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0D" w:rsidRPr="00122959" w:rsidRDefault="00BF1A0D" w:rsidP="00BF1A0D">
      <w:pPr>
        <w:jc w:val="center"/>
        <w:rPr>
          <w:bCs/>
          <w:sz w:val="24"/>
          <w:szCs w:val="24"/>
        </w:rPr>
      </w:pPr>
      <w:r w:rsidRPr="00122959">
        <w:rPr>
          <w:bCs/>
          <w:sz w:val="24"/>
          <w:szCs w:val="24"/>
        </w:rPr>
        <w:t>Муниципальное бюджетное общеобразовательное учреждение</w:t>
      </w:r>
    </w:p>
    <w:p w:rsidR="00BF1A0D" w:rsidRPr="00122959" w:rsidRDefault="00BF1A0D" w:rsidP="00BF1A0D">
      <w:pPr>
        <w:pStyle w:val="31"/>
      </w:pPr>
      <w:r w:rsidRPr="00122959">
        <w:t xml:space="preserve">                    «Большесундырская средняя общеобразовательная школа</w:t>
      </w:r>
      <w:r w:rsidR="000C7E7E" w:rsidRPr="00122959">
        <w:t xml:space="preserve"> им. В.А.Верендеева</w:t>
      </w:r>
      <w:r w:rsidRPr="00122959">
        <w:t>»</w:t>
      </w:r>
    </w:p>
    <w:p w:rsidR="00BF1A0D" w:rsidRPr="00122959" w:rsidRDefault="00BF1A0D" w:rsidP="00BF1A0D">
      <w:pPr>
        <w:jc w:val="center"/>
        <w:rPr>
          <w:bCs/>
          <w:noProof/>
          <w:sz w:val="24"/>
          <w:szCs w:val="24"/>
        </w:rPr>
      </w:pPr>
      <w:r w:rsidRPr="00122959">
        <w:rPr>
          <w:bCs/>
          <w:sz w:val="24"/>
          <w:szCs w:val="24"/>
        </w:rPr>
        <w:t>Моргаушского района Чувашской Республики</w:t>
      </w:r>
    </w:p>
    <w:p w:rsidR="00BF1A0D" w:rsidRPr="00122959" w:rsidRDefault="00BF1A0D" w:rsidP="00BF1A0D">
      <w:pPr>
        <w:jc w:val="center"/>
        <w:rPr>
          <w:noProof/>
          <w:sz w:val="24"/>
          <w:szCs w:val="24"/>
        </w:rPr>
      </w:pPr>
    </w:p>
    <w:p w:rsidR="00BF1A0D" w:rsidRPr="00122959" w:rsidRDefault="00BF1A0D" w:rsidP="00BF1A0D">
      <w:pPr>
        <w:rPr>
          <w:noProof/>
          <w:sz w:val="24"/>
          <w:szCs w:val="24"/>
        </w:rPr>
      </w:pPr>
    </w:p>
    <w:tbl>
      <w:tblPr>
        <w:tblW w:w="9918" w:type="dxa"/>
        <w:tblLook w:val="00A0" w:firstRow="1" w:lastRow="0" w:firstColumn="1" w:lastColumn="0" w:noHBand="0" w:noVBand="0"/>
      </w:tblPr>
      <w:tblGrid>
        <w:gridCol w:w="4928"/>
        <w:gridCol w:w="4990"/>
      </w:tblGrid>
      <w:tr w:rsidR="00BF1A0D" w:rsidRPr="00122959" w:rsidTr="00D953F3">
        <w:tc>
          <w:tcPr>
            <w:tcW w:w="4928" w:type="dxa"/>
          </w:tcPr>
          <w:p w:rsidR="00BF1A0D" w:rsidRPr="00122959" w:rsidRDefault="00BF1A0D" w:rsidP="00FD4B32">
            <w:pPr>
              <w:rPr>
                <w:noProof/>
                <w:sz w:val="24"/>
                <w:szCs w:val="24"/>
              </w:rPr>
            </w:pPr>
            <w:r w:rsidRPr="00122959">
              <w:rPr>
                <w:noProof/>
                <w:sz w:val="24"/>
                <w:szCs w:val="24"/>
              </w:rPr>
              <w:t xml:space="preserve">Рассмотрена на заседании                                                                       </w:t>
            </w:r>
          </w:p>
          <w:p w:rsidR="00BF1A0D" w:rsidRPr="00122959" w:rsidRDefault="00BF1A0D" w:rsidP="00FD4B32">
            <w:pPr>
              <w:rPr>
                <w:sz w:val="24"/>
                <w:szCs w:val="24"/>
              </w:rPr>
            </w:pPr>
            <w:r w:rsidRPr="00122959">
              <w:rPr>
                <w:noProof/>
                <w:sz w:val="24"/>
                <w:szCs w:val="24"/>
              </w:rPr>
              <w:t xml:space="preserve">педагогического совета                                                                 </w:t>
            </w:r>
            <w:r w:rsidR="00D953F3">
              <w:rPr>
                <w:noProof/>
                <w:sz w:val="24"/>
                <w:szCs w:val="24"/>
              </w:rPr>
              <w:t xml:space="preserve">    Протокол  от  30.08.2022 г.№1</w:t>
            </w:r>
          </w:p>
          <w:p w:rsidR="00BF1A0D" w:rsidRPr="00122959" w:rsidRDefault="00BF1A0D" w:rsidP="00FD4B32">
            <w:pPr>
              <w:rPr>
                <w:noProof/>
                <w:sz w:val="24"/>
                <w:szCs w:val="24"/>
              </w:rPr>
            </w:pPr>
          </w:p>
          <w:p w:rsidR="00BF1A0D" w:rsidRPr="00122959" w:rsidRDefault="00BF1A0D" w:rsidP="00FD4B32">
            <w:pPr>
              <w:rPr>
                <w:noProof/>
                <w:sz w:val="24"/>
                <w:szCs w:val="24"/>
              </w:rPr>
            </w:pPr>
          </w:p>
        </w:tc>
        <w:tc>
          <w:tcPr>
            <w:tcW w:w="4990" w:type="dxa"/>
          </w:tcPr>
          <w:p w:rsidR="00D953F3" w:rsidRDefault="00D953F3" w:rsidP="00FD4B32">
            <w:pPr>
              <w:rPr>
                <w:noProof/>
                <w:sz w:val="24"/>
                <w:szCs w:val="24"/>
              </w:rPr>
            </w:pPr>
            <w:r>
              <w:rPr>
                <w:noProof/>
                <w:sz w:val="24"/>
                <w:szCs w:val="24"/>
              </w:rPr>
              <w:t>Утверждено</w:t>
            </w:r>
          </w:p>
          <w:p w:rsidR="00D953F3" w:rsidRPr="00122959" w:rsidRDefault="00D953F3" w:rsidP="00D953F3">
            <w:pPr>
              <w:rPr>
                <w:bCs/>
                <w:noProof/>
                <w:sz w:val="24"/>
                <w:szCs w:val="24"/>
              </w:rPr>
            </w:pPr>
            <w:r>
              <w:rPr>
                <w:noProof/>
                <w:sz w:val="24"/>
                <w:szCs w:val="24"/>
              </w:rPr>
              <w:t xml:space="preserve">Приказом </w:t>
            </w:r>
            <w:r w:rsidR="00BF1A0D" w:rsidRPr="00122959">
              <w:rPr>
                <w:noProof/>
                <w:sz w:val="24"/>
                <w:szCs w:val="24"/>
              </w:rPr>
              <w:t>МБОУ «Большесундырская СОШ</w:t>
            </w:r>
            <w:r w:rsidR="000C7E7E" w:rsidRPr="00122959">
              <w:rPr>
                <w:sz w:val="24"/>
                <w:szCs w:val="24"/>
              </w:rPr>
              <w:t>им. В.А.Верендеева</w:t>
            </w:r>
            <w:r w:rsidR="00BF1A0D" w:rsidRPr="00122959">
              <w:rPr>
                <w:noProof/>
                <w:sz w:val="24"/>
                <w:szCs w:val="24"/>
              </w:rPr>
              <w:t xml:space="preserve">» </w:t>
            </w:r>
            <w:r w:rsidRPr="00122959">
              <w:rPr>
                <w:bCs/>
                <w:sz w:val="24"/>
                <w:szCs w:val="24"/>
              </w:rPr>
              <w:t>Моргаушского района Чувашской Республики</w:t>
            </w:r>
          </w:p>
          <w:p w:rsidR="00BF1A0D" w:rsidRPr="00122959" w:rsidRDefault="00A06586" w:rsidP="00BF1A0D">
            <w:pPr>
              <w:rPr>
                <w:noProof/>
                <w:sz w:val="24"/>
                <w:szCs w:val="24"/>
              </w:rPr>
            </w:pPr>
            <w:r>
              <w:rPr>
                <w:noProof/>
                <w:sz w:val="24"/>
                <w:szCs w:val="24"/>
              </w:rPr>
              <w:t>от 30.08.2022 г. №55 о/д</w:t>
            </w:r>
            <w:bookmarkStart w:id="0" w:name="_GoBack"/>
            <w:bookmarkEnd w:id="0"/>
          </w:p>
        </w:tc>
      </w:tr>
    </w:tbl>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jc w:val="center"/>
      </w:pPr>
    </w:p>
    <w:p w:rsidR="00BF1A0D" w:rsidRPr="00122959" w:rsidRDefault="00BF1A0D" w:rsidP="00BF1A0D">
      <w:pPr>
        <w:pStyle w:val="31"/>
        <w:jc w:val="center"/>
      </w:pPr>
      <w:r w:rsidRPr="00122959">
        <w:t>ОСНОВНАЯ ОБРАЗОВАТЕЛЬНАЯ ПРОГРАММА</w:t>
      </w:r>
    </w:p>
    <w:p w:rsidR="00BF1A0D" w:rsidRPr="00122959" w:rsidRDefault="00BF1A0D" w:rsidP="00BF1A0D">
      <w:pPr>
        <w:pStyle w:val="31"/>
        <w:jc w:val="center"/>
      </w:pPr>
      <w:r w:rsidRPr="00122959">
        <w:t>НАЧАЛЬНОГО  ОБЩЕГО ОБРАЗОВАНИЯ</w:t>
      </w:r>
    </w:p>
    <w:p w:rsidR="00BF1A0D" w:rsidRPr="00122959" w:rsidRDefault="00BF1A0D" w:rsidP="00BF1A0D">
      <w:pPr>
        <w:pStyle w:val="31"/>
        <w:jc w:val="center"/>
      </w:pPr>
      <w:r w:rsidRPr="00122959">
        <w:t>Муниципального бюджетного общеобразовательного учреждения</w:t>
      </w:r>
    </w:p>
    <w:p w:rsidR="00BF1A0D" w:rsidRPr="00122959" w:rsidRDefault="00BF1A0D" w:rsidP="00BF1A0D">
      <w:pPr>
        <w:pStyle w:val="31"/>
        <w:jc w:val="center"/>
      </w:pPr>
      <w:r w:rsidRPr="00122959">
        <w:t>«Большесундырская средняя общеобразовательная школа</w:t>
      </w:r>
      <w:r w:rsidR="000C7E7E" w:rsidRPr="00122959">
        <w:t xml:space="preserve"> им. В.А.Верендеева</w:t>
      </w:r>
      <w:r w:rsidRPr="00122959">
        <w:t>»</w:t>
      </w:r>
    </w:p>
    <w:p w:rsidR="00BF1A0D" w:rsidRPr="00122959" w:rsidRDefault="00BF1A0D" w:rsidP="00BF1A0D">
      <w:pPr>
        <w:pStyle w:val="31"/>
        <w:jc w:val="center"/>
      </w:pPr>
      <w:r w:rsidRPr="00122959">
        <w:t>Моргаушского района Чувашской Республики</w:t>
      </w: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jc w:val="center"/>
        <w:rPr>
          <w:b/>
          <w:bCs/>
          <w:sz w:val="24"/>
          <w:szCs w:val="24"/>
        </w:rPr>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pStyle w:val="31"/>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BF1A0D" w:rsidRPr="00122959" w:rsidRDefault="00BF1A0D" w:rsidP="00BF1A0D">
      <w:pPr>
        <w:jc w:val="center"/>
        <w:rPr>
          <w:sz w:val="24"/>
          <w:szCs w:val="24"/>
        </w:rPr>
      </w:pPr>
    </w:p>
    <w:p w:rsidR="007D2108" w:rsidRPr="00122959" w:rsidRDefault="00BF1A0D" w:rsidP="00BF1A0D">
      <w:pPr>
        <w:jc w:val="center"/>
        <w:rPr>
          <w:sz w:val="24"/>
          <w:szCs w:val="24"/>
        </w:rPr>
      </w:pPr>
      <w:r w:rsidRPr="00122959">
        <w:rPr>
          <w:sz w:val="24"/>
          <w:szCs w:val="24"/>
        </w:rPr>
        <w:t>с. Большой Сундырь, 2022</w:t>
      </w:r>
    </w:p>
    <w:p w:rsidR="00BF1A0D" w:rsidRPr="00122959" w:rsidRDefault="00BF1A0D" w:rsidP="00BF1A0D">
      <w:pPr>
        <w:jc w:val="center"/>
        <w:rPr>
          <w:sz w:val="24"/>
          <w:szCs w:val="24"/>
        </w:rPr>
      </w:pPr>
    </w:p>
    <w:p w:rsidR="007A3F5C" w:rsidRPr="00122959" w:rsidRDefault="007A3F5C" w:rsidP="00BF1A0D">
      <w:pPr>
        <w:jc w:val="center"/>
        <w:rPr>
          <w:sz w:val="24"/>
          <w:szCs w:val="24"/>
        </w:rPr>
      </w:pPr>
    </w:p>
    <w:p w:rsidR="007A3F5C" w:rsidRPr="00122959" w:rsidRDefault="007A3F5C" w:rsidP="00BF1A0D">
      <w:pPr>
        <w:jc w:val="center"/>
        <w:rPr>
          <w:sz w:val="24"/>
          <w:szCs w:val="24"/>
        </w:rPr>
      </w:pPr>
    </w:p>
    <w:p w:rsidR="00BF1A0D" w:rsidRPr="00122959" w:rsidRDefault="00183B87" w:rsidP="00BF1A0D">
      <w:pPr>
        <w:jc w:val="center"/>
        <w:rPr>
          <w:sz w:val="24"/>
          <w:szCs w:val="24"/>
        </w:rPr>
      </w:pPr>
      <w:r w:rsidRPr="00122959">
        <w:rPr>
          <w:sz w:val="24"/>
          <w:szCs w:val="24"/>
        </w:rPr>
        <w:lastRenderedPageBreak/>
        <w:t>СОДЕРЖАНИЕ</w:t>
      </w:r>
    </w:p>
    <w:p w:rsidR="00183B87" w:rsidRPr="00122959" w:rsidRDefault="00183B87" w:rsidP="00BF1A0D">
      <w:pPr>
        <w:jc w:val="center"/>
        <w:rPr>
          <w:sz w:val="24"/>
          <w:szCs w:val="24"/>
        </w:rPr>
      </w:pPr>
    </w:p>
    <w:p w:rsidR="00183B87" w:rsidRPr="00122959" w:rsidRDefault="00183B87" w:rsidP="00183B87">
      <w:pPr>
        <w:tabs>
          <w:tab w:val="right" w:leader="dot" w:pos="5670"/>
          <w:tab w:val="right" w:pos="6350"/>
        </w:tabs>
        <w:suppressAutoHyphens/>
        <w:autoSpaceDE w:val="0"/>
        <w:autoSpaceDN w:val="0"/>
        <w:adjustRightInd w:val="0"/>
        <w:spacing w:before="120" w:after="85" w:line="240" w:lineRule="atLeast"/>
        <w:textAlignment w:val="center"/>
        <w:rPr>
          <w:rFonts w:cs="SchoolBookSanPin"/>
          <w:color w:val="000000"/>
          <w:sz w:val="24"/>
          <w:szCs w:val="24"/>
        </w:rPr>
      </w:pPr>
      <w:r w:rsidRPr="00787DB6">
        <w:rPr>
          <w:rFonts w:cs="SchoolBookSanPin"/>
          <w:b/>
          <w:color w:val="000000"/>
          <w:sz w:val="24"/>
          <w:szCs w:val="24"/>
        </w:rPr>
        <w:t>1. Целевой раздел</w:t>
      </w:r>
      <w:r w:rsidRPr="00122959">
        <w:rPr>
          <w:rFonts w:cs="SchoolBookSanPin"/>
          <w:color w:val="000000"/>
          <w:sz w:val="24"/>
          <w:szCs w:val="24"/>
        </w:rPr>
        <w:tab/>
      </w:r>
      <w:r w:rsidR="00382AEA">
        <w:rPr>
          <w:rFonts w:cs="SchoolBookSanPin"/>
          <w:color w:val="000000"/>
          <w:sz w:val="24"/>
          <w:szCs w:val="24"/>
        </w:rPr>
        <w:t>………………………………………………………………………………………</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1.1. Пояснительная записка </w:t>
      </w:r>
      <w:r w:rsidRPr="00122959">
        <w:rPr>
          <w:rFonts w:cs="SchoolBookSanPin"/>
          <w:color w:val="000000"/>
          <w:sz w:val="24"/>
          <w:szCs w:val="24"/>
        </w:rPr>
        <w:tab/>
      </w:r>
      <w:r w:rsidR="00382AEA">
        <w:rPr>
          <w:rFonts w:cs="SchoolBookSanPin"/>
          <w:color w:val="000000"/>
          <w:sz w:val="24"/>
          <w:szCs w:val="24"/>
        </w:rPr>
        <w:t>………………………………………………………………………</w:t>
      </w:r>
      <w:r w:rsidRPr="00122959">
        <w:rPr>
          <w:rFonts w:cs="SchoolBookSanPin"/>
          <w:color w:val="000000"/>
          <w:sz w:val="24"/>
          <w:szCs w:val="24"/>
        </w:rPr>
        <w:tab/>
        <w:t>4</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1.2. Общая характеристика программы начальног</w:t>
      </w:r>
      <w:r w:rsidR="00382AEA">
        <w:rPr>
          <w:rFonts w:cs="SchoolBookSanPin"/>
          <w:color w:val="000000"/>
          <w:sz w:val="24"/>
          <w:szCs w:val="24"/>
        </w:rPr>
        <w:t>о образования…………………………………</w:t>
      </w:r>
      <w:r w:rsidR="005D7533">
        <w:rPr>
          <w:rFonts w:cs="SchoolBookSanPin"/>
          <w:color w:val="000000"/>
          <w:sz w:val="24"/>
          <w:szCs w:val="24"/>
        </w:rPr>
        <w:tab/>
        <w:t>6</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1.3. Общая характеристика планируемых результатов освоения  осно</w:t>
      </w:r>
      <w:r w:rsidR="00382AEA">
        <w:rPr>
          <w:rFonts w:cs="SchoolBookSanPin"/>
          <w:color w:val="000000"/>
          <w:sz w:val="24"/>
          <w:szCs w:val="24"/>
        </w:rPr>
        <w:t>вной образовательной программы …………………………………………………………………………………………….</w:t>
      </w:r>
      <w:r w:rsidR="005D7533">
        <w:rPr>
          <w:rFonts w:cs="SchoolBookSanPin"/>
          <w:color w:val="000000"/>
          <w:sz w:val="24"/>
          <w:szCs w:val="24"/>
        </w:rPr>
        <w:t>6</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1.4. Система оценки достижения планируемых результатов освоения программы начального общего образования</w:t>
      </w:r>
      <w:r w:rsidRPr="00122959">
        <w:rPr>
          <w:rFonts w:cs="SchoolBookSanPin"/>
          <w:color w:val="000000"/>
          <w:sz w:val="24"/>
          <w:szCs w:val="24"/>
        </w:rPr>
        <w:tab/>
        <w:t>…………………………</w:t>
      </w:r>
      <w:r w:rsidR="00382AEA">
        <w:rPr>
          <w:rFonts w:cs="SchoolBookSanPin"/>
          <w:color w:val="000000"/>
          <w:sz w:val="24"/>
          <w:szCs w:val="24"/>
        </w:rPr>
        <w:t>…………………………………………………………</w:t>
      </w:r>
      <w:r w:rsidR="005D7533">
        <w:rPr>
          <w:rFonts w:cs="SchoolBookSanPin"/>
          <w:color w:val="000000"/>
          <w:sz w:val="24"/>
          <w:szCs w:val="24"/>
        </w:rPr>
        <w:t>7</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1.4.1. Общие положения </w:t>
      </w:r>
      <w:r w:rsidRPr="00122959">
        <w:rPr>
          <w:rFonts w:cs="SchoolBookSanPin"/>
          <w:color w:val="000000"/>
          <w:sz w:val="24"/>
          <w:szCs w:val="24"/>
        </w:rPr>
        <w:tab/>
        <w:t>…</w:t>
      </w:r>
      <w:r w:rsidR="00382AEA">
        <w:rPr>
          <w:rFonts w:cs="SchoolBookSanPin"/>
          <w:color w:val="000000"/>
          <w:sz w:val="24"/>
          <w:szCs w:val="24"/>
        </w:rPr>
        <w:t>………………………………………………………………………</w:t>
      </w:r>
      <w:r w:rsidR="005D7533">
        <w:rPr>
          <w:rFonts w:cs="SchoolBookSanPin"/>
          <w:color w:val="000000"/>
          <w:sz w:val="24"/>
          <w:szCs w:val="24"/>
        </w:rPr>
        <w:tab/>
        <w:t>7</w:t>
      </w:r>
    </w:p>
    <w:p w:rsidR="00183B87" w:rsidRPr="00122959" w:rsidRDefault="00183B87" w:rsidP="00382AEA">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1.4.2. Особенности оценки метапредметных и предметных результатов  </w:t>
      </w:r>
      <w:r w:rsidR="00382AEA">
        <w:rPr>
          <w:rFonts w:cs="SchoolBookSanPin"/>
          <w:color w:val="000000"/>
          <w:sz w:val="24"/>
          <w:szCs w:val="24"/>
        </w:rPr>
        <w:t>………………</w:t>
      </w:r>
      <w:r w:rsidR="005D7533">
        <w:rPr>
          <w:rFonts w:cs="SchoolBookSanPin"/>
          <w:color w:val="000000"/>
          <w:sz w:val="24"/>
          <w:szCs w:val="24"/>
        </w:rPr>
        <w:t>…….8</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1.4.3. Организация и </w:t>
      </w:r>
      <w:r w:rsidR="00382AEA">
        <w:rPr>
          <w:rFonts w:cs="SchoolBookSanPin"/>
          <w:color w:val="000000"/>
          <w:sz w:val="24"/>
          <w:szCs w:val="24"/>
        </w:rPr>
        <w:t>содержание оцен</w:t>
      </w:r>
      <w:r w:rsidR="005D7533">
        <w:rPr>
          <w:rFonts w:cs="SchoolBookSanPin"/>
          <w:color w:val="000000"/>
          <w:sz w:val="24"/>
          <w:szCs w:val="24"/>
        </w:rPr>
        <w:t>очных процедур ……………………………………….11</w:t>
      </w:r>
    </w:p>
    <w:p w:rsidR="00183B87" w:rsidRPr="00787DB6" w:rsidRDefault="00183B87" w:rsidP="00183B87">
      <w:pPr>
        <w:tabs>
          <w:tab w:val="right" w:leader="dot" w:pos="5670"/>
          <w:tab w:val="right" w:pos="6350"/>
        </w:tabs>
        <w:suppressAutoHyphens/>
        <w:autoSpaceDE w:val="0"/>
        <w:autoSpaceDN w:val="0"/>
        <w:adjustRightInd w:val="0"/>
        <w:spacing w:before="120" w:after="85" w:line="240" w:lineRule="atLeast"/>
        <w:textAlignment w:val="center"/>
        <w:rPr>
          <w:rFonts w:cs="SchoolBookSanPin"/>
          <w:b/>
          <w:color w:val="000000"/>
          <w:sz w:val="24"/>
          <w:szCs w:val="24"/>
        </w:rPr>
      </w:pPr>
      <w:r w:rsidRPr="00787DB6">
        <w:rPr>
          <w:rFonts w:cs="SchoolBookSanPin"/>
          <w:b/>
          <w:color w:val="000000"/>
          <w:sz w:val="24"/>
          <w:szCs w:val="24"/>
        </w:rPr>
        <w:t>2. Содержательный раздел</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227"/>
        <w:textAlignment w:val="center"/>
        <w:rPr>
          <w:rFonts w:cs="SchoolBookSanPin"/>
          <w:color w:val="000000"/>
          <w:sz w:val="24"/>
          <w:szCs w:val="24"/>
        </w:rPr>
      </w:pPr>
      <w:r w:rsidRPr="00122959">
        <w:rPr>
          <w:rFonts w:cs="SchoolBookSanPin"/>
          <w:color w:val="000000"/>
          <w:sz w:val="24"/>
          <w:szCs w:val="24"/>
        </w:rPr>
        <w:t xml:space="preserve">2.1. Рабочие программы учебных предметов </w:t>
      </w:r>
      <w:r w:rsidRPr="00122959">
        <w:rPr>
          <w:rFonts w:cs="SchoolBookSanPin"/>
          <w:color w:val="000000"/>
          <w:sz w:val="24"/>
          <w:szCs w:val="24"/>
        </w:rPr>
        <w:tab/>
      </w:r>
      <w:r w:rsidR="00382AEA">
        <w:rPr>
          <w:rFonts w:cs="SchoolBookSanPin"/>
          <w:color w:val="000000"/>
          <w:sz w:val="24"/>
          <w:szCs w:val="24"/>
        </w:rPr>
        <w:t>………………………………………………………</w:t>
      </w:r>
      <w:r w:rsidR="005D7533">
        <w:rPr>
          <w:rFonts w:cs="SchoolBookSanPin"/>
          <w:color w:val="000000"/>
          <w:sz w:val="24"/>
          <w:szCs w:val="24"/>
        </w:rPr>
        <w:t>13</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Русский язык </w:t>
      </w:r>
      <w:r w:rsidR="00382AEA">
        <w:rPr>
          <w:rFonts w:cs="SchoolBookSanPin"/>
          <w:color w:val="000000"/>
          <w:sz w:val="24"/>
          <w:szCs w:val="24"/>
        </w:rPr>
        <w:t>……………………………………………………………………………….</w:t>
      </w:r>
      <w:r w:rsidR="005D7533">
        <w:rPr>
          <w:rFonts w:cs="SchoolBookSanPin"/>
          <w:color w:val="000000"/>
          <w:sz w:val="24"/>
          <w:szCs w:val="24"/>
        </w:rPr>
        <w:tab/>
      </w:r>
      <w:r w:rsidR="005D7533">
        <w:rPr>
          <w:rFonts w:cs="SchoolBookSanPin"/>
          <w:color w:val="000000"/>
          <w:sz w:val="24"/>
          <w:szCs w:val="24"/>
        </w:rPr>
        <w:tab/>
        <w:t>13</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Литературное чтение </w:t>
      </w:r>
      <w:r w:rsidRPr="00122959">
        <w:rPr>
          <w:rFonts w:cs="SchoolBookSanPin"/>
          <w:color w:val="000000"/>
          <w:sz w:val="24"/>
          <w:szCs w:val="24"/>
        </w:rPr>
        <w:tab/>
      </w:r>
      <w:r w:rsidR="00382AEA">
        <w:rPr>
          <w:rFonts w:cs="SchoolBookSanPin"/>
          <w:color w:val="000000"/>
          <w:sz w:val="24"/>
          <w:szCs w:val="24"/>
        </w:rPr>
        <w:t>……………………………………………………………………….</w:t>
      </w:r>
      <w:r w:rsidR="005D7533">
        <w:rPr>
          <w:rFonts w:cs="SchoolBookSanPin"/>
          <w:color w:val="000000"/>
          <w:sz w:val="24"/>
          <w:szCs w:val="24"/>
        </w:rPr>
        <w:tab/>
        <w:t>35</w:t>
      </w:r>
    </w:p>
    <w:p w:rsidR="00183B87"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Английский язык </w:t>
      </w:r>
      <w:r w:rsidRPr="00122959">
        <w:rPr>
          <w:rFonts w:cs="SchoolBookSanPin"/>
          <w:color w:val="000000"/>
          <w:sz w:val="24"/>
          <w:szCs w:val="24"/>
        </w:rPr>
        <w:tab/>
      </w:r>
      <w:r w:rsidR="00382AEA">
        <w:rPr>
          <w:rFonts w:cs="SchoolBookSanPin"/>
          <w:color w:val="000000"/>
          <w:sz w:val="24"/>
          <w:szCs w:val="24"/>
        </w:rPr>
        <w:t>…………………………………………………………………………….</w:t>
      </w:r>
      <w:r w:rsidR="005D7533">
        <w:rPr>
          <w:rFonts w:cs="SchoolBookSanPin"/>
          <w:color w:val="000000"/>
          <w:sz w:val="24"/>
          <w:szCs w:val="24"/>
        </w:rPr>
        <w:tab/>
        <w:t>53</w:t>
      </w:r>
    </w:p>
    <w:p w:rsidR="002A69B0" w:rsidRPr="0022503F" w:rsidRDefault="002A69B0" w:rsidP="002A69B0">
      <w:pPr>
        <w:tabs>
          <w:tab w:val="right" w:leader="dot" w:pos="5670"/>
          <w:tab w:val="right" w:pos="6350"/>
        </w:tabs>
        <w:suppressAutoHyphens/>
        <w:autoSpaceDE w:val="0"/>
        <w:autoSpaceDN w:val="0"/>
        <w:adjustRightInd w:val="0"/>
        <w:spacing w:after="28" w:line="240" w:lineRule="atLeast"/>
        <w:ind w:left="454"/>
        <w:textAlignment w:val="center"/>
        <w:rPr>
          <w:rFonts w:cs="SchoolBookSanPin"/>
          <w:sz w:val="24"/>
          <w:szCs w:val="24"/>
        </w:rPr>
      </w:pPr>
      <w:r w:rsidRPr="0022503F">
        <w:rPr>
          <w:rFonts w:cs="SchoolBookSanPin"/>
          <w:sz w:val="24"/>
          <w:szCs w:val="24"/>
        </w:rPr>
        <w:t xml:space="preserve">Родной  (чувашский) </w:t>
      </w:r>
      <w:r w:rsidRPr="0022503F">
        <w:rPr>
          <w:rFonts w:cs="SchoolBookSanPin"/>
          <w:sz w:val="24"/>
          <w:szCs w:val="24"/>
        </w:rPr>
        <w:tab/>
        <w:t>язы</w:t>
      </w:r>
      <w:r w:rsidR="005D7533">
        <w:rPr>
          <w:rFonts w:cs="SchoolBookSanPin"/>
          <w:sz w:val="24"/>
          <w:szCs w:val="24"/>
        </w:rPr>
        <w:t>к………………………………………………………………………..   72</w:t>
      </w:r>
    </w:p>
    <w:p w:rsidR="002A69B0" w:rsidRPr="0022503F" w:rsidRDefault="002A69B0"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sz w:val="24"/>
          <w:szCs w:val="24"/>
        </w:rPr>
      </w:pPr>
      <w:r w:rsidRPr="0022503F">
        <w:rPr>
          <w:rFonts w:cs="SchoolBookSanPin"/>
          <w:sz w:val="24"/>
          <w:szCs w:val="24"/>
        </w:rPr>
        <w:t>Литературное чтение на родном (чувашском) языке</w:t>
      </w:r>
      <w:r w:rsidR="005D7533">
        <w:rPr>
          <w:rFonts w:cs="SchoolBookSanPin"/>
          <w:sz w:val="24"/>
          <w:szCs w:val="24"/>
        </w:rPr>
        <w:t>……………………………………………107</w:t>
      </w:r>
    </w:p>
    <w:p w:rsidR="00183B87" w:rsidRPr="0022503F"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sz w:val="24"/>
          <w:szCs w:val="24"/>
        </w:rPr>
      </w:pPr>
      <w:r w:rsidRPr="0022503F">
        <w:rPr>
          <w:rFonts w:cs="SchoolBookSanPin"/>
          <w:sz w:val="24"/>
          <w:szCs w:val="24"/>
        </w:rPr>
        <w:t xml:space="preserve">Родной </w:t>
      </w:r>
      <w:r w:rsidR="002A69B0" w:rsidRPr="0022503F">
        <w:rPr>
          <w:rFonts w:cs="SchoolBookSanPin"/>
          <w:sz w:val="24"/>
          <w:szCs w:val="24"/>
        </w:rPr>
        <w:t xml:space="preserve">(русский) </w:t>
      </w:r>
      <w:r w:rsidRPr="0022503F">
        <w:rPr>
          <w:rFonts w:cs="SchoolBookSanPin"/>
          <w:sz w:val="24"/>
          <w:szCs w:val="24"/>
        </w:rPr>
        <w:t>язык</w:t>
      </w:r>
      <w:r w:rsidRPr="0022503F">
        <w:rPr>
          <w:rFonts w:cs="SchoolBookSanPin"/>
          <w:sz w:val="24"/>
          <w:szCs w:val="24"/>
        </w:rPr>
        <w:tab/>
      </w:r>
      <w:r w:rsidR="00892AE1" w:rsidRPr="0022503F">
        <w:rPr>
          <w:rFonts w:cs="SchoolBookSanPin"/>
          <w:sz w:val="24"/>
          <w:szCs w:val="24"/>
        </w:rPr>
        <w:t>…………………………………………………………………………….</w:t>
      </w:r>
      <w:r w:rsidR="005D7533">
        <w:rPr>
          <w:rFonts w:cs="SchoolBookSanPin"/>
          <w:sz w:val="24"/>
          <w:szCs w:val="24"/>
        </w:rPr>
        <w:tab/>
        <w:t>144</w:t>
      </w:r>
    </w:p>
    <w:p w:rsidR="00183B87" w:rsidRPr="0022503F"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sz w:val="24"/>
          <w:szCs w:val="24"/>
        </w:rPr>
      </w:pPr>
      <w:r w:rsidRPr="0022503F">
        <w:rPr>
          <w:rFonts w:cs="SchoolBookSanPin"/>
          <w:sz w:val="24"/>
          <w:szCs w:val="24"/>
        </w:rPr>
        <w:t>Литературное чтение на родном (русском) языке</w:t>
      </w:r>
      <w:r w:rsidRPr="0022503F">
        <w:rPr>
          <w:rFonts w:cs="SchoolBookSanPin"/>
          <w:sz w:val="24"/>
          <w:szCs w:val="24"/>
        </w:rPr>
        <w:tab/>
      </w:r>
      <w:r w:rsidR="00892AE1" w:rsidRPr="0022503F">
        <w:rPr>
          <w:rFonts w:cs="SchoolBookSanPin"/>
          <w:sz w:val="24"/>
          <w:szCs w:val="24"/>
        </w:rPr>
        <w:t>………………………………………</w:t>
      </w:r>
      <w:r w:rsidR="005D7533">
        <w:rPr>
          <w:rFonts w:cs="SchoolBookSanPin"/>
          <w:sz w:val="24"/>
          <w:szCs w:val="24"/>
        </w:rPr>
        <w:t>……….157</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Математика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ab/>
        <w:t>174</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Окружающий мир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w:t>
      </w:r>
      <w:r w:rsidR="005D7533">
        <w:rPr>
          <w:rFonts w:cs="SchoolBookSanPin"/>
          <w:color w:val="000000"/>
          <w:sz w:val="24"/>
          <w:szCs w:val="24"/>
        </w:rPr>
        <w:tab/>
        <w:t>188</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Основы религиозных культур и светской этики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w:t>
      </w:r>
      <w:r w:rsidR="005D7533">
        <w:rPr>
          <w:rFonts w:cs="SchoolBookSanPin"/>
          <w:color w:val="000000"/>
          <w:sz w:val="24"/>
          <w:szCs w:val="24"/>
        </w:rPr>
        <w:tab/>
        <w:t>204</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Изобразительное искусство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w:t>
      </w:r>
      <w:r w:rsidR="005D7533">
        <w:rPr>
          <w:rFonts w:cs="SchoolBookSanPin"/>
          <w:color w:val="000000"/>
          <w:sz w:val="24"/>
          <w:szCs w:val="24"/>
        </w:rPr>
        <w:tab/>
        <w:t>216</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Музыка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ab/>
        <w:t>234</w:t>
      </w:r>
    </w:p>
    <w:p w:rsidR="00183B87" w:rsidRPr="00122959" w:rsidRDefault="00183B87" w:rsidP="00183B87">
      <w:pPr>
        <w:tabs>
          <w:tab w:val="right" w:leader="dot" w:pos="5670"/>
          <w:tab w:val="right" w:pos="6350"/>
        </w:tabs>
        <w:suppressAutoHyphens/>
        <w:autoSpaceDE w:val="0"/>
        <w:autoSpaceDN w:val="0"/>
        <w:adjustRightInd w:val="0"/>
        <w:spacing w:after="28" w:line="240" w:lineRule="atLeast"/>
        <w:ind w:left="454"/>
        <w:textAlignment w:val="center"/>
        <w:rPr>
          <w:rFonts w:cs="SchoolBookSanPin"/>
          <w:color w:val="000000"/>
          <w:sz w:val="24"/>
          <w:szCs w:val="24"/>
        </w:rPr>
      </w:pPr>
      <w:r w:rsidRPr="00122959">
        <w:rPr>
          <w:rFonts w:cs="SchoolBookSanPin"/>
          <w:color w:val="000000"/>
          <w:sz w:val="24"/>
          <w:szCs w:val="24"/>
        </w:rPr>
        <w:t xml:space="preserve">Технология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ab/>
        <w:t>265</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Физическая культура </w:t>
      </w:r>
      <w:r w:rsidRPr="00122959">
        <w:rPr>
          <w:rFonts w:cs="SchoolBookSanPin"/>
          <w:color w:val="000000"/>
          <w:sz w:val="24"/>
          <w:szCs w:val="24"/>
        </w:rPr>
        <w:tab/>
      </w:r>
      <w:r w:rsidR="00892AE1">
        <w:rPr>
          <w:rFonts w:cs="SchoolBookSanPin"/>
          <w:color w:val="000000"/>
          <w:sz w:val="24"/>
          <w:szCs w:val="24"/>
        </w:rPr>
        <w:t>……………………………………………………………………………..</w:t>
      </w:r>
      <w:r w:rsidR="005D7533">
        <w:rPr>
          <w:rFonts w:cs="SchoolBookSanPin"/>
          <w:color w:val="000000"/>
          <w:sz w:val="24"/>
          <w:szCs w:val="24"/>
        </w:rPr>
        <w:tab/>
        <w:t>282</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2.2. Программа формирования универсальных учебных действий </w:t>
      </w:r>
      <w:r w:rsidRPr="00122959">
        <w:rPr>
          <w:rFonts w:cs="SchoolBookSanPin"/>
          <w:color w:val="000000"/>
          <w:sz w:val="24"/>
          <w:szCs w:val="24"/>
        </w:rPr>
        <w:tab/>
      </w:r>
      <w:r w:rsidRPr="00122959">
        <w:rPr>
          <w:rFonts w:cs="SchoolBookSanPin"/>
          <w:color w:val="000000"/>
          <w:sz w:val="24"/>
          <w:szCs w:val="24"/>
        </w:rPr>
        <w:tab/>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2.2.1. Значение сформированных универсальных учебных действий для успешного обучения </w:t>
      </w:r>
      <w:r w:rsidRPr="00122959">
        <w:rPr>
          <w:rFonts w:cs="SchoolBookSanPin"/>
          <w:color w:val="000000"/>
          <w:sz w:val="24"/>
          <w:szCs w:val="24"/>
        </w:rPr>
        <w:br/>
        <w:t xml:space="preserve">и развития младшего школьника </w:t>
      </w:r>
      <w:r w:rsidRPr="00122959">
        <w:rPr>
          <w:rFonts w:cs="SchoolBookSanPin"/>
          <w:color w:val="000000"/>
          <w:sz w:val="24"/>
          <w:szCs w:val="24"/>
        </w:rPr>
        <w:tab/>
      </w:r>
      <w:r w:rsidR="00787DB6">
        <w:rPr>
          <w:rFonts w:cs="SchoolBookSanPin"/>
          <w:color w:val="000000"/>
          <w:sz w:val="24"/>
          <w:szCs w:val="24"/>
        </w:rPr>
        <w:t>………………………………………………………….</w:t>
      </w:r>
      <w:r w:rsidR="005D7533">
        <w:rPr>
          <w:rFonts w:cs="SchoolBookSanPin"/>
          <w:color w:val="000000"/>
          <w:sz w:val="24"/>
          <w:szCs w:val="24"/>
        </w:rPr>
        <w:tab/>
        <w:t>292</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2.2.2. Характеристика универсальных учебных действий </w:t>
      </w:r>
      <w:r w:rsidR="00787DB6">
        <w:rPr>
          <w:rFonts w:cs="SchoolBookSanPin"/>
          <w:color w:val="000000"/>
          <w:sz w:val="24"/>
          <w:szCs w:val="24"/>
        </w:rPr>
        <w:t>……………………………………..</w:t>
      </w:r>
      <w:r w:rsidR="005D7533">
        <w:rPr>
          <w:rFonts w:cs="SchoolBookSanPin"/>
          <w:color w:val="000000"/>
          <w:sz w:val="24"/>
          <w:szCs w:val="24"/>
        </w:rPr>
        <w:tab/>
        <w:t>293</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2.2.3. Интеграция предметных и метапредметных требованийкак механизм конструирования современного процесса образования </w:t>
      </w:r>
      <w:r w:rsidRPr="00122959">
        <w:rPr>
          <w:rFonts w:cs="SchoolBookSanPin"/>
          <w:color w:val="000000"/>
          <w:sz w:val="24"/>
          <w:szCs w:val="24"/>
        </w:rPr>
        <w:tab/>
      </w:r>
      <w:r w:rsidR="00787DB6">
        <w:rPr>
          <w:rFonts w:cs="SchoolBookSanPin"/>
          <w:color w:val="000000"/>
          <w:sz w:val="24"/>
          <w:szCs w:val="24"/>
        </w:rPr>
        <w:t>………………………………………………………..</w:t>
      </w:r>
      <w:r w:rsidR="005D7533">
        <w:rPr>
          <w:rFonts w:cs="SchoolBookSanPin"/>
          <w:color w:val="000000"/>
          <w:sz w:val="24"/>
          <w:szCs w:val="24"/>
        </w:rPr>
        <w:tab/>
        <w:t>294</w:t>
      </w:r>
    </w:p>
    <w:p w:rsidR="00183B87"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2.2.4. Место универсальных учебных действий в примерных рабочих программах </w:t>
      </w:r>
      <w:r w:rsidR="00787DB6">
        <w:rPr>
          <w:rFonts w:cs="SchoolBookSanPin"/>
          <w:color w:val="000000"/>
          <w:sz w:val="24"/>
          <w:szCs w:val="24"/>
        </w:rPr>
        <w:t>……….</w:t>
      </w:r>
      <w:r w:rsidR="00787DB6">
        <w:rPr>
          <w:rFonts w:cs="SchoolBookSanPin"/>
          <w:color w:val="000000"/>
          <w:sz w:val="24"/>
          <w:szCs w:val="24"/>
        </w:rPr>
        <w:tab/>
      </w:r>
      <w:r w:rsidR="005D7533">
        <w:rPr>
          <w:rFonts w:cs="SchoolBookSanPin"/>
          <w:color w:val="000000"/>
          <w:sz w:val="24"/>
          <w:szCs w:val="24"/>
        </w:rPr>
        <w:t>297</w:t>
      </w:r>
    </w:p>
    <w:p w:rsidR="00223B7C" w:rsidRPr="0022503F" w:rsidRDefault="0022503F" w:rsidP="0022503F">
      <w:pPr>
        <w:spacing w:line="234" w:lineRule="auto"/>
        <w:ind w:left="260" w:right="-29"/>
        <w:rPr>
          <w:bCs/>
          <w:sz w:val="24"/>
          <w:szCs w:val="24"/>
        </w:rPr>
      </w:pPr>
      <w:r>
        <w:rPr>
          <w:rFonts w:cs="SchoolBookSanPin"/>
          <w:color w:val="FF0000"/>
          <w:sz w:val="24"/>
          <w:szCs w:val="24"/>
        </w:rPr>
        <w:t xml:space="preserve">   </w:t>
      </w:r>
      <w:r w:rsidR="00223B7C" w:rsidRPr="0022503F">
        <w:rPr>
          <w:rFonts w:cs="SchoolBookSanPin"/>
          <w:sz w:val="24"/>
          <w:szCs w:val="24"/>
        </w:rPr>
        <w:t>2.2.5</w:t>
      </w:r>
      <w:r w:rsidRPr="0022503F">
        <w:rPr>
          <w:rFonts w:cs="SchoolBookSanPin"/>
          <w:sz w:val="24"/>
          <w:szCs w:val="24"/>
        </w:rPr>
        <w:t xml:space="preserve">. </w:t>
      </w:r>
      <w:r w:rsidR="00223B7C" w:rsidRPr="0022503F">
        <w:rPr>
          <w:bCs/>
          <w:sz w:val="24"/>
          <w:szCs w:val="24"/>
        </w:rPr>
        <w:t>Связь универсальных учебных действий с содержанием учебных предметов………</w:t>
      </w:r>
      <w:r w:rsidRPr="0022503F">
        <w:rPr>
          <w:bCs/>
          <w:sz w:val="24"/>
          <w:szCs w:val="24"/>
        </w:rPr>
        <w:t xml:space="preserve">..    </w:t>
      </w:r>
      <w:r w:rsidR="005D7533">
        <w:rPr>
          <w:bCs/>
          <w:sz w:val="24"/>
          <w:szCs w:val="24"/>
        </w:rPr>
        <w:t>297</w:t>
      </w:r>
    </w:p>
    <w:p w:rsidR="008A338A" w:rsidRPr="008A338A" w:rsidRDefault="0022503F" w:rsidP="008A338A">
      <w:pPr>
        <w:spacing w:line="236" w:lineRule="auto"/>
        <w:ind w:left="260" w:right="80"/>
        <w:rPr>
          <w:bCs/>
          <w:sz w:val="24"/>
          <w:szCs w:val="24"/>
        </w:rPr>
      </w:pPr>
      <w:r w:rsidRPr="0022503F">
        <w:rPr>
          <w:bCs/>
          <w:sz w:val="24"/>
          <w:szCs w:val="24"/>
        </w:rPr>
        <w:t xml:space="preserve">   </w:t>
      </w:r>
      <w:r w:rsidR="008A338A" w:rsidRPr="0022503F">
        <w:rPr>
          <w:bCs/>
          <w:sz w:val="24"/>
          <w:szCs w:val="24"/>
        </w:rPr>
        <w:t>2.2.6</w:t>
      </w:r>
      <w:r w:rsidRPr="0022503F">
        <w:rPr>
          <w:bCs/>
          <w:sz w:val="24"/>
          <w:szCs w:val="24"/>
        </w:rPr>
        <w:t xml:space="preserve">. </w:t>
      </w:r>
      <w:r w:rsidR="008A338A" w:rsidRPr="0022503F">
        <w:rPr>
          <w:bCs/>
          <w:sz w:val="24"/>
          <w:szCs w:val="24"/>
        </w:rP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w:t>
      </w:r>
      <w:r w:rsidR="008A338A">
        <w:rPr>
          <w:bCs/>
          <w:sz w:val="24"/>
          <w:szCs w:val="24"/>
        </w:rPr>
        <w:t>………………………………</w:t>
      </w:r>
      <w:r>
        <w:rPr>
          <w:bCs/>
          <w:sz w:val="24"/>
          <w:szCs w:val="24"/>
        </w:rPr>
        <w:t>……………………………………………………………</w:t>
      </w:r>
      <w:r w:rsidR="005D7533">
        <w:rPr>
          <w:bCs/>
          <w:sz w:val="24"/>
          <w:szCs w:val="24"/>
        </w:rPr>
        <w:t>301</w:t>
      </w:r>
    </w:p>
    <w:p w:rsidR="008A338A" w:rsidRPr="00223B7C" w:rsidRDefault="008A338A" w:rsidP="00223B7C">
      <w:pPr>
        <w:spacing w:line="234" w:lineRule="auto"/>
        <w:ind w:left="260" w:right="254"/>
        <w:rPr>
          <w:sz w:val="20"/>
          <w:szCs w:val="20"/>
        </w:rPr>
      </w:pP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2.3. Программа воспитания </w:t>
      </w:r>
      <w:r w:rsidRPr="00122959">
        <w:rPr>
          <w:rFonts w:cs="SchoolBookSanPin"/>
          <w:color w:val="000000"/>
          <w:sz w:val="24"/>
          <w:szCs w:val="24"/>
        </w:rPr>
        <w:tab/>
      </w:r>
      <w:r w:rsidR="00787DB6">
        <w:rPr>
          <w:rFonts w:cs="SchoolBookSanPin"/>
          <w:color w:val="000000"/>
          <w:sz w:val="24"/>
          <w:szCs w:val="24"/>
        </w:rPr>
        <w:t>…………………………………………………………………</w:t>
      </w:r>
      <w:r w:rsidR="005D7533">
        <w:rPr>
          <w:rFonts w:cs="SchoolBookSanPin"/>
          <w:color w:val="000000"/>
          <w:sz w:val="24"/>
          <w:szCs w:val="24"/>
        </w:rPr>
        <w:t>.</w:t>
      </w:r>
      <w:r w:rsidRPr="00122959">
        <w:rPr>
          <w:rFonts w:cs="SchoolBookSanPin"/>
          <w:color w:val="000000"/>
          <w:sz w:val="24"/>
          <w:szCs w:val="24"/>
        </w:rPr>
        <w:tab/>
      </w:r>
      <w:r w:rsidR="005D7533">
        <w:rPr>
          <w:rFonts w:cs="SchoolBookSanPin"/>
          <w:color w:val="000000"/>
          <w:sz w:val="24"/>
          <w:szCs w:val="24"/>
        </w:rPr>
        <w:t>…….306</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2.3.1. Пояснительная записка </w:t>
      </w:r>
      <w:r w:rsidRPr="00122959">
        <w:rPr>
          <w:rFonts w:cs="SchoolBookSanPin"/>
          <w:color w:val="000000"/>
          <w:sz w:val="24"/>
          <w:szCs w:val="24"/>
        </w:rPr>
        <w:tab/>
      </w:r>
      <w:r w:rsidR="00787DB6">
        <w:rPr>
          <w:rFonts w:cs="SchoolBookSanPin"/>
          <w:color w:val="000000"/>
          <w:sz w:val="24"/>
          <w:szCs w:val="24"/>
        </w:rPr>
        <w:t>………………………………………………………………</w:t>
      </w:r>
      <w:r w:rsidR="005D7533">
        <w:rPr>
          <w:rFonts w:cs="SchoolBookSanPin"/>
          <w:color w:val="000000"/>
          <w:sz w:val="24"/>
          <w:szCs w:val="24"/>
        </w:rPr>
        <w:t>……306</w:t>
      </w:r>
    </w:p>
    <w:p w:rsidR="00787DB6"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2.3.2. Особенности организуемого в образовательной организации воспитательного </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процесса </w:t>
      </w:r>
      <w:r w:rsidRPr="00122959">
        <w:rPr>
          <w:rFonts w:cs="SchoolBookSanPin"/>
          <w:color w:val="000000"/>
          <w:sz w:val="24"/>
          <w:szCs w:val="24"/>
        </w:rPr>
        <w:tab/>
      </w:r>
      <w:r w:rsidR="00787DB6">
        <w:rPr>
          <w:rFonts w:cs="SchoolBookSanPin"/>
          <w:color w:val="000000"/>
          <w:sz w:val="24"/>
          <w:szCs w:val="24"/>
        </w:rPr>
        <w:t>………</w:t>
      </w:r>
      <w:r w:rsidR="005D7533">
        <w:rPr>
          <w:rFonts w:cs="SchoolBookSanPin"/>
          <w:color w:val="000000"/>
          <w:sz w:val="24"/>
          <w:szCs w:val="24"/>
        </w:rPr>
        <w:t>……………………………………………………………………………………306</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2.3.3. Виды, формы и содержание деятельности </w:t>
      </w:r>
      <w:r w:rsidRPr="00122959">
        <w:rPr>
          <w:rFonts w:cs="SchoolBookSanPin"/>
          <w:color w:val="000000"/>
          <w:sz w:val="24"/>
          <w:szCs w:val="24"/>
        </w:rPr>
        <w:tab/>
      </w:r>
      <w:r w:rsidR="005D7533">
        <w:rPr>
          <w:rFonts w:cs="SchoolBookSanPin"/>
          <w:color w:val="000000"/>
          <w:sz w:val="24"/>
          <w:szCs w:val="24"/>
        </w:rPr>
        <w:t>………………………………………………..306</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2.3.4. Основные направления са</w:t>
      </w:r>
      <w:r w:rsidR="005D7533">
        <w:rPr>
          <w:rFonts w:cs="SchoolBookSanPin"/>
          <w:color w:val="000000"/>
          <w:sz w:val="24"/>
          <w:szCs w:val="24"/>
        </w:rPr>
        <w:t>моанализа воспитательной работы. Приложение № 1…........306</w:t>
      </w:r>
    </w:p>
    <w:p w:rsidR="00183B87" w:rsidRPr="00787DB6" w:rsidRDefault="00183B87" w:rsidP="00183B87">
      <w:pPr>
        <w:tabs>
          <w:tab w:val="right" w:leader="dot" w:pos="5670"/>
          <w:tab w:val="right" w:pos="6350"/>
        </w:tabs>
        <w:suppressAutoHyphens/>
        <w:autoSpaceDE w:val="0"/>
        <w:autoSpaceDN w:val="0"/>
        <w:adjustRightInd w:val="0"/>
        <w:spacing w:before="120" w:after="85" w:line="240" w:lineRule="atLeast"/>
        <w:textAlignment w:val="center"/>
        <w:rPr>
          <w:rFonts w:cs="SchoolBookSanPin"/>
          <w:b/>
          <w:color w:val="000000"/>
          <w:sz w:val="24"/>
          <w:szCs w:val="24"/>
        </w:rPr>
      </w:pPr>
      <w:r w:rsidRPr="00787DB6">
        <w:rPr>
          <w:rFonts w:cs="SchoolBookSanPin"/>
          <w:b/>
          <w:color w:val="000000"/>
          <w:sz w:val="24"/>
          <w:szCs w:val="24"/>
        </w:rPr>
        <w:lastRenderedPageBreak/>
        <w:t xml:space="preserve">3. Организационный раздел </w:t>
      </w:r>
      <w:r w:rsidRPr="00787DB6">
        <w:rPr>
          <w:rFonts w:cs="SchoolBookSanPin"/>
          <w:b/>
          <w:color w:val="000000"/>
          <w:sz w:val="24"/>
          <w:szCs w:val="24"/>
        </w:rPr>
        <w:tab/>
      </w:r>
      <w:r w:rsidR="0037281A">
        <w:rPr>
          <w:rFonts w:cs="SchoolBookSanPin"/>
          <w:b/>
          <w:color w:val="000000"/>
          <w:sz w:val="24"/>
          <w:szCs w:val="24"/>
        </w:rPr>
        <w:t>…………………………………………………………………</w:t>
      </w:r>
      <w:r w:rsidR="005D7533">
        <w:rPr>
          <w:rFonts w:cs="SchoolBookSanPin"/>
          <w:b/>
          <w:color w:val="000000"/>
          <w:sz w:val="24"/>
          <w:szCs w:val="24"/>
        </w:rPr>
        <w:t>………</w:t>
      </w:r>
      <w:r w:rsidR="005D7533" w:rsidRPr="005D7533">
        <w:rPr>
          <w:rFonts w:cs="SchoolBookSanPin"/>
          <w:color w:val="000000"/>
          <w:sz w:val="24"/>
          <w:szCs w:val="24"/>
        </w:rPr>
        <w:t>307</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3.1.  Учебный план</w:t>
      </w:r>
      <w:r w:rsidR="005D7533">
        <w:rPr>
          <w:rFonts w:cs="SchoolBookSanPin"/>
          <w:color w:val="000000"/>
          <w:sz w:val="24"/>
          <w:szCs w:val="24"/>
        </w:rPr>
        <w:t xml:space="preserve"> начального общего образования. Приложение №2..</w:t>
      </w:r>
      <w:r w:rsidR="0037281A">
        <w:rPr>
          <w:rFonts w:cs="SchoolBookSanPin"/>
          <w:color w:val="000000"/>
          <w:sz w:val="24"/>
          <w:szCs w:val="24"/>
        </w:rPr>
        <w:t>…………………</w:t>
      </w:r>
      <w:r w:rsidR="005D7533">
        <w:rPr>
          <w:rFonts w:cs="SchoolBookSanPin"/>
          <w:color w:val="000000"/>
          <w:sz w:val="24"/>
          <w:szCs w:val="24"/>
        </w:rPr>
        <w:t>……..308</w:t>
      </w:r>
    </w:p>
    <w:p w:rsidR="0037281A"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3.2. Календарный учебный график организации, осуществляющей образовательную </w:t>
      </w:r>
    </w:p>
    <w:p w:rsidR="00183B87" w:rsidRPr="00122959" w:rsidRDefault="005D7533"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Pr>
          <w:rFonts w:cs="SchoolBookSanPin"/>
          <w:color w:val="000000"/>
          <w:sz w:val="24"/>
          <w:szCs w:val="24"/>
        </w:rPr>
        <w:t>деятельность . Приложение №3…</w:t>
      </w:r>
      <w:r w:rsidR="0037281A">
        <w:rPr>
          <w:rFonts w:cs="SchoolBookSanPin"/>
          <w:color w:val="000000"/>
          <w:sz w:val="24"/>
          <w:szCs w:val="24"/>
        </w:rPr>
        <w:t>……………………………………………………………</w:t>
      </w:r>
      <w:r>
        <w:rPr>
          <w:rFonts w:cs="SchoolBookSanPin"/>
          <w:color w:val="000000"/>
          <w:sz w:val="24"/>
          <w:szCs w:val="24"/>
        </w:rPr>
        <w:t>…….310</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3.3</w:t>
      </w:r>
      <w:r w:rsidR="00367AD2">
        <w:rPr>
          <w:rFonts w:cs="SchoolBookSanPin"/>
          <w:color w:val="000000"/>
          <w:sz w:val="24"/>
          <w:szCs w:val="24"/>
        </w:rPr>
        <w:t>. План внеурочной деятельности .Приложение №4……</w:t>
      </w:r>
      <w:r w:rsidR="0037281A">
        <w:rPr>
          <w:rFonts w:cs="SchoolBookSanPin"/>
          <w:color w:val="000000"/>
          <w:sz w:val="24"/>
          <w:szCs w:val="24"/>
        </w:rPr>
        <w:t>…………………………………</w:t>
      </w:r>
      <w:r w:rsidR="00367AD2">
        <w:rPr>
          <w:rFonts w:cs="SchoolBookSanPin"/>
          <w:color w:val="000000"/>
          <w:sz w:val="24"/>
          <w:szCs w:val="24"/>
        </w:rPr>
        <w:t>……311</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3.4. Календарный план воспитательной работы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..314</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227"/>
        <w:textAlignment w:val="center"/>
        <w:rPr>
          <w:rFonts w:cs="SchoolBookSanPin"/>
          <w:color w:val="000000"/>
          <w:sz w:val="24"/>
          <w:szCs w:val="24"/>
        </w:rPr>
      </w:pPr>
      <w:r w:rsidRPr="00122959">
        <w:rPr>
          <w:rFonts w:cs="SchoolBookSanPin"/>
          <w:color w:val="000000"/>
          <w:sz w:val="24"/>
          <w:szCs w:val="24"/>
        </w:rPr>
        <w:t xml:space="preserve">3.5. Система условий реализации программы </w:t>
      </w:r>
      <w:r w:rsidRPr="00122959">
        <w:rPr>
          <w:rFonts w:cs="SchoolBookSanPin"/>
          <w:color w:val="000000"/>
          <w:sz w:val="24"/>
          <w:szCs w:val="24"/>
        </w:rPr>
        <w:br/>
        <w:t xml:space="preserve">начального общего образования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……314</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3.5.1. Кадровые условия реализации основной образовательной программы начального общего</w:t>
      </w:r>
      <w:r w:rsidRPr="00122959">
        <w:rPr>
          <w:rFonts w:cs="SchoolBookSanPin"/>
          <w:color w:val="000000"/>
          <w:sz w:val="24"/>
          <w:szCs w:val="24"/>
        </w:rPr>
        <w:br/>
        <w:t xml:space="preserve">образования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..315</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3.5.2. Психолого-педагогические условия реализации основной образовательной программы начального общего образования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ab/>
        <w:t>318</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3.5.3 Финансово-экономические условия реализации образовательной программы </w:t>
      </w:r>
      <w:r w:rsidRPr="00122959">
        <w:rPr>
          <w:rFonts w:cs="SchoolBookSanPin"/>
          <w:color w:val="000000"/>
          <w:sz w:val="24"/>
          <w:szCs w:val="24"/>
        </w:rPr>
        <w:br/>
        <w:t xml:space="preserve">начального общего образования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ab/>
        <w:t>320</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3.5.4. Информационно-методические условия реализации программы начального общего </w:t>
      </w:r>
      <w:r w:rsidRPr="00122959">
        <w:rPr>
          <w:rFonts w:cs="SchoolBookSanPin"/>
          <w:color w:val="000000"/>
          <w:sz w:val="24"/>
          <w:szCs w:val="24"/>
        </w:rPr>
        <w:br/>
        <w:t xml:space="preserve">образования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ab/>
        <w:t>320</w:t>
      </w:r>
    </w:p>
    <w:p w:rsidR="00183B87" w:rsidRPr="00122959" w:rsidRDefault="00183B87" w:rsidP="00183B87">
      <w:pPr>
        <w:tabs>
          <w:tab w:val="right" w:leader="dot" w:pos="5670"/>
          <w:tab w:val="right" w:pos="6350"/>
        </w:tabs>
        <w:suppressAutoHyphens/>
        <w:autoSpaceDE w:val="0"/>
        <w:autoSpaceDN w:val="0"/>
        <w:adjustRightInd w:val="0"/>
        <w:spacing w:after="85" w:line="240" w:lineRule="atLeast"/>
        <w:ind w:left="454"/>
        <w:textAlignment w:val="center"/>
        <w:rPr>
          <w:rFonts w:cs="SchoolBookSanPin"/>
          <w:color w:val="000000"/>
          <w:sz w:val="24"/>
          <w:szCs w:val="24"/>
        </w:rPr>
      </w:pPr>
      <w:r w:rsidRPr="00122959">
        <w:rPr>
          <w:rFonts w:cs="SchoolBookSanPin"/>
          <w:color w:val="000000"/>
          <w:sz w:val="24"/>
          <w:szCs w:val="24"/>
        </w:rPr>
        <w:t xml:space="preserve">3.5.5. Материально-технические условия реализации основной образовательной </w:t>
      </w:r>
      <w:r w:rsidRPr="00122959">
        <w:rPr>
          <w:rFonts w:cs="SchoolBookSanPin"/>
          <w:color w:val="000000"/>
          <w:sz w:val="24"/>
          <w:szCs w:val="24"/>
        </w:rPr>
        <w:br/>
        <w:t xml:space="preserve">программы </w:t>
      </w:r>
      <w:r w:rsidRPr="00122959">
        <w:rPr>
          <w:rFonts w:cs="SchoolBookSanPin"/>
          <w:color w:val="000000"/>
          <w:sz w:val="24"/>
          <w:szCs w:val="24"/>
        </w:rPr>
        <w:tab/>
      </w:r>
      <w:r w:rsidR="00464E2C">
        <w:rPr>
          <w:rFonts w:cs="SchoolBookSanPin"/>
          <w:color w:val="000000"/>
          <w:sz w:val="24"/>
          <w:szCs w:val="24"/>
        </w:rPr>
        <w:t>……………………………………………………………………………………….</w:t>
      </w:r>
      <w:r w:rsidR="00367AD2">
        <w:rPr>
          <w:rFonts w:cs="SchoolBookSanPin"/>
          <w:color w:val="000000"/>
          <w:sz w:val="24"/>
          <w:szCs w:val="24"/>
        </w:rPr>
        <w:tab/>
        <w:t>324</w:t>
      </w:r>
    </w:p>
    <w:p w:rsidR="00183B87" w:rsidRDefault="00183B87" w:rsidP="0022503F">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color w:val="000000"/>
          <w:sz w:val="24"/>
          <w:szCs w:val="24"/>
        </w:rPr>
      </w:pPr>
      <w:r w:rsidRPr="00122959">
        <w:rPr>
          <w:rFonts w:cs="SchoolBookSanPin"/>
          <w:color w:val="000000"/>
          <w:sz w:val="24"/>
          <w:szCs w:val="24"/>
        </w:rPr>
        <w:t xml:space="preserve">3.5.6. Механизмы достижения целевых ориентиров в системе условий </w:t>
      </w:r>
      <w:r w:rsidR="00464E2C">
        <w:rPr>
          <w:rFonts w:cs="SchoolBookSanPin"/>
          <w:color w:val="000000"/>
          <w:sz w:val="24"/>
          <w:szCs w:val="24"/>
        </w:rPr>
        <w:t>……………</w:t>
      </w:r>
      <w:r w:rsidR="0022503F">
        <w:rPr>
          <w:rFonts w:cs="SchoolBookSanPin"/>
          <w:color w:val="000000"/>
          <w:sz w:val="24"/>
          <w:szCs w:val="24"/>
        </w:rPr>
        <w:t>…</w:t>
      </w:r>
      <w:r w:rsidR="00367AD2">
        <w:rPr>
          <w:rFonts w:cs="SchoolBookSanPin"/>
          <w:color w:val="000000"/>
          <w:sz w:val="24"/>
          <w:szCs w:val="24"/>
        </w:rPr>
        <w:tab/>
      </w:r>
      <w:r w:rsidR="00367AD2">
        <w:rPr>
          <w:rFonts w:cs="SchoolBookSanPin"/>
          <w:color w:val="000000"/>
          <w:sz w:val="24"/>
          <w:szCs w:val="24"/>
        </w:rPr>
        <w:tab/>
        <w:t>327</w:t>
      </w:r>
    </w:p>
    <w:p w:rsidR="00367AD2" w:rsidRDefault="00367AD2" w:rsidP="0022503F">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b/>
          <w:color w:val="000000"/>
          <w:sz w:val="24"/>
          <w:szCs w:val="24"/>
        </w:rPr>
      </w:pPr>
      <w:r w:rsidRPr="00367AD2">
        <w:rPr>
          <w:rFonts w:cs="SchoolBookSanPin"/>
          <w:b/>
          <w:color w:val="000000"/>
          <w:sz w:val="24"/>
          <w:szCs w:val="24"/>
        </w:rPr>
        <w:t>4. Приложения</w:t>
      </w:r>
      <w:r>
        <w:rPr>
          <w:rFonts w:cs="SchoolBookSanPin"/>
          <w:b/>
          <w:color w:val="000000"/>
          <w:sz w:val="24"/>
          <w:szCs w:val="24"/>
        </w:rPr>
        <w:t>:</w:t>
      </w:r>
    </w:p>
    <w:p w:rsidR="00865203" w:rsidRDefault="00865203" w:rsidP="00865203">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color w:val="000000"/>
          <w:sz w:val="24"/>
          <w:szCs w:val="24"/>
        </w:rPr>
      </w:pPr>
      <w:r>
        <w:rPr>
          <w:rFonts w:cs="SchoolBookSanPin"/>
          <w:color w:val="000000"/>
          <w:sz w:val="24"/>
          <w:szCs w:val="24"/>
        </w:rPr>
        <w:t>Приложение №1 «</w:t>
      </w:r>
      <w:r w:rsidRPr="00E032C5">
        <w:rPr>
          <w:rFonts w:cs="SchoolBookSanPin"/>
          <w:color w:val="000000"/>
          <w:sz w:val="24"/>
          <w:szCs w:val="24"/>
        </w:rPr>
        <w:t>Рабочая программа воспитания</w:t>
      </w:r>
      <w:r>
        <w:rPr>
          <w:rFonts w:cs="SchoolBookSanPin"/>
          <w:color w:val="000000"/>
          <w:sz w:val="24"/>
          <w:szCs w:val="24"/>
        </w:rPr>
        <w:t>»</w:t>
      </w:r>
    </w:p>
    <w:p w:rsidR="00865203" w:rsidRDefault="00865203" w:rsidP="00865203">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color w:val="000000"/>
          <w:sz w:val="24"/>
          <w:szCs w:val="24"/>
        </w:rPr>
      </w:pPr>
      <w:r>
        <w:rPr>
          <w:rFonts w:cs="SchoolBookSanPin"/>
          <w:color w:val="000000"/>
          <w:sz w:val="24"/>
          <w:szCs w:val="24"/>
        </w:rPr>
        <w:t>Приложение №2 «</w:t>
      </w:r>
      <w:r w:rsidRPr="00122959">
        <w:rPr>
          <w:rFonts w:cs="SchoolBookSanPin"/>
          <w:color w:val="000000"/>
          <w:sz w:val="24"/>
          <w:szCs w:val="24"/>
        </w:rPr>
        <w:t>Учебный план</w:t>
      </w:r>
      <w:r>
        <w:rPr>
          <w:rFonts w:cs="SchoolBookSanPin"/>
          <w:color w:val="000000"/>
          <w:sz w:val="24"/>
          <w:szCs w:val="24"/>
        </w:rPr>
        <w:t xml:space="preserve"> начального общего образования»</w:t>
      </w:r>
    </w:p>
    <w:p w:rsidR="00865203" w:rsidRDefault="00865203" w:rsidP="00865203">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color w:val="000000"/>
          <w:sz w:val="24"/>
          <w:szCs w:val="24"/>
        </w:rPr>
      </w:pPr>
      <w:r>
        <w:rPr>
          <w:rFonts w:cs="SchoolBookSanPin"/>
          <w:color w:val="000000"/>
          <w:sz w:val="24"/>
          <w:szCs w:val="24"/>
        </w:rPr>
        <w:t>Приложение №3 «</w:t>
      </w:r>
      <w:r w:rsidRPr="00122959">
        <w:rPr>
          <w:rFonts w:cs="SchoolBookSanPin"/>
          <w:color w:val="000000"/>
          <w:sz w:val="24"/>
          <w:szCs w:val="24"/>
        </w:rPr>
        <w:t>Календарный учебный график</w:t>
      </w:r>
      <w:r>
        <w:rPr>
          <w:rFonts w:cs="SchoolBookSanPin"/>
          <w:color w:val="000000"/>
          <w:sz w:val="24"/>
          <w:szCs w:val="24"/>
        </w:rPr>
        <w:t>»</w:t>
      </w:r>
    </w:p>
    <w:p w:rsidR="00865203" w:rsidRDefault="00865203" w:rsidP="00865203">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b/>
          <w:color w:val="000000"/>
          <w:sz w:val="24"/>
          <w:szCs w:val="24"/>
        </w:rPr>
      </w:pPr>
      <w:r>
        <w:rPr>
          <w:rFonts w:cs="SchoolBookSanPin"/>
          <w:color w:val="000000"/>
          <w:sz w:val="24"/>
          <w:szCs w:val="24"/>
        </w:rPr>
        <w:t>Приложение №4 «План внеурочной деятельности»</w:t>
      </w:r>
    </w:p>
    <w:p w:rsidR="00367AD2" w:rsidRPr="00367AD2" w:rsidRDefault="00367AD2" w:rsidP="0022503F">
      <w:pPr>
        <w:tabs>
          <w:tab w:val="right" w:leader="dot" w:pos="5670"/>
          <w:tab w:val="right" w:pos="6350"/>
        </w:tabs>
        <w:suppressAutoHyphens/>
        <w:autoSpaceDE w:val="0"/>
        <w:autoSpaceDN w:val="0"/>
        <w:adjustRightInd w:val="0"/>
        <w:spacing w:after="85" w:line="240" w:lineRule="atLeast"/>
        <w:ind w:left="454" w:right="-29"/>
        <w:textAlignment w:val="center"/>
        <w:rPr>
          <w:rFonts w:cs="SchoolBookSanPin"/>
          <w:b/>
          <w:color w:val="000000"/>
          <w:sz w:val="24"/>
          <w:szCs w:val="24"/>
        </w:rPr>
      </w:pPr>
    </w:p>
    <w:p w:rsidR="00183B87" w:rsidRPr="00122959" w:rsidRDefault="00183B87"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BF1A0D">
      <w:pPr>
        <w:jc w:val="center"/>
        <w:rPr>
          <w:sz w:val="24"/>
          <w:szCs w:val="24"/>
        </w:rPr>
      </w:pPr>
    </w:p>
    <w:p w:rsidR="00FD4B32" w:rsidRPr="00122959"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1. ЦЕЛЕВОЙ РАЗДЕЛ</w:t>
      </w:r>
    </w:p>
    <w:p w:rsidR="00FD4B32" w:rsidRPr="00122959" w:rsidRDefault="00FD4B32" w:rsidP="00FD4B32">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1.1. Пояснительная записка</w:t>
      </w:r>
    </w:p>
    <w:p w:rsidR="00FD4B32" w:rsidRPr="00122959" w:rsidRDefault="00827BF1" w:rsidP="00827BF1">
      <w:pPr>
        <w:autoSpaceDE w:val="0"/>
        <w:autoSpaceDN w:val="0"/>
        <w:adjustRightInd w:val="0"/>
        <w:spacing w:line="240" w:lineRule="atLeast"/>
        <w:ind w:firstLine="227"/>
        <w:jc w:val="both"/>
        <w:textAlignment w:val="center"/>
        <w:rPr>
          <w:rFonts w:cs="SchoolBookSanPin"/>
          <w:color w:val="000000"/>
          <w:sz w:val="24"/>
          <w:szCs w:val="24"/>
        </w:rPr>
      </w:pPr>
      <w:r w:rsidRPr="00827BF1">
        <w:rPr>
          <w:rFonts w:cs="SchoolBookSanPin"/>
          <w:color w:val="000000"/>
          <w:sz w:val="24"/>
          <w:szCs w:val="24"/>
        </w:rPr>
        <w:t>Основная образовательная программа начального общего образования (далее – ООП НОО) Муниципального бюджетного общеобразовате</w:t>
      </w:r>
      <w:r>
        <w:rPr>
          <w:rFonts w:cs="SchoolBookSanPin"/>
          <w:color w:val="000000"/>
          <w:sz w:val="24"/>
          <w:szCs w:val="24"/>
        </w:rPr>
        <w:t>льного учреждения «Большесундыр</w:t>
      </w:r>
      <w:r w:rsidRPr="00827BF1">
        <w:rPr>
          <w:rFonts w:cs="SchoolBookSanPin"/>
          <w:color w:val="000000"/>
          <w:sz w:val="24"/>
          <w:szCs w:val="24"/>
        </w:rPr>
        <w:t>ская средняя общеобразовательная школа</w:t>
      </w:r>
      <w:r w:rsidRPr="00122959">
        <w:t>им. В.А.Верендеева</w:t>
      </w:r>
      <w:r w:rsidRPr="00827BF1">
        <w:rPr>
          <w:rFonts w:cs="SchoolBookSanPin"/>
          <w:color w:val="000000"/>
          <w:sz w:val="24"/>
          <w:szCs w:val="24"/>
        </w:rPr>
        <w:t>»   Моргауш</w:t>
      </w:r>
      <w:r>
        <w:rPr>
          <w:rFonts w:cs="SchoolBookSanPin"/>
          <w:color w:val="000000"/>
          <w:sz w:val="24"/>
          <w:szCs w:val="24"/>
        </w:rPr>
        <w:t>ского района Чувашской Республи</w:t>
      </w:r>
      <w:r w:rsidRPr="00827BF1">
        <w:rPr>
          <w:rFonts w:cs="SchoolBookSanPin"/>
          <w:color w:val="000000"/>
          <w:sz w:val="24"/>
          <w:szCs w:val="24"/>
        </w:rPr>
        <w:t>ки» (далее - МБОУ «Большесундырская СОШ</w:t>
      </w:r>
      <w:r w:rsidRPr="00122959">
        <w:t>им. В.А.Верендеева</w:t>
      </w:r>
      <w:r>
        <w:rPr>
          <w:rFonts w:cs="SchoolBookSanPin"/>
          <w:color w:val="000000"/>
          <w:sz w:val="24"/>
          <w:szCs w:val="24"/>
        </w:rPr>
        <w:t>»</w:t>
      </w:r>
      <w:r w:rsidRPr="00827BF1">
        <w:rPr>
          <w:rFonts w:cs="SchoolBookSanPin"/>
          <w:color w:val="000000"/>
          <w:sz w:val="24"/>
          <w:szCs w:val="24"/>
        </w:rPr>
        <w:t>)</w:t>
      </w:r>
      <w:r w:rsidR="00FD4B32" w:rsidRPr="00122959">
        <w:rPr>
          <w:rFonts w:cs="SchoolBookSanPin"/>
          <w:color w:val="000000"/>
          <w:sz w:val="24"/>
          <w:szCs w:val="24"/>
        </w:rPr>
        <w:t xml:space="preserve"> разработана на основе Федерального закона РФ от 31.05.2021 года № 273-ФЗ «Об образовании в Российской Федерации», в соответствии с требованиями федерального государственного образовательного стандарта начального общего образования (далее - ФГОС НОО), определяет цель, задачи, планируемые результаты, содержание и организацию образовательной деятельности при получении начального общего образования. ООП НОО разработана с учетом образовательных потребностей и запросов участников образовательных отношений.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Программа начального общего образования, которая создаётся образовательной организацией, 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FD4B32" w:rsidRPr="00413854" w:rsidRDefault="00FD4B32" w:rsidP="00FD4B32">
      <w:pPr>
        <w:autoSpaceDE w:val="0"/>
        <w:autoSpaceDN w:val="0"/>
        <w:adjustRightInd w:val="0"/>
        <w:spacing w:line="240" w:lineRule="atLeast"/>
        <w:ind w:firstLine="227"/>
        <w:jc w:val="both"/>
        <w:textAlignment w:val="center"/>
        <w:rPr>
          <w:rFonts w:cs="SchoolBookSanPin"/>
          <w:b/>
          <w:color w:val="000000"/>
          <w:sz w:val="24"/>
          <w:szCs w:val="24"/>
        </w:rPr>
      </w:pPr>
      <w:r w:rsidRPr="00413854">
        <w:rPr>
          <w:rFonts w:cs="SchoolBookSanPin"/>
          <w:b/>
          <w:color w:val="000000"/>
          <w:sz w:val="24"/>
          <w:szCs w:val="24"/>
        </w:rPr>
        <w:t>Целями реализации программы начального общего образования являются: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1.</w:t>
      </w:r>
      <w:r w:rsidRPr="00122959">
        <w:rPr>
          <w:color w:val="000000"/>
          <w:sz w:val="24"/>
          <w:szCs w:val="24"/>
        </w:rPr>
        <w:t> </w:t>
      </w:r>
      <w:r w:rsidRPr="00122959">
        <w:rPr>
          <w:rFonts w:cs="SchoolBookSanPin"/>
          <w:color w:val="000000"/>
          <w:sz w:val="24"/>
          <w:szCs w:val="24"/>
        </w:rPr>
        <w:t>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2.</w:t>
      </w:r>
      <w:r w:rsidRPr="00122959">
        <w:rPr>
          <w:color w:val="000000"/>
          <w:sz w:val="24"/>
          <w:szCs w:val="24"/>
        </w:rPr>
        <w:t> </w:t>
      </w:r>
      <w:r w:rsidRPr="00122959">
        <w:rPr>
          <w:rFonts w:cs="SchoolBookSanPin"/>
          <w:color w:val="000000"/>
          <w:sz w:val="24"/>
          <w:szCs w:val="24"/>
        </w:rPr>
        <w:t>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3.</w:t>
      </w:r>
      <w:r w:rsidRPr="00122959">
        <w:rPr>
          <w:color w:val="000000"/>
          <w:sz w:val="24"/>
          <w:szCs w:val="24"/>
        </w:rPr>
        <w:t> </w:t>
      </w:r>
      <w:r w:rsidRPr="00122959">
        <w:rPr>
          <w:rFonts w:cs="SchoolBookSanPin"/>
          <w:color w:val="000000"/>
          <w:sz w:val="24"/>
          <w:szCs w:val="24"/>
        </w:rPr>
        <w:t xml:space="preserve">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4.</w:t>
      </w:r>
      <w:r w:rsidRPr="00122959">
        <w:rPr>
          <w:color w:val="000000"/>
          <w:sz w:val="24"/>
          <w:szCs w:val="24"/>
        </w:rPr>
        <w:t> </w:t>
      </w:r>
      <w:r w:rsidRPr="00122959">
        <w:rPr>
          <w:rFonts w:cs="SchoolBookSanPin"/>
          <w:color w:val="000000"/>
          <w:sz w:val="24"/>
          <w:szCs w:val="24"/>
        </w:rPr>
        <w:t>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Достижение поставленных целей предусматривает решение следующих основных задач:</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становление и развитие личности в ее индивидуальности, самобытности, уникальности и неповторимости;</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обеспечение преемственности начального общего и основного общего образования;</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обеспечение доступности получения качественного начального общего образования; </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организация интеллектуальных и творческих соревнований, научно-технического творчества и проектно-исследовательской деятельности;</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использование в образовательной деятельности современных образовательных технологий деятельностного типа;</w:t>
      </w:r>
    </w:p>
    <w:p w:rsidR="00413854"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предоставление обучающимся возможности для эффективной самостоятельной работы;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 включение обучающихся в процессы познания и преобразования внешкольной социальной среды (населенного пункта, района, города.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 Программа начального общего образования </w:t>
      </w:r>
      <w:r w:rsidR="00280B65" w:rsidRPr="00280B65">
        <w:rPr>
          <w:rFonts w:cs="SchoolBookSanPin"/>
          <w:color w:val="000000"/>
          <w:sz w:val="24"/>
          <w:szCs w:val="24"/>
        </w:rPr>
        <w:t>МБОУ «Большесундырская СОШ им. В.А.Верендеева</w:t>
      </w:r>
      <w:r w:rsidR="00280B65">
        <w:rPr>
          <w:rFonts w:cs="SchoolBookSanPin"/>
          <w:color w:val="000000"/>
          <w:sz w:val="24"/>
          <w:szCs w:val="24"/>
        </w:rPr>
        <w:t>»</w:t>
      </w:r>
      <w:r w:rsidR="0022503F">
        <w:rPr>
          <w:rFonts w:cs="SchoolBookSanPin"/>
          <w:color w:val="000000"/>
          <w:sz w:val="24"/>
          <w:szCs w:val="24"/>
        </w:rPr>
        <w:t xml:space="preserve"> </w:t>
      </w:r>
      <w:r w:rsidR="007116C7" w:rsidRPr="007116C7">
        <w:rPr>
          <w:rFonts w:cs="SchoolBookSanPin"/>
          <w:color w:val="000000"/>
          <w:sz w:val="24"/>
          <w:szCs w:val="24"/>
        </w:rPr>
        <w:t xml:space="preserve">Моргаушского района Чувашской Республики </w:t>
      </w:r>
      <w:r w:rsidRPr="00122959">
        <w:rPr>
          <w:rFonts w:cs="SchoolBookSanPin"/>
          <w:color w:val="000000"/>
          <w:sz w:val="24"/>
          <w:szCs w:val="24"/>
        </w:rPr>
        <w:t>учитывает следующие принципы её формирования.</w:t>
      </w:r>
    </w:p>
    <w:p w:rsidR="00413854" w:rsidRDefault="00413854" w:rsidP="00FD4B32">
      <w:pPr>
        <w:autoSpaceDE w:val="0"/>
        <w:autoSpaceDN w:val="0"/>
        <w:adjustRightInd w:val="0"/>
        <w:spacing w:line="240" w:lineRule="atLeast"/>
        <w:ind w:firstLine="227"/>
        <w:jc w:val="both"/>
        <w:textAlignment w:val="center"/>
        <w:rPr>
          <w:rFonts w:cs="SchoolBookSanPin"/>
          <w:color w:val="000000"/>
          <w:sz w:val="24"/>
          <w:szCs w:val="24"/>
        </w:rPr>
      </w:pPr>
      <w:r>
        <w:rPr>
          <w:rFonts w:cs="SchoolBookSanPin"/>
          <w:i/>
          <w:iCs/>
          <w:color w:val="000000"/>
          <w:sz w:val="24"/>
          <w:szCs w:val="24"/>
        </w:rPr>
        <w:t>Принцип учёта</w:t>
      </w:r>
      <w:r w:rsidR="00FD4B32" w:rsidRPr="00122959">
        <w:rPr>
          <w:rFonts w:cs="SchoolBookSanPin"/>
          <w:color w:val="000000"/>
          <w:sz w:val="24"/>
          <w:szCs w:val="24"/>
        </w:rPr>
        <w:t>: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Принцип учёта языка обучения</w:t>
      </w:r>
      <w:r w:rsidRPr="00122959">
        <w:rPr>
          <w:rFonts w:cs="SchoolBookSanPin"/>
          <w:color w:val="000000"/>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Принцип учёта ведущей деятельности</w:t>
      </w:r>
      <w:r w:rsidRPr="00122959">
        <w:rPr>
          <w:rFonts w:cs="SchoolBookSanPin"/>
          <w:color w:val="000000"/>
          <w:sz w:val="24"/>
          <w:szCs w:val="24"/>
        </w:rPr>
        <w:t xml:space="preserve">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i/>
          <w:iCs/>
          <w:color w:val="000000"/>
          <w:spacing w:val="-2"/>
          <w:sz w:val="24"/>
          <w:szCs w:val="24"/>
        </w:rPr>
        <w:t xml:space="preserve">Принцип индивидуализации обучения: </w:t>
      </w:r>
      <w:r w:rsidRPr="00122959">
        <w:rPr>
          <w:rFonts w:cs="SchoolBookSanPin"/>
          <w:color w:val="000000"/>
          <w:spacing w:val="-2"/>
          <w:sz w:val="24"/>
          <w:szCs w:val="24"/>
        </w:rPr>
        <w:t>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Принцип преемственности и перспективности</w:t>
      </w:r>
      <w:r w:rsidRPr="00122959">
        <w:rPr>
          <w:rFonts w:cs="SchoolBookSanPin"/>
          <w:color w:val="000000"/>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i/>
          <w:iCs/>
          <w:color w:val="000000"/>
          <w:spacing w:val="-2"/>
          <w:sz w:val="24"/>
          <w:szCs w:val="24"/>
        </w:rPr>
        <w:t>Принцип интеграции обучения и воспитания</w:t>
      </w:r>
      <w:r w:rsidRPr="00122959">
        <w:rPr>
          <w:rFonts w:cs="SchoolBookSanPin"/>
          <w:color w:val="000000"/>
          <w:spacing w:val="-2"/>
          <w:sz w:val="24"/>
          <w:szCs w:val="24"/>
        </w:rPr>
        <w:t>: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i/>
          <w:iCs/>
          <w:color w:val="000000"/>
          <w:spacing w:val="-2"/>
          <w:sz w:val="24"/>
          <w:szCs w:val="24"/>
        </w:rPr>
        <w:t>Принцип здоровьесбережения</w:t>
      </w:r>
      <w:r w:rsidRPr="00122959">
        <w:rPr>
          <w:rFonts w:cs="SchoolBookSanPin"/>
          <w:color w:val="000000"/>
          <w:spacing w:val="-2"/>
          <w:sz w:val="24"/>
          <w:szCs w:val="24"/>
        </w:rPr>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FD4B32" w:rsidRPr="00122959" w:rsidRDefault="00FD4B32" w:rsidP="0098448A">
      <w:pPr>
        <w:keepNext/>
        <w:suppressAutoHyphens/>
        <w:autoSpaceDE w:val="0"/>
        <w:autoSpaceDN w:val="0"/>
        <w:adjustRightInd w:val="0"/>
        <w:spacing w:before="360" w:after="240" w:line="240" w:lineRule="atLeast"/>
        <w:jc w:val="center"/>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1.2.Общая характеристика программы начального образования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Программа начального общего образования является стратегическим документом</w:t>
      </w:r>
      <w:r w:rsidR="0098448A">
        <w:rPr>
          <w:rFonts w:cs="SchoolBookSanPin"/>
          <w:color w:val="000000"/>
          <w:sz w:val="24"/>
          <w:szCs w:val="24"/>
        </w:rPr>
        <w:t xml:space="preserve"> МБОУ «Большесундырская СОШ им. В.А.Верендеева» Моргаушского района Чувашской Республики</w:t>
      </w:r>
      <w:r w:rsidRPr="00122959">
        <w:rPr>
          <w:rFonts w:cs="SchoolBookSanPin"/>
          <w:color w:val="000000"/>
          <w:sz w:val="24"/>
          <w:szCs w:val="24"/>
        </w:rPr>
        <w:t xml:space="preserve">, </w:t>
      </w:r>
      <w:r w:rsidRPr="00122959">
        <w:rPr>
          <w:rFonts w:cs="SchoolBookSanPin"/>
          <w:color w:val="000000"/>
          <w:sz w:val="24"/>
          <w:szCs w:val="24"/>
        </w:rPr>
        <w:lastRenderedPageBreak/>
        <w:t>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43223A"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В исключительных случаях образовательная организация 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1.3. Общая характеристика планируемых результатов освоения основной образовательной программы</w:t>
      </w:r>
    </w:p>
    <w:p w:rsidR="0043223A"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43223A"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22FE8">
        <w:rPr>
          <w:rFonts w:cs="SchoolBookSanPin"/>
          <w:i/>
          <w:color w:val="000000"/>
          <w:sz w:val="24"/>
          <w:szCs w:val="24"/>
          <w:u w:val="single"/>
        </w:rPr>
        <w:t>Личностные результаты</w:t>
      </w:r>
      <w:r w:rsidRPr="00122959">
        <w:rPr>
          <w:rFonts w:cs="SchoolBookSanPin"/>
          <w:color w:val="000000"/>
          <w:sz w:val="24"/>
          <w:szCs w:val="24"/>
        </w:rP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w:t>
      </w:r>
    </w:p>
    <w:p w:rsidR="00FD4B32"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22FE8">
        <w:rPr>
          <w:rFonts w:cs="SchoolBookSanPin"/>
          <w:i/>
          <w:color w:val="000000"/>
          <w:sz w:val="24"/>
          <w:szCs w:val="24"/>
          <w:u w:val="single"/>
        </w:rPr>
        <w:t>Метапредметные результаты характеризуют</w:t>
      </w:r>
      <w:r w:rsidRPr="00122959">
        <w:rPr>
          <w:rFonts w:cs="SchoolBookSanPin"/>
          <w:color w:val="000000"/>
          <w:sz w:val="24"/>
          <w:szCs w:val="24"/>
        </w:rPr>
        <w:t xml:space="preserve">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422FE8" w:rsidRPr="00122959" w:rsidRDefault="00422FE8" w:rsidP="00FD4B32">
      <w:pPr>
        <w:autoSpaceDE w:val="0"/>
        <w:autoSpaceDN w:val="0"/>
        <w:adjustRightInd w:val="0"/>
        <w:spacing w:line="240" w:lineRule="atLeast"/>
        <w:ind w:firstLine="227"/>
        <w:jc w:val="both"/>
        <w:textAlignment w:val="center"/>
        <w:rPr>
          <w:rFonts w:cs="SchoolBookSanPin"/>
          <w:color w:val="000000"/>
          <w:sz w:val="24"/>
          <w:szCs w:val="24"/>
        </w:rPr>
      </w:pPr>
      <w:r w:rsidRPr="00422FE8">
        <w:rPr>
          <w:rFonts w:ascii="Italic" w:hAnsi="Italic"/>
          <w:i/>
          <w:color w:val="000000"/>
          <w:u w:val="single"/>
        </w:rPr>
        <w:t xml:space="preserve">Предметные результаты </w:t>
      </w:r>
      <w:r w:rsidRPr="00422FE8">
        <w:rPr>
          <w:rFonts w:ascii="TimesNewRoman" w:hAnsi="TimesNewRoman"/>
          <w:i/>
          <w:color w:val="000000"/>
          <w:u w:val="single"/>
        </w:rPr>
        <w:t>включают</w:t>
      </w:r>
      <w:r>
        <w:rPr>
          <w:rFonts w:ascii="TimesNewRoman" w:hAnsi="TimesNewRoman"/>
          <w:color w:val="000000"/>
        </w:rPr>
        <w:t xml:space="preserve"> освоенный обучающимися в ходе изучения</w:t>
      </w:r>
      <w:r>
        <w:rPr>
          <w:rFonts w:ascii="TimesNewRoman" w:hAnsi="TimesNewRoman"/>
          <w:color w:val="000000"/>
        </w:rPr>
        <w:br/>
        <w:t>учебного предмета опыт деятельности, специфической для данной предметной области,</w:t>
      </w:r>
      <w:r>
        <w:rPr>
          <w:rFonts w:ascii="TimesNewRoman" w:hAnsi="TimesNewRoman"/>
          <w:color w:val="000000"/>
        </w:rPr>
        <w:br/>
        <w:t>по получению нового знания, его преобразованию и применению.</w:t>
      </w:r>
      <w:r>
        <w:rPr>
          <w:rFonts w:ascii="TimesNewRoman" w:hAnsi="TimesNewRoman"/>
          <w:color w:val="000000"/>
        </w:rPr>
        <w:br/>
        <w:t xml:space="preserve">                    Научно</w:t>
      </w:r>
      <w:r>
        <w:rPr>
          <w:rFonts w:ascii="Times-Roman" w:hAnsi="Times-Roman"/>
          <w:color w:val="000000"/>
        </w:rPr>
        <w:t>-</w:t>
      </w:r>
      <w:r>
        <w:rPr>
          <w:rFonts w:ascii="TimesNewRoman" w:hAnsi="TimesNewRoman"/>
          <w:color w:val="000000"/>
        </w:rPr>
        <w:t>методологической основой для разработки требований к личностным,</w:t>
      </w:r>
      <w:r>
        <w:rPr>
          <w:rFonts w:ascii="TimesNewRoman" w:hAnsi="TimesNewRoman"/>
          <w:color w:val="000000"/>
        </w:rPr>
        <w:br/>
        <w:t>метапредметным и предметным результатам обучающихся, освоивших программу</w:t>
      </w:r>
      <w:r>
        <w:rPr>
          <w:rFonts w:ascii="TimesNewRoman" w:hAnsi="TimesNewRoman"/>
          <w:color w:val="000000"/>
        </w:rPr>
        <w:br/>
        <w:t>начального общего образования, является системно</w:t>
      </w:r>
      <w:r>
        <w:rPr>
          <w:rFonts w:ascii="Times-Roman" w:hAnsi="Times-Roman"/>
          <w:color w:val="000000"/>
        </w:rPr>
        <w:t>-</w:t>
      </w:r>
      <w:r>
        <w:rPr>
          <w:rFonts w:ascii="TimesNewRoman" w:hAnsi="TimesNewRoman"/>
          <w:color w:val="000000"/>
        </w:rPr>
        <w:t>деятельностный подход.</w:t>
      </w:r>
      <w:r>
        <w:rPr>
          <w:rFonts w:ascii="TimesNewRoman" w:hAnsi="TimesNewRoman"/>
          <w:color w:val="000000"/>
        </w:rPr>
        <w:br/>
        <w:t>Планируемые результаты освоения ООП НОО уточняют и конкретизируют общее</w:t>
      </w:r>
      <w:r>
        <w:rPr>
          <w:rFonts w:ascii="TimesNewRoman" w:hAnsi="TimesNewRoman"/>
          <w:color w:val="000000"/>
        </w:rPr>
        <w:br/>
        <w:t>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w:t>
      </w:r>
      <w:r>
        <w:rPr>
          <w:rFonts w:ascii="TimesNewRoman" w:hAnsi="TimesNewRoman"/>
          <w:color w:val="000000"/>
        </w:rPr>
        <w:br/>
        <w:t>так и с позиций оценки этих результатов.</w:t>
      </w:r>
    </w:p>
    <w:p w:rsidR="00FD4B32" w:rsidRPr="00122959" w:rsidRDefault="00FD4B32" w:rsidP="007116C7">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lastRenderedPageBreak/>
        <w:t>1.4. СИСТЕМА ОЦЕНКИ ДОСТИЖЕНИЯ ПЛАНИРУЕМЫХ РЕЗУЛЬТАТОВ ОСВОЕНИЯ ПРОГРАММЫ НАЧАЛЬНОГО ОБЩЕГО ОБРАЗОВАНИЯ</w:t>
      </w:r>
    </w:p>
    <w:p w:rsidR="00FD4B32"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1.4.1. Общие положения</w:t>
      </w:r>
    </w:p>
    <w:p w:rsidR="00B54550" w:rsidRPr="00122959" w:rsidRDefault="00B54550"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Pr>
          <w:rFonts w:ascii="TimesNewRoman" w:hAnsi="TimesNewRoman"/>
          <w:color w:val="000000"/>
        </w:rPr>
        <w:t>ФГОС НОО является основой объективной оценки соответствия установленным</w:t>
      </w:r>
      <w:r>
        <w:rPr>
          <w:rFonts w:ascii="TimesNewRoman" w:hAnsi="TimesNewRoman"/>
          <w:color w:val="000000"/>
        </w:rPr>
        <w:br/>
        <w:t>требованиям образовательной деятельности и подготовки обучающихся, освоивших</w:t>
      </w:r>
      <w:r>
        <w:rPr>
          <w:rFonts w:ascii="TimesNewRoman" w:hAnsi="TimesNewRoman"/>
          <w:color w:val="000000"/>
        </w:rPr>
        <w:br/>
        <w:t>программу начального общего образования. ФГОС задаёт основные требования к</w:t>
      </w:r>
      <w:r>
        <w:rPr>
          <w:rFonts w:ascii="TimesNewRoman" w:hAnsi="TimesNewRoman"/>
          <w:color w:val="000000"/>
        </w:rPr>
        <w:br/>
        <w:t>образовательным результатам и средствам оценки их достижения</w:t>
      </w:r>
      <w:r>
        <w:rPr>
          <w:rFonts w:ascii="Times-Roman" w:hAnsi="Times-Roman"/>
          <w:color w:val="000000"/>
        </w:rPr>
        <w:t>.</w:t>
      </w:r>
      <w:r>
        <w:rPr>
          <w:rFonts w:ascii="Times-Roman" w:hAnsi="Times-Roman"/>
          <w:color w:val="000000"/>
        </w:rPr>
        <w:br/>
      </w:r>
      <w:r>
        <w:rPr>
          <w:rFonts w:ascii="TimesNewRoman" w:hAnsi="TimesNewRoman"/>
          <w:color w:val="000000"/>
        </w:rPr>
        <w:t>В связи с этим в МБОУ «Большесундырская СОШ им. В.А. Верендеева» Моргаушского района Чувашской Республики разработана система оценки,</w:t>
      </w:r>
      <w:r>
        <w:rPr>
          <w:rFonts w:ascii="TimesNewRoman" w:hAnsi="TimesNewRoman"/>
          <w:color w:val="000000"/>
        </w:rPr>
        <w:br/>
        <w:t>ориентированная на выявление и оценку образовательных достижений учащихся с целью</w:t>
      </w:r>
      <w:r>
        <w:rPr>
          <w:rFonts w:ascii="TimesNewRoman" w:hAnsi="TimesNewRoman"/>
          <w:color w:val="000000"/>
        </w:rPr>
        <w:br/>
        <w:t>итоговой оценки подготовки выпускников при получении начального общего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2959">
        <w:rPr>
          <w:rFonts w:cs="SchoolBookSanPin"/>
          <w:b/>
          <w:bCs/>
          <w:color w:val="000000"/>
          <w:sz w:val="24"/>
          <w:szCs w:val="24"/>
        </w:rPr>
        <w:t xml:space="preserve">функциями </w:t>
      </w:r>
      <w:r w:rsidRPr="00122959">
        <w:rPr>
          <w:rFonts w:cs="SchoolBookSanPin"/>
          <w:color w:val="000000"/>
          <w:sz w:val="24"/>
          <w:szCs w:val="24"/>
        </w:rPr>
        <w:t xml:space="preserve">являются </w:t>
      </w:r>
      <w:r w:rsidRPr="00122959">
        <w:rPr>
          <w:rFonts w:cs="SchoolBookSanPin"/>
          <w:b/>
          <w:bCs/>
          <w:i/>
          <w:iCs/>
          <w:color w:val="000000"/>
          <w:sz w:val="24"/>
          <w:szCs w:val="24"/>
        </w:rPr>
        <w:t xml:space="preserve">ориентация образовательного процесса </w:t>
      </w:r>
      <w:r w:rsidRPr="00122959">
        <w:rPr>
          <w:rFonts w:cs="SchoolBookSanPin"/>
          <w:color w:val="000000"/>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122959">
        <w:rPr>
          <w:rFonts w:cs="SchoolBookSanPin"/>
          <w:b/>
          <w:bCs/>
          <w:i/>
          <w:iCs/>
          <w:color w:val="000000"/>
          <w:sz w:val="24"/>
          <w:szCs w:val="24"/>
        </w:rPr>
        <w:t>обратной связи</w:t>
      </w:r>
      <w:r w:rsidRPr="00122959">
        <w:rPr>
          <w:rFonts w:cs="SchoolBookSanPin"/>
          <w:color w:val="000000"/>
          <w:sz w:val="24"/>
          <w:szCs w:val="24"/>
        </w:rPr>
        <w:t xml:space="preserve">, позволяющей осуществлять </w:t>
      </w:r>
      <w:r w:rsidRPr="00122959">
        <w:rPr>
          <w:rFonts w:cs="SchoolBookSanPin"/>
          <w:b/>
          <w:bCs/>
          <w:i/>
          <w:iCs/>
          <w:color w:val="000000"/>
          <w:sz w:val="24"/>
          <w:szCs w:val="24"/>
        </w:rPr>
        <w:t>управление образовательным процессом</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 xml:space="preserve">Основными направлениями и целями оценочной деятельности </w:t>
      </w:r>
      <w:r w:rsidRPr="00122959">
        <w:rPr>
          <w:rFonts w:cs="SchoolBookSanPin"/>
          <w:color w:val="000000"/>
          <w:sz w:val="24"/>
          <w:szCs w:val="24"/>
        </w:rPr>
        <w:t>в образовательной организации являются:</w:t>
      </w:r>
    </w:p>
    <w:p w:rsidR="00FD4B32" w:rsidRPr="000F5962" w:rsidRDefault="00FD4B32" w:rsidP="00F83151">
      <w:pPr>
        <w:pStyle w:val="af5"/>
        <w:numPr>
          <w:ilvl w:val="0"/>
          <w:numId w:val="32"/>
        </w:numPr>
        <w:autoSpaceDE w:val="0"/>
        <w:autoSpaceDN w:val="0"/>
        <w:adjustRightInd w:val="0"/>
        <w:spacing w:line="240" w:lineRule="atLeast"/>
        <w:jc w:val="both"/>
        <w:textAlignment w:val="center"/>
        <w:rPr>
          <w:rFonts w:ascii="Times New Roman" w:hAnsi="Times New Roman" w:cs="Times New Roman"/>
          <w:color w:val="000000"/>
        </w:rPr>
      </w:pPr>
      <w:r w:rsidRPr="000F5962">
        <w:rPr>
          <w:rFonts w:ascii="Times New Roman" w:hAnsi="Times New Roman" w:cs="Times New Roman"/>
          <w:color w:val="000000"/>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FD4B32" w:rsidRPr="000F5962" w:rsidRDefault="00FD4B32" w:rsidP="00F83151">
      <w:pPr>
        <w:pStyle w:val="af5"/>
        <w:numPr>
          <w:ilvl w:val="0"/>
          <w:numId w:val="32"/>
        </w:numPr>
        <w:autoSpaceDE w:val="0"/>
        <w:autoSpaceDN w:val="0"/>
        <w:adjustRightInd w:val="0"/>
        <w:spacing w:line="240" w:lineRule="atLeast"/>
        <w:jc w:val="both"/>
        <w:textAlignment w:val="center"/>
        <w:rPr>
          <w:rFonts w:ascii="Times New Roman" w:hAnsi="Times New Roman" w:cs="Times New Roman"/>
          <w:color w:val="000000"/>
        </w:rPr>
      </w:pPr>
      <w:r w:rsidRPr="000F5962">
        <w:rPr>
          <w:rFonts w:ascii="Times New Roman" w:hAnsi="Times New Roman" w:cs="Times New Roman"/>
          <w:color w:val="000000"/>
        </w:rPr>
        <w:t>оценка результатов деятельности образовательной организации как основа аккредитационных процедур.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Основным объектом системы оценки</w:t>
      </w:r>
      <w:r w:rsidRPr="00122959">
        <w:rPr>
          <w:rFonts w:cs="SchoolBookSanPin"/>
          <w:color w:val="000000"/>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Система оценки включает процедуры внутренней и внешней оценки.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 xml:space="preserve">Внутренняя оценка </w:t>
      </w:r>
      <w:r w:rsidRPr="00122959">
        <w:rPr>
          <w:rFonts w:cs="SchoolBookSanPin"/>
          <w:color w:val="000000"/>
          <w:sz w:val="24"/>
          <w:szCs w:val="24"/>
        </w:rPr>
        <w:t>включает:</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стартовую педагогическую диагностику;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текущую и тематическую оценку;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портфолио;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психолого-педагогическое наблюдение;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внутришкольный мониторинг образовательных достижений.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w:t>
      </w:r>
      <w:r w:rsidRPr="00122959">
        <w:rPr>
          <w:rFonts w:cs="SchoolBookSanPin"/>
          <w:b/>
          <w:bCs/>
          <w:color w:val="000000"/>
          <w:sz w:val="24"/>
          <w:szCs w:val="24"/>
        </w:rPr>
        <w:t xml:space="preserve">внешним процедурам </w:t>
      </w:r>
      <w:r w:rsidRPr="00122959">
        <w:rPr>
          <w:rFonts w:cs="SchoolBookSanPin"/>
          <w:color w:val="000000"/>
          <w:sz w:val="24"/>
          <w:szCs w:val="24"/>
        </w:rPr>
        <w:t>относятся: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независимая оценка качества образования;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мониторинговые исследования муниципального, регионального и федерального уровней.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Особенности каждой из указанных процедур описаны в п. 1.4.3 настоящей программы.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 xml:space="preserve">Системно-деятельностный подход </w:t>
      </w:r>
      <w:r w:rsidRPr="00122959">
        <w:rPr>
          <w:rFonts w:cs="SchoolBookSanPin"/>
          <w:color w:val="000000"/>
          <w:sz w:val="24"/>
          <w:szCs w:val="24"/>
        </w:rPr>
        <w:t>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 xml:space="preserve">Уровневый подход </w:t>
      </w:r>
      <w:r w:rsidRPr="00122959">
        <w:rPr>
          <w:rFonts w:cs="SchoolBookSanPin"/>
          <w:color w:val="000000"/>
          <w:sz w:val="24"/>
          <w:szCs w:val="24"/>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 xml:space="preserve">Комплексный подход </w:t>
      </w:r>
      <w:r w:rsidRPr="00122959">
        <w:rPr>
          <w:rFonts w:cs="SchoolBookSanPin"/>
          <w:color w:val="000000"/>
          <w:sz w:val="24"/>
          <w:szCs w:val="24"/>
        </w:rPr>
        <w:t>к оценке образовательных достижений реализуется путём: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оценки предметных и метапредметных результатов;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122959">
        <w:rPr>
          <w:rFonts w:cs="SchoolBookSanPin"/>
          <w:color w:val="000000"/>
          <w:position w:val="4"/>
          <w:sz w:val="24"/>
          <w:szCs w:val="24"/>
          <w:vertAlign w:val="superscript"/>
        </w:rPr>
        <w:footnoteReference w:id="1"/>
      </w:r>
      <w:r w:rsidRPr="00122959">
        <w:rPr>
          <w:rFonts w:cs="SchoolBookSanPin"/>
          <w:color w:val="000000"/>
          <w:sz w:val="24"/>
          <w:szCs w:val="24"/>
        </w:rPr>
        <w:t xml:space="preserve"> технологий.</w:t>
      </w:r>
    </w:p>
    <w:p w:rsidR="00FD4B32" w:rsidRPr="00122959" w:rsidRDefault="00FD4B32" w:rsidP="007116C7">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1.4.2. Особенности оценки метапредметных и предметных результатов</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Особенности оценки метапредметных результатов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Формирование метапредметных результатов обеспечивается за счёт всех учебных предметов и внеурочной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Оценка метапредметных результатов проводится с целью определения сформированности: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универсальных учебных познавательных действий;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универсальных учебных коммуникативных действий;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универсальных учебных регулятивных действий.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FD4B32" w:rsidRPr="00B00025" w:rsidRDefault="00FD4B32" w:rsidP="00FD4B32">
      <w:pPr>
        <w:autoSpaceDE w:val="0"/>
        <w:autoSpaceDN w:val="0"/>
        <w:adjustRightInd w:val="0"/>
        <w:spacing w:line="240" w:lineRule="atLeast"/>
        <w:ind w:firstLine="227"/>
        <w:jc w:val="both"/>
        <w:textAlignment w:val="center"/>
        <w:rPr>
          <w:rFonts w:cs="SchoolBookSanPin"/>
          <w:i/>
          <w:color w:val="000000"/>
          <w:sz w:val="24"/>
          <w:szCs w:val="24"/>
          <w:u w:val="single"/>
        </w:rPr>
      </w:pPr>
      <w:r w:rsidRPr="00B00025">
        <w:rPr>
          <w:rFonts w:cs="SchoolBookSanPin"/>
          <w:i/>
          <w:color w:val="000000"/>
          <w:sz w:val="24"/>
          <w:szCs w:val="24"/>
          <w:u w:val="single"/>
        </w:rPr>
        <w:t xml:space="preserve"> базовые логические действия:</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 xml:space="preserve">сравнивать объекты, устанавливать основания для сравнения, устанавливать аналогии; </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объединять части объекта (объекты) по определённому признаку;</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lastRenderedPageBreak/>
        <w:t>определять существенный признак для классификации, классифицировать предложенные объекты;</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выявлять недостаток информации для решения учебной (практической) задачи на основе предложенного алгоритма;</w:t>
      </w:r>
    </w:p>
    <w:p w:rsidR="00FD4B32" w:rsidRPr="00B00025" w:rsidRDefault="00FD4B32" w:rsidP="00F83151">
      <w:pPr>
        <w:pStyle w:val="af5"/>
        <w:numPr>
          <w:ilvl w:val="0"/>
          <w:numId w:val="33"/>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устанавливать причинно-следственные связи в ситуациях, поддающихся непосредственному наблюдению или знакомых по опыту, делать выводы;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B00025">
        <w:rPr>
          <w:rFonts w:cs="SchoolBookSanPin"/>
          <w:i/>
          <w:color w:val="000000"/>
          <w:sz w:val="24"/>
          <w:szCs w:val="24"/>
          <w:u w:val="single"/>
        </w:rPr>
        <w:t>базовые исследовательские действия</w:t>
      </w:r>
      <w:r w:rsidRPr="00122959">
        <w:rPr>
          <w:rFonts w:cs="SchoolBookSanPin"/>
          <w:color w:val="000000"/>
          <w:sz w:val="24"/>
          <w:szCs w:val="24"/>
        </w:rPr>
        <w:t>:</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 помощью педагогического работника формулировать цель, планировать изменения объекта, ситуации;</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сравнивать несколько вариантов решения задачи, выбирать наиболее подходящий (на основе предложенных критериев);</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FD4B32" w:rsidRPr="00B00025" w:rsidRDefault="00FD4B32" w:rsidP="00F83151">
      <w:pPr>
        <w:pStyle w:val="af5"/>
        <w:numPr>
          <w:ilvl w:val="0"/>
          <w:numId w:val="34"/>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прогнозировать возможное развитие процессов, событий и их последствия в аналогичных или сходных ситуациях;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B00025">
        <w:rPr>
          <w:rFonts w:cs="SchoolBookSanPin"/>
          <w:i/>
          <w:color w:val="000000"/>
          <w:sz w:val="24"/>
          <w:szCs w:val="24"/>
          <w:u w:val="single"/>
        </w:rPr>
        <w:t xml:space="preserve"> работа с информацией</w:t>
      </w:r>
      <w:r w:rsidRPr="00122959">
        <w:rPr>
          <w:rFonts w:cs="SchoolBookSanPin"/>
          <w:color w:val="000000"/>
          <w:sz w:val="24"/>
          <w:szCs w:val="24"/>
        </w:rPr>
        <w:t>:</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выбирать источник получения информации;</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согласно заданному алгоритму находить в предложенном источнике информацию, представленную в явном виде;</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анализировать и создавать текстовую, видео-, графическую, звуковую информацию в соответствии с учебной задачей;</w:t>
      </w:r>
    </w:p>
    <w:p w:rsidR="00FD4B32" w:rsidRPr="00B00025" w:rsidRDefault="00FD4B32" w:rsidP="00F83151">
      <w:pPr>
        <w:pStyle w:val="af5"/>
        <w:numPr>
          <w:ilvl w:val="0"/>
          <w:numId w:val="35"/>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самостоятельно создавать схемы, таблицы для представления информации.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FD4B32" w:rsidRPr="00B00025" w:rsidRDefault="00FD4B32" w:rsidP="00FD4B32">
      <w:pPr>
        <w:autoSpaceDE w:val="0"/>
        <w:autoSpaceDN w:val="0"/>
        <w:adjustRightInd w:val="0"/>
        <w:spacing w:line="240" w:lineRule="atLeast"/>
        <w:ind w:firstLine="227"/>
        <w:jc w:val="both"/>
        <w:textAlignment w:val="center"/>
        <w:rPr>
          <w:rFonts w:cs="SchoolBookSanPin"/>
          <w:i/>
          <w:color w:val="000000"/>
          <w:sz w:val="24"/>
          <w:szCs w:val="24"/>
          <w:u w:val="single"/>
        </w:rPr>
      </w:pPr>
      <w:r w:rsidRPr="00B00025">
        <w:rPr>
          <w:rFonts w:cs="SchoolBookSanPin"/>
          <w:i/>
          <w:color w:val="000000"/>
          <w:sz w:val="24"/>
          <w:szCs w:val="24"/>
          <w:u w:val="single"/>
        </w:rPr>
        <w:t>общение:</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воспринимать и формулировать суждения, выражать эмоции в соответствии с целями и условиями общения в знакомой среде;</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проявлять уважительное отношение к собеседнику, соблюдать правила ведения диалога и дискуссии;</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spacing w:val="-2"/>
        </w:rPr>
      </w:pPr>
      <w:r w:rsidRPr="00B00025">
        <w:rPr>
          <w:rFonts w:ascii="Times New Roman" w:hAnsi="Times New Roman" w:cs="Times New Roman"/>
          <w:color w:val="000000"/>
          <w:spacing w:val="-2"/>
        </w:rPr>
        <w:t>признавать возможность существования разных точек зрения;</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корректно и аргументированно высказывать своё мнение;</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строить речевое высказывание в соответствии с поставленной задачей;</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создавать устные и письменные тексты (описание, рассуждение, повествование);</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готовить небольшие публичные выступления;</w:t>
      </w:r>
    </w:p>
    <w:p w:rsidR="00FD4B32" w:rsidRPr="00B00025" w:rsidRDefault="00FD4B32" w:rsidP="00F83151">
      <w:pPr>
        <w:pStyle w:val="af5"/>
        <w:numPr>
          <w:ilvl w:val="0"/>
          <w:numId w:val="36"/>
        </w:numPr>
        <w:autoSpaceDE w:val="0"/>
        <w:autoSpaceDN w:val="0"/>
        <w:adjustRightInd w:val="0"/>
        <w:spacing w:line="240" w:lineRule="atLeast"/>
        <w:jc w:val="both"/>
        <w:textAlignment w:val="center"/>
        <w:rPr>
          <w:rFonts w:cs="SchoolBookSanPin"/>
          <w:color w:val="000000"/>
        </w:rPr>
      </w:pPr>
      <w:r w:rsidRPr="00B00025">
        <w:rPr>
          <w:rFonts w:ascii="Times New Roman" w:hAnsi="Times New Roman" w:cs="Times New Roman"/>
          <w:color w:val="000000"/>
        </w:rPr>
        <w:t>подбирать иллюстративный материал (рисунки, фото, плакаты) к тексту выступления</w:t>
      </w:r>
      <w:r w:rsidRPr="00B00025">
        <w:rPr>
          <w:rFonts w:cs="SchoolBookSanPin"/>
          <w:color w:val="000000"/>
        </w:rPr>
        <w:t>;</w:t>
      </w:r>
    </w:p>
    <w:p w:rsidR="00FD4B32" w:rsidRPr="00B00025" w:rsidRDefault="00FD4B32" w:rsidP="00FD4B32">
      <w:pPr>
        <w:autoSpaceDE w:val="0"/>
        <w:autoSpaceDN w:val="0"/>
        <w:adjustRightInd w:val="0"/>
        <w:spacing w:line="240" w:lineRule="atLeast"/>
        <w:ind w:firstLine="227"/>
        <w:jc w:val="both"/>
        <w:textAlignment w:val="center"/>
        <w:rPr>
          <w:rFonts w:cs="SchoolBookSanPin"/>
          <w:i/>
          <w:color w:val="000000"/>
          <w:sz w:val="24"/>
          <w:szCs w:val="24"/>
          <w:u w:val="single"/>
        </w:rPr>
      </w:pPr>
      <w:r w:rsidRPr="00B00025">
        <w:rPr>
          <w:rFonts w:cs="SchoolBookSanPin"/>
          <w:i/>
          <w:color w:val="000000"/>
          <w:sz w:val="24"/>
          <w:szCs w:val="24"/>
          <w:u w:val="single"/>
        </w:rPr>
        <w:t>совместная деятельность:</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lastRenderedPageBreak/>
        <w:t>проявлять готовность руководить, выполнять поручения, подчиняться;</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ответственно выполнять свою часть работы;</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оценивать свой вклад в общий результат;</w:t>
      </w:r>
    </w:p>
    <w:p w:rsidR="00FD4B32" w:rsidRPr="00B00025" w:rsidRDefault="00FD4B32" w:rsidP="00F83151">
      <w:pPr>
        <w:pStyle w:val="af5"/>
        <w:numPr>
          <w:ilvl w:val="0"/>
          <w:numId w:val="37"/>
        </w:numPr>
        <w:autoSpaceDE w:val="0"/>
        <w:autoSpaceDN w:val="0"/>
        <w:adjustRightInd w:val="0"/>
        <w:spacing w:line="240" w:lineRule="atLeast"/>
        <w:jc w:val="both"/>
        <w:textAlignment w:val="center"/>
        <w:rPr>
          <w:rFonts w:ascii="Times New Roman" w:hAnsi="Times New Roman" w:cs="Times New Roman"/>
          <w:color w:val="000000"/>
        </w:rPr>
      </w:pPr>
      <w:r w:rsidRPr="00B00025">
        <w:rPr>
          <w:rFonts w:ascii="Times New Roman" w:hAnsi="Times New Roman" w:cs="Times New Roman"/>
          <w:color w:val="000000"/>
        </w:rPr>
        <w:t>выполнять совместные проектные задания с опорой на предложенные образцы.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FD4B32" w:rsidRPr="00FD7ADF" w:rsidRDefault="00FD4B32" w:rsidP="00FD7ADF">
      <w:pPr>
        <w:autoSpaceDE w:val="0"/>
        <w:autoSpaceDN w:val="0"/>
        <w:adjustRightInd w:val="0"/>
        <w:spacing w:line="240" w:lineRule="atLeast"/>
        <w:jc w:val="both"/>
        <w:textAlignment w:val="center"/>
        <w:rPr>
          <w:rFonts w:cs="SchoolBookSanPin"/>
          <w:i/>
          <w:color w:val="000000"/>
          <w:sz w:val="24"/>
          <w:szCs w:val="24"/>
          <w:u w:val="single"/>
        </w:rPr>
      </w:pPr>
      <w:r w:rsidRPr="00FD7ADF">
        <w:rPr>
          <w:rFonts w:cs="SchoolBookSanPin"/>
          <w:i/>
          <w:color w:val="000000"/>
          <w:sz w:val="24"/>
          <w:szCs w:val="24"/>
          <w:u w:val="single"/>
        </w:rPr>
        <w:t>самоорганизация:</w:t>
      </w:r>
    </w:p>
    <w:p w:rsidR="00FD4B32" w:rsidRPr="00FD7ADF" w:rsidRDefault="00FD4B32" w:rsidP="00F83151">
      <w:pPr>
        <w:pStyle w:val="af5"/>
        <w:numPr>
          <w:ilvl w:val="0"/>
          <w:numId w:val="38"/>
        </w:numPr>
        <w:autoSpaceDE w:val="0"/>
        <w:autoSpaceDN w:val="0"/>
        <w:adjustRightInd w:val="0"/>
        <w:spacing w:line="240" w:lineRule="atLeast"/>
        <w:jc w:val="both"/>
        <w:textAlignment w:val="center"/>
        <w:rPr>
          <w:rFonts w:ascii="Times New Roman" w:hAnsi="Times New Roman" w:cs="Times New Roman"/>
          <w:color w:val="000000"/>
        </w:rPr>
      </w:pPr>
      <w:r w:rsidRPr="00FD7ADF">
        <w:rPr>
          <w:rFonts w:ascii="Times New Roman" w:hAnsi="Times New Roman" w:cs="Times New Roman"/>
          <w:color w:val="000000"/>
        </w:rPr>
        <w:t xml:space="preserve">планировать действия по решению учебной задачи для получения результата; </w:t>
      </w:r>
    </w:p>
    <w:p w:rsidR="00FD4B32" w:rsidRPr="00FD7ADF" w:rsidRDefault="00FD4B32" w:rsidP="00F83151">
      <w:pPr>
        <w:pStyle w:val="af5"/>
        <w:numPr>
          <w:ilvl w:val="0"/>
          <w:numId w:val="38"/>
        </w:numPr>
        <w:autoSpaceDE w:val="0"/>
        <w:autoSpaceDN w:val="0"/>
        <w:adjustRightInd w:val="0"/>
        <w:spacing w:line="240" w:lineRule="atLeast"/>
        <w:jc w:val="both"/>
        <w:textAlignment w:val="center"/>
        <w:rPr>
          <w:rFonts w:cs="SchoolBookSanPin"/>
          <w:color w:val="000000"/>
        </w:rPr>
      </w:pPr>
      <w:r w:rsidRPr="00FD7ADF">
        <w:rPr>
          <w:rFonts w:ascii="Times New Roman" w:hAnsi="Times New Roman" w:cs="Times New Roman"/>
          <w:color w:val="000000"/>
        </w:rPr>
        <w:t>выстраивать последовательность выбранных действий</w:t>
      </w:r>
      <w:r w:rsidRPr="00FD7ADF">
        <w:rPr>
          <w:rFonts w:cs="SchoolBookSanPin"/>
          <w:color w:val="000000"/>
        </w:rPr>
        <w:t>;</w:t>
      </w:r>
    </w:p>
    <w:p w:rsidR="00FD4B32" w:rsidRPr="00FD7ADF" w:rsidRDefault="00FD4B32" w:rsidP="00FD7ADF">
      <w:pPr>
        <w:autoSpaceDE w:val="0"/>
        <w:autoSpaceDN w:val="0"/>
        <w:adjustRightInd w:val="0"/>
        <w:spacing w:line="240" w:lineRule="atLeast"/>
        <w:jc w:val="both"/>
        <w:textAlignment w:val="center"/>
        <w:rPr>
          <w:rFonts w:cs="SchoolBookSanPin"/>
          <w:i/>
          <w:color w:val="000000"/>
          <w:sz w:val="24"/>
          <w:szCs w:val="24"/>
          <w:u w:val="single"/>
        </w:rPr>
      </w:pPr>
      <w:r w:rsidRPr="00FD7ADF">
        <w:rPr>
          <w:rFonts w:cs="SchoolBookSanPin"/>
          <w:i/>
          <w:color w:val="000000"/>
          <w:sz w:val="24"/>
          <w:szCs w:val="24"/>
          <w:u w:val="single"/>
        </w:rPr>
        <w:t>самоконтроль:</w:t>
      </w:r>
    </w:p>
    <w:p w:rsidR="00FD4B32" w:rsidRPr="00FD7ADF" w:rsidRDefault="00FD4B32" w:rsidP="00F83151">
      <w:pPr>
        <w:pStyle w:val="af5"/>
        <w:numPr>
          <w:ilvl w:val="0"/>
          <w:numId w:val="39"/>
        </w:numPr>
        <w:autoSpaceDE w:val="0"/>
        <w:autoSpaceDN w:val="0"/>
        <w:adjustRightInd w:val="0"/>
        <w:spacing w:line="240" w:lineRule="atLeast"/>
        <w:jc w:val="both"/>
        <w:textAlignment w:val="center"/>
        <w:rPr>
          <w:rFonts w:ascii="Times New Roman" w:hAnsi="Times New Roman" w:cs="Times New Roman"/>
          <w:color w:val="000000"/>
        </w:rPr>
      </w:pPr>
      <w:r w:rsidRPr="00FD7ADF">
        <w:rPr>
          <w:rFonts w:ascii="Times New Roman" w:hAnsi="Times New Roman" w:cs="Times New Roman"/>
          <w:color w:val="000000"/>
        </w:rPr>
        <w:t xml:space="preserve">устанавливать причины успеха/неудач в учебной деятельности; </w:t>
      </w:r>
    </w:p>
    <w:p w:rsidR="00FD4B32" w:rsidRPr="00FD7ADF" w:rsidRDefault="00FD4B32" w:rsidP="00F83151">
      <w:pPr>
        <w:pStyle w:val="af5"/>
        <w:numPr>
          <w:ilvl w:val="0"/>
          <w:numId w:val="39"/>
        </w:numPr>
        <w:autoSpaceDE w:val="0"/>
        <w:autoSpaceDN w:val="0"/>
        <w:adjustRightInd w:val="0"/>
        <w:spacing w:line="240" w:lineRule="atLeast"/>
        <w:jc w:val="both"/>
        <w:textAlignment w:val="center"/>
        <w:rPr>
          <w:rFonts w:ascii="Times New Roman" w:hAnsi="Times New Roman" w:cs="Times New Roman"/>
          <w:color w:val="000000"/>
        </w:rPr>
      </w:pPr>
      <w:r w:rsidRPr="00FD7ADF">
        <w:rPr>
          <w:rFonts w:ascii="Times New Roman" w:hAnsi="Times New Roman" w:cs="Times New Roman"/>
          <w:color w:val="000000"/>
        </w:rPr>
        <w:t>корректировать свои учебные действия для преодоления ошибок.</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122959">
        <w:rPr>
          <w:rFonts w:cs="SchoolBookSanPin"/>
          <w:color w:val="000000"/>
          <w:position w:val="4"/>
          <w:sz w:val="24"/>
          <w:szCs w:val="24"/>
          <w:vertAlign w:val="superscript"/>
        </w:rPr>
        <w:footnoteReference w:id="2"/>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Особенности оценки предметных результатов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Основным </w:t>
      </w:r>
      <w:r w:rsidRPr="00122959">
        <w:rPr>
          <w:rFonts w:cs="SchoolBookSanPin"/>
          <w:b/>
          <w:bCs/>
          <w:color w:val="000000"/>
          <w:spacing w:val="2"/>
          <w:sz w:val="24"/>
          <w:szCs w:val="24"/>
        </w:rPr>
        <w:t>предметом</w:t>
      </w:r>
      <w:r w:rsidRPr="00122959">
        <w:rPr>
          <w:rFonts w:cs="SchoolBookSanPin"/>
          <w:color w:val="000000"/>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Для оценки предметных результатов предлагаются следующие критерии: </w:t>
      </w:r>
      <w:r w:rsidRPr="00122959">
        <w:rPr>
          <w:rFonts w:cs="SchoolBookSanPin"/>
          <w:b/>
          <w:bCs/>
          <w:i/>
          <w:iCs/>
          <w:color w:val="000000"/>
          <w:sz w:val="24"/>
          <w:szCs w:val="24"/>
        </w:rPr>
        <w:t>знание и понимание</w:t>
      </w:r>
      <w:r w:rsidRPr="00122959">
        <w:rPr>
          <w:rFonts w:cs="SchoolBookSanPin"/>
          <w:color w:val="000000"/>
          <w:sz w:val="24"/>
          <w:szCs w:val="24"/>
        </w:rPr>
        <w:t xml:space="preserve">, </w:t>
      </w:r>
      <w:r w:rsidRPr="00122959">
        <w:rPr>
          <w:rFonts w:cs="SchoolBookSanPin"/>
          <w:b/>
          <w:bCs/>
          <w:i/>
          <w:iCs/>
          <w:color w:val="000000"/>
          <w:sz w:val="24"/>
          <w:szCs w:val="24"/>
        </w:rPr>
        <w:t>применение</w:t>
      </w:r>
      <w:r w:rsidRPr="00122959">
        <w:rPr>
          <w:rFonts w:cs="SchoolBookSanPin"/>
          <w:color w:val="000000"/>
          <w:sz w:val="24"/>
          <w:szCs w:val="24"/>
        </w:rPr>
        <w:t xml:space="preserve">, </w:t>
      </w:r>
      <w:r w:rsidRPr="00122959">
        <w:rPr>
          <w:rFonts w:cs="SchoolBookSanPin"/>
          <w:b/>
          <w:bCs/>
          <w:i/>
          <w:iCs/>
          <w:color w:val="000000"/>
          <w:sz w:val="24"/>
          <w:szCs w:val="24"/>
        </w:rPr>
        <w:t>функциональность</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Обобщённый критерий «</w:t>
      </w:r>
      <w:r w:rsidRPr="00122959">
        <w:rPr>
          <w:rFonts w:cs="SchoolBookSanPin"/>
          <w:b/>
          <w:bCs/>
          <w:color w:val="000000"/>
          <w:sz w:val="24"/>
          <w:szCs w:val="24"/>
        </w:rPr>
        <w:t>знание и понимание</w:t>
      </w:r>
      <w:r w:rsidRPr="00122959">
        <w:rPr>
          <w:rFonts w:cs="SchoolBookSanPin"/>
          <w:color w:val="000000"/>
          <w:sz w:val="24"/>
          <w:szCs w:val="24"/>
        </w:rP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Обобщённый критерий «</w:t>
      </w:r>
      <w:r w:rsidRPr="00122959">
        <w:rPr>
          <w:rFonts w:cs="SchoolBookSanPin"/>
          <w:b/>
          <w:bCs/>
          <w:color w:val="000000"/>
          <w:sz w:val="24"/>
          <w:szCs w:val="24"/>
        </w:rPr>
        <w:t>применение</w:t>
      </w:r>
      <w:r w:rsidRPr="00122959">
        <w:rPr>
          <w:rFonts w:cs="SchoolBookSanPin"/>
          <w:color w:val="000000"/>
          <w:sz w:val="24"/>
          <w:szCs w:val="24"/>
        </w:rPr>
        <w:t>» включает:</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Обобщённый критерий «</w:t>
      </w:r>
      <w:r w:rsidRPr="00122959">
        <w:rPr>
          <w:rFonts w:cs="SchoolBookSanPin"/>
          <w:b/>
          <w:bCs/>
          <w:color w:val="000000"/>
          <w:sz w:val="24"/>
          <w:szCs w:val="24"/>
        </w:rPr>
        <w:t>функциональность</w:t>
      </w:r>
      <w:r w:rsidRPr="00122959">
        <w:rPr>
          <w:rFonts w:cs="SchoolBookSanPin"/>
          <w:color w:val="000000"/>
          <w:sz w:val="24"/>
          <w:szCs w:val="24"/>
        </w:rPr>
        <w:t xml:space="preserve">» включает осознанное использование приобретённых знаний и способов действий при решении внеучебных проблем, различающихся </w:t>
      </w:r>
      <w:r w:rsidRPr="00122959">
        <w:rPr>
          <w:rFonts w:cs="SchoolBookSanPin"/>
          <w:color w:val="000000"/>
          <w:sz w:val="24"/>
          <w:szCs w:val="24"/>
        </w:rPr>
        <w:lastRenderedPageBreak/>
        <w:t xml:space="preserve">сложностью предметного содержания, читательских умений, контекста, а также сочетанием когнитивных операций.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Описание должно включать: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график контрольных мероприятий.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1.4.3. Организация и содержание оценочных процедур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bCs/>
          <w:i/>
          <w:color w:val="000000"/>
          <w:sz w:val="24"/>
          <w:szCs w:val="24"/>
        </w:rPr>
        <w:t>Стартовая педагогическая диагностика</w:t>
      </w:r>
      <w:r w:rsidRPr="00122959">
        <w:rPr>
          <w:rFonts w:cs="SchoolBookSanPin"/>
          <w:color w:val="000000"/>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931A97">
        <w:rPr>
          <w:rFonts w:cs="SchoolBookSanPin"/>
          <w:bCs/>
          <w:i/>
          <w:color w:val="000000"/>
          <w:sz w:val="24"/>
          <w:szCs w:val="24"/>
        </w:rPr>
        <w:t>Текущая оценка</w:t>
      </w:r>
      <w:r w:rsidRPr="00931A97">
        <w:rPr>
          <w:rFonts w:cs="SchoolBookSanPin"/>
          <w:color w:val="000000"/>
          <w:sz w:val="24"/>
          <w:szCs w:val="24"/>
        </w:rPr>
        <w:t xml:space="preserve"> представляет собой процедуру оценки индивидуального продвиженияв освоении программы учебного предмета. Текущая оценка может быть </w:t>
      </w:r>
      <w:r w:rsidRPr="00931A97">
        <w:rPr>
          <w:rFonts w:cs="SchoolBookSanPin"/>
          <w:bCs/>
          <w:i/>
          <w:iCs/>
          <w:color w:val="000000"/>
          <w:sz w:val="24"/>
          <w:szCs w:val="24"/>
        </w:rPr>
        <w:t>формирующей</w:t>
      </w:r>
      <w:r w:rsidRPr="00931A97">
        <w:rPr>
          <w:rFonts w:cs="SchoolBookSanPin"/>
          <w:color w:val="000000"/>
          <w:sz w:val="24"/>
          <w:szCs w:val="24"/>
        </w:rPr>
        <w:t xml:space="preserve">, т. е. поддерживающей и направляющей усилия обучающегося, включающей его в самостоятельную оценочную деятельность, и </w:t>
      </w:r>
      <w:r w:rsidRPr="00931A97">
        <w:rPr>
          <w:rFonts w:cs="SchoolBookSanPin"/>
          <w:bCs/>
          <w:i/>
          <w:iCs/>
          <w:color w:val="000000"/>
          <w:sz w:val="24"/>
          <w:szCs w:val="24"/>
        </w:rPr>
        <w:t>диагностической</w:t>
      </w:r>
      <w:r w:rsidRPr="00931A97">
        <w:rPr>
          <w:rFonts w:cs="SchoolBookSanPin"/>
          <w:color w:val="000000"/>
          <w:sz w:val="24"/>
          <w:szCs w:val="24"/>
        </w:rPr>
        <w:t>, способствующей выявлению</w:t>
      </w:r>
      <w:r w:rsidRPr="00122959">
        <w:rPr>
          <w:rFonts w:cs="SchoolBookSanPin"/>
          <w:color w:val="000000"/>
          <w:sz w:val="24"/>
          <w:szCs w:val="24"/>
        </w:rPr>
        <w:t xml:space="preserve"> и осознанию педагогическим работником и обучающимся существующих проблем в обучении.</w:t>
      </w:r>
    </w:p>
    <w:p w:rsidR="00931A97"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w:t>
      </w:r>
      <w:r w:rsidR="00931A97">
        <w:rPr>
          <w:rFonts w:cs="SchoolBookSanPin"/>
          <w:color w:val="000000"/>
          <w:sz w:val="24"/>
          <w:szCs w:val="24"/>
        </w:rPr>
        <w:t>видуализации учебного процесса.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i/>
          <w:color w:val="000000"/>
          <w:sz w:val="24"/>
          <w:szCs w:val="24"/>
        </w:rPr>
        <w:t>Тематическая оценка представляет</w:t>
      </w:r>
      <w:r w:rsidRPr="00122959">
        <w:rPr>
          <w:rFonts w:cs="SchoolBookSanPin"/>
          <w:color w:val="000000"/>
          <w:sz w:val="24"/>
          <w:szCs w:val="24"/>
        </w:rPr>
        <w:t xml:space="preserve">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i/>
          <w:color w:val="000000"/>
          <w:sz w:val="24"/>
          <w:szCs w:val="24"/>
          <w:u w:val="single"/>
        </w:rPr>
        <w:t>Портфолио</w:t>
      </w:r>
      <w:r w:rsidRPr="00122959">
        <w:rPr>
          <w:rFonts w:cs="SchoolBookSanPin"/>
          <w:color w:val="000000"/>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о этих работах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w:t>
      </w:r>
      <w:r w:rsidRPr="00122959">
        <w:rPr>
          <w:rFonts w:cs="SchoolBookSanPin"/>
          <w:color w:val="000000"/>
          <w:sz w:val="24"/>
          <w:szCs w:val="24"/>
        </w:rPr>
        <w:lastRenderedPageBreak/>
        <w:t>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FD4B32" w:rsidRPr="005452F4" w:rsidRDefault="00FD4B32" w:rsidP="00FD4B32">
      <w:pPr>
        <w:autoSpaceDE w:val="0"/>
        <w:autoSpaceDN w:val="0"/>
        <w:adjustRightInd w:val="0"/>
        <w:spacing w:line="240" w:lineRule="atLeast"/>
        <w:ind w:firstLine="227"/>
        <w:jc w:val="both"/>
        <w:textAlignment w:val="center"/>
        <w:rPr>
          <w:rFonts w:cs="SchoolBookSanPin"/>
          <w:b/>
          <w:i/>
          <w:color w:val="000000"/>
          <w:spacing w:val="-2"/>
          <w:sz w:val="24"/>
          <w:szCs w:val="24"/>
        </w:rPr>
      </w:pPr>
      <w:r w:rsidRPr="005452F4">
        <w:rPr>
          <w:rFonts w:cs="SchoolBookSanPin"/>
          <w:i/>
          <w:color w:val="000000"/>
          <w:spacing w:val="-2"/>
          <w:sz w:val="24"/>
          <w:szCs w:val="24"/>
        </w:rPr>
        <w:t>Внутришкольный мониторинг представляет собой процедуры</w:t>
      </w:r>
      <w:r w:rsidRPr="005452F4">
        <w:rPr>
          <w:rFonts w:cs="SchoolBookSanPin"/>
          <w:b/>
          <w:i/>
          <w:color w:val="000000"/>
          <w:spacing w:val="-2"/>
          <w:sz w:val="24"/>
          <w:szCs w:val="24"/>
        </w:rPr>
        <w:t>:</w:t>
      </w:r>
    </w:p>
    <w:p w:rsidR="00FD4B32" w:rsidRPr="005452F4" w:rsidRDefault="00FD4B32" w:rsidP="00F83151">
      <w:pPr>
        <w:pStyle w:val="af5"/>
        <w:numPr>
          <w:ilvl w:val="0"/>
          <w:numId w:val="40"/>
        </w:numPr>
        <w:autoSpaceDE w:val="0"/>
        <w:autoSpaceDN w:val="0"/>
        <w:adjustRightInd w:val="0"/>
        <w:spacing w:line="240" w:lineRule="atLeast"/>
        <w:jc w:val="both"/>
        <w:textAlignment w:val="center"/>
        <w:rPr>
          <w:rFonts w:ascii="Times New Roman" w:hAnsi="Times New Roman" w:cs="Times New Roman"/>
          <w:color w:val="000000"/>
        </w:rPr>
      </w:pPr>
      <w:r w:rsidRPr="005452F4">
        <w:rPr>
          <w:rFonts w:ascii="Times New Roman" w:hAnsi="Times New Roman" w:cs="Times New Roman"/>
          <w:color w:val="000000"/>
        </w:rPr>
        <w:t>оценки уровня достижения предметных и метапредметных результатов;</w:t>
      </w:r>
    </w:p>
    <w:p w:rsidR="00FD4B32" w:rsidRPr="005452F4" w:rsidRDefault="00FD4B32" w:rsidP="00F83151">
      <w:pPr>
        <w:pStyle w:val="af5"/>
        <w:numPr>
          <w:ilvl w:val="0"/>
          <w:numId w:val="40"/>
        </w:numPr>
        <w:autoSpaceDE w:val="0"/>
        <w:autoSpaceDN w:val="0"/>
        <w:adjustRightInd w:val="0"/>
        <w:spacing w:line="240" w:lineRule="atLeast"/>
        <w:jc w:val="both"/>
        <w:textAlignment w:val="center"/>
        <w:rPr>
          <w:rFonts w:ascii="Times New Roman" w:hAnsi="Times New Roman" w:cs="Times New Roman"/>
          <w:color w:val="000000"/>
        </w:rPr>
      </w:pPr>
      <w:r w:rsidRPr="005452F4">
        <w:rPr>
          <w:rFonts w:ascii="Times New Roman" w:hAnsi="Times New Roman" w:cs="Times New Roman"/>
          <w:color w:val="000000"/>
        </w:rPr>
        <w:t>оценки уровня функциональной грамотности;</w:t>
      </w:r>
    </w:p>
    <w:p w:rsidR="00FD4B32" w:rsidRPr="005452F4" w:rsidRDefault="00FD4B32" w:rsidP="00F83151">
      <w:pPr>
        <w:pStyle w:val="af5"/>
        <w:numPr>
          <w:ilvl w:val="0"/>
          <w:numId w:val="40"/>
        </w:numPr>
        <w:autoSpaceDE w:val="0"/>
        <w:autoSpaceDN w:val="0"/>
        <w:adjustRightInd w:val="0"/>
        <w:spacing w:line="240" w:lineRule="atLeast"/>
        <w:jc w:val="both"/>
        <w:textAlignment w:val="center"/>
        <w:rPr>
          <w:rFonts w:ascii="Times New Roman" w:hAnsi="Times New Roman" w:cs="Times New Roman"/>
          <w:color w:val="000000"/>
        </w:rPr>
      </w:pPr>
      <w:r w:rsidRPr="005452F4">
        <w:rPr>
          <w:rFonts w:ascii="Times New Roman" w:hAnsi="Times New Roman" w:cs="Times New Roman"/>
          <w:color w:val="000000"/>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5452F4">
        <w:rPr>
          <w:rFonts w:cs="SchoolBookSanPin"/>
          <w:i/>
          <w:color w:val="000000"/>
          <w:spacing w:val="1"/>
          <w:sz w:val="24"/>
          <w:szCs w:val="24"/>
        </w:rPr>
        <w:t>Промежуточная аттестация представляет</w:t>
      </w:r>
      <w:r w:rsidRPr="00122959">
        <w:rPr>
          <w:rFonts w:cs="SchoolBookSanPin"/>
          <w:color w:val="000000"/>
          <w:spacing w:val="1"/>
          <w:sz w:val="24"/>
          <w:szCs w:val="24"/>
        </w:rPr>
        <w:t xml:space="preserve">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i/>
          <w:color w:val="000000"/>
          <w:sz w:val="24"/>
          <w:szCs w:val="24"/>
        </w:rPr>
        <w:t>Промежуточная оценка</w:t>
      </w:r>
      <w:r w:rsidRPr="00122959">
        <w:rPr>
          <w:rFonts w:cs="SchoolBookSanPin"/>
          <w:color w:val="000000"/>
          <w:sz w:val="24"/>
          <w:szCs w:val="24"/>
        </w:rPr>
        <w:t>,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i/>
          <w:color w:val="000000"/>
          <w:sz w:val="24"/>
          <w:szCs w:val="24"/>
        </w:rPr>
        <w:t>Итоговая оценка является</w:t>
      </w:r>
      <w:r w:rsidRPr="00122959">
        <w:rPr>
          <w:rFonts w:cs="SchoolBookSanPin"/>
          <w:color w:val="000000"/>
          <w:sz w:val="24"/>
          <w:szCs w:val="24"/>
        </w:rPr>
        <w:t xml:space="preserve"> процедурой внутренней оценки образовательной организации и складывается из результатов накопленной оценки и итоговой работы по предмету.Предметом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действий.Итоговая оценка по предмету фиксируется в документе об уровне образования государственного образца.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5452F4">
        <w:rPr>
          <w:rFonts w:cs="SchoolBookSanPin"/>
          <w:i/>
          <w:color w:val="000000"/>
          <w:sz w:val="24"/>
          <w:szCs w:val="24"/>
        </w:rPr>
        <w:t>Характеристика готовится на основании</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объективных показателей образовательных достижений обучающегося на уровне начального общего образования;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портфолио выпускника;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характеристике выпускника: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отмечаются образовательные достижения обучающегося по достижению личностных, метапредметных и предметных результатов;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2.СОДЕРЖАТЕЛЬНЫЙ РАЗДЕЛ</w:t>
      </w:r>
    </w:p>
    <w:p w:rsidR="002404EF" w:rsidRDefault="002404EF" w:rsidP="00FD4B32">
      <w:pPr>
        <w:tabs>
          <w:tab w:val="left" w:pos="567"/>
        </w:tabs>
        <w:autoSpaceDE w:val="0"/>
        <w:autoSpaceDN w:val="0"/>
        <w:adjustRightInd w:val="0"/>
        <w:spacing w:line="240" w:lineRule="atLeast"/>
        <w:ind w:firstLine="227"/>
        <w:jc w:val="both"/>
        <w:textAlignment w:val="center"/>
        <w:rPr>
          <w:rFonts w:ascii="Times-Roman" w:hAnsi="Times-Roman"/>
          <w:color w:val="000000"/>
        </w:rPr>
      </w:pPr>
      <w:r>
        <w:rPr>
          <w:rFonts w:ascii="TimesNewRoman" w:hAnsi="TimesNewRoman"/>
          <w:color w:val="000000"/>
        </w:rPr>
        <w:t>В соответствии с требованиями ФГОС НОО, рабочие программы учебных предметов обеспечивают достижение планируемых результатов освоения ООП НОО</w:t>
      </w:r>
      <w:r>
        <w:rPr>
          <w:rFonts w:ascii="Times-Roman" w:hAnsi="Times-Roman"/>
          <w:color w:val="000000"/>
        </w:rPr>
        <w:t xml:space="preserve">. По учебному плану на уровне начального общего образования МБОУ «Большесундырская СОШ им. В.А.Верендеева» Моргаушского района Чувашской Республики изучаются следующие предметы: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Русский язык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Литературное чтение</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Родной язык (русский)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Родной язык (чувашский)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Литературное чтение на родном (русском) языке</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Литературное чтение на родном (чувашском) языке</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Иностранный язык (английский)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Математика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Окружающий мир</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Основы религиозных культур и светской этики</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Изобразительное искусство</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Музыка </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Технология</w:t>
      </w:r>
    </w:p>
    <w:p w:rsidR="002404EF" w:rsidRPr="003005A0" w:rsidRDefault="002404EF" w:rsidP="00304157">
      <w:pPr>
        <w:pStyle w:val="af5"/>
        <w:numPr>
          <w:ilvl w:val="0"/>
          <w:numId w:val="51"/>
        </w:numPr>
        <w:tabs>
          <w:tab w:val="left" w:pos="567"/>
        </w:tabs>
        <w:autoSpaceDE w:val="0"/>
        <w:autoSpaceDN w:val="0"/>
        <w:adjustRightInd w:val="0"/>
        <w:spacing w:line="240" w:lineRule="atLeast"/>
        <w:jc w:val="both"/>
        <w:textAlignment w:val="center"/>
        <w:rPr>
          <w:rFonts w:ascii="Times-Roman" w:hAnsi="Times-Roman"/>
          <w:color w:val="000000"/>
        </w:rPr>
      </w:pPr>
      <w:r w:rsidRPr="003005A0">
        <w:rPr>
          <w:rFonts w:ascii="Times-Roman" w:hAnsi="Times-Roman"/>
          <w:color w:val="000000"/>
        </w:rPr>
        <w:t xml:space="preserve">Физическая культура </w:t>
      </w:r>
    </w:p>
    <w:p w:rsidR="002404EF" w:rsidRPr="00D13928" w:rsidRDefault="002404EF" w:rsidP="00FD4B32">
      <w:pPr>
        <w:tabs>
          <w:tab w:val="left" w:pos="567"/>
        </w:tabs>
        <w:autoSpaceDE w:val="0"/>
        <w:autoSpaceDN w:val="0"/>
        <w:adjustRightInd w:val="0"/>
        <w:spacing w:line="240" w:lineRule="atLeast"/>
        <w:ind w:firstLine="227"/>
        <w:jc w:val="both"/>
        <w:textAlignment w:val="center"/>
        <w:rPr>
          <w:color w:val="000000"/>
          <w:sz w:val="24"/>
          <w:szCs w:val="24"/>
        </w:rPr>
      </w:pPr>
    </w:p>
    <w:p w:rsidR="009531CB" w:rsidRPr="00D13928" w:rsidRDefault="002404EF" w:rsidP="009531CB">
      <w:pPr>
        <w:tabs>
          <w:tab w:val="left" w:pos="567"/>
        </w:tabs>
        <w:autoSpaceDE w:val="0"/>
        <w:autoSpaceDN w:val="0"/>
        <w:adjustRightInd w:val="0"/>
        <w:spacing w:line="240" w:lineRule="atLeast"/>
        <w:ind w:firstLine="426"/>
        <w:textAlignment w:val="center"/>
        <w:rPr>
          <w:color w:val="000000"/>
          <w:sz w:val="24"/>
          <w:szCs w:val="24"/>
        </w:rPr>
      </w:pPr>
      <w:r w:rsidRPr="00D13928">
        <w:rPr>
          <w:color w:val="000000"/>
          <w:sz w:val="24"/>
          <w:szCs w:val="24"/>
        </w:rPr>
        <w:t>Рабочие программы учебных предметов включают следующие разделы:</w:t>
      </w:r>
    </w:p>
    <w:p w:rsidR="009531CB" w:rsidRPr="00D13928" w:rsidRDefault="002404EF" w:rsidP="00F83151">
      <w:pPr>
        <w:pStyle w:val="af5"/>
        <w:numPr>
          <w:ilvl w:val="0"/>
          <w:numId w:val="41"/>
        </w:numPr>
        <w:tabs>
          <w:tab w:val="left" w:pos="567"/>
        </w:tabs>
        <w:autoSpaceDE w:val="0"/>
        <w:autoSpaceDN w:val="0"/>
        <w:adjustRightInd w:val="0"/>
        <w:spacing w:line="240" w:lineRule="atLeast"/>
        <w:textAlignment w:val="center"/>
        <w:rPr>
          <w:rFonts w:ascii="Times New Roman" w:hAnsi="Times New Roman" w:cs="Times New Roman"/>
          <w:color w:val="000000"/>
        </w:rPr>
      </w:pPr>
      <w:r w:rsidRPr="00D13928">
        <w:rPr>
          <w:rFonts w:ascii="Times New Roman" w:hAnsi="Times New Roman" w:cs="Times New Roman"/>
          <w:color w:val="000000"/>
        </w:rPr>
        <w:t>Содержание учебного предмета;</w:t>
      </w:r>
    </w:p>
    <w:p w:rsidR="009531CB" w:rsidRPr="00D13928" w:rsidRDefault="002404EF" w:rsidP="00F83151">
      <w:pPr>
        <w:pStyle w:val="af5"/>
        <w:numPr>
          <w:ilvl w:val="0"/>
          <w:numId w:val="41"/>
        </w:numPr>
        <w:tabs>
          <w:tab w:val="left" w:pos="567"/>
        </w:tabs>
        <w:autoSpaceDE w:val="0"/>
        <w:autoSpaceDN w:val="0"/>
        <w:adjustRightInd w:val="0"/>
        <w:spacing w:line="240" w:lineRule="atLeast"/>
        <w:textAlignment w:val="center"/>
        <w:rPr>
          <w:rFonts w:ascii="Times New Roman" w:hAnsi="Times New Roman" w:cs="Times New Roman"/>
          <w:color w:val="000000"/>
        </w:rPr>
      </w:pPr>
      <w:r w:rsidRPr="00D13928">
        <w:rPr>
          <w:rFonts w:ascii="Times New Roman" w:hAnsi="Times New Roman" w:cs="Times New Roman"/>
          <w:color w:val="000000"/>
        </w:rPr>
        <w:t>Планируемые результаты освоения учебного предмета;</w:t>
      </w:r>
    </w:p>
    <w:p w:rsidR="009531CB" w:rsidRPr="00D13928" w:rsidRDefault="002404EF" w:rsidP="00F83151">
      <w:pPr>
        <w:pStyle w:val="af5"/>
        <w:numPr>
          <w:ilvl w:val="0"/>
          <w:numId w:val="41"/>
        </w:numPr>
        <w:tabs>
          <w:tab w:val="left" w:pos="567"/>
        </w:tabs>
        <w:autoSpaceDE w:val="0"/>
        <w:autoSpaceDN w:val="0"/>
        <w:adjustRightInd w:val="0"/>
        <w:spacing w:line="240" w:lineRule="atLeast"/>
        <w:ind w:left="0" w:firstLine="360"/>
        <w:textAlignment w:val="center"/>
        <w:rPr>
          <w:rFonts w:ascii="Times New Roman" w:hAnsi="Times New Roman" w:cs="Times New Roman"/>
          <w:color w:val="000000"/>
        </w:rPr>
      </w:pPr>
      <w:r w:rsidRPr="00D13928">
        <w:rPr>
          <w:rFonts w:ascii="Times New Roman" w:hAnsi="Times New Roman" w:cs="Times New Roman"/>
          <w:color w:val="000000"/>
        </w:rPr>
        <w:t xml:space="preserve">Тематическое планирование с указанием количества академических часов, отводимых на освоение каждой темы учебного предмета,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дидактическиевозможности ИКТ, содержание которых соответствует законодательству об образовании. </w:t>
      </w:r>
    </w:p>
    <w:p w:rsidR="009531CB" w:rsidRPr="00D13928" w:rsidRDefault="009531CB" w:rsidP="009531CB">
      <w:pPr>
        <w:tabs>
          <w:tab w:val="left" w:pos="567"/>
        </w:tabs>
        <w:autoSpaceDE w:val="0"/>
        <w:autoSpaceDN w:val="0"/>
        <w:adjustRightInd w:val="0"/>
        <w:spacing w:line="240" w:lineRule="atLeast"/>
        <w:textAlignment w:val="center"/>
        <w:rPr>
          <w:color w:val="000000"/>
          <w:sz w:val="24"/>
          <w:szCs w:val="24"/>
        </w:rPr>
      </w:pPr>
      <w:r w:rsidRPr="00D13928">
        <w:rPr>
          <w:color w:val="000000"/>
          <w:sz w:val="24"/>
          <w:szCs w:val="24"/>
        </w:rPr>
        <w:t xml:space="preserve">        Рабочие программы учебных предметов формируются с учетом рабочей программы воспитания. Рабочие программы учебных предметов могут быть реализованы с применением электронного обучения и дистанционных образовательных технологий в соответствии с локальным нормативным актом ОО. В ООП НОО представлено содержание учебных предметов и планируемые результаты.</w:t>
      </w:r>
    </w:p>
    <w:p w:rsidR="009531CB" w:rsidRDefault="009531CB" w:rsidP="009531CB">
      <w:pPr>
        <w:tabs>
          <w:tab w:val="left" w:pos="567"/>
        </w:tabs>
        <w:autoSpaceDE w:val="0"/>
        <w:autoSpaceDN w:val="0"/>
        <w:adjustRightInd w:val="0"/>
        <w:spacing w:line="240" w:lineRule="atLeast"/>
        <w:ind w:firstLine="227"/>
        <w:textAlignment w:val="center"/>
        <w:rPr>
          <w:rFonts w:cs="SchoolBookSanPin"/>
          <w:color w:val="000000"/>
          <w:sz w:val="24"/>
          <w:szCs w:val="24"/>
        </w:rPr>
      </w:pPr>
    </w:p>
    <w:p w:rsidR="00B05E4D" w:rsidRDefault="009531CB" w:rsidP="00B05E4D">
      <w:pPr>
        <w:widowControl w:val="0"/>
        <w:pBdr>
          <w:bottom w:val="single" w:sz="4" w:space="5" w:color="auto"/>
        </w:pBdr>
        <w:suppressAutoHyphens/>
        <w:autoSpaceDE w:val="0"/>
        <w:autoSpaceDN w:val="0"/>
        <w:adjustRightInd w:val="0"/>
        <w:spacing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РУССКИЙ ЯЗЫК</w:t>
      </w:r>
    </w:p>
    <w:p w:rsidR="00FD4B32" w:rsidRPr="00122959" w:rsidRDefault="00FD4B32" w:rsidP="00B05E4D">
      <w:pPr>
        <w:widowControl w:val="0"/>
        <w:pBdr>
          <w:bottom w:val="single" w:sz="4" w:space="5" w:color="auto"/>
        </w:pBdr>
        <w:suppressAutoHyphens/>
        <w:autoSpaceDE w:val="0"/>
        <w:autoSpaceDN w:val="0"/>
        <w:adjustRightInd w:val="0"/>
        <w:spacing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B05E4D"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Pr>
          <w:rFonts w:cs="SchoolBookSanPin"/>
          <w:color w:val="000000"/>
          <w:sz w:val="24"/>
          <w:szCs w:val="24"/>
        </w:rPr>
        <w:t xml:space="preserve"> Р</w:t>
      </w:r>
      <w:r w:rsidR="00FD4B32" w:rsidRPr="00122959">
        <w:rPr>
          <w:rFonts w:cs="SchoolBookSanPin"/>
          <w:color w:val="000000"/>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FD4B32" w:rsidRPr="00122959">
        <w:rPr>
          <w:rFonts w:cs="SchoolBookSanPin"/>
          <w:color w:val="000000"/>
          <w:sz w:val="24"/>
          <w:szCs w:val="24"/>
          <w:vertAlign w:val="superscript"/>
        </w:rPr>
        <w:footnoteReference w:id="3"/>
      </w:r>
      <w:r w:rsidR="00FD4B32" w:rsidRPr="00122959">
        <w:rPr>
          <w:rFonts w:cs="SchoolBookSanPin"/>
          <w:color w:val="000000"/>
          <w:sz w:val="24"/>
          <w:szCs w:val="24"/>
        </w:rPr>
        <w:t>, а также ориентирована на целевые приоритеты, сформулированные в Примерной программе воспитания</w:t>
      </w:r>
      <w:r w:rsidR="00FD4B32" w:rsidRPr="00122959">
        <w:rPr>
          <w:rFonts w:cs="SchoolBookSanPin"/>
          <w:color w:val="000000"/>
          <w:sz w:val="24"/>
          <w:szCs w:val="24"/>
          <w:vertAlign w:val="superscript"/>
        </w:rPr>
        <w:footnoteReference w:id="4"/>
      </w:r>
      <w:r w:rsidR="00FD4B32"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w:t>
      </w:r>
      <w:r w:rsidRPr="00122959">
        <w:rPr>
          <w:rFonts w:cs="SchoolBookSanPin"/>
          <w:color w:val="000000"/>
          <w:sz w:val="24"/>
          <w:szCs w:val="24"/>
        </w:rPr>
        <w:lastRenderedPageBreak/>
        <w:t>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Изучение русского языка в начальной школе направлено на достижение следующих целей: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w:t>
      </w:r>
      <w:r w:rsidRPr="00122959">
        <w:rPr>
          <w:rFonts w:cs="SchoolBookSanPin"/>
          <w:color w:val="000000"/>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w:t>
      </w:r>
      <w:r w:rsidRPr="00122959">
        <w:rPr>
          <w:rFonts w:cs="SchoolBookSanPin"/>
          <w:color w:val="000000"/>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w:t>
      </w:r>
      <w:r w:rsidRPr="00122959">
        <w:rPr>
          <w:rFonts w:cs="SchoolBookSanPin"/>
          <w:color w:val="000000"/>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w:t>
      </w:r>
      <w:r w:rsidRPr="00122959">
        <w:rPr>
          <w:rFonts w:cs="SchoolBookSanPin"/>
          <w:color w:val="000000"/>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05E4D" w:rsidRDefault="00FD4B32" w:rsidP="00B05E4D">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B05E4D">
        <w:rPr>
          <w:rFonts w:cs="SchoolBookSanPin"/>
          <w:color w:val="000000"/>
          <w:sz w:val="24"/>
          <w:szCs w:val="24"/>
        </w:rPr>
        <w:lastRenderedPageBreak/>
        <w:t>Общее число часов, отведённых на изучение «Русского языка», — 675 (</w:t>
      </w:r>
      <w:r w:rsidR="007116C7" w:rsidRPr="00B05E4D">
        <w:rPr>
          <w:rFonts w:cs="SchoolBookSanPin"/>
          <w:color w:val="000000"/>
          <w:sz w:val="24"/>
          <w:szCs w:val="24"/>
        </w:rPr>
        <w:t>4</w:t>
      </w:r>
      <w:r w:rsidRPr="00B05E4D">
        <w:rPr>
          <w:rFonts w:cs="SchoolBookSanPin"/>
          <w:color w:val="000000"/>
          <w:sz w:val="24"/>
          <w:szCs w:val="24"/>
        </w:rPr>
        <w:t xml:space="preserve"> час</w:t>
      </w:r>
      <w:r w:rsidR="007116C7" w:rsidRPr="00B05E4D">
        <w:rPr>
          <w:rFonts w:cs="SchoolBookSanPin"/>
          <w:color w:val="000000"/>
          <w:sz w:val="24"/>
          <w:szCs w:val="24"/>
        </w:rPr>
        <w:t>а</w:t>
      </w:r>
      <w:r w:rsidRPr="00B05E4D">
        <w:rPr>
          <w:rFonts w:cs="SchoolBookSanPin"/>
          <w:color w:val="000000"/>
          <w:sz w:val="24"/>
          <w:szCs w:val="24"/>
        </w:rPr>
        <w:t xml:space="preserve"> в неделю в каждом классе): в 1 классе — 165 ч, во 2—4 классах — по 170 ч.</w:t>
      </w:r>
    </w:p>
    <w:p w:rsidR="00FD4B32" w:rsidRPr="00122959" w:rsidRDefault="00FD4B32" w:rsidP="00B05E4D">
      <w:pPr>
        <w:tabs>
          <w:tab w:val="left" w:pos="567"/>
        </w:tabs>
        <w:autoSpaceDE w:val="0"/>
        <w:autoSpaceDN w:val="0"/>
        <w:adjustRightInd w:val="0"/>
        <w:spacing w:line="240" w:lineRule="atLeast"/>
        <w:ind w:firstLine="227"/>
        <w:jc w:val="center"/>
        <w:textAlignment w:val="center"/>
        <w:rPr>
          <w:rFonts w:cs="OfficinaSansExtraBoldITC-Reg"/>
          <w:b/>
          <w:bCs/>
          <w:caps/>
          <w:color w:val="000000"/>
          <w:sz w:val="24"/>
          <w:szCs w:val="24"/>
        </w:rPr>
      </w:pPr>
      <w:r w:rsidRPr="00122959">
        <w:rPr>
          <w:rFonts w:cs="OfficinaSansExtraBoldITC-Reg"/>
          <w:b/>
          <w:bCs/>
          <w:caps/>
          <w:color w:val="000000"/>
          <w:sz w:val="24"/>
          <w:szCs w:val="24"/>
        </w:rPr>
        <w:t>СОДЕРЖАНИЕ обучения</w:t>
      </w:r>
    </w:p>
    <w:p w:rsidR="00FD4B32" w:rsidRPr="00122959" w:rsidRDefault="00FD4B32" w:rsidP="00FD4B32">
      <w:pPr>
        <w:keepNext/>
        <w:widowControl w:val="0"/>
        <w:suppressAutoHyphens/>
        <w:autoSpaceDE w:val="0"/>
        <w:autoSpaceDN w:val="0"/>
        <w:adjustRightInd w:val="0"/>
        <w:spacing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1 класс</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Обучение грамоте</w:t>
      </w:r>
      <w:r w:rsidRPr="00122959">
        <w:rPr>
          <w:rFonts w:ascii="OfficinaSansBookITC" w:hAnsi="OfficinaSansBookITC" w:cs="OfficinaSansBookITC"/>
          <w:color w:val="000000"/>
          <w:position w:val="6"/>
          <w:sz w:val="24"/>
          <w:szCs w:val="24"/>
          <w:vertAlign w:val="superscript"/>
        </w:rPr>
        <w:footnoteReference w:id="5"/>
      </w:r>
    </w:p>
    <w:p w:rsidR="00FD4B32" w:rsidRPr="00122959" w:rsidRDefault="00FD4B32" w:rsidP="00FD4B32">
      <w:pPr>
        <w:keepNext/>
        <w:widowControl w:val="0"/>
        <w:suppressAutoHyphens/>
        <w:autoSpaceDE w:val="0"/>
        <w:autoSpaceDN w:val="0"/>
        <w:adjustRightInd w:val="0"/>
        <w:spacing w:before="12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Развитие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Понимание текста при его прослушивании и при самостоятельном чтении вслух.</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Слово и предложение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Различение слова и предложения. Работа с предложением: выделение слов, изменение их порядка.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Восприятие слова как объекта изучения, материала для анализа. Наблюдение над значением слова.</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Фонетика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Звуки речи. Единство звукового состава слова и его значения.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Различение гласных и согласных звуков, гласных ударных и безударных, согласных твёрдых и мягких, звонких и глухих.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Определение места ударения.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Слог как минимальная произносительная единица. Количество слогов в слове. Ударный слог.</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Графика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Различение звука и буквы: буква как знак звука. Слоговой принцип русской графики. Буквы гласных как показатель </w:t>
      </w:r>
      <w:r w:rsidRPr="00122959">
        <w:rPr>
          <w:rFonts w:cs="SchoolBookSanPin"/>
          <w:color w:val="000000"/>
          <w:spacing w:val="-1"/>
          <w:sz w:val="24"/>
          <w:szCs w:val="24"/>
        </w:rPr>
        <w:t xml:space="preserve">твёрдости — мягкости согласных звуков. Функции букв </w:t>
      </w:r>
      <w:r w:rsidRPr="00122959">
        <w:rPr>
          <w:rFonts w:cs="SchoolBookSanPin"/>
          <w:b/>
          <w:bCs/>
          <w:i/>
          <w:iCs/>
          <w:color w:val="000000"/>
          <w:spacing w:val="-1"/>
          <w:sz w:val="24"/>
          <w:szCs w:val="24"/>
        </w:rPr>
        <w:t>е</w:t>
      </w:r>
      <w:r w:rsidRPr="00122959">
        <w:rPr>
          <w:rFonts w:cs="SchoolBookSanPin"/>
          <w:color w:val="000000"/>
          <w:spacing w:val="-1"/>
          <w:sz w:val="24"/>
          <w:szCs w:val="24"/>
        </w:rPr>
        <w:t xml:space="preserve">, </w:t>
      </w:r>
      <w:r w:rsidRPr="00122959">
        <w:rPr>
          <w:rFonts w:cs="SchoolBookSanPin"/>
          <w:b/>
          <w:bCs/>
          <w:i/>
          <w:iCs/>
          <w:color w:val="000000"/>
          <w:spacing w:val="-1"/>
          <w:sz w:val="24"/>
          <w:szCs w:val="24"/>
        </w:rPr>
        <w:t>ё</w:t>
      </w:r>
      <w:r w:rsidRPr="00122959">
        <w:rPr>
          <w:rFonts w:cs="SchoolBookSanPin"/>
          <w:color w:val="000000"/>
          <w:spacing w:val="-1"/>
          <w:sz w:val="24"/>
          <w:szCs w:val="24"/>
        </w:rPr>
        <w:t xml:space="preserve">, </w:t>
      </w:r>
      <w:r w:rsidRPr="00122959">
        <w:rPr>
          <w:rFonts w:cs="SchoolBookSanPin"/>
          <w:b/>
          <w:bCs/>
          <w:i/>
          <w:iCs/>
          <w:color w:val="000000"/>
          <w:spacing w:val="-1"/>
          <w:sz w:val="24"/>
          <w:szCs w:val="24"/>
        </w:rPr>
        <w:t>ю</w:t>
      </w:r>
      <w:r w:rsidRPr="00122959">
        <w:rPr>
          <w:rFonts w:cs="SchoolBookSanPin"/>
          <w:color w:val="000000"/>
          <w:spacing w:val="-1"/>
          <w:sz w:val="24"/>
          <w:szCs w:val="24"/>
        </w:rPr>
        <w:t xml:space="preserve">, </w:t>
      </w:r>
      <w:r w:rsidRPr="00122959">
        <w:rPr>
          <w:rFonts w:cs="SchoolBookSanPin"/>
          <w:b/>
          <w:bCs/>
          <w:i/>
          <w:iCs/>
          <w:color w:val="000000"/>
          <w:spacing w:val="-1"/>
          <w:sz w:val="24"/>
          <w:szCs w:val="24"/>
        </w:rPr>
        <w:t>я</w:t>
      </w:r>
      <w:r w:rsidRPr="00122959">
        <w:rPr>
          <w:rFonts w:cs="SchoolBookSanPin"/>
          <w:color w:val="000000"/>
          <w:spacing w:val="-1"/>
          <w:sz w:val="24"/>
          <w:szCs w:val="24"/>
        </w:rPr>
        <w:t>.</w:t>
      </w:r>
      <w:r w:rsidRPr="00122959">
        <w:rPr>
          <w:rFonts w:cs="SchoolBookSanPin"/>
          <w:color w:val="000000"/>
          <w:sz w:val="24"/>
          <w:szCs w:val="24"/>
        </w:rPr>
        <w:t xml:space="preserve"> Мягкий знак как показатель мягкости предшествующего согласного звука в конце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Последовательность букв в русском алфавите.</w:t>
      </w:r>
    </w:p>
    <w:p w:rsidR="00FD4B32" w:rsidRPr="00122959" w:rsidRDefault="00FD4B32" w:rsidP="00FD4B32">
      <w:pPr>
        <w:keepNext/>
        <w:widowControl w:val="0"/>
        <w:suppressAutoHyphens/>
        <w:autoSpaceDE w:val="0"/>
        <w:autoSpaceDN w:val="0"/>
        <w:adjustRightInd w:val="0"/>
        <w:spacing w:before="312"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Чтение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D4B32" w:rsidRPr="00122959" w:rsidRDefault="00FD4B32" w:rsidP="00FD4B32">
      <w:pPr>
        <w:keepNext/>
        <w:widowControl w:val="0"/>
        <w:suppressAutoHyphens/>
        <w:autoSpaceDE w:val="0"/>
        <w:autoSpaceDN w:val="0"/>
        <w:adjustRightInd w:val="0"/>
        <w:spacing w:before="213"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Письмо</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Функция небуквенных графических средств: пробела между словами, знака переноса.</w:t>
      </w:r>
    </w:p>
    <w:p w:rsidR="00FD4B32" w:rsidRPr="00122959" w:rsidRDefault="00FD4B32" w:rsidP="00FD4B32">
      <w:pPr>
        <w:keepNext/>
        <w:widowControl w:val="0"/>
        <w:suppressAutoHyphens/>
        <w:autoSpaceDE w:val="0"/>
        <w:autoSpaceDN w:val="0"/>
        <w:adjustRightInd w:val="0"/>
        <w:spacing w:before="213"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lastRenderedPageBreak/>
        <w:t>Орфография и пунктуация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Правила правописания и их применение: раздельное написание слов; обозначение гласных после шипящих в сочетаниях </w:t>
      </w:r>
      <w:r w:rsidRPr="00122959">
        <w:rPr>
          <w:rFonts w:cs="SchoolBookSanPin"/>
          <w:b/>
          <w:bCs/>
          <w:i/>
          <w:iCs/>
          <w:color w:val="000000"/>
          <w:sz w:val="24"/>
          <w:szCs w:val="24"/>
        </w:rPr>
        <w:t>жи</w:t>
      </w:r>
      <w:r w:rsidRPr="00122959">
        <w:rPr>
          <w:rFonts w:cs="SchoolBookSanPin"/>
          <w:color w:val="000000"/>
          <w:sz w:val="24"/>
          <w:szCs w:val="24"/>
        </w:rPr>
        <w:t xml:space="preserve">, </w:t>
      </w:r>
      <w:r w:rsidRPr="00122959">
        <w:rPr>
          <w:rFonts w:cs="SchoolBookSanPin"/>
          <w:b/>
          <w:bCs/>
          <w:i/>
          <w:iCs/>
          <w:color w:val="000000"/>
          <w:sz w:val="24"/>
          <w:szCs w:val="24"/>
        </w:rPr>
        <w:t>ши</w:t>
      </w:r>
      <w:r w:rsidRPr="00122959">
        <w:rPr>
          <w:rFonts w:cs="SchoolBookSanPin"/>
          <w:color w:val="000000"/>
          <w:sz w:val="24"/>
          <w:szCs w:val="24"/>
        </w:rPr>
        <w:t xml:space="preserve"> (в положении под ударением), </w:t>
      </w:r>
      <w:r w:rsidRPr="00122959">
        <w:rPr>
          <w:rFonts w:cs="SchoolBookSanPin"/>
          <w:b/>
          <w:bCs/>
          <w:i/>
          <w:iCs/>
          <w:color w:val="000000"/>
          <w:sz w:val="24"/>
          <w:szCs w:val="24"/>
        </w:rPr>
        <w:t>ча</w:t>
      </w:r>
      <w:r w:rsidRPr="00122959">
        <w:rPr>
          <w:rFonts w:cs="SchoolBookSanPin"/>
          <w:color w:val="000000"/>
          <w:sz w:val="24"/>
          <w:szCs w:val="24"/>
        </w:rPr>
        <w:t xml:space="preserve">, </w:t>
      </w:r>
      <w:r w:rsidRPr="00122959">
        <w:rPr>
          <w:rFonts w:cs="SchoolBookSanPin"/>
          <w:b/>
          <w:bCs/>
          <w:i/>
          <w:iCs/>
          <w:color w:val="000000"/>
          <w:sz w:val="24"/>
          <w:szCs w:val="24"/>
        </w:rPr>
        <w:t>ща</w:t>
      </w:r>
      <w:r w:rsidRPr="00122959">
        <w:rPr>
          <w:rFonts w:cs="SchoolBookSanPin"/>
          <w:color w:val="000000"/>
          <w:sz w:val="24"/>
          <w:szCs w:val="24"/>
        </w:rPr>
        <w:t xml:space="preserve">, </w:t>
      </w:r>
      <w:r w:rsidRPr="00122959">
        <w:rPr>
          <w:rFonts w:cs="SchoolBookSanPin"/>
          <w:b/>
          <w:bCs/>
          <w:i/>
          <w:iCs/>
          <w:color w:val="000000"/>
          <w:sz w:val="24"/>
          <w:szCs w:val="24"/>
        </w:rPr>
        <w:t>чу</w:t>
      </w:r>
      <w:r w:rsidRPr="00122959">
        <w:rPr>
          <w:rFonts w:cs="SchoolBookSanPin"/>
          <w:color w:val="000000"/>
          <w:sz w:val="24"/>
          <w:szCs w:val="24"/>
        </w:rPr>
        <w:t xml:space="preserve">, </w:t>
      </w:r>
      <w:r w:rsidRPr="00122959">
        <w:rPr>
          <w:rFonts w:cs="SchoolBookSanPin"/>
          <w:b/>
          <w:bCs/>
          <w:i/>
          <w:iCs/>
          <w:color w:val="000000"/>
          <w:sz w:val="24"/>
          <w:szCs w:val="24"/>
        </w:rPr>
        <w:t>щу</w:t>
      </w:r>
      <w:r w:rsidRPr="00122959">
        <w:rPr>
          <w:rFonts w:cs="SchoolBookSanPin"/>
          <w:color w:val="000000"/>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FD4B32" w:rsidRPr="00122959" w:rsidRDefault="00FD4B32" w:rsidP="00FD4B32">
      <w:pPr>
        <w:keepNext/>
        <w:widowControl w:val="0"/>
        <w:suppressAutoHyphens/>
        <w:autoSpaceDE w:val="0"/>
        <w:autoSpaceDN w:val="0"/>
        <w:adjustRightInd w:val="0"/>
        <w:spacing w:before="3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Систематический курс</w:t>
      </w:r>
    </w:p>
    <w:p w:rsidR="00FD4B32" w:rsidRPr="00122959" w:rsidRDefault="00FD4B32" w:rsidP="00FD4B32">
      <w:pPr>
        <w:keepNext/>
        <w:widowControl w:val="0"/>
        <w:suppressAutoHyphens/>
        <w:autoSpaceDE w:val="0"/>
        <w:autoSpaceDN w:val="0"/>
        <w:adjustRightInd w:val="0"/>
        <w:spacing w:before="12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Общие сведения о языке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Язык как основное средство человеческого общения. Цели и ситуации общения.</w:t>
      </w:r>
    </w:p>
    <w:p w:rsidR="00FD4B32" w:rsidRPr="00122959" w:rsidRDefault="00FD4B32" w:rsidP="00FD4B32">
      <w:pPr>
        <w:keepNext/>
        <w:widowControl w:val="0"/>
        <w:suppressAutoHyphens/>
        <w:autoSpaceDE w:val="0"/>
        <w:autoSpaceDN w:val="0"/>
        <w:adjustRightInd w:val="0"/>
        <w:spacing w:before="213"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Фонетика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Слог. Количество слогов в слове. Ударный слог. Деление слов на слоги (простые случаи, без стечения согласных).</w:t>
      </w:r>
    </w:p>
    <w:p w:rsidR="00FD4B32" w:rsidRPr="00122959" w:rsidRDefault="00FD4B32" w:rsidP="00FD4B32">
      <w:pPr>
        <w:keepNext/>
        <w:widowControl w:val="0"/>
        <w:suppressAutoHyphens/>
        <w:autoSpaceDE w:val="0"/>
        <w:autoSpaceDN w:val="0"/>
        <w:adjustRightInd w:val="0"/>
        <w:spacing w:before="201"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Графика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Звук и буква. Различение звуков и букв. Обозначение на письме твёрдости согласных звуков буквами </w:t>
      </w:r>
      <w:r w:rsidRPr="00122959">
        <w:rPr>
          <w:rFonts w:cs="SchoolBookSanPin"/>
          <w:b/>
          <w:bCs/>
          <w:i/>
          <w:iCs/>
          <w:color w:val="000000"/>
          <w:sz w:val="24"/>
          <w:szCs w:val="24"/>
        </w:rPr>
        <w:t>а</w:t>
      </w:r>
      <w:r w:rsidRPr="00122959">
        <w:rPr>
          <w:rFonts w:cs="SchoolBookSanPin"/>
          <w:color w:val="000000"/>
          <w:sz w:val="24"/>
          <w:szCs w:val="24"/>
        </w:rPr>
        <w:t xml:space="preserve">, </w:t>
      </w:r>
      <w:r w:rsidRPr="00122959">
        <w:rPr>
          <w:rFonts w:cs="SchoolBookSanPin"/>
          <w:b/>
          <w:bCs/>
          <w:i/>
          <w:iCs/>
          <w:color w:val="000000"/>
          <w:sz w:val="24"/>
          <w:szCs w:val="24"/>
        </w:rPr>
        <w:t>о</w:t>
      </w:r>
      <w:r w:rsidRPr="00122959">
        <w:rPr>
          <w:rFonts w:cs="SchoolBookSanPin"/>
          <w:color w:val="000000"/>
          <w:sz w:val="24"/>
          <w:szCs w:val="24"/>
        </w:rPr>
        <w:t xml:space="preserve">, </w:t>
      </w:r>
      <w:r w:rsidRPr="00122959">
        <w:rPr>
          <w:rFonts w:cs="SchoolBookSanPin"/>
          <w:b/>
          <w:bCs/>
          <w:i/>
          <w:iCs/>
          <w:color w:val="000000"/>
          <w:sz w:val="24"/>
          <w:szCs w:val="24"/>
        </w:rPr>
        <w:t>у</w:t>
      </w:r>
      <w:r w:rsidRPr="00122959">
        <w:rPr>
          <w:rFonts w:cs="SchoolBookSanPin"/>
          <w:color w:val="000000"/>
          <w:sz w:val="24"/>
          <w:szCs w:val="24"/>
        </w:rPr>
        <w:t xml:space="preserve">, </w:t>
      </w:r>
      <w:r w:rsidRPr="00122959">
        <w:rPr>
          <w:rFonts w:cs="SchoolBookSanPin"/>
          <w:b/>
          <w:bCs/>
          <w:i/>
          <w:iCs/>
          <w:color w:val="000000"/>
          <w:sz w:val="24"/>
          <w:szCs w:val="24"/>
        </w:rPr>
        <w:t>ы</w:t>
      </w:r>
      <w:r w:rsidRPr="00122959">
        <w:rPr>
          <w:rFonts w:cs="SchoolBookSanPin"/>
          <w:color w:val="000000"/>
          <w:sz w:val="24"/>
          <w:szCs w:val="24"/>
        </w:rPr>
        <w:t xml:space="preserve">, </w:t>
      </w:r>
      <w:r w:rsidRPr="00122959">
        <w:rPr>
          <w:rFonts w:cs="SchoolBookSanPin"/>
          <w:b/>
          <w:bCs/>
          <w:i/>
          <w:iCs/>
          <w:color w:val="000000"/>
          <w:sz w:val="24"/>
          <w:szCs w:val="24"/>
        </w:rPr>
        <w:t>э</w:t>
      </w:r>
      <w:r w:rsidRPr="00122959">
        <w:rPr>
          <w:rFonts w:cs="SchoolBookSanPin"/>
          <w:color w:val="000000"/>
          <w:sz w:val="24"/>
          <w:szCs w:val="24"/>
        </w:rPr>
        <w:t xml:space="preserve">; слова с буквой </w:t>
      </w:r>
      <w:r w:rsidRPr="00122959">
        <w:rPr>
          <w:rFonts w:cs="SchoolBookSanPin"/>
          <w:b/>
          <w:bCs/>
          <w:i/>
          <w:iCs/>
          <w:color w:val="000000"/>
          <w:sz w:val="24"/>
          <w:szCs w:val="24"/>
        </w:rPr>
        <w:t>э</w:t>
      </w:r>
      <w:r w:rsidRPr="00122959">
        <w:rPr>
          <w:rFonts w:cs="SchoolBookSanPin"/>
          <w:color w:val="000000"/>
          <w:sz w:val="24"/>
          <w:szCs w:val="24"/>
        </w:rPr>
        <w:t xml:space="preserve">. Обозначение на письме мягкости согласных звуков буквами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xml:space="preserve">, </w:t>
      </w:r>
      <w:r w:rsidRPr="00122959">
        <w:rPr>
          <w:rFonts w:cs="SchoolBookSanPin"/>
          <w:b/>
          <w:bCs/>
          <w:i/>
          <w:iCs/>
          <w:color w:val="000000"/>
          <w:sz w:val="24"/>
          <w:szCs w:val="24"/>
        </w:rPr>
        <w:t>и</w:t>
      </w:r>
      <w:r w:rsidRPr="00122959">
        <w:rPr>
          <w:rFonts w:cs="SchoolBookSanPin"/>
          <w:color w:val="000000"/>
          <w:sz w:val="24"/>
          <w:szCs w:val="24"/>
        </w:rPr>
        <w:t xml:space="preserve">. Функции букв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Мягкий знак как показатель мягкости предшествующего согласного звука в конце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color w:val="000000"/>
          <w:sz w:val="24"/>
          <w:szCs w:val="24"/>
        </w:rPr>
        <w:t xml:space="preserve">Установление соотношения звукового и буквенного состава слова в словах типа </w:t>
      </w:r>
      <w:r w:rsidRPr="00122959">
        <w:rPr>
          <w:rFonts w:cs="SchoolBookSanPin"/>
          <w:i/>
          <w:iCs/>
          <w:color w:val="000000"/>
          <w:sz w:val="24"/>
          <w:szCs w:val="24"/>
        </w:rPr>
        <w:t>стол</w:t>
      </w:r>
      <w:r w:rsidRPr="00122959">
        <w:rPr>
          <w:rFonts w:cs="SchoolBookSanPin"/>
          <w:color w:val="000000"/>
          <w:sz w:val="24"/>
          <w:szCs w:val="24"/>
        </w:rPr>
        <w:t xml:space="preserve">, </w:t>
      </w:r>
      <w:r w:rsidRPr="00122959">
        <w:rPr>
          <w:rFonts w:cs="SchoolBookSanPin"/>
          <w:i/>
          <w:iCs/>
          <w:color w:val="000000"/>
          <w:sz w:val="24"/>
          <w:szCs w:val="24"/>
        </w:rPr>
        <w:t>конь.</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Небуквенные графические средства: пробел между словами, знак переноса.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Русский алфавит: правильное название букв, их последовательность. Использование алфавита для упорядочения списка слов.</w:t>
      </w:r>
    </w:p>
    <w:p w:rsidR="00FD4B32" w:rsidRPr="00122959" w:rsidRDefault="00FD4B32" w:rsidP="00FD4B32">
      <w:pPr>
        <w:keepNext/>
        <w:widowControl w:val="0"/>
        <w:suppressAutoHyphens/>
        <w:autoSpaceDE w:val="0"/>
        <w:autoSpaceDN w:val="0"/>
        <w:adjustRightInd w:val="0"/>
        <w:spacing w:before="201"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Орфоэпия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4B32" w:rsidRPr="00122959" w:rsidRDefault="00FD4B32" w:rsidP="00FD4B32">
      <w:pPr>
        <w:keepNext/>
        <w:widowControl w:val="0"/>
        <w:suppressAutoHyphens/>
        <w:autoSpaceDE w:val="0"/>
        <w:autoSpaceDN w:val="0"/>
        <w:adjustRightInd w:val="0"/>
        <w:spacing w:before="201"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Лексика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color w:val="000000"/>
          <w:sz w:val="24"/>
          <w:szCs w:val="24"/>
        </w:rPr>
        <w:t>Слово как единица языка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Слово как название предмета, признака предмета, действия предмета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Выявление слов, значение которых требует уточнения.</w:t>
      </w:r>
    </w:p>
    <w:p w:rsidR="00FD4B32" w:rsidRPr="00122959" w:rsidRDefault="00FD4B32" w:rsidP="00FD4B32">
      <w:pPr>
        <w:keepNext/>
        <w:widowControl w:val="0"/>
        <w:suppressAutoHyphens/>
        <w:autoSpaceDE w:val="0"/>
        <w:autoSpaceDN w:val="0"/>
        <w:adjustRightInd w:val="0"/>
        <w:spacing w:before="201"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Синтаксис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Предложение как единица языка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Восстановление деформированных предложений. Составление предложений из набора форм слов.</w:t>
      </w:r>
    </w:p>
    <w:p w:rsidR="00FD4B32" w:rsidRPr="00122959" w:rsidRDefault="00FD4B32" w:rsidP="00FD4B32">
      <w:pPr>
        <w:keepNext/>
        <w:widowControl w:val="0"/>
        <w:suppressAutoHyphens/>
        <w:autoSpaceDE w:val="0"/>
        <w:autoSpaceDN w:val="0"/>
        <w:adjustRightInd w:val="0"/>
        <w:spacing w:before="201"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Орфография и пунктуация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правописания и их применение:</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раздельное написание слов в предложении;</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прописная буква в начале предложения и в именах собственных: в именах и фамилиях людей, кличках животных;</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перенос слов (без учёта морфемного членения слова);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гласные после шипящих в сочетаниях </w:t>
      </w:r>
      <w:r w:rsidRPr="00122959">
        <w:rPr>
          <w:rFonts w:cs="SchoolBookSanPin"/>
          <w:b/>
          <w:bCs/>
          <w:i/>
          <w:iCs/>
          <w:color w:val="000000"/>
          <w:sz w:val="24"/>
          <w:szCs w:val="24"/>
        </w:rPr>
        <w:t>жи</w:t>
      </w:r>
      <w:r w:rsidRPr="00122959">
        <w:rPr>
          <w:rFonts w:cs="SchoolBookSanPin"/>
          <w:color w:val="000000"/>
          <w:sz w:val="24"/>
          <w:szCs w:val="24"/>
        </w:rPr>
        <w:t xml:space="preserve">, </w:t>
      </w:r>
      <w:r w:rsidRPr="00122959">
        <w:rPr>
          <w:rFonts w:cs="SchoolBookSanPin"/>
          <w:b/>
          <w:bCs/>
          <w:i/>
          <w:iCs/>
          <w:color w:val="000000"/>
          <w:sz w:val="24"/>
          <w:szCs w:val="24"/>
        </w:rPr>
        <w:t>ши</w:t>
      </w:r>
      <w:r w:rsidRPr="00122959">
        <w:rPr>
          <w:rFonts w:cs="SchoolBookSanPin"/>
          <w:color w:val="000000"/>
          <w:sz w:val="24"/>
          <w:szCs w:val="24"/>
        </w:rPr>
        <w:t xml:space="preserve"> (в положении под ударением), </w:t>
      </w:r>
      <w:r w:rsidRPr="00122959">
        <w:rPr>
          <w:rFonts w:cs="SchoolBookSanPin"/>
          <w:b/>
          <w:bCs/>
          <w:i/>
          <w:iCs/>
          <w:color w:val="000000"/>
          <w:sz w:val="24"/>
          <w:szCs w:val="24"/>
        </w:rPr>
        <w:t>ча</w:t>
      </w:r>
      <w:r w:rsidRPr="00122959">
        <w:rPr>
          <w:rFonts w:cs="SchoolBookSanPin"/>
          <w:color w:val="000000"/>
          <w:sz w:val="24"/>
          <w:szCs w:val="24"/>
        </w:rPr>
        <w:t xml:space="preserve">, </w:t>
      </w:r>
      <w:r w:rsidRPr="00122959">
        <w:rPr>
          <w:rFonts w:cs="SchoolBookSanPin"/>
          <w:b/>
          <w:bCs/>
          <w:i/>
          <w:iCs/>
          <w:color w:val="000000"/>
          <w:sz w:val="24"/>
          <w:szCs w:val="24"/>
        </w:rPr>
        <w:t>ща</w:t>
      </w:r>
      <w:r w:rsidRPr="00122959">
        <w:rPr>
          <w:rFonts w:cs="SchoolBookSanPin"/>
          <w:color w:val="000000"/>
          <w:sz w:val="24"/>
          <w:szCs w:val="24"/>
        </w:rPr>
        <w:t xml:space="preserve">, </w:t>
      </w:r>
      <w:r w:rsidRPr="00122959">
        <w:rPr>
          <w:rFonts w:cs="SchoolBookSanPin"/>
          <w:b/>
          <w:bCs/>
          <w:i/>
          <w:iCs/>
          <w:color w:val="000000"/>
          <w:sz w:val="24"/>
          <w:szCs w:val="24"/>
        </w:rPr>
        <w:t>чу</w:t>
      </w:r>
      <w:r w:rsidRPr="00122959">
        <w:rPr>
          <w:rFonts w:cs="SchoolBookSanPin"/>
          <w:color w:val="000000"/>
          <w:sz w:val="24"/>
          <w:szCs w:val="24"/>
        </w:rPr>
        <w:t xml:space="preserve">, </w:t>
      </w:r>
      <w:r w:rsidRPr="00122959">
        <w:rPr>
          <w:rFonts w:cs="SchoolBookSanPin"/>
          <w:b/>
          <w:bCs/>
          <w:i/>
          <w:iCs/>
          <w:color w:val="000000"/>
          <w:sz w:val="24"/>
          <w:szCs w:val="24"/>
        </w:rPr>
        <w:t>щу</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сочетания </w:t>
      </w:r>
      <w:r w:rsidRPr="00122959">
        <w:rPr>
          <w:rFonts w:cs="SchoolBookSanPin"/>
          <w:b/>
          <w:bCs/>
          <w:i/>
          <w:iCs/>
          <w:color w:val="000000"/>
          <w:sz w:val="24"/>
          <w:szCs w:val="24"/>
        </w:rPr>
        <w:t>чк</w:t>
      </w:r>
      <w:r w:rsidRPr="00122959">
        <w:rPr>
          <w:rFonts w:cs="SchoolBookSanPin"/>
          <w:color w:val="000000"/>
          <w:sz w:val="24"/>
          <w:szCs w:val="24"/>
        </w:rPr>
        <w:t xml:space="preserve">, </w:t>
      </w:r>
      <w:r w:rsidRPr="00122959">
        <w:rPr>
          <w:rFonts w:cs="SchoolBookSanPin"/>
          <w:b/>
          <w:bCs/>
          <w:i/>
          <w:iCs/>
          <w:color w:val="000000"/>
          <w:sz w:val="24"/>
          <w:szCs w:val="24"/>
        </w:rPr>
        <w:t>чн</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слова с непроверяемыми гласными и согласными (перечень слов в орфографическом словаре учебника);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знаки препинания в конце предложения: точка, вопросительный и восклицательный знаки.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Алгоритм списывания текста.</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lastRenderedPageBreak/>
        <w:t>Развитие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Речь как основная форма общения между людьми. Текст как единица речи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«Русский язык» </w:t>
      </w:r>
      <w:r w:rsidRPr="00122959">
        <w:rPr>
          <w:rFonts w:cs="SchoolBookSanPin"/>
          <w:b/>
          <w:bCs/>
          <w:color w:val="000000"/>
          <w:sz w:val="24"/>
          <w:szCs w:val="24"/>
        </w:rPr>
        <w:t>в первом классе</w:t>
      </w:r>
      <w:r w:rsidRPr="00122959">
        <w:rPr>
          <w:rFonts w:cs="SchoolBookSanPin"/>
          <w:color w:val="000000"/>
          <w:sz w:val="24"/>
          <w:szCs w:val="24"/>
        </w:rPr>
        <w:t xml:space="preserve"> способствует освоению </w:t>
      </w:r>
      <w:r w:rsidRPr="00122959">
        <w:rPr>
          <w:rFonts w:cs="SchoolBookSanPin"/>
          <w:b/>
          <w:bCs/>
          <w:color w:val="000000"/>
          <w:sz w:val="24"/>
          <w:szCs w:val="24"/>
        </w:rPr>
        <w:t>на пропедевтическом уровне</w:t>
      </w:r>
      <w:r w:rsidRPr="00122959">
        <w:rPr>
          <w:rFonts w:cs="SchoolBookSanPin"/>
          <w:color w:val="000000"/>
          <w:sz w:val="24"/>
          <w:szCs w:val="24"/>
        </w:rPr>
        <w:t xml:space="preserve"> ряда универсальных учебных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логические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звуки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звуковой и буквенный состав слова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основания для сравнения звуков, слов (на основе образца);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изменения звуковой модели по предложенному учителем правилу, подбирать слова к модели;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о соответствии звукового и буквенного состава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алфавит для самостоятельного упорядочивания списка слов.</w:t>
      </w:r>
    </w:p>
    <w:p w:rsidR="00FD4B32" w:rsidRPr="00122959" w:rsidRDefault="00FD4B32" w:rsidP="00FD4B32">
      <w:pPr>
        <w:keepNext/>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графическую информацию — модели звукового состава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самостоятельно создавать модели звукового состава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Коммуникативные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Общение</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суждения, выражать эмоции в соответствии с целями и условиями общения в знакомой среде;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в процессе общения нормы речевого этикета; соблюдать правила ведения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разные точки зрения;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 процессе учебного диалога отвечать на вопросы по изученному материалу;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речевое высказывание об обозначении звуков буквами; о звуковом и буквенном составе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учебных операций при проведении звукового анализа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учебных операций при списывании;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Самоконтроль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правильность написания букв, соединений букв, слов, предложений.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ответственно выполнять свою часть работы.</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2 класс</w:t>
      </w:r>
    </w:p>
    <w:p w:rsidR="00FD4B32" w:rsidRPr="00122959" w:rsidRDefault="00FD4B32" w:rsidP="00FD4B32">
      <w:pPr>
        <w:keepNext/>
        <w:widowControl w:val="0"/>
        <w:suppressAutoHyphens/>
        <w:autoSpaceDE w:val="0"/>
        <w:autoSpaceDN w:val="0"/>
        <w:adjustRightInd w:val="0"/>
        <w:spacing w:before="12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Общие сведения о языке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color w:val="000000"/>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Фонетика и графика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согласный звук [й’] и гласный звук [и] (повторение изученного в 1 классе).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Парные и непарные по твёрдости — мягкости согласные звуки.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Парные и непарные по звонкости — глухости согласные звуки.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Функции </w:t>
      </w:r>
      <w:r w:rsidRPr="00122959">
        <w:rPr>
          <w:rFonts w:cs="SchoolBookSanPin"/>
          <w:b/>
          <w:bCs/>
          <w:i/>
          <w:iCs/>
          <w:color w:val="000000"/>
          <w:sz w:val="24"/>
          <w:szCs w:val="24"/>
        </w:rPr>
        <w:t>ь</w:t>
      </w:r>
      <w:r w:rsidRPr="00122959">
        <w:rPr>
          <w:rFonts w:cs="SchoolBookSanPin"/>
          <w:color w:val="000000"/>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122959">
        <w:rPr>
          <w:rFonts w:cs="SchoolBookSanPin"/>
          <w:b/>
          <w:bCs/>
          <w:i/>
          <w:iCs/>
          <w:color w:val="000000"/>
          <w:sz w:val="24"/>
          <w:szCs w:val="24"/>
        </w:rPr>
        <w:t>ъ</w:t>
      </w:r>
      <w:r w:rsidRPr="00122959">
        <w:rPr>
          <w:rFonts w:cs="SchoolBookSanPin"/>
          <w:color w:val="000000"/>
          <w:sz w:val="24"/>
          <w:szCs w:val="24"/>
        </w:rPr>
        <w:t xml:space="preserve"> и </w:t>
      </w:r>
      <w:r w:rsidRPr="00122959">
        <w:rPr>
          <w:rFonts w:cs="SchoolBookSanPin"/>
          <w:b/>
          <w:bCs/>
          <w:i/>
          <w:iCs/>
          <w:color w:val="000000"/>
          <w:sz w:val="24"/>
          <w:szCs w:val="24"/>
        </w:rPr>
        <w:t>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Соотношение звукового и буквенного состава в словах с буквами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xml:space="preserve"> (в начале слова и после гласных).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Деление слов на слоги (в том числе при стечении согласных).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знания алфавита при работе со словарями.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Орфоэпия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Лексика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Однозначные и многозначные слова (простые случаи, наблюдение).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Наблюдение за использованием в речи синонимов, антонимов.</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Состав слова (морфемика)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FD4B32" w:rsidRPr="004F3460"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4F3460">
        <w:rPr>
          <w:rFonts w:cs="SchoolBookSanPin"/>
          <w:color w:val="000000"/>
          <w:sz w:val="24"/>
          <w:szCs w:val="24"/>
        </w:rPr>
        <w:t>Окончание как изменяемая часть слова. Изменение формы слова с помощью окончания. Различение изменяемых и неизменяемых слов.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4F3460">
        <w:rPr>
          <w:rFonts w:cs="SchoolBookSanPin"/>
          <w:color w:val="000000"/>
          <w:sz w:val="24"/>
          <w:szCs w:val="24"/>
        </w:rPr>
        <w:t>Суффикс как часть слова (наблюдение). Приставка как часть слова (наблюдение).</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Морфология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Имя существительное (ознакомление): общее значение, вопросы («кто?», «что?»), употребление в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Глагол (ознакомление): общее значение, вопросы («что делать?», «что сделать?» и др.), употребление в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Имя прилагательное (ознакомление): общее значение, вопросы («какой?», «какая?», «какое?», «какие?»), употребление в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Предлог. Отличие предлогов от приставок. Наиболее распространённые предлоги: </w:t>
      </w:r>
      <w:r w:rsidRPr="00122959">
        <w:rPr>
          <w:rFonts w:cs="SchoolBookSanPin"/>
          <w:i/>
          <w:iCs/>
          <w:color w:val="000000"/>
          <w:sz w:val="24"/>
          <w:szCs w:val="24"/>
        </w:rPr>
        <w:t>в</w:t>
      </w:r>
      <w:r w:rsidRPr="00122959">
        <w:rPr>
          <w:rFonts w:cs="SchoolBookSanPin"/>
          <w:color w:val="000000"/>
          <w:sz w:val="24"/>
          <w:szCs w:val="24"/>
        </w:rPr>
        <w:t xml:space="preserve">, </w:t>
      </w:r>
      <w:r w:rsidRPr="00122959">
        <w:rPr>
          <w:rFonts w:cs="SchoolBookSanPin"/>
          <w:i/>
          <w:iCs/>
          <w:color w:val="000000"/>
          <w:sz w:val="24"/>
          <w:szCs w:val="24"/>
        </w:rPr>
        <w:t>на</w:t>
      </w:r>
      <w:r w:rsidRPr="00122959">
        <w:rPr>
          <w:rFonts w:cs="SchoolBookSanPin"/>
          <w:color w:val="000000"/>
          <w:sz w:val="24"/>
          <w:szCs w:val="24"/>
        </w:rPr>
        <w:t xml:space="preserve">, </w:t>
      </w:r>
      <w:r w:rsidRPr="00122959">
        <w:rPr>
          <w:rFonts w:cs="SchoolBookSanPin"/>
          <w:i/>
          <w:iCs/>
          <w:color w:val="000000"/>
          <w:sz w:val="24"/>
          <w:szCs w:val="24"/>
        </w:rPr>
        <w:t>из</w:t>
      </w:r>
      <w:r w:rsidRPr="00122959">
        <w:rPr>
          <w:rFonts w:cs="SchoolBookSanPin"/>
          <w:color w:val="000000"/>
          <w:sz w:val="24"/>
          <w:szCs w:val="24"/>
        </w:rPr>
        <w:t xml:space="preserve">, без, </w:t>
      </w:r>
      <w:r w:rsidRPr="00122959">
        <w:rPr>
          <w:rFonts w:cs="SchoolBookSanPin"/>
          <w:i/>
          <w:iCs/>
          <w:color w:val="000000"/>
          <w:sz w:val="24"/>
          <w:szCs w:val="24"/>
        </w:rPr>
        <w:t>над</w:t>
      </w:r>
      <w:r w:rsidRPr="00122959">
        <w:rPr>
          <w:rFonts w:cs="SchoolBookSanPin"/>
          <w:color w:val="000000"/>
          <w:sz w:val="24"/>
          <w:szCs w:val="24"/>
        </w:rPr>
        <w:t xml:space="preserve">, </w:t>
      </w:r>
      <w:r w:rsidRPr="00122959">
        <w:rPr>
          <w:rFonts w:cs="SchoolBookSanPin"/>
          <w:i/>
          <w:iCs/>
          <w:color w:val="000000"/>
          <w:sz w:val="24"/>
          <w:szCs w:val="24"/>
        </w:rPr>
        <w:t>до</w:t>
      </w:r>
      <w:r w:rsidRPr="00122959">
        <w:rPr>
          <w:rFonts w:cs="SchoolBookSanPin"/>
          <w:color w:val="000000"/>
          <w:sz w:val="24"/>
          <w:szCs w:val="24"/>
        </w:rPr>
        <w:t xml:space="preserve">, </w:t>
      </w:r>
      <w:r w:rsidRPr="00122959">
        <w:rPr>
          <w:rFonts w:cs="SchoolBookSanPin"/>
          <w:i/>
          <w:iCs/>
          <w:color w:val="000000"/>
          <w:sz w:val="24"/>
          <w:szCs w:val="24"/>
        </w:rPr>
        <w:t>у</w:t>
      </w:r>
      <w:r w:rsidRPr="00122959">
        <w:rPr>
          <w:rFonts w:cs="SchoolBookSanPin"/>
          <w:color w:val="000000"/>
          <w:sz w:val="24"/>
          <w:szCs w:val="24"/>
        </w:rPr>
        <w:t xml:space="preserve">, </w:t>
      </w:r>
      <w:r w:rsidRPr="00122959">
        <w:rPr>
          <w:rFonts w:cs="SchoolBookSanPin"/>
          <w:i/>
          <w:iCs/>
          <w:color w:val="000000"/>
          <w:sz w:val="24"/>
          <w:szCs w:val="24"/>
        </w:rPr>
        <w:t>о</w:t>
      </w:r>
      <w:r w:rsidRPr="00122959">
        <w:rPr>
          <w:rFonts w:cs="SchoolBookSanPin"/>
          <w:color w:val="000000"/>
          <w:sz w:val="24"/>
          <w:szCs w:val="24"/>
        </w:rPr>
        <w:t xml:space="preserve">, </w:t>
      </w:r>
      <w:r w:rsidRPr="00122959">
        <w:rPr>
          <w:rFonts w:cs="SchoolBookSanPin"/>
          <w:i/>
          <w:iCs/>
          <w:color w:val="000000"/>
          <w:sz w:val="24"/>
          <w:szCs w:val="24"/>
        </w:rPr>
        <w:t>об</w:t>
      </w:r>
      <w:r w:rsidRPr="00122959">
        <w:rPr>
          <w:rFonts w:cs="SchoolBookSanPin"/>
          <w:color w:val="000000"/>
          <w:sz w:val="24"/>
          <w:szCs w:val="24"/>
        </w:rPr>
        <w:t xml:space="preserve"> и др.</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Синтаксис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Порядок слов в предложении; связь слов в предложении (повторение).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Виды предложений по цели высказывания: повествовательные, вопросительные, побудительные предложения.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Виды предложений по эмоциональной окраске (по интонации): восклицательные и невосклицательные предложения.</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Орфография и пунктуация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Прописная буква в начале предложения и в именах собственных (имена, фамилии, клички животных);знаки препинания </w:t>
      </w:r>
      <w:r w:rsidRPr="00122959">
        <w:rPr>
          <w:rFonts w:cs="SchoolBookSanPin"/>
          <w:color w:val="000000"/>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122959">
        <w:rPr>
          <w:rFonts w:cs="SchoolBookSanPin"/>
          <w:b/>
          <w:bCs/>
          <w:i/>
          <w:iCs/>
          <w:color w:val="000000"/>
          <w:spacing w:val="-2"/>
          <w:sz w:val="24"/>
          <w:szCs w:val="24"/>
        </w:rPr>
        <w:t>жи</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ши</w:t>
      </w:r>
      <w:r w:rsidRPr="00122959">
        <w:rPr>
          <w:rFonts w:cs="SchoolBookSanPin"/>
          <w:color w:val="000000"/>
          <w:spacing w:val="-2"/>
          <w:sz w:val="24"/>
          <w:szCs w:val="24"/>
        </w:rPr>
        <w:t xml:space="preserve"> (в положении под ударением), </w:t>
      </w:r>
      <w:r w:rsidRPr="00122959">
        <w:rPr>
          <w:rFonts w:cs="SchoolBookSanPin"/>
          <w:b/>
          <w:bCs/>
          <w:i/>
          <w:iCs/>
          <w:color w:val="000000"/>
          <w:spacing w:val="-2"/>
          <w:sz w:val="24"/>
          <w:szCs w:val="24"/>
        </w:rPr>
        <w:t>ча</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ща</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чу</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щу</w:t>
      </w:r>
      <w:r w:rsidRPr="00122959">
        <w:rPr>
          <w:rFonts w:cs="SchoolBookSanPin"/>
          <w:color w:val="000000"/>
          <w:spacing w:val="-2"/>
          <w:sz w:val="24"/>
          <w:szCs w:val="24"/>
        </w:rPr>
        <w:t xml:space="preserve">; сочетания </w:t>
      </w:r>
      <w:r w:rsidRPr="00122959">
        <w:rPr>
          <w:rFonts w:cs="SchoolBookSanPin"/>
          <w:b/>
          <w:bCs/>
          <w:i/>
          <w:iCs/>
          <w:color w:val="000000"/>
          <w:spacing w:val="-2"/>
          <w:sz w:val="24"/>
          <w:szCs w:val="24"/>
        </w:rPr>
        <w:t>чк</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чн</w:t>
      </w:r>
      <w:r w:rsidRPr="00122959">
        <w:rPr>
          <w:rFonts w:cs="SchoolBookSanPin"/>
          <w:color w:val="000000"/>
          <w:spacing w:val="-2"/>
          <w:sz w:val="24"/>
          <w:szCs w:val="24"/>
        </w:rPr>
        <w:t xml:space="preserve"> (повторение правил правописания, изученных в 1 классе).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правописания и их применение:</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разделительный мягкий знак;</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сочетания </w:t>
      </w:r>
      <w:r w:rsidRPr="00122959">
        <w:rPr>
          <w:rFonts w:cs="SchoolBookSanPin"/>
          <w:b/>
          <w:bCs/>
          <w:i/>
          <w:iCs/>
          <w:color w:val="000000"/>
          <w:sz w:val="24"/>
          <w:szCs w:val="24"/>
        </w:rPr>
        <w:t>чт</w:t>
      </w:r>
      <w:r w:rsidRPr="00122959">
        <w:rPr>
          <w:rFonts w:cs="SchoolBookSanPin"/>
          <w:color w:val="000000"/>
          <w:sz w:val="24"/>
          <w:szCs w:val="24"/>
        </w:rPr>
        <w:t xml:space="preserve">, </w:t>
      </w:r>
      <w:r w:rsidRPr="00122959">
        <w:rPr>
          <w:rFonts w:cs="SchoolBookSanPin"/>
          <w:b/>
          <w:bCs/>
          <w:i/>
          <w:iCs/>
          <w:color w:val="000000"/>
          <w:sz w:val="24"/>
          <w:szCs w:val="24"/>
        </w:rPr>
        <w:t>щн</w:t>
      </w:r>
      <w:r w:rsidRPr="00122959">
        <w:rPr>
          <w:rFonts w:cs="SchoolBookSanPin"/>
          <w:color w:val="000000"/>
          <w:sz w:val="24"/>
          <w:szCs w:val="24"/>
        </w:rPr>
        <w:t xml:space="preserve">, </w:t>
      </w:r>
      <w:r w:rsidRPr="00122959">
        <w:rPr>
          <w:rFonts w:cs="SchoolBookSanPin"/>
          <w:b/>
          <w:bCs/>
          <w:i/>
          <w:iCs/>
          <w:color w:val="000000"/>
          <w:sz w:val="24"/>
          <w:szCs w:val="24"/>
        </w:rPr>
        <w:t>нч</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проверяемые безударные гласные в корне слова;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парные звонкие и глухие согласные в корне слова;      </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непроверяемые гласные и согласные (перечень слов в орфографическом словаре учебника);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прописная буква в именах собственных: имена, фамилии, отчества людей, клички животных, географические названия;</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раздельное написание предлогов с именами существительными.</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Развитие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 Признаки текста: смысловое единство предложений </w:t>
      </w:r>
      <w:r w:rsidRPr="00122959">
        <w:rPr>
          <w:rFonts w:cs="SchoolBookSanPin"/>
          <w:color w:val="000000"/>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w:t>
      </w:r>
      <w:r w:rsidRPr="00122959">
        <w:rPr>
          <w:rFonts w:cs="SchoolBookSanPin"/>
          <w:i/>
          <w:iCs/>
          <w:color w:val="000000"/>
          <w:sz w:val="24"/>
          <w:szCs w:val="24"/>
        </w:rPr>
        <w:t>абзацев</w:t>
      </w:r>
      <w:r w:rsidRPr="00122959">
        <w:rPr>
          <w:rFonts w:cs="SchoolBookSanPin"/>
          <w:color w:val="000000"/>
          <w:sz w:val="24"/>
          <w:szCs w:val="24"/>
        </w:rPr>
        <w:t>). Корректирование текстов с нарушенным порядком предложений и абзацев.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Типы текстов: описание, повествование, рассуждение, их особенности (первичное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Поздравление и поздравительная открытка.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Подробное изложение повествовательного текста объёмом 30—45 слов с опорой на вопросы.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«Русский язык» </w:t>
      </w:r>
      <w:r w:rsidRPr="00122959">
        <w:rPr>
          <w:rFonts w:cs="SchoolBookSanPin"/>
          <w:b/>
          <w:bCs/>
          <w:color w:val="000000"/>
          <w:sz w:val="24"/>
          <w:szCs w:val="24"/>
        </w:rPr>
        <w:t>во втором классе</w:t>
      </w:r>
      <w:r w:rsidRPr="00122959">
        <w:rPr>
          <w:rFonts w:cs="SchoolBookSanPin"/>
          <w:color w:val="000000"/>
          <w:sz w:val="24"/>
          <w:szCs w:val="24"/>
        </w:rPr>
        <w:t xml:space="preserve"> способствует освоению </w:t>
      </w:r>
      <w:r w:rsidRPr="00122959">
        <w:rPr>
          <w:rFonts w:cs="SchoolBookSanPin"/>
          <w:b/>
          <w:bCs/>
          <w:color w:val="000000"/>
          <w:sz w:val="24"/>
          <w:szCs w:val="24"/>
        </w:rPr>
        <w:t>на пропедевтическом уровне</w:t>
      </w:r>
      <w:r w:rsidRPr="00122959">
        <w:rPr>
          <w:rFonts w:cs="SchoolBookSanPin"/>
          <w:color w:val="000000"/>
          <w:sz w:val="24"/>
          <w:szCs w:val="24"/>
        </w:rPr>
        <w:t xml:space="preserve"> ряда универсальных учебных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логические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однокоренные (родственные) слова и синонимы; однокоренные (родственные) слова и слова с омонимичными корнями;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значение однокоренных (родственных) слов; сравнивать буквенную оболочку однокоренных (родственных)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основания для сравнения слов: на какой вопрос отвечают, что обозначают;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звуки по заданным параметрам;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признак, по которому проведена классификация звуков, букв, слов, предложений;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закономерности на основе наблюдения за языковыми единицами.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изученных понятиях (корень, окончание, текст); соотносить понятие с его краткой характеристикой.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наблюдение за языковыми единицами (слово, предложение, текст);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формулировать выводы и предлагать доказательства того, что слова являются / не являются однокоренными (родственными).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нужный словарь учебника для получения информации;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с помощью словаря значения многозначных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в предложенном источнике информацию, представленную в явном виде;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 помощью учителя на уроках русского языка создавать схемы, таблицы для представления информации.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Коммуникативные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Общение</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и формулировать суждения о языковых единицах;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правила ведения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корректно и аргументированно высказывать своё мнение о результатах наблюдения за языковыми единицами;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диалогическое выказывание;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устно и письменно формулировать простые выводы на основе прочитанного или услышанного текста.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22503F" w:rsidRDefault="0022503F"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планировать с помощью учителя действия по решению орфографической задачи; выстраивать последовательность </w:t>
      </w:r>
      <w:r w:rsidRPr="00122959">
        <w:rPr>
          <w:rFonts w:cs="SchoolBookSanPin"/>
          <w:color w:val="000000"/>
          <w:sz w:val="24"/>
          <w:szCs w:val="24"/>
        </w:rPr>
        <w:br/>
        <w:t>выбранных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Самоконтроль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устанавливать с помощью учителя причины успеха/неудач при выполнении заданий по русскому языку;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совместно обсуждать процесс и результат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выполнять свою часть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keepNext/>
        <w:widowControl w:val="0"/>
        <w:suppressAutoHyphens/>
        <w:autoSpaceDE w:val="0"/>
        <w:autoSpaceDN w:val="0"/>
        <w:adjustRightInd w:val="0"/>
        <w:spacing w:before="113"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3 класс</w:t>
      </w:r>
    </w:p>
    <w:p w:rsidR="00FD4B32" w:rsidRPr="00122959" w:rsidRDefault="00FD4B32" w:rsidP="00FD4B32">
      <w:pPr>
        <w:keepNext/>
        <w:widowControl w:val="0"/>
        <w:suppressAutoHyphens/>
        <w:autoSpaceDE w:val="0"/>
        <w:autoSpaceDN w:val="0"/>
        <w:adjustRightInd w:val="0"/>
        <w:spacing w:before="12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Сведения о русском языке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color w:val="00000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FD4B32" w:rsidRPr="00122959" w:rsidRDefault="00FD4B32" w:rsidP="00FD4B32">
      <w:pPr>
        <w:keepNext/>
        <w:widowControl w:val="0"/>
        <w:suppressAutoHyphens/>
        <w:autoSpaceDE w:val="0"/>
        <w:autoSpaceDN w:val="0"/>
        <w:adjustRightInd w:val="0"/>
        <w:spacing w:before="227"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Фонетика и графика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Соотношение звукового и буквенного состава в словах с разделительными </w:t>
      </w:r>
      <w:r w:rsidRPr="00122959">
        <w:rPr>
          <w:rFonts w:cs="SchoolBookSanPin"/>
          <w:b/>
          <w:bCs/>
          <w:i/>
          <w:iCs/>
          <w:color w:val="000000"/>
          <w:sz w:val="24"/>
          <w:szCs w:val="24"/>
        </w:rPr>
        <w:t>ь</w:t>
      </w:r>
      <w:r w:rsidRPr="00122959">
        <w:rPr>
          <w:rFonts w:cs="SchoolBookSanPin"/>
          <w:color w:val="000000"/>
          <w:sz w:val="24"/>
          <w:szCs w:val="24"/>
        </w:rPr>
        <w:t xml:space="preserve"> и </w:t>
      </w:r>
      <w:r w:rsidRPr="00122959">
        <w:rPr>
          <w:rFonts w:cs="SchoolBookSanPin"/>
          <w:b/>
          <w:bCs/>
          <w:i/>
          <w:iCs/>
          <w:color w:val="000000"/>
          <w:sz w:val="24"/>
          <w:szCs w:val="24"/>
        </w:rPr>
        <w:t>ъ</w:t>
      </w:r>
      <w:r w:rsidRPr="00122959">
        <w:rPr>
          <w:rFonts w:cs="SchoolBookSanPin"/>
          <w:color w:val="000000"/>
          <w:sz w:val="24"/>
          <w:szCs w:val="24"/>
        </w:rPr>
        <w:t>, в словах с непроизносимыми согласными.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алфавита при работе со словарями, справочниками, каталогами.</w:t>
      </w:r>
    </w:p>
    <w:p w:rsidR="00FD4B32" w:rsidRPr="00122959" w:rsidRDefault="00FD4B32" w:rsidP="00FD4B32">
      <w:pPr>
        <w:keepNext/>
        <w:widowControl w:val="0"/>
        <w:suppressAutoHyphens/>
        <w:autoSpaceDE w:val="0"/>
        <w:autoSpaceDN w:val="0"/>
        <w:adjustRightInd w:val="0"/>
        <w:spacing w:before="227"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Орфоэпия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орфоэпического словаря для решения практических задач.</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Лексика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Повторение: лексическое значение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Прямое и переносное значение слова (ознакомление). Устаревшие слова (ознакомление).</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Состав слова (морфемика)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Морфология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Части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122959">
        <w:rPr>
          <w:rFonts w:cs="SchoolBookSanPin"/>
          <w:b/>
          <w:bCs/>
          <w:i/>
          <w:iCs/>
          <w:color w:val="000000"/>
          <w:sz w:val="24"/>
          <w:szCs w:val="24"/>
        </w:rPr>
        <w:t>-ий</w:t>
      </w:r>
      <w:r w:rsidRPr="00122959">
        <w:rPr>
          <w:rFonts w:cs="SchoolBookSanPin"/>
          <w:color w:val="000000"/>
          <w:sz w:val="24"/>
          <w:szCs w:val="24"/>
        </w:rPr>
        <w:t xml:space="preserve">, </w:t>
      </w:r>
      <w:r w:rsidRPr="00122959">
        <w:rPr>
          <w:rFonts w:cs="SchoolBookSanPin"/>
          <w:b/>
          <w:bCs/>
          <w:i/>
          <w:iCs/>
          <w:color w:val="000000"/>
          <w:sz w:val="24"/>
          <w:szCs w:val="24"/>
        </w:rPr>
        <w:t>-ов</w:t>
      </w:r>
      <w:r w:rsidRPr="00122959">
        <w:rPr>
          <w:rFonts w:cs="SchoolBookSanPin"/>
          <w:color w:val="000000"/>
          <w:sz w:val="24"/>
          <w:szCs w:val="24"/>
        </w:rPr>
        <w:t xml:space="preserve">, </w:t>
      </w:r>
      <w:r w:rsidRPr="00122959">
        <w:rPr>
          <w:rFonts w:cs="SchoolBookSanPin"/>
          <w:b/>
          <w:bCs/>
          <w:i/>
          <w:iCs/>
          <w:color w:val="000000"/>
          <w:sz w:val="24"/>
          <w:szCs w:val="24"/>
        </w:rPr>
        <w:t>-ин</w:t>
      </w:r>
      <w:r w:rsidRPr="00122959">
        <w:rPr>
          <w:rFonts w:cs="SchoolBookSanPin"/>
          <w:color w:val="000000"/>
          <w:sz w:val="24"/>
          <w:szCs w:val="24"/>
        </w:rPr>
        <w:t>). Склонение имён прилагательных.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Частица </w:t>
      </w:r>
      <w:r w:rsidRPr="00122959">
        <w:rPr>
          <w:rFonts w:cs="SchoolBookSanPin"/>
          <w:i/>
          <w:iCs/>
          <w:color w:val="000000"/>
          <w:sz w:val="24"/>
          <w:szCs w:val="24"/>
        </w:rPr>
        <w:t>не</w:t>
      </w:r>
      <w:r w:rsidRPr="00122959">
        <w:rPr>
          <w:rFonts w:cs="SchoolBookSanPin"/>
          <w:color w:val="000000"/>
          <w:sz w:val="24"/>
          <w:szCs w:val="24"/>
        </w:rPr>
        <w:t>, её значение.</w:t>
      </w:r>
    </w:p>
    <w:p w:rsidR="00FD4B32" w:rsidRPr="00122959" w:rsidRDefault="00FD4B32" w:rsidP="00FD4B32">
      <w:pPr>
        <w:keepNext/>
        <w:widowControl w:val="0"/>
        <w:suppressAutoHyphens/>
        <w:autoSpaceDE w:val="0"/>
        <w:autoSpaceDN w:val="0"/>
        <w:adjustRightInd w:val="0"/>
        <w:spacing w:before="283"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Синтаксис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Наблюдение за однородными членами предложения с союзами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xml:space="preserve"> и без союзов.</w:t>
      </w:r>
    </w:p>
    <w:p w:rsidR="00FD4B32" w:rsidRPr="00122959" w:rsidRDefault="00FD4B32" w:rsidP="00FD4B32">
      <w:pPr>
        <w:keepNext/>
        <w:widowControl w:val="0"/>
        <w:suppressAutoHyphens/>
        <w:autoSpaceDE w:val="0"/>
        <w:autoSpaceDN w:val="0"/>
        <w:adjustRightInd w:val="0"/>
        <w:spacing w:before="283"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Орфография и пунктуация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орфографического словаря для определения (уточнения) написания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правописания и их применение:</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разделительный твёрдый знак;</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непроизносимые согласные в корне слова;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мягкий знак после шипящих на конце имён существительных;</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безударные гласные в падежных окончаниях имён существительных (на уровне наблюдения);</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безударные гласные в падежных окончаниях имён прилагательных (на уровне наблюдения);</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раздельное написание предлогов с личными местоимениями;</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непроверяемые гласные и согласные (перечень слов в орфографическом словаре учебника);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раздельное написание частицы </w:t>
      </w:r>
      <w:r w:rsidRPr="00122959">
        <w:rPr>
          <w:rFonts w:cs="SchoolBookSanPin"/>
          <w:i/>
          <w:iCs/>
          <w:color w:val="000000"/>
          <w:sz w:val="24"/>
          <w:szCs w:val="24"/>
        </w:rPr>
        <w:t xml:space="preserve">не </w:t>
      </w:r>
      <w:r w:rsidRPr="00122959">
        <w:rPr>
          <w:rFonts w:cs="SchoolBookSanPin"/>
          <w:color w:val="000000"/>
          <w:sz w:val="24"/>
          <w:szCs w:val="24"/>
        </w:rPr>
        <w:t>с глаголами.</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Развитие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Особенности речевого этикета в условиях общения с людьми, плохо владеющими русским языком.</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Повторение и продолжение работы с текстом, начатой во </w:t>
      </w:r>
      <w:r w:rsidRPr="00122959">
        <w:rPr>
          <w:rFonts w:cs="SchoolBookSanPin"/>
          <w:color w:val="000000"/>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Ключевые слова в тексте.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Определение типов текстов (повествование, описание, рассуждение) и создание собственных текстов заданного типа.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Жанр письма, объявления.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Изложение текста по коллективно или самостоятельно составленному плану.</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Изучающее, ознакомительное чтение.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«Русский язык» </w:t>
      </w:r>
      <w:r w:rsidRPr="00122959">
        <w:rPr>
          <w:rFonts w:cs="SchoolBookSanPin"/>
          <w:b/>
          <w:bCs/>
          <w:color w:val="000000"/>
          <w:sz w:val="24"/>
          <w:szCs w:val="24"/>
        </w:rPr>
        <w:t>в третьем классе</w:t>
      </w:r>
      <w:r w:rsidRPr="00122959">
        <w:rPr>
          <w:rFonts w:cs="SchoolBookSanPin"/>
          <w:color w:val="000000"/>
          <w:sz w:val="24"/>
          <w:szCs w:val="24"/>
        </w:rPr>
        <w:t xml:space="preserve"> способствует освоению ряда универсальных учебных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lastRenderedPageBreak/>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логические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грамматические признаки разных частей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тему и основную мысль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типы текстов (повествование, описание, рассуждение); сравнивать прямое и переносное значение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группировать слова на основании того, какой частью речи они являются;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имена существительные в группы по определённому признаку (например, род или число);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звуков, предложений;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 помощи смысловых (синтаксических) вопросов связи между словами в предложении;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разрыв между реальным и желательным качеством текста на основе предложенных учителем критериев;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 помощью учителя формулировать цель, планировать изменения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высказывать предположение в процессе наблюдения за языковым материалом;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наиболее подходящий для данной ситуации тип текста (на основе предложенных критериев).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при выполнении мини-исследования;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текстовую, графическую, звуковую информацию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создавать схемы, таблицы для представления информации как результата наблюдения за языковыми единицами.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Коммуникативные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Общение</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речевое высказывание в соответствии с поставленной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планировать действия по решению орфографической задачи; выстраивать последовательность выбранных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Самоконтроль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причины успеха/неудач при выполнении заданий по русскому языку;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выполнять совместные (в группах) проектные задания с опорой на предложенные образцы;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4 класс</w:t>
      </w:r>
    </w:p>
    <w:p w:rsidR="00FD4B32" w:rsidRPr="00122959" w:rsidRDefault="00FD4B32" w:rsidP="00FD4B32">
      <w:pPr>
        <w:keepNext/>
        <w:widowControl w:val="0"/>
        <w:suppressAutoHyphens/>
        <w:autoSpaceDE w:val="0"/>
        <w:autoSpaceDN w:val="0"/>
        <w:adjustRightInd w:val="0"/>
        <w:spacing w:before="12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Сведения о русском языке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Фонетика и графика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Характеристика, сравнение, классификация звуков вне слова и в слове по заданным параметрам.Звуко-буквенный разбор слова.</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Орфоэпия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орфоэпических словарей русского языка при определении правильного произношения слов.</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Лексика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Повторение и продолжение работы: наблюдение за использованием в речи синонимов, антонимов, устаревших слов (простые случаи).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Наблюдение за использованием в речи фразеологизмов (простые случаи).</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Состав слова (морфемика)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Основа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Состав неизменяемых слов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Значение наиболее употребляемых суффиксов изученных частей речи (ознакомление).</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Морфология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Части речи самостоятельные и служебные.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Имя существительное. Склонение имён существительных </w:t>
      </w:r>
      <w:r w:rsidRPr="00122959">
        <w:rPr>
          <w:rFonts w:cs="SchoolBookSanPin"/>
          <w:color w:val="000000"/>
          <w:sz w:val="24"/>
          <w:szCs w:val="24"/>
        </w:rPr>
        <w:t xml:space="preserve">(кроме существительных на </w:t>
      </w:r>
      <w:r w:rsidRPr="00122959">
        <w:rPr>
          <w:rFonts w:cs="SchoolBookSanPin"/>
          <w:b/>
          <w:bCs/>
          <w:i/>
          <w:iCs/>
          <w:color w:val="000000"/>
          <w:sz w:val="24"/>
          <w:szCs w:val="24"/>
        </w:rPr>
        <w:t>-мя</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 xml:space="preserve">, </w:t>
      </w:r>
      <w:r w:rsidRPr="00122959">
        <w:rPr>
          <w:rFonts w:cs="SchoolBookSanPin"/>
          <w:b/>
          <w:bCs/>
          <w:i/>
          <w:iCs/>
          <w:color w:val="000000"/>
          <w:sz w:val="24"/>
          <w:szCs w:val="24"/>
        </w:rPr>
        <w:t>-ие</w:t>
      </w:r>
      <w:r w:rsidRPr="00122959">
        <w:rPr>
          <w:rFonts w:cs="SchoolBookSanPin"/>
          <w:color w:val="000000"/>
          <w:sz w:val="24"/>
          <w:szCs w:val="24"/>
        </w:rPr>
        <w:t xml:space="preserve">, </w:t>
      </w:r>
      <w:r w:rsidRPr="00122959">
        <w:rPr>
          <w:rFonts w:cs="SchoolBookSanPin"/>
          <w:b/>
          <w:bCs/>
          <w:i/>
          <w:iCs/>
          <w:color w:val="000000"/>
          <w:sz w:val="24"/>
          <w:szCs w:val="24"/>
        </w:rPr>
        <w:t>-ия</w:t>
      </w:r>
      <w:r w:rsidRPr="00122959">
        <w:rPr>
          <w:rFonts w:cs="SchoolBookSanPin"/>
          <w:color w:val="000000"/>
          <w:sz w:val="24"/>
          <w:szCs w:val="24"/>
        </w:rPr>
        <w:t xml:space="preserve">; на </w:t>
      </w:r>
      <w:r w:rsidRPr="00122959">
        <w:rPr>
          <w:rFonts w:cs="SchoolBookSanPin"/>
          <w:b/>
          <w:bCs/>
          <w:i/>
          <w:iCs/>
          <w:color w:val="000000"/>
          <w:sz w:val="24"/>
          <w:szCs w:val="24"/>
        </w:rPr>
        <w:t>-ья</w:t>
      </w:r>
      <w:r w:rsidRPr="00122959">
        <w:rPr>
          <w:rFonts w:cs="SchoolBookSanPin"/>
          <w:color w:val="000000"/>
          <w:sz w:val="24"/>
          <w:szCs w:val="24"/>
        </w:rPr>
        <w:t xml:space="preserve"> типа </w:t>
      </w:r>
      <w:r w:rsidRPr="00122959">
        <w:rPr>
          <w:rFonts w:cs="SchoolBookSanPin"/>
          <w:color w:val="000000"/>
          <w:sz w:val="24"/>
          <w:szCs w:val="24"/>
        </w:rPr>
        <w:br/>
      </w:r>
      <w:r w:rsidRPr="00122959">
        <w:rPr>
          <w:rFonts w:cs="SchoolBookSanPin"/>
          <w:i/>
          <w:iCs/>
          <w:color w:val="000000"/>
          <w:sz w:val="24"/>
          <w:szCs w:val="24"/>
        </w:rPr>
        <w:t>гостья</w:t>
      </w:r>
      <w:r w:rsidRPr="00122959">
        <w:rPr>
          <w:rFonts w:cs="SchoolBookSanPin"/>
          <w:color w:val="000000"/>
          <w:sz w:val="24"/>
          <w:szCs w:val="24"/>
        </w:rPr>
        <w:t>, на -</w:t>
      </w:r>
      <w:r w:rsidRPr="00122959">
        <w:rPr>
          <w:rFonts w:cs="SchoolBookSanPin"/>
          <w:b/>
          <w:bCs/>
          <w:i/>
          <w:iCs/>
          <w:color w:val="000000"/>
          <w:sz w:val="24"/>
          <w:szCs w:val="24"/>
        </w:rPr>
        <w:t>ье</w:t>
      </w:r>
      <w:r w:rsidRPr="00122959">
        <w:rPr>
          <w:rFonts w:cs="SchoolBookSanPin"/>
          <w:color w:val="000000"/>
          <w:sz w:val="24"/>
          <w:szCs w:val="24"/>
        </w:rPr>
        <w:t xml:space="preserve"> типа </w:t>
      </w:r>
      <w:r w:rsidRPr="00122959">
        <w:rPr>
          <w:rFonts w:cs="SchoolBookSanPin"/>
          <w:i/>
          <w:iCs/>
          <w:color w:val="000000"/>
          <w:sz w:val="24"/>
          <w:szCs w:val="24"/>
        </w:rPr>
        <w:t>ожерелье</w:t>
      </w:r>
      <w:r w:rsidRPr="00122959">
        <w:rPr>
          <w:rFonts w:cs="SchoolBookSanPin"/>
          <w:color w:val="000000"/>
          <w:sz w:val="24"/>
          <w:szCs w:val="24"/>
        </w:rPr>
        <w:t xml:space="preserve"> во множественном числе); собственных имён существительных на </w:t>
      </w:r>
      <w:r w:rsidRPr="00122959">
        <w:rPr>
          <w:rFonts w:cs="SchoolBookSanPin"/>
          <w:b/>
          <w:bCs/>
          <w:i/>
          <w:iCs/>
          <w:color w:val="000000"/>
          <w:sz w:val="24"/>
          <w:szCs w:val="24"/>
        </w:rPr>
        <w:t>-ов</w:t>
      </w:r>
      <w:r w:rsidRPr="00122959">
        <w:rPr>
          <w:rFonts w:cs="SchoolBookSanPin"/>
          <w:color w:val="000000"/>
          <w:sz w:val="24"/>
          <w:szCs w:val="24"/>
        </w:rPr>
        <w:t xml:space="preserve">, </w:t>
      </w:r>
      <w:r w:rsidRPr="00122959">
        <w:rPr>
          <w:rFonts w:cs="SchoolBookSanPin"/>
          <w:b/>
          <w:bCs/>
          <w:i/>
          <w:iCs/>
          <w:color w:val="000000"/>
          <w:sz w:val="24"/>
          <w:szCs w:val="24"/>
        </w:rPr>
        <w:t>-ин</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w:t>
      </w:r>
      <w:r w:rsidRPr="00122959">
        <w:rPr>
          <w:rFonts w:cs="SchoolBookSanPin"/>
          <w:color w:val="000000"/>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Наречие (общее представление). Значение, вопросы, употребление в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Предлог. Отличие предлогов от приставок (повторение).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Союз; союзы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xml:space="preserve"> в простых и сложных предложениях.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Частица </w:t>
      </w:r>
      <w:r w:rsidRPr="00122959">
        <w:rPr>
          <w:rFonts w:cs="SchoolBookSanPin"/>
          <w:i/>
          <w:iCs/>
          <w:color w:val="000000"/>
          <w:sz w:val="24"/>
          <w:szCs w:val="24"/>
        </w:rPr>
        <w:t>не</w:t>
      </w:r>
      <w:r w:rsidRPr="00122959">
        <w:rPr>
          <w:rFonts w:cs="SchoolBookSanPin"/>
          <w:color w:val="000000"/>
          <w:sz w:val="24"/>
          <w:szCs w:val="24"/>
        </w:rPr>
        <w:t>, её значение (повторение).</w:t>
      </w:r>
    </w:p>
    <w:p w:rsidR="00FD4B32" w:rsidRPr="00122959" w:rsidRDefault="00FD4B32" w:rsidP="00FD4B32">
      <w:pPr>
        <w:keepNext/>
        <w:widowControl w:val="0"/>
        <w:suppressAutoHyphens/>
        <w:autoSpaceDE w:val="0"/>
        <w:autoSpaceDN w:val="0"/>
        <w:adjustRightInd w:val="0"/>
        <w:spacing w:before="17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lastRenderedPageBreak/>
        <w:t>Синтаксис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Предложения с однородными членами: без союзов, с союзами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xml:space="preserve">, с одиночным союзом </w:t>
      </w:r>
      <w:r w:rsidRPr="00122959">
        <w:rPr>
          <w:rFonts w:cs="SchoolBookSanPin"/>
          <w:i/>
          <w:iCs/>
          <w:color w:val="000000"/>
          <w:sz w:val="24"/>
          <w:szCs w:val="24"/>
        </w:rPr>
        <w:t>и</w:t>
      </w:r>
      <w:r w:rsidRPr="00122959">
        <w:rPr>
          <w:rFonts w:cs="SchoolBookSanPin"/>
          <w:color w:val="000000"/>
          <w:sz w:val="24"/>
          <w:szCs w:val="24"/>
        </w:rPr>
        <w:t>. Интонация перечисления в предложениях с однородными членами.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Простое и сложное предложение (ознакомление). Сложные предложения: сложносочинённые с союзами </w:t>
      </w:r>
      <w:r w:rsidRPr="00122959">
        <w:rPr>
          <w:rFonts w:cs="SchoolBookSanPin"/>
          <w:i/>
          <w:iCs/>
          <w:color w:val="000000"/>
          <w:sz w:val="24"/>
          <w:szCs w:val="24"/>
        </w:rPr>
        <w:t>и, а, но</w:t>
      </w:r>
      <w:r w:rsidRPr="00122959">
        <w:rPr>
          <w:rFonts w:cs="SchoolBookSanPin"/>
          <w:color w:val="000000"/>
          <w:sz w:val="24"/>
          <w:szCs w:val="24"/>
        </w:rPr>
        <w:t>; бессоюзные сложные предложения (без называния терминов).</w:t>
      </w:r>
    </w:p>
    <w:p w:rsidR="00FD4B32" w:rsidRPr="00122959" w:rsidRDefault="00FD4B32" w:rsidP="00FD4B32">
      <w:pPr>
        <w:keepNext/>
        <w:widowControl w:val="0"/>
        <w:suppressAutoHyphens/>
        <w:autoSpaceDE w:val="0"/>
        <w:autoSpaceDN w:val="0"/>
        <w:adjustRightInd w:val="0"/>
        <w:spacing w:before="3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Орфография и пунктуация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Повторение правил правописания, изученных в 1, 2, 3 классах.</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орфографического словаря для определения (уточнения) написания слова.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правописания и их применение:</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безударные падежные окончания имён существительных (кроме существительных на </w:t>
      </w:r>
      <w:r w:rsidRPr="00122959">
        <w:rPr>
          <w:rFonts w:cs="SchoolBookSanPin"/>
          <w:b/>
          <w:bCs/>
          <w:i/>
          <w:iCs/>
          <w:color w:val="000000"/>
          <w:sz w:val="24"/>
          <w:szCs w:val="24"/>
        </w:rPr>
        <w:t>-мя</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 xml:space="preserve">, </w:t>
      </w:r>
      <w:r w:rsidRPr="00122959">
        <w:rPr>
          <w:rFonts w:cs="SchoolBookSanPin"/>
          <w:b/>
          <w:bCs/>
          <w:i/>
          <w:iCs/>
          <w:color w:val="000000"/>
          <w:sz w:val="24"/>
          <w:szCs w:val="24"/>
        </w:rPr>
        <w:t>-ие</w:t>
      </w:r>
      <w:r w:rsidRPr="00122959">
        <w:rPr>
          <w:rFonts w:cs="SchoolBookSanPin"/>
          <w:color w:val="000000"/>
          <w:sz w:val="24"/>
          <w:szCs w:val="24"/>
        </w:rPr>
        <w:t xml:space="preserve">, </w:t>
      </w:r>
      <w:r w:rsidRPr="00122959">
        <w:rPr>
          <w:rFonts w:cs="SchoolBookSanPin"/>
          <w:b/>
          <w:bCs/>
          <w:i/>
          <w:iCs/>
          <w:color w:val="000000"/>
          <w:sz w:val="24"/>
          <w:szCs w:val="24"/>
        </w:rPr>
        <w:t>-ия</w:t>
      </w:r>
      <w:r w:rsidRPr="00122959">
        <w:rPr>
          <w:rFonts w:cs="SchoolBookSanPin"/>
          <w:color w:val="000000"/>
          <w:sz w:val="24"/>
          <w:szCs w:val="24"/>
        </w:rPr>
        <w:t xml:space="preserve">, а также кроме собственных имён существительных на </w:t>
      </w:r>
      <w:r w:rsidRPr="00122959">
        <w:rPr>
          <w:rFonts w:cs="SchoolBookSanPin"/>
          <w:b/>
          <w:bCs/>
          <w:i/>
          <w:iCs/>
          <w:color w:val="000000"/>
          <w:sz w:val="24"/>
          <w:szCs w:val="24"/>
        </w:rPr>
        <w:t>-ов</w:t>
      </w:r>
      <w:r w:rsidRPr="00122959">
        <w:rPr>
          <w:rFonts w:cs="SchoolBookSanPin"/>
          <w:color w:val="000000"/>
          <w:sz w:val="24"/>
          <w:szCs w:val="24"/>
        </w:rPr>
        <w:t xml:space="preserve">, </w:t>
      </w:r>
      <w:r w:rsidRPr="00122959">
        <w:rPr>
          <w:rFonts w:cs="SchoolBookSanPin"/>
          <w:b/>
          <w:bCs/>
          <w:i/>
          <w:iCs/>
          <w:color w:val="000000"/>
          <w:sz w:val="24"/>
          <w:szCs w:val="24"/>
        </w:rPr>
        <w:t>-ин</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безударные падежные окончания имён прилагательных;</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мягкий знак после шипящих на конце глаголов в форме 2-го лица единственного числа;</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наличие или отсутствие мягкого знака в глаголах на </w:t>
      </w:r>
      <w:r w:rsidRPr="00122959">
        <w:rPr>
          <w:rFonts w:cs="SchoolBookSanPin"/>
          <w:color w:val="000000"/>
          <w:sz w:val="24"/>
          <w:szCs w:val="24"/>
        </w:rPr>
        <w:br/>
      </w:r>
      <w:r w:rsidRPr="00122959">
        <w:rPr>
          <w:rFonts w:cs="SchoolBookSanPin"/>
          <w:b/>
          <w:bCs/>
          <w:i/>
          <w:iCs/>
          <w:color w:val="000000"/>
          <w:sz w:val="24"/>
          <w:szCs w:val="24"/>
        </w:rPr>
        <w:t>-ться</w:t>
      </w:r>
      <w:r w:rsidRPr="00122959">
        <w:rPr>
          <w:rFonts w:cs="SchoolBookSanPin"/>
          <w:color w:val="000000"/>
          <w:sz w:val="24"/>
          <w:szCs w:val="24"/>
        </w:rPr>
        <w:t xml:space="preserve"> и </w:t>
      </w:r>
      <w:r w:rsidRPr="00122959">
        <w:rPr>
          <w:rFonts w:cs="SchoolBookSanPin"/>
          <w:b/>
          <w:bCs/>
          <w:i/>
          <w:iCs/>
          <w:color w:val="000000"/>
          <w:sz w:val="24"/>
          <w:szCs w:val="24"/>
        </w:rPr>
        <w:t>-тся</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безударные личные окончания глаголов;</w:t>
      </w:r>
    </w:p>
    <w:p w:rsidR="00FD4B32" w:rsidRPr="00122959" w:rsidRDefault="00FD4B32" w:rsidP="00FD4B32">
      <w:pPr>
        <w:widowControl w:val="0"/>
        <w:autoSpaceDE w:val="0"/>
        <w:autoSpaceDN w:val="0"/>
        <w:adjustRightInd w:val="0"/>
        <w:spacing w:line="240" w:lineRule="atLeast"/>
        <w:ind w:left="567" w:hanging="340"/>
        <w:jc w:val="both"/>
        <w:textAlignment w:val="center"/>
        <w:rPr>
          <w:rFonts w:cs="SchoolBookSanPin"/>
          <w:b/>
          <w:bCs/>
          <w:color w:val="000000"/>
          <w:sz w:val="24"/>
          <w:szCs w:val="24"/>
        </w:rPr>
      </w:pPr>
      <w:r w:rsidRPr="00122959">
        <w:rPr>
          <w:rFonts w:cs="SchoolBookSanPin"/>
          <w:color w:val="000000"/>
          <w:sz w:val="24"/>
          <w:szCs w:val="24"/>
        </w:rPr>
        <w:t xml:space="preserve">знаки препинания в предложениях с однородными членами, соединёнными союзами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xml:space="preserve"> и без союзов.</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Знаки препинания в сложном предложении, состоящем из двух простых (наблюдение).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Знаки препинания в предложении с прямой речью после слов автора (наблюдение).</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Развитие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Изложение (подробный устный и письменный пересказ текста; выборочный устный пересказ текста).</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Сочинение как вид письменной работы.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«Русский язык» </w:t>
      </w:r>
      <w:r w:rsidRPr="00122959">
        <w:rPr>
          <w:rFonts w:cs="SchoolBookSanPin"/>
          <w:b/>
          <w:bCs/>
          <w:color w:val="000000"/>
          <w:sz w:val="24"/>
          <w:szCs w:val="24"/>
        </w:rPr>
        <w:t>в четвёртом классе</w:t>
      </w:r>
      <w:r w:rsidRPr="00122959">
        <w:rPr>
          <w:rFonts w:cs="SchoolBookSanPin"/>
          <w:color w:val="000000"/>
          <w:sz w:val="24"/>
          <w:szCs w:val="24"/>
        </w:rPr>
        <w:t xml:space="preserve"> способствует освоению ряда универсальных учебных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логические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группировать слова на основании того, какой частью речи они являются;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глаголы в группы по определённому признаку (например, время, спряжение);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объединять предложения по определённому признаку;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классифицировать предложенные языковые единицы;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устно характеризовать языковые единицы по заданным признакам;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FD4B32" w:rsidRPr="00122959" w:rsidRDefault="00FD4B32" w:rsidP="00FD4B32">
      <w:pPr>
        <w:keepNext/>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алгоритму различные виды анализа (звуко-буквенный, морфемный, морфологический, синтаксический);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недостаток информации для решения учебной (практической) задачи на основе предложенного алгоритма;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прогнозировать возможное развитие речевой ситуации.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создавать схемы, таблицы для представления информации.</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Коммуникативные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Общение</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иллюстративный материал (рисунки, фото, плакаты) к тексту выступления.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планировать действия по решению учебной задачи для получения результата;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выбранных действий; предвидеть трудности и возможные ошибки.</w:t>
      </w:r>
    </w:p>
    <w:p w:rsidR="0022503F" w:rsidRDefault="0022503F"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p>
    <w:p w:rsidR="0022503F" w:rsidRDefault="0022503F"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Самоконтроль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контролировать процесс и результат выполнения задания, корректировать учебные действия для преодоления ошибок;</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ошибки в своей и чужих работах, устанавливать их причины;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по предложенным критериям общий результат деятельности и свой вклад в неё;</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адекватно принимать оценку своей работы.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готовность руководить, выполнять поручения, подчиняться;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ответственно выполнять свою часть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совместные проектные задания с опорой на предложенные образцы, планы, идеи.</w:t>
      </w:r>
    </w:p>
    <w:p w:rsidR="00FD4B32" w:rsidRPr="00122959" w:rsidRDefault="00FD4B32" w:rsidP="00FD4B32">
      <w:pPr>
        <w:pageBreakBefore/>
        <w:widowControl w:val="0"/>
        <w:pBdr>
          <w:bottom w:val="single" w:sz="4" w:space="5" w:color="auto"/>
        </w:pBdr>
        <w:suppressAutoHyphens/>
        <w:autoSpaceDE w:val="0"/>
        <w:autoSpaceDN w:val="0"/>
        <w:adjustRightInd w:val="0"/>
        <w:spacing w:before="85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ПЛАНИРУЕМЫЕ РЕЗУЛЬТАТЫ ОСВОЕНИЯ программы УЧЕБНОГО ПРЕДМЕТА «РУССКИЙ ЯЗЫК» на уровне начального общего образования</w:t>
      </w:r>
    </w:p>
    <w:p w:rsidR="00FD4B32" w:rsidRPr="00122959" w:rsidRDefault="00FD4B32" w:rsidP="00FD4B32">
      <w:pPr>
        <w:keepNext/>
        <w:widowControl w:val="0"/>
        <w:suppressAutoHyphens/>
        <w:autoSpaceDE w:val="0"/>
        <w:autoSpaceDN w:val="0"/>
        <w:adjustRightInd w:val="0"/>
        <w:spacing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Личностные результаты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результате изучения предмета «Русский язык» в начальной школе у обучающегося будут сформированы следующие личностные новообразования </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гражданско-патриотического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уважение к своему и другим народам, формируемое в том числе на основе примеров из художественных произведений;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духовно-нравственного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признание индивидуальности каждого человека с опорой на собственный жизненный и читательский опыт;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эстетического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физического воспитания, формирования культуры здоровья и эмоционального благополучия: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D4B32" w:rsidRPr="00122959" w:rsidRDefault="00FD4B32" w:rsidP="00FD4B32">
      <w:pPr>
        <w:keepNext/>
        <w:widowControl w:val="0"/>
        <w:suppressAutoHyphens/>
        <w:autoSpaceDE w:val="0"/>
        <w:autoSpaceDN w:val="0"/>
        <w:adjustRightInd w:val="0"/>
        <w:spacing w:before="198"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трудового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D4B32" w:rsidRPr="00122959" w:rsidRDefault="00FD4B32" w:rsidP="00FD4B32">
      <w:pPr>
        <w:keepNext/>
        <w:widowControl w:val="0"/>
        <w:suppressAutoHyphens/>
        <w:autoSpaceDE w:val="0"/>
        <w:autoSpaceDN w:val="0"/>
        <w:adjustRightInd w:val="0"/>
        <w:spacing w:before="207"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t>экологического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бережное отношение к природе, формируемое в процессе работы с текстами;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действий, приносящих ей вред;</w:t>
      </w:r>
    </w:p>
    <w:p w:rsidR="00FD4B32" w:rsidRPr="00122959" w:rsidRDefault="00FD4B32" w:rsidP="00FD4B32">
      <w:pPr>
        <w:keepNext/>
        <w:widowControl w:val="0"/>
        <w:suppressAutoHyphens/>
        <w:autoSpaceDE w:val="0"/>
        <w:autoSpaceDN w:val="0"/>
        <w:adjustRightInd w:val="0"/>
        <w:spacing w:before="207" w:line="240" w:lineRule="atLeast"/>
        <w:jc w:val="both"/>
        <w:textAlignment w:val="center"/>
        <w:rPr>
          <w:rFonts w:cs="OfficinaSansMediumITC"/>
          <w:b/>
          <w:color w:val="000000"/>
          <w:position w:val="6"/>
          <w:sz w:val="24"/>
          <w:szCs w:val="24"/>
        </w:rPr>
      </w:pPr>
      <w:r w:rsidRPr="00122959">
        <w:rPr>
          <w:rFonts w:cs="OfficinaSansMediumITC"/>
          <w:b/>
          <w:color w:val="000000"/>
          <w:position w:val="6"/>
          <w:sz w:val="24"/>
          <w:szCs w:val="24"/>
        </w:rPr>
        <w:lastRenderedPageBreak/>
        <w:t>ценности научного познания: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результате изучения предмета «Русский язык» в начальной школе у обучающегося будут сформированы следующие </w:t>
      </w:r>
      <w:r w:rsidRPr="00122959">
        <w:rPr>
          <w:rFonts w:cs="SchoolBookSanPin"/>
          <w:b/>
          <w:bCs/>
          <w:color w:val="000000"/>
          <w:sz w:val="24"/>
          <w:szCs w:val="24"/>
        </w:rPr>
        <w:t>познавательные</w:t>
      </w:r>
      <w:r w:rsidRPr="00122959">
        <w:rPr>
          <w:rFonts w:cs="SchoolBookSanPin"/>
          <w:color w:val="000000"/>
          <w:sz w:val="24"/>
          <w:szCs w:val="24"/>
        </w:rPr>
        <w:t xml:space="preserve">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Базовые логические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 грамматический признак, лексическое значение и др.); устанавливать аналогии языковых единиц;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объекты (языковые единицы) по определённому признаку;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причинно-следственные связи в ситуациях наблюдения за языковым материалом, делать выводы.</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 помощью учителя формулировать цель, планировать изменения языкового объекта, речевой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несколько вариантов выполнения задания, выбирать наиболее подходящий (на основе предложенных критериев);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прогнозировать возможное развитие процессов, событий и их последствия в аналогичных или сходных ситуациях.</w:t>
      </w:r>
    </w:p>
    <w:p w:rsidR="00FD4B32" w:rsidRPr="00122959" w:rsidRDefault="00FD4B32" w:rsidP="00FD4B32">
      <w:pPr>
        <w:keepNext/>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нужный словарь для получения запрашиваемой информации, для уточнения;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122959">
        <w:rPr>
          <w:rFonts w:cs="SchoolBookSanPin"/>
          <w:color w:val="000000"/>
          <w:sz w:val="24"/>
          <w:szCs w:val="24"/>
        </w:rPr>
        <w:br/>
        <w:t>(информации о написании и произношении слова, о значении слова, о происхождении слова, о синонимах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 создавать текстовую, видео-, графическую, звуковую информацию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FD4B32" w:rsidRPr="00122959" w:rsidRDefault="00FD4B32" w:rsidP="00FD4B32">
      <w:pPr>
        <w:tabs>
          <w:tab w:val="left" w:pos="567"/>
        </w:tabs>
        <w:autoSpaceDE w:val="0"/>
        <w:autoSpaceDN w:val="0"/>
        <w:adjustRightInd w:val="0"/>
        <w:spacing w:before="113"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 xml:space="preserve">К концу обучения в начальной школе у обучающегося формируются </w:t>
      </w:r>
      <w:r w:rsidRPr="00122959">
        <w:rPr>
          <w:rFonts w:cs="SchoolBookSanPin"/>
          <w:b/>
          <w:bCs/>
          <w:color w:val="000000"/>
          <w:sz w:val="24"/>
          <w:szCs w:val="24"/>
        </w:rPr>
        <w:t>коммуникативные</w:t>
      </w:r>
      <w:r w:rsidRPr="00122959">
        <w:rPr>
          <w:rFonts w:cs="SchoolBookSanPin"/>
          <w:color w:val="000000"/>
          <w:sz w:val="24"/>
          <w:szCs w:val="24"/>
        </w:rPr>
        <w:t xml:space="preserve"> универсальные учебные действия.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Общение</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правила ведения диалоги и дискуссии;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признавать возможность существования разных точек зрения;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корректно и аргументированно высказывать своё мнение;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речевое высказывание в соответствии с поставленной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 в соответствии с речевой ситуацией;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иллюстративный материал (рисунки, фото, плакаты) к тексту выступления.</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начальной школе у обучающегося формируются </w:t>
      </w:r>
      <w:r w:rsidRPr="00122959">
        <w:rPr>
          <w:rFonts w:cs="SchoolBookSanPin"/>
          <w:b/>
          <w:bCs/>
          <w:color w:val="000000"/>
          <w:sz w:val="24"/>
          <w:szCs w:val="24"/>
        </w:rPr>
        <w:t>регулятивные</w:t>
      </w:r>
      <w:r w:rsidRPr="00122959">
        <w:rPr>
          <w:rFonts w:cs="SchoolBookSanPin"/>
          <w:color w:val="000000"/>
          <w:sz w:val="24"/>
          <w:szCs w:val="24"/>
        </w:rPr>
        <w:t xml:space="preserve"> универсальные учебные действия.</w:t>
      </w:r>
    </w:p>
    <w:p w:rsidR="00FD4B32" w:rsidRPr="00122959" w:rsidRDefault="00FD4B32" w:rsidP="00FD4B32">
      <w:pPr>
        <w:keepNext/>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планировать действия по решению учебной задачи для получения результата;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выбранных действий.</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Самоконтроль</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причины успеха/неудач учебной деятельности;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свои учебные действия для преодоления речевых и орфографических ошибок;</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ошибку, допущенную при работе с языковым материалом, находить орфографическую и пунктуационную ошибку;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готовность руководить, выполнять поручения, подчиняться, самостоятельно разрешать конфликты;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выполнять свою часть работы;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совместные проектные задания с опорой на предложенные образцы.</w:t>
      </w:r>
    </w:p>
    <w:p w:rsidR="00FD4B32" w:rsidRPr="00122959" w:rsidRDefault="00FD4B32" w:rsidP="00FD4B32">
      <w:pPr>
        <w:keepNext/>
        <w:widowControl w:val="0"/>
        <w:suppressAutoHyphens/>
        <w:autoSpaceDE w:val="0"/>
        <w:autoSpaceDN w:val="0"/>
        <w:adjustRightInd w:val="0"/>
        <w:spacing w:before="283"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w:t>
      </w:r>
    </w:p>
    <w:p w:rsidR="00FD4B32" w:rsidRPr="00122959" w:rsidRDefault="00FD4B32" w:rsidP="00FD4B32">
      <w:pPr>
        <w:keepNext/>
        <w:widowControl w:val="0"/>
        <w:suppressAutoHyphens/>
        <w:autoSpaceDE w:val="0"/>
        <w:autoSpaceDN w:val="0"/>
        <w:adjustRightInd w:val="0"/>
        <w:spacing w:before="113"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1 класс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 концу обучения в</w:t>
      </w:r>
      <w:r w:rsidRPr="00122959">
        <w:rPr>
          <w:rFonts w:cs="SchoolBookSanPin"/>
          <w:b/>
          <w:bCs/>
          <w:color w:val="000000"/>
          <w:sz w:val="24"/>
          <w:szCs w:val="24"/>
        </w:rPr>
        <w:t xml:space="preserve"> первом классе</w:t>
      </w:r>
      <w:r w:rsidRPr="00122959">
        <w:rPr>
          <w:rFonts w:cs="SchoolBookSanPin"/>
          <w:color w:val="000000"/>
          <w:sz w:val="24"/>
          <w:szCs w:val="24"/>
        </w:rPr>
        <w:t xml:space="preserve"> обучающийся научится: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слово и предложение; вычленять слова из предложений;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вычленять звуки из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гласные и согласные звуки (в том числе различать в слове согласный звук [й’] и гласный звук [и]);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ударные и безударные гласные звуки;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согласные звуки: мягкие и твёрдые, звонкие и глухие (вне слова и в слове);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понятия «звук» и «буква»;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определять количество слогов в слове; делить слова на слоги (простые случаи: слова без стечения согласных); определять в слове ударный слог;</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обозначать на письме мягкость согласных звуков буквами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xml:space="preserve">и буквой </w:t>
      </w:r>
      <w:r w:rsidRPr="00122959">
        <w:rPr>
          <w:rFonts w:cs="SchoolBookSanPin"/>
          <w:b/>
          <w:bCs/>
          <w:i/>
          <w:iCs/>
          <w:color w:val="000000"/>
          <w:sz w:val="24"/>
          <w:szCs w:val="24"/>
        </w:rPr>
        <w:t>ь</w:t>
      </w:r>
      <w:r w:rsidRPr="00122959">
        <w:rPr>
          <w:rFonts w:cs="SchoolBookSanPin"/>
          <w:color w:val="000000"/>
          <w:sz w:val="24"/>
          <w:szCs w:val="24"/>
        </w:rPr>
        <w:t>в конце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аккуратным разборчивым почерком без искажений прописные и строчные буквы, соединения букв,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w:t>
      </w:r>
      <w:r w:rsidRPr="00122959">
        <w:rPr>
          <w:rFonts w:cs="SchoolBookSanPin"/>
          <w:color w:val="000000"/>
          <w:spacing w:val="-2"/>
          <w:sz w:val="24"/>
          <w:szCs w:val="24"/>
        </w:rPr>
        <w:t xml:space="preserve">ный»); гласные после шипящих в сочетаниях </w:t>
      </w:r>
      <w:r w:rsidRPr="00122959">
        <w:rPr>
          <w:rFonts w:cs="SchoolBookSanPin"/>
          <w:b/>
          <w:bCs/>
          <w:i/>
          <w:iCs/>
          <w:color w:val="000000"/>
          <w:spacing w:val="-2"/>
          <w:sz w:val="24"/>
          <w:szCs w:val="24"/>
        </w:rPr>
        <w:t>жи</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ши</w:t>
      </w:r>
      <w:r w:rsidRPr="00122959">
        <w:rPr>
          <w:rFonts w:cs="SchoolBookSanPin"/>
          <w:color w:val="000000"/>
          <w:spacing w:val="-2"/>
          <w:sz w:val="24"/>
          <w:szCs w:val="24"/>
        </w:rPr>
        <w:t xml:space="preserve"> (в положении под ударением), </w:t>
      </w:r>
      <w:r w:rsidRPr="00122959">
        <w:rPr>
          <w:rFonts w:cs="SchoolBookSanPin"/>
          <w:b/>
          <w:bCs/>
          <w:i/>
          <w:iCs/>
          <w:color w:val="000000"/>
          <w:spacing w:val="-2"/>
          <w:sz w:val="24"/>
          <w:szCs w:val="24"/>
        </w:rPr>
        <w:t>ча</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ща</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чу</w:t>
      </w:r>
      <w:r w:rsidRPr="00122959">
        <w:rPr>
          <w:rFonts w:cs="SchoolBookSanPin"/>
          <w:color w:val="000000"/>
          <w:spacing w:val="-2"/>
          <w:sz w:val="24"/>
          <w:szCs w:val="24"/>
        </w:rPr>
        <w:t xml:space="preserve">, </w:t>
      </w:r>
      <w:r w:rsidRPr="00122959">
        <w:rPr>
          <w:rFonts w:cs="SchoolBookSanPin"/>
          <w:b/>
          <w:bCs/>
          <w:i/>
          <w:iCs/>
          <w:color w:val="000000"/>
          <w:spacing w:val="-2"/>
          <w:sz w:val="24"/>
          <w:szCs w:val="24"/>
        </w:rPr>
        <w:t>щу</w:t>
      </w:r>
      <w:r w:rsidRPr="00122959">
        <w:rPr>
          <w:rFonts w:cs="SchoolBookSanPin"/>
          <w:color w:val="000000"/>
          <w:spacing w:val="-2"/>
          <w:sz w:val="24"/>
          <w:szCs w:val="24"/>
        </w:rPr>
        <w:t>; непроверяемые гласные и согласные (перечень слов в орфографическом словаре учебника);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списывать (без пропусков и искажений букв) слова и предложения, тексты объёмом не более 25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и исправлять ошибки на изученные правила, описки;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прослушанный текст;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в тексте слова, значение которых требует уточнения;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предложение из набора форм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устно составлять текст из 3—5 предложений по сюжетным картинкам и наблюдениям;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изученные понятия в процессе решения учебных задач.</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2 класс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во </w:t>
      </w:r>
      <w:r w:rsidRPr="00122959">
        <w:rPr>
          <w:rFonts w:cs="SchoolBookSanPin"/>
          <w:b/>
          <w:bCs/>
          <w:color w:val="000000"/>
          <w:sz w:val="24"/>
          <w:szCs w:val="24"/>
        </w:rPr>
        <w:t>втором классе</w:t>
      </w:r>
      <w:r w:rsidRPr="00122959">
        <w:rPr>
          <w:rFonts w:cs="SchoolBookSanPin"/>
          <w:color w:val="000000"/>
          <w:sz w:val="24"/>
          <w:szCs w:val="24"/>
        </w:rPr>
        <w:t xml:space="preserve"> обучающийся научится: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язык как основное средство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количество слогов в слове (в том числе при стечении согласных); делить слово на слоги;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устанавливать соотношение звукового и буквенного состава, в том числе с учётом функций букв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обозначать на письме мягкость согласных звуков буквой мягкий знак в середине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однокоренные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выделять в слове корень (простые случаи);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выделять в слове окончание;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отвечающие на вопросы «кто?», «что?»;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отвечающие на вопросы «что делать?», «что сделать?» и др.;</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отвечающие на вопросы «какой?», «какая?», «какое?», «какие?»;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вид предложения по цели высказывания и по эмоциональной окраске;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место орфограммы в слове и между словами на изученные правила;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применять изученные правила правописания, в том числе: сочетания </w:t>
      </w:r>
      <w:r w:rsidRPr="00122959">
        <w:rPr>
          <w:rFonts w:cs="SchoolBookSanPin"/>
          <w:b/>
          <w:bCs/>
          <w:i/>
          <w:iCs/>
          <w:color w:val="000000"/>
          <w:spacing w:val="3"/>
          <w:sz w:val="24"/>
          <w:szCs w:val="24"/>
        </w:rPr>
        <w:t>чк</w:t>
      </w:r>
      <w:r w:rsidRPr="00122959">
        <w:rPr>
          <w:rFonts w:cs="SchoolBookSanPin"/>
          <w:color w:val="000000"/>
          <w:sz w:val="24"/>
          <w:szCs w:val="24"/>
        </w:rPr>
        <w:t xml:space="preserve">, </w:t>
      </w:r>
      <w:r w:rsidRPr="00122959">
        <w:rPr>
          <w:rFonts w:cs="SchoolBookSanPin"/>
          <w:b/>
          <w:bCs/>
          <w:i/>
          <w:iCs/>
          <w:color w:val="000000"/>
          <w:spacing w:val="3"/>
          <w:sz w:val="24"/>
          <w:szCs w:val="24"/>
        </w:rPr>
        <w:t>чн</w:t>
      </w:r>
      <w:r w:rsidRPr="00122959">
        <w:rPr>
          <w:rFonts w:cs="SchoolBookSanPin"/>
          <w:color w:val="000000"/>
          <w:sz w:val="24"/>
          <w:szCs w:val="24"/>
        </w:rPr>
        <w:t xml:space="preserve">, </w:t>
      </w:r>
      <w:r w:rsidRPr="00122959">
        <w:rPr>
          <w:rFonts w:cs="SchoolBookSanPin"/>
          <w:b/>
          <w:bCs/>
          <w:i/>
          <w:iCs/>
          <w:color w:val="000000"/>
          <w:spacing w:val="3"/>
          <w:sz w:val="24"/>
          <w:szCs w:val="24"/>
        </w:rPr>
        <w:t>чт</w:t>
      </w:r>
      <w:r w:rsidRPr="00122959">
        <w:rPr>
          <w:rFonts w:cs="SchoolBookSanPin"/>
          <w:color w:val="000000"/>
          <w:sz w:val="24"/>
          <w:szCs w:val="24"/>
        </w:rPr>
        <w:t xml:space="preserve">; </w:t>
      </w:r>
      <w:r w:rsidRPr="00122959">
        <w:rPr>
          <w:rFonts w:cs="SchoolBookSanPin"/>
          <w:b/>
          <w:bCs/>
          <w:i/>
          <w:iCs/>
          <w:color w:val="000000"/>
          <w:spacing w:val="3"/>
          <w:sz w:val="24"/>
          <w:szCs w:val="24"/>
        </w:rPr>
        <w:t>щн</w:t>
      </w:r>
      <w:r w:rsidRPr="00122959">
        <w:rPr>
          <w:rFonts w:cs="SchoolBookSanPin"/>
          <w:color w:val="000000"/>
          <w:sz w:val="24"/>
          <w:szCs w:val="24"/>
        </w:rPr>
        <w:t xml:space="preserve">, </w:t>
      </w:r>
      <w:r w:rsidRPr="00122959">
        <w:rPr>
          <w:rFonts w:cs="SchoolBookSanPin"/>
          <w:b/>
          <w:bCs/>
          <w:i/>
          <w:iCs/>
          <w:color w:val="000000"/>
          <w:spacing w:val="3"/>
          <w:sz w:val="24"/>
          <w:szCs w:val="24"/>
        </w:rPr>
        <w:t>нч</w:t>
      </w:r>
      <w:r w:rsidRPr="00122959">
        <w:rPr>
          <w:rFonts w:cs="SchoolBookSanPin"/>
          <w:color w:val="000000"/>
          <w:sz w:val="24"/>
          <w:szCs w:val="24"/>
        </w:rPr>
        <w:t>;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правильно списывать (без пропусков и искажений букв) слова и предложения, тексты объёмом не более 50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и исправлять ошибки на изученные правила, описки;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толковым, орфографическим, орфоэпическим словарями учебника;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простые выводы на основе прочитанного (услышанного) устно и письменно (1—2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предложения из слов, устанавливая между ними смысловую связь по вопросам;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тему текста и озаглавливать текст, отражая его тему;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текст из разрозненных предложений, частей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подробное изложение повествовательного текста объёмом 30—45 слов с опорой на вопросы;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своими словами значение изученных понятий; использовать изученные понятия.</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3 класс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третьем классе</w:t>
      </w:r>
      <w:r w:rsidRPr="00122959">
        <w:rPr>
          <w:rFonts w:cs="SchoolBookSanPin"/>
          <w:color w:val="000000"/>
          <w:sz w:val="24"/>
          <w:szCs w:val="24"/>
        </w:rPr>
        <w:t xml:space="preserve"> обучающийся научится: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значение русского языка как государственного языка Российской Федерации;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сравнивать, классифицировать звуки вне слова и в слове по заданным параметрам;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производить звуко-буквенный анализ слова (в словах с орфограммами; без транскрибирования);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w:t>
      </w:r>
      <w:r w:rsidRPr="00122959">
        <w:rPr>
          <w:rFonts w:cs="SchoolBookSanPin"/>
          <w:b/>
          <w:bCs/>
          <w:i/>
          <w:iCs/>
          <w:color w:val="000000"/>
          <w:sz w:val="24"/>
          <w:szCs w:val="24"/>
        </w:rPr>
        <w:t>е</w:t>
      </w:r>
      <w:r w:rsidRPr="00122959">
        <w:rPr>
          <w:rFonts w:cs="SchoolBookSanPin"/>
          <w:color w:val="000000"/>
          <w:sz w:val="24"/>
          <w:szCs w:val="24"/>
        </w:rPr>
        <w:t xml:space="preserve">, </w:t>
      </w:r>
      <w:r w:rsidRPr="00122959">
        <w:rPr>
          <w:rFonts w:cs="SchoolBookSanPin"/>
          <w:b/>
          <w:bCs/>
          <w:i/>
          <w:iCs/>
          <w:color w:val="000000"/>
          <w:sz w:val="24"/>
          <w:szCs w:val="24"/>
        </w:rPr>
        <w:t>ё</w:t>
      </w:r>
      <w:r w:rsidRPr="00122959">
        <w:rPr>
          <w:rFonts w:cs="SchoolBookSanPin"/>
          <w:color w:val="000000"/>
          <w:sz w:val="24"/>
          <w:szCs w:val="24"/>
        </w:rPr>
        <w:t xml:space="preserve">, </w:t>
      </w:r>
      <w:r w:rsidRPr="00122959">
        <w:rPr>
          <w:rFonts w:cs="SchoolBookSanPin"/>
          <w:b/>
          <w:bCs/>
          <w:i/>
          <w:iCs/>
          <w:color w:val="000000"/>
          <w:sz w:val="24"/>
          <w:szCs w:val="24"/>
        </w:rPr>
        <w:t>ю</w:t>
      </w:r>
      <w:r w:rsidRPr="00122959">
        <w:rPr>
          <w:rFonts w:cs="SchoolBookSanPin"/>
          <w:color w:val="000000"/>
          <w:sz w:val="24"/>
          <w:szCs w:val="24"/>
        </w:rPr>
        <w:t xml:space="preserve">, </w:t>
      </w:r>
      <w:r w:rsidRPr="00122959">
        <w:rPr>
          <w:rFonts w:cs="SchoolBookSanPin"/>
          <w:b/>
          <w:bCs/>
          <w:i/>
          <w:iCs/>
          <w:color w:val="000000"/>
          <w:sz w:val="24"/>
          <w:szCs w:val="24"/>
        </w:rPr>
        <w:t>я</w:t>
      </w:r>
      <w:r w:rsidRPr="00122959">
        <w:rPr>
          <w:rFonts w:cs="SchoolBookSanPin"/>
          <w:color w:val="000000"/>
          <w:sz w:val="24"/>
          <w:szCs w:val="24"/>
        </w:rPr>
        <w:t xml:space="preserve">, в словах с разделительными </w:t>
      </w:r>
      <w:r w:rsidRPr="00122959">
        <w:rPr>
          <w:rFonts w:cs="SchoolBookSanPin"/>
          <w:b/>
          <w:bCs/>
          <w:i/>
          <w:iCs/>
          <w:color w:val="000000"/>
          <w:sz w:val="24"/>
          <w:szCs w:val="24"/>
        </w:rPr>
        <w:t>ь</w:t>
      </w:r>
      <w:r w:rsidRPr="00122959">
        <w:rPr>
          <w:rFonts w:cs="SchoolBookSanPin"/>
          <w:color w:val="000000"/>
          <w:sz w:val="24"/>
          <w:szCs w:val="24"/>
        </w:rPr>
        <w:t xml:space="preserve">, </w:t>
      </w:r>
      <w:r w:rsidRPr="00122959">
        <w:rPr>
          <w:rFonts w:cs="SchoolBookSanPin"/>
          <w:b/>
          <w:bCs/>
          <w:i/>
          <w:iCs/>
          <w:color w:val="000000"/>
          <w:sz w:val="24"/>
          <w:szCs w:val="24"/>
        </w:rPr>
        <w:t>ъ</w:t>
      </w:r>
      <w:r w:rsidRPr="00122959">
        <w:rPr>
          <w:rFonts w:cs="SchoolBookSanPin"/>
          <w:color w:val="000000"/>
          <w:sz w:val="24"/>
          <w:szCs w:val="24"/>
        </w:rPr>
        <w:t>, в словах с непроизносимыми согласными;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в словах с однозначно выделяемыми морфемами окончание, корень, приставку, суффикс;</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выявлять случаи употребления синонимов и антонимов; подбирать синонимы и антонимы к словам разных частей </w:t>
      </w:r>
      <w:r w:rsidRPr="00122959">
        <w:rPr>
          <w:rFonts w:cs="SchoolBookSanPin"/>
          <w:color w:val="000000"/>
          <w:sz w:val="24"/>
          <w:szCs w:val="24"/>
        </w:rPr>
        <w:br/>
        <w:t>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употреблённые в прямом и переносном значении (простые случаи);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значение слова в тексте;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предлоги и приставки;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вид предложения по цели высказывания и по эмоциональной окраске;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главные и второстепенные (без деления на виды) члены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распространённые и нераспространённые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w:t>
      </w:r>
      <w:r w:rsidRPr="00122959">
        <w:rPr>
          <w:rFonts w:cs="SchoolBookSanPin"/>
          <w:color w:val="000000"/>
          <w:sz w:val="24"/>
          <w:szCs w:val="24"/>
        </w:rPr>
        <w:lastRenderedPageBreak/>
        <w:t xml:space="preserve">разделительный твёрдый знак; мягкий знак после шипящих на конце имён существительных; </w:t>
      </w:r>
      <w:r w:rsidRPr="00122959">
        <w:rPr>
          <w:rFonts w:cs="SchoolBookSanPin"/>
          <w:i/>
          <w:iCs/>
          <w:color w:val="000000"/>
          <w:spacing w:val="3"/>
          <w:sz w:val="24"/>
          <w:szCs w:val="24"/>
        </w:rPr>
        <w:t>не</w:t>
      </w:r>
      <w:r w:rsidRPr="00122959">
        <w:rPr>
          <w:rFonts w:cs="SchoolBookSanPin"/>
          <w:color w:val="000000"/>
          <w:sz w:val="24"/>
          <w:szCs w:val="24"/>
        </w:rPr>
        <w:t> с глаголами; раздельное написание предлогов со словами;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списывать слова, предложения, тексты объёмом не более 70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 диктовку тексты объёмом не более 65 слов с учётом изученных правил правописания;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и исправлять ошибки на изученные правила, описки;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тексты разных типов, находить в тексте заданную информацию;</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формулировать простые выводы на основе прочитанной </w:t>
      </w:r>
      <w:r w:rsidRPr="00122959">
        <w:rPr>
          <w:rFonts w:cs="SchoolBookSanPin"/>
          <w:color w:val="000000"/>
          <w:sz w:val="24"/>
          <w:szCs w:val="24"/>
        </w:rPr>
        <w:br/>
        <w:t>(услышанной) информации устно и письменно (1—2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определять связь предложений в тексте (с помощью личных местоимений, синонимов, союзов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ключевые слова в тексте;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тему текста и основную мысль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части текста (абзацы) и отражать с помощью ключевых слов или предложений их смысловое содержание;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план текста, создавать по нему текст и корректировать текст;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подробное изложение по заданному, коллективно или самостоятельно составленному плану;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своими словами значение изученных понятий, использовать изученные понятия;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уточнять значение слова с помощью толкового словаря.</w:t>
      </w:r>
    </w:p>
    <w:p w:rsidR="00FD4B32" w:rsidRPr="00122959" w:rsidRDefault="00FD4B32" w:rsidP="00FD4B32">
      <w:pPr>
        <w:keepNext/>
        <w:widowControl w:val="0"/>
        <w:suppressAutoHyphens/>
        <w:autoSpaceDE w:val="0"/>
        <w:autoSpaceDN w:val="0"/>
        <w:adjustRightInd w:val="0"/>
        <w:spacing w:before="240" w:line="240" w:lineRule="atLeast"/>
        <w:jc w:val="both"/>
        <w:textAlignment w:val="center"/>
        <w:rPr>
          <w:rFonts w:cs="OfficinaSansMediumITC"/>
          <w:b/>
          <w:caps/>
          <w:color w:val="000000"/>
          <w:position w:val="6"/>
          <w:sz w:val="24"/>
          <w:szCs w:val="24"/>
        </w:rPr>
      </w:pPr>
      <w:r w:rsidRPr="00122959">
        <w:rPr>
          <w:rFonts w:cs="OfficinaSansMediumITC"/>
          <w:b/>
          <w:caps/>
          <w:color w:val="000000"/>
          <w:position w:val="6"/>
          <w:sz w:val="24"/>
          <w:szCs w:val="24"/>
        </w:rPr>
        <w:t>4 класс</w:t>
      </w:r>
    </w:p>
    <w:p w:rsidR="00FD4B32" w:rsidRPr="00122959" w:rsidRDefault="00FD4B32" w:rsidP="00FD4B32">
      <w:pPr>
        <w:tabs>
          <w:tab w:val="left" w:pos="567"/>
        </w:tabs>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К концу обучения в </w:t>
      </w:r>
      <w:r w:rsidRPr="00122959">
        <w:rPr>
          <w:rFonts w:cs="SchoolBookSanPin"/>
          <w:b/>
          <w:bCs/>
          <w:color w:val="000000"/>
          <w:spacing w:val="-1"/>
          <w:sz w:val="24"/>
          <w:szCs w:val="24"/>
        </w:rPr>
        <w:t>четвёртом классе</w:t>
      </w:r>
      <w:r w:rsidRPr="00122959">
        <w:rPr>
          <w:rFonts w:cs="SchoolBookSanPin"/>
          <w:color w:val="000000"/>
          <w:spacing w:val="-1"/>
          <w:sz w:val="24"/>
          <w:szCs w:val="24"/>
        </w:rPr>
        <w:t xml:space="preserve"> обучающийся научится: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правильную устную и письменную речь как показатель общей культуры человека;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звуко-буквенный разбор слов (в соответствии с предложенным в учебнике алгоритмом);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к предложенным словам синонимы; подбирать к предложенным словам антонимы;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в речи слова, значение которых требует уточнения, определять значение слова по контексту;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грамматические признаки личного местоимения в начальной форме: лицо, число, род (у местоимений 3</w:t>
      </w:r>
      <w:r w:rsidRPr="00122959">
        <w:rPr>
          <w:rFonts w:cs="SchoolBookSanPin"/>
          <w:color w:val="000000"/>
          <w:sz w:val="24"/>
          <w:szCs w:val="24"/>
        </w:rPr>
        <w:noBreakHyphen/>
        <w:t>го лица в единственном числе); использовать личные местоимения для устранения неоправданных повторов в тексте;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предложение, словосочетание и слово;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классифицировать предложения по цели высказывания и по эмоциональной окраске;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различать распространённые и нераспространённые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 xml:space="preserve">но </w:t>
      </w:r>
      <w:r w:rsidRPr="00122959">
        <w:rPr>
          <w:rFonts w:cs="SchoolBookSanPin"/>
          <w:color w:val="000000"/>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 xml:space="preserve">но </w:t>
      </w:r>
      <w:r w:rsidRPr="00122959">
        <w:rPr>
          <w:rFonts w:cs="SchoolBookSanPin"/>
          <w:color w:val="000000"/>
          <w:sz w:val="24"/>
          <w:szCs w:val="24"/>
        </w:rPr>
        <w:t>и бессоюзные сложные предложения без называния терминов);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производить синтаксический разбор простого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место орфограммы в слове и между словами на изученные правила;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122959">
        <w:rPr>
          <w:rFonts w:cs="SchoolBookSanPin"/>
          <w:b/>
          <w:bCs/>
          <w:i/>
          <w:iCs/>
          <w:color w:val="000000"/>
          <w:sz w:val="24"/>
          <w:szCs w:val="24"/>
        </w:rPr>
        <w:t>-мя</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 xml:space="preserve">, </w:t>
      </w:r>
      <w:r w:rsidRPr="00122959">
        <w:rPr>
          <w:rFonts w:cs="SchoolBookSanPin"/>
          <w:b/>
          <w:bCs/>
          <w:color w:val="000000"/>
          <w:sz w:val="24"/>
          <w:szCs w:val="24"/>
        </w:rPr>
        <w:t>-</w:t>
      </w:r>
      <w:r w:rsidRPr="00122959">
        <w:rPr>
          <w:rFonts w:cs="SchoolBookSanPin"/>
          <w:b/>
          <w:bCs/>
          <w:i/>
          <w:iCs/>
          <w:color w:val="000000"/>
          <w:sz w:val="24"/>
          <w:szCs w:val="24"/>
        </w:rPr>
        <w:t>ие</w:t>
      </w:r>
      <w:r w:rsidRPr="00122959">
        <w:rPr>
          <w:rFonts w:cs="SchoolBookSanPin"/>
          <w:color w:val="000000"/>
          <w:sz w:val="24"/>
          <w:szCs w:val="24"/>
        </w:rPr>
        <w:t xml:space="preserve">, </w:t>
      </w:r>
      <w:r w:rsidRPr="00122959">
        <w:rPr>
          <w:rFonts w:cs="SchoolBookSanPin"/>
          <w:b/>
          <w:bCs/>
          <w:i/>
          <w:iCs/>
          <w:color w:val="000000"/>
          <w:sz w:val="24"/>
          <w:szCs w:val="24"/>
        </w:rPr>
        <w:t>-ия</w:t>
      </w:r>
      <w:r w:rsidRPr="00122959">
        <w:rPr>
          <w:rFonts w:cs="SchoolBookSanPin"/>
          <w:color w:val="000000"/>
          <w:sz w:val="24"/>
          <w:szCs w:val="24"/>
        </w:rPr>
        <w:t xml:space="preserve">, а также кроме собственных имён существительных на </w:t>
      </w:r>
      <w:r w:rsidRPr="00122959">
        <w:rPr>
          <w:rFonts w:cs="SchoolBookSanPin"/>
          <w:b/>
          <w:bCs/>
          <w:i/>
          <w:iCs/>
          <w:color w:val="000000"/>
          <w:sz w:val="24"/>
          <w:szCs w:val="24"/>
        </w:rPr>
        <w:t>-ов</w:t>
      </w:r>
      <w:r w:rsidRPr="00122959">
        <w:rPr>
          <w:rFonts w:cs="SchoolBookSanPin"/>
          <w:color w:val="000000"/>
          <w:sz w:val="24"/>
          <w:szCs w:val="24"/>
        </w:rPr>
        <w:t xml:space="preserve">, </w:t>
      </w:r>
      <w:r w:rsidRPr="00122959">
        <w:rPr>
          <w:rFonts w:cs="SchoolBookSanPin"/>
          <w:b/>
          <w:bCs/>
          <w:i/>
          <w:iCs/>
          <w:color w:val="000000"/>
          <w:sz w:val="24"/>
          <w:szCs w:val="24"/>
        </w:rPr>
        <w:t>-ин</w:t>
      </w:r>
      <w:r w:rsidRPr="00122959">
        <w:rPr>
          <w:rFonts w:cs="SchoolBookSanPin"/>
          <w:color w:val="000000"/>
          <w:sz w:val="24"/>
          <w:szCs w:val="24"/>
        </w:rPr>
        <w:t xml:space="preserve">, </w:t>
      </w:r>
      <w:r w:rsidRPr="00122959">
        <w:rPr>
          <w:rFonts w:cs="SchoolBookSanPin"/>
          <w:b/>
          <w:bCs/>
          <w:i/>
          <w:iCs/>
          <w:color w:val="000000"/>
          <w:sz w:val="24"/>
          <w:szCs w:val="24"/>
        </w:rPr>
        <w:t>-ий</w:t>
      </w:r>
      <w:r w:rsidRPr="00122959">
        <w:rPr>
          <w:rFonts w:cs="SchoolBookSanPin"/>
          <w:color w:val="000000"/>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122959">
        <w:rPr>
          <w:rFonts w:cs="SchoolBookSanPin"/>
          <w:b/>
          <w:bCs/>
          <w:i/>
          <w:iCs/>
          <w:color w:val="000000"/>
          <w:sz w:val="24"/>
          <w:szCs w:val="24"/>
        </w:rPr>
        <w:t>-ться</w:t>
      </w:r>
      <w:r w:rsidRPr="00122959">
        <w:rPr>
          <w:rFonts w:cs="SchoolBookSanPin"/>
          <w:color w:val="000000"/>
          <w:sz w:val="24"/>
          <w:szCs w:val="24"/>
        </w:rPr>
        <w:t xml:space="preserve">и </w:t>
      </w:r>
      <w:r w:rsidRPr="00122959">
        <w:rPr>
          <w:rFonts w:cs="SchoolBookSanPin"/>
          <w:b/>
          <w:bCs/>
          <w:i/>
          <w:iCs/>
          <w:color w:val="000000"/>
          <w:sz w:val="24"/>
          <w:szCs w:val="24"/>
        </w:rPr>
        <w:t>-тся</w:t>
      </w:r>
      <w:r w:rsidRPr="00122959">
        <w:rPr>
          <w:rFonts w:cs="SchoolBookSanPin"/>
          <w:color w:val="000000"/>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122959">
        <w:rPr>
          <w:rFonts w:cs="SchoolBookSanPin"/>
          <w:i/>
          <w:iCs/>
          <w:color w:val="000000"/>
          <w:sz w:val="24"/>
          <w:szCs w:val="24"/>
        </w:rPr>
        <w:t>и</w:t>
      </w:r>
      <w:r w:rsidRPr="00122959">
        <w:rPr>
          <w:rFonts w:cs="SchoolBookSanPin"/>
          <w:color w:val="000000"/>
          <w:sz w:val="24"/>
          <w:szCs w:val="24"/>
        </w:rPr>
        <w:t xml:space="preserve">, </w:t>
      </w:r>
      <w:r w:rsidRPr="00122959">
        <w:rPr>
          <w:rFonts w:cs="SchoolBookSanPin"/>
          <w:i/>
          <w:iCs/>
          <w:color w:val="000000"/>
          <w:sz w:val="24"/>
          <w:szCs w:val="24"/>
        </w:rPr>
        <w:t>а</w:t>
      </w:r>
      <w:r w:rsidRPr="00122959">
        <w:rPr>
          <w:rFonts w:cs="SchoolBookSanPin"/>
          <w:color w:val="000000"/>
          <w:sz w:val="24"/>
          <w:szCs w:val="24"/>
        </w:rPr>
        <w:t xml:space="preserve">, </w:t>
      </w:r>
      <w:r w:rsidRPr="00122959">
        <w:rPr>
          <w:rFonts w:cs="SchoolBookSanPin"/>
          <w:i/>
          <w:iCs/>
          <w:color w:val="000000"/>
          <w:sz w:val="24"/>
          <w:szCs w:val="24"/>
        </w:rPr>
        <w:t>но</w:t>
      </w:r>
      <w:r w:rsidRPr="00122959">
        <w:rPr>
          <w:rFonts w:cs="SchoolBookSanPin"/>
          <w:color w:val="000000"/>
          <w:sz w:val="24"/>
          <w:szCs w:val="24"/>
        </w:rPr>
        <w:t xml:space="preserve"> и без союзов;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списывать тексты объёмом не более 85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под диктовку тексты объёмом не более 80 слов с учётом изученных правил правописания;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и исправлять орфографические и пунктуационные ошибки на изученные правила, описки;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тему и основную мысль текста; самостоятельно озаглавливать текст с опорой на тему или основную мысль;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порядок предложений и частей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план к заданным текстам;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осуществлять подробный пересказ текста (устно и письменно);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осуществлять выборочный пересказ текста (устно);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(после предварительной подготовки) сочинения по заданным темам;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своими словами значение изученных понятий; использовать изученные понятия;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FD4B32" w:rsidRPr="00122959" w:rsidRDefault="00FD4B32" w:rsidP="00FD4B32">
      <w:pPr>
        <w:widowControl w:val="0"/>
        <w:autoSpaceDE w:val="0"/>
        <w:autoSpaceDN w:val="0"/>
        <w:adjustRightInd w:val="0"/>
        <w:spacing w:line="288" w:lineRule="auto"/>
        <w:jc w:val="both"/>
        <w:textAlignment w:val="center"/>
        <w:rPr>
          <w:rFonts w:ascii="Calibri" w:hAnsi="Calibri" w:cs="Minion Pro"/>
          <w:color w:val="000000"/>
          <w:sz w:val="24"/>
          <w:szCs w:val="24"/>
        </w:rPr>
      </w:pPr>
    </w:p>
    <w:p w:rsidR="00FD4B32" w:rsidRPr="004F3460" w:rsidRDefault="004F3460" w:rsidP="004F3460">
      <w:pPr>
        <w:pageBreakBefore/>
        <w:pBdr>
          <w:bottom w:val="single" w:sz="4" w:space="5" w:color="auto"/>
        </w:pBdr>
        <w:tabs>
          <w:tab w:val="left" w:pos="567"/>
        </w:tabs>
        <w:suppressAutoHyphens/>
        <w:autoSpaceDE w:val="0"/>
        <w:autoSpaceDN w:val="0"/>
        <w:adjustRightInd w:val="0"/>
        <w:spacing w:before="480" w:after="240" w:line="276" w:lineRule="auto"/>
        <w:jc w:val="both"/>
        <w:textAlignment w:val="center"/>
        <w:rPr>
          <w:rFonts w:cs="OfficinaSansExtraBoldITC-Reg"/>
          <w:b/>
          <w:bCs/>
          <w:caps/>
          <w:color w:val="000000"/>
          <w:sz w:val="24"/>
          <w:szCs w:val="24"/>
        </w:rPr>
      </w:pPr>
      <w:r>
        <w:rPr>
          <w:rFonts w:cs="OfficinaSansExtraBoldITC-Reg"/>
          <w:b/>
          <w:bCs/>
          <w:caps/>
          <w:color w:val="000000"/>
          <w:sz w:val="24"/>
          <w:szCs w:val="24"/>
        </w:rPr>
        <w:lastRenderedPageBreak/>
        <w:t>ЛИТЕРАТУРНОЕ ЧТЕНИЕ</w:t>
      </w:r>
    </w:p>
    <w:p w:rsidR="00FD4B32" w:rsidRPr="00122959" w:rsidRDefault="00FD4B32" w:rsidP="004F3460">
      <w:pPr>
        <w:pBdr>
          <w:bottom w:val="single" w:sz="4" w:space="5" w:color="auto"/>
        </w:pBdr>
        <w:tabs>
          <w:tab w:val="left" w:pos="567"/>
        </w:tabs>
        <w:suppressAutoHyphens/>
        <w:autoSpaceDE w:val="0"/>
        <w:autoSpaceDN w:val="0"/>
        <w:adjustRightInd w:val="0"/>
        <w:spacing w:before="480" w:after="240" w:line="276" w:lineRule="auto"/>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4F3460" w:rsidP="00FD4B32">
      <w:pPr>
        <w:autoSpaceDE w:val="0"/>
        <w:autoSpaceDN w:val="0"/>
        <w:adjustRightInd w:val="0"/>
        <w:spacing w:line="240" w:lineRule="atLeast"/>
        <w:ind w:firstLine="227"/>
        <w:jc w:val="both"/>
        <w:textAlignment w:val="center"/>
        <w:rPr>
          <w:rFonts w:cs="SchoolBookSanPin"/>
          <w:color w:val="000000"/>
          <w:spacing w:val="2"/>
          <w:sz w:val="24"/>
          <w:szCs w:val="24"/>
        </w:rPr>
      </w:pPr>
      <w:r>
        <w:rPr>
          <w:rFonts w:cs="SchoolBookSanPin"/>
          <w:color w:val="000000"/>
          <w:spacing w:val="2"/>
          <w:sz w:val="24"/>
          <w:szCs w:val="24"/>
        </w:rPr>
        <w:t>Р</w:t>
      </w:r>
      <w:r w:rsidR="00FD4B32" w:rsidRPr="00122959">
        <w:rPr>
          <w:rFonts w:cs="SchoolBookSanPin"/>
          <w:color w:val="000000"/>
          <w:spacing w:val="2"/>
          <w:sz w:val="24"/>
          <w:szCs w:val="24"/>
        </w:rPr>
        <w:t>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FD4B32" w:rsidRPr="00122959">
        <w:rPr>
          <w:rFonts w:cs="SchoolBookSanPin"/>
          <w:color w:val="000000"/>
          <w:spacing w:val="2"/>
          <w:sz w:val="24"/>
          <w:szCs w:val="24"/>
          <w:vertAlign w:val="superscript"/>
        </w:rPr>
        <w:footnoteReference w:id="6"/>
      </w:r>
      <w:r w:rsidR="00FD4B32" w:rsidRPr="00122959">
        <w:rPr>
          <w:rFonts w:cs="SchoolBookSanPin"/>
          <w:color w:val="000000"/>
          <w:spacing w:val="2"/>
          <w:sz w:val="24"/>
          <w:szCs w:val="24"/>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r w:rsidR="00FD4B32" w:rsidRPr="00122959">
        <w:rPr>
          <w:rFonts w:cs="SchoolBookSanPin"/>
          <w:color w:val="000000"/>
          <w:spacing w:val="2"/>
          <w:sz w:val="24"/>
          <w:szCs w:val="24"/>
          <w:vertAlign w:val="superscript"/>
        </w:rPr>
        <w:footnoteReference w:id="7"/>
      </w:r>
      <w:r w:rsidR="00FD4B32" w:rsidRPr="00122959">
        <w:rPr>
          <w:rFonts w:cs="SchoolBookSanPin"/>
          <w:color w:val="000000"/>
          <w:spacing w:val="2"/>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«Литературное чтение» — один из ведущих предметов начальной школы, который обеспечивает, наряду с достижением предме</w:t>
      </w:r>
      <w:r w:rsidRPr="00122959">
        <w:rPr>
          <w:rFonts w:cs="SchoolBookSanPin"/>
          <w:color w:val="000000"/>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w:t>
      </w:r>
      <w:r w:rsidRPr="00122959">
        <w:rPr>
          <w:rFonts w:cs="SchoolBookSanPin"/>
          <w:color w:val="000000"/>
          <w:sz w:val="24"/>
          <w:szCs w:val="24"/>
        </w:rPr>
        <w:t xml:space="preserve">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Приоритетная </w:t>
      </w:r>
      <w:r w:rsidRPr="00122959">
        <w:rPr>
          <w:rFonts w:cs="SchoolBookSanPin"/>
          <w:b/>
          <w:bCs/>
          <w:color w:val="000000"/>
          <w:sz w:val="24"/>
          <w:szCs w:val="24"/>
        </w:rPr>
        <w:t>цель</w:t>
      </w:r>
      <w:r w:rsidRPr="00122959">
        <w:rPr>
          <w:rFonts w:cs="SchoolBookSanPin"/>
          <w:color w:val="000000"/>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Достижение заявленной цели определяется особенностями курса литературного чтения и решением следующих </w:t>
      </w:r>
      <w:r w:rsidRPr="00122959">
        <w:rPr>
          <w:rFonts w:cs="SchoolBookSanPin"/>
          <w:b/>
          <w:bCs/>
          <w:color w:val="000000"/>
          <w:sz w:val="24"/>
          <w:szCs w:val="24"/>
        </w:rPr>
        <w:t>задач</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достижение необходимого для продолжения образования уровня общего речевого развития;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Предмет «Литературное чтение» преемственен по отношению к предмету «Литература», который изучается в основной школе.</w:t>
      </w:r>
    </w:p>
    <w:p w:rsidR="00FD4B32" w:rsidRPr="00122959" w:rsidRDefault="00FD4B32" w:rsidP="00400C30">
      <w:pPr>
        <w:autoSpaceDE w:val="0"/>
        <w:autoSpaceDN w:val="0"/>
        <w:adjustRightInd w:val="0"/>
        <w:spacing w:line="240" w:lineRule="atLeast"/>
        <w:ind w:firstLine="227"/>
        <w:textAlignment w:val="center"/>
        <w:rPr>
          <w:rFonts w:cs="SchoolBookSanPin"/>
          <w:color w:val="000000"/>
          <w:spacing w:val="2"/>
          <w:sz w:val="24"/>
          <w:szCs w:val="24"/>
        </w:rPr>
      </w:pPr>
      <w:r w:rsidRPr="00400C30">
        <w:rPr>
          <w:rFonts w:cs="SchoolBookSanPin"/>
          <w:color w:val="000000"/>
          <w:spacing w:val="2"/>
          <w:sz w:val="24"/>
          <w:szCs w:val="24"/>
        </w:rPr>
        <w:t>Освоение программы по предмету «Литературное чтение» в 1 классе начинается вводным интегриро</w:t>
      </w:r>
      <w:r w:rsidR="00400C30">
        <w:rPr>
          <w:rFonts w:cs="SchoolBookSanPin"/>
          <w:color w:val="000000"/>
          <w:spacing w:val="2"/>
          <w:sz w:val="24"/>
          <w:szCs w:val="24"/>
        </w:rPr>
        <w:t>ванным курсом «Обучение грамоте</w:t>
      </w:r>
      <w:r w:rsidRPr="00400C30">
        <w:rPr>
          <w:rFonts w:cs="SchoolBookSanPin"/>
          <w:color w:val="000000"/>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w:t>
      </w:r>
      <w:r w:rsidR="00400C30">
        <w:rPr>
          <w:rFonts w:cs="SchoolBookSanPin"/>
          <w:color w:val="000000"/>
          <w:spacing w:val="2"/>
          <w:sz w:val="24"/>
          <w:szCs w:val="24"/>
        </w:rPr>
        <w:t>чебных недель (40 часов), во 2—3 классах — по 102 ч (3</w:t>
      </w:r>
      <w:r w:rsidRPr="00400C30">
        <w:rPr>
          <w:rFonts w:cs="SchoolBookSanPin"/>
          <w:color w:val="000000"/>
          <w:spacing w:val="2"/>
          <w:sz w:val="24"/>
          <w:szCs w:val="24"/>
        </w:rPr>
        <w:t xml:space="preserve"> ч в неделю в каждомклассе)</w:t>
      </w:r>
      <w:r w:rsidR="00400C30">
        <w:rPr>
          <w:rFonts w:cs="SchoolBookSanPin"/>
          <w:color w:val="000000"/>
          <w:spacing w:val="2"/>
          <w:sz w:val="24"/>
          <w:szCs w:val="24"/>
        </w:rPr>
        <w:t>, в 4 классе-68ч (2 ч в неделю)</w:t>
      </w:r>
    </w:p>
    <w:p w:rsidR="00FD4B32" w:rsidRPr="00122959" w:rsidRDefault="00FD4B32" w:rsidP="00FD4B32">
      <w:pPr>
        <w:pageBreakBefore/>
        <w:pBdr>
          <w:bottom w:val="single" w:sz="4" w:space="5" w:color="auto"/>
        </w:pBdr>
        <w:tabs>
          <w:tab w:val="left" w:pos="567"/>
        </w:tabs>
        <w:suppressAutoHyphens/>
        <w:autoSpaceDE w:val="0"/>
        <w:autoSpaceDN w:val="0"/>
        <w:adjustRightInd w:val="0"/>
        <w:spacing w:before="480" w:after="240" w:line="242"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СОДЕРЖАНИЕ ОБУЧЕНИЯ</w:t>
      </w:r>
    </w:p>
    <w:p w:rsidR="00FD4B32" w:rsidRPr="00122959" w:rsidRDefault="00FD4B32" w:rsidP="00FD4B32">
      <w:pPr>
        <w:tabs>
          <w:tab w:val="left" w:pos="454"/>
        </w:tabs>
        <w:suppressAutoHyphens/>
        <w:autoSpaceDE w:val="0"/>
        <w:autoSpaceDN w:val="0"/>
        <w:adjustRightInd w:val="0"/>
        <w:spacing w:before="227" w:after="57"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1 КЛАСС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Сказка фольклорная </w:t>
      </w:r>
      <w:r w:rsidRPr="00122959">
        <w:rPr>
          <w:rFonts w:cs="SchoolBookSanPin"/>
          <w:color w:val="000000"/>
          <w:sz w:val="24"/>
          <w:szCs w:val="24"/>
        </w:rPr>
        <w:t>(</w:t>
      </w:r>
      <w:r w:rsidRPr="00122959">
        <w:rPr>
          <w:rFonts w:cs="SchoolBookSanPin"/>
          <w:i/>
          <w:iCs/>
          <w:color w:val="000000"/>
          <w:sz w:val="24"/>
          <w:szCs w:val="24"/>
        </w:rPr>
        <w:t>народная</w:t>
      </w:r>
      <w:r w:rsidRPr="00122959">
        <w:rPr>
          <w:rFonts w:cs="SchoolBookSanPin"/>
          <w:color w:val="000000"/>
          <w:sz w:val="24"/>
          <w:szCs w:val="24"/>
        </w:rPr>
        <w:t>)</w:t>
      </w:r>
      <w:r w:rsidRPr="00122959">
        <w:rPr>
          <w:rFonts w:cs="SchoolBookSanPin"/>
          <w:i/>
          <w:iCs/>
          <w:color w:val="000000"/>
          <w:sz w:val="24"/>
          <w:szCs w:val="24"/>
        </w:rPr>
        <w:t xml:space="preserve"> и литературная </w:t>
      </w:r>
      <w:r w:rsidRPr="00122959">
        <w:rPr>
          <w:rFonts w:cs="SchoolBookSanPin"/>
          <w:color w:val="000000"/>
          <w:sz w:val="24"/>
          <w:szCs w:val="24"/>
        </w:rPr>
        <w:t>(</w:t>
      </w:r>
      <w:r w:rsidRPr="00122959">
        <w:rPr>
          <w:rFonts w:cs="SchoolBookSanPin"/>
          <w:i/>
          <w:iCs/>
          <w:color w:val="000000"/>
          <w:sz w:val="24"/>
          <w:szCs w:val="24"/>
        </w:rPr>
        <w:t>авторская</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 xml:space="preserve">Восприятие текста произведений художественной </w:t>
      </w:r>
      <w:r w:rsidRPr="00122959">
        <w:rPr>
          <w:rFonts w:cs="SchoolBookSanPin"/>
          <w:color w:val="000000"/>
          <w:sz w:val="24"/>
          <w:szCs w:val="24"/>
        </w:rPr>
        <w:br/>
        <w:t>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FD4B32" w:rsidRPr="001C0835"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Произведения о детях и для детей.</w:t>
      </w:r>
      <w:r w:rsidRPr="00122959">
        <w:rPr>
          <w:rFonts w:cs="SchoolBookSanPi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w:t>
      </w:r>
      <w:r w:rsidRPr="001C0835">
        <w:rPr>
          <w:rFonts w:cs="SchoolBookSanPin"/>
          <w:color w:val="000000"/>
          <w:sz w:val="24"/>
          <w:szCs w:val="24"/>
        </w:rPr>
        <w:t>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C0835">
        <w:rPr>
          <w:rFonts w:cs="SchoolBookSanPin"/>
          <w:i/>
          <w:iCs/>
          <w:color w:val="000000"/>
          <w:spacing w:val="-2"/>
          <w:sz w:val="24"/>
          <w:szCs w:val="24"/>
        </w:rPr>
        <w:t xml:space="preserve">Произведения о родной природе. </w:t>
      </w:r>
      <w:r w:rsidRPr="001C0835">
        <w:rPr>
          <w:rFonts w:cs="SchoolBookSanPin"/>
          <w:color w:val="000000"/>
          <w:spacing w:val="-2"/>
          <w:sz w:val="24"/>
          <w:szCs w:val="24"/>
        </w:rPr>
        <w:t>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w:t>
      </w:r>
      <w:r w:rsidRPr="00122959">
        <w:rPr>
          <w:rFonts w:cs="SchoolBookSanPin"/>
          <w:color w:val="000000"/>
          <w:spacing w:val="-2"/>
          <w:sz w:val="24"/>
          <w:szCs w:val="24"/>
        </w:rPr>
        <w:t xml:space="preserve">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122959">
        <w:rPr>
          <w:rFonts w:cs="SchoolBookSanPin"/>
          <w:color w:val="000000"/>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Устное народное творчество — малые фольклорные жанры </w:t>
      </w:r>
      <w:r w:rsidRPr="00122959">
        <w:rPr>
          <w:rFonts w:cs="SchoolBookSanPin"/>
          <w:color w:val="000000"/>
          <w:sz w:val="24"/>
          <w:szCs w:val="24"/>
        </w:rPr>
        <w:t>(не менее шести произведений)</w:t>
      </w:r>
      <w:r w:rsidRPr="00122959">
        <w:rPr>
          <w:rFonts w:cs="SchoolBookSanPin"/>
          <w:i/>
          <w:iCs/>
          <w:color w:val="000000"/>
          <w:sz w:val="24"/>
          <w:szCs w:val="24"/>
        </w:rPr>
        <w:t xml:space="preserve">. </w:t>
      </w:r>
      <w:r w:rsidRPr="00122959">
        <w:rPr>
          <w:rFonts w:cs="SchoolBookSanPin"/>
          <w:color w:val="000000"/>
          <w:sz w:val="24"/>
          <w:szCs w:val="24"/>
        </w:rPr>
        <w:t xml:space="preserve">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Произведения о братьях наших меньших </w:t>
      </w:r>
      <w:r w:rsidRPr="00122959">
        <w:rPr>
          <w:rFonts w:cs="SchoolBookSanPin"/>
          <w:color w:val="000000"/>
          <w:sz w:val="24"/>
          <w:szCs w:val="24"/>
        </w:rPr>
        <w:t>(трёх-четырёх авторов по выбору)</w:t>
      </w:r>
      <w:r w:rsidRPr="00122959">
        <w:rPr>
          <w:rFonts w:cs="SchoolBookSanPin"/>
          <w:i/>
          <w:iCs/>
          <w:color w:val="000000"/>
          <w:sz w:val="24"/>
          <w:szCs w:val="24"/>
        </w:rPr>
        <w:t xml:space="preserve">. </w:t>
      </w:r>
      <w:r w:rsidRPr="00122959">
        <w:rPr>
          <w:rFonts w:cs="SchoolBookSanPin"/>
          <w:color w:val="000000"/>
          <w:sz w:val="24"/>
          <w:szCs w:val="24"/>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Произведения о маме. </w:t>
      </w:r>
      <w:r w:rsidRPr="00122959">
        <w:rPr>
          <w:rFonts w:cs="SchoolBookSanPin"/>
          <w:color w:val="000000"/>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Фольклорные и авторские произведения о чудесах и фантазии </w:t>
      </w:r>
      <w:r w:rsidRPr="00122959">
        <w:rPr>
          <w:rFonts w:cs="SchoolBookSanPin"/>
          <w:color w:val="000000"/>
          <w:sz w:val="24"/>
          <w:szCs w:val="24"/>
        </w:rPr>
        <w:t>(не менее трёх произведений)</w:t>
      </w:r>
      <w:r w:rsidRPr="00122959">
        <w:rPr>
          <w:rFonts w:cs="SchoolBookSanPin"/>
          <w:i/>
          <w:iCs/>
          <w:color w:val="000000"/>
          <w:sz w:val="24"/>
          <w:szCs w:val="24"/>
        </w:rPr>
        <w:t xml:space="preserve">. </w:t>
      </w:r>
      <w:r w:rsidRPr="00122959">
        <w:rPr>
          <w:rFonts w:cs="SchoolBookSanPin"/>
          <w:color w:val="000000"/>
          <w:sz w:val="24"/>
          <w:szCs w:val="24"/>
        </w:rPr>
        <w:t xml:space="preserve">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lastRenderedPageBreak/>
        <w:t xml:space="preserve">Библиографическая культура </w:t>
      </w:r>
      <w:r w:rsidRPr="00122959">
        <w:rPr>
          <w:rFonts w:cs="SchoolBookSanPin"/>
          <w:color w:val="000000"/>
          <w:sz w:val="24"/>
          <w:szCs w:val="24"/>
        </w:rPr>
        <w:t>(</w:t>
      </w:r>
      <w:r w:rsidRPr="00122959">
        <w:rPr>
          <w:rFonts w:cs="SchoolBookSanPin"/>
          <w:i/>
          <w:iCs/>
          <w:color w:val="000000"/>
          <w:sz w:val="24"/>
          <w:szCs w:val="24"/>
        </w:rPr>
        <w:t>работа с детской книгой</w:t>
      </w:r>
      <w:r w:rsidRPr="00122959">
        <w:rPr>
          <w:rFonts w:cs="SchoolBookSanPin"/>
          <w:color w:val="000000"/>
          <w:sz w:val="24"/>
          <w:szCs w:val="24"/>
        </w:rPr>
        <w:t xml:space="preserve">).Представление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FD4B32" w:rsidRPr="00122959" w:rsidRDefault="00FD4B32" w:rsidP="00FD4B32">
      <w:pPr>
        <w:autoSpaceDE w:val="0"/>
        <w:autoSpaceDN w:val="0"/>
        <w:adjustRightInd w:val="0"/>
        <w:spacing w:before="113"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«Литературное чтение» в первом классе способствует освоению </w:t>
      </w:r>
      <w:r w:rsidRPr="00122959">
        <w:rPr>
          <w:rFonts w:cs="SchoolBookSanPin"/>
          <w:b/>
          <w:bCs/>
          <w:color w:val="000000"/>
          <w:sz w:val="24"/>
          <w:szCs w:val="24"/>
        </w:rPr>
        <w:t>на пропедевтическом уровне</w:t>
      </w:r>
      <w:r w:rsidRPr="00122959">
        <w:rPr>
          <w:rFonts w:cs="SchoolBookSanPin"/>
          <w:color w:val="000000"/>
          <w:sz w:val="24"/>
          <w:szCs w:val="24"/>
        </w:rPr>
        <w:t xml:space="preserve"> ряда универсальных учебных действий.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фактическое содержание прочитанного или прослушанного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pacing w:val="-2"/>
          <w:sz w:val="24"/>
          <w:szCs w:val="24"/>
        </w:rPr>
        <w:t>различать и группировать произведения по жанрам (загадки, по</w:t>
      </w:r>
      <w:r w:rsidRPr="00122959">
        <w:rPr>
          <w:rFonts w:cs="SchoolBookSanPin"/>
          <w:color w:val="000000"/>
          <w:sz w:val="24"/>
          <w:szCs w:val="24"/>
        </w:rPr>
        <w:t>словицы, сказки (фольклорная и литературная), стихотворение, рассказ);</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сравнивать произведения по теме, настроению, которое оно вызывает. </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i/>
          <w:iCs/>
          <w:color w:val="000000"/>
          <w:sz w:val="24"/>
          <w:szCs w:val="24"/>
        </w:rPr>
      </w:pPr>
      <w:r w:rsidRPr="00122959">
        <w:rPr>
          <w:rFonts w:cs="SchoolBookSanPin"/>
          <w:color w:val="000000"/>
          <w:sz w:val="24"/>
          <w:szCs w:val="24"/>
        </w:rPr>
        <w:t>соотносить иллюстрацию с текстом произведения, читать отрывки из текста, которые соответствуют иллюстрации.</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Коммуникативные универсальные учебные действия: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наизусть стихотворения, соблюдать орфоэпические и пунктуационные нормы;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(устно) содержание произведения с опорой на вопросы, рисунки, предложенный план;</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своими словами значение изученных понятий;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описывать своё настроение после слушания (чтения) стихотворений, сказок, рассказов. </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и удерживать поставленную учебную задачу, в случае необходимости обращаться за помощью к учителю;</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желание самостоятельно читать, совершенствовать свой навык чтения;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 небольшой помощью учителя оценивать свои успехи/трудности в освоении читательской деятельности.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желание работать в парах, небольших группах;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культуру взаимодействия, терпение, умение договариваться, ответственно выполнять свою часть работы.</w:t>
      </w:r>
    </w:p>
    <w:p w:rsidR="00FD4B32" w:rsidRPr="00122959" w:rsidRDefault="00FD4B32" w:rsidP="00FD4B32">
      <w:pPr>
        <w:tabs>
          <w:tab w:val="left" w:pos="567"/>
        </w:tabs>
        <w:suppressAutoHyphens/>
        <w:autoSpaceDE w:val="0"/>
        <w:autoSpaceDN w:val="0"/>
        <w:adjustRightInd w:val="0"/>
        <w:spacing w:before="2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 нашей Родине</w:t>
      </w:r>
      <w:r w:rsidRPr="00122959">
        <w:rPr>
          <w:rFonts w:cs="SchoolBookSanPin"/>
          <w:color w:val="000000"/>
          <w:sz w:val="24"/>
          <w:szCs w:val="24"/>
        </w:rPr>
        <w:t>.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Фольклор </w:t>
      </w:r>
      <w:r w:rsidRPr="00122959">
        <w:rPr>
          <w:rFonts w:cs="SchoolBookSanPin"/>
          <w:color w:val="000000"/>
          <w:sz w:val="24"/>
          <w:szCs w:val="24"/>
        </w:rPr>
        <w:t>(</w:t>
      </w:r>
      <w:r w:rsidRPr="00122959">
        <w:rPr>
          <w:rFonts w:cs="SchoolBookSanPin"/>
          <w:i/>
          <w:iCs/>
          <w:color w:val="000000"/>
          <w:sz w:val="24"/>
          <w:szCs w:val="24"/>
        </w:rPr>
        <w:t>устное народное творчество</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 xml:space="preserve">Произведения малых жанров фольклора (потешки, считалки, пословицы, скороговорки, небылицы, загадки по выбору). Шуточные фольклорные </w:t>
      </w:r>
      <w:r w:rsidRPr="00122959">
        <w:rPr>
          <w:rFonts w:cs="SchoolBookSanPin"/>
          <w:color w:val="000000"/>
          <w:sz w:val="24"/>
          <w:szCs w:val="24"/>
        </w:rPr>
        <w:lastRenderedPageBreak/>
        <w:t xml:space="preserve">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Звуки и краски родной природы в разные времена года. </w:t>
      </w:r>
      <w:r w:rsidRPr="00122959">
        <w:rPr>
          <w:rFonts w:cs="SchoolBookSanPin"/>
          <w:color w:val="000000"/>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О детях и дружбе. </w:t>
      </w:r>
      <w:r w:rsidRPr="00122959">
        <w:rPr>
          <w:rFonts w:cs="SchoolBookSanPin"/>
          <w:color w:val="000000"/>
          <w:sz w:val="24"/>
          <w:szCs w:val="24"/>
        </w:rPr>
        <w:t>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z w:val="24"/>
          <w:szCs w:val="24"/>
        </w:rPr>
        <w:t>Мир сказок</w:t>
      </w:r>
      <w:r w:rsidRPr="00122959">
        <w:rPr>
          <w:rFonts w:cs="SchoolBookSanPi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w:t>
      </w:r>
      <w:r w:rsidRPr="00122959">
        <w:rPr>
          <w:rFonts w:cs="SchoolBookSanPin"/>
          <w:color w:val="000000"/>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pacing w:val="1"/>
          <w:sz w:val="24"/>
          <w:szCs w:val="24"/>
        </w:rPr>
        <w:t xml:space="preserve">О братьях наших меньших. </w:t>
      </w:r>
      <w:r w:rsidRPr="00122959">
        <w:rPr>
          <w:rFonts w:cs="SchoolBookSanPin"/>
          <w:color w:val="000000"/>
          <w:spacing w:val="1"/>
          <w:sz w:val="24"/>
          <w:szCs w:val="24"/>
        </w:rPr>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 наших близких, о семье.</w:t>
      </w:r>
      <w:r w:rsidRPr="00122959">
        <w:rPr>
          <w:rFonts w:cs="SchoolBookSanPin"/>
          <w:color w:val="000000"/>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Зарубежная литература. </w:t>
      </w:r>
      <w:r w:rsidRPr="00122959">
        <w:rPr>
          <w:rFonts w:cs="SchoolBookSanPin"/>
          <w:color w:val="000000"/>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Библиографическая культура (работа с детской книгой и справочной литературой). </w:t>
      </w:r>
      <w:r w:rsidRPr="00122959">
        <w:rPr>
          <w:rFonts w:cs="SchoolBookSanPin"/>
          <w:color w:val="000000"/>
          <w:sz w:val="24"/>
          <w:szCs w:val="24"/>
        </w:rPr>
        <w:t xml:space="preserve">Книга как источник необходимых знаний. Элементы книги: содержание или оглавление, аннотация, </w:t>
      </w:r>
      <w:r w:rsidRPr="00122959">
        <w:rPr>
          <w:rFonts w:cs="SchoolBookSanPin"/>
          <w:color w:val="000000"/>
          <w:sz w:val="24"/>
          <w:szCs w:val="24"/>
        </w:rPr>
        <w:lastRenderedPageBreak/>
        <w:t>иллюстрация. Выбор книг на основе рекомендательного списка, тематические картотеки библиотеки. Книга учебная, художественная, справочная.</w:t>
      </w:r>
    </w:p>
    <w:p w:rsidR="00FD4B32" w:rsidRPr="00122959" w:rsidRDefault="00FD4B32" w:rsidP="00FD4B32">
      <w:pPr>
        <w:autoSpaceDE w:val="0"/>
        <w:autoSpaceDN w:val="0"/>
        <w:adjustRightInd w:val="0"/>
        <w:spacing w:before="113"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Изучение содержания учебного предмета «Литературное чтение» во втором классе способствует освоению </w:t>
      </w:r>
      <w:r w:rsidRPr="00122959">
        <w:rPr>
          <w:rFonts w:cs="SchoolBookSanPin"/>
          <w:b/>
          <w:bCs/>
          <w:color w:val="000000"/>
          <w:sz w:val="24"/>
          <w:szCs w:val="24"/>
        </w:rPr>
        <w:t>на пропедевтическом уровне</w:t>
      </w:r>
      <w:r w:rsidRPr="00122959">
        <w:rPr>
          <w:rFonts w:cs="SchoolBookSanPin"/>
          <w:color w:val="000000"/>
          <w:sz w:val="24"/>
          <w:szCs w:val="24"/>
        </w:rPr>
        <w:t xml:space="preserve"> ряда универсальных учебных действий.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соотносить иллюстрации с текстом произведения;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содержании книги, каталоге, выбирать книгу по автору, каталогу на основе рекомендованного списка;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 информации, представленной в оглавлении, в иллюстрациях предполагать тему и содержание книги;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словарями для уточнения значения незнакомого слова.</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Коммуникативные универсальные учебные действия: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пересказывать подробно и выборочно прочитанное произведение;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описывать (устно) картины природы;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по аналогии с прочитанным (загадки, рассказы, небольшие сказки);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i/>
          <w:iCs/>
          <w:color w:val="000000"/>
          <w:sz w:val="24"/>
          <w:szCs w:val="24"/>
        </w:rPr>
      </w:pPr>
      <w:r w:rsidRPr="00122959">
        <w:rPr>
          <w:rFonts w:cs="SchoolBookSanPin"/>
          <w:color w:val="000000"/>
          <w:sz w:val="24"/>
          <w:szCs w:val="24"/>
        </w:rPr>
        <w:t>участвовать в инсценировках и драматизации отрывков из художественных произведений.</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своё эмоциональное состояние, возникшее при прочтении/слушании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удерживать в памяти последовательность событий прослушанного/прочитанного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контролировать выполнение поставленной учебной задачи при чтении/слушании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проверять (по образцу) выполнение поставленной учебной задачи.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себе партнёров по совместной деятельности;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распределять работу, договариваться, приходить к общему решению, отвечать за общий результат работы.</w:t>
      </w:r>
    </w:p>
    <w:p w:rsidR="00FD4B32" w:rsidRPr="00122959" w:rsidRDefault="00FD4B32" w:rsidP="00FD4B32">
      <w:pPr>
        <w:tabs>
          <w:tab w:val="left" w:pos="567"/>
        </w:tabs>
        <w:suppressAutoHyphens/>
        <w:autoSpaceDE w:val="0"/>
        <w:autoSpaceDN w:val="0"/>
        <w:adjustRightInd w:val="0"/>
        <w:spacing w:before="2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О Родине и её истории. </w:t>
      </w:r>
      <w:r w:rsidRPr="00122959">
        <w:rPr>
          <w:rFonts w:cs="SchoolBookSanPin"/>
          <w:color w:val="000000"/>
          <w:sz w:val="24"/>
          <w:szCs w:val="24"/>
        </w:rPr>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w:t>
      </w:r>
      <w:r w:rsidRPr="00122959">
        <w:rPr>
          <w:rFonts w:cs="SchoolBookSanPin"/>
          <w:color w:val="000000"/>
          <w:sz w:val="24"/>
          <w:szCs w:val="24"/>
        </w:rPr>
        <w:lastRenderedPageBreak/>
        <w:t>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Фольклор</w:t>
      </w:r>
      <w:r w:rsidRPr="00122959">
        <w:rPr>
          <w:rFonts w:cs="SchoolBookSanPin"/>
          <w:color w:val="000000"/>
          <w:sz w:val="24"/>
          <w:szCs w:val="24"/>
        </w:rPr>
        <w:t xml:space="preserve"> (</w:t>
      </w:r>
      <w:r w:rsidRPr="00122959">
        <w:rPr>
          <w:rFonts w:cs="SchoolBookSanPin"/>
          <w:i/>
          <w:iCs/>
          <w:color w:val="000000"/>
          <w:sz w:val="24"/>
          <w:szCs w:val="24"/>
        </w:rPr>
        <w:t>устное народное творчество</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А.С. Пушкина. </w:t>
      </w:r>
      <w:r w:rsidRPr="00122959">
        <w:rPr>
          <w:rFonts w:cs="SchoolBookSanPin"/>
          <w:color w:val="000000"/>
          <w:sz w:val="24"/>
          <w:szCs w:val="24"/>
        </w:rPr>
        <w:t xml:space="preserve">А.С.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122959">
        <w:rPr>
          <w:rFonts w:cs="SchoolBookSanPin"/>
          <w:color w:val="000000"/>
          <w:sz w:val="24"/>
          <w:szCs w:val="24"/>
        </w:rPr>
        <w:br/>
        <w:t>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И.А. Крылова. </w:t>
      </w:r>
      <w:r w:rsidRPr="00122959">
        <w:rPr>
          <w:rFonts w:cs="SchoolBookSanPin"/>
          <w:color w:val="000000"/>
          <w:sz w:val="24"/>
          <w:szCs w:val="24"/>
        </w:rPr>
        <w:t>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pacing w:val="1"/>
          <w:sz w:val="24"/>
          <w:szCs w:val="24"/>
        </w:rPr>
        <w:t xml:space="preserve">Картины природы в произведениях поэтов и писателей ХIХ—ХХ веков. </w:t>
      </w:r>
      <w:r w:rsidRPr="00122959">
        <w:rPr>
          <w:rFonts w:cs="SchoolBookSanPin"/>
          <w:color w:val="000000"/>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Л.Н. Толстого. </w:t>
      </w:r>
      <w:r w:rsidRPr="00122959">
        <w:rPr>
          <w:rFonts w:cs="SchoolBookSanPin"/>
          <w:color w:val="000000"/>
          <w:sz w:val="24"/>
          <w:szCs w:val="24"/>
        </w:rPr>
        <w:t>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Литературная сказка. </w:t>
      </w:r>
      <w:r w:rsidRPr="00122959">
        <w:rPr>
          <w:rFonts w:cs="SchoolBookSanPin"/>
          <w:color w:val="000000"/>
          <w:sz w:val="24"/>
          <w:szCs w:val="24"/>
        </w:rPr>
        <w:t>Литературная сказка русских писателей (не менее двух). Круг чтения: произведения Д.Н. Мамина-Сибиряка, В.Ф. Одоевского, В.М. Гаршина, М. Горького, И.С. Соколова-</w:t>
      </w:r>
      <w:r w:rsidRPr="00122959">
        <w:rPr>
          <w:rFonts w:cs="SchoolBookSanPin"/>
          <w:color w:val="000000"/>
          <w:sz w:val="24"/>
          <w:szCs w:val="24"/>
        </w:rPr>
        <w:lastRenderedPageBreak/>
        <w:t>Микитова, Г.А. Скребицкого и др. Особенности авторских сказок (сюжет, язык, герои). Составление аннотации.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Произведения о взаимоотношениях человека и животных. </w:t>
      </w:r>
      <w:r w:rsidRPr="00122959">
        <w:rPr>
          <w:rFonts w:cs="SchoolBookSanPin"/>
          <w:color w:val="000000"/>
          <w:sz w:val="24"/>
          <w:szCs w:val="24"/>
        </w:rPr>
        <w:t>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FD4B32" w:rsidRPr="00122959" w:rsidRDefault="00FD4B32" w:rsidP="00FD4B32">
      <w:pPr>
        <w:autoSpaceDE w:val="0"/>
        <w:autoSpaceDN w:val="0"/>
        <w:adjustRightInd w:val="0"/>
        <w:spacing w:line="240" w:lineRule="atLeast"/>
        <w:ind w:left="227" w:firstLine="227"/>
        <w:jc w:val="both"/>
        <w:textAlignment w:val="center"/>
        <w:rPr>
          <w:rFonts w:cs="SchoolBookSanPin"/>
          <w:color w:val="000000"/>
          <w:spacing w:val="1"/>
          <w:sz w:val="24"/>
          <w:szCs w:val="24"/>
        </w:rPr>
      </w:pPr>
      <w:r w:rsidRPr="00122959">
        <w:rPr>
          <w:rFonts w:cs="SchoolBookSanPin"/>
          <w:i/>
          <w:iCs/>
          <w:color w:val="000000"/>
          <w:sz w:val="24"/>
          <w:szCs w:val="24"/>
        </w:rPr>
        <w:t xml:space="preserve">Произведения о детях. </w:t>
      </w:r>
      <w:r w:rsidRPr="00122959">
        <w:rPr>
          <w:rFonts w:cs="SchoolBookSanPin"/>
          <w:color w:val="000000"/>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FD4B32" w:rsidRPr="00122959" w:rsidRDefault="00FD4B32" w:rsidP="00FD4B32">
      <w:pPr>
        <w:autoSpaceDE w:val="0"/>
        <w:autoSpaceDN w:val="0"/>
        <w:adjustRightInd w:val="0"/>
        <w:spacing w:line="240" w:lineRule="atLeast"/>
        <w:ind w:right="-1" w:firstLine="227"/>
        <w:jc w:val="both"/>
        <w:textAlignment w:val="center"/>
        <w:rPr>
          <w:rFonts w:cs="SchoolBookSanPin"/>
          <w:color w:val="000000"/>
          <w:spacing w:val="2"/>
          <w:sz w:val="24"/>
          <w:szCs w:val="24"/>
        </w:rPr>
      </w:pPr>
      <w:r w:rsidRPr="00122959">
        <w:rPr>
          <w:rFonts w:cs="SchoolBookSanPin"/>
          <w:i/>
          <w:iCs/>
          <w:color w:val="000000"/>
          <w:spacing w:val="2"/>
          <w:sz w:val="24"/>
          <w:szCs w:val="24"/>
        </w:rPr>
        <w:t xml:space="preserve">Юмористические произведения. </w:t>
      </w:r>
      <w:r w:rsidRPr="00122959">
        <w:rPr>
          <w:rFonts w:cs="SchoolBookSanPin"/>
          <w:color w:val="000000"/>
          <w:spacing w:val="2"/>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Зарубежная литература. </w:t>
      </w:r>
      <w:r w:rsidRPr="00122959">
        <w:rPr>
          <w:rFonts w:cs="SchoolBookSanPin"/>
          <w:color w:val="000000"/>
          <w:sz w:val="24"/>
          <w:szCs w:val="24"/>
        </w:rPr>
        <w:t xml:space="preserve">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Библиографическая культура </w:t>
      </w:r>
      <w:r w:rsidRPr="00122959">
        <w:rPr>
          <w:rFonts w:cs="SchoolBookSanPin"/>
          <w:color w:val="000000"/>
          <w:sz w:val="24"/>
          <w:szCs w:val="24"/>
        </w:rPr>
        <w:t>(</w:t>
      </w:r>
      <w:r w:rsidRPr="00122959">
        <w:rPr>
          <w:rFonts w:cs="SchoolBookSanPin"/>
          <w:i/>
          <w:iCs/>
          <w:color w:val="000000"/>
          <w:sz w:val="24"/>
          <w:szCs w:val="24"/>
        </w:rPr>
        <w:t>работа с детской книгой и справочной литературой</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FD4B32" w:rsidRPr="00122959" w:rsidRDefault="00FD4B32" w:rsidP="00FD4B32">
      <w:pPr>
        <w:autoSpaceDE w:val="0"/>
        <w:autoSpaceDN w:val="0"/>
        <w:adjustRightInd w:val="0"/>
        <w:spacing w:before="113"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сказочные и реалистические, лирические и эпические, народные и авторские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конструировать план текста, дополнять и восстанавливать нарушенную последовательность;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произведения, относящиеся к одной теме, но разным жанрам; произведения одного жанра, но разной тематики;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исследовать текст: находить описания в произведениях разных жанров (портрет, пейзаж, интерьер).</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информацию словесную (текст), графическую/изобразительную (иллюстрация), звуковую (музыкальное произведение);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книгу в библиотеке в соответствии с учебной задачей; составлять аннотацию.</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Коммуникативные универсальные учебные действия: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текст с разными интонациями, передавая своё отношение к событиям, героям произведения;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вопросы по основным событиям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текст (подробно, выборочно, с изменением лица);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выразительно исполнять стихотворное произведение, создавая соответствующее настроение;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простые истории (сказки, рассказы) по аналогии.</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lastRenderedPageBreak/>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качество своего восприятия текста на слух;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совместной деятельности: выполнять роли лидера, подчинённого, соблюдать равноправие и дружелюбие;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FD4B32" w:rsidRPr="00122959" w:rsidRDefault="00FD4B32" w:rsidP="00FD4B32">
      <w:pPr>
        <w:tabs>
          <w:tab w:val="left" w:pos="567"/>
        </w:tabs>
        <w:suppressAutoHyphens/>
        <w:autoSpaceDE w:val="0"/>
        <w:autoSpaceDN w:val="0"/>
        <w:adjustRightInd w:val="0"/>
        <w:spacing w:before="2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4 КЛАСС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О Родине, героические страницы истории. </w:t>
      </w:r>
      <w:r w:rsidRPr="00122959">
        <w:rPr>
          <w:rFonts w:cs="SchoolBookSanPin"/>
          <w:color w:val="000000"/>
          <w:sz w:val="24"/>
          <w:szCs w:val="24"/>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Фольклор </w:t>
      </w:r>
      <w:r w:rsidRPr="00122959">
        <w:rPr>
          <w:rFonts w:cs="SchoolBookSanPin"/>
          <w:color w:val="000000"/>
          <w:sz w:val="24"/>
          <w:szCs w:val="24"/>
        </w:rPr>
        <w:t>(</w:t>
      </w:r>
      <w:r w:rsidRPr="00122959">
        <w:rPr>
          <w:rFonts w:cs="SchoolBookSanPin"/>
          <w:i/>
          <w:iCs/>
          <w:color w:val="000000"/>
          <w:sz w:val="24"/>
          <w:szCs w:val="24"/>
        </w:rPr>
        <w:t>устное народное творчество</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А.С. Пушкина. </w:t>
      </w:r>
      <w:r w:rsidRPr="00122959">
        <w:rPr>
          <w:rFonts w:cs="SchoolBookSanPin"/>
          <w:color w:val="000000"/>
          <w:sz w:val="24"/>
          <w:szCs w:val="24"/>
        </w:rPr>
        <w:t>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И.А. Крылова. </w:t>
      </w:r>
      <w:r w:rsidRPr="00122959">
        <w:rPr>
          <w:rFonts w:cs="SchoolBookSanPin"/>
          <w:color w:val="000000"/>
          <w:sz w:val="24"/>
          <w:szCs w:val="24"/>
        </w:rPr>
        <w:t>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М.Ю. Лермонтова. </w:t>
      </w:r>
      <w:r w:rsidRPr="00122959">
        <w:rPr>
          <w:rFonts w:cs="SchoolBookSanPin"/>
          <w:color w:val="000000"/>
          <w:sz w:val="24"/>
          <w:szCs w:val="24"/>
        </w:rPr>
        <w:t xml:space="preserve">Круг чтения: лирические произведения М.Ю. Лермонтова (не менее трёх). Средства художественной выразительности (сравнение, эпитет, олицетворение); рифма, </w:t>
      </w:r>
      <w:r w:rsidRPr="00122959">
        <w:rPr>
          <w:rFonts w:cs="SchoolBookSanPin"/>
          <w:color w:val="000000"/>
          <w:sz w:val="24"/>
          <w:szCs w:val="24"/>
        </w:rPr>
        <w:lastRenderedPageBreak/>
        <w:t>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Литературная сказка. </w:t>
      </w:r>
      <w:r w:rsidRPr="00122959">
        <w:rPr>
          <w:rFonts w:cs="SchoolBookSanPin"/>
          <w:color w:val="000000"/>
          <w:sz w:val="24"/>
          <w:szCs w:val="24"/>
        </w:rPr>
        <w:t>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Картины природы в творчестве поэтов и писателей ХIХ— ХХ веков. </w:t>
      </w:r>
      <w:r w:rsidRPr="00122959">
        <w:rPr>
          <w:rFonts w:cs="SchoolBookSanPin"/>
          <w:color w:val="000000"/>
          <w:sz w:val="24"/>
          <w:szCs w:val="24"/>
        </w:rPr>
        <w:t>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Творчество Л.Н. Толстого. </w:t>
      </w:r>
      <w:r w:rsidRPr="00122959">
        <w:rPr>
          <w:rFonts w:cs="SchoolBookSanPin"/>
          <w:color w:val="000000"/>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Произведения о животных и родной природе. </w:t>
      </w:r>
      <w:r w:rsidRPr="00122959">
        <w:rPr>
          <w:rFonts w:cs="SchoolBookSanPin"/>
          <w:color w:val="000000"/>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Произведения о детях. </w:t>
      </w:r>
      <w:r w:rsidRPr="00122959">
        <w:rPr>
          <w:rFonts w:cs="SchoolBookSanPin"/>
          <w:color w:val="000000"/>
          <w:sz w:val="24"/>
          <w:szCs w:val="24"/>
        </w:rPr>
        <w:t>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Пьеса. </w:t>
      </w:r>
      <w:r w:rsidRPr="00122959">
        <w:rPr>
          <w:rFonts w:cs="SchoolBookSanPin"/>
          <w:color w:val="000000"/>
          <w:sz w:val="24"/>
          <w:szCs w:val="24"/>
        </w:rPr>
        <w:t>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i/>
          <w:iCs/>
          <w:color w:val="000000"/>
          <w:spacing w:val="-2"/>
          <w:sz w:val="24"/>
          <w:szCs w:val="24"/>
        </w:rPr>
        <w:t xml:space="preserve">Юмористические произведения. </w:t>
      </w:r>
      <w:r w:rsidRPr="00122959">
        <w:rPr>
          <w:rFonts w:cs="SchoolBookSanPin"/>
          <w:color w:val="000000"/>
          <w:spacing w:val="-2"/>
          <w:sz w:val="24"/>
          <w:szCs w:val="24"/>
        </w:rPr>
        <w:t>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Зарубежная литература. </w:t>
      </w:r>
      <w:r w:rsidRPr="00122959">
        <w:rPr>
          <w:rFonts w:cs="SchoolBookSanPin"/>
          <w:color w:val="000000"/>
          <w:sz w:val="24"/>
          <w:szCs w:val="24"/>
        </w:rPr>
        <w:t>Расширение круга чтения произведений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Библиографическая культура </w:t>
      </w:r>
      <w:r w:rsidRPr="00122959">
        <w:rPr>
          <w:rFonts w:cs="SchoolBookSanPin"/>
          <w:color w:val="000000"/>
          <w:sz w:val="24"/>
          <w:szCs w:val="24"/>
        </w:rPr>
        <w:t>(</w:t>
      </w:r>
      <w:r w:rsidRPr="00122959">
        <w:rPr>
          <w:rFonts w:cs="SchoolBookSanPin"/>
          <w:i/>
          <w:iCs/>
          <w:color w:val="000000"/>
          <w:sz w:val="24"/>
          <w:szCs w:val="24"/>
        </w:rPr>
        <w:t>работа с детской книгой и справочной литературой</w:t>
      </w:r>
      <w:r w:rsidRPr="00122959">
        <w:rPr>
          <w:rFonts w:cs="SchoolBookSanPin"/>
          <w:color w:val="000000"/>
          <w:sz w:val="24"/>
          <w:szCs w:val="24"/>
        </w:rPr>
        <w:t>)</w:t>
      </w:r>
      <w:r w:rsidRPr="00122959">
        <w:rPr>
          <w:rFonts w:cs="SchoolBookSanPin"/>
          <w:i/>
          <w:iCs/>
          <w:color w:val="000000"/>
          <w:sz w:val="24"/>
          <w:szCs w:val="24"/>
        </w:rPr>
        <w:t xml:space="preserve">. </w:t>
      </w:r>
      <w:r w:rsidRPr="00122959">
        <w:rPr>
          <w:rFonts w:cs="SchoolBookSanPin"/>
          <w:color w:val="000000"/>
          <w:sz w:val="24"/>
          <w:szCs w:val="24"/>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FD4B32" w:rsidRPr="00122959" w:rsidRDefault="00FD4B32" w:rsidP="00FD4B32">
      <w:pPr>
        <w:autoSpaceDE w:val="0"/>
        <w:autoSpaceDN w:val="0"/>
        <w:adjustRightInd w:val="0"/>
        <w:spacing w:before="113"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Изучение содержания учебного предмета «Литературное чтение» в четвёртом классе способствует освоению ряда универсальных учебных действий.</w:t>
      </w:r>
    </w:p>
    <w:p w:rsidR="00FD4B32" w:rsidRPr="00122959" w:rsidRDefault="00FD4B32" w:rsidP="00FD4B32">
      <w:pPr>
        <w:widowControl w:val="0"/>
        <w:tabs>
          <w:tab w:val="left" w:pos="567"/>
        </w:tabs>
        <w:autoSpaceDE w:val="0"/>
        <w:autoSpaceDN w:val="0"/>
        <w:adjustRightInd w:val="0"/>
        <w:spacing w:before="113"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Познавательные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про себя (молча), оценивать своё чтение с точки зрения понимания и запоминания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план (вопросный, номинативный, цитатный) текста, дополнять и восстанавливать нарушенную последовательность;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текстом</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справочную информацию для получения дополнительной информации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книгу по её элементам (обложка, оглавление, аннотация, предисловие, иллюстрации, примечания и др.);</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книгу в библиотеке в соответствии с учебной задачей; составлять аннотацию.</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Коммуникативные универсальные учебные действия: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текст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рассказывать о тематике детской литературы, о любимом писателе и его произведениях;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мнение авторов о героях и своё отношение к ним;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элементы импровизации при исполнении фольклорных произведений;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небольшие тексты повествовательного и описательного характера по наблюдениям, на заданную тему.</w:t>
      </w:r>
    </w:p>
    <w:p w:rsidR="00FD4B32" w:rsidRPr="00122959" w:rsidRDefault="00FD4B32" w:rsidP="00FD4B32">
      <w:pPr>
        <w:widowControl w:val="0"/>
        <w:tabs>
          <w:tab w:val="left" w:pos="567"/>
        </w:tabs>
        <w:autoSpaceDE w:val="0"/>
        <w:autoSpaceDN w:val="0"/>
        <w:adjustRightInd w:val="0"/>
        <w:spacing w:before="142"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Регулятивные универсальные учебные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цель выразительного исполнения и работы с текстом;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Совместная деятельность: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относиться к своим обязанностям в процессе совместной деятельности, оценивать свой вклад в общее дело.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1C0835">
      <w:pPr>
        <w:pageBreakBefore/>
        <w:pBdr>
          <w:bottom w:val="single" w:sz="4" w:space="5" w:color="auto"/>
        </w:pBdr>
        <w:tabs>
          <w:tab w:val="left" w:pos="567"/>
        </w:tabs>
        <w:suppressAutoHyphens/>
        <w:autoSpaceDE w:val="0"/>
        <w:autoSpaceDN w:val="0"/>
        <w:adjustRightInd w:val="0"/>
        <w:spacing w:before="480" w:after="240" w:line="242" w:lineRule="atLeast"/>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ПЛАНИРУЕМЫЕ РЕЗУЛЬТАТЫ ОСВОЕНИЯ программы учебного ПРЕДМЕТА «ЛИТЕРАТУРНОЕ ЧТЕНИЕ» на уровне начального общего образования</w:t>
      </w:r>
    </w:p>
    <w:p w:rsidR="00FD4B32" w:rsidRPr="00122959" w:rsidRDefault="00FD4B32" w:rsidP="00FD4B32">
      <w:pPr>
        <w:tabs>
          <w:tab w:val="left" w:pos="454"/>
        </w:tabs>
        <w:suppressAutoHyphens/>
        <w:autoSpaceDE w:val="0"/>
        <w:autoSpaceDN w:val="0"/>
        <w:adjustRightInd w:val="0"/>
        <w:spacing w:before="119"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ЛИЧНОСТНЫЕ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FD4B32" w:rsidRPr="00122959" w:rsidRDefault="00FD4B32" w:rsidP="00FD4B32">
      <w:pPr>
        <w:widowControl w:val="0"/>
        <w:tabs>
          <w:tab w:val="left" w:pos="567"/>
        </w:tabs>
        <w:autoSpaceDE w:val="0"/>
        <w:autoSpaceDN w:val="0"/>
        <w:adjustRightInd w:val="0"/>
        <w:spacing w:before="300"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 xml:space="preserve">Гражданско-патриотическое воспитание: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D4B32" w:rsidRPr="00122959" w:rsidRDefault="00FD4B32" w:rsidP="00FD4B32">
      <w:pPr>
        <w:widowControl w:val="0"/>
        <w:tabs>
          <w:tab w:val="left" w:pos="567"/>
        </w:tabs>
        <w:autoSpaceDE w:val="0"/>
        <w:autoSpaceDN w:val="0"/>
        <w:adjustRightInd w:val="0"/>
        <w:spacing w:before="300"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 xml:space="preserve">Духовно-нравственное воспитание: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любых форм поведения, направленных на причинение физического и морального вреда другим людям.</w:t>
      </w:r>
    </w:p>
    <w:p w:rsidR="00FD4B32" w:rsidRPr="00122959" w:rsidRDefault="00FD4B32" w:rsidP="00FD4B32">
      <w:pPr>
        <w:widowControl w:val="0"/>
        <w:tabs>
          <w:tab w:val="left" w:pos="567"/>
        </w:tabs>
        <w:autoSpaceDE w:val="0"/>
        <w:autoSpaceDN w:val="0"/>
        <w:adjustRightInd w:val="0"/>
        <w:spacing w:before="283"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Эстетическое воспитание: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понимание образного языка художественных произведений, выразительных средств, создающих художественный образ.</w:t>
      </w:r>
    </w:p>
    <w:p w:rsidR="00FD4B32" w:rsidRPr="00122959" w:rsidRDefault="00FD4B32" w:rsidP="00FD4B32">
      <w:pPr>
        <w:widowControl w:val="0"/>
        <w:tabs>
          <w:tab w:val="left" w:pos="567"/>
        </w:tabs>
        <w:autoSpaceDE w:val="0"/>
        <w:autoSpaceDN w:val="0"/>
        <w:adjustRightInd w:val="0"/>
        <w:spacing w:before="283"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Физическое воспитание, формирование культуры здоровья эмоционального благополучия: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бережное отношение к физическому и психическому здоровью.</w:t>
      </w:r>
    </w:p>
    <w:p w:rsidR="00FD4B32" w:rsidRPr="00122959" w:rsidRDefault="00FD4B32" w:rsidP="00FD4B32">
      <w:pPr>
        <w:widowControl w:val="0"/>
        <w:tabs>
          <w:tab w:val="left" w:pos="567"/>
        </w:tabs>
        <w:autoSpaceDE w:val="0"/>
        <w:autoSpaceDN w:val="0"/>
        <w:adjustRightInd w:val="0"/>
        <w:spacing w:before="283"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Трудовое воспитание: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D4B32" w:rsidRPr="00122959" w:rsidRDefault="00FD4B32" w:rsidP="00FD4B32">
      <w:pPr>
        <w:widowControl w:val="0"/>
        <w:tabs>
          <w:tab w:val="left" w:pos="567"/>
        </w:tabs>
        <w:autoSpaceDE w:val="0"/>
        <w:autoSpaceDN w:val="0"/>
        <w:adjustRightInd w:val="0"/>
        <w:spacing w:before="283"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 xml:space="preserve">Экологическое воспитание: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действий, приносящих ей вред.</w:t>
      </w:r>
    </w:p>
    <w:p w:rsidR="00FD4B32" w:rsidRPr="00122959" w:rsidRDefault="00FD4B32" w:rsidP="00FD4B32">
      <w:pPr>
        <w:widowControl w:val="0"/>
        <w:tabs>
          <w:tab w:val="left" w:pos="567"/>
        </w:tabs>
        <w:autoSpaceDE w:val="0"/>
        <w:autoSpaceDN w:val="0"/>
        <w:adjustRightInd w:val="0"/>
        <w:spacing w:before="240" w:line="242" w:lineRule="atLeast"/>
        <w:jc w:val="both"/>
        <w:textAlignment w:val="center"/>
        <w:rPr>
          <w:rFonts w:cs="OfficinaSansMediumITC"/>
          <w:b/>
          <w:i/>
          <w:color w:val="000000"/>
          <w:position w:val="6"/>
          <w:sz w:val="24"/>
          <w:szCs w:val="24"/>
        </w:rPr>
      </w:pPr>
      <w:r w:rsidRPr="00122959">
        <w:rPr>
          <w:rFonts w:cs="OfficinaSansMediumITC"/>
          <w:b/>
          <w:i/>
          <w:color w:val="000000"/>
          <w:position w:val="6"/>
          <w:sz w:val="24"/>
          <w:szCs w:val="24"/>
        </w:rPr>
        <w:t>Ценности научного познания: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овладение смысловым чтением для решения различного уровня учебных и жизненных задач;</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FD4B32" w:rsidRPr="00122959" w:rsidRDefault="00FD4B32" w:rsidP="00FD4B32">
      <w:pPr>
        <w:tabs>
          <w:tab w:val="left" w:pos="567"/>
        </w:tabs>
        <w:suppressAutoHyphens/>
        <w:autoSpaceDE w:val="0"/>
        <w:autoSpaceDN w:val="0"/>
        <w:adjustRightInd w:val="0"/>
        <w:spacing w:before="2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результате изучения предмета «Литературное чтение» в начальной школе у обучающихся будут сформированы </w:t>
      </w:r>
      <w:r w:rsidRPr="00122959">
        <w:rPr>
          <w:rFonts w:cs="SchoolBookSanPin"/>
          <w:b/>
          <w:bCs/>
          <w:color w:val="000000"/>
          <w:sz w:val="24"/>
          <w:szCs w:val="24"/>
        </w:rPr>
        <w:t>познавательные</w:t>
      </w:r>
      <w:r w:rsidRPr="00122959">
        <w:rPr>
          <w:rFonts w:cs="SchoolBookSanPin"/>
          <w:color w:val="000000"/>
          <w:sz w:val="24"/>
          <w:szCs w:val="24"/>
        </w:rPr>
        <w:t xml:space="preserve"> 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базовые логические действия: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произведения по жанру, авторской принадлежности;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классифицировать произведения по темам, жанрам и видам;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недостаток информации для решения учебной (практической) задачи на основе предложенного алгоритма;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122959">
        <w:rPr>
          <w:rFonts w:cs="SchoolBookSanPin"/>
          <w:color w:val="000000"/>
          <w:sz w:val="24"/>
          <w:szCs w:val="24"/>
        </w:rPr>
        <w:t>:</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с помощью учителя цель, планировать изменения объекта, ситуации;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прогнозировать возможное развитие процессов, событий и их последствия в аналогичных или сходных ситуациях;</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в предложенном источнике информацию, представленную в явном виде;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 создавать текстовую, видео, графическую, звуковую информацию в соответствии с учебной задачей;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создавать схемы, таблицы для представления информации.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К концу обучения в начальной школе у обучающегося формируются </w:t>
      </w:r>
      <w:r w:rsidRPr="00122959">
        <w:rPr>
          <w:rFonts w:cs="SchoolBookSanPin"/>
          <w:b/>
          <w:bCs/>
          <w:color w:val="000000"/>
          <w:sz w:val="24"/>
          <w:szCs w:val="24"/>
        </w:rPr>
        <w:t>коммуникативные</w:t>
      </w:r>
      <w:r w:rsidRPr="00122959">
        <w:rPr>
          <w:rFonts w:cs="SchoolBookSanPin"/>
          <w:color w:val="000000"/>
          <w:sz w:val="24"/>
          <w:szCs w:val="24"/>
        </w:rPr>
        <w:t xml:space="preserve"> 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общение: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правила ведения диалога и дискуссии;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признавать возможность существования разных точек зрения;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корректно и аргументированно высказывать своё мнение;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речевое высказывание в соответствии с поставленной задачей;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иллюстративный материал (рисунки, фото, плакаты) к тексту выступления.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К концу обучения в начальной школе у обучающегося формируются </w:t>
      </w:r>
      <w:r w:rsidRPr="00122959">
        <w:rPr>
          <w:rFonts w:cs="SchoolBookSanPin"/>
          <w:b/>
          <w:bCs/>
          <w:color w:val="000000"/>
          <w:sz w:val="24"/>
          <w:szCs w:val="24"/>
        </w:rPr>
        <w:t>регулятивные</w:t>
      </w:r>
      <w:r w:rsidRPr="00122959">
        <w:rPr>
          <w:rFonts w:cs="SchoolBookSanPin"/>
          <w:color w:val="000000"/>
          <w:sz w:val="24"/>
          <w:szCs w:val="24"/>
        </w:rPr>
        <w:t xml:space="preserve"> универсальные учебные действия:</w:t>
      </w:r>
    </w:p>
    <w:p w:rsidR="00FD4B32" w:rsidRPr="00122959" w:rsidRDefault="00FD4B32" w:rsidP="00FD4B32">
      <w:pPr>
        <w:keepNext/>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самоорганизация: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планировать действия по решению учебной задачи для получения результата;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выбранных действий;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самоконтроль:</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причины успеха/неудач учебной деятельности;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свои учебные действия для преодоления ошибок.</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Совместная деятельность: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готовность руководить, выполнять поручения, подчиняться;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выполнять свою часть работы;</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совместные проектные задания с опорой на предложенные образцы;</w:t>
      </w:r>
    </w:p>
    <w:p w:rsidR="00FD4B32" w:rsidRPr="00122959" w:rsidRDefault="00FD4B32" w:rsidP="00FD4B32">
      <w:pPr>
        <w:tabs>
          <w:tab w:val="left" w:pos="567"/>
        </w:tabs>
        <w:suppressAutoHyphens/>
        <w:autoSpaceDE w:val="0"/>
        <w:autoSpaceDN w:val="0"/>
        <w:adjustRightInd w:val="0"/>
        <w:spacing w:before="283"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FD4B32" w:rsidRPr="00122959" w:rsidRDefault="00FD4B32" w:rsidP="00FD4B32">
      <w:pPr>
        <w:tabs>
          <w:tab w:val="left" w:pos="567"/>
        </w:tabs>
        <w:suppressAutoHyphens/>
        <w:autoSpaceDE w:val="0"/>
        <w:autoSpaceDN w:val="0"/>
        <w:adjustRightInd w:val="0"/>
        <w:spacing w:before="283"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w:t>
      </w:r>
      <w:r w:rsidRPr="00122959">
        <w:rPr>
          <w:rFonts w:cs="SchoolBookSanPin"/>
          <w:b/>
          <w:bCs/>
          <w:color w:val="000000"/>
          <w:sz w:val="24"/>
          <w:szCs w:val="24"/>
        </w:rPr>
        <w:t xml:space="preserve">в первом классе </w:t>
      </w:r>
      <w:r w:rsidRPr="00122959">
        <w:rPr>
          <w:rFonts w:cs="SchoolBookSanPin"/>
          <w:color w:val="000000"/>
          <w:sz w:val="24"/>
          <w:szCs w:val="24"/>
        </w:rPr>
        <w:t>обучающийся научится: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читать наизусть с соблюдением орфоэпических и пунктуационных норм не менее 2 стихотворений </w:t>
      </w:r>
      <w:r w:rsidRPr="00122959">
        <w:rPr>
          <w:rFonts w:cs="SchoolBookSanPin"/>
          <w:color w:val="000000"/>
          <w:sz w:val="24"/>
          <w:szCs w:val="24"/>
        </w:rPr>
        <w:lastRenderedPageBreak/>
        <w:t>о Родине, о детях, о семье, о родной природе в разные времена года;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прозаическую (нестихотворную) и стихотворную речь;</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по ролям с соблюдением норм произношения, расстановки ударения;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высказывания по содержанию произведения (не менее 3 предложений) по заданному алгоритму;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небольшие тексты по предложенному началу и др. (не менее 3 предложений);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книге/учебнике по обложке, оглавлению, иллюстрациям;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обращаться к справочной литературе для получения дополнительной информации в соответствии с учебной задачей. </w:t>
      </w:r>
    </w:p>
    <w:p w:rsidR="00FD4B32" w:rsidRPr="00122959" w:rsidRDefault="00FD4B32" w:rsidP="00FD4B32">
      <w:pPr>
        <w:keepNext/>
        <w:tabs>
          <w:tab w:val="left" w:pos="567"/>
        </w:tabs>
        <w:suppressAutoHyphens/>
        <w:autoSpaceDE w:val="0"/>
        <w:autoSpaceDN w:val="0"/>
        <w:adjustRightInd w:val="0"/>
        <w:spacing w:before="3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w:t>
      </w:r>
      <w:r w:rsidRPr="00122959">
        <w:rPr>
          <w:rFonts w:cs="SchoolBookSanPin"/>
          <w:b/>
          <w:bCs/>
          <w:color w:val="000000"/>
          <w:sz w:val="24"/>
          <w:szCs w:val="24"/>
        </w:rPr>
        <w:t xml:space="preserve">во втором классе </w:t>
      </w:r>
      <w:r w:rsidRPr="00122959">
        <w:rPr>
          <w:rFonts w:cs="SchoolBookSanPin"/>
          <w:color w:val="000000"/>
          <w:sz w:val="24"/>
          <w:szCs w:val="24"/>
        </w:rPr>
        <w:t>обучающийся научится: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прозаическую и стихотворную речь: называть особенности стихотворного произведения (ритм, рифма);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(устно) содержание произведения подробно, выборочно, от лица героя, от третьего лица;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высказывания на заданную тему по содержанию произведения (не менее 5 предложений);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по аналогии с прочитанным загадки, небольшие сказки, рассказы;</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справочную литературу для получения дополнительной информации в соответствии с учебной задачей.</w:t>
      </w:r>
    </w:p>
    <w:p w:rsidR="00FD4B32" w:rsidRPr="00122959" w:rsidRDefault="00FD4B32" w:rsidP="00FD4B32">
      <w:pPr>
        <w:tabs>
          <w:tab w:val="left" w:pos="567"/>
        </w:tabs>
        <w:suppressAutoHyphens/>
        <w:autoSpaceDE w:val="0"/>
        <w:autoSpaceDN w:val="0"/>
        <w:adjustRightInd w:val="0"/>
        <w:spacing w:before="2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w:t>
      </w:r>
      <w:r w:rsidRPr="00122959">
        <w:rPr>
          <w:rFonts w:cs="SchoolBookSanPin"/>
          <w:b/>
          <w:bCs/>
          <w:color w:val="000000"/>
          <w:sz w:val="24"/>
          <w:szCs w:val="24"/>
        </w:rPr>
        <w:t xml:space="preserve">в третьем классе </w:t>
      </w:r>
      <w:r w:rsidRPr="00122959">
        <w:rPr>
          <w:rFonts w:cs="SchoolBookSanPin"/>
          <w:color w:val="000000"/>
          <w:sz w:val="24"/>
          <w:szCs w:val="24"/>
        </w:rPr>
        <w:t>обучающийся научится: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наизусть не менее 4 стихотворений в соответствии с изученной тематикой произведений;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художественные произведения и познавательные тексты;</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w:t>
      </w:r>
      <w:r w:rsidRPr="00122959">
        <w:rPr>
          <w:rFonts w:cs="SchoolBookSanPin"/>
          <w:color w:val="000000"/>
          <w:spacing w:val="-2"/>
          <w:sz w:val="24"/>
          <w:szCs w:val="24"/>
        </w:rPr>
        <w:lastRenderedPageBreak/>
        <w:t>выразительности (сравнение, эпитет, олицетворение);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по ролям с соблюдением норм произношения, инсценировать небольшие эпизоды из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краткий отзыв о прочитанном произведении по заданному алгоритму;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тексты, используя аналогии, иллюстрации, придумывать продолжение прочитанного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справочные издания, в том числе верифицированные электронные ресурсы, включённые в федеральный перечень.</w:t>
      </w:r>
    </w:p>
    <w:p w:rsidR="00FD4B32" w:rsidRPr="00122959" w:rsidRDefault="00FD4B32" w:rsidP="00FD4B32">
      <w:pPr>
        <w:tabs>
          <w:tab w:val="left" w:pos="567"/>
        </w:tabs>
        <w:suppressAutoHyphens/>
        <w:autoSpaceDE w:val="0"/>
        <w:autoSpaceDN w:val="0"/>
        <w:adjustRightInd w:val="0"/>
        <w:spacing w:before="3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4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К концу обучения </w:t>
      </w:r>
      <w:r w:rsidRPr="00122959">
        <w:rPr>
          <w:rFonts w:cs="SchoolBookSanPin"/>
          <w:b/>
          <w:bCs/>
          <w:color w:val="000000"/>
          <w:spacing w:val="-2"/>
          <w:sz w:val="24"/>
          <w:szCs w:val="24"/>
        </w:rPr>
        <w:t xml:space="preserve">в четвёртом классе </w:t>
      </w:r>
      <w:r w:rsidRPr="00122959">
        <w:rPr>
          <w:rFonts w:cs="SchoolBookSanPin"/>
          <w:color w:val="000000"/>
          <w:spacing w:val="-2"/>
          <w:sz w:val="24"/>
          <w:szCs w:val="24"/>
        </w:rPr>
        <w:t>обучающийся научится: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наизусть не менее 5 стихотворений в соответствии с изученной тематикой произведений;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художественные произведения и познавательные тексты;</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краткий отзыв о прочитанном произведении по заданному алгоритму;</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FD4B32" w:rsidRPr="00122959" w:rsidRDefault="00FD4B32" w:rsidP="00FD4B32">
      <w:pPr>
        <w:widowControl w:val="0"/>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FD4B32" w:rsidRPr="00122959" w:rsidRDefault="00FD4B32" w:rsidP="00FD4B32">
      <w:pPr>
        <w:widowControl w:val="0"/>
        <w:autoSpaceDE w:val="0"/>
        <w:autoSpaceDN w:val="0"/>
        <w:adjustRightInd w:val="0"/>
        <w:spacing w:line="288" w:lineRule="auto"/>
        <w:jc w:val="both"/>
        <w:textAlignment w:val="center"/>
        <w:rPr>
          <w:rFonts w:ascii="Calibri" w:hAnsi="Calibri" w:cs="Minion Pro"/>
          <w:color w:val="000000"/>
          <w:sz w:val="24"/>
          <w:szCs w:val="24"/>
        </w:rPr>
      </w:pPr>
    </w:p>
    <w:p w:rsidR="00FD4B32" w:rsidRPr="00122959" w:rsidRDefault="00FD4B32" w:rsidP="00FD4B32">
      <w:pPr>
        <w:pageBreakBefore/>
        <w:pBdr>
          <w:bottom w:val="single" w:sz="4" w:space="5" w:color="auto"/>
        </w:pBdr>
        <w:tabs>
          <w:tab w:val="left" w:pos="567"/>
        </w:tabs>
        <w:suppressAutoHyphens/>
        <w:autoSpaceDE w:val="0"/>
        <w:autoSpaceDN w:val="0"/>
        <w:adjustRightInd w:val="0"/>
        <w:spacing w:before="510" w:after="198" w:line="242"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Иностранный (английский) язык</w:t>
      </w:r>
    </w:p>
    <w:p w:rsidR="00FD4B32" w:rsidRPr="00122959" w:rsidRDefault="00FD4B32" w:rsidP="00FD4B32">
      <w:pPr>
        <w:pBdr>
          <w:bottom w:val="single" w:sz="4" w:space="5" w:color="auto"/>
        </w:pBdr>
        <w:tabs>
          <w:tab w:val="left" w:pos="567"/>
        </w:tabs>
        <w:suppressAutoHyphens/>
        <w:autoSpaceDE w:val="0"/>
        <w:autoSpaceDN w:val="0"/>
        <w:adjustRightInd w:val="0"/>
        <w:spacing w:before="510" w:after="198" w:line="242"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Рабочая программа по иностранному языку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FD4B32" w:rsidRPr="00122959" w:rsidRDefault="00FD4B32" w:rsidP="001B6045">
      <w:pPr>
        <w:keepNext/>
        <w:tabs>
          <w:tab w:val="left" w:pos="227"/>
        </w:tabs>
        <w:suppressAutoHyphens/>
        <w:autoSpaceDE w:val="0"/>
        <w:autoSpaceDN w:val="0"/>
        <w:adjustRightInd w:val="0"/>
        <w:spacing w:before="283"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Общая характеристика учебного предмета «Иностранный (английский) язык»</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D4B32" w:rsidRPr="00122959" w:rsidRDefault="00FD4B32" w:rsidP="001B6045">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Цели изучения учебного предмета «Иностранный (английский) язык»</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Цели обучения иностранному языку в начальной школе можно условно разделить на образовательные, развивающие, воспитывающие.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Образовательные цели учебного предмета «Иностранный (английский) язык» в начальной школе включают: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использование для решения учебных задач интеллектуальных операций (сравнение, анализ, обобщение и др.);</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Развивающие цели учебного предмета «Иностранный (английский) язык» в начальной школе включают: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коммуникативной культуры обучающихся и их общего речевого развития;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воспитательных целей обеспечивает: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воспитание эмоционального и познавательного интереса к художественной культуре других народов;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формирование положительной мотивации и устойчивого учебно-познавательного интереса к предмету «Иностранный язык».</w:t>
      </w:r>
    </w:p>
    <w:p w:rsidR="00FD4B32" w:rsidRPr="00122959" w:rsidRDefault="00FD4B32" w:rsidP="001B6045">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Место учебного предмета «Иностранный (английский) язык» в учебном плане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FD4B32" w:rsidRPr="00122959" w:rsidRDefault="00FD4B32" w:rsidP="001B6045">
      <w:pPr>
        <w:pageBreakBefore/>
        <w:pBdr>
          <w:bottom w:val="single" w:sz="4" w:space="5" w:color="auto"/>
        </w:pBdr>
        <w:tabs>
          <w:tab w:val="left" w:pos="567"/>
        </w:tabs>
        <w:suppressAutoHyphens/>
        <w:autoSpaceDE w:val="0"/>
        <w:autoSpaceDN w:val="0"/>
        <w:adjustRightInd w:val="0"/>
        <w:spacing w:before="510" w:after="240" w:line="242"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СОДЕРЖАНИЕ УЧЕБНОГО ПРЕДМЕТА «ИНОСТРАННЫЙ (АНГЛИЙСКИЙ) ЯЗЫК»</w:t>
      </w:r>
    </w:p>
    <w:p w:rsidR="00FD4B32" w:rsidRPr="00122959" w:rsidRDefault="00FD4B32" w:rsidP="00FD4B32">
      <w:pPr>
        <w:tabs>
          <w:tab w:val="left" w:pos="454"/>
        </w:tabs>
        <w:suppressAutoHyphens/>
        <w:autoSpaceDE w:val="0"/>
        <w:autoSpaceDN w:val="0"/>
        <w:adjustRightInd w:val="0"/>
        <w:spacing w:before="119"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w:t>
      </w:r>
    </w:p>
    <w:p w:rsidR="00FD4B32" w:rsidRPr="00122959" w:rsidRDefault="00FD4B32" w:rsidP="00FD4B32">
      <w:pPr>
        <w:keepNext/>
        <w:tabs>
          <w:tab w:val="left" w:pos="227"/>
        </w:tabs>
        <w:suppressAutoHyphens/>
        <w:autoSpaceDE w:val="0"/>
        <w:autoSpaceDN w:val="0"/>
        <w:adjustRightInd w:val="0"/>
        <w:spacing w:before="12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Тематическое содержание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моего «я»</w:t>
      </w:r>
      <w:r w:rsidRPr="00122959">
        <w:rPr>
          <w:rFonts w:cs="SchoolBookSanPin"/>
          <w:color w:val="000000"/>
          <w:sz w:val="24"/>
          <w:szCs w:val="24"/>
        </w:rPr>
        <w:t>. Приветствие. Знакомство. Моя семья. Мой день рождения. Моя любимая еда.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моих увлечений</w:t>
      </w:r>
      <w:r w:rsidRPr="00122959">
        <w:rPr>
          <w:rFonts w:cs="SchoolBookSanPin"/>
          <w:color w:val="000000"/>
          <w:sz w:val="24"/>
          <w:szCs w:val="24"/>
        </w:rPr>
        <w:t>. Любимый цвет, игрушка. Любимые занятия. Мой питомец. Выходной день.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вокруг меня</w:t>
      </w:r>
      <w:r w:rsidRPr="00122959">
        <w:rPr>
          <w:rFonts w:cs="SchoolBookSanPin"/>
          <w:color w:val="000000"/>
          <w:sz w:val="24"/>
          <w:szCs w:val="24"/>
        </w:rPr>
        <w:t>. Моя школа. Мои друзья. Моя малая родина (город, село).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Родная страна и страны изучаемого языка</w:t>
      </w:r>
      <w:r w:rsidRPr="00122959">
        <w:rPr>
          <w:rFonts w:cs="SchoolBookSanPin"/>
          <w:color w:val="000000"/>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Говорение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диалогической речи</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монологической речи</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Тексты для аудирования: диалог, высказывания собеседников в ситуациях повседневного общения, рассказ, сказка.</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Смысловое чтение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чтения вслух: диалог, рассказ, сказка.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чтения про себя: диалог, рассказ, сказка, электронное сообщение личного характера.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lastRenderedPageBreak/>
        <w:t>Письмо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Овладение техникой письма (полупечатное написание букв, буквосочетаний,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Написание с опорой на образец коротких поздравлений с праздниками (с днём рождения, Новым годом).</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Фонетическая сторона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Буквы английского алфавита. Корректное называние букв английского алфавита.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122959">
        <w:rPr>
          <w:rFonts w:cs="SchoolBookSanPin"/>
          <w:i/>
          <w:iCs/>
          <w:color w:val="000000"/>
          <w:spacing w:val="-1"/>
          <w:sz w:val="24"/>
          <w:szCs w:val="24"/>
        </w:rPr>
        <w:t xml:space="preserve"> фраз/предложений</w:t>
      </w:r>
      <w:r w:rsidRPr="00122959">
        <w:rPr>
          <w:rFonts w:cs="SchoolBookSanPin"/>
          <w:color w:val="000000"/>
          <w:spacing w:val="-1"/>
          <w:sz w:val="24"/>
          <w:szCs w:val="24"/>
        </w:rPr>
        <w:t xml:space="preserve"> (повествовательного, побудительного и вопросительного: общий и специальный вопросы) с соблюдением их ритмико-интонационных особенностей.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новых слов согласно основным правилам чтения английского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Лексическая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в устной и письменной речи интернациональных слов (doctor, film) с помощью языковой догадки.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Грамматическая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Нераспространённые и распространённые простые предложения.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Предложения с начальным It (It’s a red ball.).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lang w:val="en-US"/>
        </w:rPr>
      </w:pPr>
      <w:r w:rsidRPr="00122959">
        <w:rPr>
          <w:rFonts w:cs="SchoolBookSanPin"/>
          <w:color w:val="000000"/>
          <w:spacing w:val="1"/>
          <w:sz w:val="24"/>
          <w:szCs w:val="24"/>
        </w:rPr>
        <w:t>Предложениясначальным</w:t>
      </w:r>
      <w:r w:rsidRPr="00122959">
        <w:rPr>
          <w:rFonts w:cs="SchoolBookSanPin"/>
          <w:color w:val="000000"/>
          <w:spacing w:val="1"/>
          <w:sz w:val="24"/>
          <w:szCs w:val="24"/>
          <w:lang w:val="en-US"/>
        </w:rPr>
        <w:t xml:space="preserve"> There + to be </w:t>
      </w:r>
      <w:r w:rsidRPr="00122959">
        <w:rPr>
          <w:rFonts w:cs="SchoolBookSanPin"/>
          <w:color w:val="000000"/>
          <w:spacing w:val="1"/>
          <w:sz w:val="24"/>
          <w:szCs w:val="24"/>
        </w:rPr>
        <w:t>в</w:t>
      </w:r>
      <w:r w:rsidRPr="00122959">
        <w:rPr>
          <w:rFonts w:cs="SchoolBookSanPin"/>
          <w:color w:val="000000"/>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Предложенияспростымглагольнымсказуемым</w:t>
      </w:r>
      <w:r w:rsidRPr="00122959">
        <w:rPr>
          <w:rFonts w:cs="SchoolBookSanPin"/>
          <w:color w:val="000000"/>
          <w:sz w:val="24"/>
          <w:szCs w:val="24"/>
          <w:lang w:val="en-US"/>
        </w:rPr>
        <w:t xml:space="preserve"> (They live in the country.), </w:t>
      </w:r>
      <w:r w:rsidRPr="00122959">
        <w:rPr>
          <w:rFonts w:cs="SchoolBookSanPin"/>
          <w:color w:val="000000"/>
          <w:sz w:val="24"/>
          <w:szCs w:val="24"/>
        </w:rPr>
        <w:t>составнымименнымсказуемым</w:t>
      </w:r>
      <w:r w:rsidRPr="00122959">
        <w:rPr>
          <w:rFonts w:cs="SchoolBookSanPin"/>
          <w:color w:val="000000"/>
          <w:sz w:val="24"/>
          <w:szCs w:val="24"/>
          <w:lang w:val="en-US"/>
        </w:rPr>
        <w:t xml:space="preserve"> (The box is small.) </w:t>
      </w:r>
      <w:r w:rsidRPr="00122959">
        <w:rPr>
          <w:rFonts w:cs="SchoolBookSanPin"/>
          <w:color w:val="000000"/>
          <w:sz w:val="24"/>
          <w:szCs w:val="24"/>
        </w:rPr>
        <w:t>исоставнымглагольнымсказуемым</w:t>
      </w:r>
      <w:r w:rsidRPr="00122959">
        <w:rPr>
          <w:rFonts w:cs="SchoolBookSanPin"/>
          <w:color w:val="000000"/>
          <w:sz w:val="24"/>
          <w:szCs w:val="24"/>
          <w:lang w:val="en-US"/>
        </w:rPr>
        <w:t xml:space="preserve"> (I like to play with my cat. She can play the piano.).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lastRenderedPageBreak/>
        <w:t>Предложениясглаголом</w:t>
      </w:r>
      <w:r w:rsidRPr="00122959">
        <w:rPr>
          <w:rFonts w:cs="SchoolBookSanPin"/>
          <w:color w:val="000000"/>
          <w:sz w:val="24"/>
          <w:szCs w:val="24"/>
          <w:lang w:val="en-US"/>
        </w:rPr>
        <w:t>-</w:t>
      </w:r>
      <w:r w:rsidRPr="00122959">
        <w:rPr>
          <w:rFonts w:cs="SchoolBookSanPin"/>
          <w:color w:val="000000"/>
          <w:sz w:val="24"/>
          <w:szCs w:val="24"/>
        </w:rPr>
        <w:t>связкой</w:t>
      </w:r>
      <w:r w:rsidRPr="00122959">
        <w:rPr>
          <w:rFonts w:cs="SchoolBookSanPin"/>
          <w:color w:val="000000"/>
          <w:sz w:val="24"/>
          <w:szCs w:val="24"/>
          <w:lang w:val="en-US"/>
        </w:rPr>
        <w:t xml:space="preserve"> to be </w:t>
      </w:r>
      <w:r w:rsidRPr="00122959">
        <w:rPr>
          <w:rFonts w:cs="SchoolBookSanPin"/>
          <w:color w:val="000000"/>
          <w:sz w:val="24"/>
          <w:szCs w:val="24"/>
        </w:rPr>
        <w:t>в</w:t>
      </w:r>
      <w:r w:rsidRPr="00122959">
        <w:rPr>
          <w:rFonts w:cs="SchoolBookSanPin"/>
          <w:color w:val="000000"/>
          <w:sz w:val="24"/>
          <w:szCs w:val="24"/>
          <w:lang w:val="en-US"/>
        </w:rPr>
        <w:t xml:space="preserve"> Present Simple Tense (My father is a doctor. Is it a red ball? — Yes, it is./No, it isn’t.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Предложения с краткими глагольными формами (She can’t swim. I don’t like porridge.).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Побудительные предложения в утвердительной форме (Come in, please.).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Глагольнаяконструкция</w:t>
      </w:r>
      <w:r w:rsidRPr="00122959">
        <w:rPr>
          <w:rFonts w:cs="SchoolBookSanPin"/>
          <w:color w:val="000000"/>
          <w:sz w:val="24"/>
          <w:szCs w:val="24"/>
          <w:lang w:val="en-US"/>
        </w:rPr>
        <w:t xml:space="preserve"> have got (I’ve got a cat. He’s/She’s got a cat. Have you got a cat? — Yes, I have./No, I haven’t. What have you got?).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Модальный глагол can: для выражения умения (I can play tennis.) и отсутствия умения (I can’t play chess.); для получения разрешения (Can I go out?).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Определённый, неопределённый и нулевой артикли c именами существительными (наиболее распространённые случаи).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Существительные во множественном числе, образованные по правилу и исключения (a book — books; a man — men).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Личныеместоимения</w:t>
      </w:r>
      <w:r w:rsidRPr="00122959">
        <w:rPr>
          <w:rFonts w:cs="SchoolBookSanPin"/>
          <w:color w:val="000000"/>
          <w:sz w:val="24"/>
          <w:szCs w:val="24"/>
          <w:lang w:val="en-US"/>
        </w:rPr>
        <w:t xml:space="preserve"> (I, you, he/she/it, we, they). </w:t>
      </w:r>
      <w:r w:rsidRPr="00122959">
        <w:rPr>
          <w:rFonts w:cs="SchoolBookSanPin"/>
          <w:color w:val="000000"/>
          <w:sz w:val="24"/>
          <w:szCs w:val="24"/>
        </w:rPr>
        <w:t>Притяжательныеместоимения</w:t>
      </w:r>
      <w:r w:rsidRPr="00122959">
        <w:rPr>
          <w:rFonts w:cs="SchoolBookSanPin"/>
          <w:color w:val="000000"/>
          <w:sz w:val="24"/>
          <w:szCs w:val="24"/>
          <w:lang w:val="en-US"/>
        </w:rPr>
        <w:t xml:space="preserve"> (my, your, his/her/its, our, their). </w:t>
      </w:r>
      <w:r w:rsidRPr="00122959">
        <w:rPr>
          <w:rFonts w:cs="SchoolBookSanPin"/>
          <w:color w:val="000000"/>
          <w:sz w:val="24"/>
          <w:szCs w:val="24"/>
        </w:rPr>
        <w:t xml:space="preserve">Указательные местоимения (this — these).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Количественные числительные (1—12).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Вопросительные слова (who, what, how, where, how many).</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Предлогиместа</w:t>
      </w:r>
      <w:r w:rsidRPr="00122959">
        <w:rPr>
          <w:rFonts w:cs="SchoolBookSanPin"/>
          <w:color w:val="000000"/>
          <w:sz w:val="24"/>
          <w:szCs w:val="24"/>
          <w:lang w:val="en-US"/>
        </w:rPr>
        <w:t xml:space="preserve"> (in, on, near, under).</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Союзы and и but (c однородными членами).</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Социокультурные знания и умения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названий родной страны и страны/стран изучаемого языка и их столиц.</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Компенсаторные умения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в качестве опоры при порождении собственных высказываний ключевых слов, вопросов; иллюстраций.</w:t>
      </w:r>
    </w:p>
    <w:p w:rsidR="00FD4B32" w:rsidRPr="00122959" w:rsidRDefault="00FD4B32" w:rsidP="00FD4B32">
      <w:pPr>
        <w:tabs>
          <w:tab w:val="left" w:pos="567"/>
        </w:tabs>
        <w:suppressAutoHyphens/>
        <w:autoSpaceDE w:val="0"/>
        <w:autoSpaceDN w:val="0"/>
        <w:adjustRightInd w:val="0"/>
        <w:spacing w:before="340"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w:t>
      </w:r>
    </w:p>
    <w:p w:rsidR="00FD4B32" w:rsidRPr="00122959" w:rsidRDefault="00FD4B32" w:rsidP="00FD4B32">
      <w:pPr>
        <w:keepNext/>
        <w:tabs>
          <w:tab w:val="left" w:pos="227"/>
        </w:tabs>
        <w:suppressAutoHyphens/>
        <w:autoSpaceDE w:val="0"/>
        <w:autoSpaceDN w:val="0"/>
        <w:adjustRightInd w:val="0"/>
        <w:spacing w:before="12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Тематическое содержание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моего «я»</w:t>
      </w:r>
      <w:r w:rsidRPr="00122959">
        <w:rPr>
          <w:rFonts w:cs="SchoolBookSanPin"/>
          <w:color w:val="000000"/>
          <w:sz w:val="24"/>
          <w:szCs w:val="24"/>
        </w:rPr>
        <w:t>. Моя семья. Мой день рождения. Моя любимая еда. Мой день (распорядок дня).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моих увлечений</w:t>
      </w:r>
      <w:r w:rsidRPr="00122959">
        <w:rPr>
          <w:rFonts w:cs="SchoolBookSanPin"/>
          <w:color w:val="000000"/>
          <w:sz w:val="24"/>
          <w:szCs w:val="24"/>
        </w:rPr>
        <w:t>. Любимая игрушка, игра. Мой питомец. Любимые занятия. Любимая сказка. Выходной день. Каникулы.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вокруг меня</w:t>
      </w:r>
      <w:r w:rsidRPr="00122959">
        <w:rPr>
          <w:rFonts w:cs="SchoolBookSanPi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Родная страна и страны изучаемого языка</w:t>
      </w:r>
      <w:r w:rsidRPr="00122959">
        <w:rPr>
          <w:rFonts w:cs="SchoolBookSanPi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Говорение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диалогической речи</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монологической речи</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Пересказ с опорой на ключевые слова, вопросы и/или иллюстрации основного содержания прочитанного текста.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аудирования: диалог, высказывания собеседников в ситуациях повседневного общения, рассказ, сказка.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Смысловое чтение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чтения вслух: диалог, рассказ, сказка.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чтения: диалог, рассказ, сказка, электронное сообщение личного характера.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Письмо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подписей к картинкам, фотографиям с пояснением, что на них изображено.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Написание с опорой на образец поздравлений с праздниками (с днём рождения, Новым годом, Рождеством) с выражением пожеланий. </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Фонетическая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Буквы английского алфавита. Фонетически корректное озвучивание букв английского алфавита.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Вычленение некоторых звукобуквенных сочетаний при анализе изученных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новых слов согласно основным правилам чтения с использованием полной или частичной транскрипции.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Правильное написание изученных слов.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Лексическая сторона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в устной и письменной речи интернациональных слов (doctor, film) с помощью языковой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 xml:space="preserve">Грамматическая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Предложениясначальным</w:t>
      </w:r>
      <w:r w:rsidRPr="00122959">
        <w:rPr>
          <w:rFonts w:cs="SchoolBookSanPin"/>
          <w:color w:val="000000"/>
          <w:sz w:val="24"/>
          <w:szCs w:val="24"/>
          <w:lang w:val="en-US"/>
        </w:rPr>
        <w:t xml:space="preserve"> There + to be </w:t>
      </w:r>
      <w:r w:rsidRPr="00122959">
        <w:rPr>
          <w:rFonts w:cs="SchoolBookSanPin"/>
          <w:color w:val="000000"/>
          <w:sz w:val="24"/>
          <w:szCs w:val="24"/>
        </w:rPr>
        <w:t>в</w:t>
      </w:r>
      <w:r w:rsidRPr="00122959">
        <w:rPr>
          <w:rFonts w:cs="SchoolBookSanPin"/>
          <w:color w:val="000000"/>
          <w:sz w:val="24"/>
          <w:szCs w:val="24"/>
          <w:lang w:val="en-US"/>
        </w:rPr>
        <w:t xml:space="preserve"> Past Simple Tense (There was an old house near the river.).</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Побудительные предложения в отрицательной (Don’t talk, please.) форме.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Конструкция</w:t>
      </w:r>
      <w:r w:rsidRPr="00122959">
        <w:rPr>
          <w:rFonts w:cs="SchoolBookSanPin"/>
          <w:color w:val="000000"/>
          <w:sz w:val="24"/>
          <w:szCs w:val="24"/>
          <w:lang w:val="en-US"/>
        </w:rPr>
        <w:t xml:space="preserve"> I’d like to … (I’d like to read this book.).</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Конструкциисглаголамина</w:t>
      </w:r>
      <w:r w:rsidRPr="00122959">
        <w:rPr>
          <w:rFonts w:cs="SchoolBookSanPin"/>
          <w:color w:val="000000"/>
          <w:sz w:val="24"/>
          <w:szCs w:val="24"/>
          <w:lang w:val="en-US"/>
        </w:rPr>
        <w:t xml:space="preserve"> -ing: to like/enjoy doing smth (I like riding my bike.).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Существительныевпритяжательномпадеже</w:t>
      </w:r>
      <w:r w:rsidRPr="00122959">
        <w:rPr>
          <w:rFonts w:cs="SchoolBookSanPin"/>
          <w:color w:val="000000"/>
          <w:sz w:val="24"/>
          <w:szCs w:val="24"/>
          <w:lang w:val="en-US"/>
        </w:rPr>
        <w:t xml:space="preserve"> (Possessive Case; Ann’s dress, children’s toys, boys’ books).</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Слова, выражающие количество с исчисляемыми и неисчисляемыми существительными (much/many/a lot of).</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Наречия частотности (usually, often).</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Количественные числительные (13—100). Порядковые числительные (1—30).</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Вопросительные слова (when, whose, why).</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lang w:val="en-US"/>
        </w:rPr>
      </w:pPr>
      <w:r w:rsidRPr="00122959">
        <w:rPr>
          <w:rFonts w:cs="SchoolBookSanPin"/>
          <w:color w:val="000000"/>
          <w:sz w:val="24"/>
          <w:szCs w:val="24"/>
        </w:rPr>
        <w:t>Предлогиместа</w:t>
      </w:r>
      <w:r w:rsidRPr="00122959">
        <w:rPr>
          <w:rFonts w:cs="SchoolBookSanPin"/>
          <w:color w:val="000000"/>
          <w:sz w:val="24"/>
          <w:szCs w:val="24"/>
          <w:lang w:val="en-US"/>
        </w:rPr>
        <w:t xml:space="preserve"> (next to, in front of, behind), </w:t>
      </w:r>
      <w:r w:rsidRPr="00122959">
        <w:rPr>
          <w:rFonts w:cs="SchoolBookSanPin"/>
          <w:color w:val="000000"/>
          <w:sz w:val="24"/>
          <w:szCs w:val="24"/>
        </w:rPr>
        <w:t>направления</w:t>
      </w:r>
      <w:r w:rsidRPr="00122959">
        <w:rPr>
          <w:rFonts w:cs="SchoolBookSanPin"/>
          <w:color w:val="000000"/>
          <w:sz w:val="24"/>
          <w:szCs w:val="24"/>
          <w:lang w:val="en-US"/>
        </w:rPr>
        <w:t xml:space="preserve"> (to), </w:t>
      </w:r>
      <w:r w:rsidRPr="00122959">
        <w:rPr>
          <w:rFonts w:cs="SchoolBookSanPin"/>
          <w:color w:val="000000"/>
          <w:sz w:val="24"/>
          <w:szCs w:val="24"/>
        </w:rPr>
        <w:t>времени</w:t>
      </w:r>
      <w:r w:rsidRPr="00122959">
        <w:rPr>
          <w:rFonts w:cs="SchoolBookSanPin"/>
          <w:color w:val="000000"/>
          <w:sz w:val="24"/>
          <w:szCs w:val="24"/>
          <w:lang w:val="en-US"/>
        </w:rPr>
        <w:t xml:space="preserve"> (at, in, on </w:t>
      </w:r>
      <w:r w:rsidRPr="00122959">
        <w:rPr>
          <w:rFonts w:cs="SchoolBookSanPin"/>
          <w:color w:val="000000"/>
          <w:sz w:val="24"/>
          <w:szCs w:val="24"/>
        </w:rPr>
        <w:t>ввыражениях</w:t>
      </w:r>
      <w:r w:rsidRPr="00122959">
        <w:rPr>
          <w:rFonts w:cs="SchoolBookSanPin"/>
          <w:color w:val="000000"/>
          <w:sz w:val="24"/>
          <w:szCs w:val="24"/>
          <w:lang w:val="en-US"/>
        </w:rPr>
        <w:t xml:space="preserve"> at 5 o’clock, in the morning, on Monday).</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lastRenderedPageBreak/>
        <w:t xml:space="preserve">Социокультурные знания и умения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произведений детского фольклора (рифмовок, стихов, песенок), персонажей детских книг.</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Компенсаторные умения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при чтении и аудировании языковой, в том числе контекстуальной,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Использование в качестве опоры при порождении собственных высказываний ключевых слов, вопросов; иллюстраций. </w:t>
      </w:r>
    </w:p>
    <w:p w:rsidR="001C0835" w:rsidRDefault="00FD4B32" w:rsidP="001C0835">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0835" w:rsidRDefault="001C0835" w:rsidP="001C0835">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1C0835">
      <w:pPr>
        <w:autoSpaceDE w:val="0"/>
        <w:autoSpaceDN w:val="0"/>
        <w:adjustRightInd w:val="0"/>
        <w:spacing w:line="240" w:lineRule="atLeast"/>
        <w:ind w:firstLine="227"/>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4 класс</w:t>
      </w:r>
    </w:p>
    <w:p w:rsidR="00FD4B32" w:rsidRPr="00122959" w:rsidRDefault="00FD4B32" w:rsidP="00FD4B32">
      <w:pPr>
        <w:keepNext/>
        <w:tabs>
          <w:tab w:val="left" w:pos="227"/>
        </w:tabs>
        <w:suppressAutoHyphens/>
        <w:autoSpaceDE w:val="0"/>
        <w:autoSpaceDN w:val="0"/>
        <w:adjustRightInd w:val="0"/>
        <w:spacing w:before="12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Тематическое содержание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моего «я»</w:t>
      </w:r>
      <w:r w:rsidRPr="00122959">
        <w:rPr>
          <w:rFonts w:cs="SchoolBookSanPin"/>
          <w:color w:val="000000"/>
          <w:sz w:val="24"/>
          <w:szCs w:val="24"/>
        </w:rPr>
        <w:t>. Моя семья. Мой день рождения, подарки. Моя любимая еда. Мой день (распорядок дня, домашние обязанности).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моих увлечений</w:t>
      </w:r>
      <w:r w:rsidRPr="00122959">
        <w:rPr>
          <w:rFonts w:cs="SchoolBookSanPi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Мир вокруг меня</w:t>
      </w:r>
      <w:r w:rsidRPr="00122959">
        <w:rPr>
          <w:rFonts w:cs="SchoolBookSanPi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Родная страна и страны изучаемого языка</w:t>
      </w:r>
      <w:r w:rsidRPr="00122959">
        <w:rPr>
          <w:rFonts w:cs="SchoolBookSanPi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Говорение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диалогической речи</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диалога-расспроса: запрашивание интересующей информации; сообщение фактической информации, ответы на вопросы собеседника.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Коммуникативные умения </w:t>
      </w:r>
      <w:r w:rsidRPr="00122959">
        <w:rPr>
          <w:rFonts w:cs="SchoolBookSanPin"/>
          <w:b/>
          <w:bCs/>
          <w:i/>
          <w:iCs/>
          <w:color w:val="000000"/>
          <w:sz w:val="24"/>
          <w:szCs w:val="24"/>
        </w:rPr>
        <w:t>монологической речи</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Пересказ основного содержания прочитанного текста с опорой на ключевые слова, вопросы, план и/или иллюстрации.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Краткое устное изложение результатов выполненного несложного проектного задания.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 xml:space="preserve">Коммуникативные умения </w:t>
      </w:r>
      <w:r w:rsidRPr="00122959">
        <w:rPr>
          <w:rFonts w:cs="SchoolBookSanPin"/>
          <w:b/>
          <w:bCs/>
          <w:i/>
          <w:iCs/>
          <w:color w:val="000000"/>
          <w:sz w:val="24"/>
          <w:szCs w:val="24"/>
        </w:rPr>
        <w:t>аудирования</w:t>
      </w:r>
      <w:r w:rsidRPr="00122959">
        <w:rPr>
          <w:rFonts w:cs="SchoolBookSanPin"/>
          <w:color w:val="000000"/>
          <w:sz w:val="24"/>
          <w:szCs w:val="24"/>
        </w:rPr>
        <w:t xml:space="preserve">.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Понимание на слух речи учителя и одноклассников и вербальная/невербальная реакция на услышанное (при непосредственном общении).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Смысловое чтение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вслух учебных текстов с соблюдением правил чтения и соответствующей интонацией, понимание прочитанного.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Тексты для чтения вслух: диалог, рассказ, сказка.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Прогнозирование содержания текста на основе заголовка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несплошных текстов (таблиц, диаграмм) и понимание представленной в них информации.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Письмо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Написание электронного сообщения личного характера с опорой на образец. </w:t>
      </w:r>
    </w:p>
    <w:p w:rsidR="0022503F" w:rsidRDefault="0022503F"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Фонетическая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lastRenderedPageBreak/>
        <w:t>Ритмико-интонационные особенности повествовательного, побудительного и вопросительного (общий и специальный вопрос) предложений.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Вычленение некоторых звукобуквенных сочетаний при анализе изученных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Лексическая сторона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Использование языковой догадки для распознавания интернациональных слов (pilot, film).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Грамматическая сторона речи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Модальные глаголы must и have to.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Конструкция</w:t>
      </w:r>
      <w:r w:rsidRPr="00122959">
        <w:rPr>
          <w:rFonts w:cs="SchoolBookSanPin"/>
          <w:color w:val="000000"/>
          <w:sz w:val="24"/>
          <w:szCs w:val="24"/>
          <w:lang w:val="en-US"/>
        </w:rPr>
        <w:t xml:space="preserve"> to be going to </w:t>
      </w:r>
      <w:r w:rsidRPr="00122959">
        <w:rPr>
          <w:rFonts w:cs="SchoolBookSanPin"/>
          <w:color w:val="000000"/>
          <w:sz w:val="24"/>
          <w:szCs w:val="24"/>
        </w:rPr>
        <w:t>и</w:t>
      </w:r>
      <w:r w:rsidRPr="00122959">
        <w:rPr>
          <w:rFonts w:cs="SchoolBookSanPin"/>
          <w:color w:val="000000"/>
          <w:sz w:val="24"/>
          <w:szCs w:val="24"/>
          <w:lang w:val="en-US"/>
        </w:rPr>
        <w:t xml:space="preserve"> Future Simple Tense </w:t>
      </w:r>
      <w:r w:rsidRPr="00122959">
        <w:rPr>
          <w:rFonts w:cs="SchoolBookSanPin"/>
          <w:color w:val="000000"/>
          <w:sz w:val="24"/>
          <w:szCs w:val="24"/>
        </w:rPr>
        <w:t>длявыражениябудущегодействия</w:t>
      </w:r>
      <w:r w:rsidRPr="00122959">
        <w:rPr>
          <w:rFonts w:cs="SchoolBookSanPin"/>
          <w:color w:val="000000"/>
          <w:sz w:val="24"/>
          <w:szCs w:val="24"/>
          <w:lang w:val="en-US"/>
        </w:rPr>
        <w:t xml:space="preserve"> (I am going to have my birthday party on Saturday. </w:t>
      </w:r>
      <w:r w:rsidRPr="00122959">
        <w:rPr>
          <w:rFonts w:cs="SchoolBookSanPin"/>
          <w:color w:val="000000"/>
          <w:sz w:val="24"/>
          <w:szCs w:val="24"/>
        </w:rPr>
        <w:t>Wait, I’ll help you.).</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Отрицательное местоимение no.</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Степени сравнения прилагательных (формы, образованные по правилу и исключения: good — better — (the) best, bad — worse — (the) worst.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Наречия времени.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Обозначение даты и года. Обозначение времени (5 o’clock; 3 am, 2 pm). </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Социокультурные знания и умения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Знание произведений детского фольклора (рифмовок, стихов, песенок), персонажей детских книг.</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lastRenderedPageBreak/>
        <w:t>Компенсаторные умения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Прогнозирование содержание текста для чтения на основе заголовка.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D4B32" w:rsidRPr="00122959" w:rsidRDefault="00FD4B32" w:rsidP="001B6045">
      <w:pPr>
        <w:pageBreakBefore/>
        <w:pBdr>
          <w:bottom w:val="single" w:sz="4" w:space="5" w:color="auto"/>
        </w:pBdr>
        <w:tabs>
          <w:tab w:val="left" w:pos="567"/>
        </w:tabs>
        <w:suppressAutoHyphens/>
        <w:autoSpaceDE w:val="0"/>
        <w:autoSpaceDN w:val="0"/>
        <w:adjustRightInd w:val="0"/>
        <w:spacing w:before="480" w:after="240" w:line="242"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lastRenderedPageBreak/>
        <w:t xml:space="preserve">ПЛАНИРУЕМЫЕ РЕЗУЛЬТАТЫ ОСВОЕНИЯУЧЕБНОГО ПРЕДМЕТА </w:t>
      </w:r>
      <w:r w:rsidRPr="00122959">
        <w:rPr>
          <w:rFonts w:cs="OfficinaSansExtraBoldITC-Reg"/>
          <w:b/>
          <w:bCs/>
          <w:caps/>
          <w:color w:val="000000"/>
          <w:sz w:val="24"/>
          <w:szCs w:val="24"/>
        </w:rPr>
        <w:br/>
        <w:t>«ИНОСТРАННЫЙ (АНГЛИЙСКИЙ) ЯЗЫК» НА УРОВНЕ НАЧАЛЬНОГО ОБЩЕГО ОБРАЗОВАНИЯ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Личностные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Гражданско-патриотического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ценностного отношения к своей Родине — России;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осознание своей этнокультурной и российской гражданской идентичности;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сопричастность к прошлому, настоящему и будущему своей страны и родного края;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уважение к своему и другим народам;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Духовно-нравственного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признание индивидуальности каждого человека;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 xml:space="preserve">проявление сопереживания, уважения и доброжелательности;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любых форм поведения, направленных на причинение физического и морального вреда другим людям.</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Эстетического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стремление к самовыражению в разных видах художественной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Физического воспитания, формирования культуры здоровья и эмоционального благополучия: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бережное отношение к физическому и психическому здоровью.</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Трудового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Экологического воспитания: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бережное отношение к природе;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неприятие действий, приносящих ей вред.</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Ценности научного познания: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научной картине мира;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познавательные интересы, активность, инициативность, любознательность и самостоятельность в познании.</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Метапредметные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Метапредметные результаты освоения программы начального общего образования должны отражать: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Овладение универсальными учебными познавательными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lastRenderedPageBreak/>
        <w:t>1)</w:t>
      </w:r>
      <w:r w:rsidRPr="00122959">
        <w:rPr>
          <w:rFonts w:cs="SchoolBookSanPin"/>
          <w:b/>
          <w:bCs/>
          <w:i/>
          <w:iCs/>
          <w:color w:val="000000"/>
          <w:sz w:val="24"/>
          <w:szCs w:val="24"/>
        </w:rPr>
        <w:tab/>
        <w:t>базовые логические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сравнивать объекты, устанавливать основания для сравнения, устанавливать аналогии;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части объекта (объекты) по определённому признаку;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классифицировать предложенные объекты;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недостаток информации для решения учебной (практической) задачи на основе предложенного алгоритма;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2)</w:t>
      </w:r>
      <w:r w:rsidRPr="00122959">
        <w:rPr>
          <w:rFonts w:cs="SchoolBookSanPin"/>
          <w:b/>
          <w:bCs/>
          <w:i/>
          <w:iCs/>
          <w:color w:val="000000"/>
          <w:sz w:val="24"/>
          <w:szCs w:val="24"/>
        </w:rPr>
        <w:tab/>
        <w:t>базовые исследовательские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 помощью педагогического работника формулировать цель, планировать изменения объекта,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сравнивать несколько вариантов решения задачи, выбирать наиболее подходящий (на основе предложенных критериев);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прогнозировать возможное развитие процессов, событий и их последствия в аналогичных или сходных ситуациях;</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3)</w:t>
      </w:r>
      <w:r w:rsidRPr="00122959">
        <w:rPr>
          <w:rFonts w:cs="SchoolBookSanPin"/>
          <w:b/>
          <w:bCs/>
          <w:i/>
          <w:iCs/>
          <w:color w:val="000000"/>
          <w:sz w:val="24"/>
          <w:szCs w:val="24"/>
        </w:rPr>
        <w:tab/>
        <w:t>работа с информацией: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в предложенном источнике информацию, представленную в явном виде;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 создавать текстовую, видео, графическую, звуковую, информацию в соответствии с учебной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создавать схемы, таблицы для представления информации.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Овладение универсальными учебными коммуникативными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1)</w:t>
      </w:r>
      <w:r w:rsidRPr="00122959">
        <w:rPr>
          <w:rFonts w:cs="SchoolBookSanPin"/>
          <w:b/>
          <w:bCs/>
          <w:i/>
          <w:iCs/>
          <w:color w:val="000000"/>
          <w:sz w:val="24"/>
          <w:szCs w:val="24"/>
        </w:rPr>
        <w:tab/>
        <w:t>общение: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правила ведения диалога и дискуссии;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признавать возможность существования разных точек зрения;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корректно и аргументированно высказывать своё мнение;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речевое высказывание в соответствии с поставленной задачей;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подбирать иллюстративный материал (рисунки, фото, плакаты) к тексту выступления;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2)</w:t>
      </w:r>
      <w:r w:rsidRPr="00122959">
        <w:rPr>
          <w:rFonts w:cs="SchoolBookSanPin"/>
          <w:b/>
          <w:bCs/>
          <w:i/>
          <w:iCs/>
          <w:color w:val="000000"/>
          <w:sz w:val="24"/>
          <w:szCs w:val="24"/>
        </w:rPr>
        <w:tab/>
        <w:t xml:space="preserve">совместная деятельность: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проявлять готовность руководить, выполнять поручения, подчиняться;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ответственно выполнять свою часть работы;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совместные проектные задания с опорой на предложенные образцы.</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color w:val="000000"/>
          <w:sz w:val="24"/>
          <w:szCs w:val="24"/>
        </w:rPr>
      </w:pPr>
      <w:r w:rsidRPr="00122959">
        <w:rPr>
          <w:rFonts w:cs="SchoolBookSanPin"/>
          <w:b/>
          <w:bCs/>
          <w:color w:val="000000"/>
          <w:sz w:val="24"/>
          <w:szCs w:val="24"/>
        </w:rPr>
        <w:t>Овладение универсальными учебными регулятивными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1)</w:t>
      </w:r>
      <w:r w:rsidRPr="00122959">
        <w:rPr>
          <w:rFonts w:cs="SchoolBookSanPin"/>
          <w:b/>
          <w:bCs/>
          <w:i/>
          <w:iCs/>
          <w:color w:val="000000"/>
          <w:sz w:val="24"/>
          <w:szCs w:val="24"/>
        </w:rPr>
        <w:tab/>
        <w:t>самоорганизация: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планировать действия по решению учебной задачи для получения результата;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выбранных действий;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2)</w:t>
      </w:r>
      <w:r w:rsidRPr="00122959">
        <w:rPr>
          <w:rFonts w:cs="SchoolBookSanPin"/>
          <w:b/>
          <w:bCs/>
          <w:i/>
          <w:iCs/>
          <w:color w:val="000000"/>
          <w:sz w:val="24"/>
          <w:szCs w:val="24"/>
        </w:rPr>
        <w:tab/>
        <w:t>самоконтроль:</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устанавливать причины успеха/неудач учебной деятельности;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корректировать свои учебные действия для преодоления ошибок.</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FD4B32" w:rsidRPr="00122959" w:rsidRDefault="00FD4B32" w:rsidP="00FD4B32">
      <w:pPr>
        <w:tabs>
          <w:tab w:val="left" w:pos="567"/>
        </w:tabs>
        <w:suppressAutoHyphens/>
        <w:autoSpaceDE w:val="0"/>
        <w:autoSpaceDN w:val="0"/>
        <w:adjustRightInd w:val="0"/>
        <w:spacing w:before="283"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w:t>
      </w:r>
    </w:p>
    <w:p w:rsidR="00FD4B32" w:rsidRPr="00122959" w:rsidRDefault="00FD4B32" w:rsidP="00FD4B32">
      <w:pPr>
        <w:keepNext/>
        <w:tabs>
          <w:tab w:val="left" w:pos="227"/>
        </w:tabs>
        <w:suppressAutoHyphens/>
        <w:autoSpaceDE w:val="0"/>
        <w:autoSpaceDN w:val="0"/>
        <w:adjustRightInd w:val="0"/>
        <w:spacing w:before="12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Говорение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воспринимать на слух и понимать речь учителя и одноклассников;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Смысловое чтение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Письмо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с опорой на образец короткие поздравления с праздниками (с днём рождения, Новым годом).</w:t>
      </w:r>
    </w:p>
    <w:p w:rsidR="00FD4B32" w:rsidRPr="00122959" w:rsidRDefault="00FD4B32" w:rsidP="00FD4B32">
      <w:pPr>
        <w:keepNext/>
        <w:tabs>
          <w:tab w:val="left" w:pos="227"/>
        </w:tabs>
        <w:suppressAutoHyphens/>
        <w:autoSpaceDE w:val="0"/>
        <w:autoSpaceDN w:val="0"/>
        <w:adjustRightInd w:val="0"/>
        <w:spacing w:before="198"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Фонетическая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новые слова согласно основным правилам чтения;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писать изученные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заполнять пропуски словами; дописывать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Лексическая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языковую догадку в распознавании интернациональных слов.</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Грамматическая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нераспространённые и распространённые простые предложения;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предложения с начальным It;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предложения с начальным There + to be в Present Simple Tense;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простые предложения с простым глагольным сказуемым (He speaks English.);</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предложения с составным глагольным сказуемым (I want to dance. She can skate well.);</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предложения с краткими глагольными формами;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глагольную конструкцию have got (I’ve got … Have you got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личные и притяжательные местоимения;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указательные местоимения this — these;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количественные числительные (1—12);</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распознавать и употреблять в устной и письменной речи вопросительные слова who, what, how, where, how many;</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предлоги места on, in, near, under;</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союзы and и but (при однородных членах).</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Социокультурные знания и умения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знать названия родной страны и страны/стран изучаемого языка и их столиц.</w:t>
      </w:r>
    </w:p>
    <w:p w:rsidR="00FD4B32" w:rsidRPr="00122959" w:rsidRDefault="00FD4B32" w:rsidP="00FD4B32">
      <w:pPr>
        <w:tabs>
          <w:tab w:val="left" w:pos="567"/>
        </w:tabs>
        <w:suppressAutoHyphens/>
        <w:autoSpaceDE w:val="0"/>
        <w:autoSpaceDN w:val="0"/>
        <w:adjustRightInd w:val="0"/>
        <w:spacing w:before="397"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w:t>
      </w:r>
    </w:p>
    <w:p w:rsidR="00FD4B32" w:rsidRPr="00122959" w:rsidRDefault="00FD4B32" w:rsidP="00FD4B32">
      <w:pPr>
        <w:keepNext/>
        <w:tabs>
          <w:tab w:val="left" w:pos="227"/>
        </w:tabs>
        <w:suppressAutoHyphens/>
        <w:autoSpaceDE w:val="0"/>
        <w:autoSpaceDN w:val="0"/>
        <w:adjustRightInd w:val="0"/>
        <w:spacing w:before="12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Говорение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воспринимать на слух и понимать речь учителя и одноклассников вербально/невербально реагировать на услышанное;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Смысловое чтение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Письмо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заполнять анкеты и формуляры с указанием личной информации: имя, фамилия, возраст, страна проживания, любимые занятия и т. д.;</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с опорой на образец поздравления с днем рождения, Новым годом, Рождеством с выражением пожеланий;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создавать подписи к иллюстрациям с пояснением, что на них изображено. </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Фонетическая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применять правила чтения гласных в третьем типе слога (гласная + r);</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применять правила чтения сложных сочетаний букв (например, -tion, -ight) в односложных, двусложных и многосложных словах (international, night);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новые слова согласно основным правилам чтения;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писать изученные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Лексическая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Грамматическая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побудительные предложения в отрицательной форме (Don’t talk, please.);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конструкции с глаголами на -ing: to like/enjoy doing something;</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конструкцию I’d like to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существительные в притяжательном падеже (Possessive Case);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наречия частотности usually, often;</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личные местоимения в объектном падеже;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указательные местоимения that — those;</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вопросительные слова when, whose, why;</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количественные числительные (13—100);</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порядковые числительные (1—30);</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предлог направления движения to (We went to Moscow last year.);</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предлоги места next to, in front of, behind;</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предлоги времени: at, in, on в выражениях at 4 o’clock, in the morning, on Monday.</w:t>
      </w:r>
    </w:p>
    <w:p w:rsidR="00FD4B32" w:rsidRPr="00122959" w:rsidRDefault="00FD4B32" w:rsidP="00FD4B32">
      <w:pPr>
        <w:keepNext/>
        <w:tabs>
          <w:tab w:val="left" w:pos="227"/>
        </w:tabs>
        <w:suppressAutoHyphens/>
        <w:autoSpaceDE w:val="0"/>
        <w:autoSpaceDN w:val="0"/>
        <w:adjustRightInd w:val="0"/>
        <w:spacing w:before="283"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Социокультурные знания и умения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кратко представлять свою страну и страну/страны изучаемого языка на английском языке.</w:t>
      </w:r>
    </w:p>
    <w:p w:rsidR="00FD4B32" w:rsidRPr="00122959" w:rsidRDefault="00FD4B32" w:rsidP="00FD4B32">
      <w:pPr>
        <w:tabs>
          <w:tab w:val="left" w:pos="567"/>
        </w:tabs>
        <w:suppressAutoHyphens/>
        <w:autoSpaceDE w:val="0"/>
        <w:autoSpaceDN w:val="0"/>
        <w:adjustRightInd w:val="0"/>
        <w:spacing w:before="283" w:line="242"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4 класс</w:t>
      </w:r>
    </w:p>
    <w:p w:rsidR="00FD4B32" w:rsidRPr="00122959" w:rsidRDefault="00FD4B32" w:rsidP="00FD4B32">
      <w:pPr>
        <w:keepNext/>
        <w:tabs>
          <w:tab w:val="left" w:pos="227"/>
        </w:tabs>
        <w:suppressAutoHyphens/>
        <w:autoSpaceDE w:val="0"/>
        <w:autoSpaceDN w:val="0"/>
        <w:adjustRightInd w:val="0"/>
        <w:spacing w:before="227"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lastRenderedPageBreak/>
        <w:t>Коммуникативные умения</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Говорение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связные монологические высказывания по образцу; выражать своё отношение к предмету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передавать основное содержание прочитанного текста с вербальными и/или зрительными опорами в объёме не менее 4—5 фраз.</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Аудирование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воспринимать на слух и понимать речь учителя и одноклассников, вербально/невербально реагировать на услышанное;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ascii="SchoolBookSanPin-Bold" w:hAnsi="SchoolBookSanPin-Bold" w:cs="SchoolBookSanPin-Bold"/>
          <w:b/>
          <w:bCs/>
          <w:color w:val="000000"/>
          <w:sz w:val="24"/>
          <w:szCs w:val="24"/>
        </w:rPr>
      </w:pPr>
      <w:r w:rsidRPr="00122959">
        <w:rPr>
          <w:rFonts w:cs="SchoolBookSanPin-BoldItalic"/>
          <w:b/>
          <w:bCs/>
          <w:i/>
          <w:iCs/>
          <w:color w:val="000000"/>
          <w:sz w:val="24"/>
          <w:szCs w:val="24"/>
        </w:rPr>
        <w:t>Смысловое чтение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122959">
        <w:rPr>
          <w:rFonts w:cs="SchoolBookSanPin"/>
          <w:color w:val="000000"/>
          <w:spacing w:val="1"/>
          <w:sz w:val="24"/>
          <w:szCs w:val="24"/>
        </w:rPr>
        <w:br/>
        <w:t xml:space="preserve">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прогнозировать содержание текста на основе заголовка;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про себя несплошные тексты (таблицы, диаграммы и т. д.) и понимать представленную в них информацию.</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 xml:space="preserve">Письмо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писать с опорой на образец поздравления с днем рождения, Новым годом, Рождеством с выражением пожеланий;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писать с опорой на образец электронное сообщение личного характера (объём сообщения — до 50 слов).  </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Языковые знания и навыки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Фонетическая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новые слова согласно основным правилам чтения;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Графика, орфография и пунктуация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писать изученные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lastRenderedPageBreak/>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Лексическая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FD4B32" w:rsidRPr="00122959" w:rsidRDefault="00FD4B32" w:rsidP="00FD4B32">
      <w:pPr>
        <w:widowControl w:val="0"/>
        <w:tabs>
          <w:tab w:val="left" w:pos="567"/>
        </w:tabs>
        <w:autoSpaceDE w:val="0"/>
        <w:autoSpaceDN w:val="0"/>
        <w:adjustRightInd w:val="0"/>
        <w:spacing w:line="242" w:lineRule="atLeast"/>
        <w:ind w:firstLine="227"/>
        <w:jc w:val="both"/>
        <w:textAlignment w:val="center"/>
        <w:rPr>
          <w:rFonts w:cs="SchoolBookSanPin-BoldItalic"/>
          <w:b/>
          <w:bCs/>
          <w:i/>
          <w:iCs/>
          <w:color w:val="000000"/>
          <w:sz w:val="24"/>
          <w:szCs w:val="24"/>
        </w:rPr>
      </w:pPr>
      <w:r w:rsidRPr="00122959">
        <w:rPr>
          <w:rFonts w:cs="SchoolBookSanPin-BoldItalic"/>
          <w:b/>
          <w:bCs/>
          <w:i/>
          <w:iCs/>
          <w:color w:val="000000"/>
          <w:sz w:val="24"/>
          <w:szCs w:val="24"/>
        </w:rPr>
        <w:t>Грамматическая сторона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конструкцию to be going to и Future Simple Tense для выражения будущего действия;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модальные глаголы долженствования must и have to;</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отрицательное местоимение no;</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наречия времени;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обозначение даты и года;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 употреблять в устной и письменной речи обозначение времени.</w:t>
      </w:r>
    </w:p>
    <w:p w:rsidR="00FD4B32" w:rsidRPr="00122959" w:rsidRDefault="00FD4B32" w:rsidP="00FD4B32">
      <w:pPr>
        <w:keepNext/>
        <w:tabs>
          <w:tab w:val="left" w:pos="227"/>
        </w:tabs>
        <w:suppressAutoHyphens/>
        <w:autoSpaceDE w:val="0"/>
        <w:autoSpaceDN w:val="0"/>
        <w:adjustRightInd w:val="0"/>
        <w:spacing w:before="240" w:line="242"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Социокультурные знания и умения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знать названия родной страны и страны/стран изучаемого языка;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знать некоторых литературных персонажей;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знать небольшие произведения детского фольклора (рифмовки, песни);</w:t>
      </w:r>
    </w:p>
    <w:p w:rsidR="00FD4B32"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кратко представлять свою страну на иностранном языке в рамках изучаемой тематики.</w:t>
      </w:r>
    </w:p>
    <w:p w:rsidR="00EA0401" w:rsidRDefault="00EA0401"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p>
    <w:p w:rsidR="00EA0401" w:rsidRPr="00BF5E8F" w:rsidRDefault="00EA0401" w:rsidP="00EA0401">
      <w:pPr>
        <w:shd w:val="clear" w:color="auto" w:fill="FFFFFF"/>
        <w:tabs>
          <w:tab w:val="left" w:pos="0"/>
          <w:tab w:val="left" w:pos="360"/>
        </w:tabs>
        <w:jc w:val="center"/>
        <w:rPr>
          <w:b/>
          <w:bCs/>
          <w:color w:val="000000"/>
          <w:sz w:val="36"/>
          <w:szCs w:val="36"/>
        </w:rPr>
      </w:pPr>
    </w:p>
    <w:p w:rsidR="00EA0401" w:rsidRDefault="00EA0401" w:rsidP="00EA0401">
      <w:pPr>
        <w:shd w:val="clear" w:color="auto" w:fill="FFFFFF"/>
        <w:tabs>
          <w:tab w:val="left" w:pos="0"/>
          <w:tab w:val="left" w:pos="360"/>
        </w:tabs>
        <w:jc w:val="center"/>
        <w:rPr>
          <w:b/>
          <w:bCs/>
          <w:sz w:val="36"/>
          <w:szCs w:val="36"/>
        </w:rPr>
      </w:pPr>
    </w:p>
    <w:p w:rsidR="00EA0401" w:rsidRDefault="00EA0401" w:rsidP="00EA0401">
      <w:pPr>
        <w:shd w:val="clear" w:color="auto" w:fill="FFFFFF"/>
        <w:tabs>
          <w:tab w:val="left" w:pos="0"/>
          <w:tab w:val="left" w:pos="360"/>
        </w:tabs>
        <w:jc w:val="center"/>
        <w:rPr>
          <w:b/>
          <w:bCs/>
          <w:sz w:val="36"/>
          <w:szCs w:val="36"/>
        </w:rPr>
      </w:pPr>
    </w:p>
    <w:p w:rsidR="00000986" w:rsidRPr="001C0835" w:rsidRDefault="00000986" w:rsidP="00000986">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C0835">
        <w:rPr>
          <w:rFonts w:cs="OfficinaSansExtraBoldITC-Reg"/>
          <w:b/>
          <w:bCs/>
          <w:caps/>
          <w:color w:val="000000"/>
          <w:sz w:val="24"/>
          <w:szCs w:val="24"/>
        </w:rPr>
        <w:lastRenderedPageBreak/>
        <w:t>РОДНОЙ ЯЗЫК (ЧУВАШСКИЙ)</w:t>
      </w:r>
    </w:p>
    <w:p w:rsidR="00EA0401" w:rsidRPr="00CC2DF5" w:rsidRDefault="00EA0401" w:rsidP="00EA0401">
      <w:pPr>
        <w:pStyle w:val="1"/>
        <w:tabs>
          <w:tab w:val="left" w:pos="0"/>
          <w:tab w:val="left" w:pos="360"/>
          <w:tab w:val="right" w:leader="dot" w:pos="10065"/>
        </w:tabs>
        <w:ind w:firstLine="567"/>
        <w:jc w:val="center"/>
        <w:rPr>
          <w:rFonts w:ascii="Times New Roman" w:hAnsi="Times New Roman"/>
          <w:sz w:val="26"/>
          <w:szCs w:val="26"/>
        </w:rPr>
      </w:pPr>
      <w:r w:rsidRPr="00CC2DF5">
        <w:rPr>
          <w:rFonts w:ascii="Times New Roman" w:hAnsi="Times New Roman"/>
          <w:sz w:val="26"/>
          <w:szCs w:val="26"/>
        </w:rPr>
        <w:t>ПОЯСНИТЕЛЬНАЯ ЗАПИСКА</w:t>
      </w:r>
    </w:p>
    <w:p w:rsidR="00EA0401" w:rsidRPr="00CC2DF5" w:rsidRDefault="00EA0401" w:rsidP="00EA0401">
      <w:pPr>
        <w:tabs>
          <w:tab w:val="left" w:pos="0"/>
        </w:tabs>
        <w:autoSpaceDE w:val="0"/>
        <w:autoSpaceDN w:val="0"/>
        <w:adjustRightInd w:val="0"/>
        <w:ind w:firstLine="567"/>
        <w:jc w:val="both"/>
        <w:textAlignment w:val="center"/>
        <w:rPr>
          <w:sz w:val="26"/>
          <w:szCs w:val="26"/>
        </w:rPr>
      </w:pPr>
      <w:r w:rsidRPr="00CC2DF5">
        <w:rPr>
          <w:rStyle w:val="Zag11"/>
          <w:sz w:val="26"/>
          <w:szCs w:val="26"/>
        </w:rPr>
        <w:t>Примерная рабочая программа учебного предмета «Чăваш чĕлхи» (Родной (чувашский) язык) для 1</w:t>
      </w:r>
      <w:r w:rsidRPr="00CC2DF5">
        <w:rPr>
          <w:sz w:val="26"/>
          <w:szCs w:val="26"/>
        </w:rPr>
        <w:t>–</w:t>
      </w:r>
      <w:r w:rsidRPr="00CC2DF5">
        <w:rPr>
          <w:rStyle w:val="Zag11"/>
          <w:sz w:val="26"/>
          <w:szCs w:val="26"/>
        </w:rPr>
        <w:t xml:space="preserve">4 классов общеобразовательных организаций с обучением на русском языке (далее – Программа) разработана в соответствии с Федеральным государственным образовательным стандартом начального общего образования (далее – ФГОС НОО), с учетом содержания </w:t>
      </w:r>
      <w:r w:rsidRPr="00CC2DF5">
        <w:rPr>
          <w:sz w:val="26"/>
          <w:szCs w:val="26"/>
        </w:rPr>
        <w:t xml:space="preserve">Примерной основной образовательной программы начального общего образования (далее – ПООП НОО) </w:t>
      </w:r>
      <w:r w:rsidRPr="00CC2DF5">
        <w:rPr>
          <w:rStyle w:val="Zag11"/>
          <w:sz w:val="26"/>
          <w:szCs w:val="26"/>
        </w:rPr>
        <w:t xml:space="preserve">и </w:t>
      </w:r>
      <w:r w:rsidRPr="00CC2DF5">
        <w:rPr>
          <w:sz w:val="26"/>
          <w:szCs w:val="26"/>
        </w:rPr>
        <w:t xml:space="preserve"> определяет цель, задачи, содержание предмета и планируемые результаты.</w:t>
      </w:r>
    </w:p>
    <w:p w:rsidR="00EA0401" w:rsidRPr="00CC2DF5" w:rsidRDefault="00EA0401" w:rsidP="00EA0401">
      <w:pPr>
        <w:tabs>
          <w:tab w:val="left" w:pos="0"/>
        </w:tabs>
        <w:ind w:firstLine="567"/>
        <w:jc w:val="both"/>
        <w:rPr>
          <w:sz w:val="26"/>
          <w:szCs w:val="26"/>
        </w:rPr>
      </w:pPr>
      <w:r w:rsidRPr="00CC2DF5">
        <w:rPr>
          <w:sz w:val="26"/>
          <w:szCs w:val="26"/>
        </w:rPr>
        <w:t>В Программе учитываются основные идеи и положения программы развития и формирования универсальных учебных действий для начального общего образования. Ценностные ориентиры содержания учебного предмета «Чăваш чĕлхи» (Родной (чувашский) язык) основываются на концепции духовно-нравственного развития и воспитания личности гражданина Российского государства, которая является методологической основой реализации ФГОС общего образования.</w:t>
      </w:r>
    </w:p>
    <w:p w:rsidR="00EA0401" w:rsidRPr="00CC2DF5" w:rsidRDefault="00EA0401" w:rsidP="00EA0401">
      <w:pPr>
        <w:tabs>
          <w:tab w:val="left" w:pos="0"/>
        </w:tabs>
        <w:ind w:firstLine="567"/>
        <w:jc w:val="both"/>
        <w:rPr>
          <w:sz w:val="26"/>
          <w:szCs w:val="26"/>
        </w:rPr>
      </w:pPr>
      <w:r w:rsidRPr="00CC2DF5">
        <w:rPr>
          <w:sz w:val="26"/>
          <w:szCs w:val="26"/>
        </w:rPr>
        <w:t>Изучение учебного предмета «Чăваш чĕлхи» (Родной язык (чувашский) обучающи</w:t>
      </w:r>
      <w:r>
        <w:rPr>
          <w:sz w:val="26"/>
          <w:szCs w:val="26"/>
        </w:rPr>
        <w:t>мися</w:t>
      </w:r>
      <w:r w:rsidRPr="00CC2DF5">
        <w:rPr>
          <w:sz w:val="26"/>
          <w:szCs w:val="26"/>
        </w:rPr>
        <w:t xml:space="preserve"> общеобразовательных органиазций с обучением на русском языке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5B4228" w:rsidRDefault="005B4228" w:rsidP="005B4228">
      <w:pPr>
        <w:tabs>
          <w:tab w:val="left" w:pos="0"/>
          <w:tab w:val="left" w:pos="360"/>
        </w:tabs>
        <w:jc w:val="both"/>
        <w:rPr>
          <w:b/>
          <w:bCs/>
          <w:color w:val="000000"/>
          <w:sz w:val="26"/>
          <w:szCs w:val="26"/>
        </w:rPr>
      </w:pPr>
    </w:p>
    <w:p w:rsidR="00EA0401" w:rsidRPr="00CC2DF5" w:rsidRDefault="00EA0401" w:rsidP="005B4228">
      <w:pPr>
        <w:tabs>
          <w:tab w:val="left" w:pos="0"/>
          <w:tab w:val="left" w:pos="360"/>
        </w:tabs>
        <w:jc w:val="both"/>
        <w:rPr>
          <w:b/>
          <w:bCs/>
          <w:color w:val="000000"/>
          <w:sz w:val="26"/>
          <w:szCs w:val="26"/>
        </w:rPr>
      </w:pPr>
      <w:r w:rsidRPr="00CC2DF5">
        <w:rPr>
          <w:b/>
          <w:bCs/>
          <w:color w:val="000000"/>
          <w:sz w:val="26"/>
          <w:szCs w:val="26"/>
        </w:rPr>
        <w:t xml:space="preserve">Общая характеристика </w:t>
      </w:r>
      <w:r w:rsidRPr="00CC2DF5">
        <w:rPr>
          <w:rStyle w:val="Zag11"/>
          <w:b/>
          <w:sz w:val="26"/>
          <w:szCs w:val="26"/>
        </w:rPr>
        <w:t>учебного предмета «Чăваш чĕлхи» (Родной (чувашский) язык)</w:t>
      </w:r>
    </w:p>
    <w:p w:rsidR="00EA0401" w:rsidRPr="00CC2DF5" w:rsidRDefault="00EA0401" w:rsidP="00EA0401">
      <w:pPr>
        <w:tabs>
          <w:tab w:val="left" w:pos="0"/>
        </w:tabs>
        <w:ind w:firstLine="567"/>
        <w:jc w:val="both"/>
        <w:rPr>
          <w:sz w:val="26"/>
          <w:szCs w:val="26"/>
        </w:rPr>
      </w:pPr>
      <w:r w:rsidRPr="00CC2DF5">
        <w:rPr>
          <w:bCs/>
          <w:color w:val="000000"/>
          <w:sz w:val="26"/>
          <w:szCs w:val="26"/>
        </w:rPr>
        <w:t xml:space="preserve">Обучение чувашскому языку </w:t>
      </w:r>
      <w:r w:rsidRPr="00CC2DF5">
        <w:rPr>
          <w:rStyle w:val="Zag11"/>
          <w:sz w:val="26"/>
          <w:szCs w:val="26"/>
        </w:rPr>
        <w:t>в общеобразовательных организациях с обучением на русском языке</w:t>
      </w:r>
      <w:r w:rsidRPr="00CC2DF5">
        <w:rPr>
          <w:sz w:val="26"/>
          <w:szCs w:val="26"/>
        </w:rPr>
        <w:t xml:space="preserve">на уровне начального общего образования </w:t>
      </w:r>
      <w:r w:rsidRPr="00CC2DF5">
        <w:rPr>
          <w:bCs/>
          <w:color w:val="000000"/>
          <w:sz w:val="26"/>
          <w:szCs w:val="26"/>
        </w:rPr>
        <w:t xml:space="preserve">направлено на достижение двуединой </w:t>
      </w:r>
      <w:r w:rsidRPr="00CC2DF5">
        <w:rPr>
          <w:b/>
          <w:bCs/>
          <w:color w:val="000000"/>
          <w:sz w:val="26"/>
          <w:szCs w:val="26"/>
        </w:rPr>
        <w:t>цели</w:t>
      </w:r>
      <w:r w:rsidRPr="00CC2DF5">
        <w:rPr>
          <w:bCs/>
          <w:color w:val="000000"/>
          <w:sz w:val="26"/>
          <w:szCs w:val="26"/>
        </w:rPr>
        <w:t>:</w:t>
      </w:r>
    </w:p>
    <w:p w:rsidR="00EA0401" w:rsidRPr="00CC2DF5" w:rsidRDefault="00EA0401" w:rsidP="00EA0401">
      <w:pPr>
        <w:tabs>
          <w:tab w:val="left" w:pos="0"/>
        </w:tabs>
        <w:ind w:firstLine="567"/>
        <w:jc w:val="both"/>
        <w:rPr>
          <w:sz w:val="26"/>
          <w:szCs w:val="26"/>
        </w:rPr>
      </w:pPr>
      <w:r w:rsidRPr="00CC2DF5">
        <w:rPr>
          <w:bCs/>
          <w:color w:val="000000"/>
          <w:sz w:val="26"/>
          <w:szCs w:val="26"/>
        </w:rPr>
        <w:t>1) развитие элементарной коммуникативной компетенции обучающихся на чувашском языке;</w:t>
      </w:r>
    </w:p>
    <w:p w:rsidR="00EA0401" w:rsidRPr="00CC2DF5" w:rsidRDefault="00EA0401" w:rsidP="00EA0401">
      <w:pPr>
        <w:tabs>
          <w:tab w:val="left" w:pos="0"/>
        </w:tabs>
        <w:ind w:firstLine="567"/>
        <w:jc w:val="both"/>
        <w:rPr>
          <w:sz w:val="26"/>
          <w:szCs w:val="26"/>
        </w:rPr>
      </w:pPr>
      <w:r w:rsidRPr="00CC2DF5">
        <w:rPr>
          <w:bCs/>
          <w:color w:val="000000"/>
          <w:sz w:val="26"/>
          <w:szCs w:val="26"/>
        </w:rPr>
        <w:t>2) развитие личности обучающихся посредством реализации воспитательного потенциала чувашского языка.</w:t>
      </w:r>
    </w:p>
    <w:p w:rsidR="00EA0401" w:rsidRPr="00CC2DF5" w:rsidRDefault="00EA0401" w:rsidP="00EA0401">
      <w:pPr>
        <w:tabs>
          <w:tab w:val="left" w:pos="0"/>
        </w:tabs>
        <w:ind w:firstLine="567"/>
        <w:jc w:val="both"/>
        <w:rPr>
          <w:sz w:val="26"/>
          <w:szCs w:val="26"/>
        </w:rPr>
      </w:pPr>
      <w:r w:rsidRPr="00CC2DF5">
        <w:rPr>
          <w:bCs/>
          <w:sz w:val="26"/>
          <w:szCs w:val="26"/>
        </w:rPr>
        <w:t xml:space="preserve">Исходя из цели сформулированы следующие основные </w:t>
      </w:r>
      <w:r w:rsidRPr="00CC2DF5">
        <w:rPr>
          <w:b/>
          <w:bCs/>
          <w:sz w:val="26"/>
          <w:szCs w:val="26"/>
        </w:rPr>
        <w:t>задачи</w:t>
      </w:r>
      <w:r w:rsidRPr="00CC2DF5">
        <w:rPr>
          <w:bCs/>
          <w:sz w:val="26"/>
          <w:szCs w:val="26"/>
        </w:rPr>
        <w:t>:</w:t>
      </w:r>
    </w:p>
    <w:p w:rsidR="00EA0401" w:rsidRPr="00CC2DF5" w:rsidRDefault="00EA0401" w:rsidP="00EA0401">
      <w:pPr>
        <w:widowControl w:val="0"/>
        <w:tabs>
          <w:tab w:val="left" w:pos="0"/>
        </w:tabs>
        <w:autoSpaceDE w:val="0"/>
        <w:autoSpaceDN w:val="0"/>
        <w:adjustRightInd w:val="0"/>
        <w:ind w:firstLine="567"/>
        <w:contextualSpacing/>
        <w:jc w:val="both"/>
        <w:rPr>
          <w:sz w:val="26"/>
          <w:szCs w:val="26"/>
        </w:rPr>
      </w:pPr>
      <w:r w:rsidRPr="00CC2DF5">
        <w:rPr>
          <w:sz w:val="26"/>
          <w:szCs w:val="26"/>
        </w:rPr>
        <w:t xml:space="preserve">– формирование мотивации к </w:t>
      </w:r>
      <w:r>
        <w:rPr>
          <w:sz w:val="26"/>
          <w:szCs w:val="26"/>
        </w:rPr>
        <w:t xml:space="preserve">изучению чувашского языка, как </w:t>
      </w:r>
      <w:r w:rsidRPr="00CC2DF5">
        <w:rPr>
          <w:sz w:val="26"/>
          <w:szCs w:val="26"/>
        </w:rPr>
        <w:t>важнейшей духовно-нравственной ценности чувашского народа;</w:t>
      </w:r>
    </w:p>
    <w:p w:rsidR="00EA0401" w:rsidRPr="00CC2DF5" w:rsidRDefault="00EA0401" w:rsidP="00EA0401">
      <w:pPr>
        <w:tabs>
          <w:tab w:val="left" w:pos="0"/>
        </w:tabs>
        <w:ind w:firstLine="567"/>
        <w:jc w:val="both"/>
        <w:rPr>
          <w:sz w:val="26"/>
          <w:szCs w:val="26"/>
        </w:rPr>
      </w:pPr>
      <w:r w:rsidRPr="00CC2DF5">
        <w:rPr>
          <w:sz w:val="26"/>
          <w:szCs w:val="26"/>
        </w:rPr>
        <w:t xml:space="preserve"> – </w:t>
      </w:r>
      <w:r w:rsidRPr="00CC2DF5">
        <w:rPr>
          <w:bCs/>
          <w:sz w:val="26"/>
          <w:szCs w:val="26"/>
        </w:rPr>
        <w:t>развитие у обучающихся коммуникативных умений на чувашском языке в четырех основных видах речевой деятельности – говорении, аудировании, чтении, письме;</w:t>
      </w:r>
    </w:p>
    <w:p w:rsidR="00EA0401" w:rsidRPr="00CC2DF5" w:rsidRDefault="00EA0401" w:rsidP="00EA0401">
      <w:pPr>
        <w:tabs>
          <w:tab w:val="left" w:pos="0"/>
        </w:tabs>
        <w:ind w:firstLine="567"/>
        <w:jc w:val="both"/>
        <w:rPr>
          <w:sz w:val="26"/>
          <w:szCs w:val="26"/>
        </w:rPr>
      </w:pPr>
      <w:r w:rsidRPr="00CC2DF5">
        <w:rPr>
          <w:sz w:val="26"/>
          <w:szCs w:val="26"/>
        </w:rPr>
        <w:t xml:space="preserve">– вооружение </w:t>
      </w:r>
      <w:r w:rsidRPr="00CC2DF5">
        <w:rPr>
          <w:bCs/>
          <w:color w:val="000000"/>
          <w:sz w:val="26"/>
          <w:szCs w:val="26"/>
        </w:rPr>
        <w:t>обучающихся языковыми средствами (фонетическими, орфографическими, лексическими, грамматическими) в соответствии c темами, сферами и ситуациями общения, представленными в Программе; знаниями о языковых явлениях в чувашском языке;</w:t>
      </w:r>
    </w:p>
    <w:p w:rsidR="00EA0401" w:rsidRPr="00CC2DF5" w:rsidRDefault="00EA0401" w:rsidP="00EA0401">
      <w:pPr>
        <w:tabs>
          <w:tab w:val="left" w:pos="0"/>
        </w:tabs>
        <w:ind w:firstLine="567"/>
        <w:jc w:val="both"/>
        <w:rPr>
          <w:sz w:val="26"/>
          <w:szCs w:val="26"/>
        </w:rPr>
      </w:pPr>
      <w:r w:rsidRPr="00CC2DF5">
        <w:rPr>
          <w:color w:val="000000"/>
          <w:sz w:val="26"/>
          <w:szCs w:val="26"/>
        </w:rPr>
        <w:t>–</w:t>
      </w:r>
      <w:r w:rsidRPr="00CC2DF5">
        <w:rPr>
          <w:bCs/>
          <w:sz w:val="26"/>
          <w:szCs w:val="26"/>
        </w:rPr>
        <w:t>приобщение обучающихся к культуре, традициям и реалиям чувашского края в рамках тем, сфер и ситуаций общения, отвечающих опыту, интересам, психологическим особенностям младшего школьника; формирование умения представлять свою республику, ее культуру в условиях межкультурного общения;</w:t>
      </w:r>
    </w:p>
    <w:p w:rsidR="00EA0401" w:rsidRPr="00CC2DF5" w:rsidRDefault="00EA0401" w:rsidP="00EA0401">
      <w:pPr>
        <w:tabs>
          <w:tab w:val="left" w:pos="0"/>
        </w:tabs>
        <w:ind w:firstLine="567"/>
        <w:jc w:val="both"/>
        <w:rPr>
          <w:sz w:val="26"/>
          <w:szCs w:val="26"/>
        </w:rPr>
      </w:pPr>
      <w:r w:rsidRPr="00CC2DF5">
        <w:rPr>
          <w:color w:val="000000"/>
          <w:sz w:val="26"/>
          <w:szCs w:val="26"/>
        </w:rPr>
        <w:t xml:space="preserve">– </w:t>
      </w:r>
      <w:r w:rsidRPr="00CC2DF5">
        <w:rPr>
          <w:bCs/>
          <w:color w:val="000000"/>
          <w:sz w:val="26"/>
          <w:szCs w:val="26"/>
        </w:rPr>
        <w:t>развитие у обучающихся элементарных универсальных учебных умений; ознакомление с доступными обучающимся способами и приемами самостоятельного изучения чувашского языка, в том числе с использованием новых информационных технологий;</w:t>
      </w:r>
    </w:p>
    <w:p w:rsidR="00EA0401" w:rsidRPr="00CC2DF5" w:rsidRDefault="00EA0401" w:rsidP="00EA0401">
      <w:pPr>
        <w:tabs>
          <w:tab w:val="left" w:pos="0"/>
          <w:tab w:val="left" w:pos="993"/>
          <w:tab w:val="left" w:pos="1418"/>
          <w:tab w:val="left" w:pos="1701"/>
        </w:tabs>
        <w:ind w:firstLine="567"/>
        <w:jc w:val="both"/>
        <w:rPr>
          <w:bCs/>
          <w:color w:val="000000"/>
          <w:sz w:val="26"/>
          <w:szCs w:val="26"/>
        </w:rPr>
      </w:pPr>
      <w:r w:rsidRPr="00CC2DF5">
        <w:rPr>
          <w:bCs/>
          <w:color w:val="000000"/>
          <w:sz w:val="26"/>
          <w:szCs w:val="26"/>
        </w:rPr>
        <w:t>– формирование общекультурной и этнической идентичности как составляющих общероссийской гражданской идентичности личности;</w:t>
      </w:r>
    </w:p>
    <w:p w:rsidR="00EA0401" w:rsidRPr="00CC2DF5" w:rsidRDefault="00EA0401" w:rsidP="00EA0401">
      <w:pPr>
        <w:tabs>
          <w:tab w:val="left" w:pos="0"/>
          <w:tab w:val="left" w:pos="993"/>
          <w:tab w:val="left" w:pos="1418"/>
          <w:tab w:val="left" w:pos="1701"/>
        </w:tabs>
        <w:ind w:firstLine="567"/>
        <w:jc w:val="both"/>
        <w:rPr>
          <w:bCs/>
          <w:color w:val="000000"/>
          <w:sz w:val="26"/>
          <w:szCs w:val="26"/>
        </w:rPr>
      </w:pPr>
      <w:r w:rsidRPr="00CC2DF5">
        <w:rPr>
          <w:bCs/>
          <w:color w:val="000000"/>
          <w:sz w:val="26"/>
          <w:szCs w:val="26"/>
        </w:rPr>
        <w:lastRenderedPageBreak/>
        <w:t>– развитие национального самосознания, стремления к взаимопониманию, толерантного отношения к проявлениям иной культуры;</w:t>
      </w:r>
    </w:p>
    <w:p w:rsidR="00EA0401" w:rsidRPr="00CC2DF5" w:rsidRDefault="00EA0401" w:rsidP="00EA0401">
      <w:pPr>
        <w:tabs>
          <w:tab w:val="left" w:pos="0"/>
          <w:tab w:val="left" w:pos="993"/>
          <w:tab w:val="left" w:pos="1418"/>
          <w:tab w:val="left" w:pos="1701"/>
        </w:tabs>
        <w:ind w:firstLine="567"/>
        <w:jc w:val="both"/>
        <w:rPr>
          <w:bCs/>
          <w:color w:val="000000"/>
          <w:sz w:val="26"/>
          <w:szCs w:val="26"/>
        </w:rPr>
      </w:pPr>
      <w:r w:rsidRPr="00CC2DF5">
        <w:rPr>
          <w:bCs/>
          <w:color w:val="000000"/>
          <w:sz w:val="26"/>
          <w:szCs w:val="26"/>
        </w:rPr>
        <w:t>– воспитание любви и уважения к родному краю, чувашскому языку как духовной ценности чувашского народа.</w:t>
      </w:r>
    </w:p>
    <w:p w:rsidR="00EA0401" w:rsidRPr="00CC2DF5" w:rsidRDefault="00EA0401" w:rsidP="00EA0401">
      <w:pPr>
        <w:tabs>
          <w:tab w:val="left" w:pos="0"/>
        </w:tabs>
        <w:ind w:firstLine="567"/>
        <w:jc w:val="both"/>
        <w:rPr>
          <w:sz w:val="26"/>
          <w:szCs w:val="26"/>
        </w:rPr>
      </w:pPr>
      <w:r w:rsidRPr="00CC2DF5">
        <w:rPr>
          <w:bCs/>
          <w:color w:val="000000"/>
          <w:sz w:val="26"/>
          <w:szCs w:val="26"/>
        </w:rPr>
        <w:t xml:space="preserve">Успешное решение поставленных цели и задач достигается за счет использования методически целесообразных средств и методов обучения, </w:t>
      </w:r>
      <w:r w:rsidRPr="00CC2DF5">
        <w:rPr>
          <w:sz w:val="26"/>
          <w:szCs w:val="26"/>
        </w:rPr>
        <w:t xml:space="preserve">современных педагогических технологий деятельностного типа, использования информационно-коммуникационных технологий (ИКТ) и электронно-образовательных ресурсов (ЭОР). </w:t>
      </w:r>
    </w:p>
    <w:p w:rsidR="00EA0401" w:rsidRPr="00CC2DF5" w:rsidRDefault="00EA0401" w:rsidP="00EA0401">
      <w:pPr>
        <w:tabs>
          <w:tab w:val="left" w:pos="0"/>
          <w:tab w:val="left" w:pos="142"/>
          <w:tab w:val="left" w:leader="dot" w:pos="624"/>
        </w:tabs>
        <w:ind w:firstLine="567"/>
        <w:jc w:val="both"/>
        <w:rPr>
          <w:rFonts w:eastAsia="@Arial Unicode MS"/>
          <w:color w:val="000000"/>
          <w:sz w:val="26"/>
          <w:szCs w:val="26"/>
        </w:rPr>
      </w:pPr>
      <w:r w:rsidRPr="00CC2DF5">
        <w:rPr>
          <w:rFonts w:eastAsia="@Arial Unicode MS"/>
          <w:color w:val="000000"/>
          <w:sz w:val="26"/>
          <w:szCs w:val="26"/>
        </w:rPr>
        <w:t>В результате изучения чувашского языка на уровне начального общего образования у обучающихся сформируется элементарная коммуникативная компетенция на чувашском языке, т. е. способность и готовность общаться с носителями чувашского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чувашского языка и его некоторых отличиях от русского языка;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сформируются положительная мотивация и устойчивый учебно-познавательный интерес к предмету «Чăваш чĕлхи» (Родной (чувашский)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чувашским языком на следующем уровне образования.</w:t>
      </w:r>
    </w:p>
    <w:p w:rsidR="00EA0401" w:rsidRPr="00CC2DF5" w:rsidRDefault="00EA0401" w:rsidP="00EA0401">
      <w:pPr>
        <w:tabs>
          <w:tab w:val="left" w:pos="0"/>
          <w:tab w:val="left" w:pos="142"/>
          <w:tab w:val="left" w:leader="dot" w:pos="624"/>
        </w:tabs>
        <w:ind w:firstLine="567"/>
        <w:jc w:val="both"/>
        <w:rPr>
          <w:rFonts w:eastAsia="@Arial Unicode MS"/>
          <w:color w:val="000000"/>
          <w:sz w:val="26"/>
          <w:szCs w:val="26"/>
        </w:rPr>
      </w:pPr>
      <w:r w:rsidRPr="00CC2DF5">
        <w:rPr>
          <w:rFonts w:eastAsia="@Arial Unicode MS"/>
          <w:color w:val="000000"/>
          <w:sz w:val="26"/>
          <w:szCs w:val="26"/>
        </w:rPr>
        <w:t>На изучение учебного предмета «Чăваш чĕлхи» (Родной (чувашский) язык) в 1-4 классах общеобразовательных организаций с русским языком обучения может быть ориентировочно выделен</w:t>
      </w:r>
      <w:r>
        <w:rPr>
          <w:rFonts w:eastAsia="@Arial Unicode MS"/>
          <w:color w:val="000000"/>
          <w:sz w:val="26"/>
          <w:szCs w:val="26"/>
        </w:rPr>
        <w:t xml:space="preserve">о 270 часов, из них в 1 классе </w:t>
      </w:r>
      <w:r w:rsidRPr="00CC2DF5">
        <w:rPr>
          <w:rFonts w:eastAsia="@Arial Unicode MS"/>
          <w:color w:val="000000"/>
          <w:sz w:val="26"/>
          <w:szCs w:val="26"/>
        </w:rPr>
        <w:t>66 часов (2 часа в неделю, 33 учебные недели),  во 2–4 классах по 68 часов (2 часа в неделю, 34 учебные недели в каждом классе).</w:t>
      </w:r>
    </w:p>
    <w:p w:rsidR="005B4228" w:rsidRPr="00CC2DF5" w:rsidRDefault="005B4228" w:rsidP="00FA097E">
      <w:pPr>
        <w:pStyle w:val="af5"/>
        <w:tabs>
          <w:tab w:val="left" w:pos="0"/>
          <w:tab w:val="left" w:pos="360"/>
        </w:tabs>
        <w:ind w:left="0"/>
        <w:jc w:val="center"/>
        <w:rPr>
          <w:rFonts w:ascii="Times New Roman" w:hAnsi="Times New Roman"/>
          <w:b/>
          <w:sz w:val="26"/>
          <w:szCs w:val="26"/>
        </w:rPr>
      </w:pPr>
      <w:r w:rsidRPr="00CC2DF5">
        <w:rPr>
          <w:rFonts w:ascii="Times New Roman" w:hAnsi="Times New Roman"/>
          <w:b/>
          <w:sz w:val="26"/>
          <w:szCs w:val="26"/>
        </w:rPr>
        <w:t>СОДЕРЖАТЕЛЬНЫЙ РАЗДЕЛ</w:t>
      </w:r>
    </w:p>
    <w:p w:rsidR="005B4228" w:rsidRPr="00CC2DF5" w:rsidRDefault="005B4228" w:rsidP="005B4228">
      <w:pPr>
        <w:pStyle w:val="af5"/>
        <w:tabs>
          <w:tab w:val="left" w:pos="0"/>
          <w:tab w:val="left" w:pos="360"/>
        </w:tabs>
        <w:ind w:left="885" w:firstLine="567"/>
        <w:jc w:val="both"/>
        <w:rPr>
          <w:rFonts w:ascii="Times New Roman" w:hAnsi="Times New Roman"/>
          <w:b/>
          <w:sz w:val="26"/>
          <w:szCs w:val="26"/>
        </w:rPr>
      </w:pPr>
    </w:p>
    <w:p w:rsidR="005B4228" w:rsidRPr="009D003E" w:rsidRDefault="005B4228" w:rsidP="005B4228">
      <w:pPr>
        <w:pStyle w:val="af5"/>
        <w:tabs>
          <w:tab w:val="left" w:pos="0"/>
          <w:tab w:val="left" w:pos="360"/>
        </w:tabs>
        <w:ind w:left="0" w:firstLine="567"/>
        <w:jc w:val="both"/>
        <w:rPr>
          <w:rFonts w:ascii="Times New Roman" w:hAnsi="Times New Roman"/>
          <w:b/>
          <w:sz w:val="26"/>
          <w:szCs w:val="26"/>
        </w:rPr>
      </w:pPr>
      <w:r w:rsidRPr="00CC2DF5">
        <w:rPr>
          <w:rFonts w:ascii="Times New Roman" w:hAnsi="Times New Roman"/>
          <w:b/>
          <w:sz w:val="26"/>
          <w:szCs w:val="26"/>
        </w:rPr>
        <w:t xml:space="preserve"> Основное содержание начального общего образования по учебному предмету </w:t>
      </w:r>
      <w:r w:rsidRPr="00CC2DF5">
        <w:rPr>
          <w:rStyle w:val="Zag11"/>
          <w:rFonts w:ascii="Times New Roman" w:hAnsi="Times New Roman"/>
          <w:b/>
          <w:sz w:val="26"/>
          <w:szCs w:val="26"/>
        </w:rPr>
        <w:t>«Чăваш чĕлхи» (Родной (чувашский) язык)</w:t>
      </w:r>
      <w:r>
        <w:rPr>
          <w:rStyle w:val="Zag11"/>
          <w:rFonts w:ascii="Times New Roman" w:hAnsi="Times New Roman"/>
          <w:b/>
          <w:sz w:val="26"/>
          <w:szCs w:val="26"/>
        </w:rPr>
        <w:t>.</w:t>
      </w:r>
    </w:p>
    <w:p w:rsidR="005B4228" w:rsidRPr="00CC2DF5" w:rsidRDefault="005B4228" w:rsidP="005B4228">
      <w:pPr>
        <w:pStyle w:val="af6"/>
        <w:tabs>
          <w:tab w:val="left" w:pos="0"/>
        </w:tabs>
        <w:spacing w:line="240" w:lineRule="auto"/>
        <w:ind w:firstLine="567"/>
        <w:rPr>
          <w:rFonts w:ascii="Times New Roman" w:hAnsi="Times New Roman"/>
          <w:b/>
          <w:bCs/>
          <w:iCs/>
          <w:color w:val="auto"/>
          <w:sz w:val="26"/>
          <w:szCs w:val="26"/>
          <w:highlight w:val="yellow"/>
        </w:rPr>
      </w:pPr>
    </w:p>
    <w:p w:rsidR="005B4228" w:rsidRPr="006C3464" w:rsidRDefault="005B4228" w:rsidP="005B4228">
      <w:pPr>
        <w:pStyle w:val="af6"/>
        <w:tabs>
          <w:tab w:val="left" w:pos="0"/>
        </w:tabs>
        <w:spacing w:line="240" w:lineRule="auto"/>
        <w:ind w:firstLine="567"/>
        <w:rPr>
          <w:rFonts w:ascii="Times New Roman" w:hAnsi="Times New Roman"/>
          <w:b/>
          <w:bCs/>
          <w:iCs/>
          <w:color w:val="auto"/>
          <w:sz w:val="26"/>
          <w:szCs w:val="26"/>
        </w:rPr>
      </w:pPr>
      <w:r w:rsidRPr="006C3464">
        <w:rPr>
          <w:rFonts w:ascii="Times New Roman" w:hAnsi="Times New Roman"/>
          <w:b/>
          <w:bCs/>
          <w:iCs/>
          <w:color w:val="auto"/>
          <w:sz w:val="26"/>
          <w:szCs w:val="26"/>
        </w:rPr>
        <w:t xml:space="preserve"> Развитие речи. Тематические блоки</w:t>
      </w:r>
    </w:p>
    <w:p w:rsidR="005B4228" w:rsidRPr="006C3464" w:rsidRDefault="005B4228" w:rsidP="005B4228">
      <w:pPr>
        <w:pStyle w:val="af6"/>
        <w:tabs>
          <w:tab w:val="left" w:pos="0"/>
        </w:tabs>
        <w:spacing w:line="240" w:lineRule="auto"/>
        <w:ind w:firstLine="567"/>
        <w:rPr>
          <w:rFonts w:ascii="Times New Roman" w:hAnsi="Times New Roman"/>
          <w:b/>
          <w:bCs/>
          <w:color w:val="auto"/>
          <w:sz w:val="26"/>
          <w:szCs w:val="26"/>
        </w:rPr>
      </w:pPr>
      <w:r w:rsidRPr="006C3464">
        <w:rPr>
          <w:rFonts w:ascii="Times New Roman" w:hAnsi="Times New Roman"/>
          <w:b/>
          <w:bCs/>
          <w:sz w:val="26"/>
          <w:szCs w:val="26"/>
        </w:rPr>
        <w:t xml:space="preserve">Знакомство– паллашу. </w:t>
      </w:r>
      <w:r w:rsidRPr="006C3464">
        <w:rPr>
          <w:rFonts w:ascii="Times New Roman" w:hAnsi="Times New Roman"/>
          <w:sz w:val="26"/>
          <w:szCs w:val="26"/>
        </w:rPr>
        <w:t>Знакомство с</w:t>
      </w:r>
      <w:r w:rsidRPr="006C3464">
        <w:rPr>
          <w:rFonts w:ascii="Times New Roman" w:hAnsi="Times New Roman"/>
          <w:color w:val="auto"/>
          <w:sz w:val="26"/>
          <w:szCs w:val="26"/>
        </w:rPr>
        <w:t xml:space="preserve"> одноклассниками, учителем. Приветствие, прощание (с использованием типичных фраз речевого этикета).</w:t>
      </w:r>
    </w:p>
    <w:p w:rsidR="005B4228" w:rsidRPr="006C3464" w:rsidRDefault="005B4228" w:rsidP="005B4228">
      <w:pPr>
        <w:tabs>
          <w:tab w:val="left" w:pos="0"/>
        </w:tabs>
        <w:ind w:firstLine="567"/>
        <w:jc w:val="both"/>
        <w:rPr>
          <w:sz w:val="26"/>
          <w:szCs w:val="26"/>
        </w:rPr>
      </w:pPr>
      <w:r w:rsidRPr="006C3464">
        <w:rPr>
          <w:b/>
          <w:bCs/>
          <w:sz w:val="26"/>
          <w:szCs w:val="26"/>
        </w:rPr>
        <w:t xml:space="preserve">Моя школа – пирĕн шкул. </w:t>
      </w:r>
      <w:r w:rsidRPr="006C3464">
        <w:rPr>
          <w:sz w:val="26"/>
          <w:szCs w:val="26"/>
        </w:rPr>
        <w:t>Описание школы, классной комнаты. Школьные принадлежности. Учебные предметы, школьные учителя. Организация учебного процесса. Книга – источник знаний.</w:t>
      </w:r>
    </w:p>
    <w:p w:rsidR="005B4228" w:rsidRPr="006C3464" w:rsidRDefault="005B4228" w:rsidP="005B4228">
      <w:pPr>
        <w:tabs>
          <w:tab w:val="left" w:pos="0"/>
        </w:tabs>
        <w:ind w:firstLine="567"/>
        <w:jc w:val="both"/>
        <w:rPr>
          <w:sz w:val="26"/>
          <w:szCs w:val="26"/>
        </w:rPr>
      </w:pPr>
      <w:r w:rsidRPr="006C3464">
        <w:rPr>
          <w:b/>
          <w:bCs/>
          <w:sz w:val="26"/>
          <w:szCs w:val="26"/>
        </w:rPr>
        <w:t xml:space="preserve">Моя семья – манăн семье. </w:t>
      </w:r>
      <w:r w:rsidRPr="006C3464">
        <w:rPr>
          <w:sz w:val="26"/>
          <w:szCs w:val="26"/>
        </w:rPr>
        <w:t>Знакомство с членами семьи: их имена, возраст, внешность, черты характера, род занятий, успехи, увлечения. Забота о младших, помощь старшим. Семейные традиции. Семейные праздники: день рождения, Новый год, День защитников Отечества, Международный женский день, День Победы. Подарки. Поздравления.</w:t>
      </w:r>
    </w:p>
    <w:p w:rsidR="005B4228" w:rsidRPr="006C3464" w:rsidRDefault="005B4228" w:rsidP="005B4228">
      <w:pPr>
        <w:tabs>
          <w:tab w:val="left" w:pos="0"/>
        </w:tabs>
        <w:ind w:firstLine="567"/>
        <w:jc w:val="both"/>
        <w:rPr>
          <w:sz w:val="26"/>
          <w:szCs w:val="26"/>
        </w:rPr>
      </w:pPr>
      <w:r w:rsidRPr="006C3464">
        <w:rPr>
          <w:b/>
          <w:bCs/>
          <w:sz w:val="26"/>
          <w:szCs w:val="26"/>
        </w:rPr>
        <w:t xml:space="preserve">Мои друзья – манăн юлташсем. </w:t>
      </w:r>
      <w:r w:rsidRPr="006C3464">
        <w:rPr>
          <w:sz w:val="26"/>
          <w:szCs w:val="26"/>
        </w:rPr>
        <w:t>Имя, возраст, внешность, рост, телосложение, характер друга. Успехи в учебе, спорте, других сферах деятельности. Совместные занятия.  Письмо другу, поздравительное письмо.</w:t>
      </w:r>
    </w:p>
    <w:p w:rsidR="005B4228" w:rsidRPr="006C3464" w:rsidRDefault="005B4228" w:rsidP="005B4228">
      <w:pPr>
        <w:tabs>
          <w:tab w:val="left" w:pos="0"/>
        </w:tabs>
        <w:ind w:firstLine="567"/>
        <w:jc w:val="both"/>
        <w:rPr>
          <w:sz w:val="26"/>
          <w:szCs w:val="26"/>
        </w:rPr>
      </w:pPr>
      <w:r w:rsidRPr="006C3464">
        <w:rPr>
          <w:sz w:val="26"/>
          <w:szCs w:val="26"/>
        </w:rPr>
        <w:t>Наши друзья – домашние животные: кличка, описание, особенности поведения, любимая еда, чем привлекают.</w:t>
      </w:r>
    </w:p>
    <w:p w:rsidR="005B4228" w:rsidRPr="006C3464" w:rsidRDefault="005B4228" w:rsidP="005B4228">
      <w:pPr>
        <w:tabs>
          <w:tab w:val="left" w:pos="0"/>
        </w:tabs>
        <w:ind w:firstLine="567"/>
        <w:jc w:val="both"/>
        <w:rPr>
          <w:sz w:val="26"/>
          <w:szCs w:val="26"/>
        </w:rPr>
      </w:pPr>
      <w:r w:rsidRPr="006C3464">
        <w:rPr>
          <w:b/>
          <w:bCs/>
          <w:sz w:val="26"/>
          <w:szCs w:val="26"/>
        </w:rPr>
        <w:t xml:space="preserve">Мои увлечения – мана хавхалантаракан ĕçсем. </w:t>
      </w:r>
      <w:r w:rsidRPr="006C3464">
        <w:rPr>
          <w:bCs/>
          <w:sz w:val="26"/>
          <w:szCs w:val="26"/>
        </w:rPr>
        <w:t>Распорядок дня.</w:t>
      </w:r>
      <w:r w:rsidRPr="006C3464">
        <w:rPr>
          <w:sz w:val="26"/>
          <w:szCs w:val="26"/>
        </w:rPr>
        <w:t xml:space="preserve">Любимое занятие (хобби). Посещение кружков и секций, получение дополнительного образования. Спортивные игры. </w:t>
      </w:r>
    </w:p>
    <w:p w:rsidR="005B4228" w:rsidRPr="006C3464" w:rsidRDefault="005B4228" w:rsidP="005B4228">
      <w:pPr>
        <w:tabs>
          <w:tab w:val="left" w:pos="0"/>
        </w:tabs>
        <w:ind w:firstLine="567"/>
        <w:jc w:val="both"/>
        <w:rPr>
          <w:sz w:val="26"/>
          <w:szCs w:val="26"/>
        </w:rPr>
      </w:pPr>
      <w:r w:rsidRPr="006C3464">
        <w:rPr>
          <w:sz w:val="26"/>
          <w:szCs w:val="26"/>
        </w:rPr>
        <w:t>Проведение каникул, выходного дня. В библиотеке. Любимые писатели, книги, газеты и журналы.</w:t>
      </w:r>
    </w:p>
    <w:p w:rsidR="005B4228" w:rsidRPr="006C3464" w:rsidRDefault="005B4228" w:rsidP="005B4228">
      <w:pPr>
        <w:tabs>
          <w:tab w:val="left" w:pos="0"/>
        </w:tabs>
        <w:ind w:firstLine="567"/>
        <w:jc w:val="both"/>
        <w:rPr>
          <w:sz w:val="26"/>
          <w:szCs w:val="26"/>
        </w:rPr>
      </w:pPr>
      <w:r w:rsidRPr="006C3464">
        <w:rPr>
          <w:sz w:val="26"/>
          <w:szCs w:val="26"/>
        </w:rPr>
        <w:lastRenderedPageBreak/>
        <w:t xml:space="preserve">В театре и кино. Любимые артисты и актеры. Любимые музыка, фильм, спектакль, передача. </w:t>
      </w:r>
    </w:p>
    <w:p w:rsidR="005B4228" w:rsidRPr="006C3464" w:rsidRDefault="005B4228" w:rsidP="005B4228">
      <w:pPr>
        <w:tabs>
          <w:tab w:val="left" w:pos="0"/>
        </w:tabs>
        <w:ind w:firstLine="567"/>
        <w:jc w:val="both"/>
        <w:rPr>
          <w:sz w:val="26"/>
          <w:szCs w:val="26"/>
        </w:rPr>
      </w:pPr>
      <w:r w:rsidRPr="006C3464">
        <w:rPr>
          <w:sz w:val="26"/>
          <w:szCs w:val="26"/>
        </w:rPr>
        <w:t>На экскурсии и в походе.</w:t>
      </w:r>
    </w:p>
    <w:p w:rsidR="005B4228" w:rsidRPr="006C3464" w:rsidRDefault="005B4228" w:rsidP="005B4228">
      <w:pPr>
        <w:tabs>
          <w:tab w:val="left" w:pos="0"/>
        </w:tabs>
        <w:ind w:firstLine="567"/>
        <w:jc w:val="both"/>
        <w:rPr>
          <w:sz w:val="26"/>
          <w:szCs w:val="26"/>
        </w:rPr>
      </w:pPr>
      <w:r w:rsidRPr="006C3464">
        <w:rPr>
          <w:b/>
          <w:bCs/>
          <w:sz w:val="26"/>
          <w:szCs w:val="26"/>
        </w:rPr>
        <w:t>Труд украшает человека–</w:t>
      </w:r>
      <w:r>
        <w:rPr>
          <w:b/>
          <w:bCs/>
          <w:sz w:val="26"/>
          <w:szCs w:val="26"/>
        </w:rPr>
        <w:t xml:space="preserve"> ĕ</w:t>
      </w:r>
      <w:r w:rsidRPr="006C3464">
        <w:rPr>
          <w:b/>
          <w:bCs/>
          <w:sz w:val="26"/>
          <w:szCs w:val="26"/>
        </w:rPr>
        <w:t xml:space="preserve">ç çынна илем кÿрет. </w:t>
      </w:r>
      <w:r w:rsidRPr="006C3464">
        <w:rPr>
          <w:sz w:val="26"/>
          <w:szCs w:val="26"/>
        </w:rPr>
        <w:t>Повседневные дела детей. Помощь взрослым: хозяйственно-бытовой, сельскохозяйственный труд. Как получается хлеб?</w:t>
      </w:r>
    </w:p>
    <w:p w:rsidR="005B4228" w:rsidRPr="006C3464" w:rsidRDefault="005B4228" w:rsidP="005B4228">
      <w:pPr>
        <w:tabs>
          <w:tab w:val="left" w:pos="0"/>
        </w:tabs>
        <w:ind w:firstLine="567"/>
        <w:jc w:val="both"/>
        <w:rPr>
          <w:sz w:val="26"/>
          <w:szCs w:val="26"/>
        </w:rPr>
      </w:pPr>
      <w:r w:rsidRPr="006C3464">
        <w:rPr>
          <w:sz w:val="26"/>
          <w:szCs w:val="26"/>
        </w:rPr>
        <w:t xml:space="preserve">Ознакомление с различными профессиями и мастерами прикладного искусства. Профессии родителей. Профессия и специальности. </w:t>
      </w:r>
    </w:p>
    <w:p w:rsidR="005B4228" w:rsidRPr="006C3464" w:rsidRDefault="005B4228" w:rsidP="005B4228">
      <w:pPr>
        <w:tabs>
          <w:tab w:val="left" w:pos="0"/>
        </w:tabs>
        <w:ind w:firstLine="567"/>
        <w:jc w:val="both"/>
        <w:rPr>
          <w:sz w:val="26"/>
          <w:szCs w:val="26"/>
        </w:rPr>
      </w:pPr>
      <w:r w:rsidRPr="006C3464">
        <w:rPr>
          <w:b/>
          <w:bCs/>
          <w:sz w:val="26"/>
          <w:szCs w:val="26"/>
        </w:rPr>
        <w:t xml:space="preserve">Уроки нравственности– </w:t>
      </w:r>
      <w:r>
        <w:rPr>
          <w:b/>
          <w:bCs/>
          <w:sz w:val="26"/>
          <w:szCs w:val="26"/>
        </w:rPr>
        <w:t>ы</w:t>
      </w:r>
      <w:r w:rsidRPr="006C3464">
        <w:rPr>
          <w:b/>
          <w:bCs/>
          <w:sz w:val="26"/>
          <w:szCs w:val="26"/>
        </w:rPr>
        <w:t>р кăмăллăх урокĕсем.</w:t>
      </w:r>
      <w:r w:rsidRPr="006C3464">
        <w:rPr>
          <w:sz w:val="26"/>
          <w:szCs w:val="26"/>
        </w:rPr>
        <w:t>Рассказы, стихотворения и сказки на тему толерантности, дружбы, порядочности, скромности, правдивости, трудолюбия и т.п.</w:t>
      </w:r>
    </w:p>
    <w:p w:rsidR="005B4228" w:rsidRPr="006C3464" w:rsidRDefault="005B4228" w:rsidP="005B4228">
      <w:pPr>
        <w:tabs>
          <w:tab w:val="left" w:pos="0"/>
        </w:tabs>
        <w:ind w:firstLine="567"/>
        <w:jc w:val="both"/>
        <w:rPr>
          <w:sz w:val="26"/>
          <w:szCs w:val="26"/>
        </w:rPr>
      </w:pPr>
      <w:r w:rsidRPr="006C3464">
        <w:rPr>
          <w:sz w:val="26"/>
          <w:szCs w:val="26"/>
        </w:rPr>
        <w:t>Формы вежливого обращения в речи. Особенности телефонного разговора.</w:t>
      </w:r>
    </w:p>
    <w:p w:rsidR="005B4228" w:rsidRPr="006C3464" w:rsidRDefault="005B4228" w:rsidP="005B4228">
      <w:pPr>
        <w:tabs>
          <w:tab w:val="left" w:pos="0"/>
        </w:tabs>
        <w:ind w:firstLine="567"/>
        <w:jc w:val="both"/>
        <w:rPr>
          <w:sz w:val="26"/>
          <w:szCs w:val="26"/>
        </w:rPr>
      </w:pPr>
      <w:r w:rsidRPr="006C3464">
        <w:rPr>
          <w:sz w:val="26"/>
          <w:szCs w:val="26"/>
        </w:rPr>
        <w:t>Особенности написания поздравительной открытки, письма другу.</w:t>
      </w:r>
    </w:p>
    <w:p w:rsidR="005B4228" w:rsidRPr="006C3464" w:rsidRDefault="005B4228" w:rsidP="005B4228">
      <w:pPr>
        <w:tabs>
          <w:tab w:val="left" w:pos="0"/>
        </w:tabs>
        <w:ind w:firstLine="567"/>
        <w:jc w:val="both"/>
        <w:rPr>
          <w:sz w:val="26"/>
          <w:szCs w:val="26"/>
        </w:rPr>
      </w:pPr>
      <w:r w:rsidRPr="006C3464">
        <w:rPr>
          <w:b/>
          <w:bCs/>
          <w:sz w:val="26"/>
          <w:szCs w:val="26"/>
        </w:rPr>
        <w:t xml:space="preserve">Человек и природа– </w:t>
      </w:r>
      <w:r>
        <w:rPr>
          <w:b/>
          <w:bCs/>
          <w:sz w:val="26"/>
          <w:szCs w:val="26"/>
        </w:rPr>
        <w:t>ç</w:t>
      </w:r>
      <w:r w:rsidRPr="006C3464">
        <w:rPr>
          <w:b/>
          <w:bCs/>
          <w:sz w:val="26"/>
          <w:szCs w:val="26"/>
        </w:rPr>
        <w:t>ын тата çут çанталăк.</w:t>
      </w:r>
      <w:r w:rsidRPr="006C3464">
        <w:rPr>
          <w:sz w:val="26"/>
          <w:szCs w:val="26"/>
        </w:rPr>
        <w:t xml:space="preserve">Человек – дитя природы. Живая и неживая природа. Природно-климатические условия Чувашской Республики. </w:t>
      </w:r>
    </w:p>
    <w:p w:rsidR="005B4228" w:rsidRPr="006C3464" w:rsidRDefault="005B4228" w:rsidP="005B4228">
      <w:pPr>
        <w:tabs>
          <w:tab w:val="left" w:pos="0"/>
        </w:tabs>
        <w:ind w:firstLine="567"/>
        <w:jc w:val="both"/>
        <w:rPr>
          <w:sz w:val="26"/>
          <w:szCs w:val="26"/>
        </w:rPr>
      </w:pPr>
      <w:r w:rsidRPr="006C3464">
        <w:rPr>
          <w:sz w:val="26"/>
          <w:szCs w:val="26"/>
        </w:rPr>
        <w:t>Вопросы экологии: забота о чистоте окружающей природы, экономия и охрана природных богатств.</w:t>
      </w:r>
    </w:p>
    <w:p w:rsidR="005B4228" w:rsidRPr="006C3464" w:rsidRDefault="005B4228" w:rsidP="005B4228">
      <w:pPr>
        <w:tabs>
          <w:tab w:val="left" w:pos="0"/>
        </w:tabs>
        <w:ind w:firstLine="567"/>
        <w:jc w:val="both"/>
        <w:rPr>
          <w:sz w:val="26"/>
          <w:szCs w:val="26"/>
        </w:rPr>
      </w:pPr>
      <w:r w:rsidRPr="006C3464">
        <w:rPr>
          <w:sz w:val="26"/>
          <w:szCs w:val="26"/>
        </w:rPr>
        <w:t xml:space="preserve">Погодные изменения. Наблюдения за погодой. </w:t>
      </w:r>
    </w:p>
    <w:p w:rsidR="005B4228" w:rsidRPr="006C3464" w:rsidRDefault="005B4228" w:rsidP="005B4228">
      <w:pPr>
        <w:tabs>
          <w:tab w:val="left" w:pos="0"/>
        </w:tabs>
        <w:ind w:firstLine="567"/>
        <w:jc w:val="both"/>
        <w:rPr>
          <w:sz w:val="26"/>
          <w:szCs w:val="26"/>
        </w:rPr>
      </w:pPr>
      <w:r w:rsidRPr="006C3464">
        <w:rPr>
          <w:sz w:val="26"/>
          <w:szCs w:val="26"/>
        </w:rPr>
        <w:t>Забота о здоровье и его укрепление.</w:t>
      </w:r>
    </w:p>
    <w:p w:rsidR="005B4228" w:rsidRPr="006C3464" w:rsidRDefault="005B4228" w:rsidP="005B4228">
      <w:pPr>
        <w:tabs>
          <w:tab w:val="left" w:pos="0"/>
        </w:tabs>
        <w:ind w:firstLine="567"/>
        <w:jc w:val="both"/>
        <w:rPr>
          <w:sz w:val="26"/>
          <w:szCs w:val="26"/>
        </w:rPr>
      </w:pPr>
      <w:r w:rsidRPr="006C3464">
        <w:rPr>
          <w:b/>
          <w:bCs/>
          <w:sz w:val="26"/>
          <w:szCs w:val="26"/>
        </w:rPr>
        <w:t xml:space="preserve">Окружающий мир– </w:t>
      </w:r>
      <w:r>
        <w:rPr>
          <w:b/>
          <w:bCs/>
          <w:sz w:val="26"/>
          <w:szCs w:val="26"/>
        </w:rPr>
        <w:t>с</w:t>
      </w:r>
      <w:r w:rsidRPr="006C3464">
        <w:rPr>
          <w:b/>
          <w:bCs/>
          <w:sz w:val="26"/>
          <w:szCs w:val="26"/>
        </w:rPr>
        <w:t>ут çанталăк</w:t>
      </w:r>
      <w:r>
        <w:rPr>
          <w:b/>
          <w:bCs/>
          <w:sz w:val="26"/>
          <w:szCs w:val="26"/>
        </w:rPr>
        <w:t>.</w:t>
      </w:r>
      <w:r w:rsidRPr="006C3464">
        <w:rPr>
          <w:sz w:val="26"/>
          <w:szCs w:val="26"/>
        </w:rPr>
        <w:t xml:space="preserve"> Описание окружающего мира. Реки и озера, поля и леса Чувашской Республики.</w:t>
      </w:r>
    </w:p>
    <w:p w:rsidR="005B4228" w:rsidRPr="006C3464" w:rsidRDefault="005B4228" w:rsidP="005B4228">
      <w:pPr>
        <w:tabs>
          <w:tab w:val="left" w:pos="0"/>
        </w:tabs>
        <w:ind w:firstLine="567"/>
        <w:jc w:val="both"/>
        <w:rPr>
          <w:sz w:val="26"/>
          <w:szCs w:val="26"/>
        </w:rPr>
      </w:pPr>
      <w:r w:rsidRPr="006C3464">
        <w:rPr>
          <w:sz w:val="26"/>
          <w:szCs w:val="26"/>
        </w:rPr>
        <w:t>Растительный мир Чувашской Республики: деревья и травы, овощи, фрукты и ягоды, зерновые культуры, грибы.</w:t>
      </w:r>
    </w:p>
    <w:p w:rsidR="005B4228" w:rsidRPr="006C3464" w:rsidRDefault="005B4228" w:rsidP="005B4228">
      <w:pPr>
        <w:tabs>
          <w:tab w:val="left" w:pos="0"/>
        </w:tabs>
        <w:ind w:firstLine="567"/>
        <w:jc w:val="both"/>
        <w:rPr>
          <w:sz w:val="26"/>
          <w:szCs w:val="26"/>
        </w:rPr>
      </w:pPr>
      <w:r w:rsidRPr="006C3464">
        <w:rPr>
          <w:sz w:val="26"/>
          <w:szCs w:val="26"/>
        </w:rPr>
        <w:t>Животный мир республики: дикие и домашние животные, птицы, рыбы, насекомые.</w:t>
      </w:r>
    </w:p>
    <w:p w:rsidR="005B4228" w:rsidRPr="006C3464" w:rsidRDefault="005B4228" w:rsidP="005B4228">
      <w:pPr>
        <w:tabs>
          <w:tab w:val="left" w:pos="0"/>
        </w:tabs>
        <w:ind w:firstLine="567"/>
        <w:jc w:val="both"/>
        <w:rPr>
          <w:sz w:val="26"/>
          <w:szCs w:val="26"/>
        </w:rPr>
      </w:pPr>
      <w:r w:rsidRPr="006C3464">
        <w:rPr>
          <w:sz w:val="26"/>
          <w:szCs w:val="26"/>
        </w:rPr>
        <w:t>Животные и растения, занесенные в Красную Книгу.</w:t>
      </w:r>
    </w:p>
    <w:p w:rsidR="005B4228" w:rsidRPr="006C3464" w:rsidRDefault="005B4228" w:rsidP="005B4228">
      <w:pPr>
        <w:tabs>
          <w:tab w:val="left" w:pos="0"/>
        </w:tabs>
        <w:ind w:firstLine="567"/>
        <w:jc w:val="both"/>
        <w:rPr>
          <w:sz w:val="26"/>
          <w:szCs w:val="26"/>
        </w:rPr>
      </w:pPr>
      <w:r w:rsidRPr="006C3464">
        <w:rPr>
          <w:sz w:val="26"/>
          <w:szCs w:val="26"/>
        </w:rPr>
        <w:t>Города и села Чувашской Республики, транспорт. Соблюдение безопасности дорожного движения.</w:t>
      </w:r>
    </w:p>
    <w:p w:rsidR="005B4228" w:rsidRPr="006C3464" w:rsidRDefault="005B4228" w:rsidP="005B4228">
      <w:pPr>
        <w:tabs>
          <w:tab w:val="left" w:pos="0"/>
        </w:tabs>
        <w:ind w:firstLine="567"/>
        <w:jc w:val="both"/>
        <w:rPr>
          <w:sz w:val="26"/>
          <w:szCs w:val="26"/>
        </w:rPr>
      </w:pPr>
      <w:r w:rsidRPr="006C3464">
        <w:rPr>
          <w:sz w:val="26"/>
          <w:szCs w:val="26"/>
        </w:rPr>
        <w:t>Описание городского дома. Квартира: названия комнат, мебель, посуда. Моя комната.</w:t>
      </w:r>
    </w:p>
    <w:p w:rsidR="005B4228" w:rsidRPr="006C3464" w:rsidRDefault="005B4228" w:rsidP="005B4228">
      <w:pPr>
        <w:tabs>
          <w:tab w:val="left" w:pos="0"/>
        </w:tabs>
        <w:ind w:firstLine="567"/>
        <w:jc w:val="both"/>
        <w:rPr>
          <w:sz w:val="26"/>
          <w:szCs w:val="26"/>
        </w:rPr>
      </w:pPr>
      <w:r w:rsidRPr="006C3464">
        <w:rPr>
          <w:sz w:val="26"/>
          <w:szCs w:val="26"/>
        </w:rPr>
        <w:t>Приусадебное хозяйство, названия дворовых построек, домашней утвари. Сельская жизнь. Чувашская деревня.</w:t>
      </w:r>
    </w:p>
    <w:p w:rsidR="005B4228" w:rsidRPr="006C3464" w:rsidRDefault="005B4228" w:rsidP="005B4228">
      <w:pPr>
        <w:tabs>
          <w:tab w:val="left" w:pos="0"/>
        </w:tabs>
        <w:ind w:firstLine="567"/>
        <w:jc w:val="both"/>
        <w:rPr>
          <w:sz w:val="26"/>
          <w:szCs w:val="26"/>
        </w:rPr>
      </w:pPr>
      <w:r w:rsidRPr="006C3464">
        <w:rPr>
          <w:b/>
          <w:bCs/>
          <w:sz w:val="26"/>
          <w:szCs w:val="26"/>
        </w:rPr>
        <w:t xml:space="preserve">Время. Времена года– </w:t>
      </w:r>
      <w:r>
        <w:rPr>
          <w:b/>
          <w:bCs/>
          <w:sz w:val="26"/>
          <w:szCs w:val="26"/>
        </w:rPr>
        <w:t>ç</w:t>
      </w:r>
      <w:r w:rsidRPr="006C3464">
        <w:rPr>
          <w:b/>
          <w:bCs/>
          <w:sz w:val="26"/>
          <w:szCs w:val="26"/>
        </w:rPr>
        <w:t>улталăк вăхăчĕсем.</w:t>
      </w:r>
      <w:r w:rsidRPr="006C3464">
        <w:rPr>
          <w:sz w:val="26"/>
          <w:szCs w:val="26"/>
        </w:rPr>
        <w:t xml:space="preserve"> Деление года на сезоны, месяцы. Деление месяца на недели и дни. Части суток. Определение времени по часам. </w:t>
      </w:r>
    </w:p>
    <w:p w:rsidR="005B4228" w:rsidRPr="006C3464" w:rsidRDefault="005B4228" w:rsidP="005B4228">
      <w:pPr>
        <w:tabs>
          <w:tab w:val="left" w:pos="0"/>
        </w:tabs>
        <w:ind w:firstLine="567"/>
        <w:jc w:val="both"/>
        <w:rPr>
          <w:sz w:val="26"/>
          <w:szCs w:val="26"/>
        </w:rPr>
      </w:pPr>
      <w:r w:rsidRPr="006C3464">
        <w:rPr>
          <w:sz w:val="26"/>
          <w:szCs w:val="26"/>
        </w:rPr>
        <w:t>Описание сезонных изменений в природе, в жизни растений и животных. Сезонный труд людей. Детские забавы и игры в разные времена года.</w:t>
      </w:r>
    </w:p>
    <w:p w:rsidR="005B4228" w:rsidRPr="006C3464" w:rsidRDefault="005B4228" w:rsidP="005B4228">
      <w:pPr>
        <w:tabs>
          <w:tab w:val="left" w:pos="0"/>
        </w:tabs>
        <w:ind w:firstLine="567"/>
        <w:jc w:val="both"/>
        <w:rPr>
          <w:sz w:val="26"/>
          <w:szCs w:val="26"/>
        </w:rPr>
      </w:pPr>
      <w:r w:rsidRPr="006C3464">
        <w:rPr>
          <w:sz w:val="26"/>
          <w:szCs w:val="26"/>
        </w:rPr>
        <w:t>Описание любимого времени года.</w:t>
      </w:r>
    </w:p>
    <w:p w:rsidR="005B4228" w:rsidRPr="006C3464" w:rsidRDefault="005B4228" w:rsidP="005B4228">
      <w:pPr>
        <w:tabs>
          <w:tab w:val="left" w:pos="0"/>
        </w:tabs>
        <w:ind w:firstLine="567"/>
        <w:jc w:val="both"/>
        <w:rPr>
          <w:sz w:val="26"/>
          <w:szCs w:val="26"/>
        </w:rPr>
      </w:pPr>
      <w:r w:rsidRPr="006C3464">
        <w:rPr>
          <w:b/>
          <w:sz w:val="26"/>
          <w:szCs w:val="26"/>
        </w:rPr>
        <w:t>Россия – моя Родина</w:t>
      </w:r>
      <w:r w:rsidRPr="006C3464">
        <w:rPr>
          <w:b/>
          <w:bCs/>
          <w:sz w:val="26"/>
          <w:szCs w:val="26"/>
        </w:rPr>
        <w:t>–</w:t>
      </w:r>
      <w:r w:rsidRPr="006C3464">
        <w:rPr>
          <w:b/>
          <w:sz w:val="26"/>
          <w:szCs w:val="26"/>
        </w:rPr>
        <w:t xml:space="preserve"> Ра</w:t>
      </w:r>
      <w:r w:rsidRPr="006C3464">
        <w:rPr>
          <w:b/>
          <w:bCs/>
          <w:sz w:val="26"/>
          <w:szCs w:val="26"/>
        </w:rPr>
        <w:t xml:space="preserve">ççей – </w:t>
      </w:r>
      <w:r>
        <w:rPr>
          <w:b/>
          <w:bCs/>
          <w:sz w:val="26"/>
          <w:szCs w:val="26"/>
        </w:rPr>
        <w:t xml:space="preserve">ман </w:t>
      </w:r>
      <w:r w:rsidRPr="006C3464">
        <w:rPr>
          <w:b/>
          <w:bCs/>
          <w:sz w:val="26"/>
          <w:szCs w:val="26"/>
        </w:rPr>
        <w:t>Тăван çĕр-шыв.</w:t>
      </w:r>
      <w:r w:rsidRPr="006C3464">
        <w:rPr>
          <w:sz w:val="26"/>
          <w:szCs w:val="26"/>
        </w:rPr>
        <w:t xml:space="preserve"> Столица России, крупные города России, достопримечательности. Россия – многонациональное государство. Дружба народов. </w:t>
      </w:r>
    </w:p>
    <w:p w:rsidR="005B4228" w:rsidRPr="006C3464" w:rsidRDefault="005B4228" w:rsidP="005B4228">
      <w:pPr>
        <w:tabs>
          <w:tab w:val="left" w:pos="0"/>
        </w:tabs>
        <w:ind w:firstLine="567"/>
        <w:jc w:val="both"/>
        <w:rPr>
          <w:sz w:val="26"/>
          <w:szCs w:val="26"/>
        </w:rPr>
      </w:pPr>
      <w:r w:rsidRPr="006C3464">
        <w:rPr>
          <w:b/>
          <w:bCs/>
          <w:sz w:val="26"/>
          <w:szCs w:val="26"/>
        </w:rPr>
        <w:t>Чувашская Республика – моя малая родина– Чăваш ен – çуралнă çĕр-шыв</w:t>
      </w:r>
      <w:r>
        <w:rPr>
          <w:b/>
          <w:bCs/>
          <w:sz w:val="26"/>
          <w:szCs w:val="26"/>
        </w:rPr>
        <w:t>ăм</w:t>
      </w:r>
      <w:r w:rsidRPr="006C3464">
        <w:rPr>
          <w:b/>
          <w:bCs/>
          <w:sz w:val="26"/>
          <w:szCs w:val="26"/>
        </w:rPr>
        <w:t>.Г</w:t>
      </w:r>
      <w:r w:rsidRPr="006C3464">
        <w:rPr>
          <w:sz w:val="26"/>
          <w:szCs w:val="26"/>
        </w:rPr>
        <w:t>осударственная символика Чувашской Республики. Административное деление республики: города и районы, поселки, села и деревни. Чебоксары – столица Чувашской Республики.</w:t>
      </w:r>
    </w:p>
    <w:p w:rsidR="005B4228" w:rsidRPr="006C3464" w:rsidRDefault="005B4228" w:rsidP="005B4228">
      <w:pPr>
        <w:tabs>
          <w:tab w:val="left" w:pos="0"/>
        </w:tabs>
        <w:ind w:firstLine="567"/>
        <w:jc w:val="both"/>
        <w:rPr>
          <w:sz w:val="26"/>
          <w:szCs w:val="26"/>
        </w:rPr>
      </w:pPr>
      <w:r w:rsidRPr="006C3464">
        <w:rPr>
          <w:sz w:val="26"/>
          <w:szCs w:val="26"/>
        </w:rPr>
        <w:t>Население Чувашской Республики. Соседи Чувашской Республики.</w:t>
      </w:r>
    </w:p>
    <w:p w:rsidR="005B4228" w:rsidRPr="006C3464" w:rsidRDefault="005B4228" w:rsidP="005B4228">
      <w:pPr>
        <w:tabs>
          <w:tab w:val="left" w:pos="0"/>
        </w:tabs>
        <w:ind w:firstLine="567"/>
        <w:jc w:val="both"/>
        <w:rPr>
          <w:sz w:val="26"/>
          <w:szCs w:val="26"/>
        </w:rPr>
      </w:pPr>
      <w:r w:rsidRPr="006C3464">
        <w:rPr>
          <w:sz w:val="26"/>
          <w:szCs w:val="26"/>
        </w:rPr>
        <w:t>Чувашская литература, искусство. Известные люди чувашской земли.</w:t>
      </w:r>
    </w:p>
    <w:p w:rsidR="005B4228" w:rsidRPr="006C3464" w:rsidRDefault="005B4228" w:rsidP="005B4228">
      <w:pPr>
        <w:tabs>
          <w:tab w:val="left" w:pos="0"/>
        </w:tabs>
        <w:ind w:firstLine="567"/>
        <w:jc w:val="both"/>
        <w:rPr>
          <w:sz w:val="26"/>
          <w:szCs w:val="26"/>
        </w:rPr>
      </w:pPr>
      <w:r w:rsidRPr="006C3464">
        <w:rPr>
          <w:b/>
          <w:sz w:val="26"/>
          <w:szCs w:val="26"/>
        </w:rPr>
        <w:t>Поездки и путешествия</w:t>
      </w:r>
      <w:r w:rsidRPr="006C3464">
        <w:rPr>
          <w:b/>
          <w:bCs/>
          <w:sz w:val="26"/>
          <w:szCs w:val="26"/>
        </w:rPr>
        <w:t>–</w:t>
      </w:r>
      <w:r>
        <w:rPr>
          <w:b/>
          <w:sz w:val="26"/>
          <w:szCs w:val="26"/>
        </w:rPr>
        <w:t>ç</w:t>
      </w:r>
      <w:r w:rsidRPr="006C3464">
        <w:rPr>
          <w:b/>
          <w:sz w:val="26"/>
          <w:szCs w:val="26"/>
        </w:rPr>
        <w:t>ул çÿрев</w:t>
      </w:r>
      <w:r w:rsidRPr="006C3464">
        <w:rPr>
          <w:b/>
          <w:bCs/>
          <w:sz w:val="26"/>
          <w:szCs w:val="26"/>
        </w:rPr>
        <w:t>.</w:t>
      </w:r>
      <w:r w:rsidRPr="006C3464">
        <w:rPr>
          <w:sz w:val="26"/>
          <w:szCs w:val="26"/>
        </w:rPr>
        <w:t xml:space="preserve"> Отдых летом.Отдых зимой. Отдых на море. Отдых в деревне.  Достопримечательности.</w:t>
      </w:r>
    </w:p>
    <w:p w:rsidR="005B4228" w:rsidRPr="006C3464" w:rsidRDefault="005B4228" w:rsidP="005B4228">
      <w:pPr>
        <w:tabs>
          <w:tab w:val="left" w:pos="0"/>
        </w:tabs>
        <w:ind w:firstLine="567"/>
        <w:jc w:val="both"/>
        <w:rPr>
          <w:sz w:val="26"/>
          <w:szCs w:val="26"/>
        </w:rPr>
      </w:pPr>
      <w:r w:rsidRPr="006C3464">
        <w:rPr>
          <w:b/>
          <w:bCs/>
          <w:sz w:val="26"/>
          <w:szCs w:val="26"/>
        </w:rPr>
        <w:t xml:space="preserve">Устное народное творчество– </w:t>
      </w:r>
      <w:r>
        <w:rPr>
          <w:b/>
          <w:bCs/>
          <w:sz w:val="26"/>
          <w:szCs w:val="26"/>
        </w:rPr>
        <w:t>х</w:t>
      </w:r>
      <w:r w:rsidRPr="006C3464">
        <w:rPr>
          <w:b/>
          <w:bCs/>
          <w:sz w:val="26"/>
          <w:szCs w:val="26"/>
        </w:rPr>
        <w:t>алăх пултарулăхĕ.</w:t>
      </w:r>
    </w:p>
    <w:p w:rsidR="005B4228" w:rsidRPr="006C3464" w:rsidRDefault="005B4228" w:rsidP="005B4228">
      <w:pPr>
        <w:tabs>
          <w:tab w:val="left" w:pos="0"/>
        </w:tabs>
        <w:ind w:firstLine="567"/>
        <w:jc w:val="both"/>
        <w:rPr>
          <w:sz w:val="26"/>
          <w:szCs w:val="26"/>
        </w:rPr>
      </w:pPr>
      <w:r w:rsidRPr="006C3464">
        <w:rPr>
          <w:sz w:val="26"/>
          <w:szCs w:val="26"/>
        </w:rPr>
        <w:t xml:space="preserve">Чувашские народные песни, сказки, легенды. Пословицы чувашского народа. </w:t>
      </w:r>
    </w:p>
    <w:p w:rsidR="005B4228" w:rsidRPr="006C3464" w:rsidRDefault="005B4228" w:rsidP="005B4228">
      <w:pPr>
        <w:tabs>
          <w:tab w:val="left" w:pos="0"/>
        </w:tabs>
        <w:ind w:firstLine="567"/>
        <w:jc w:val="both"/>
        <w:rPr>
          <w:sz w:val="26"/>
          <w:szCs w:val="26"/>
        </w:rPr>
      </w:pPr>
      <w:r w:rsidRPr="006C3464">
        <w:rPr>
          <w:sz w:val="26"/>
          <w:szCs w:val="26"/>
        </w:rPr>
        <w:t>Детский фольклор: игры, считалки, скороговорки, загадки.</w:t>
      </w:r>
    </w:p>
    <w:p w:rsidR="005B4228" w:rsidRPr="006C3464" w:rsidRDefault="005B4228" w:rsidP="005B4228">
      <w:pPr>
        <w:pStyle w:val="af6"/>
        <w:tabs>
          <w:tab w:val="left" w:pos="0"/>
        </w:tabs>
        <w:spacing w:line="240" w:lineRule="auto"/>
        <w:ind w:firstLine="567"/>
        <w:rPr>
          <w:rFonts w:ascii="Times New Roman" w:hAnsi="Times New Roman"/>
          <w:b/>
          <w:bCs/>
          <w:iCs/>
          <w:color w:val="auto"/>
          <w:sz w:val="26"/>
          <w:szCs w:val="26"/>
        </w:rPr>
      </w:pPr>
      <w:r w:rsidRPr="006C3464">
        <w:rPr>
          <w:rFonts w:ascii="Times New Roman" w:hAnsi="Times New Roman"/>
          <w:b/>
          <w:bCs/>
          <w:iCs/>
          <w:color w:val="auto"/>
          <w:sz w:val="26"/>
          <w:szCs w:val="26"/>
        </w:rPr>
        <w:t>Коммуникативные умения по видам речевой деятельности:</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b/>
          <w:bCs/>
          <w:color w:val="auto"/>
          <w:sz w:val="26"/>
          <w:szCs w:val="26"/>
        </w:rPr>
        <w:t>Аудирование.</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color w:val="auto"/>
          <w:sz w:val="26"/>
          <w:szCs w:val="26"/>
        </w:rPr>
        <w:t>Воспринимать на слух и понимать:</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lastRenderedPageBreak/>
        <w:t xml:space="preserve"> речь учителя и одноклассников в процессе общения на уроке и вербально/невербально реагировать на услышанное;</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небольшие доступные тексты, построенные в основном на изученном языковом материале.</w:t>
      </w:r>
    </w:p>
    <w:p w:rsidR="005B4228" w:rsidRPr="006C3464" w:rsidRDefault="005B4228" w:rsidP="005B4228">
      <w:pPr>
        <w:pStyle w:val="af6"/>
        <w:tabs>
          <w:tab w:val="left" w:pos="0"/>
        </w:tabs>
        <w:spacing w:line="240" w:lineRule="auto"/>
        <w:ind w:firstLine="567"/>
        <w:rPr>
          <w:rFonts w:ascii="Times New Roman" w:hAnsi="Times New Roman"/>
          <w:iCs/>
          <w:color w:val="auto"/>
          <w:sz w:val="26"/>
          <w:szCs w:val="26"/>
        </w:rPr>
      </w:pPr>
      <w:r w:rsidRPr="006C3464">
        <w:rPr>
          <w:rFonts w:ascii="Times New Roman" w:hAnsi="Times New Roman"/>
          <w:b/>
          <w:bCs/>
          <w:color w:val="auto"/>
          <w:sz w:val="26"/>
          <w:szCs w:val="26"/>
        </w:rPr>
        <w:t>Говорение.</w:t>
      </w:r>
    </w:p>
    <w:p w:rsidR="005B4228" w:rsidRPr="005D7B5F"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iCs/>
          <w:color w:val="auto"/>
          <w:sz w:val="26"/>
          <w:szCs w:val="26"/>
        </w:rPr>
        <w:t>1.</w:t>
      </w:r>
      <w:r w:rsidRPr="006C3464">
        <w:rPr>
          <w:rFonts w:ascii="Times New Roman" w:hAnsi="Times New Roman"/>
          <w:iCs/>
          <w:color w:val="auto"/>
          <w:sz w:val="26"/>
          <w:szCs w:val="26"/>
        </w:rPr>
        <w:t> </w:t>
      </w:r>
      <w:r w:rsidRPr="006C3464">
        <w:rPr>
          <w:rFonts w:ascii="Times New Roman" w:hAnsi="Times New Roman"/>
          <w:iCs/>
          <w:color w:val="auto"/>
          <w:sz w:val="26"/>
          <w:szCs w:val="26"/>
        </w:rPr>
        <w:t>Диалогическая форма</w:t>
      </w:r>
      <w:r>
        <w:rPr>
          <w:rFonts w:ascii="Times New Roman" w:hAnsi="Times New Roman"/>
          <w:iCs/>
          <w:color w:val="auto"/>
          <w:sz w:val="26"/>
          <w:szCs w:val="26"/>
        </w:rPr>
        <w:t>.</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color w:val="auto"/>
          <w:sz w:val="26"/>
          <w:szCs w:val="26"/>
        </w:rPr>
        <w:t>Уметь вести:</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этикетные диалоги в типичных ситуациях бытового, учебно­трудового общения;</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диалог­расспрос (запрос информации и ответ на него);</w:t>
      </w:r>
    </w:p>
    <w:p w:rsidR="005B4228" w:rsidRPr="006C3464" w:rsidRDefault="005B4228" w:rsidP="005B4228">
      <w:pPr>
        <w:pStyle w:val="21"/>
        <w:tabs>
          <w:tab w:val="left" w:pos="0"/>
        </w:tabs>
        <w:spacing w:line="240" w:lineRule="auto"/>
        <w:ind w:left="0" w:firstLine="567"/>
        <w:rPr>
          <w:iCs/>
          <w:sz w:val="26"/>
          <w:szCs w:val="26"/>
        </w:rPr>
      </w:pPr>
      <w:r w:rsidRPr="006C3464">
        <w:rPr>
          <w:sz w:val="26"/>
          <w:szCs w:val="26"/>
        </w:rPr>
        <w:t xml:space="preserve"> диалог — побуждение к действию.</w:t>
      </w:r>
    </w:p>
    <w:p w:rsidR="005B4228" w:rsidRPr="005D7B5F"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iCs/>
          <w:color w:val="auto"/>
          <w:sz w:val="26"/>
          <w:szCs w:val="26"/>
        </w:rPr>
        <w:t>2.</w:t>
      </w:r>
      <w:r w:rsidRPr="006C3464">
        <w:rPr>
          <w:rFonts w:ascii="Times New Roman" w:hAnsi="Times New Roman"/>
          <w:iCs/>
          <w:color w:val="auto"/>
          <w:sz w:val="26"/>
          <w:szCs w:val="26"/>
        </w:rPr>
        <w:t> </w:t>
      </w:r>
      <w:r w:rsidRPr="006C3464">
        <w:rPr>
          <w:rFonts w:ascii="Times New Roman" w:hAnsi="Times New Roman"/>
          <w:iCs/>
          <w:color w:val="auto"/>
          <w:sz w:val="26"/>
          <w:szCs w:val="26"/>
        </w:rPr>
        <w:t>Монологическая форма</w:t>
      </w:r>
      <w:r>
        <w:rPr>
          <w:rFonts w:ascii="Times New Roman" w:hAnsi="Times New Roman"/>
          <w:iCs/>
          <w:color w:val="auto"/>
          <w:sz w:val="26"/>
          <w:szCs w:val="26"/>
        </w:rPr>
        <w:t>.</w:t>
      </w:r>
    </w:p>
    <w:p w:rsidR="005B4228" w:rsidRPr="006C3464" w:rsidRDefault="005B4228" w:rsidP="005B4228">
      <w:pPr>
        <w:tabs>
          <w:tab w:val="left" w:pos="0"/>
          <w:tab w:val="left" w:pos="1080"/>
        </w:tabs>
        <w:ind w:firstLine="567"/>
        <w:jc w:val="both"/>
        <w:rPr>
          <w:bCs/>
          <w:sz w:val="26"/>
          <w:szCs w:val="26"/>
        </w:rPr>
      </w:pPr>
      <w:r w:rsidRPr="006C3464">
        <w:rPr>
          <w:bCs/>
          <w:sz w:val="26"/>
          <w:szCs w:val="26"/>
        </w:rPr>
        <w:t xml:space="preserve">Развитие и совершенствование связных высказываний с использованием основных коммуникативных типов речи: описание, повествование, рассуждение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b/>
          <w:bCs/>
          <w:color w:val="auto"/>
          <w:sz w:val="26"/>
          <w:szCs w:val="26"/>
        </w:rPr>
        <w:t xml:space="preserve">Чтение. </w:t>
      </w:r>
      <w:r w:rsidRPr="006C3464">
        <w:rPr>
          <w:rFonts w:ascii="Times New Roman" w:hAnsi="Times New Roman"/>
          <w:color w:val="auto"/>
          <w:sz w:val="26"/>
          <w:szCs w:val="26"/>
        </w:rPr>
        <w:t>Читать:</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вслух небольшие тексты, построенные на изученном языковом материале,  соблюдая орфоэпические и интонационные нормы чтения; </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w:t>
      </w:r>
    </w:p>
    <w:p w:rsidR="005B4228" w:rsidRPr="006C3464" w:rsidRDefault="005B4228" w:rsidP="005B4228">
      <w:pPr>
        <w:pStyle w:val="21"/>
        <w:numPr>
          <w:ilvl w:val="0"/>
          <w:numId w:val="0"/>
        </w:numPr>
        <w:tabs>
          <w:tab w:val="left" w:pos="0"/>
        </w:tabs>
        <w:spacing w:line="240" w:lineRule="auto"/>
        <w:ind w:firstLine="567"/>
        <w:rPr>
          <w:sz w:val="26"/>
          <w:szCs w:val="26"/>
        </w:rPr>
      </w:pPr>
    </w:p>
    <w:p w:rsidR="005B4228" w:rsidRPr="006C3464" w:rsidRDefault="005B4228" w:rsidP="005B4228">
      <w:pPr>
        <w:pStyle w:val="21"/>
        <w:numPr>
          <w:ilvl w:val="0"/>
          <w:numId w:val="0"/>
        </w:numPr>
        <w:tabs>
          <w:tab w:val="left" w:pos="0"/>
        </w:tabs>
        <w:spacing w:line="240" w:lineRule="auto"/>
        <w:ind w:firstLine="567"/>
        <w:rPr>
          <w:sz w:val="26"/>
          <w:szCs w:val="26"/>
        </w:rPr>
      </w:pPr>
      <w:r w:rsidRPr="006C3464">
        <w:rPr>
          <w:b/>
          <w:sz w:val="26"/>
          <w:szCs w:val="26"/>
        </w:rPr>
        <w:t xml:space="preserve">Письмо. </w:t>
      </w:r>
      <w:r w:rsidRPr="006C3464">
        <w:rPr>
          <w:sz w:val="26"/>
          <w:szCs w:val="26"/>
        </w:rPr>
        <w:t>Владеть:</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умением выписывать из текста слова, словосочетания и предложения; </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основами письменной речи: писать по образцу поздравление с праздником, короткое личное письмо.</w:t>
      </w:r>
    </w:p>
    <w:p w:rsidR="005B4228" w:rsidRPr="006C3464" w:rsidRDefault="005B4228" w:rsidP="005B4228">
      <w:pPr>
        <w:pStyle w:val="affd"/>
        <w:tabs>
          <w:tab w:val="left" w:pos="0"/>
        </w:tabs>
        <w:spacing w:before="0" w:after="0" w:line="240" w:lineRule="auto"/>
        <w:ind w:firstLine="567"/>
        <w:jc w:val="both"/>
        <w:rPr>
          <w:rFonts w:ascii="Times New Roman" w:hAnsi="Times New Roman"/>
          <w:i w:val="0"/>
          <w:color w:val="auto"/>
          <w:sz w:val="26"/>
          <w:szCs w:val="26"/>
        </w:rPr>
      </w:pPr>
    </w:p>
    <w:p w:rsidR="005B4228" w:rsidRPr="006C3464" w:rsidRDefault="005B4228" w:rsidP="005B4228">
      <w:pPr>
        <w:pStyle w:val="affd"/>
        <w:tabs>
          <w:tab w:val="left" w:pos="0"/>
        </w:tabs>
        <w:spacing w:before="0" w:after="0" w:line="240" w:lineRule="auto"/>
        <w:ind w:firstLine="567"/>
        <w:jc w:val="both"/>
        <w:rPr>
          <w:rFonts w:ascii="Times New Roman" w:hAnsi="Times New Roman"/>
          <w:i w:val="0"/>
          <w:color w:val="auto"/>
          <w:sz w:val="26"/>
          <w:szCs w:val="26"/>
        </w:rPr>
      </w:pPr>
      <w:r w:rsidRPr="006C3464">
        <w:rPr>
          <w:rFonts w:ascii="Times New Roman" w:hAnsi="Times New Roman"/>
          <w:i w:val="0"/>
          <w:color w:val="auto"/>
          <w:sz w:val="26"/>
          <w:szCs w:val="26"/>
        </w:rPr>
        <w:t>Языковые средства и навыки пользования ими</w:t>
      </w:r>
    </w:p>
    <w:p w:rsidR="005B4228" w:rsidRPr="006C3464" w:rsidRDefault="005B4228" w:rsidP="005B4228">
      <w:pPr>
        <w:tabs>
          <w:tab w:val="left" w:pos="0"/>
        </w:tabs>
        <w:ind w:firstLine="567"/>
        <w:jc w:val="both"/>
        <w:rPr>
          <w:b/>
          <w:bCs/>
          <w:sz w:val="26"/>
          <w:szCs w:val="26"/>
        </w:rPr>
      </w:pPr>
      <w:r w:rsidRPr="006C3464">
        <w:rPr>
          <w:b/>
          <w:bCs/>
          <w:sz w:val="26"/>
          <w:szCs w:val="26"/>
        </w:rPr>
        <w:t xml:space="preserve">Графика, каллиграфия, орфография </w:t>
      </w:r>
    </w:p>
    <w:p w:rsidR="005B4228" w:rsidRPr="006C3464" w:rsidRDefault="005B4228" w:rsidP="005B4228">
      <w:pPr>
        <w:tabs>
          <w:tab w:val="left" w:pos="0"/>
        </w:tabs>
        <w:ind w:firstLine="567"/>
        <w:jc w:val="both"/>
        <w:rPr>
          <w:sz w:val="26"/>
          <w:szCs w:val="26"/>
        </w:rPr>
      </w:pPr>
      <w:r w:rsidRPr="006C3464">
        <w:rPr>
          <w:bCs/>
          <w:sz w:val="26"/>
          <w:szCs w:val="26"/>
        </w:rPr>
        <w:t xml:space="preserve">Чувашский </w:t>
      </w:r>
      <w:r w:rsidRPr="006C3464">
        <w:rPr>
          <w:sz w:val="26"/>
          <w:szCs w:val="26"/>
        </w:rPr>
        <w:t>алфавит. Печатные и прописные буквы чувашского алфавита. Звуко-буквенные соответствия и несоответствия. Основные правила чтения и орфографии. Написание слов лексического минимума</w:t>
      </w:r>
      <w:r w:rsidRPr="006C3464">
        <w:rPr>
          <w:sz w:val="26"/>
          <w:szCs w:val="26"/>
          <w:lang w:val="tt-RU"/>
        </w:rPr>
        <w:t>, соответствующ</w:t>
      </w:r>
      <w:r w:rsidRPr="006C3464">
        <w:rPr>
          <w:sz w:val="26"/>
          <w:szCs w:val="26"/>
        </w:rPr>
        <w:t>их произношению и не соответствующих произношению. Перенос слов. Заглавная буква в начале предложения и именах собственных. Знаки препинания в конце предложения (точка, вопросительный и восклицательный знаки).</w:t>
      </w:r>
    </w:p>
    <w:p w:rsidR="005B4228" w:rsidRPr="006C3464" w:rsidRDefault="005B4228" w:rsidP="005B4228">
      <w:pPr>
        <w:pStyle w:val="af6"/>
        <w:tabs>
          <w:tab w:val="left" w:pos="0"/>
        </w:tabs>
        <w:spacing w:line="240" w:lineRule="auto"/>
        <w:ind w:firstLine="567"/>
        <w:rPr>
          <w:rFonts w:ascii="Times New Roman" w:hAnsi="Times New Roman"/>
          <w:b/>
          <w:bCs/>
          <w:color w:val="auto"/>
          <w:sz w:val="26"/>
          <w:szCs w:val="26"/>
        </w:rPr>
      </w:pPr>
      <w:r w:rsidRPr="006C3464">
        <w:rPr>
          <w:rFonts w:ascii="Times New Roman" w:hAnsi="Times New Roman"/>
          <w:b/>
          <w:bCs/>
          <w:color w:val="auto"/>
          <w:sz w:val="26"/>
          <w:szCs w:val="26"/>
        </w:rPr>
        <w:t xml:space="preserve">Фонетическая сторона речи </w:t>
      </w:r>
    </w:p>
    <w:p w:rsidR="005B4228" w:rsidRPr="006C3464" w:rsidRDefault="005B4228" w:rsidP="005B4228">
      <w:pPr>
        <w:tabs>
          <w:tab w:val="left" w:pos="0"/>
        </w:tabs>
        <w:ind w:firstLine="567"/>
        <w:jc w:val="both"/>
        <w:rPr>
          <w:bCs/>
          <w:iCs/>
          <w:sz w:val="26"/>
          <w:szCs w:val="26"/>
        </w:rPr>
      </w:pPr>
      <w:r w:rsidRPr="006C3464">
        <w:rPr>
          <w:bCs/>
          <w:iCs/>
          <w:sz w:val="26"/>
          <w:szCs w:val="26"/>
        </w:rPr>
        <w:t xml:space="preserve">Различение на слух и адекватное произношение всех звуков чувашского языка. Соблюдение норм произношения: твердость и мягкость, долгота согласных звуков, озвончение глухих согласных между двумя гласными и между предшествующими сонорными согласными  </w:t>
      </w:r>
      <w:r w:rsidRPr="006C3464">
        <w:rPr>
          <w:bCs/>
          <w:i/>
          <w:sz w:val="26"/>
          <w:szCs w:val="26"/>
        </w:rPr>
        <w:t>в, й, л, м, н, р</w:t>
      </w:r>
      <w:r w:rsidRPr="006C3464">
        <w:rPr>
          <w:bCs/>
          <w:iCs/>
          <w:sz w:val="26"/>
          <w:szCs w:val="26"/>
        </w:rPr>
        <w:t xml:space="preserve"> и последующими гласными. Сингармонизм. Корневой и аффиксальный сингармонизм. Несингармонические аффиксы. Аффиксы при несингармонических основах. </w:t>
      </w:r>
    </w:p>
    <w:p w:rsidR="005B4228" w:rsidRPr="006C3464" w:rsidRDefault="005B4228" w:rsidP="005B4228">
      <w:pPr>
        <w:tabs>
          <w:tab w:val="left" w:pos="0"/>
        </w:tabs>
        <w:ind w:firstLine="567"/>
        <w:jc w:val="both"/>
        <w:rPr>
          <w:sz w:val="26"/>
          <w:szCs w:val="26"/>
        </w:rPr>
      </w:pPr>
      <w:r w:rsidRPr="006C3464">
        <w:rPr>
          <w:bCs/>
          <w:iCs/>
          <w:sz w:val="26"/>
          <w:szCs w:val="26"/>
        </w:rPr>
        <w:t xml:space="preserve">Словесное, фразовое ударение. Правила ударения. Ритмико-интонационные особенности повествовательного, побудительного, вопросительного, восклицательного предложений. </w:t>
      </w:r>
      <w:r w:rsidRPr="006C3464">
        <w:rPr>
          <w:sz w:val="26"/>
          <w:szCs w:val="26"/>
        </w:rPr>
        <w:t>Интонация перечисления.</w:t>
      </w:r>
      <w:r w:rsidRPr="006C3464">
        <w:rPr>
          <w:sz w:val="26"/>
          <w:szCs w:val="26"/>
          <w:lang w:val="tt-RU"/>
        </w:rPr>
        <w:t xml:space="preserve"> Интона</w:t>
      </w:r>
      <w:r w:rsidRPr="006C3464">
        <w:rPr>
          <w:sz w:val="26"/>
          <w:szCs w:val="26"/>
        </w:rPr>
        <w:t xml:space="preserve">ция приветствия, прощания, обращения, поздравления, извинения, просьбы, приказа. </w:t>
      </w:r>
    </w:p>
    <w:p w:rsidR="005B4228" w:rsidRPr="006C3464" w:rsidRDefault="005B4228" w:rsidP="005B4228">
      <w:pPr>
        <w:pStyle w:val="af6"/>
        <w:tabs>
          <w:tab w:val="left" w:pos="0"/>
        </w:tabs>
        <w:spacing w:line="240" w:lineRule="auto"/>
        <w:ind w:firstLine="567"/>
        <w:rPr>
          <w:rFonts w:ascii="Times New Roman" w:hAnsi="Times New Roman"/>
          <w:b/>
          <w:bCs/>
          <w:color w:val="auto"/>
          <w:spacing w:val="-2"/>
          <w:sz w:val="26"/>
          <w:szCs w:val="26"/>
        </w:rPr>
      </w:pPr>
      <w:r w:rsidRPr="006C3464">
        <w:rPr>
          <w:rFonts w:ascii="Times New Roman" w:hAnsi="Times New Roman"/>
          <w:b/>
          <w:bCs/>
          <w:color w:val="auto"/>
          <w:spacing w:val="-2"/>
          <w:sz w:val="26"/>
          <w:szCs w:val="26"/>
        </w:rPr>
        <w:t xml:space="preserve">Лексическая сторона речи </w:t>
      </w:r>
    </w:p>
    <w:p w:rsidR="005B4228" w:rsidRPr="006C3464" w:rsidRDefault="005B4228" w:rsidP="005B4228">
      <w:pPr>
        <w:tabs>
          <w:tab w:val="left" w:pos="0"/>
        </w:tabs>
        <w:ind w:firstLine="567"/>
        <w:jc w:val="both"/>
        <w:rPr>
          <w:iCs/>
          <w:spacing w:val="2"/>
          <w:sz w:val="26"/>
          <w:szCs w:val="26"/>
        </w:rPr>
      </w:pPr>
      <w:r w:rsidRPr="006C3464">
        <w:rPr>
          <w:sz w:val="26"/>
          <w:szCs w:val="26"/>
        </w:rPr>
        <w:t xml:space="preserve">Лексические единицы, обслуживающие ситуации общения в пределах тематики начальных классов образовательной организации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чувашского народа. </w:t>
      </w:r>
      <w:r w:rsidRPr="006C3464">
        <w:rPr>
          <w:sz w:val="26"/>
          <w:szCs w:val="26"/>
        </w:rPr>
        <w:lastRenderedPageBreak/>
        <w:t xml:space="preserve">Слова - названия предметов, их признаков, действий предметов. Общие слова для чувашского и русского языков.  Интернациональные слова (например, </w:t>
      </w:r>
      <w:r w:rsidRPr="006C3464">
        <w:rPr>
          <w:i/>
          <w:sz w:val="26"/>
          <w:szCs w:val="26"/>
        </w:rPr>
        <w:t>компьютер, фильм</w:t>
      </w:r>
      <w:r w:rsidRPr="006C3464">
        <w:rPr>
          <w:sz w:val="26"/>
          <w:szCs w:val="26"/>
        </w:rPr>
        <w:t>). Слова однозначные и многозначные. Синонимы, антонимы, омонимы. На</w:t>
      </w:r>
      <w:r w:rsidRPr="006C3464">
        <w:rPr>
          <w:iCs/>
          <w:spacing w:val="2"/>
          <w:sz w:val="26"/>
          <w:szCs w:val="26"/>
        </w:rPr>
        <w:t xml:space="preserve">чальное представление о способах словообразования.  </w:t>
      </w:r>
      <w:r w:rsidRPr="006C3464">
        <w:rPr>
          <w:bCs/>
          <w:sz w:val="26"/>
          <w:szCs w:val="26"/>
        </w:rPr>
        <w:t>Продуктивные словообразующие аффиксы.</w:t>
      </w:r>
    </w:p>
    <w:p w:rsidR="005B4228" w:rsidRPr="006C3464" w:rsidRDefault="005B4228" w:rsidP="005B4228">
      <w:pPr>
        <w:pStyle w:val="af6"/>
        <w:tabs>
          <w:tab w:val="left" w:pos="0"/>
        </w:tabs>
        <w:spacing w:line="240" w:lineRule="auto"/>
        <w:ind w:firstLine="567"/>
        <w:rPr>
          <w:rFonts w:ascii="Times New Roman" w:hAnsi="Times New Roman"/>
          <w:b/>
          <w:bCs/>
          <w:color w:val="auto"/>
          <w:sz w:val="26"/>
          <w:szCs w:val="26"/>
        </w:rPr>
      </w:pPr>
      <w:r w:rsidRPr="006C3464">
        <w:rPr>
          <w:rFonts w:ascii="Times New Roman" w:hAnsi="Times New Roman"/>
          <w:b/>
          <w:bCs/>
          <w:color w:val="auto"/>
          <w:sz w:val="26"/>
          <w:szCs w:val="26"/>
        </w:rPr>
        <w:t xml:space="preserve">Грамматическая сторона речи </w:t>
      </w:r>
    </w:p>
    <w:p w:rsidR="005B4228" w:rsidRPr="006C3464" w:rsidRDefault="005B4228" w:rsidP="005B4228">
      <w:pPr>
        <w:shd w:val="clear" w:color="auto" w:fill="FFFFFF"/>
        <w:tabs>
          <w:tab w:val="left" w:pos="0"/>
        </w:tabs>
        <w:autoSpaceDE w:val="0"/>
        <w:ind w:firstLine="567"/>
        <w:jc w:val="both"/>
        <w:rPr>
          <w:sz w:val="26"/>
          <w:szCs w:val="26"/>
        </w:rPr>
      </w:pPr>
      <w:r w:rsidRPr="006C3464">
        <w:rPr>
          <w:sz w:val="26"/>
          <w:szCs w:val="26"/>
          <w:lang w:val="tt-RU"/>
        </w:rPr>
        <w:t>Имена существительные. Изменение существительных по числам. Изменение  существительных по падежам. Изменение существительных по принадлежости.  Собственные имена существительные. Имена п</w:t>
      </w:r>
      <w:r w:rsidRPr="006C3464">
        <w:rPr>
          <w:sz w:val="26"/>
          <w:szCs w:val="26"/>
        </w:rPr>
        <w:t xml:space="preserve">рилагательные в положительной, сравнительной и превосходной степенях. </w:t>
      </w:r>
    </w:p>
    <w:p w:rsidR="005B4228" w:rsidRPr="006C3464" w:rsidRDefault="005B4228" w:rsidP="005B4228">
      <w:pPr>
        <w:shd w:val="clear" w:color="auto" w:fill="FFFFFF"/>
        <w:tabs>
          <w:tab w:val="left" w:pos="0"/>
        </w:tabs>
        <w:autoSpaceDE w:val="0"/>
        <w:ind w:firstLine="567"/>
        <w:jc w:val="both"/>
        <w:rPr>
          <w:sz w:val="26"/>
          <w:szCs w:val="26"/>
        </w:rPr>
      </w:pPr>
      <w:r w:rsidRPr="006C3464">
        <w:rPr>
          <w:sz w:val="26"/>
          <w:szCs w:val="26"/>
        </w:rPr>
        <w:t xml:space="preserve">Местоимения личные, вопросительные, указательные. </w:t>
      </w:r>
    </w:p>
    <w:p w:rsidR="005B4228" w:rsidRPr="006C3464" w:rsidRDefault="005B4228" w:rsidP="005B4228">
      <w:pPr>
        <w:shd w:val="clear" w:color="auto" w:fill="FFFFFF"/>
        <w:tabs>
          <w:tab w:val="left" w:pos="0"/>
        </w:tabs>
        <w:autoSpaceDE w:val="0"/>
        <w:ind w:firstLine="567"/>
        <w:jc w:val="both"/>
        <w:rPr>
          <w:sz w:val="26"/>
          <w:szCs w:val="26"/>
        </w:rPr>
      </w:pPr>
      <w:r w:rsidRPr="006C3464">
        <w:rPr>
          <w:sz w:val="26"/>
          <w:szCs w:val="26"/>
        </w:rPr>
        <w:t xml:space="preserve">Количественные числительные до 100, порядковые числительные до </w:t>
      </w:r>
      <w:r w:rsidRPr="006C3464">
        <w:rPr>
          <w:sz w:val="26"/>
          <w:szCs w:val="26"/>
          <w:lang w:val="tt-RU"/>
        </w:rPr>
        <w:t>10</w:t>
      </w:r>
      <w:r w:rsidRPr="006C3464">
        <w:rPr>
          <w:sz w:val="26"/>
          <w:szCs w:val="26"/>
        </w:rPr>
        <w:t xml:space="preserve">0. </w:t>
      </w:r>
    </w:p>
    <w:p w:rsidR="005B4228" w:rsidRPr="006C3464" w:rsidRDefault="005B4228" w:rsidP="005B4228">
      <w:pPr>
        <w:shd w:val="clear" w:color="auto" w:fill="FFFFFF"/>
        <w:tabs>
          <w:tab w:val="left" w:pos="0"/>
        </w:tabs>
        <w:autoSpaceDE w:val="0"/>
        <w:ind w:firstLine="567"/>
        <w:jc w:val="both"/>
        <w:rPr>
          <w:sz w:val="26"/>
          <w:szCs w:val="26"/>
        </w:rPr>
      </w:pPr>
      <w:r w:rsidRPr="006C3464">
        <w:rPr>
          <w:sz w:val="26"/>
          <w:szCs w:val="26"/>
        </w:rPr>
        <w:t xml:space="preserve">Начальная форма глагола. </w:t>
      </w:r>
      <w:r w:rsidRPr="006C3464">
        <w:rPr>
          <w:sz w:val="26"/>
          <w:szCs w:val="26"/>
          <w:lang w:val="tt-RU"/>
        </w:rPr>
        <w:t>Изменение гл</w:t>
      </w:r>
      <w:r w:rsidRPr="006C3464">
        <w:rPr>
          <w:sz w:val="26"/>
          <w:szCs w:val="26"/>
        </w:rPr>
        <w:t>аголов настоящего, прошедшего определенного и неопределенного</w:t>
      </w:r>
      <w:r w:rsidRPr="006C3464">
        <w:rPr>
          <w:sz w:val="26"/>
          <w:szCs w:val="26"/>
          <w:lang w:val="tt-RU"/>
        </w:rPr>
        <w:t xml:space="preserve"> времени по лицам и числам</w:t>
      </w:r>
      <w:r w:rsidRPr="006C3464">
        <w:rPr>
          <w:sz w:val="26"/>
          <w:szCs w:val="26"/>
        </w:rPr>
        <w:t xml:space="preserve">. Неспрягаемые формы глагола: формы причастия с аффиксами </w:t>
      </w:r>
      <w:r w:rsidRPr="006C3464">
        <w:rPr>
          <w:i/>
          <w:sz w:val="26"/>
          <w:szCs w:val="26"/>
        </w:rPr>
        <w:t>-нă(-нĕ, -ас(-ес);</w:t>
      </w:r>
      <w:r w:rsidRPr="006C3464">
        <w:rPr>
          <w:sz w:val="26"/>
          <w:szCs w:val="26"/>
        </w:rPr>
        <w:t xml:space="preserve"> форма инфинитива с аффиксом </w:t>
      </w:r>
      <w:r w:rsidRPr="006C3464">
        <w:rPr>
          <w:i/>
          <w:sz w:val="26"/>
          <w:szCs w:val="26"/>
        </w:rPr>
        <w:t>-ма(-ме);</w:t>
      </w:r>
      <w:r w:rsidRPr="006C3464">
        <w:rPr>
          <w:sz w:val="26"/>
          <w:szCs w:val="26"/>
        </w:rPr>
        <w:t xml:space="preserve"> формы деепричастия с аффиксами </w:t>
      </w:r>
      <w:r w:rsidRPr="006C3464">
        <w:rPr>
          <w:i/>
          <w:sz w:val="26"/>
          <w:szCs w:val="26"/>
        </w:rPr>
        <w:t>-са(-се), -сан(-сен).</w:t>
      </w:r>
    </w:p>
    <w:p w:rsidR="005B4228" w:rsidRPr="006C3464" w:rsidRDefault="005B4228" w:rsidP="005B4228">
      <w:pPr>
        <w:shd w:val="clear" w:color="auto" w:fill="FFFFFF"/>
        <w:tabs>
          <w:tab w:val="left" w:pos="0"/>
        </w:tabs>
        <w:autoSpaceDE w:val="0"/>
        <w:ind w:firstLine="567"/>
        <w:jc w:val="both"/>
        <w:rPr>
          <w:sz w:val="26"/>
          <w:szCs w:val="26"/>
        </w:rPr>
      </w:pPr>
      <w:r w:rsidRPr="006C3464">
        <w:rPr>
          <w:sz w:val="26"/>
          <w:szCs w:val="26"/>
        </w:rPr>
        <w:t>Наиболее употребительные п</w:t>
      </w:r>
      <w:r w:rsidRPr="006C3464">
        <w:rPr>
          <w:sz w:val="26"/>
          <w:szCs w:val="26"/>
          <w:lang w:val="tt-RU"/>
        </w:rPr>
        <w:t>ослелоги</w:t>
      </w:r>
      <w:r w:rsidRPr="006C3464">
        <w:rPr>
          <w:sz w:val="26"/>
          <w:szCs w:val="26"/>
        </w:rPr>
        <w:t xml:space="preserve">: </w:t>
      </w:r>
      <w:r w:rsidRPr="006C3464">
        <w:rPr>
          <w:i/>
          <w:sz w:val="26"/>
          <w:szCs w:val="26"/>
        </w:rPr>
        <w:t>валли, пек.</w:t>
      </w:r>
    </w:p>
    <w:p w:rsidR="005B4228" w:rsidRPr="006C3464" w:rsidRDefault="005B4228" w:rsidP="005B4228">
      <w:pPr>
        <w:shd w:val="clear" w:color="auto" w:fill="FFFFFF"/>
        <w:tabs>
          <w:tab w:val="left" w:pos="0"/>
        </w:tabs>
        <w:autoSpaceDE w:val="0"/>
        <w:ind w:firstLine="567"/>
        <w:jc w:val="both"/>
        <w:rPr>
          <w:sz w:val="26"/>
          <w:szCs w:val="26"/>
          <w:lang w:val="tt-RU"/>
        </w:rPr>
      </w:pPr>
      <w:r w:rsidRPr="006C3464">
        <w:rPr>
          <w:sz w:val="26"/>
          <w:szCs w:val="26"/>
          <w:lang w:val="tt-RU"/>
        </w:rPr>
        <w:t>Частицы (</w:t>
      </w:r>
      <w:r w:rsidRPr="006C3464">
        <w:rPr>
          <w:i/>
          <w:sz w:val="26"/>
          <w:szCs w:val="26"/>
          <w:lang w:val="tt-RU"/>
        </w:rPr>
        <w:t>мар, ан, чи, -и)</w:t>
      </w:r>
      <w:r w:rsidRPr="006C3464">
        <w:rPr>
          <w:sz w:val="26"/>
          <w:szCs w:val="26"/>
          <w:lang w:val="tt-RU"/>
        </w:rPr>
        <w:t>.</w:t>
      </w:r>
    </w:p>
    <w:p w:rsidR="005B4228" w:rsidRPr="006C3464" w:rsidRDefault="005B4228" w:rsidP="005B4228">
      <w:pPr>
        <w:shd w:val="clear" w:color="auto" w:fill="FFFFFF"/>
        <w:tabs>
          <w:tab w:val="left" w:pos="0"/>
        </w:tabs>
        <w:autoSpaceDE w:val="0"/>
        <w:ind w:firstLine="567"/>
        <w:jc w:val="both"/>
        <w:rPr>
          <w:i/>
          <w:sz w:val="26"/>
          <w:szCs w:val="26"/>
          <w:lang w:val="tt-RU"/>
        </w:rPr>
      </w:pPr>
      <w:r w:rsidRPr="006C3464">
        <w:rPr>
          <w:sz w:val="26"/>
          <w:szCs w:val="26"/>
          <w:lang w:val="tt-RU"/>
        </w:rPr>
        <w:t>Союзы (</w:t>
      </w:r>
      <w:r w:rsidRPr="006C3464">
        <w:rPr>
          <w:i/>
          <w:sz w:val="26"/>
          <w:szCs w:val="26"/>
          <w:lang w:val="tt-RU"/>
        </w:rPr>
        <w:t>та, те, тата, анчах, мĕншĕн тесен).</w:t>
      </w:r>
    </w:p>
    <w:p w:rsidR="005B4228" w:rsidRPr="006C3464" w:rsidRDefault="005B4228" w:rsidP="005B4228">
      <w:pPr>
        <w:tabs>
          <w:tab w:val="left" w:pos="0"/>
        </w:tabs>
        <w:ind w:firstLine="567"/>
        <w:jc w:val="both"/>
        <w:rPr>
          <w:sz w:val="26"/>
          <w:szCs w:val="26"/>
        </w:rPr>
      </w:pPr>
      <w:r w:rsidRPr="006C3464">
        <w:rPr>
          <w:sz w:val="26"/>
          <w:szCs w:val="26"/>
        </w:rPr>
        <w:t xml:space="preserve">Основные коммуникативные типы предложений: повествовательное, вопросительное, побудительное.  </w:t>
      </w:r>
      <w:r w:rsidRPr="006C3464">
        <w:rPr>
          <w:sz w:val="26"/>
          <w:szCs w:val="26"/>
          <w:lang w:val="tt-RU"/>
        </w:rPr>
        <w:t>Особенности п</w:t>
      </w:r>
      <w:r w:rsidRPr="006C3464">
        <w:rPr>
          <w:sz w:val="26"/>
          <w:szCs w:val="26"/>
        </w:rPr>
        <w:t>оряд</w:t>
      </w:r>
      <w:r w:rsidRPr="006C3464">
        <w:rPr>
          <w:sz w:val="26"/>
          <w:szCs w:val="26"/>
          <w:lang w:val="tt-RU"/>
        </w:rPr>
        <w:t>ка</w:t>
      </w:r>
      <w:r w:rsidRPr="006C3464">
        <w:rPr>
          <w:sz w:val="26"/>
          <w:szCs w:val="26"/>
        </w:rPr>
        <w:t xml:space="preserve"> слов в чувашскомпредложении. Простые распространенные предложения. Предложения с однородными членами. Предложения с союзами </w:t>
      </w:r>
      <w:r w:rsidRPr="006C3464">
        <w:rPr>
          <w:i/>
          <w:sz w:val="26"/>
          <w:szCs w:val="26"/>
          <w:lang w:val="tt-RU"/>
        </w:rPr>
        <w:t>мĕншĕн тесен, анчах.</w:t>
      </w:r>
    </w:p>
    <w:p w:rsidR="005B4228" w:rsidRPr="006C3464" w:rsidRDefault="005B4228" w:rsidP="005B4228">
      <w:pPr>
        <w:tabs>
          <w:tab w:val="left" w:pos="0"/>
        </w:tabs>
        <w:ind w:firstLine="567"/>
        <w:jc w:val="both"/>
        <w:rPr>
          <w:b/>
          <w:sz w:val="26"/>
          <w:szCs w:val="26"/>
        </w:rPr>
      </w:pPr>
      <w:r w:rsidRPr="006C3464">
        <w:rPr>
          <w:b/>
          <w:sz w:val="26"/>
          <w:szCs w:val="26"/>
        </w:rPr>
        <w:t>Социокультурные знания и умения</w:t>
      </w:r>
    </w:p>
    <w:p w:rsidR="005B4228" w:rsidRPr="006C3464" w:rsidRDefault="005B4228" w:rsidP="005B4228">
      <w:pPr>
        <w:tabs>
          <w:tab w:val="left" w:pos="0"/>
        </w:tabs>
        <w:ind w:firstLine="567"/>
        <w:jc w:val="both"/>
        <w:rPr>
          <w:bCs/>
          <w:sz w:val="26"/>
          <w:szCs w:val="26"/>
        </w:rPr>
      </w:pPr>
      <w:r w:rsidRPr="006C3464">
        <w:rPr>
          <w:bCs/>
          <w:sz w:val="26"/>
          <w:szCs w:val="26"/>
        </w:rPr>
        <w:t>В процессе изучения чувашскоого языка в 1 – 4 классах обучающиеся овладевают умением осуществлять межличностное и межкультурное общение, используя знания о национально-культурных особенностях региона. Это предполагает овладение:</w:t>
      </w:r>
    </w:p>
    <w:p w:rsidR="005B4228" w:rsidRPr="006C3464" w:rsidRDefault="005B4228" w:rsidP="005B4228">
      <w:pPr>
        <w:tabs>
          <w:tab w:val="left" w:pos="0"/>
        </w:tabs>
        <w:ind w:firstLine="567"/>
        <w:jc w:val="both"/>
        <w:rPr>
          <w:bCs/>
          <w:sz w:val="26"/>
          <w:szCs w:val="26"/>
        </w:rPr>
      </w:pPr>
      <w:r w:rsidRPr="006C3464">
        <w:rPr>
          <w:bCs/>
          <w:sz w:val="26"/>
          <w:szCs w:val="26"/>
        </w:rPr>
        <w:t>– знаниями о значении родного и других языков в современном мире;</w:t>
      </w:r>
    </w:p>
    <w:p w:rsidR="005B4228" w:rsidRPr="006C3464" w:rsidRDefault="005B4228" w:rsidP="005B4228">
      <w:pPr>
        <w:tabs>
          <w:tab w:val="left" w:pos="0"/>
          <w:tab w:val="left" w:pos="900"/>
          <w:tab w:val="left" w:pos="1080"/>
        </w:tabs>
        <w:ind w:firstLine="567"/>
        <w:jc w:val="both"/>
        <w:rPr>
          <w:bCs/>
          <w:sz w:val="26"/>
          <w:szCs w:val="26"/>
        </w:rPr>
      </w:pPr>
      <w:r w:rsidRPr="006C3464">
        <w:rPr>
          <w:bCs/>
          <w:sz w:val="26"/>
          <w:szCs w:val="26"/>
        </w:rPr>
        <w:t>– сведениями о социокультурном портрете Чувашской Республики, ее символике, культурном наследии, традициях чувашского народа;</w:t>
      </w:r>
    </w:p>
    <w:p w:rsidR="005B4228" w:rsidRPr="006C3464" w:rsidRDefault="005B4228" w:rsidP="005B4228">
      <w:pPr>
        <w:tabs>
          <w:tab w:val="left" w:pos="0"/>
          <w:tab w:val="left" w:pos="900"/>
          <w:tab w:val="left" w:pos="1080"/>
        </w:tabs>
        <w:ind w:firstLine="567"/>
        <w:jc w:val="both"/>
        <w:rPr>
          <w:bCs/>
          <w:sz w:val="26"/>
          <w:szCs w:val="26"/>
        </w:rPr>
      </w:pPr>
      <w:r w:rsidRPr="006C3464">
        <w:rPr>
          <w:bCs/>
          <w:sz w:val="26"/>
          <w:szCs w:val="26"/>
        </w:rPr>
        <w:t>– представлением о сходстве и различиях в традициях чувашского и русского народов; об особенностях их образа жизни, быта, культуры; о некоторых произведениях устного народного творчества;</w:t>
      </w:r>
    </w:p>
    <w:p w:rsidR="005B4228" w:rsidRPr="006C3464" w:rsidRDefault="005B4228" w:rsidP="005B4228">
      <w:pPr>
        <w:tabs>
          <w:tab w:val="left" w:pos="0"/>
          <w:tab w:val="left" w:pos="900"/>
          <w:tab w:val="left" w:pos="1080"/>
        </w:tabs>
        <w:ind w:firstLine="567"/>
        <w:jc w:val="both"/>
        <w:rPr>
          <w:bCs/>
          <w:sz w:val="26"/>
          <w:szCs w:val="26"/>
        </w:rPr>
      </w:pPr>
      <w:r w:rsidRPr="006C3464">
        <w:rPr>
          <w:bCs/>
          <w:sz w:val="26"/>
          <w:szCs w:val="26"/>
        </w:rPr>
        <w:t>– умением распознавать и употреблять в устной и письменной речи в ситуациях формального и неформального общения основные нормы речевого этикета (реплики-клише, наиболее распространенную оценочную лексику);</w:t>
      </w:r>
    </w:p>
    <w:p w:rsidR="005B4228" w:rsidRPr="006C3464" w:rsidRDefault="005B4228" w:rsidP="005B4228">
      <w:pPr>
        <w:tabs>
          <w:tab w:val="left" w:pos="0"/>
          <w:tab w:val="left" w:pos="900"/>
          <w:tab w:val="left" w:pos="1080"/>
        </w:tabs>
        <w:ind w:firstLine="567"/>
        <w:jc w:val="both"/>
        <w:rPr>
          <w:bCs/>
          <w:sz w:val="26"/>
          <w:szCs w:val="26"/>
        </w:rPr>
      </w:pPr>
      <w:r w:rsidRPr="006C3464">
        <w:rPr>
          <w:bCs/>
          <w:sz w:val="26"/>
          <w:szCs w:val="26"/>
        </w:rPr>
        <w:t xml:space="preserve">– умениями представлять родной край и его культуру гостям республики и за ее пределами. </w:t>
      </w:r>
    </w:p>
    <w:p w:rsidR="005B4228" w:rsidRPr="006C3464" w:rsidRDefault="005B4228" w:rsidP="005B4228">
      <w:pPr>
        <w:pStyle w:val="af6"/>
        <w:tabs>
          <w:tab w:val="left" w:pos="0"/>
        </w:tabs>
        <w:spacing w:line="240" w:lineRule="auto"/>
        <w:ind w:firstLine="567"/>
        <w:rPr>
          <w:rFonts w:ascii="Times New Roman" w:hAnsi="Times New Roman"/>
          <w:b/>
          <w:bCs/>
          <w:iCs/>
          <w:color w:val="auto"/>
          <w:sz w:val="26"/>
          <w:szCs w:val="26"/>
        </w:rPr>
      </w:pPr>
      <w:r w:rsidRPr="006C3464">
        <w:rPr>
          <w:rFonts w:ascii="Times New Roman" w:hAnsi="Times New Roman"/>
          <w:b/>
          <w:bCs/>
          <w:iCs/>
          <w:color w:val="auto"/>
          <w:sz w:val="26"/>
          <w:szCs w:val="26"/>
        </w:rPr>
        <w:t>Специальные учебные умения</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color w:val="auto"/>
          <w:spacing w:val="2"/>
          <w:sz w:val="26"/>
          <w:szCs w:val="26"/>
        </w:rPr>
        <w:t>Обучающиеся овладевают следующими специаль</w:t>
      </w:r>
      <w:r w:rsidRPr="006C3464">
        <w:rPr>
          <w:rFonts w:ascii="Times New Roman" w:hAnsi="Times New Roman"/>
          <w:color w:val="auto"/>
          <w:sz w:val="26"/>
          <w:szCs w:val="26"/>
        </w:rPr>
        <w:t>ными (предметными) учебными умениями и навыками:</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пользоваться двуязычным словарем;</w:t>
      </w:r>
    </w:p>
    <w:p w:rsidR="005B4228" w:rsidRPr="006C3464" w:rsidRDefault="005B4228" w:rsidP="005B4228">
      <w:pPr>
        <w:pStyle w:val="21"/>
        <w:tabs>
          <w:tab w:val="left" w:pos="0"/>
        </w:tabs>
        <w:spacing w:line="240" w:lineRule="auto"/>
        <w:ind w:left="0" w:firstLine="567"/>
        <w:rPr>
          <w:sz w:val="26"/>
          <w:szCs w:val="26"/>
        </w:rPr>
      </w:pPr>
      <w:r w:rsidRPr="006C3464">
        <w:rPr>
          <w:spacing w:val="2"/>
          <w:sz w:val="26"/>
          <w:szCs w:val="26"/>
        </w:rPr>
        <w:t xml:space="preserve"> пользоваться справочным материалом, представленным </w:t>
      </w:r>
      <w:r w:rsidRPr="006C3464">
        <w:rPr>
          <w:sz w:val="26"/>
          <w:szCs w:val="26"/>
        </w:rPr>
        <w:t>в виде таблиц, схем, правил;</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вести словарь (словарную тетрадь);</w:t>
      </w:r>
    </w:p>
    <w:p w:rsidR="005B4228" w:rsidRPr="006C3464" w:rsidRDefault="005B4228" w:rsidP="005B4228">
      <w:pPr>
        <w:pStyle w:val="21"/>
        <w:tabs>
          <w:tab w:val="left" w:pos="0"/>
        </w:tabs>
        <w:spacing w:line="240" w:lineRule="auto"/>
        <w:ind w:left="0" w:firstLine="567"/>
        <w:rPr>
          <w:sz w:val="26"/>
          <w:szCs w:val="26"/>
        </w:rPr>
      </w:pPr>
      <w:r w:rsidRPr="006C3464">
        <w:rPr>
          <w:spacing w:val="2"/>
          <w:sz w:val="26"/>
          <w:szCs w:val="26"/>
        </w:rPr>
        <w:t xml:space="preserve"> систематизировать слова, например, по тематическому </w:t>
      </w:r>
      <w:r w:rsidRPr="006C3464">
        <w:rPr>
          <w:sz w:val="26"/>
          <w:szCs w:val="26"/>
        </w:rPr>
        <w:t>принципу;</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пользоваться языковой догадкой;</w:t>
      </w:r>
    </w:p>
    <w:p w:rsidR="005B4228" w:rsidRPr="006C3464" w:rsidRDefault="005B4228" w:rsidP="005B4228">
      <w:pPr>
        <w:pStyle w:val="21"/>
        <w:tabs>
          <w:tab w:val="left" w:pos="0"/>
        </w:tabs>
        <w:spacing w:line="240" w:lineRule="auto"/>
        <w:ind w:left="0" w:firstLine="567"/>
        <w:rPr>
          <w:sz w:val="26"/>
          <w:szCs w:val="26"/>
        </w:rPr>
      </w:pPr>
      <w:r w:rsidRPr="006C3464">
        <w:rPr>
          <w:spacing w:val="2"/>
          <w:sz w:val="26"/>
          <w:szCs w:val="26"/>
        </w:rPr>
        <w:t xml:space="preserve"> делать обобщения на основе структурно­функциональ</w:t>
      </w:r>
      <w:r w:rsidRPr="006C3464">
        <w:rPr>
          <w:sz w:val="26"/>
          <w:szCs w:val="26"/>
        </w:rPr>
        <w:t>ных схем;</w:t>
      </w:r>
    </w:p>
    <w:p w:rsidR="005B4228" w:rsidRPr="006C3464" w:rsidRDefault="005B4228" w:rsidP="005B4228">
      <w:pPr>
        <w:pStyle w:val="21"/>
        <w:tabs>
          <w:tab w:val="left" w:pos="0"/>
        </w:tabs>
        <w:spacing w:line="240" w:lineRule="auto"/>
        <w:ind w:left="0" w:firstLine="567"/>
        <w:rPr>
          <w:sz w:val="26"/>
          <w:szCs w:val="26"/>
        </w:rPr>
      </w:pPr>
      <w:r w:rsidRPr="006C3464">
        <w:rPr>
          <w:spacing w:val="-4"/>
          <w:sz w:val="26"/>
          <w:szCs w:val="26"/>
        </w:rPr>
        <w:t xml:space="preserve"> опознавать грамматические явления, отсутствующие в род</w:t>
      </w:r>
      <w:r w:rsidRPr="006C3464">
        <w:rPr>
          <w:sz w:val="26"/>
          <w:szCs w:val="26"/>
        </w:rPr>
        <w:t xml:space="preserve">ном языке. </w:t>
      </w:r>
    </w:p>
    <w:p w:rsidR="005B4228" w:rsidRPr="006C3464" w:rsidRDefault="005B4228" w:rsidP="005B4228">
      <w:pPr>
        <w:pStyle w:val="af6"/>
        <w:tabs>
          <w:tab w:val="left" w:pos="0"/>
        </w:tabs>
        <w:spacing w:line="240" w:lineRule="auto"/>
        <w:ind w:firstLine="567"/>
        <w:rPr>
          <w:rFonts w:ascii="Times New Roman" w:hAnsi="Times New Roman"/>
          <w:b/>
          <w:bCs/>
          <w:iCs/>
          <w:color w:val="auto"/>
          <w:sz w:val="26"/>
          <w:szCs w:val="26"/>
        </w:rPr>
      </w:pPr>
      <w:r w:rsidRPr="006C3464">
        <w:rPr>
          <w:rFonts w:ascii="Times New Roman" w:hAnsi="Times New Roman"/>
          <w:b/>
          <w:bCs/>
          <w:iCs/>
          <w:color w:val="auto"/>
          <w:sz w:val="26"/>
          <w:szCs w:val="26"/>
        </w:rPr>
        <w:t>Общеучебные умения и универсальные учебные действия</w:t>
      </w:r>
    </w:p>
    <w:p w:rsidR="005B4228" w:rsidRPr="006C3464"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color w:val="auto"/>
          <w:sz w:val="26"/>
          <w:szCs w:val="26"/>
        </w:rPr>
        <w:t xml:space="preserve">В процессе изучения курса </w:t>
      </w:r>
      <w:r w:rsidRPr="006C3464">
        <w:rPr>
          <w:rStyle w:val="Zag11"/>
          <w:rFonts w:ascii="Times New Roman" w:hAnsi="Times New Roman"/>
          <w:color w:val="auto"/>
          <w:sz w:val="26"/>
          <w:szCs w:val="26"/>
        </w:rPr>
        <w:t>«Чăваш чĕлхи» (Родной (чувашский) язык)</w:t>
      </w:r>
      <w:r w:rsidRPr="006C3464">
        <w:rPr>
          <w:rFonts w:ascii="Times New Roman" w:hAnsi="Times New Roman"/>
          <w:color w:val="auto"/>
          <w:sz w:val="26"/>
          <w:szCs w:val="26"/>
        </w:rPr>
        <w:t>обучающиеся:</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lastRenderedPageBreak/>
        <w:t xml:space="preserve"> совершенствуют приемы работы с текстом, опираясь на </w:t>
      </w:r>
      <w:r w:rsidRPr="006C3464">
        <w:rPr>
          <w:spacing w:val="2"/>
          <w:sz w:val="26"/>
          <w:szCs w:val="26"/>
        </w:rPr>
        <w:t>умения, приобретенные на уроках русского языка (прогно</w:t>
      </w:r>
      <w:r w:rsidRPr="006C3464">
        <w:rPr>
          <w:sz w:val="26"/>
          <w:szCs w:val="26"/>
        </w:rPr>
        <w:t xml:space="preserve">зировать содержание текста по заголовку, данным к тексту </w:t>
      </w:r>
      <w:r w:rsidRPr="006C3464">
        <w:rPr>
          <w:spacing w:val="2"/>
          <w:sz w:val="26"/>
          <w:szCs w:val="26"/>
        </w:rPr>
        <w:t xml:space="preserve">рисункам, списывать текст, выписывать отдельные слова и </w:t>
      </w:r>
      <w:r w:rsidRPr="006C3464">
        <w:rPr>
          <w:sz w:val="26"/>
          <w:szCs w:val="26"/>
        </w:rPr>
        <w:t>предложения из текста и</w:t>
      </w:r>
      <w:r w:rsidRPr="006C3464">
        <w:rPr>
          <w:sz w:val="26"/>
          <w:szCs w:val="26"/>
        </w:rPr>
        <w:t> </w:t>
      </w:r>
      <w:r w:rsidRPr="006C3464">
        <w:rPr>
          <w:sz w:val="26"/>
          <w:szCs w:val="26"/>
        </w:rPr>
        <w:t>т.</w:t>
      </w:r>
      <w:r w:rsidRPr="006C3464">
        <w:rPr>
          <w:sz w:val="26"/>
          <w:szCs w:val="26"/>
        </w:rPr>
        <w:t> </w:t>
      </w:r>
      <w:r w:rsidRPr="006C3464">
        <w:rPr>
          <w:sz w:val="26"/>
          <w:szCs w:val="26"/>
        </w:rPr>
        <w:t>п.);</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овладевают более разнообразными приемами раскрытия значения слова, используя словообразовательные элементы; синонимы, антонимы; контекст;</w:t>
      </w:r>
    </w:p>
    <w:p w:rsidR="005B4228" w:rsidRPr="006C3464" w:rsidRDefault="005B4228" w:rsidP="005B4228">
      <w:pPr>
        <w:pStyle w:val="21"/>
        <w:tabs>
          <w:tab w:val="left" w:pos="0"/>
        </w:tabs>
        <w:spacing w:line="240" w:lineRule="auto"/>
        <w:ind w:left="0" w:firstLine="567"/>
        <w:rPr>
          <w:spacing w:val="2"/>
          <w:sz w:val="26"/>
          <w:szCs w:val="26"/>
        </w:rPr>
      </w:pPr>
      <w:r w:rsidRPr="006C3464">
        <w:rPr>
          <w:sz w:val="26"/>
          <w:szCs w:val="26"/>
        </w:rPr>
        <w:t xml:space="preserve"> совершенствуют общеречевые коммуникативные умения, например, начинать и завершать разговор, используя </w:t>
      </w:r>
      <w:r w:rsidRPr="006C3464">
        <w:rPr>
          <w:spacing w:val="2"/>
          <w:sz w:val="26"/>
          <w:szCs w:val="26"/>
        </w:rPr>
        <w:t>речевые клише; поддерживать беседу, задавая вопросы и переспрашивая;</w:t>
      </w:r>
    </w:p>
    <w:p w:rsidR="005B4228" w:rsidRPr="006C3464" w:rsidRDefault="005B4228" w:rsidP="005B4228">
      <w:pPr>
        <w:pStyle w:val="21"/>
        <w:tabs>
          <w:tab w:val="left" w:pos="0"/>
        </w:tabs>
        <w:spacing w:line="240" w:lineRule="auto"/>
        <w:ind w:left="0" w:firstLine="567"/>
        <w:rPr>
          <w:sz w:val="26"/>
          <w:szCs w:val="26"/>
        </w:rPr>
      </w:pPr>
      <w:r w:rsidRPr="006C3464">
        <w:rPr>
          <w:sz w:val="26"/>
          <w:szCs w:val="26"/>
        </w:rPr>
        <w:t xml:space="preserve"> учатся осуществлять самоконтроль, самооценку;</w:t>
      </w:r>
    </w:p>
    <w:p w:rsidR="005B4228" w:rsidRPr="006C3464" w:rsidRDefault="005B4228" w:rsidP="005B4228">
      <w:pPr>
        <w:pStyle w:val="21"/>
        <w:tabs>
          <w:tab w:val="left" w:pos="0"/>
        </w:tabs>
        <w:spacing w:line="240" w:lineRule="auto"/>
        <w:ind w:left="0" w:firstLine="567"/>
        <w:rPr>
          <w:spacing w:val="-2"/>
          <w:sz w:val="26"/>
          <w:szCs w:val="26"/>
        </w:rPr>
      </w:pPr>
      <w:r w:rsidRPr="006C3464">
        <w:rPr>
          <w:spacing w:val="-4"/>
          <w:sz w:val="26"/>
          <w:szCs w:val="26"/>
        </w:rPr>
        <w:t xml:space="preserve"> учатся самостоятельно выполнять задания с использовани</w:t>
      </w:r>
      <w:r w:rsidRPr="006C3464">
        <w:rPr>
          <w:spacing w:val="-2"/>
          <w:sz w:val="26"/>
          <w:szCs w:val="26"/>
        </w:rPr>
        <w:t>ем компьютера (при наличии мультимедийного приложения).</w:t>
      </w:r>
    </w:p>
    <w:p w:rsidR="005B4228" w:rsidRPr="005D7B5F" w:rsidRDefault="005B4228" w:rsidP="005B4228">
      <w:pPr>
        <w:pStyle w:val="af6"/>
        <w:tabs>
          <w:tab w:val="left" w:pos="0"/>
        </w:tabs>
        <w:spacing w:line="240" w:lineRule="auto"/>
        <w:ind w:firstLine="567"/>
        <w:rPr>
          <w:rFonts w:ascii="Times New Roman" w:hAnsi="Times New Roman"/>
          <w:color w:val="auto"/>
          <w:sz w:val="26"/>
          <w:szCs w:val="26"/>
        </w:rPr>
      </w:pPr>
      <w:r w:rsidRPr="006C3464">
        <w:rPr>
          <w:rFonts w:ascii="Times New Roman" w:hAnsi="Times New Roman"/>
          <w:color w:val="auto"/>
          <w:sz w:val="26"/>
          <w:szCs w:val="26"/>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5D7B5F">
        <w:rPr>
          <w:rFonts w:ascii="Times New Roman" w:hAnsi="Times New Roman"/>
          <w:bCs/>
          <w:color w:val="auto"/>
          <w:sz w:val="26"/>
          <w:szCs w:val="26"/>
        </w:rPr>
        <w:t xml:space="preserve">не выделяются </w:t>
      </w:r>
      <w:r w:rsidRPr="005D7B5F">
        <w:rPr>
          <w:rFonts w:ascii="Times New Roman" w:hAnsi="Times New Roman"/>
          <w:color w:val="auto"/>
          <w:sz w:val="26"/>
          <w:szCs w:val="26"/>
        </w:rPr>
        <w:t>отдельно в тематическом планировании.</w:t>
      </w:r>
    </w:p>
    <w:p w:rsidR="005B4228" w:rsidRDefault="005B4228" w:rsidP="00EA0401">
      <w:pPr>
        <w:tabs>
          <w:tab w:val="left" w:pos="0"/>
        </w:tabs>
        <w:ind w:firstLine="567"/>
        <w:jc w:val="both"/>
        <w:rPr>
          <w:sz w:val="24"/>
          <w:szCs w:val="24"/>
        </w:rPr>
      </w:pPr>
    </w:p>
    <w:p w:rsidR="00EA0401" w:rsidRPr="00CC2DF5" w:rsidRDefault="00EA0401" w:rsidP="005B4228">
      <w:pPr>
        <w:pStyle w:val="af5"/>
        <w:tabs>
          <w:tab w:val="left" w:pos="0"/>
          <w:tab w:val="left" w:pos="360"/>
        </w:tabs>
        <w:ind w:left="567"/>
        <w:rPr>
          <w:rStyle w:val="Zag11"/>
          <w:rFonts w:ascii="Times New Roman" w:hAnsi="Times New Roman"/>
          <w:b/>
          <w:sz w:val="26"/>
          <w:szCs w:val="26"/>
        </w:rPr>
      </w:pPr>
      <w:r w:rsidRPr="00CC2DF5">
        <w:rPr>
          <w:rFonts w:ascii="Times New Roman" w:hAnsi="Times New Roman"/>
          <w:b/>
          <w:sz w:val="26"/>
          <w:szCs w:val="26"/>
        </w:rPr>
        <w:t xml:space="preserve">Планируемые результаты освоения учебного предмета  </w:t>
      </w:r>
      <w:r w:rsidRPr="00CC2DF5">
        <w:rPr>
          <w:rStyle w:val="Zag11"/>
          <w:rFonts w:ascii="Times New Roman" w:hAnsi="Times New Roman"/>
          <w:b/>
          <w:sz w:val="26"/>
          <w:szCs w:val="26"/>
        </w:rPr>
        <w:t>«Чăваш чĕлхи» (Родной (чувашский) язык)</w:t>
      </w:r>
      <w:r w:rsidRPr="00D05D25">
        <w:rPr>
          <w:rStyle w:val="afff0"/>
          <w:rFonts w:ascii="Times New Roman" w:hAnsi="Times New Roman"/>
          <w:sz w:val="26"/>
          <w:szCs w:val="26"/>
        </w:rPr>
        <w:footnoteReference w:id="8"/>
      </w:r>
    </w:p>
    <w:p w:rsidR="00EA0401" w:rsidRPr="00CC2DF5" w:rsidRDefault="00EA0401" w:rsidP="005B4228">
      <w:pPr>
        <w:pStyle w:val="af5"/>
        <w:tabs>
          <w:tab w:val="left" w:pos="0"/>
          <w:tab w:val="left" w:pos="360"/>
        </w:tabs>
        <w:ind w:left="0"/>
        <w:jc w:val="both"/>
        <w:rPr>
          <w:rFonts w:ascii="Times New Roman" w:hAnsi="Times New Roman"/>
          <w:b/>
          <w:sz w:val="26"/>
          <w:szCs w:val="26"/>
        </w:rPr>
      </w:pPr>
      <w:r w:rsidRPr="00CC2DF5">
        <w:rPr>
          <w:rFonts w:ascii="Times New Roman" w:hAnsi="Times New Roman"/>
          <w:b/>
          <w:sz w:val="26"/>
          <w:szCs w:val="26"/>
        </w:rPr>
        <w:t xml:space="preserve"> Формирование универсальных учебных действий (личностные и метапредметные результаты)</w:t>
      </w:r>
    </w:p>
    <w:p w:rsidR="00EA0401" w:rsidRPr="00CC2DF5" w:rsidRDefault="00EA0401" w:rsidP="00EA0401">
      <w:pPr>
        <w:tabs>
          <w:tab w:val="left" w:pos="0"/>
          <w:tab w:val="left" w:pos="360"/>
        </w:tabs>
        <w:ind w:firstLine="567"/>
        <w:jc w:val="both"/>
        <w:rPr>
          <w:sz w:val="26"/>
          <w:szCs w:val="26"/>
        </w:rPr>
      </w:pPr>
      <w:r w:rsidRPr="00CC2DF5">
        <w:rPr>
          <w:sz w:val="26"/>
          <w:szCs w:val="26"/>
        </w:rPr>
        <w:t>Согласно ПООП НОО в результате изучения всех без исключения предметов при получении начального общего образования у выпускников будут сформированы личностные и метапредметные (регулятивные, познавательные, коммуникативные) универсальные учебные действия, указанные в ПООП НОО, как основа умения учиться.</w:t>
      </w:r>
    </w:p>
    <w:p w:rsidR="00EA0401" w:rsidRPr="00CC2DF5" w:rsidRDefault="00EA0401" w:rsidP="00EA0401">
      <w:pPr>
        <w:tabs>
          <w:tab w:val="left" w:pos="0"/>
          <w:tab w:val="left" w:pos="360"/>
        </w:tabs>
        <w:ind w:firstLine="567"/>
        <w:jc w:val="both"/>
        <w:rPr>
          <w:sz w:val="26"/>
          <w:szCs w:val="26"/>
        </w:rPr>
      </w:pPr>
    </w:p>
    <w:p w:rsidR="00EA0401" w:rsidRPr="00CC2DF5" w:rsidRDefault="00EA0401" w:rsidP="00EA0401">
      <w:pPr>
        <w:tabs>
          <w:tab w:val="left" w:pos="0"/>
          <w:tab w:val="left" w:pos="360"/>
        </w:tabs>
        <w:ind w:firstLine="567"/>
        <w:jc w:val="both"/>
        <w:rPr>
          <w:b/>
          <w:sz w:val="26"/>
          <w:szCs w:val="26"/>
        </w:rPr>
      </w:pPr>
      <w:r w:rsidRPr="00CC2DF5">
        <w:rPr>
          <w:b/>
          <w:sz w:val="26"/>
          <w:szCs w:val="26"/>
        </w:rPr>
        <w:t xml:space="preserve">Личностные результаты </w:t>
      </w:r>
    </w:p>
    <w:p w:rsidR="00EA0401" w:rsidRPr="00CC2DF5" w:rsidRDefault="00EA0401" w:rsidP="00EA0401">
      <w:pPr>
        <w:tabs>
          <w:tab w:val="left" w:pos="0"/>
          <w:tab w:val="left" w:pos="360"/>
        </w:tabs>
        <w:ind w:firstLine="567"/>
        <w:jc w:val="both"/>
        <w:rPr>
          <w:b/>
          <w:sz w:val="26"/>
          <w:szCs w:val="26"/>
        </w:rPr>
      </w:pPr>
      <w:r w:rsidRPr="00CC2DF5">
        <w:rPr>
          <w:b/>
          <w:sz w:val="26"/>
          <w:szCs w:val="26"/>
        </w:rPr>
        <w:t>У выпускника будут сформированы:</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внутренняя позиция школьника на уровне положитель</w:t>
      </w:r>
      <w:r w:rsidRPr="00CC2DF5">
        <w:rPr>
          <w:spacing w:val="4"/>
          <w:sz w:val="26"/>
          <w:szCs w:val="26"/>
        </w:rPr>
        <w:t xml:space="preserve">ного отношения к школе, ориентации на содержательные моменты школьной действительности и принятия образца </w:t>
      </w:r>
      <w:r w:rsidRPr="00CC2DF5">
        <w:rPr>
          <w:sz w:val="26"/>
          <w:szCs w:val="26"/>
        </w:rPr>
        <w:t xml:space="preserve">«хорошего </w:t>
      </w:r>
      <w:r>
        <w:rPr>
          <w:sz w:val="26"/>
          <w:szCs w:val="26"/>
        </w:rPr>
        <w:t>обучающийся</w:t>
      </w:r>
      <w:r w:rsidRPr="00CC2DF5">
        <w:rPr>
          <w:sz w:val="26"/>
          <w:szCs w:val="26"/>
        </w:rPr>
        <w:t>а»;</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pacing w:val="2"/>
          <w:sz w:val="26"/>
          <w:szCs w:val="26"/>
        </w:rPr>
        <w:t xml:space="preserve"> широкая мотивационная основа учебной деятельности, </w:t>
      </w:r>
      <w:r w:rsidRPr="00CC2DF5">
        <w:rPr>
          <w:sz w:val="26"/>
          <w:szCs w:val="26"/>
        </w:rPr>
        <w:t>включающая социальные, учебно­познавательные и внешние мотивы;</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учебно­познавательный интерес к новому учебному материалу и способам решения новой задачи;</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pacing w:val="4"/>
          <w:sz w:val="26"/>
          <w:szCs w:val="26"/>
        </w:rPr>
        <w:t xml:space="preserve"> ориентация на понимание причин успеха в учебной </w:t>
      </w:r>
      <w:r w:rsidRPr="00CC2DF5">
        <w:rPr>
          <w:spacing w:val="2"/>
          <w:sz w:val="26"/>
          <w:szCs w:val="26"/>
        </w:rPr>
        <w:t>деятельности, в том числе на самоанализ и самоконтроль резуль</w:t>
      </w:r>
      <w:r w:rsidRPr="00CC2DF5">
        <w:rPr>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способность к оценке своей учебной деятельности;</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pacing w:val="-2"/>
          <w:sz w:val="26"/>
          <w:szCs w:val="26"/>
        </w:rPr>
      </w:pPr>
      <w:r w:rsidRPr="00CC2DF5">
        <w:rPr>
          <w:spacing w:val="4"/>
          <w:sz w:val="26"/>
          <w:szCs w:val="26"/>
        </w:rPr>
        <w:t xml:space="preserve"> основы гражданской идентичности, своей этнической </w:t>
      </w:r>
      <w:r w:rsidRPr="00CC2DF5">
        <w:rPr>
          <w:spacing w:val="2"/>
          <w:sz w:val="26"/>
          <w:szCs w:val="26"/>
        </w:rPr>
        <w:t>принадлежности в форме осознания «Я» как члена семьи,</w:t>
      </w:r>
      <w:r w:rsidRPr="00CC2DF5">
        <w:rPr>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pacing w:val="2"/>
          <w:sz w:val="26"/>
          <w:szCs w:val="26"/>
        </w:rPr>
        <w:t xml:space="preserve"> ориентация в нравственном содержании и смысле как </w:t>
      </w:r>
      <w:r w:rsidRPr="00CC2DF5">
        <w:rPr>
          <w:sz w:val="26"/>
          <w:szCs w:val="26"/>
        </w:rPr>
        <w:t>собственных поступков, так и поступков окружающих людей;</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знание основных моральных норм и ориентация на их выполнение;</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lastRenderedPageBreak/>
        <w:t xml:space="preserve">развитие этических чувств </w:t>
      </w:r>
      <w:r w:rsidRPr="00CC2DF5">
        <w:rPr>
          <w:rStyle w:val="Zag11"/>
          <w:sz w:val="26"/>
          <w:szCs w:val="26"/>
        </w:rPr>
        <w:t xml:space="preserve">– </w:t>
      </w:r>
      <w:r w:rsidRPr="00CC2DF5">
        <w:rPr>
          <w:sz w:val="26"/>
          <w:szCs w:val="26"/>
        </w:rPr>
        <w:t>стыда, вины, совести как регуляторов морального поведения; понимание чувств других людей и сопереживание им;</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установка на здоровый образ жизни;</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pacing w:val="-2"/>
          <w:sz w:val="26"/>
          <w:szCs w:val="26"/>
        </w:rPr>
        <w:t xml:space="preserve"> основы экологической культуры: принятие ценности природного мира, готовность следовать в своей деятельности нор</w:t>
      </w:r>
      <w:r w:rsidRPr="00CC2DF5">
        <w:rPr>
          <w:sz w:val="26"/>
          <w:szCs w:val="26"/>
        </w:rPr>
        <w:t>мам природоохранного, нерасточительного, здоровьесберегающего поведения;</w:t>
      </w:r>
    </w:p>
    <w:p w:rsidR="00EA0401" w:rsidRPr="00CC2DF5" w:rsidRDefault="00EA0401" w:rsidP="00282605">
      <w:pPr>
        <w:numPr>
          <w:ilvl w:val="0"/>
          <w:numId w:val="11"/>
        </w:numPr>
        <w:tabs>
          <w:tab w:val="left" w:pos="0"/>
          <w:tab w:val="left" w:pos="360"/>
        </w:tabs>
        <w:autoSpaceDE w:val="0"/>
        <w:autoSpaceDN w:val="0"/>
        <w:adjustRightInd w:val="0"/>
        <w:ind w:left="0" w:firstLine="567"/>
        <w:jc w:val="both"/>
        <w:textAlignment w:val="center"/>
        <w:rPr>
          <w:sz w:val="26"/>
          <w:szCs w:val="26"/>
        </w:rPr>
      </w:pPr>
      <w:r w:rsidRPr="00CC2DF5">
        <w:rPr>
          <w:spacing w:val="2"/>
          <w:sz w:val="26"/>
          <w:szCs w:val="26"/>
        </w:rPr>
        <w:t xml:space="preserve"> чувство прекрасного и эстетические чувства на основе </w:t>
      </w:r>
      <w:r w:rsidRPr="00CC2DF5">
        <w:rPr>
          <w:sz w:val="26"/>
          <w:szCs w:val="26"/>
        </w:rPr>
        <w:t>знакомства с мировой и отечественной художественной культурой.</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для формирования:</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pacing w:val="4"/>
          <w:sz w:val="26"/>
          <w:szCs w:val="26"/>
        </w:rPr>
        <w:t xml:space="preserve"> внутренней позиции обучающегося на уровне поло</w:t>
      </w:r>
      <w:r w:rsidRPr="00CC2DF5">
        <w:rPr>
          <w:i/>
          <w:iCs/>
          <w:sz w:val="26"/>
          <w:szCs w:val="26"/>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выраженной устойчивой учебно­познавательной моти</w:t>
      </w:r>
      <w:r w:rsidRPr="00CC2DF5">
        <w:rPr>
          <w:i/>
          <w:iCs/>
          <w:sz w:val="26"/>
          <w:szCs w:val="26"/>
        </w:rPr>
        <w:t>вации учения;</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устойчивого учебно­познавательного интереса к новым </w:t>
      </w:r>
      <w:r w:rsidRPr="00CC2DF5">
        <w:rPr>
          <w:i/>
          <w:iCs/>
          <w:sz w:val="26"/>
          <w:szCs w:val="26"/>
        </w:rPr>
        <w:t>общим способам решения задач;</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адекватного понимания причин успешности/неуспешности учебной деятельности;</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положительной адекватной дифференцированной само</w:t>
      </w:r>
      <w:r w:rsidRPr="00CC2DF5">
        <w:rPr>
          <w:i/>
          <w:iCs/>
          <w:sz w:val="26"/>
          <w:szCs w:val="26"/>
        </w:rPr>
        <w:t xml:space="preserve">оценки на основе критерия успешности реализации социальной роли «хорошего </w:t>
      </w:r>
      <w:r>
        <w:rPr>
          <w:i/>
          <w:iCs/>
          <w:sz w:val="26"/>
          <w:szCs w:val="26"/>
        </w:rPr>
        <w:t>обучающийся</w:t>
      </w:r>
      <w:r w:rsidRPr="00CC2DF5">
        <w:rPr>
          <w:i/>
          <w:iCs/>
          <w:sz w:val="26"/>
          <w:szCs w:val="26"/>
        </w:rPr>
        <w:t>а»;</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pacing w:val="4"/>
          <w:sz w:val="26"/>
          <w:szCs w:val="26"/>
        </w:rPr>
        <w:t xml:space="preserve"> компетентности в реализации основ гражданской </w:t>
      </w:r>
      <w:r w:rsidRPr="00CC2DF5">
        <w:rPr>
          <w:i/>
          <w:iCs/>
          <w:sz w:val="26"/>
          <w:szCs w:val="26"/>
        </w:rPr>
        <w:t>идентичности в поступках и деятельности;</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установки на здоровый образ жизни и реализаци</w:t>
      </w:r>
      <w:r>
        <w:rPr>
          <w:i/>
          <w:iCs/>
          <w:sz w:val="26"/>
          <w:szCs w:val="26"/>
        </w:rPr>
        <w:t>я</w:t>
      </w:r>
      <w:r w:rsidRPr="00CC2DF5">
        <w:rPr>
          <w:i/>
          <w:iCs/>
          <w:sz w:val="26"/>
          <w:szCs w:val="26"/>
        </w:rPr>
        <w:t xml:space="preserve"> е</w:t>
      </w:r>
      <w:r>
        <w:rPr>
          <w:i/>
          <w:iCs/>
          <w:sz w:val="26"/>
          <w:szCs w:val="26"/>
        </w:rPr>
        <w:t>го</w:t>
      </w:r>
      <w:r w:rsidRPr="00CC2DF5">
        <w:rPr>
          <w:i/>
          <w:iCs/>
          <w:sz w:val="26"/>
          <w:szCs w:val="26"/>
        </w:rPr>
        <w:t xml:space="preserve"> в реальном поведении и поступках;</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осознанных устойчивых эстетических предпочтений и ориентации на искусство как значимую сферу человеческой жизни; </w:t>
      </w:r>
    </w:p>
    <w:p w:rsidR="00EA0401" w:rsidRPr="00CC2DF5" w:rsidRDefault="00EA0401" w:rsidP="00282605">
      <w:pPr>
        <w:numPr>
          <w:ilvl w:val="0"/>
          <w:numId w:val="12"/>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EA0401" w:rsidRPr="00CC2DF5" w:rsidRDefault="00EA0401" w:rsidP="00EA0401">
      <w:pPr>
        <w:tabs>
          <w:tab w:val="left" w:pos="0"/>
          <w:tab w:val="left" w:pos="360"/>
        </w:tabs>
        <w:ind w:left="680" w:firstLine="567"/>
        <w:rPr>
          <w:iCs/>
          <w:sz w:val="26"/>
          <w:szCs w:val="26"/>
        </w:rPr>
      </w:pPr>
    </w:p>
    <w:p w:rsidR="00EA0401" w:rsidRPr="00CC2DF5" w:rsidRDefault="00EA0401" w:rsidP="005B4228">
      <w:pPr>
        <w:tabs>
          <w:tab w:val="left" w:pos="0"/>
          <w:tab w:val="left" w:pos="360"/>
        </w:tabs>
        <w:rPr>
          <w:sz w:val="26"/>
          <w:szCs w:val="26"/>
        </w:rPr>
      </w:pPr>
      <w:r w:rsidRPr="00CC2DF5">
        <w:rPr>
          <w:b/>
          <w:sz w:val="26"/>
          <w:szCs w:val="26"/>
        </w:rPr>
        <w:t xml:space="preserve"> Регулятивные универсальные учебные действия </w:t>
      </w:r>
    </w:p>
    <w:p w:rsidR="00EA0401" w:rsidRPr="00CC2DF5" w:rsidRDefault="00EA0401" w:rsidP="00EA0401">
      <w:pPr>
        <w:tabs>
          <w:tab w:val="left" w:pos="0"/>
          <w:tab w:val="left" w:pos="360"/>
        </w:tabs>
        <w:ind w:left="680" w:firstLine="567"/>
        <w:rPr>
          <w:i/>
          <w:iCs/>
          <w:sz w:val="26"/>
          <w:szCs w:val="26"/>
        </w:rPr>
      </w:pPr>
      <w:r w:rsidRPr="00CC2DF5">
        <w:rPr>
          <w:b/>
          <w:sz w:val="26"/>
          <w:szCs w:val="26"/>
        </w:rPr>
        <w:t>Выпускник научится:</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z w:val="26"/>
          <w:szCs w:val="26"/>
        </w:rPr>
        <w:t xml:space="preserve"> принимать и сохранять учебную задачу;</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pacing w:val="-4"/>
          <w:sz w:val="26"/>
          <w:szCs w:val="26"/>
        </w:rPr>
        <w:t xml:space="preserve"> учитывать выделенные учителем ориентиры действия в но</w:t>
      </w:r>
      <w:r w:rsidRPr="00CC2DF5">
        <w:rPr>
          <w:sz w:val="26"/>
          <w:szCs w:val="26"/>
        </w:rPr>
        <w:t>вом учебном материале в сотрудничестве с учителем;</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z w:val="26"/>
          <w:szCs w:val="26"/>
        </w:rPr>
        <w:t xml:space="preserve"> планировать свои действия в соответствии с поставленной задачей и условиями её реализации, в том числе во внутреннем плане;</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pacing w:val="-4"/>
          <w:sz w:val="26"/>
          <w:szCs w:val="26"/>
        </w:rPr>
        <w:t xml:space="preserve"> учитывать установленные правила в планировании и конт</w:t>
      </w:r>
      <w:r w:rsidRPr="00CC2DF5">
        <w:rPr>
          <w:sz w:val="26"/>
          <w:szCs w:val="26"/>
        </w:rPr>
        <w:t>роле способа решения;</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осуществлять итоговый и пошаговый контроль по резуль</w:t>
      </w:r>
      <w:r w:rsidRPr="00CC2DF5">
        <w:rPr>
          <w:sz w:val="26"/>
          <w:szCs w:val="26"/>
        </w:rPr>
        <w:t>тату;</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Pr>
          <w:sz w:val="26"/>
          <w:szCs w:val="26"/>
        </w:rPr>
        <w:t>о</w:t>
      </w:r>
      <w:r w:rsidRPr="00CC2DF5">
        <w:rPr>
          <w:sz w:val="26"/>
          <w:szCs w:val="26"/>
        </w:rPr>
        <w:t xml:space="preserve">ценивать правильность выполнения действия на уровне </w:t>
      </w:r>
      <w:r w:rsidRPr="00CC2DF5">
        <w:rPr>
          <w:spacing w:val="2"/>
          <w:sz w:val="26"/>
          <w:szCs w:val="26"/>
        </w:rPr>
        <w:t>адекватной ретроспективной оценки соответствия результа</w:t>
      </w:r>
      <w:r w:rsidRPr="00CC2DF5">
        <w:rPr>
          <w:sz w:val="26"/>
          <w:szCs w:val="26"/>
        </w:rPr>
        <w:t>тов требованиям данной задачи;</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адекватно воспринимать предложения и оценку учите</w:t>
      </w:r>
      <w:r w:rsidRPr="00CC2DF5">
        <w:rPr>
          <w:sz w:val="26"/>
          <w:szCs w:val="26"/>
        </w:rPr>
        <w:t>лей, товарищей, родителей и других людей;</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z w:val="26"/>
          <w:szCs w:val="26"/>
        </w:rPr>
      </w:pPr>
      <w:r w:rsidRPr="00CC2DF5">
        <w:rPr>
          <w:sz w:val="26"/>
          <w:szCs w:val="26"/>
        </w:rPr>
        <w:t xml:space="preserve"> различать способ и результат действия;</w:t>
      </w:r>
    </w:p>
    <w:p w:rsidR="00EA0401" w:rsidRPr="00CC2DF5" w:rsidRDefault="00EA0401" w:rsidP="00282605">
      <w:pPr>
        <w:numPr>
          <w:ilvl w:val="0"/>
          <w:numId w:val="13"/>
        </w:numPr>
        <w:tabs>
          <w:tab w:val="left" w:pos="0"/>
        </w:tabs>
        <w:autoSpaceDE w:val="0"/>
        <w:autoSpaceDN w:val="0"/>
        <w:adjustRightInd w:val="0"/>
        <w:ind w:left="0" w:firstLine="567"/>
        <w:jc w:val="both"/>
        <w:textAlignment w:val="center"/>
        <w:rPr>
          <w:spacing w:val="-4"/>
          <w:sz w:val="26"/>
          <w:szCs w:val="26"/>
        </w:rPr>
      </w:pPr>
      <w:r w:rsidRPr="00CC2DF5">
        <w:rPr>
          <w:spacing w:val="-4"/>
          <w:sz w:val="26"/>
          <w:szCs w:val="26"/>
        </w:rPr>
        <w:t xml:space="preserve"> вносить необходимые коррективы в действие после его завершения на основе его оценки и учёта характера сделанных </w:t>
      </w:r>
      <w:r w:rsidRPr="00CC2DF5">
        <w:rPr>
          <w:sz w:val="26"/>
          <w:szCs w:val="26"/>
        </w:rPr>
        <w:t xml:space="preserve">ошибок, использовать предложения и оценки для создания </w:t>
      </w:r>
      <w:r w:rsidRPr="00CC2DF5">
        <w:rPr>
          <w:spacing w:val="-4"/>
          <w:sz w:val="26"/>
          <w:szCs w:val="26"/>
        </w:rPr>
        <w:t xml:space="preserve">нового, более совершенного результата, использовать запись в цифровой форме хода и </w:t>
      </w:r>
      <w:r w:rsidRPr="00CC2DF5">
        <w:rPr>
          <w:spacing w:val="-4"/>
          <w:sz w:val="26"/>
          <w:szCs w:val="26"/>
        </w:rPr>
        <w:lastRenderedPageBreak/>
        <w:t>результатов решения задачи, собственной звучащей речи на русском, родном и иностранном языках.</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научиться:</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в сотрудничестве с учителем ставить новые учебные задачи;</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
          <w:iCs/>
          <w:spacing w:val="-6"/>
          <w:sz w:val="26"/>
          <w:szCs w:val="26"/>
        </w:rPr>
      </w:pPr>
      <w:r w:rsidRPr="00CC2DF5">
        <w:rPr>
          <w:i/>
          <w:iCs/>
          <w:spacing w:val="-6"/>
          <w:sz w:val="26"/>
          <w:szCs w:val="26"/>
        </w:rPr>
        <w:t xml:space="preserve"> преобразовывать практическую задачу в познавательную;</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проявлять познавательную инициативу в учебном сотрудничестве;</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самостоятельно учитывать выделенные учителем ори</w:t>
      </w:r>
      <w:r w:rsidRPr="00CC2DF5">
        <w:rPr>
          <w:i/>
          <w:iCs/>
          <w:sz w:val="26"/>
          <w:szCs w:val="26"/>
        </w:rPr>
        <w:t>ентиры действия в новом учебном материале;</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осуществлять констатирующий и предвосхищающий </w:t>
      </w:r>
      <w:r w:rsidRPr="00CC2DF5">
        <w:rPr>
          <w:i/>
          <w:iCs/>
          <w:sz w:val="26"/>
          <w:szCs w:val="26"/>
        </w:rPr>
        <w:t>контроль по результату и по способу действия, актуальный контроль на уровне произвольного внимания;</w:t>
      </w:r>
    </w:p>
    <w:p w:rsidR="00EA0401" w:rsidRPr="00CC2DF5" w:rsidRDefault="00EA0401" w:rsidP="00282605">
      <w:pPr>
        <w:numPr>
          <w:ilvl w:val="0"/>
          <w:numId w:val="14"/>
        </w:numPr>
        <w:tabs>
          <w:tab w:val="left" w:pos="0"/>
        </w:tabs>
        <w:autoSpaceDE w:val="0"/>
        <w:autoSpaceDN w:val="0"/>
        <w:adjustRightInd w:val="0"/>
        <w:ind w:left="0" w:firstLine="567"/>
        <w:jc w:val="both"/>
        <w:textAlignment w:val="center"/>
        <w:rPr>
          <w:iCs/>
          <w:sz w:val="26"/>
          <w:szCs w:val="26"/>
        </w:rPr>
      </w:pPr>
      <w:r w:rsidRPr="00CC2DF5">
        <w:rPr>
          <w:i/>
          <w:iCs/>
          <w:sz w:val="26"/>
          <w:szCs w:val="26"/>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A0401" w:rsidRPr="00CC2DF5" w:rsidRDefault="00EA0401" w:rsidP="00EA0401">
      <w:pPr>
        <w:tabs>
          <w:tab w:val="left" w:pos="0"/>
          <w:tab w:val="left" w:pos="360"/>
        </w:tabs>
        <w:ind w:firstLine="567"/>
        <w:rPr>
          <w:iCs/>
          <w:sz w:val="26"/>
          <w:szCs w:val="26"/>
        </w:rPr>
      </w:pPr>
    </w:p>
    <w:p w:rsidR="00EA0401" w:rsidRPr="00CC2DF5" w:rsidRDefault="00EA0401" w:rsidP="005B4228">
      <w:pPr>
        <w:tabs>
          <w:tab w:val="left" w:pos="0"/>
          <w:tab w:val="left" w:pos="360"/>
        </w:tabs>
        <w:rPr>
          <w:sz w:val="26"/>
          <w:szCs w:val="26"/>
        </w:rPr>
      </w:pPr>
      <w:r w:rsidRPr="00CC2DF5">
        <w:rPr>
          <w:b/>
          <w:sz w:val="26"/>
          <w:szCs w:val="26"/>
        </w:rPr>
        <w:t xml:space="preserve"> Познавательные универсальные учебные действия </w:t>
      </w:r>
    </w:p>
    <w:p w:rsidR="00EA0401" w:rsidRPr="00CC2DF5" w:rsidRDefault="00EA0401" w:rsidP="00EA0401">
      <w:pPr>
        <w:tabs>
          <w:tab w:val="left" w:pos="0"/>
          <w:tab w:val="left" w:pos="360"/>
        </w:tabs>
        <w:ind w:left="680" w:firstLine="567"/>
        <w:rPr>
          <w:iCs/>
          <w:sz w:val="26"/>
          <w:szCs w:val="26"/>
        </w:rPr>
      </w:pPr>
      <w:r w:rsidRPr="00CC2DF5">
        <w:rPr>
          <w:b/>
          <w:sz w:val="26"/>
          <w:szCs w:val="26"/>
        </w:rPr>
        <w:t>Выпускник научится:</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C2DF5">
        <w:rPr>
          <w:spacing w:val="-2"/>
          <w:sz w:val="26"/>
          <w:szCs w:val="26"/>
        </w:rPr>
        <w:t xml:space="preserve">цифровые), в открытом информационном пространстве, в том </w:t>
      </w:r>
      <w:r w:rsidRPr="00CC2DF5">
        <w:rPr>
          <w:sz w:val="26"/>
          <w:szCs w:val="26"/>
        </w:rPr>
        <w:t>числе контролируемом пространстве сети Интернет;</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осуществлять запись (фиксацию) выборочной информации об окружающем мире и о себе самом, в том числе с помощью инструментов ИКТ;</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pacing w:val="-2"/>
          <w:sz w:val="26"/>
          <w:szCs w:val="26"/>
        </w:rPr>
        <w:t xml:space="preserve"> использовать знаково­символические средства, в том чис</w:t>
      </w:r>
      <w:r w:rsidRPr="00CC2DF5">
        <w:rPr>
          <w:sz w:val="26"/>
          <w:szCs w:val="26"/>
        </w:rPr>
        <w:t>ле модели (включая виртуальные) и схемы (включая концептуальные), для решения задач;</w:t>
      </w:r>
    </w:p>
    <w:p w:rsidR="00EA0401" w:rsidRPr="00CC2DF5" w:rsidRDefault="00EA0401" w:rsidP="00282605">
      <w:pPr>
        <w:numPr>
          <w:ilvl w:val="0"/>
          <w:numId w:val="18"/>
        </w:numPr>
        <w:tabs>
          <w:tab w:val="left" w:pos="0"/>
          <w:tab w:val="left" w:pos="142"/>
          <w:tab w:val="left" w:leader="dot" w:pos="624"/>
        </w:tabs>
        <w:ind w:firstLine="567"/>
        <w:jc w:val="both"/>
        <w:rPr>
          <w:rStyle w:val="Zag11"/>
          <w:rFonts w:eastAsia="@Arial Unicode MS"/>
          <w:sz w:val="26"/>
          <w:szCs w:val="26"/>
        </w:rPr>
      </w:pPr>
      <w:r w:rsidRPr="00CC2DF5">
        <w:rPr>
          <w:rStyle w:val="Zag11"/>
          <w:rFonts w:eastAsia="@Arial Unicode MS"/>
          <w:iCs/>
          <w:sz w:val="26"/>
          <w:szCs w:val="26"/>
        </w:rPr>
        <w:t xml:space="preserve"> проявлять познавательную инициативу в учебном сотрудничестве;</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строить небольшие сообщения в устной и письменной форме;</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pacing w:val="-4"/>
          <w:sz w:val="26"/>
          <w:szCs w:val="26"/>
        </w:rPr>
      </w:pPr>
      <w:r w:rsidRPr="00CC2DF5">
        <w:rPr>
          <w:spacing w:val="-4"/>
          <w:sz w:val="26"/>
          <w:szCs w:val="26"/>
        </w:rPr>
        <w:t xml:space="preserve"> ориентироваться на разнообразие способов решения задач;</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осуществлять анализ языковых объектов с выделением существенных и несущественных признаков;</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осуществлять синтез как составление целого из частей;</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pacing w:val="4"/>
          <w:sz w:val="26"/>
          <w:szCs w:val="26"/>
        </w:rPr>
        <w:t xml:space="preserve"> проводить сравнение, сериацию и классификацию по </w:t>
      </w:r>
      <w:r w:rsidRPr="00CC2DF5">
        <w:rPr>
          <w:sz w:val="26"/>
          <w:szCs w:val="26"/>
        </w:rPr>
        <w:t>заданным критериям;</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pacing w:val="2"/>
          <w:sz w:val="26"/>
          <w:szCs w:val="26"/>
        </w:rPr>
        <w:t xml:space="preserve"> устанавливать причинно­следственные связи в изучае</w:t>
      </w:r>
      <w:r w:rsidRPr="00CC2DF5">
        <w:rPr>
          <w:sz w:val="26"/>
          <w:szCs w:val="26"/>
        </w:rPr>
        <w:t>мом круге явлений;</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строить рассуждения в форме связи простых суждений об объекте, его строении, свойствах и связях;</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осуществлять подведение под понятие на основе распознавания объектов, выделения существенных признаков и их синтеза;</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устанавливать аналогии;</w:t>
      </w:r>
    </w:p>
    <w:p w:rsidR="00EA0401" w:rsidRPr="00CC2DF5" w:rsidRDefault="00EA0401" w:rsidP="00282605">
      <w:pPr>
        <w:numPr>
          <w:ilvl w:val="0"/>
          <w:numId w:val="18"/>
        </w:numPr>
        <w:tabs>
          <w:tab w:val="left" w:pos="0"/>
        </w:tabs>
        <w:autoSpaceDE w:val="0"/>
        <w:autoSpaceDN w:val="0"/>
        <w:adjustRightInd w:val="0"/>
        <w:ind w:firstLine="567"/>
        <w:jc w:val="both"/>
        <w:textAlignment w:val="center"/>
        <w:rPr>
          <w:sz w:val="26"/>
          <w:szCs w:val="26"/>
        </w:rPr>
      </w:pPr>
      <w:r w:rsidRPr="00CC2DF5">
        <w:rPr>
          <w:sz w:val="26"/>
          <w:szCs w:val="26"/>
        </w:rPr>
        <w:t xml:space="preserve"> владеть рядом общих приёмов решения задач.</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научиться:</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осуществлять расширенный поиск информации с использованием ресурсов библиотек и сети Интернет;</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записывать, фиксировать информацию об окружающем мире с помощью инструментов ИКТ;</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создавать и преобразовывать модели и схемы для решения задач;</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осознанно и произвольно строить сообщения в устной и письменной форме;</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осуществлять выбор наиболее эффективных способов решения задач в зависимости от конкретных условий;</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осуществлять синтез как составление целого из частей, самостоятельно достраивая и восполняя недостающие компоненты;</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lastRenderedPageBreak/>
        <w:t xml:space="preserve"> осуществлять сравнение, и классификацию, самостоятельно выбирая основания и критерии для указанных логических операций;</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строить логическое рассуждение, включающее установление причинно­следственных связей;</w:t>
      </w:r>
    </w:p>
    <w:p w:rsidR="00EA0401" w:rsidRPr="00CC2DF5" w:rsidRDefault="00EA0401" w:rsidP="00282605">
      <w:pPr>
        <w:numPr>
          <w:ilvl w:val="0"/>
          <w:numId w:val="15"/>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t xml:space="preserve"> произвольно и осознанно владеть общими приёмами </w:t>
      </w:r>
      <w:r w:rsidRPr="00CC2DF5">
        <w:rPr>
          <w:i/>
          <w:iCs/>
          <w:sz w:val="26"/>
          <w:szCs w:val="26"/>
        </w:rPr>
        <w:t>решения задач.</w:t>
      </w:r>
    </w:p>
    <w:p w:rsidR="00EA0401" w:rsidRPr="00CC2DF5" w:rsidRDefault="00EA0401" w:rsidP="00EA0401">
      <w:pPr>
        <w:tabs>
          <w:tab w:val="left" w:pos="0"/>
          <w:tab w:val="left" w:pos="360"/>
        </w:tabs>
        <w:ind w:left="680" w:firstLine="567"/>
        <w:rPr>
          <w:i/>
          <w:iCs/>
          <w:sz w:val="26"/>
          <w:szCs w:val="26"/>
        </w:rPr>
      </w:pPr>
    </w:p>
    <w:p w:rsidR="00EA0401" w:rsidRPr="00CC2DF5" w:rsidRDefault="00EA0401" w:rsidP="005B4228">
      <w:pPr>
        <w:tabs>
          <w:tab w:val="left" w:pos="0"/>
          <w:tab w:val="left" w:pos="360"/>
        </w:tabs>
        <w:rPr>
          <w:b/>
          <w:sz w:val="26"/>
          <w:szCs w:val="26"/>
        </w:rPr>
      </w:pPr>
      <w:r w:rsidRPr="00CC2DF5">
        <w:rPr>
          <w:b/>
          <w:sz w:val="26"/>
          <w:szCs w:val="26"/>
        </w:rPr>
        <w:t xml:space="preserve"> Коммуникативные универсальные учебные действия </w:t>
      </w:r>
    </w:p>
    <w:p w:rsidR="00EA0401" w:rsidRPr="00CC2DF5" w:rsidRDefault="00EA0401" w:rsidP="00EA0401">
      <w:pPr>
        <w:tabs>
          <w:tab w:val="left" w:pos="0"/>
          <w:tab w:val="left" w:pos="360"/>
        </w:tabs>
        <w:ind w:left="680" w:firstLine="567"/>
        <w:rPr>
          <w:i/>
          <w:iCs/>
          <w:sz w:val="26"/>
          <w:szCs w:val="26"/>
        </w:rPr>
      </w:pPr>
      <w:r w:rsidRPr="00CC2DF5">
        <w:rPr>
          <w:b/>
          <w:sz w:val="26"/>
          <w:szCs w:val="26"/>
        </w:rPr>
        <w:t>Выпускник научится:</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адекватно использовать коммуникативные, прежде все</w:t>
      </w:r>
      <w:r w:rsidRPr="00CC2DF5">
        <w:rPr>
          <w:sz w:val="26"/>
          <w:szCs w:val="26"/>
        </w:rPr>
        <w:t xml:space="preserve">го </w:t>
      </w:r>
      <w:r w:rsidRPr="00CC2DF5">
        <w:rPr>
          <w:spacing w:val="-2"/>
          <w:sz w:val="26"/>
          <w:szCs w:val="26"/>
        </w:rPr>
        <w:t>речевые, средства для решения различных коммуникативных задач, строить монологическое высказывание (в том чис</w:t>
      </w:r>
      <w:r w:rsidRPr="00CC2DF5">
        <w:rPr>
          <w:spacing w:val="2"/>
          <w:sz w:val="26"/>
          <w:szCs w:val="26"/>
        </w:rPr>
        <w:t xml:space="preserve">ле сопровождая его аудиовизуальной поддержкой), владеть </w:t>
      </w:r>
      <w:r w:rsidRPr="00CC2DF5">
        <w:rPr>
          <w:sz w:val="26"/>
          <w:szCs w:val="26"/>
        </w:rPr>
        <w:t>диалогической формой коммуникации, используя в том чис</w:t>
      </w:r>
      <w:r w:rsidRPr="00CC2DF5">
        <w:rPr>
          <w:spacing w:val="2"/>
          <w:sz w:val="26"/>
          <w:szCs w:val="26"/>
        </w:rPr>
        <w:t>ле средства и инструменты ИКТ и дистанционного обще</w:t>
      </w:r>
      <w:r w:rsidRPr="00CC2DF5">
        <w:rPr>
          <w:sz w:val="26"/>
          <w:szCs w:val="26"/>
        </w:rPr>
        <w:t>ния;</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учитывать разные мнения и стремиться к координации различных позиций в сотрудничестве;</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формулировать собственное мнение и позицию;</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договариваться и приходить к общему решению в со</w:t>
      </w:r>
      <w:r w:rsidRPr="00CC2DF5">
        <w:rPr>
          <w:sz w:val="26"/>
          <w:szCs w:val="26"/>
        </w:rPr>
        <w:t>вместной деятельности, в том числе в ситуации столкновения интересов;</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строить понятные для партнёра высказывания, учитывающие, что партнёр знает и видит, а что нет;</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задавать вопросы;</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контролировать действия партнёра;</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sz w:val="26"/>
          <w:szCs w:val="26"/>
        </w:rPr>
      </w:pPr>
      <w:r w:rsidRPr="00CC2DF5">
        <w:rPr>
          <w:sz w:val="26"/>
          <w:szCs w:val="26"/>
        </w:rPr>
        <w:t xml:space="preserve"> использовать речь для регуляции своего действия;</w:t>
      </w:r>
    </w:p>
    <w:p w:rsidR="00EA0401" w:rsidRPr="00CC2DF5" w:rsidRDefault="00EA0401" w:rsidP="00282605">
      <w:pPr>
        <w:numPr>
          <w:ilvl w:val="0"/>
          <w:numId w:val="16"/>
        </w:numPr>
        <w:tabs>
          <w:tab w:val="left" w:pos="0"/>
        </w:tabs>
        <w:autoSpaceDE w:val="0"/>
        <w:autoSpaceDN w:val="0"/>
        <w:adjustRightInd w:val="0"/>
        <w:ind w:left="0" w:firstLine="567"/>
        <w:jc w:val="both"/>
        <w:textAlignment w:val="center"/>
        <w:rPr>
          <w:iCs/>
          <w:sz w:val="26"/>
          <w:szCs w:val="26"/>
        </w:rPr>
      </w:pPr>
      <w:r w:rsidRPr="00CC2DF5">
        <w:rPr>
          <w:spacing w:val="2"/>
          <w:sz w:val="26"/>
          <w:szCs w:val="26"/>
        </w:rPr>
        <w:t xml:space="preserve"> адекватно использовать речевые средства для решения </w:t>
      </w:r>
      <w:r w:rsidRPr="00CC2DF5">
        <w:rPr>
          <w:sz w:val="26"/>
          <w:szCs w:val="26"/>
        </w:rPr>
        <w:t>различных коммуникативных задач, строить монологическое высказывание, владеть диалогической формой речи.</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научиться:</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pacing w:val="2"/>
          <w:sz w:val="26"/>
          <w:szCs w:val="26"/>
        </w:rPr>
        <w:t xml:space="preserve"> учитывать и координировать в сотрудничестве по</w:t>
      </w:r>
      <w:r w:rsidRPr="00CC2DF5">
        <w:rPr>
          <w:i/>
          <w:iCs/>
          <w:sz w:val="26"/>
          <w:szCs w:val="26"/>
        </w:rPr>
        <w:t>зиции других людей, отличные от собственной;</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учитывать разные мнения и интересы и обосновывать собственную позицию;</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понимать относительность мнений и подходов к решению проблемы;</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продуктивно содействовать разрешению конфликтов на основе учёта интересов и позиций всех участников;</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задавать вопросы, необходимые для организации собственной деятельности и сотрудничества с партнёром;</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
          <w:sz w:val="26"/>
          <w:szCs w:val="26"/>
        </w:rPr>
      </w:pPr>
      <w:r w:rsidRPr="00CC2DF5">
        <w:rPr>
          <w:i/>
          <w:iCs/>
          <w:sz w:val="26"/>
          <w:szCs w:val="26"/>
        </w:rPr>
        <w:t xml:space="preserve"> осуществлять взаимный контроль и оказывать в сотрудничестве необходимую взаимопомощь;</w:t>
      </w:r>
    </w:p>
    <w:p w:rsidR="00EA0401" w:rsidRPr="00CC2DF5" w:rsidRDefault="00EA0401" w:rsidP="00282605">
      <w:pPr>
        <w:numPr>
          <w:ilvl w:val="0"/>
          <w:numId w:val="17"/>
        </w:numPr>
        <w:tabs>
          <w:tab w:val="left" w:pos="0"/>
        </w:tabs>
        <w:autoSpaceDE w:val="0"/>
        <w:autoSpaceDN w:val="0"/>
        <w:adjustRightInd w:val="0"/>
        <w:ind w:left="0" w:firstLine="567"/>
        <w:jc w:val="both"/>
        <w:textAlignment w:val="center"/>
        <w:rPr>
          <w:iCs/>
          <w:sz w:val="26"/>
          <w:szCs w:val="26"/>
        </w:rPr>
      </w:pPr>
      <w:r w:rsidRPr="00CC2DF5">
        <w:rPr>
          <w:i/>
          <w:iCs/>
          <w:sz w:val="26"/>
          <w:szCs w:val="26"/>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CC2DF5">
        <w:rPr>
          <w:iCs/>
          <w:sz w:val="26"/>
          <w:szCs w:val="26"/>
        </w:rPr>
        <w:t>.</w:t>
      </w:r>
    </w:p>
    <w:p w:rsidR="00EA0401" w:rsidRPr="00CC2DF5" w:rsidRDefault="00EA0401" w:rsidP="005B4228">
      <w:pPr>
        <w:pStyle w:val="afb"/>
        <w:tabs>
          <w:tab w:val="left" w:pos="0"/>
          <w:tab w:val="left" w:pos="360"/>
        </w:tabs>
        <w:spacing w:line="240" w:lineRule="auto"/>
        <w:rPr>
          <w:bCs/>
          <w:sz w:val="26"/>
          <w:szCs w:val="26"/>
        </w:rPr>
      </w:pPr>
      <w:r w:rsidRPr="00CC2DF5">
        <w:rPr>
          <w:sz w:val="26"/>
          <w:szCs w:val="26"/>
        </w:rPr>
        <w:t xml:space="preserve">Чтение. Работа с текстом </w:t>
      </w:r>
      <w:r w:rsidRPr="00CC2DF5">
        <w:rPr>
          <w:bCs/>
          <w:sz w:val="26"/>
          <w:szCs w:val="26"/>
        </w:rPr>
        <w:t>(метапредметные результаты)</w:t>
      </w:r>
    </w:p>
    <w:p w:rsidR="00EA0401" w:rsidRPr="00CC2DF5" w:rsidRDefault="00EA0401" w:rsidP="00EA0401">
      <w:pPr>
        <w:tabs>
          <w:tab w:val="left" w:pos="0"/>
          <w:tab w:val="left" w:pos="142"/>
          <w:tab w:val="left" w:pos="360"/>
          <w:tab w:val="left" w:leader="dot" w:pos="624"/>
        </w:tabs>
        <w:ind w:firstLine="567"/>
        <w:jc w:val="both"/>
        <w:rPr>
          <w:rStyle w:val="Zag11"/>
          <w:rFonts w:eastAsia="@Arial Unicode MS"/>
          <w:sz w:val="26"/>
          <w:szCs w:val="26"/>
        </w:rPr>
      </w:pPr>
      <w:r w:rsidRPr="00CC2DF5">
        <w:rPr>
          <w:spacing w:val="-3"/>
          <w:sz w:val="26"/>
          <w:szCs w:val="26"/>
        </w:rPr>
        <w:t xml:space="preserve">В результате изучения </w:t>
      </w:r>
      <w:r w:rsidRPr="00CC2DF5">
        <w:rPr>
          <w:bCs/>
          <w:spacing w:val="-3"/>
          <w:sz w:val="26"/>
          <w:szCs w:val="26"/>
        </w:rPr>
        <w:t>всех без исключения учебных пред</w:t>
      </w:r>
      <w:r w:rsidRPr="00CC2DF5">
        <w:rPr>
          <w:bCs/>
          <w:sz w:val="26"/>
          <w:szCs w:val="26"/>
        </w:rPr>
        <w:t>метов</w:t>
      </w:r>
      <w:r w:rsidRPr="00CC2DF5">
        <w:rPr>
          <w:sz w:val="26"/>
          <w:szCs w:val="26"/>
        </w:rPr>
        <w:t xml:space="preserve">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C2DF5">
        <w:rPr>
          <w:rStyle w:val="Zag11"/>
          <w:rFonts w:eastAsia="@Arial Unicode MS"/>
          <w:sz w:val="26"/>
          <w:szCs w:val="26"/>
        </w:rPr>
        <w:t xml:space="preserve">Выпускники научатся </w:t>
      </w:r>
      <w:r w:rsidRPr="00CC2DF5">
        <w:rPr>
          <w:rStyle w:val="Zag11"/>
          <w:rFonts w:eastAsia="@Arial Unicode MS"/>
          <w:sz w:val="26"/>
          <w:szCs w:val="26"/>
        </w:rPr>
        <w:lastRenderedPageBreak/>
        <w:t>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EA0401" w:rsidRPr="00CC2DF5" w:rsidRDefault="00EA0401" w:rsidP="00EA0401">
      <w:pPr>
        <w:tabs>
          <w:tab w:val="left" w:pos="0"/>
          <w:tab w:val="left" w:pos="142"/>
          <w:tab w:val="left" w:pos="360"/>
          <w:tab w:val="left" w:leader="dot" w:pos="624"/>
        </w:tabs>
        <w:ind w:firstLine="567"/>
        <w:jc w:val="both"/>
        <w:rPr>
          <w:rStyle w:val="Zag11"/>
          <w:rFonts w:eastAsia="@Arial Unicode MS"/>
          <w:sz w:val="26"/>
          <w:szCs w:val="26"/>
        </w:rPr>
      </w:pPr>
      <w:r w:rsidRPr="00CC2DF5">
        <w:rPr>
          <w:rStyle w:val="Zag11"/>
          <w:rFonts w:eastAsia="@Arial Unicode MS"/>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EA0401" w:rsidRPr="00CC2DF5" w:rsidRDefault="00EA0401" w:rsidP="00EA0401">
      <w:pPr>
        <w:pStyle w:val="Zag3"/>
        <w:tabs>
          <w:tab w:val="left" w:pos="0"/>
          <w:tab w:val="left" w:pos="142"/>
          <w:tab w:val="left" w:pos="360"/>
          <w:tab w:val="left" w:leader="dot" w:pos="624"/>
        </w:tabs>
        <w:spacing w:after="0" w:line="240" w:lineRule="auto"/>
        <w:ind w:firstLine="567"/>
        <w:jc w:val="both"/>
        <w:rPr>
          <w:rFonts w:eastAsia="@Arial Unicode MS"/>
          <w:i w:val="0"/>
          <w:iCs w:val="0"/>
          <w:color w:val="auto"/>
          <w:sz w:val="26"/>
          <w:szCs w:val="26"/>
          <w:lang w:val="ru-RU"/>
        </w:rPr>
      </w:pPr>
      <w:r w:rsidRPr="00CC2DF5">
        <w:rPr>
          <w:rStyle w:val="Zag11"/>
          <w:rFonts w:eastAsia="@Arial Unicode MS"/>
          <w:i w:val="0"/>
          <w:iCs w:val="0"/>
          <w:color w:val="auto"/>
          <w:sz w:val="26"/>
          <w:szCs w:val="26"/>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A0401" w:rsidRPr="00CC2DF5" w:rsidRDefault="00EA0401" w:rsidP="00EA0401">
      <w:pPr>
        <w:pStyle w:val="Zag3"/>
        <w:tabs>
          <w:tab w:val="left" w:pos="0"/>
          <w:tab w:val="left" w:pos="142"/>
          <w:tab w:val="left" w:pos="360"/>
          <w:tab w:val="left" w:leader="dot" w:pos="624"/>
        </w:tabs>
        <w:spacing w:after="0" w:line="240" w:lineRule="auto"/>
        <w:ind w:firstLine="567"/>
        <w:jc w:val="both"/>
        <w:rPr>
          <w:b/>
          <w:i w:val="0"/>
          <w:color w:val="auto"/>
          <w:sz w:val="26"/>
          <w:szCs w:val="26"/>
          <w:lang w:val="ru-RU"/>
        </w:rPr>
      </w:pPr>
    </w:p>
    <w:p w:rsidR="00EA0401" w:rsidRPr="00CC2DF5" w:rsidRDefault="00EA0401" w:rsidP="005B4228">
      <w:pPr>
        <w:pStyle w:val="Zag3"/>
        <w:tabs>
          <w:tab w:val="left" w:pos="0"/>
          <w:tab w:val="left" w:pos="142"/>
          <w:tab w:val="left" w:pos="360"/>
          <w:tab w:val="left" w:leader="dot" w:pos="624"/>
        </w:tabs>
        <w:spacing w:after="0" w:line="240" w:lineRule="auto"/>
        <w:jc w:val="both"/>
        <w:rPr>
          <w:b/>
          <w:i w:val="0"/>
          <w:color w:val="auto"/>
          <w:sz w:val="26"/>
          <w:szCs w:val="26"/>
          <w:lang w:val="ru-RU"/>
        </w:rPr>
      </w:pPr>
      <w:r w:rsidRPr="00CC2DF5">
        <w:rPr>
          <w:b/>
          <w:i w:val="0"/>
          <w:color w:val="auto"/>
          <w:sz w:val="26"/>
          <w:szCs w:val="26"/>
          <w:lang w:val="ru-RU"/>
        </w:rPr>
        <w:t>Работа с текстом: поиск информации и понимание прочитанного</w:t>
      </w:r>
    </w:p>
    <w:p w:rsidR="00EA0401" w:rsidRPr="00CC2DF5" w:rsidRDefault="00EA0401" w:rsidP="00EA0401">
      <w:pPr>
        <w:pStyle w:val="Zag3"/>
        <w:tabs>
          <w:tab w:val="left" w:pos="0"/>
          <w:tab w:val="left" w:pos="142"/>
          <w:tab w:val="left" w:pos="360"/>
          <w:tab w:val="left" w:leader="dot" w:pos="624"/>
        </w:tabs>
        <w:spacing w:after="0" w:line="240" w:lineRule="auto"/>
        <w:ind w:firstLine="567"/>
        <w:jc w:val="both"/>
        <w:rPr>
          <w:rFonts w:eastAsia="@Arial Unicode MS"/>
          <w:i w:val="0"/>
          <w:iCs w:val="0"/>
          <w:color w:val="auto"/>
          <w:sz w:val="26"/>
          <w:szCs w:val="26"/>
          <w:lang w:val="ru-RU"/>
        </w:rPr>
      </w:pPr>
      <w:r w:rsidRPr="00CC2DF5">
        <w:rPr>
          <w:b/>
          <w:i w:val="0"/>
          <w:color w:val="auto"/>
          <w:sz w:val="26"/>
          <w:szCs w:val="26"/>
          <w:lang w:val="ru-RU"/>
        </w:rPr>
        <w:t>Выпускник научится:</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находить в тексте конкретные сведения, факты, заданные в явном виде;</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определять тему и главную мысль текста;</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делить тексты на смысловые части, составлять план текста;</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вычленять содержащиеся в тексте основные события и</w:t>
      </w:r>
      <w:r w:rsidRPr="00CC2DF5">
        <w:rPr>
          <w:sz w:val="26"/>
          <w:szCs w:val="26"/>
        </w:rPr>
        <w:br/>
        <w:t>устанавливать их последовательность; упорядочивать информацию по заданному основанию;</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сравнивать между собой объекты, описанные в тексте, выделяя 2-3 существенных признака;</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понимать информацию, представленную разными способами;</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использовать различные виды чтения: ознакомительное, изучающее, поисковое, выбирать нужный вид чтения в соответствии с целью чтения;</w:t>
      </w:r>
    </w:p>
    <w:p w:rsidR="00EA0401" w:rsidRPr="00CC2DF5" w:rsidRDefault="00EA0401" w:rsidP="00282605">
      <w:pPr>
        <w:numPr>
          <w:ilvl w:val="0"/>
          <w:numId w:val="19"/>
        </w:numPr>
        <w:tabs>
          <w:tab w:val="left" w:pos="0"/>
          <w:tab w:val="left" w:pos="360"/>
        </w:tabs>
        <w:autoSpaceDE w:val="0"/>
        <w:autoSpaceDN w:val="0"/>
        <w:adjustRightInd w:val="0"/>
        <w:ind w:left="0" w:firstLine="567"/>
        <w:jc w:val="both"/>
        <w:textAlignment w:val="center"/>
        <w:rPr>
          <w:sz w:val="26"/>
          <w:szCs w:val="26"/>
        </w:rPr>
      </w:pPr>
      <w:r w:rsidRPr="00CC2DF5">
        <w:rPr>
          <w:sz w:val="26"/>
          <w:szCs w:val="26"/>
        </w:rPr>
        <w:t xml:space="preserve"> ориентироваться в соответствующих возрасту словарях и справочниках.</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научиться:</w:t>
      </w:r>
    </w:p>
    <w:p w:rsidR="00EA0401" w:rsidRPr="00CC2DF5" w:rsidRDefault="00EA0401" w:rsidP="00282605">
      <w:pPr>
        <w:numPr>
          <w:ilvl w:val="0"/>
          <w:numId w:val="20"/>
        </w:numPr>
        <w:tabs>
          <w:tab w:val="left" w:pos="0"/>
        </w:tabs>
        <w:autoSpaceDE w:val="0"/>
        <w:autoSpaceDN w:val="0"/>
        <w:adjustRightInd w:val="0"/>
        <w:ind w:left="0" w:firstLine="567"/>
        <w:jc w:val="both"/>
        <w:textAlignment w:val="center"/>
        <w:rPr>
          <w:i/>
          <w:iCs/>
          <w:spacing w:val="-2"/>
          <w:sz w:val="26"/>
          <w:szCs w:val="26"/>
        </w:rPr>
      </w:pPr>
      <w:r w:rsidRPr="00CC2DF5">
        <w:rPr>
          <w:i/>
          <w:iCs/>
          <w:spacing w:val="-4"/>
          <w:sz w:val="26"/>
          <w:szCs w:val="26"/>
        </w:rPr>
        <w:t xml:space="preserve"> использовать формальные элементы текста (например,</w:t>
      </w:r>
      <w:r w:rsidRPr="00CC2DF5">
        <w:rPr>
          <w:i/>
          <w:iCs/>
          <w:spacing w:val="-4"/>
          <w:sz w:val="26"/>
          <w:szCs w:val="26"/>
        </w:rPr>
        <w:br/>
      </w:r>
      <w:r w:rsidRPr="00CC2DF5">
        <w:rPr>
          <w:i/>
          <w:iCs/>
          <w:spacing w:val="-2"/>
          <w:sz w:val="26"/>
          <w:szCs w:val="26"/>
        </w:rPr>
        <w:t>подзаголовки, сноски) для поиска нужной информации;</w:t>
      </w:r>
    </w:p>
    <w:p w:rsidR="00EA0401" w:rsidRPr="00CC2DF5" w:rsidRDefault="00EA0401" w:rsidP="00282605">
      <w:pPr>
        <w:numPr>
          <w:ilvl w:val="0"/>
          <w:numId w:val="20"/>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работать с несколькими источниками информации;</w:t>
      </w:r>
    </w:p>
    <w:p w:rsidR="00EA0401" w:rsidRPr="00CC2DF5" w:rsidRDefault="00EA0401" w:rsidP="00282605">
      <w:pPr>
        <w:numPr>
          <w:ilvl w:val="0"/>
          <w:numId w:val="20"/>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сопоставлять информацию, полученную из нескольких источников.</w:t>
      </w:r>
    </w:p>
    <w:p w:rsidR="00EA0401" w:rsidRPr="00CC2DF5" w:rsidRDefault="00EA0401" w:rsidP="00EA0401">
      <w:pPr>
        <w:tabs>
          <w:tab w:val="left" w:pos="0"/>
          <w:tab w:val="left" w:pos="360"/>
        </w:tabs>
        <w:ind w:left="680" w:firstLine="567"/>
        <w:rPr>
          <w:i/>
          <w:iCs/>
          <w:sz w:val="26"/>
          <w:szCs w:val="26"/>
        </w:rPr>
      </w:pPr>
    </w:p>
    <w:p w:rsidR="00EA0401" w:rsidRPr="00CC2DF5" w:rsidRDefault="00EA0401" w:rsidP="00EA0401">
      <w:pPr>
        <w:tabs>
          <w:tab w:val="left" w:pos="0"/>
          <w:tab w:val="left" w:pos="360"/>
        </w:tabs>
        <w:rPr>
          <w:i/>
          <w:iCs/>
          <w:sz w:val="26"/>
          <w:szCs w:val="26"/>
        </w:rPr>
      </w:pPr>
      <w:r w:rsidRPr="00CC2DF5">
        <w:rPr>
          <w:b/>
          <w:sz w:val="26"/>
          <w:szCs w:val="26"/>
        </w:rPr>
        <w:t>Работа с текстом: преобразование и интерпретация информации</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color w:val="auto"/>
          <w:sz w:val="26"/>
          <w:szCs w:val="26"/>
        </w:rPr>
        <w:t>Выпускник научится:</w:t>
      </w:r>
    </w:p>
    <w:p w:rsidR="00EA0401" w:rsidRPr="00CC2DF5" w:rsidRDefault="00EA0401" w:rsidP="00282605">
      <w:pPr>
        <w:numPr>
          <w:ilvl w:val="0"/>
          <w:numId w:val="21"/>
        </w:numPr>
        <w:tabs>
          <w:tab w:val="left" w:pos="0"/>
        </w:tabs>
        <w:autoSpaceDE w:val="0"/>
        <w:autoSpaceDN w:val="0"/>
        <w:adjustRightInd w:val="0"/>
        <w:ind w:left="0" w:firstLine="567"/>
        <w:jc w:val="both"/>
        <w:textAlignment w:val="center"/>
        <w:rPr>
          <w:spacing w:val="-4"/>
          <w:sz w:val="26"/>
          <w:szCs w:val="26"/>
        </w:rPr>
      </w:pPr>
      <w:r w:rsidRPr="00CC2DF5">
        <w:rPr>
          <w:spacing w:val="-4"/>
          <w:sz w:val="26"/>
          <w:szCs w:val="26"/>
        </w:rPr>
        <w:t xml:space="preserve"> пересказывать текст подробно и сжато устно;</w:t>
      </w:r>
    </w:p>
    <w:p w:rsidR="00EA0401" w:rsidRPr="00CC2DF5" w:rsidRDefault="00EA0401" w:rsidP="00282605">
      <w:pPr>
        <w:numPr>
          <w:ilvl w:val="0"/>
          <w:numId w:val="21"/>
        </w:numPr>
        <w:tabs>
          <w:tab w:val="left" w:pos="0"/>
        </w:tabs>
        <w:autoSpaceDE w:val="0"/>
        <w:autoSpaceDN w:val="0"/>
        <w:adjustRightInd w:val="0"/>
        <w:ind w:left="0" w:firstLine="567"/>
        <w:jc w:val="both"/>
        <w:textAlignment w:val="center"/>
        <w:rPr>
          <w:sz w:val="26"/>
          <w:szCs w:val="26"/>
        </w:rPr>
      </w:pPr>
      <w:r w:rsidRPr="00CC2DF5">
        <w:rPr>
          <w:sz w:val="26"/>
          <w:szCs w:val="26"/>
        </w:rPr>
        <w:t xml:space="preserve"> соотносить факты с общей идеей текста, устанавливать простые связи, не показанные в тексте напрямую;</w:t>
      </w:r>
    </w:p>
    <w:p w:rsidR="00EA0401" w:rsidRPr="00CC2DF5" w:rsidRDefault="00EA0401" w:rsidP="00282605">
      <w:pPr>
        <w:numPr>
          <w:ilvl w:val="0"/>
          <w:numId w:val="21"/>
        </w:numPr>
        <w:tabs>
          <w:tab w:val="left" w:pos="0"/>
        </w:tabs>
        <w:autoSpaceDE w:val="0"/>
        <w:autoSpaceDN w:val="0"/>
        <w:adjustRightInd w:val="0"/>
        <w:ind w:left="0" w:firstLine="567"/>
        <w:jc w:val="both"/>
        <w:textAlignment w:val="center"/>
        <w:rPr>
          <w:sz w:val="26"/>
          <w:szCs w:val="26"/>
        </w:rPr>
      </w:pPr>
      <w:r w:rsidRPr="00CC2DF5">
        <w:rPr>
          <w:sz w:val="26"/>
          <w:szCs w:val="26"/>
        </w:rPr>
        <w:t xml:space="preserve"> формулировать несложные выводы, основываясь на тексте; находить аргументы, подтверждающие вывод;</w:t>
      </w:r>
    </w:p>
    <w:p w:rsidR="00EA0401" w:rsidRPr="00CC2DF5" w:rsidRDefault="00EA0401" w:rsidP="00282605">
      <w:pPr>
        <w:numPr>
          <w:ilvl w:val="0"/>
          <w:numId w:val="21"/>
        </w:numPr>
        <w:tabs>
          <w:tab w:val="left" w:pos="0"/>
        </w:tabs>
        <w:autoSpaceDE w:val="0"/>
        <w:autoSpaceDN w:val="0"/>
        <w:adjustRightInd w:val="0"/>
        <w:ind w:left="0" w:firstLine="567"/>
        <w:jc w:val="both"/>
        <w:textAlignment w:val="center"/>
        <w:rPr>
          <w:sz w:val="26"/>
          <w:szCs w:val="26"/>
        </w:rPr>
      </w:pPr>
      <w:r w:rsidRPr="00CC2DF5">
        <w:rPr>
          <w:sz w:val="26"/>
          <w:szCs w:val="26"/>
        </w:rPr>
        <w:t xml:space="preserve"> сопоставлять и обобщать содержащуюся в разных частях текста информацию;</w:t>
      </w:r>
    </w:p>
    <w:p w:rsidR="00EA0401" w:rsidRPr="00CC2DF5" w:rsidRDefault="00EA0401" w:rsidP="00282605">
      <w:pPr>
        <w:numPr>
          <w:ilvl w:val="0"/>
          <w:numId w:val="21"/>
        </w:numPr>
        <w:tabs>
          <w:tab w:val="left" w:pos="0"/>
        </w:tabs>
        <w:autoSpaceDE w:val="0"/>
        <w:autoSpaceDN w:val="0"/>
        <w:adjustRightInd w:val="0"/>
        <w:ind w:left="0" w:firstLine="567"/>
        <w:jc w:val="both"/>
        <w:textAlignment w:val="center"/>
        <w:rPr>
          <w:sz w:val="26"/>
          <w:szCs w:val="26"/>
        </w:rPr>
      </w:pPr>
      <w:r w:rsidRPr="00CC2DF5">
        <w:rPr>
          <w:sz w:val="26"/>
          <w:szCs w:val="26"/>
        </w:rPr>
        <w:t xml:space="preserve"> составлять на основании текста небольшое монологическое высказывание, отвечая на поставленный вопрос.</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iCs/>
          <w:color w:val="auto"/>
          <w:sz w:val="26"/>
          <w:szCs w:val="26"/>
        </w:rPr>
        <w:t>Выпускник получит возможность научиться:</w:t>
      </w:r>
    </w:p>
    <w:p w:rsidR="00EA0401" w:rsidRPr="00CC2DF5" w:rsidRDefault="00EA0401" w:rsidP="00282605">
      <w:pPr>
        <w:numPr>
          <w:ilvl w:val="0"/>
          <w:numId w:val="22"/>
        </w:numPr>
        <w:tabs>
          <w:tab w:val="left" w:pos="0"/>
        </w:tabs>
        <w:autoSpaceDE w:val="0"/>
        <w:autoSpaceDN w:val="0"/>
        <w:adjustRightInd w:val="0"/>
        <w:ind w:left="0" w:firstLine="567"/>
        <w:jc w:val="both"/>
        <w:textAlignment w:val="center"/>
        <w:rPr>
          <w:i/>
          <w:iCs/>
          <w:sz w:val="26"/>
          <w:szCs w:val="26"/>
        </w:rPr>
      </w:pPr>
      <w:r w:rsidRPr="00CC2DF5">
        <w:rPr>
          <w:i/>
          <w:iCs/>
          <w:spacing w:val="2"/>
          <w:sz w:val="26"/>
          <w:szCs w:val="26"/>
        </w:rPr>
        <w:lastRenderedPageBreak/>
        <w:t xml:space="preserve"> делать выписки из прочитанных текстов с учётом </w:t>
      </w:r>
      <w:r w:rsidRPr="00CC2DF5">
        <w:rPr>
          <w:i/>
          <w:iCs/>
          <w:sz w:val="26"/>
          <w:szCs w:val="26"/>
        </w:rPr>
        <w:t>цели их дальнейшего использования;</w:t>
      </w:r>
    </w:p>
    <w:p w:rsidR="00EA0401" w:rsidRPr="00CC2DF5" w:rsidRDefault="00EA0401" w:rsidP="00282605">
      <w:pPr>
        <w:numPr>
          <w:ilvl w:val="0"/>
          <w:numId w:val="22"/>
        </w:numPr>
        <w:tabs>
          <w:tab w:val="left" w:pos="0"/>
        </w:tabs>
        <w:autoSpaceDE w:val="0"/>
        <w:autoSpaceDN w:val="0"/>
        <w:adjustRightInd w:val="0"/>
        <w:ind w:left="0" w:firstLine="567"/>
        <w:jc w:val="both"/>
        <w:textAlignment w:val="center"/>
        <w:rPr>
          <w:sz w:val="26"/>
          <w:szCs w:val="26"/>
        </w:rPr>
      </w:pPr>
      <w:r w:rsidRPr="00CC2DF5">
        <w:rPr>
          <w:i/>
          <w:iCs/>
          <w:sz w:val="26"/>
          <w:szCs w:val="26"/>
        </w:rPr>
        <w:t xml:space="preserve"> составлять небольшие письменные аннотации к тексту, отзывы о проч</w:t>
      </w:r>
      <w:r w:rsidRPr="00CC2DF5">
        <w:rPr>
          <w:iCs/>
          <w:sz w:val="26"/>
          <w:szCs w:val="26"/>
        </w:rPr>
        <w:t>итанном</w:t>
      </w:r>
      <w:r w:rsidRPr="00CC2DF5">
        <w:rPr>
          <w:sz w:val="26"/>
          <w:szCs w:val="26"/>
        </w:rPr>
        <w:t>.</w:t>
      </w:r>
    </w:p>
    <w:p w:rsidR="00EA0401" w:rsidRPr="00CC2DF5" w:rsidRDefault="00EA0401" w:rsidP="00EA0401">
      <w:pPr>
        <w:pStyle w:val="44"/>
        <w:tabs>
          <w:tab w:val="left" w:pos="0"/>
          <w:tab w:val="left" w:pos="360"/>
        </w:tabs>
        <w:spacing w:before="0" w:after="0" w:line="240" w:lineRule="auto"/>
        <w:ind w:firstLine="567"/>
        <w:jc w:val="both"/>
        <w:rPr>
          <w:rFonts w:ascii="Times New Roman" w:hAnsi="Times New Roman" w:cs="Times New Roman"/>
          <w:b/>
          <w:i w:val="0"/>
          <w:color w:val="auto"/>
          <w:sz w:val="26"/>
          <w:szCs w:val="26"/>
        </w:rPr>
      </w:pPr>
    </w:p>
    <w:p w:rsidR="00EA0401" w:rsidRPr="00CC2DF5" w:rsidRDefault="00EA0401" w:rsidP="00EA0401">
      <w:pPr>
        <w:pStyle w:val="44"/>
        <w:tabs>
          <w:tab w:val="left" w:pos="0"/>
          <w:tab w:val="left" w:pos="360"/>
        </w:tabs>
        <w:spacing w:before="0" w:after="0" w:line="240" w:lineRule="auto"/>
        <w:ind w:firstLine="567"/>
        <w:jc w:val="both"/>
        <w:rPr>
          <w:rFonts w:ascii="Times New Roman" w:hAnsi="Times New Roman" w:cs="Times New Roman"/>
          <w:b/>
          <w:i w:val="0"/>
          <w:color w:val="auto"/>
          <w:sz w:val="26"/>
          <w:szCs w:val="26"/>
        </w:rPr>
      </w:pPr>
      <w:r w:rsidRPr="00CC2DF5">
        <w:rPr>
          <w:rFonts w:ascii="Times New Roman" w:hAnsi="Times New Roman" w:cs="Times New Roman"/>
          <w:b/>
          <w:i w:val="0"/>
          <w:color w:val="auto"/>
          <w:sz w:val="26"/>
          <w:szCs w:val="26"/>
        </w:rPr>
        <w:t>Работа с текстом: оценка информации</w:t>
      </w:r>
    </w:p>
    <w:p w:rsidR="00EA0401" w:rsidRPr="00CC2DF5" w:rsidRDefault="00EA0401" w:rsidP="00EA0401">
      <w:pPr>
        <w:pStyle w:val="af6"/>
        <w:tabs>
          <w:tab w:val="left" w:pos="0"/>
          <w:tab w:val="left" w:pos="360"/>
        </w:tabs>
        <w:spacing w:line="240" w:lineRule="auto"/>
        <w:ind w:firstLine="567"/>
        <w:rPr>
          <w:rFonts w:ascii="Times New Roman" w:hAnsi="Times New Roman"/>
          <w:b/>
          <w:color w:val="auto"/>
          <w:sz w:val="26"/>
          <w:szCs w:val="26"/>
        </w:rPr>
      </w:pPr>
      <w:r w:rsidRPr="00CC2DF5">
        <w:rPr>
          <w:rFonts w:ascii="Times New Roman" w:hAnsi="Times New Roman"/>
          <w:b/>
          <w:color w:val="auto"/>
          <w:sz w:val="26"/>
          <w:szCs w:val="26"/>
        </w:rPr>
        <w:t>Выпускник научится:</w:t>
      </w:r>
    </w:p>
    <w:p w:rsidR="00EA0401" w:rsidRPr="00CC2DF5" w:rsidRDefault="00EA0401" w:rsidP="00282605">
      <w:pPr>
        <w:numPr>
          <w:ilvl w:val="0"/>
          <w:numId w:val="23"/>
        </w:numPr>
        <w:tabs>
          <w:tab w:val="left" w:pos="0"/>
        </w:tabs>
        <w:autoSpaceDE w:val="0"/>
        <w:autoSpaceDN w:val="0"/>
        <w:adjustRightInd w:val="0"/>
        <w:ind w:left="0" w:firstLine="567"/>
        <w:jc w:val="both"/>
        <w:textAlignment w:val="center"/>
        <w:rPr>
          <w:sz w:val="26"/>
          <w:szCs w:val="26"/>
        </w:rPr>
      </w:pPr>
      <w:r w:rsidRPr="00CC2DF5">
        <w:rPr>
          <w:sz w:val="26"/>
          <w:szCs w:val="26"/>
        </w:rPr>
        <w:t xml:space="preserve"> высказывать оценочные суждения и свою точку зрения о прочитанном тексте;</w:t>
      </w:r>
    </w:p>
    <w:p w:rsidR="00EA0401" w:rsidRPr="00CC2DF5" w:rsidRDefault="00EA0401" w:rsidP="00282605">
      <w:pPr>
        <w:numPr>
          <w:ilvl w:val="0"/>
          <w:numId w:val="23"/>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оценивать содержание, языковые особенности и струк</w:t>
      </w:r>
      <w:r w:rsidRPr="00CC2DF5">
        <w:rPr>
          <w:sz w:val="26"/>
          <w:szCs w:val="26"/>
        </w:rPr>
        <w:t>туру текста; определять место и роль иллюстративного ряда в тексте;</w:t>
      </w:r>
    </w:p>
    <w:p w:rsidR="00EA0401" w:rsidRPr="00CC2DF5" w:rsidRDefault="00EA0401" w:rsidP="00282605">
      <w:pPr>
        <w:numPr>
          <w:ilvl w:val="0"/>
          <w:numId w:val="23"/>
        </w:numPr>
        <w:tabs>
          <w:tab w:val="left" w:pos="0"/>
        </w:tabs>
        <w:autoSpaceDE w:val="0"/>
        <w:autoSpaceDN w:val="0"/>
        <w:adjustRightInd w:val="0"/>
        <w:ind w:left="0" w:firstLine="567"/>
        <w:jc w:val="both"/>
        <w:textAlignment w:val="center"/>
        <w:rPr>
          <w:sz w:val="26"/>
          <w:szCs w:val="26"/>
        </w:rPr>
      </w:pPr>
      <w:r w:rsidRPr="00CC2DF5">
        <w:rPr>
          <w:spacing w:val="2"/>
          <w:sz w:val="26"/>
          <w:szCs w:val="26"/>
        </w:rPr>
        <w:t xml:space="preserve"> на основе имеющихся знаний, жизненного опыта подвергать сомнению достоверность прочитанного, обнаружи</w:t>
      </w:r>
      <w:r w:rsidRPr="00CC2DF5">
        <w:rPr>
          <w:sz w:val="26"/>
          <w:szCs w:val="26"/>
        </w:rPr>
        <w:t>вать недостоверность получаемых сведений, пробелы в информации и находить пути восполнения этих пробелов;</w:t>
      </w:r>
    </w:p>
    <w:p w:rsidR="00EA0401" w:rsidRPr="00CC2DF5" w:rsidRDefault="00EA0401" w:rsidP="00282605">
      <w:pPr>
        <w:numPr>
          <w:ilvl w:val="0"/>
          <w:numId w:val="23"/>
        </w:numPr>
        <w:tabs>
          <w:tab w:val="left" w:pos="0"/>
        </w:tabs>
        <w:autoSpaceDE w:val="0"/>
        <w:autoSpaceDN w:val="0"/>
        <w:adjustRightInd w:val="0"/>
        <w:ind w:left="0" w:firstLine="567"/>
        <w:jc w:val="both"/>
        <w:textAlignment w:val="center"/>
        <w:rPr>
          <w:sz w:val="26"/>
          <w:szCs w:val="26"/>
        </w:rPr>
      </w:pPr>
      <w:r w:rsidRPr="00CC2DF5">
        <w:rPr>
          <w:sz w:val="26"/>
          <w:szCs w:val="26"/>
        </w:rPr>
        <w:t xml:space="preserve"> участвовать в учебном диалоге при обсуждении прочитанного или прослушанного текста.</w:t>
      </w:r>
    </w:p>
    <w:p w:rsidR="00EA0401" w:rsidRPr="00CC2DF5" w:rsidRDefault="00EA0401" w:rsidP="00EA0401">
      <w:pPr>
        <w:pStyle w:val="af8"/>
        <w:tabs>
          <w:tab w:val="left" w:pos="0"/>
          <w:tab w:val="left" w:pos="360"/>
        </w:tabs>
        <w:spacing w:line="240" w:lineRule="auto"/>
        <w:ind w:firstLine="567"/>
        <w:rPr>
          <w:rFonts w:ascii="Times New Roman" w:hAnsi="Times New Roman"/>
          <w:b/>
          <w:i w:val="0"/>
          <w:color w:val="auto"/>
          <w:sz w:val="26"/>
          <w:szCs w:val="26"/>
        </w:rPr>
      </w:pPr>
      <w:r w:rsidRPr="00CC2DF5">
        <w:rPr>
          <w:rFonts w:ascii="Times New Roman" w:hAnsi="Times New Roman"/>
          <w:b/>
          <w:i w:val="0"/>
          <w:color w:val="auto"/>
          <w:sz w:val="26"/>
          <w:szCs w:val="26"/>
        </w:rPr>
        <w:t>Выпускник получит возможность научиться:</w:t>
      </w:r>
    </w:p>
    <w:p w:rsidR="00EA0401" w:rsidRPr="00CC2DF5" w:rsidRDefault="00EA0401" w:rsidP="00282605">
      <w:pPr>
        <w:numPr>
          <w:ilvl w:val="0"/>
          <w:numId w:val="24"/>
        </w:numPr>
        <w:tabs>
          <w:tab w:val="left" w:pos="0"/>
        </w:tabs>
        <w:autoSpaceDE w:val="0"/>
        <w:autoSpaceDN w:val="0"/>
        <w:adjustRightInd w:val="0"/>
        <w:ind w:left="0" w:firstLine="567"/>
        <w:jc w:val="both"/>
        <w:textAlignment w:val="center"/>
        <w:rPr>
          <w:i/>
          <w:iCs/>
          <w:sz w:val="26"/>
          <w:szCs w:val="26"/>
        </w:rPr>
      </w:pPr>
      <w:r w:rsidRPr="00CC2DF5">
        <w:rPr>
          <w:i/>
          <w:iCs/>
          <w:sz w:val="26"/>
          <w:szCs w:val="26"/>
        </w:rPr>
        <w:t xml:space="preserve"> сопоставлять различные точки зрения;</w:t>
      </w:r>
    </w:p>
    <w:p w:rsidR="00EA0401" w:rsidRPr="00CC2DF5" w:rsidRDefault="00EA0401" w:rsidP="00282605">
      <w:pPr>
        <w:numPr>
          <w:ilvl w:val="0"/>
          <w:numId w:val="24"/>
        </w:numPr>
        <w:tabs>
          <w:tab w:val="left" w:pos="0"/>
        </w:tabs>
        <w:autoSpaceDE w:val="0"/>
        <w:autoSpaceDN w:val="0"/>
        <w:adjustRightInd w:val="0"/>
        <w:ind w:left="0" w:firstLine="567"/>
        <w:jc w:val="both"/>
        <w:textAlignment w:val="center"/>
        <w:rPr>
          <w:i/>
          <w:iCs/>
          <w:spacing w:val="-2"/>
          <w:sz w:val="26"/>
          <w:szCs w:val="26"/>
        </w:rPr>
      </w:pPr>
      <w:r w:rsidRPr="00CC2DF5">
        <w:rPr>
          <w:i/>
          <w:iCs/>
          <w:spacing w:val="-2"/>
          <w:sz w:val="26"/>
          <w:szCs w:val="26"/>
        </w:rPr>
        <w:t xml:space="preserve"> соотносить позицию автора с собственной точкой зрения;</w:t>
      </w:r>
    </w:p>
    <w:p w:rsidR="00EA0401" w:rsidRPr="00CC2DF5" w:rsidRDefault="00EA0401" w:rsidP="00282605">
      <w:pPr>
        <w:numPr>
          <w:ilvl w:val="0"/>
          <w:numId w:val="24"/>
        </w:numPr>
        <w:tabs>
          <w:tab w:val="left" w:pos="0"/>
        </w:tabs>
        <w:autoSpaceDE w:val="0"/>
        <w:autoSpaceDN w:val="0"/>
        <w:adjustRightInd w:val="0"/>
        <w:ind w:left="0" w:firstLine="567"/>
        <w:jc w:val="both"/>
        <w:textAlignment w:val="center"/>
        <w:rPr>
          <w:i/>
          <w:iCs/>
          <w:spacing w:val="-2"/>
          <w:sz w:val="26"/>
          <w:szCs w:val="26"/>
        </w:rPr>
      </w:pPr>
      <w:r w:rsidRPr="00CC2DF5">
        <w:rPr>
          <w:i/>
          <w:iCs/>
          <w:spacing w:val="-2"/>
          <w:sz w:val="26"/>
          <w:szCs w:val="26"/>
        </w:rPr>
        <w:t xml:space="preserve"> в процессе работы с одним или несколькими источниками выявлять достоверную (противоречивую) информацию.</w:t>
      </w:r>
    </w:p>
    <w:p w:rsidR="00EA0401" w:rsidRPr="00CC2DF5" w:rsidRDefault="00EA0401" w:rsidP="005B4228">
      <w:pPr>
        <w:pStyle w:val="afb"/>
        <w:tabs>
          <w:tab w:val="left" w:pos="0"/>
          <w:tab w:val="left" w:pos="360"/>
        </w:tabs>
        <w:spacing w:line="240" w:lineRule="auto"/>
        <w:jc w:val="both"/>
        <w:rPr>
          <w:bCs/>
          <w:sz w:val="26"/>
          <w:szCs w:val="26"/>
        </w:rPr>
      </w:pPr>
      <w:bookmarkStart w:id="1" w:name="_Toc288394060"/>
      <w:bookmarkStart w:id="2" w:name="_Toc288410527"/>
      <w:bookmarkStart w:id="3" w:name="_Toc288410656"/>
      <w:bookmarkStart w:id="4" w:name="_Toc294246071"/>
      <w:r w:rsidRPr="00CC2DF5">
        <w:rPr>
          <w:sz w:val="26"/>
          <w:szCs w:val="26"/>
        </w:rPr>
        <w:t>Формирование ИКТ­компетентности обучающихся (метапредметные результаты)</w:t>
      </w:r>
      <w:bookmarkEnd w:id="1"/>
      <w:bookmarkEnd w:id="2"/>
      <w:bookmarkEnd w:id="3"/>
      <w:bookmarkEnd w:id="4"/>
    </w:p>
    <w:p w:rsidR="00EA0401" w:rsidRPr="00CC2DF5" w:rsidRDefault="00EA0401" w:rsidP="00EA0401">
      <w:pPr>
        <w:pStyle w:val="afe"/>
        <w:tabs>
          <w:tab w:val="left" w:pos="0"/>
          <w:tab w:val="left" w:pos="142"/>
          <w:tab w:val="left" w:pos="360"/>
          <w:tab w:val="left" w:pos="8789"/>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 xml:space="preserve">В результате изучения </w:t>
      </w:r>
      <w:r w:rsidRPr="00CC2DF5">
        <w:rPr>
          <w:rStyle w:val="Zag11"/>
          <w:rFonts w:eastAsia="@Arial Unicode MS"/>
          <w:b/>
          <w:bCs/>
          <w:color w:val="auto"/>
          <w:sz w:val="26"/>
          <w:szCs w:val="26"/>
          <w:lang w:val="ru-RU"/>
        </w:rPr>
        <w:t xml:space="preserve">всех без исключения предметов </w:t>
      </w:r>
      <w:r w:rsidRPr="00CC2DF5">
        <w:rPr>
          <w:rStyle w:val="Zag11"/>
          <w:rFonts w:eastAsia="@Arial Unicode MS"/>
          <w:color w:val="auto"/>
          <w:sz w:val="26"/>
          <w:szCs w:val="26"/>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EA0401" w:rsidRPr="00CC2DF5" w:rsidRDefault="00EA0401" w:rsidP="00EA0401">
      <w:pPr>
        <w:pStyle w:val="afe"/>
        <w:tabs>
          <w:tab w:val="left" w:pos="0"/>
          <w:tab w:val="left" w:pos="142"/>
          <w:tab w:val="left" w:pos="360"/>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EA0401" w:rsidRPr="00CC2DF5" w:rsidRDefault="00EA0401" w:rsidP="00EA0401">
      <w:pPr>
        <w:pStyle w:val="afe"/>
        <w:tabs>
          <w:tab w:val="left" w:pos="0"/>
          <w:tab w:val="left" w:pos="142"/>
          <w:tab w:val="left" w:pos="360"/>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EA0401" w:rsidRPr="00CC2DF5" w:rsidRDefault="00EA0401" w:rsidP="00EA0401">
      <w:pPr>
        <w:pStyle w:val="afe"/>
        <w:tabs>
          <w:tab w:val="left" w:pos="0"/>
          <w:tab w:val="left" w:pos="142"/>
          <w:tab w:val="left" w:pos="360"/>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EA0401" w:rsidRPr="00CC2DF5" w:rsidRDefault="00EA0401" w:rsidP="00EA0401">
      <w:pPr>
        <w:pStyle w:val="afe"/>
        <w:tabs>
          <w:tab w:val="left" w:pos="0"/>
          <w:tab w:val="left" w:pos="142"/>
          <w:tab w:val="left" w:pos="360"/>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EA0401" w:rsidRPr="00CC2DF5" w:rsidRDefault="00EA0401" w:rsidP="00EA0401">
      <w:pPr>
        <w:pStyle w:val="afe"/>
        <w:tabs>
          <w:tab w:val="left" w:pos="0"/>
          <w:tab w:val="left" w:pos="142"/>
          <w:tab w:val="left" w:pos="360"/>
        </w:tabs>
        <w:ind w:firstLine="567"/>
        <w:jc w:val="both"/>
        <w:rPr>
          <w:rStyle w:val="Zag11"/>
          <w:rFonts w:eastAsia="@Arial Unicode MS"/>
          <w:color w:val="auto"/>
          <w:sz w:val="26"/>
          <w:szCs w:val="26"/>
          <w:lang w:val="ru-RU"/>
        </w:rPr>
      </w:pPr>
      <w:r w:rsidRPr="00CC2DF5">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EA0401" w:rsidRPr="00CC2DF5" w:rsidRDefault="00EA0401" w:rsidP="005B4228">
      <w:pPr>
        <w:pStyle w:val="afb"/>
        <w:tabs>
          <w:tab w:val="left" w:pos="0"/>
          <w:tab w:val="left" w:pos="360"/>
        </w:tabs>
        <w:spacing w:line="240" w:lineRule="auto"/>
        <w:rPr>
          <w:sz w:val="26"/>
          <w:szCs w:val="26"/>
        </w:rPr>
      </w:pPr>
      <w:r w:rsidRPr="00CC2DF5">
        <w:rPr>
          <w:sz w:val="26"/>
          <w:szCs w:val="26"/>
        </w:rPr>
        <w:t>Планируемые предметные результаты</w:t>
      </w:r>
    </w:p>
    <w:p w:rsidR="00EA0401" w:rsidRPr="00CC2DF5" w:rsidRDefault="00EA0401" w:rsidP="00EA0401">
      <w:pPr>
        <w:pStyle w:val="af6"/>
        <w:tabs>
          <w:tab w:val="left" w:pos="0"/>
        </w:tabs>
        <w:spacing w:line="240" w:lineRule="auto"/>
        <w:ind w:firstLine="567"/>
        <w:rPr>
          <w:rFonts w:ascii="Times New Roman" w:hAnsi="Times New Roman"/>
          <w:color w:val="auto"/>
          <w:sz w:val="26"/>
          <w:szCs w:val="26"/>
        </w:rPr>
      </w:pPr>
      <w:r w:rsidRPr="00CC2DF5">
        <w:rPr>
          <w:rFonts w:ascii="Times New Roman" w:hAnsi="Times New Roman"/>
          <w:color w:val="auto"/>
          <w:spacing w:val="2"/>
          <w:sz w:val="26"/>
          <w:szCs w:val="26"/>
        </w:rPr>
        <w:t xml:space="preserve">В результате изученияучебного предмета «Чăваш чĕлхи» (Родной (чувашский) язык) при получении </w:t>
      </w:r>
      <w:r w:rsidRPr="00CC2DF5">
        <w:rPr>
          <w:rFonts w:ascii="Times New Roman" w:hAnsi="Times New Roman"/>
          <w:color w:val="auto"/>
          <w:sz w:val="26"/>
          <w:szCs w:val="26"/>
        </w:rPr>
        <w:t>начального общего образования у обучающихся будут сфор</w:t>
      </w:r>
      <w:r w:rsidRPr="00CC2DF5">
        <w:rPr>
          <w:rFonts w:ascii="Times New Roman" w:hAnsi="Times New Roman"/>
          <w:color w:val="auto"/>
          <w:spacing w:val="2"/>
          <w:sz w:val="26"/>
          <w:szCs w:val="26"/>
        </w:rPr>
        <w:t>мированы первоначальные представления о роли и значи</w:t>
      </w:r>
      <w:r w:rsidRPr="00CC2DF5">
        <w:rPr>
          <w:rFonts w:ascii="Times New Roman" w:hAnsi="Times New Roman"/>
          <w:color w:val="auto"/>
          <w:sz w:val="26"/>
          <w:szCs w:val="26"/>
        </w:rPr>
        <w:t xml:space="preserve">мости чувашского языка в жизни </w:t>
      </w:r>
      <w:r w:rsidRPr="00CC2DF5">
        <w:rPr>
          <w:rFonts w:ascii="Times New Roman" w:hAnsi="Times New Roman"/>
          <w:color w:val="auto"/>
          <w:sz w:val="26"/>
          <w:szCs w:val="26"/>
        </w:rPr>
        <w:lastRenderedPageBreak/>
        <w:t xml:space="preserve">современного человека в </w:t>
      </w:r>
      <w:r w:rsidRPr="00CC2DF5">
        <w:rPr>
          <w:rFonts w:ascii="Times New Roman" w:hAnsi="Times New Roman"/>
          <w:color w:val="auto"/>
          <w:spacing w:val="2"/>
          <w:sz w:val="26"/>
          <w:szCs w:val="26"/>
        </w:rPr>
        <w:t xml:space="preserve"> поликультурном мире. Обучающиеся приобретут началь</w:t>
      </w:r>
      <w:r w:rsidRPr="00CC2DF5">
        <w:rPr>
          <w:rFonts w:ascii="Times New Roman" w:hAnsi="Times New Roman"/>
          <w:color w:val="auto"/>
          <w:sz w:val="26"/>
          <w:szCs w:val="26"/>
        </w:rPr>
        <w:t xml:space="preserve">ный опыт использования чувашского языка как средства </w:t>
      </w:r>
      <w:r w:rsidRPr="00CC2DF5">
        <w:rPr>
          <w:rFonts w:ascii="Times New Roman" w:hAnsi="Times New Roman"/>
          <w:color w:val="auto"/>
          <w:spacing w:val="2"/>
          <w:sz w:val="26"/>
          <w:szCs w:val="26"/>
        </w:rPr>
        <w:t>межкультурного общения, как нового инструмента позна</w:t>
      </w:r>
      <w:r w:rsidRPr="00CC2DF5">
        <w:rPr>
          <w:rFonts w:ascii="Times New Roman" w:hAnsi="Times New Roman"/>
          <w:color w:val="auto"/>
          <w:sz w:val="26"/>
          <w:szCs w:val="26"/>
        </w:rPr>
        <w:t>ния мира и культуры чувашского народа, осознают личностный смысл овладения чувашским языком.</w:t>
      </w:r>
    </w:p>
    <w:p w:rsidR="00EA0401" w:rsidRPr="00CC2DF5" w:rsidRDefault="00EA0401" w:rsidP="00EA0401">
      <w:pPr>
        <w:tabs>
          <w:tab w:val="left" w:pos="0"/>
          <w:tab w:val="left" w:pos="142"/>
          <w:tab w:val="left" w:leader="dot" w:pos="624"/>
        </w:tabs>
        <w:ind w:firstLine="567"/>
        <w:jc w:val="both"/>
        <w:rPr>
          <w:rStyle w:val="Zag11"/>
          <w:rFonts w:eastAsia="@Arial Unicode MS"/>
          <w:sz w:val="26"/>
          <w:szCs w:val="26"/>
        </w:rPr>
      </w:pPr>
      <w:r w:rsidRPr="00CC2DF5">
        <w:rPr>
          <w:rStyle w:val="Zag11"/>
          <w:rFonts w:eastAsia="@Arial Unicode MS"/>
          <w:sz w:val="26"/>
          <w:szCs w:val="26"/>
        </w:rPr>
        <w:t>Знакомство с детским пластом культуры чувашского народа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w:t>
      </w:r>
    </w:p>
    <w:p w:rsidR="00EA0401" w:rsidRPr="00CC2DF5" w:rsidRDefault="00EA0401" w:rsidP="00EA0401">
      <w:pPr>
        <w:tabs>
          <w:tab w:val="left" w:pos="0"/>
          <w:tab w:val="left" w:pos="142"/>
          <w:tab w:val="left" w:leader="dot" w:pos="624"/>
        </w:tabs>
        <w:ind w:firstLine="567"/>
        <w:jc w:val="both"/>
        <w:rPr>
          <w:rStyle w:val="Zag11"/>
          <w:rFonts w:eastAsia="@Arial Unicode MS"/>
          <w:sz w:val="26"/>
          <w:szCs w:val="26"/>
        </w:rPr>
      </w:pPr>
      <w:r w:rsidRPr="00CC2DF5">
        <w:rPr>
          <w:rStyle w:val="Zag11"/>
          <w:rFonts w:eastAsia="@Arial Unicode MS"/>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EA0401" w:rsidRPr="00F56D50" w:rsidRDefault="00EA0401" w:rsidP="00EA0401">
      <w:pPr>
        <w:tabs>
          <w:tab w:val="left" w:pos="0"/>
          <w:tab w:val="left" w:pos="993"/>
        </w:tabs>
        <w:autoSpaceDE w:val="0"/>
        <w:autoSpaceDN w:val="0"/>
        <w:adjustRightInd w:val="0"/>
        <w:ind w:firstLine="567"/>
        <w:jc w:val="both"/>
        <w:rPr>
          <w:i/>
          <w:sz w:val="24"/>
          <w:szCs w:val="24"/>
        </w:rPr>
      </w:pPr>
      <w:r w:rsidRPr="00F56D50">
        <w:rPr>
          <w:sz w:val="24"/>
          <w:szCs w:val="24"/>
        </w:rPr>
        <w:t xml:space="preserve">В формировании видов речевой деятельности на чувашском языке предусматриваются следующие результаты: </w:t>
      </w:r>
    </w:p>
    <w:p w:rsidR="00EA0401" w:rsidRPr="005B4228" w:rsidRDefault="00EA0401" w:rsidP="00EA0401">
      <w:pPr>
        <w:tabs>
          <w:tab w:val="left" w:pos="0"/>
        </w:tabs>
        <w:ind w:firstLine="567"/>
        <w:jc w:val="both"/>
        <w:rPr>
          <w:b/>
          <w:i/>
          <w:sz w:val="24"/>
          <w:szCs w:val="24"/>
        </w:rPr>
      </w:pPr>
      <w:r w:rsidRPr="005B4228">
        <w:rPr>
          <w:b/>
          <w:bCs/>
          <w:i/>
          <w:iCs/>
          <w:sz w:val="24"/>
          <w:szCs w:val="24"/>
        </w:rPr>
        <w:t>Аудирование</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F83151">
      <w:pPr>
        <w:numPr>
          <w:ilvl w:val="0"/>
          <w:numId w:val="25"/>
        </w:numPr>
        <w:tabs>
          <w:tab w:val="left" w:pos="0"/>
        </w:tabs>
        <w:ind w:left="0" w:firstLine="567"/>
        <w:contextualSpacing/>
        <w:jc w:val="both"/>
        <w:rPr>
          <w:sz w:val="24"/>
          <w:szCs w:val="24"/>
        </w:rPr>
      </w:pPr>
      <w:r w:rsidRPr="00F56D50">
        <w:rPr>
          <w:sz w:val="24"/>
          <w:szCs w:val="24"/>
        </w:rPr>
        <w:t xml:space="preserve"> понимать на слух речь учителя по ведению урока, высказывания одноклассников, небольшие тексты и сообщения, построенные на изученном речевом материале.</w:t>
      </w:r>
    </w:p>
    <w:p w:rsidR="00EA0401" w:rsidRPr="00F56D50" w:rsidRDefault="00EA0401" w:rsidP="00EA0401">
      <w:pPr>
        <w:tabs>
          <w:tab w:val="left" w:pos="0"/>
        </w:tabs>
        <w:ind w:firstLine="567"/>
        <w:jc w:val="both"/>
        <w:rPr>
          <w:sz w:val="24"/>
          <w:szCs w:val="24"/>
        </w:rPr>
      </w:pPr>
      <w:r w:rsidRPr="00F56D50">
        <w:rPr>
          <w:iCs/>
          <w:sz w:val="24"/>
          <w:szCs w:val="24"/>
        </w:rPr>
        <w:t>Выпускник</w:t>
      </w:r>
      <w:r w:rsidRPr="00F56D50">
        <w:rPr>
          <w:sz w:val="24"/>
          <w:szCs w:val="24"/>
        </w:rPr>
        <w:t xml:space="preserve"> получит возможность научиться:</w:t>
      </w:r>
    </w:p>
    <w:p w:rsidR="00EA0401" w:rsidRPr="00F56D50" w:rsidRDefault="00EA0401" w:rsidP="00F83151">
      <w:pPr>
        <w:pStyle w:val="21"/>
        <w:numPr>
          <w:ilvl w:val="0"/>
          <w:numId w:val="25"/>
        </w:numPr>
        <w:tabs>
          <w:tab w:val="left" w:pos="0"/>
        </w:tabs>
        <w:spacing w:line="240" w:lineRule="auto"/>
        <w:ind w:left="0" w:firstLine="567"/>
        <w:rPr>
          <w:i/>
          <w:sz w:val="24"/>
        </w:rPr>
      </w:pPr>
      <w:r w:rsidRPr="00F56D50">
        <w:rPr>
          <w:i/>
          <w:sz w:val="24"/>
        </w:rPr>
        <w:t>воспринимать на слух аудиотекст и полностью понимать содержащуюся в нем информацию;</w:t>
      </w:r>
    </w:p>
    <w:p w:rsidR="00EA0401" w:rsidRPr="00F56D50" w:rsidRDefault="00EA0401" w:rsidP="00F83151">
      <w:pPr>
        <w:pStyle w:val="21"/>
        <w:numPr>
          <w:ilvl w:val="0"/>
          <w:numId w:val="25"/>
        </w:numPr>
        <w:tabs>
          <w:tab w:val="left" w:pos="0"/>
        </w:tabs>
        <w:spacing w:line="240" w:lineRule="auto"/>
        <w:ind w:left="0" w:firstLine="567"/>
        <w:rPr>
          <w:i/>
          <w:sz w:val="24"/>
        </w:rPr>
      </w:pPr>
      <w:r w:rsidRPr="00F56D50">
        <w:rPr>
          <w:i/>
          <w:sz w:val="24"/>
        </w:rPr>
        <w:t xml:space="preserve"> использовать контекстуальную или языковую догадку при восприятии на слух текстов, содержащих некоторые незнакомые слова.</w:t>
      </w:r>
    </w:p>
    <w:p w:rsidR="00EA0401" w:rsidRPr="005B4228" w:rsidRDefault="00EA0401" w:rsidP="00EA0401">
      <w:pPr>
        <w:tabs>
          <w:tab w:val="left" w:pos="0"/>
          <w:tab w:val="left" w:pos="993"/>
        </w:tabs>
        <w:autoSpaceDE w:val="0"/>
        <w:autoSpaceDN w:val="0"/>
        <w:adjustRightInd w:val="0"/>
        <w:ind w:firstLine="567"/>
        <w:jc w:val="both"/>
        <w:rPr>
          <w:b/>
          <w:i/>
          <w:sz w:val="24"/>
          <w:szCs w:val="24"/>
        </w:rPr>
      </w:pPr>
      <w:r w:rsidRPr="005B4228">
        <w:rPr>
          <w:b/>
          <w:i/>
          <w:sz w:val="24"/>
          <w:szCs w:val="24"/>
        </w:rPr>
        <w:t>Говорение</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F83151">
      <w:pPr>
        <w:widowControl w:val="0"/>
        <w:numPr>
          <w:ilvl w:val="0"/>
          <w:numId w:val="25"/>
        </w:numPr>
        <w:tabs>
          <w:tab w:val="left" w:pos="0"/>
        </w:tabs>
        <w:ind w:left="0" w:firstLine="567"/>
        <w:jc w:val="both"/>
        <w:rPr>
          <w:sz w:val="24"/>
          <w:szCs w:val="24"/>
        </w:rPr>
      </w:pPr>
      <w:r w:rsidRPr="00F56D50">
        <w:rPr>
          <w:sz w:val="24"/>
          <w:szCs w:val="24"/>
        </w:rPr>
        <w:t xml:space="preserve"> вести разговор с собеседником, задавая простые вопросы и отвечать на вопросы собеседника: </w:t>
      </w:r>
      <w:r w:rsidRPr="00F56D50">
        <w:rPr>
          <w:sz w:val="24"/>
          <w:szCs w:val="24"/>
          <w:lang w:val="tt-RU"/>
        </w:rPr>
        <w:t>расспрашивать о чём-либо; попросить о чём-либо и отреагировать на просьбу собеседника;</w:t>
      </w:r>
    </w:p>
    <w:p w:rsidR="00EA0401" w:rsidRPr="00F56D50" w:rsidRDefault="00EA0401" w:rsidP="00F83151">
      <w:pPr>
        <w:numPr>
          <w:ilvl w:val="0"/>
          <w:numId w:val="25"/>
        </w:numPr>
        <w:tabs>
          <w:tab w:val="left" w:pos="0"/>
        </w:tabs>
        <w:ind w:left="0" w:firstLine="567"/>
        <w:jc w:val="both"/>
        <w:rPr>
          <w:sz w:val="24"/>
          <w:szCs w:val="24"/>
          <w:lang w:val="tt-RU"/>
        </w:rPr>
      </w:pPr>
      <w:r w:rsidRPr="00F56D50">
        <w:rPr>
          <w:sz w:val="24"/>
          <w:szCs w:val="24"/>
          <w:lang w:val="tt-RU"/>
        </w:rPr>
        <w:t>составлять собственный текст по аналогии;</w:t>
      </w:r>
    </w:p>
    <w:p w:rsidR="00EA0401" w:rsidRPr="00F56D50" w:rsidRDefault="00EA0401" w:rsidP="00F83151">
      <w:pPr>
        <w:numPr>
          <w:ilvl w:val="0"/>
          <w:numId w:val="25"/>
        </w:numPr>
        <w:tabs>
          <w:tab w:val="left" w:pos="0"/>
        </w:tabs>
        <w:ind w:left="0" w:firstLine="567"/>
        <w:jc w:val="both"/>
        <w:rPr>
          <w:sz w:val="24"/>
          <w:szCs w:val="24"/>
          <w:lang w:val="tt-RU"/>
        </w:rPr>
      </w:pPr>
      <w:r w:rsidRPr="00F56D50">
        <w:rPr>
          <w:sz w:val="24"/>
          <w:szCs w:val="24"/>
        </w:rPr>
        <w:t>осознанно строить речевое высказывание в соответствии с коммуникативными задачами;</w:t>
      </w:r>
    </w:p>
    <w:p w:rsidR="00EA0401" w:rsidRPr="00F56D50" w:rsidRDefault="00EA0401" w:rsidP="00F83151">
      <w:pPr>
        <w:numPr>
          <w:ilvl w:val="0"/>
          <w:numId w:val="25"/>
        </w:numPr>
        <w:tabs>
          <w:tab w:val="left" w:pos="0"/>
        </w:tabs>
        <w:ind w:left="0" w:firstLine="567"/>
        <w:jc w:val="both"/>
        <w:rPr>
          <w:sz w:val="24"/>
          <w:szCs w:val="24"/>
          <w:lang w:val="tt-RU"/>
        </w:rPr>
      </w:pPr>
      <w:r w:rsidRPr="00F56D50">
        <w:rPr>
          <w:sz w:val="24"/>
          <w:szCs w:val="24"/>
        </w:rPr>
        <w:t>выражать суждение относительно поступков героев.</w:t>
      </w:r>
    </w:p>
    <w:p w:rsidR="00EA0401" w:rsidRPr="00F56D50" w:rsidRDefault="00EA0401" w:rsidP="00EA0401">
      <w:pPr>
        <w:tabs>
          <w:tab w:val="left" w:pos="0"/>
        </w:tabs>
        <w:ind w:firstLine="567"/>
        <w:rPr>
          <w:sz w:val="24"/>
          <w:szCs w:val="24"/>
        </w:rPr>
      </w:pPr>
      <w:r w:rsidRPr="00F56D50">
        <w:rPr>
          <w:iCs/>
          <w:sz w:val="24"/>
          <w:szCs w:val="24"/>
        </w:rPr>
        <w:t>Выпускник</w:t>
      </w:r>
      <w:r w:rsidRPr="00F56D50">
        <w:rPr>
          <w:sz w:val="24"/>
          <w:szCs w:val="24"/>
        </w:rPr>
        <w:t xml:space="preserve"> получит возможность научиться:</w:t>
      </w:r>
    </w:p>
    <w:p w:rsidR="00EA0401" w:rsidRPr="00F56D50" w:rsidRDefault="00EA0401" w:rsidP="00EA0401">
      <w:pPr>
        <w:widowControl w:val="0"/>
        <w:tabs>
          <w:tab w:val="left" w:pos="0"/>
        </w:tabs>
        <w:ind w:firstLine="567"/>
        <w:rPr>
          <w:i/>
          <w:sz w:val="24"/>
          <w:szCs w:val="24"/>
        </w:rPr>
      </w:pPr>
      <w:r w:rsidRPr="00F56D50">
        <w:rPr>
          <w:i/>
          <w:sz w:val="24"/>
          <w:szCs w:val="24"/>
        </w:rPr>
        <w:t xml:space="preserve">–  </w:t>
      </w:r>
      <w:r w:rsidRPr="00F56D50">
        <w:rPr>
          <w:i/>
          <w:sz w:val="24"/>
          <w:szCs w:val="24"/>
          <w:lang w:val="tt-RU"/>
        </w:rPr>
        <w:t>начать,  продол</w:t>
      </w:r>
      <w:r w:rsidRPr="00F56D50">
        <w:rPr>
          <w:i/>
          <w:sz w:val="24"/>
          <w:szCs w:val="24"/>
        </w:rPr>
        <w:t>жи</w:t>
      </w:r>
      <w:r w:rsidRPr="00F56D50">
        <w:rPr>
          <w:i/>
          <w:sz w:val="24"/>
          <w:szCs w:val="24"/>
          <w:lang w:val="tt-RU"/>
        </w:rPr>
        <w:t>ть  и завершить разговор;</w:t>
      </w:r>
    </w:p>
    <w:p w:rsidR="00EA0401" w:rsidRPr="00F56D50" w:rsidRDefault="00EA0401" w:rsidP="00EA0401">
      <w:pPr>
        <w:tabs>
          <w:tab w:val="left" w:pos="0"/>
        </w:tabs>
        <w:ind w:firstLine="567"/>
        <w:rPr>
          <w:i/>
          <w:sz w:val="24"/>
          <w:szCs w:val="24"/>
        </w:rPr>
      </w:pPr>
      <w:r w:rsidRPr="00F56D50">
        <w:rPr>
          <w:i/>
          <w:sz w:val="24"/>
          <w:szCs w:val="24"/>
        </w:rPr>
        <w:t>– составлять несложные монологические тексты в форме повествования, описания и рассуждения на изученные темы;</w:t>
      </w:r>
    </w:p>
    <w:p w:rsidR="00EA0401" w:rsidRPr="00F56D50" w:rsidRDefault="00EA0401" w:rsidP="00EA0401">
      <w:pPr>
        <w:tabs>
          <w:tab w:val="left" w:pos="0"/>
        </w:tabs>
        <w:ind w:firstLine="567"/>
        <w:rPr>
          <w:i/>
          <w:sz w:val="24"/>
          <w:szCs w:val="24"/>
          <w:lang w:val="tt-RU"/>
        </w:rPr>
      </w:pPr>
      <w:r w:rsidRPr="00F56D50">
        <w:rPr>
          <w:i/>
          <w:sz w:val="24"/>
          <w:szCs w:val="24"/>
        </w:rPr>
        <w:t xml:space="preserve">–  </w:t>
      </w:r>
      <w:r w:rsidRPr="00F56D50">
        <w:rPr>
          <w:i/>
          <w:sz w:val="24"/>
          <w:szCs w:val="24"/>
          <w:lang w:val="tt-RU"/>
        </w:rPr>
        <w:t>воспризводить наизусть тексты рифмовок, стихотворений, песен;</w:t>
      </w:r>
    </w:p>
    <w:p w:rsidR="00EA0401" w:rsidRPr="00F56D50" w:rsidRDefault="00EA0401" w:rsidP="00EA0401">
      <w:pPr>
        <w:tabs>
          <w:tab w:val="left" w:pos="0"/>
        </w:tabs>
        <w:ind w:firstLine="567"/>
        <w:rPr>
          <w:i/>
          <w:sz w:val="24"/>
          <w:szCs w:val="24"/>
        </w:rPr>
      </w:pPr>
      <w:r w:rsidRPr="00F56D50">
        <w:rPr>
          <w:i/>
          <w:sz w:val="24"/>
          <w:szCs w:val="24"/>
        </w:rPr>
        <w:t>– пересказывать доступный по объему услышанный или прочитанный текст по опорам, без опор;</w:t>
      </w:r>
    </w:p>
    <w:p w:rsidR="00EA0401" w:rsidRPr="00F56D50" w:rsidRDefault="00EA0401" w:rsidP="00EA0401">
      <w:pPr>
        <w:tabs>
          <w:tab w:val="left" w:pos="0"/>
        </w:tabs>
        <w:overflowPunct w:val="0"/>
        <w:autoSpaceDE w:val="0"/>
        <w:ind w:firstLine="567"/>
        <w:textAlignment w:val="baseline"/>
        <w:rPr>
          <w:i/>
          <w:sz w:val="24"/>
          <w:szCs w:val="24"/>
        </w:rPr>
      </w:pPr>
      <w:r w:rsidRPr="00F56D50">
        <w:rPr>
          <w:i/>
          <w:iCs/>
          <w:sz w:val="24"/>
          <w:szCs w:val="24"/>
        </w:rPr>
        <w:t>–</w:t>
      </w:r>
      <w:r w:rsidRPr="00F56D50">
        <w:rPr>
          <w:i/>
          <w:sz w:val="24"/>
          <w:szCs w:val="24"/>
        </w:rPr>
        <w:t xml:space="preserve"> кратко охарактеризовать персонаж.</w:t>
      </w:r>
    </w:p>
    <w:p w:rsidR="00EA0401" w:rsidRPr="00F56D50" w:rsidRDefault="00EA0401" w:rsidP="00EA0401">
      <w:pPr>
        <w:tabs>
          <w:tab w:val="left" w:pos="0"/>
        </w:tabs>
        <w:ind w:firstLine="567"/>
        <w:jc w:val="both"/>
        <w:rPr>
          <w:i/>
          <w:sz w:val="24"/>
          <w:szCs w:val="24"/>
        </w:rPr>
      </w:pPr>
    </w:p>
    <w:p w:rsidR="00EA0401" w:rsidRPr="005B4228" w:rsidRDefault="00EA0401" w:rsidP="00EA0401">
      <w:pPr>
        <w:pStyle w:val="af6"/>
        <w:tabs>
          <w:tab w:val="left" w:pos="0"/>
        </w:tabs>
        <w:spacing w:line="240" w:lineRule="auto"/>
        <w:ind w:firstLine="567"/>
        <w:rPr>
          <w:rFonts w:ascii="Times New Roman" w:hAnsi="Times New Roman"/>
          <w:b/>
          <w:i/>
          <w:color w:val="auto"/>
          <w:sz w:val="24"/>
          <w:szCs w:val="24"/>
        </w:rPr>
      </w:pPr>
      <w:r w:rsidRPr="005B4228">
        <w:rPr>
          <w:rFonts w:ascii="Times New Roman" w:hAnsi="Times New Roman"/>
          <w:b/>
          <w:bCs/>
          <w:i/>
          <w:iCs/>
          <w:color w:val="auto"/>
          <w:sz w:val="24"/>
          <w:szCs w:val="24"/>
        </w:rPr>
        <w:t xml:space="preserve"> Чтение</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sz w:val="24"/>
          <w:szCs w:val="24"/>
        </w:rPr>
        <w:t>– соотносить графический образ слова с его звуковым образом;</w:t>
      </w:r>
    </w:p>
    <w:p w:rsidR="00EA0401" w:rsidRPr="00F56D50" w:rsidRDefault="00EA0401" w:rsidP="00EA0401">
      <w:pPr>
        <w:tabs>
          <w:tab w:val="left" w:pos="0"/>
        </w:tabs>
        <w:ind w:firstLine="567"/>
        <w:contextualSpacing/>
        <w:rPr>
          <w:color w:val="FF0000"/>
          <w:sz w:val="24"/>
          <w:szCs w:val="24"/>
        </w:rPr>
      </w:pPr>
      <w:r w:rsidRPr="00F56D50">
        <w:rPr>
          <w:sz w:val="24"/>
          <w:szCs w:val="24"/>
        </w:rPr>
        <w:t>– правильно читать чувашские слова с учетом изученных правил чтения;</w:t>
      </w:r>
    </w:p>
    <w:p w:rsidR="00EA0401" w:rsidRPr="00F56D50" w:rsidRDefault="00EA0401" w:rsidP="00F83151">
      <w:pPr>
        <w:numPr>
          <w:ilvl w:val="0"/>
          <w:numId w:val="25"/>
        </w:numPr>
        <w:tabs>
          <w:tab w:val="left" w:pos="0"/>
        </w:tabs>
        <w:ind w:left="0" w:firstLine="567"/>
        <w:contextualSpacing/>
        <w:rPr>
          <w:sz w:val="24"/>
          <w:szCs w:val="24"/>
        </w:rPr>
      </w:pPr>
      <w:r w:rsidRPr="00F56D50">
        <w:rPr>
          <w:sz w:val="24"/>
          <w:szCs w:val="24"/>
        </w:rPr>
        <w:t xml:space="preserve"> соблюдать интонационное выделение знаков препинания;</w:t>
      </w:r>
    </w:p>
    <w:p w:rsidR="00EA0401" w:rsidRPr="00F56D50" w:rsidRDefault="00EA0401" w:rsidP="00F83151">
      <w:pPr>
        <w:numPr>
          <w:ilvl w:val="0"/>
          <w:numId w:val="25"/>
        </w:numPr>
        <w:tabs>
          <w:tab w:val="left" w:pos="0"/>
        </w:tabs>
        <w:ind w:left="0" w:firstLine="567"/>
        <w:contextualSpacing/>
        <w:rPr>
          <w:sz w:val="24"/>
          <w:szCs w:val="24"/>
        </w:rPr>
      </w:pPr>
      <w:r w:rsidRPr="00F56D50">
        <w:rPr>
          <w:sz w:val="24"/>
          <w:szCs w:val="24"/>
        </w:rPr>
        <w:t xml:space="preserve"> извлекать конкретную информацию из прочитанного;</w:t>
      </w:r>
    </w:p>
    <w:p w:rsidR="00EA0401" w:rsidRPr="00F56D50" w:rsidRDefault="00EA0401" w:rsidP="00F83151">
      <w:pPr>
        <w:numPr>
          <w:ilvl w:val="0"/>
          <w:numId w:val="25"/>
        </w:numPr>
        <w:tabs>
          <w:tab w:val="left" w:pos="0"/>
        </w:tabs>
        <w:ind w:left="0" w:firstLine="567"/>
        <w:contextualSpacing/>
        <w:rPr>
          <w:sz w:val="24"/>
          <w:szCs w:val="24"/>
        </w:rPr>
      </w:pPr>
      <w:r w:rsidRPr="00F56D50">
        <w:rPr>
          <w:sz w:val="24"/>
          <w:szCs w:val="24"/>
        </w:rPr>
        <w:t xml:space="preserve"> формулировать простые выводы на основе информации, которая содержится в прочитанном тексте.</w:t>
      </w:r>
    </w:p>
    <w:p w:rsidR="00EA0401" w:rsidRPr="00F56D50" w:rsidRDefault="00EA0401" w:rsidP="00EA0401">
      <w:pPr>
        <w:tabs>
          <w:tab w:val="left" w:pos="0"/>
        </w:tabs>
        <w:ind w:firstLine="567"/>
        <w:jc w:val="both"/>
        <w:rPr>
          <w:sz w:val="24"/>
          <w:szCs w:val="24"/>
        </w:rPr>
      </w:pPr>
      <w:r w:rsidRPr="00F56D50">
        <w:rPr>
          <w:iCs/>
          <w:sz w:val="24"/>
          <w:szCs w:val="24"/>
        </w:rPr>
        <w:t>Выпускник</w:t>
      </w:r>
      <w:r w:rsidRPr="00F56D50">
        <w:rPr>
          <w:sz w:val="24"/>
          <w:szCs w:val="24"/>
        </w:rPr>
        <w:t xml:space="preserve"> получит возможность научиться:</w:t>
      </w:r>
    </w:p>
    <w:p w:rsidR="00EA0401" w:rsidRPr="00F56D50" w:rsidRDefault="00EA0401" w:rsidP="00EA0401">
      <w:pPr>
        <w:tabs>
          <w:tab w:val="left" w:pos="0"/>
        </w:tabs>
        <w:overflowPunct w:val="0"/>
        <w:autoSpaceDE w:val="0"/>
        <w:ind w:firstLine="567"/>
        <w:jc w:val="both"/>
        <w:textAlignment w:val="baseline"/>
        <w:rPr>
          <w:i/>
          <w:sz w:val="24"/>
          <w:szCs w:val="24"/>
        </w:rPr>
      </w:pPr>
      <w:r w:rsidRPr="00F56D50">
        <w:rPr>
          <w:i/>
          <w:sz w:val="24"/>
          <w:szCs w:val="24"/>
        </w:rPr>
        <w:t>– читать про себя и находить в тексте нужную информацию;</w:t>
      </w:r>
    </w:p>
    <w:p w:rsidR="00EA0401" w:rsidRPr="00F56D50" w:rsidRDefault="00EA0401" w:rsidP="00EA0401">
      <w:pPr>
        <w:tabs>
          <w:tab w:val="left" w:pos="0"/>
        </w:tabs>
        <w:ind w:firstLine="567"/>
        <w:jc w:val="both"/>
        <w:rPr>
          <w:i/>
          <w:sz w:val="24"/>
          <w:szCs w:val="24"/>
        </w:rPr>
      </w:pPr>
      <w:r w:rsidRPr="00F56D50">
        <w:rPr>
          <w:i/>
          <w:sz w:val="24"/>
          <w:szCs w:val="24"/>
        </w:rPr>
        <w:t>–догадываться о значении незнакомых слов по контексту;</w:t>
      </w:r>
    </w:p>
    <w:p w:rsidR="00EA0401" w:rsidRPr="00F56D50" w:rsidRDefault="00EA0401" w:rsidP="00EA0401">
      <w:pPr>
        <w:tabs>
          <w:tab w:val="left" w:pos="0"/>
        </w:tabs>
        <w:ind w:firstLine="567"/>
        <w:jc w:val="both"/>
        <w:rPr>
          <w:i/>
          <w:iCs/>
          <w:sz w:val="24"/>
          <w:szCs w:val="24"/>
        </w:rPr>
      </w:pPr>
      <w:r w:rsidRPr="00F56D50">
        <w:rPr>
          <w:i/>
          <w:sz w:val="24"/>
          <w:szCs w:val="24"/>
        </w:rPr>
        <w:t>–</w:t>
      </w:r>
      <w:r w:rsidRPr="00F56D50">
        <w:rPr>
          <w:i/>
          <w:iCs/>
          <w:sz w:val="24"/>
          <w:szCs w:val="24"/>
        </w:rPr>
        <w:t xml:space="preserve"> не обращать внимания на незнакомые слова, не мешающие понимать основное содержание текста;</w:t>
      </w:r>
    </w:p>
    <w:p w:rsidR="00EA0401" w:rsidRPr="00F56D50" w:rsidRDefault="00EA0401" w:rsidP="00F83151">
      <w:pPr>
        <w:numPr>
          <w:ilvl w:val="0"/>
          <w:numId w:val="25"/>
        </w:numPr>
        <w:tabs>
          <w:tab w:val="left" w:pos="0"/>
        </w:tabs>
        <w:ind w:left="0" w:firstLine="567"/>
        <w:contextualSpacing/>
        <w:jc w:val="both"/>
        <w:rPr>
          <w:i/>
          <w:iCs/>
          <w:sz w:val="24"/>
          <w:szCs w:val="24"/>
        </w:rPr>
      </w:pPr>
      <w:r w:rsidRPr="00F56D50">
        <w:rPr>
          <w:i/>
          <w:sz w:val="24"/>
          <w:szCs w:val="24"/>
        </w:rPr>
        <w:t xml:space="preserve"> самостоятельно определить тему, главную мысль прочитанного текста.</w:t>
      </w:r>
    </w:p>
    <w:p w:rsidR="00EA0401" w:rsidRPr="005B4228" w:rsidRDefault="00EA0401" w:rsidP="00EA0401">
      <w:pPr>
        <w:pStyle w:val="af6"/>
        <w:tabs>
          <w:tab w:val="left" w:pos="0"/>
        </w:tabs>
        <w:spacing w:line="240" w:lineRule="auto"/>
        <w:ind w:firstLine="567"/>
        <w:rPr>
          <w:rFonts w:ascii="Times New Roman" w:hAnsi="Times New Roman"/>
          <w:b/>
          <w:i/>
          <w:color w:val="auto"/>
          <w:sz w:val="24"/>
          <w:szCs w:val="24"/>
        </w:rPr>
      </w:pPr>
      <w:r w:rsidRPr="005B4228">
        <w:rPr>
          <w:rFonts w:ascii="Times New Roman" w:hAnsi="Times New Roman"/>
          <w:b/>
          <w:bCs/>
          <w:i/>
          <w:iCs/>
          <w:color w:val="auto"/>
          <w:sz w:val="24"/>
          <w:szCs w:val="24"/>
        </w:rPr>
        <w:t>Письмо</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lastRenderedPageBreak/>
        <w:t>Выпускник научится:</w:t>
      </w:r>
    </w:p>
    <w:p w:rsidR="00EA0401" w:rsidRPr="00F56D50" w:rsidRDefault="00EA0401" w:rsidP="00F83151">
      <w:pPr>
        <w:numPr>
          <w:ilvl w:val="0"/>
          <w:numId w:val="26"/>
        </w:numPr>
        <w:tabs>
          <w:tab w:val="left" w:pos="0"/>
          <w:tab w:val="num" w:pos="426"/>
        </w:tabs>
        <w:ind w:left="0" w:firstLine="567"/>
        <w:contextualSpacing/>
        <w:jc w:val="both"/>
        <w:rPr>
          <w:sz w:val="24"/>
          <w:szCs w:val="24"/>
        </w:rPr>
      </w:pPr>
      <w:r w:rsidRPr="00F56D50">
        <w:rPr>
          <w:sz w:val="24"/>
          <w:szCs w:val="24"/>
        </w:rPr>
        <w:t xml:space="preserve">воспроизводить графически и каллиграфически корректно все буквы чувашского алфавита; </w:t>
      </w:r>
    </w:p>
    <w:p w:rsidR="00EA0401" w:rsidRPr="00F56D50" w:rsidRDefault="00EA0401" w:rsidP="00F83151">
      <w:pPr>
        <w:numPr>
          <w:ilvl w:val="0"/>
          <w:numId w:val="26"/>
        </w:numPr>
        <w:tabs>
          <w:tab w:val="left" w:pos="0"/>
          <w:tab w:val="num" w:pos="426"/>
        </w:tabs>
        <w:ind w:left="0" w:firstLine="567"/>
        <w:contextualSpacing/>
        <w:jc w:val="both"/>
        <w:rPr>
          <w:sz w:val="24"/>
          <w:szCs w:val="24"/>
        </w:rPr>
      </w:pPr>
      <w:r w:rsidRPr="00F56D50">
        <w:rPr>
          <w:sz w:val="24"/>
          <w:szCs w:val="24"/>
        </w:rPr>
        <w:t>соотносить графический образ слова с его звуковым образом;</w:t>
      </w:r>
    </w:p>
    <w:p w:rsidR="00EA0401" w:rsidRPr="00F56D50" w:rsidRDefault="00EA0401" w:rsidP="00EA0401">
      <w:pPr>
        <w:pStyle w:val="21"/>
        <w:numPr>
          <w:ilvl w:val="0"/>
          <w:numId w:val="0"/>
        </w:numPr>
        <w:tabs>
          <w:tab w:val="left" w:pos="0"/>
        </w:tabs>
        <w:spacing w:line="240" w:lineRule="auto"/>
        <w:ind w:firstLine="567"/>
        <w:rPr>
          <w:sz w:val="24"/>
        </w:rPr>
      </w:pPr>
      <w:r w:rsidRPr="00F56D50">
        <w:rPr>
          <w:sz w:val="24"/>
        </w:rPr>
        <w:t>выписывать из текста слова, словосочетания и предложения;</w:t>
      </w:r>
    </w:p>
    <w:p w:rsidR="00EA0401" w:rsidRPr="00F56D50" w:rsidRDefault="00EA0401" w:rsidP="00F83151">
      <w:pPr>
        <w:numPr>
          <w:ilvl w:val="0"/>
          <w:numId w:val="26"/>
        </w:numPr>
        <w:tabs>
          <w:tab w:val="left" w:pos="0"/>
          <w:tab w:val="num" w:pos="426"/>
        </w:tabs>
        <w:ind w:left="0" w:firstLine="567"/>
        <w:contextualSpacing/>
        <w:jc w:val="both"/>
        <w:rPr>
          <w:sz w:val="24"/>
          <w:szCs w:val="24"/>
        </w:rPr>
      </w:pPr>
      <w:r w:rsidRPr="00F56D50">
        <w:rPr>
          <w:sz w:val="24"/>
          <w:szCs w:val="24"/>
        </w:rPr>
        <w:t>писать краткое поздравление (с днем рождения, с праздником) с опорой на образец;</w:t>
      </w:r>
    </w:p>
    <w:p w:rsidR="00EA0401" w:rsidRPr="00F56D50" w:rsidRDefault="00EA0401" w:rsidP="00F83151">
      <w:pPr>
        <w:numPr>
          <w:ilvl w:val="0"/>
          <w:numId w:val="26"/>
        </w:numPr>
        <w:tabs>
          <w:tab w:val="left" w:pos="0"/>
          <w:tab w:val="num" w:pos="426"/>
        </w:tabs>
        <w:ind w:left="0" w:firstLine="567"/>
        <w:contextualSpacing/>
        <w:jc w:val="both"/>
        <w:rPr>
          <w:sz w:val="24"/>
          <w:szCs w:val="24"/>
        </w:rPr>
      </w:pPr>
      <w:r w:rsidRPr="00F56D50">
        <w:rPr>
          <w:sz w:val="24"/>
          <w:szCs w:val="24"/>
        </w:rPr>
        <w:t>писать по образцу короткое письмо другу</w:t>
      </w:r>
      <w:r w:rsidRPr="00F56D50">
        <w:rPr>
          <w:sz w:val="24"/>
          <w:szCs w:val="24"/>
          <w:lang w:val="tt-RU"/>
        </w:rPr>
        <w:t>,</w:t>
      </w:r>
      <w:r w:rsidRPr="00F56D50">
        <w:rPr>
          <w:sz w:val="24"/>
          <w:szCs w:val="24"/>
        </w:rPr>
        <w:t xml:space="preserve"> сообщать краткие сведения о себе, запрашивать аналогичную информацию о нем. </w:t>
      </w:r>
    </w:p>
    <w:p w:rsidR="00EA0401" w:rsidRPr="00F56D50" w:rsidRDefault="00EA0401" w:rsidP="00EA0401">
      <w:pPr>
        <w:tabs>
          <w:tab w:val="left" w:pos="0"/>
        </w:tabs>
        <w:ind w:firstLine="567"/>
        <w:jc w:val="both"/>
        <w:rPr>
          <w:sz w:val="24"/>
          <w:szCs w:val="24"/>
        </w:rPr>
      </w:pPr>
      <w:r w:rsidRPr="00F56D50">
        <w:rPr>
          <w:iCs/>
          <w:sz w:val="24"/>
          <w:szCs w:val="24"/>
        </w:rPr>
        <w:t>Выпускник</w:t>
      </w:r>
      <w:r w:rsidRPr="00F56D50">
        <w:rPr>
          <w:sz w:val="24"/>
          <w:szCs w:val="24"/>
        </w:rPr>
        <w:t xml:space="preserve"> получит возможность научиться:</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в письменной форме кратко отвечать на вопросы к тексту;</w:t>
      </w:r>
    </w:p>
    <w:p w:rsidR="00EA0401" w:rsidRPr="00F56D50" w:rsidRDefault="00EA0401" w:rsidP="00EA0401">
      <w:pPr>
        <w:pStyle w:val="21"/>
        <w:tabs>
          <w:tab w:val="left" w:pos="0"/>
        </w:tabs>
        <w:spacing w:line="240" w:lineRule="auto"/>
        <w:ind w:left="0" w:firstLine="567"/>
        <w:rPr>
          <w:i/>
          <w:sz w:val="24"/>
        </w:rPr>
      </w:pPr>
      <w:r w:rsidRPr="00F56D50">
        <w:rPr>
          <w:i/>
          <w:spacing w:val="2"/>
          <w:sz w:val="24"/>
        </w:rPr>
        <w:t xml:space="preserve"> составлять текст в письменной форме по плану/</w:t>
      </w:r>
      <w:r w:rsidRPr="00F56D50">
        <w:rPr>
          <w:i/>
          <w:sz w:val="24"/>
        </w:rPr>
        <w:t>ключевым словам;</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заполнять простую анкету;</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правильно писать на чувашском языке с учетом изученных правил;</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выполнять лексико-грамматические упражнения.</w:t>
      </w:r>
    </w:p>
    <w:p w:rsidR="00EA0401" w:rsidRPr="00F56D50" w:rsidRDefault="00EA0401" w:rsidP="00EA0401">
      <w:pPr>
        <w:pStyle w:val="44"/>
        <w:tabs>
          <w:tab w:val="left" w:pos="0"/>
        </w:tabs>
        <w:spacing w:before="0" w:after="0" w:line="240" w:lineRule="auto"/>
        <w:ind w:firstLine="567"/>
        <w:jc w:val="both"/>
        <w:rPr>
          <w:rFonts w:ascii="Times New Roman" w:hAnsi="Times New Roman" w:cs="Times New Roman"/>
          <w:i w:val="0"/>
          <w:color w:val="auto"/>
          <w:sz w:val="24"/>
          <w:szCs w:val="24"/>
        </w:rPr>
      </w:pPr>
      <w:r w:rsidRPr="00F56D50">
        <w:rPr>
          <w:rFonts w:ascii="Times New Roman" w:hAnsi="Times New Roman" w:cs="Times New Roman"/>
          <w:i w:val="0"/>
          <w:color w:val="auto"/>
          <w:sz w:val="24"/>
          <w:szCs w:val="24"/>
        </w:rPr>
        <w:t xml:space="preserve">В овладении языковыми средствами и формировании навыков оперирования ими предусматриваются следующие результаты: </w:t>
      </w:r>
    </w:p>
    <w:p w:rsidR="00EA0401" w:rsidRPr="005B4228" w:rsidRDefault="00EA0401" w:rsidP="00EA0401">
      <w:pPr>
        <w:pStyle w:val="af6"/>
        <w:tabs>
          <w:tab w:val="left" w:pos="0"/>
        </w:tabs>
        <w:spacing w:line="240" w:lineRule="auto"/>
        <w:ind w:firstLine="567"/>
        <w:rPr>
          <w:rFonts w:ascii="Times New Roman" w:hAnsi="Times New Roman"/>
          <w:b/>
          <w:i/>
          <w:color w:val="auto"/>
          <w:sz w:val="24"/>
          <w:szCs w:val="24"/>
        </w:rPr>
      </w:pPr>
      <w:r w:rsidRPr="005B4228">
        <w:rPr>
          <w:rFonts w:ascii="Times New Roman" w:hAnsi="Times New Roman"/>
          <w:b/>
          <w:bCs/>
          <w:i/>
          <w:iCs/>
          <w:color w:val="auto"/>
          <w:sz w:val="24"/>
          <w:szCs w:val="24"/>
        </w:rPr>
        <w:t>Графика, каллиграфия, орфография</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EA0401">
      <w:pPr>
        <w:pStyle w:val="21"/>
        <w:numPr>
          <w:ilvl w:val="0"/>
          <w:numId w:val="0"/>
        </w:numPr>
        <w:tabs>
          <w:tab w:val="left" w:pos="0"/>
        </w:tabs>
        <w:spacing w:line="240" w:lineRule="auto"/>
        <w:ind w:left="40" w:firstLine="567"/>
        <w:rPr>
          <w:sz w:val="24"/>
        </w:rPr>
      </w:pPr>
      <w:r w:rsidRPr="00F56D50">
        <w:rPr>
          <w:sz w:val="24"/>
        </w:rPr>
        <w:t>– воспроизводить графически и каллиграфически корректно все буквы чувашского алфавита;</w:t>
      </w:r>
    </w:p>
    <w:p w:rsidR="00EA0401" w:rsidRPr="00F56D50" w:rsidRDefault="00EA0401" w:rsidP="00EA0401">
      <w:pPr>
        <w:pStyle w:val="21"/>
        <w:numPr>
          <w:ilvl w:val="0"/>
          <w:numId w:val="0"/>
        </w:numPr>
        <w:tabs>
          <w:tab w:val="left" w:pos="0"/>
        </w:tabs>
        <w:spacing w:line="240" w:lineRule="auto"/>
        <w:ind w:left="40" w:firstLine="567"/>
        <w:rPr>
          <w:sz w:val="24"/>
        </w:rPr>
      </w:pPr>
      <w:r w:rsidRPr="00F56D50">
        <w:rPr>
          <w:sz w:val="24"/>
        </w:rPr>
        <w:t>– осуществлять звукобуквенный разбор простых по слоговому составу слов по предложенному в учебнике алгоритму;</w:t>
      </w:r>
    </w:p>
    <w:p w:rsidR="00EA0401" w:rsidRPr="00F56D50" w:rsidRDefault="00EA0401" w:rsidP="00EA0401">
      <w:pPr>
        <w:pStyle w:val="21"/>
        <w:tabs>
          <w:tab w:val="left" w:pos="0"/>
        </w:tabs>
        <w:spacing w:line="240" w:lineRule="auto"/>
        <w:ind w:firstLine="567"/>
        <w:rPr>
          <w:sz w:val="24"/>
        </w:rPr>
      </w:pPr>
      <w:r w:rsidRPr="00F56D50">
        <w:rPr>
          <w:spacing w:val="2"/>
          <w:sz w:val="24"/>
        </w:rPr>
        <w:t xml:space="preserve"> пользоваться чувашским алфавитом;</w:t>
      </w:r>
    </w:p>
    <w:p w:rsidR="00EA0401" w:rsidRPr="00F56D50" w:rsidRDefault="00EA0401" w:rsidP="00EA0401">
      <w:pPr>
        <w:pStyle w:val="21"/>
        <w:tabs>
          <w:tab w:val="left" w:pos="0"/>
        </w:tabs>
        <w:spacing w:line="240" w:lineRule="auto"/>
        <w:ind w:firstLine="567"/>
        <w:rPr>
          <w:sz w:val="24"/>
        </w:rPr>
      </w:pPr>
      <w:r w:rsidRPr="00F56D50">
        <w:rPr>
          <w:sz w:val="24"/>
        </w:rPr>
        <w:t xml:space="preserve"> списывать текст;</w:t>
      </w:r>
    </w:p>
    <w:p w:rsidR="00EA0401" w:rsidRPr="00F56D50" w:rsidRDefault="00EA0401" w:rsidP="00EA0401">
      <w:pPr>
        <w:pStyle w:val="21"/>
        <w:tabs>
          <w:tab w:val="left" w:pos="0"/>
        </w:tabs>
        <w:spacing w:line="240" w:lineRule="auto"/>
        <w:ind w:firstLine="567"/>
        <w:rPr>
          <w:sz w:val="24"/>
        </w:rPr>
      </w:pPr>
      <w:r w:rsidRPr="00F56D50">
        <w:rPr>
          <w:sz w:val="24"/>
        </w:rPr>
        <w:t xml:space="preserve"> писать правильно в рамках изученных орфографических правил изученные слова, словосочетания и предложения.</w:t>
      </w:r>
    </w:p>
    <w:p w:rsidR="00EA0401" w:rsidRPr="00F56D50" w:rsidRDefault="00EA0401" w:rsidP="00EA0401">
      <w:pPr>
        <w:pStyle w:val="af8"/>
        <w:tabs>
          <w:tab w:val="left" w:pos="0"/>
        </w:tabs>
        <w:spacing w:line="240" w:lineRule="auto"/>
        <w:ind w:firstLine="567"/>
        <w:rPr>
          <w:rFonts w:ascii="Times New Roman" w:hAnsi="Times New Roman"/>
          <w:i w:val="0"/>
          <w:color w:val="auto"/>
          <w:sz w:val="24"/>
          <w:szCs w:val="24"/>
        </w:rPr>
      </w:pPr>
      <w:r w:rsidRPr="00F56D50">
        <w:rPr>
          <w:rFonts w:ascii="Times New Roman" w:hAnsi="Times New Roman"/>
          <w:i w:val="0"/>
          <w:color w:val="auto"/>
          <w:sz w:val="24"/>
          <w:szCs w:val="24"/>
        </w:rPr>
        <w:t>Выпускник получит возможность научиться:</w:t>
      </w:r>
    </w:p>
    <w:p w:rsidR="00EA0401" w:rsidRPr="00F56D50" w:rsidRDefault="00EA0401" w:rsidP="00EA0401">
      <w:pPr>
        <w:pStyle w:val="21"/>
        <w:tabs>
          <w:tab w:val="left" w:pos="0"/>
        </w:tabs>
        <w:spacing w:line="240" w:lineRule="auto"/>
        <w:ind w:firstLine="567"/>
        <w:rPr>
          <w:i/>
          <w:sz w:val="24"/>
        </w:rPr>
      </w:pPr>
      <w:r w:rsidRPr="00F56D50">
        <w:rPr>
          <w:i/>
          <w:spacing w:val="-2"/>
          <w:sz w:val="24"/>
        </w:rPr>
        <w:t xml:space="preserve"> группировать слова в соответствии с изученными пра</w:t>
      </w:r>
      <w:r w:rsidRPr="00F56D50">
        <w:rPr>
          <w:i/>
          <w:sz w:val="24"/>
        </w:rPr>
        <w:t>вилами письма;</w:t>
      </w:r>
    </w:p>
    <w:p w:rsidR="00EA0401" w:rsidRPr="00F56D50" w:rsidRDefault="00EA0401" w:rsidP="00EA0401">
      <w:pPr>
        <w:pStyle w:val="21"/>
        <w:tabs>
          <w:tab w:val="left" w:pos="0"/>
        </w:tabs>
        <w:spacing w:line="240" w:lineRule="auto"/>
        <w:ind w:firstLine="567"/>
        <w:rPr>
          <w:i/>
          <w:sz w:val="24"/>
        </w:rPr>
      </w:pPr>
      <w:r w:rsidRPr="00F56D50">
        <w:rPr>
          <w:i/>
          <w:sz w:val="24"/>
        </w:rPr>
        <w:t xml:space="preserve"> правильно писать по-чувашски;</w:t>
      </w:r>
    </w:p>
    <w:p w:rsidR="00EA0401" w:rsidRPr="00F56D50" w:rsidRDefault="00EA0401" w:rsidP="00EA0401">
      <w:pPr>
        <w:pStyle w:val="21"/>
        <w:tabs>
          <w:tab w:val="left" w:pos="0"/>
        </w:tabs>
        <w:spacing w:line="240" w:lineRule="auto"/>
        <w:ind w:firstLine="567"/>
        <w:rPr>
          <w:i/>
          <w:sz w:val="24"/>
        </w:rPr>
      </w:pPr>
      <w:r w:rsidRPr="00F56D50">
        <w:rPr>
          <w:i/>
          <w:sz w:val="24"/>
        </w:rPr>
        <w:t xml:space="preserve"> уточнять написание слова по словарю.</w:t>
      </w:r>
    </w:p>
    <w:p w:rsidR="00EA0401" w:rsidRPr="005B4228" w:rsidRDefault="00EA0401" w:rsidP="005B4228">
      <w:pPr>
        <w:pStyle w:val="af6"/>
        <w:tabs>
          <w:tab w:val="left" w:pos="0"/>
        </w:tabs>
        <w:spacing w:line="240" w:lineRule="auto"/>
        <w:rPr>
          <w:rFonts w:ascii="Times New Roman" w:hAnsi="Times New Roman"/>
          <w:b/>
          <w:i/>
          <w:color w:val="auto"/>
          <w:sz w:val="24"/>
          <w:szCs w:val="24"/>
        </w:rPr>
      </w:pPr>
      <w:r w:rsidRPr="005B4228">
        <w:rPr>
          <w:rFonts w:ascii="Times New Roman" w:hAnsi="Times New Roman"/>
          <w:b/>
          <w:bCs/>
          <w:i/>
          <w:iCs/>
          <w:color w:val="auto"/>
          <w:sz w:val="24"/>
          <w:szCs w:val="24"/>
        </w:rPr>
        <w:t>Фонетическая сторона речи</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EA0401">
      <w:pPr>
        <w:pStyle w:val="21"/>
        <w:tabs>
          <w:tab w:val="left" w:pos="0"/>
        </w:tabs>
        <w:spacing w:line="240" w:lineRule="auto"/>
        <w:ind w:left="0" w:firstLine="567"/>
        <w:rPr>
          <w:sz w:val="24"/>
        </w:rPr>
      </w:pPr>
      <w:r w:rsidRPr="00F56D50">
        <w:rPr>
          <w:spacing w:val="2"/>
          <w:sz w:val="24"/>
        </w:rPr>
        <w:t xml:space="preserve"> различать на слух и адекватно произносить все звуки чувашского </w:t>
      </w:r>
      <w:r w:rsidRPr="00F56D50">
        <w:rPr>
          <w:sz w:val="24"/>
        </w:rPr>
        <w:t>языка;</w:t>
      </w:r>
    </w:p>
    <w:p w:rsidR="00EA0401" w:rsidRPr="00F56D50" w:rsidRDefault="00EA0401" w:rsidP="00EA0401">
      <w:pPr>
        <w:tabs>
          <w:tab w:val="left" w:pos="0"/>
        </w:tabs>
        <w:ind w:firstLine="567"/>
        <w:jc w:val="both"/>
        <w:rPr>
          <w:sz w:val="24"/>
          <w:szCs w:val="24"/>
        </w:rPr>
      </w:pPr>
      <w:r w:rsidRPr="00F56D50">
        <w:rPr>
          <w:i/>
          <w:sz w:val="24"/>
          <w:szCs w:val="24"/>
        </w:rPr>
        <w:t xml:space="preserve">– </w:t>
      </w:r>
      <w:r w:rsidRPr="00F56D50">
        <w:rPr>
          <w:sz w:val="24"/>
          <w:szCs w:val="24"/>
        </w:rPr>
        <w:t xml:space="preserve">характеризовать звуки чувашского языка; </w:t>
      </w:r>
    </w:p>
    <w:p w:rsidR="00EA0401" w:rsidRPr="00F56D50" w:rsidRDefault="00EA0401" w:rsidP="00EA0401">
      <w:pPr>
        <w:pStyle w:val="21"/>
        <w:tabs>
          <w:tab w:val="left" w:pos="0"/>
        </w:tabs>
        <w:spacing w:line="240" w:lineRule="auto"/>
        <w:ind w:left="0" w:firstLine="567"/>
        <w:rPr>
          <w:sz w:val="24"/>
        </w:rPr>
      </w:pPr>
      <w:r w:rsidRPr="00F56D50">
        <w:rPr>
          <w:sz w:val="24"/>
        </w:rPr>
        <w:t xml:space="preserve"> правильно произносить в словах все гласные и согласные звуки с учетом основных фонетических законов чувашского языка;</w:t>
      </w:r>
    </w:p>
    <w:p w:rsidR="00EA0401" w:rsidRPr="00F56D50" w:rsidRDefault="00EA0401" w:rsidP="00EA0401">
      <w:pPr>
        <w:tabs>
          <w:tab w:val="left" w:pos="0"/>
        </w:tabs>
        <w:ind w:firstLine="567"/>
        <w:jc w:val="both"/>
        <w:rPr>
          <w:sz w:val="24"/>
          <w:szCs w:val="24"/>
        </w:rPr>
      </w:pPr>
      <w:r w:rsidRPr="00F56D50">
        <w:rPr>
          <w:sz w:val="24"/>
          <w:szCs w:val="24"/>
        </w:rPr>
        <w:t>– определять место ударения в слове по правилам;</w:t>
      </w:r>
    </w:p>
    <w:p w:rsidR="00EA0401" w:rsidRPr="00F56D50" w:rsidRDefault="00EA0401" w:rsidP="00EA0401">
      <w:pPr>
        <w:tabs>
          <w:tab w:val="left" w:pos="0"/>
        </w:tabs>
        <w:overflowPunct w:val="0"/>
        <w:autoSpaceDE w:val="0"/>
        <w:ind w:firstLine="567"/>
        <w:jc w:val="both"/>
        <w:textAlignment w:val="baseline"/>
        <w:rPr>
          <w:sz w:val="24"/>
          <w:szCs w:val="24"/>
        </w:rPr>
      </w:pPr>
      <w:r w:rsidRPr="00F56D50">
        <w:rPr>
          <w:sz w:val="24"/>
          <w:szCs w:val="24"/>
        </w:rPr>
        <w:t>– различать типы предложений по интонации.</w:t>
      </w:r>
    </w:p>
    <w:p w:rsidR="00EA0401" w:rsidRPr="00F56D50" w:rsidRDefault="00EA0401" w:rsidP="00EA0401">
      <w:pPr>
        <w:pStyle w:val="af8"/>
        <w:tabs>
          <w:tab w:val="left" w:pos="0"/>
        </w:tabs>
        <w:spacing w:line="240" w:lineRule="auto"/>
        <w:ind w:firstLine="567"/>
        <w:rPr>
          <w:rFonts w:ascii="Times New Roman" w:hAnsi="Times New Roman"/>
          <w:i w:val="0"/>
          <w:color w:val="auto"/>
          <w:sz w:val="24"/>
          <w:szCs w:val="24"/>
        </w:rPr>
      </w:pPr>
      <w:r w:rsidRPr="00F56D50">
        <w:rPr>
          <w:rFonts w:ascii="Times New Roman" w:hAnsi="Times New Roman"/>
          <w:i w:val="0"/>
          <w:color w:val="auto"/>
          <w:sz w:val="24"/>
          <w:szCs w:val="24"/>
        </w:rPr>
        <w:t>Выпускник получит возможность научиться:</w:t>
      </w:r>
    </w:p>
    <w:p w:rsidR="00EA0401" w:rsidRPr="00F56D50" w:rsidRDefault="00EA0401" w:rsidP="00EA0401">
      <w:pPr>
        <w:tabs>
          <w:tab w:val="left" w:pos="0"/>
        </w:tabs>
        <w:ind w:firstLine="567"/>
        <w:jc w:val="both"/>
        <w:rPr>
          <w:i/>
          <w:sz w:val="24"/>
          <w:szCs w:val="24"/>
        </w:rPr>
      </w:pPr>
      <w:r w:rsidRPr="00F56D50">
        <w:rPr>
          <w:i/>
          <w:sz w:val="24"/>
          <w:szCs w:val="24"/>
        </w:rPr>
        <w:t>– проводить звукобуквенный разбор слова самостоятельно;</w:t>
      </w:r>
    </w:p>
    <w:p w:rsidR="00EA0401" w:rsidRPr="00F56D50" w:rsidRDefault="00EA0401" w:rsidP="00EA0401">
      <w:pPr>
        <w:tabs>
          <w:tab w:val="left" w:pos="0"/>
        </w:tabs>
        <w:ind w:firstLine="567"/>
        <w:jc w:val="both"/>
        <w:rPr>
          <w:i/>
          <w:sz w:val="24"/>
          <w:szCs w:val="24"/>
        </w:rPr>
      </w:pPr>
      <w:r w:rsidRPr="00F56D50">
        <w:rPr>
          <w:i/>
          <w:sz w:val="24"/>
          <w:szCs w:val="24"/>
        </w:rPr>
        <w:t>– произносить слова  с правильной постановкой ударения;</w:t>
      </w:r>
    </w:p>
    <w:p w:rsidR="00EA0401" w:rsidRPr="00F56D50" w:rsidRDefault="00EA0401" w:rsidP="00EA0401">
      <w:pPr>
        <w:tabs>
          <w:tab w:val="left" w:pos="0"/>
        </w:tabs>
        <w:overflowPunct w:val="0"/>
        <w:autoSpaceDE w:val="0"/>
        <w:ind w:firstLine="567"/>
        <w:jc w:val="both"/>
        <w:textAlignment w:val="baseline"/>
        <w:rPr>
          <w:i/>
          <w:sz w:val="24"/>
          <w:szCs w:val="24"/>
        </w:rPr>
      </w:pPr>
      <w:r w:rsidRPr="00F56D50">
        <w:rPr>
          <w:i/>
          <w:sz w:val="24"/>
          <w:szCs w:val="24"/>
        </w:rPr>
        <w:t>– правильно произносить предложения с точки зрения их ритмико-интонационных особенностей.</w:t>
      </w:r>
    </w:p>
    <w:p w:rsidR="00EA0401" w:rsidRPr="005B4228" w:rsidRDefault="00EA0401" w:rsidP="00EA0401">
      <w:pPr>
        <w:pStyle w:val="af6"/>
        <w:tabs>
          <w:tab w:val="left" w:pos="0"/>
        </w:tabs>
        <w:spacing w:line="240" w:lineRule="auto"/>
        <w:ind w:firstLine="567"/>
        <w:rPr>
          <w:rFonts w:ascii="Times New Roman" w:hAnsi="Times New Roman"/>
          <w:b/>
          <w:i/>
          <w:color w:val="auto"/>
          <w:sz w:val="24"/>
          <w:szCs w:val="24"/>
        </w:rPr>
      </w:pPr>
      <w:r w:rsidRPr="005B4228">
        <w:rPr>
          <w:rFonts w:ascii="Times New Roman" w:hAnsi="Times New Roman"/>
          <w:b/>
          <w:bCs/>
          <w:i/>
          <w:iCs/>
          <w:color w:val="auto"/>
          <w:sz w:val="24"/>
          <w:szCs w:val="24"/>
        </w:rPr>
        <w:t>Лексическая сторона речи</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EA0401">
      <w:pPr>
        <w:pStyle w:val="21"/>
        <w:tabs>
          <w:tab w:val="left" w:pos="0"/>
        </w:tabs>
        <w:spacing w:line="240" w:lineRule="auto"/>
        <w:ind w:firstLine="567"/>
        <w:rPr>
          <w:sz w:val="24"/>
        </w:rPr>
      </w:pPr>
      <w:r w:rsidRPr="00F56D50">
        <w:rPr>
          <w:spacing w:val="2"/>
          <w:sz w:val="24"/>
        </w:rPr>
        <w:t xml:space="preserve"> оперировать в процессе общения активной лексикой в </w:t>
      </w:r>
      <w:r w:rsidRPr="00F56D50">
        <w:rPr>
          <w:bCs/>
          <w:sz w:val="24"/>
        </w:rPr>
        <w:t>объеме 500 – 700 слов</w:t>
      </w:r>
      <w:r w:rsidRPr="00F56D50">
        <w:rPr>
          <w:spacing w:val="2"/>
          <w:sz w:val="24"/>
        </w:rPr>
        <w:t xml:space="preserve">, в том числе </w:t>
      </w:r>
      <w:r w:rsidRPr="00F56D50">
        <w:rPr>
          <w:sz w:val="24"/>
        </w:rPr>
        <w:t xml:space="preserve">простейшими устойчивыми словосочетаниями и речевыми клише как элементами  речевого этикета, </w:t>
      </w:r>
      <w:r w:rsidRPr="00F56D50">
        <w:rPr>
          <w:spacing w:val="2"/>
          <w:sz w:val="24"/>
        </w:rPr>
        <w:t xml:space="preserve"> в </w:t>
      </w:r>
      <w:r w:rsidRPr="00F56D50">
        <w:rPr>
          <w:sz w:val="24"/>
        </w:rPr>
        <w:t>соответствии с коммуникативной задачей;</w:t>
      </w:r>
    </w:p>
    <w:p w:rsidR="00EA0401" w:rsidRPr="00F56D50" w:rsidRDefault="00EA0401" w:rsidP="00EA0401">
      <w:pPr>
        <w:pStyle w:val="21"/>
        <w:tabs>
          <w:tab w:val="left" w:pos="0"/>
        </w:tabs>
        <w:spacing w:line="240" w:lineRule="auto"/>
        <w:ind w:firstLine="567"/>
        <w:rPr>
          <w:sz w:val="24"/>
        </w:rPr>
      </w:pPr>
      <w:r w:rsidRPr="00F56D50">
        <w:rPr>
          <w:sz w:val="24"/>
        </w:rPr>
        <w:t xml:space="preserve"> пользоваться общими словами для чувашского и русского языков, интернациональными словами в общении;</w:t>
      </w:r>
    </w:p>
    <w:p w:rsidR="00EA0401" w:rsidRPr="00F56D50" w:rsidRDefault="00EA0401" w:rsidP="00EA0401">
      <w:pPr>
        <w:pStyle w:val="21"/>
        <w:tabs>
          <w:tab w:val="left" w:pos="0"/>
        </w:tabs>
        <w:spacing w:line="240" w:lineRule="auto"/>
        <w:ind w:firstLine="567"/>
        <w:rPr>
          <w:sz w:val="24"/>
        </w:rPr>
      </w:pPr>
      <w:r w:rsidRPr="00F56D50">
        <w:rPr>
          <w:sz w:val="24"/>
        </w:rPr>
        <w:t xml:space="preserve"> понимать и знать элементарные способы словообразования в чувашском языке;</w:t>
      </w:r>
    </w:p>
    <w:p w:rsidR="00EA0401" w:rsidRPr="00F56D50" w:rsidRDefault="00EA0401" w:rsidP="00EA0401">
      <w:pPr>
        <w:pStyle w:val="21"/>
        <w:tabs>
          <w:tab w:val="left" w:pos="0"/>
        </w:tabs>
        <w:spacing w:line="240" w:lineRule="auto"/>
        <w:ind w:firstLine="567"/>
        <w:rPr>
          <w:sz w:val="24"/>
        </w:rPr>
      </w:pPr>
      <w:r w:rsidRPr="00F56D50">
        <w:rPr>
          <w:sz w:val="24"/>
        </w:rPr>
        <w:t xml:space="preserve"> узнавать в письменном и устном текстах изученные лексические единицы, в том числе словосочетания, в пределах тематики на уровне  начального общего образования.</w:t>
      </w:r>
    </w:p>
    <w:p w:rsidR="00EA0401" w:rsidRPr="00F56D50" w:rsidRDefault="00EA0401" w:rsidP="00EA0401">
      <w:pPr>
        <w:pStyle w:val="af8"/>
        <w:tabs>
          <w:tab w:val="left" w:pos="0"/>
        </w:tabs>
        <w:spacing w:line="240" w:lineRule="auto"/>
        <w:ind w:firstLine="567"/>
        <w:rPr>
          <w:rFonts w:ascii="Times New Roman" w:hAnsi="Times New Roman"/>
          <w:i w:val="0"/>
          <w:color w:val="auto"/>
          <w:sz w:val="24"/>
          <w:szCs w:val="24"/>
        </w:rPr>
      </w:pPr>
      <w:r w:rsidRPr="00F56D50">
        <w:rPr>
          <w:rFonts w:ascii="Times New Roman" w:hAnsi="Times New Roman"/>
          <w:i w:val="0"/>
          <w:color w:val="auto"/>
          <w:sz w:val="24"/>
          <w:szCs w:val="24"/>
        </w:rPr>
        <w:t>Выпускник получит возможность научиться:</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опираться на языковую догадку в процессе чтения и аудирования; </w:t>
      </w:r>
    </w:p>
    <w:p w:rsidR="00EA0401" w:rsidRPr="00F56D50" w:rsidRDefault="00EA0401" w:rsidP="00EA0401">
      <w:pPr>
        <w:tabs>
          <w:tab w:val="left" w:pos="0"/>
        </w:tabs>
        <w:ind w:firstLine="567"/>
        <w:jc w:val="both"/>
        <w:rPr>
          <w:i/>
          <w:sz w:val="24"/>
          <w:szCs w:val="24"/>
        </w:rPr>
      </w:pPr>
      <w:r w:rsidRPr="00F56D50">
        <w:rPr>
          <w:i/>
          <w:sz w:val="24"/>
          <w:szCs w:val="24"/>
        </w:rPr>
        <w:lastRenderedPageBreak/>
        <w:t>– выбирать слова из ряда предложенных для успешного решения коммуникативной задачи;</w:t>
      </w:r>
    </w:p>
    <w:p w:rsidR="00EA0401" w:rsidRPr="00F56D50" w:rsidRDefault="00EA0401" w:rsidP="00EA0401">
      <w:pPr>
        <w:pStyle w:val="21"/>
        <w:tabs>
          <w:tab w:val="left" w:pos="0"/>
        </w:tabs>
        <w:spacing w:line="240" w:lineRule="auto"/>
        <w:ind w:left="0" w:firstLine="567"/>
        <w:rPr>
          <w:i/>
          <w:sz w:val="24"/>
        </w:rPr>
      </w:pPr>
      <w:r w:rsidRPr="00F56D50">
        <w:rPr>
          <w:i/>
          <w:sz w:val="24"/>
        </w:rPr>
        <w:t xml:space="preserve"> пользоваться распространенными способами словообразования в чувашском языке.</w:t>
      </w:r>
    </w:p>
    <w:p w:rsidR="00EA0401" w:rsidRPr="005B4228" w:rsidRDefault="00EA0401" w:rsidP="005B4228">
      <w:pPr>
        <w:pStyle w:val="af6"/>
        <w:tabs>
          <w:tab w:val="left" w:pos="0"/>
        </w:tabs>
        <w:spacing w:line="240" w:lineRule="auto"/>
        <w:ind w:firstLine="567"/>
        <w:jc w:val="left"/>
        <w:rPr>
          <w:rFonts w:ascii="Times New Roman" w:hAnsi="Times New Roman"/>
          <w:b/>
          <w:i/>
          <w:color w:val="auto"/>
          <w:sz w:val="24"/>
          <w:szCs w:val="24"/>
        </w:rPr>
      </w:pPr>
      <w:r w:rsidRPr="005B4228">
        <w:rPr>
          <w:rFonts w:ascii="Times New Roman" w:hAnsi="Times New Roman"/>
          <w:b/>
          <w:bCs/>
          <w:i/>
          <w:iCs/>
          <w:color w:val="auto"/>
          <w:sz w:val="24"/>
          <w:szCs w:val="24"/>
        </w:rPr>
        <w:t>Грамматическая сторона речи</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color w:val="auto"/>
          <w:sz w:val="24"/>
          <w:szCs w:val="24"/>
        </w:rPr>
        <w:t>Выпускник научится:</w:t>
      </w:r>
    </w:p>
    <w:p w:rsidR="00EA0401" w:rsidRPr="00F56D50" w:rsidRDefault="00EA0401" w:rsidP="00EA0401">
      <w:pPr>
        <w:pStyle w:val="af6"/>
        <w:tabs>
          <w:tab w:val="left" w:pos="0"/>
        </w:tabs>
        <w:spacing w:line="240" w:lineRule="auto"/>
        <w:ind w:firstLine="567"/>
        <w:rPr>
          <w:rFonts w:ascii="Times New Roman" w:hAnsi="Times New Roman"/>
          <w:color w:val="auto"/>
          <w:sz w:val="24"/>
          <w:szCs w:val="24"/>
        </w:rPr>
      </w:pPr>
      <w:r w:rsidRPr="00F56D50">
        <w:rPr>
          <w:rFonts w:ascii="Times New Roman" w:hAnsi="Times New Roman"/>
          <w:sz w:val="24"/>
          <w:szCs w:val="24"/>
        </w:rPr>
        <w:t>– применять на практике следующие знания о грамматике чувашского языка:</w:t>
      </w:r>
    </w:p>
    <w:p w:rsidR="00EA0401" w:rsidRPr="00F56D50" w:rsidRDefault="00EA0401" w:rsidP="00EA0401">
      <w:pPr>
        <w:tabs>
          <w:tab w:val="left" w:pos="0"/>
        </w:tabs>
        <w:ind w:firstLine="567"/>
        <w:jc w:val="both"/>
        <w:rPr>
          <w:i/>
          <w:iCs/>
          <w:sz w:val="24"/>
          <w:szCs w:val="24"/>
        </w:rPr>
      </w:pPr>
      <w:r w:rsidRPr="00F56D50">
        <w:rPr>
          <w:i/>
          <w:iCs/>
          <w:sz w:val="24"/>
          <w:szCs w:val="24"/>
        </w:rPr>
        <w:t xml:space="preserve">Морфология. </w:t>
      </w:r>
    </w:p>
    <w:p w:rsidR="00EA0401" w:rsidRPr="00F56D50" w:rsidRDefault="00EA0401" w:rsidP="00EA0401">
      <w:pPr>
        <w:rPr>
          <w:i/>
          <w:iCs/>
          <w:sz w:val="24"/>
          <w:szCs w:val="24"/>
        </w:rPr>
      </w:pPr>
      <w:r w:rsidRPr="00F56D50">
        <w:rPr>
          <w:i/>
          <w:iCs/>
          <w:sz w:val="24"/>
          <w:szCs w:val="24"/>
        </w:rPr>
        <w:t xml:space="preserve">Имя существительное. Япала ячĕ. </w:t>
      </w:r>
    </w:p>
    <w:p w:rsidR="00EA0401" w:rsidRPr="00F56D50" w:rsidRDefault="00EA0401" w:rsidP="00EA0401">
      <w:pPr>
        <w:tabs>
          <w:tab w:val="left" w:pos="0"/>
        </w:tabs>
        <w:ind w:firstLine="567"/>
        <w:jc w:val="both"/>
        <w:rPr>
          <w:bCs/>
          <w:sz w:val="24"/>
          <w:szCs w:val="24"/>
        </w:rPr>
      </w:pPr>
      <w:r w:rsidRPr="00F56D50">
        <w:rPr>
          <w:bCs/>
          <w:sz w:val="24"/>
          <w:szCs w:val="24"/>
        </w:rPr>
        <w:t xml:space="preserve">Отсутствие рода имен существительных. Категория человек – не человек (проявляющаяся в вопросах </w:t>
      </w:r>
      <w:r w:rsidRPr="00F56D50">
        <w:rPr>
          <w:bCs/>
          <w:i/>
          <w:iCs/>
          <w:sz w:val="24"/>
          <w:szCs w:val="24"/>
        </w:rPr>
        <w:t>кам?</w:t>
      </w:r>
      <w:r w:rsidRPr="00F56D50">
        <w:rPr>
          <w:bCs/>
          <w:sz w:val="24"/>
          <w:szCs w:val="24"/>
        </w:rPr>
        <w:t xml:space="preserve"> и </w:t>
      </w:r>
      <w:r w:rsidRPr="00F56D50">
        <w:rPr>
          <w:bCs/>
          <w:i/>
          <w:iCs/>
          <w:sz w:val="24"/>
          <w:szCs w:val="24"/>
        </w:rPr>
        <w:t>мĕн?</w:t>
      </w:r>
      <w:r w:rsidRPr="00F56D50">
        <w:rPr>
          <w:bCs/>
          <w:sz w:val="24"/>
          <w:szCs w:val="24"/>
        </w:rPr>
        <w:t xml:space="preserve">). Единственное и множественное число существительных. Склонение имен существительных. Притяжательная форма (форма принадлежности) существительных. </w:t>
      </w:r>
    </w:p>
    <w:p w:rsidR="00EA0401" w:rsidRPr="00F56D50" w:rsidRDefault="00EA0401" w:rsidP="00EA0401">
      <w:pPr>
        <w:rPr>
          <w:i/>
          <w:iCs/>
          <w:sz w:val="24"/>
          <w:szCs w:val="24"/>
        </w:rPr>
      </w:pPr>
      <w:r w:rsidRPr="00F56D50">
        <w:rPr>
          <w:i/>
          <w:iCs/>
          <w:sz w:val="24"/>
          <w:szCs w:val="24"/>
        </w:rPr>
        <w:t>Имя прилагательное. Паллă ячĕ.</w:t>
      </w:r>
    </w:p>
    <w:p w:rsidR="00EA0401" w:rsidRPr="00F56D50" w:rsidRDefault="00EA0401" w:rsidP="00EA0401">
      <w:pPr>
        <w:tabs>
          <w:tab w:val="left" w:pos="0"/>
        </w:tabs>
        <w:ind w:firstLine="567"/>
        <w:jc w:val="both"/>
        <w:rPr>
          <w:bCs/>
          <w:sz w:val="24"/>
          <w:szCs w:val="24"/>
        </w:rPr>
      </w:pPr>
      <w:r w:rsidRPr="00F56D50">
        <w:rPr>
          <w:bCs/>
          <w:sz w:val="24"/>
          <w:szCs w:val="24"/>
        </w:rPr>
        <w:t xml:space="preserve">Отсутствие рода прилагательных. Степени сравнения прилагательных. Место прилагательного в словосочетании и предложении, его синтаксические функции. </w:t>
      </w:r>
    </w:p>
    <w:p w:rsidR="00EA0401" w:rsidRPr="00F56D50" w:rsidRDefault="00EA0401" w:rsidP="00EA0401">
      <w:pPr>
        <w:rPr>
          <w:i/>
          <w:iCs/>
          <w:sz w:val="24"/>
          <w:szCs w:val="24"/>
        </w:rPr>
      </w:pPr>
      <w:r w:rsidRPr="00F56D50">
        <w:rPr>
          <w:i/>
          <w:iCs/>
          <w:sz w:val="24"/>
          <w:szCs w:val="24"/>
        </w:rPr>
        <w:t>Имя числительное. Хисеп ячĕ.</w:t>
      </w:r>
    </w:p>
    <w:p w:rsidR="00EA0401" w:rsidRPr="00F56D50" w:rsidRDefault="00EA0401" w:rsidP="00EA0401">
      <w:pPr>
        <w:tabs>
          <w:tab w:val="left" w:pos="0"/>
        </w:tabs>
        <w:ind w:firstLine="567"/>
        <w:jc w:val="both"/>
        <w:rPr>
          <w:bCs/>
          <w:sz w:val="24"/>
          <w:szCs w:val="24"/>
        </w:rPr>
      </w:pPr>
      <w:r w:rsidRPr="00F56D50">
        <w:rPr>
          <w:bCs/>
          <w:sz w:val="24"/>
          <w:szCs w:val="24"/>
        </w:rPr>
        <w:t>Краткая и полная форма количественных числительных, порядковые числительные (до 100).</w:t>
      </w:r>
    </w:p>
    <w:p w:rsidR="00EA0401" w:rsidRPr="00F56D50" w:rsidRDefault="00EA0401" w:rsidP="00EA0401">
      <w:pPr>
        <w:rPr>
          <w:i/>
          <w:iCs/>
          <w:sz w:val="24"/>
          <w:szCs w:val="24"/>
        </w:rPr>
      </w:pPr>
      <w:r w:rsidRPr="00F56D50">
        <w:rPr>
          <w:i/>
          <w:iCs/>
          <w:sz w:val="24"/>
          <w:szCs w:val="24"/>
        </w:rPr>
        <w:t>Местоимение. Ылмаш.</w:t>
      </w:r>
    </w:p>
    <w:p w:rsidR="00EA0401" w:rsidRPr="00F56D50" w:rsidRDefault="00EA0401" w:rsidP="00EA0401">
      <w:pPr>
        <w:tabs>
          <w:tab w:val="left" w:pos="0"/>
        </w:tabs>
        <w:ind w:firstLine="567"/>
        <w:jc w:val="both"/>
        <w:rPr>
          <w:bCs/>
          <w:sz w:val="24"/>
          <w:szCs w:val="24"/>
        </w:rPr>
      </w:pPr>
      <w:r w:rsidRPr="00F56D50">
        <w:rPr>
          <w:bCs/>
          <w:sz w:val="24"/>
          <w:szCs w:val="24"/>
        </w:rPr>
        <w:t>Личные (</w:t>
      </w:r>
      <w:r w:rsidRPr="00F56D50">
        <w:rPr>
          <w:bCs/>
          <w:i/>
          <w:iCs/>
          <w:sz w:val="24"/>
          <w:szCs w:val="24"/>
        </w:rPr>
        <w:t>эпĕ, эсĕ, вăл, эпир, эсир, вĕсем</w:t>
      </w:r>
      <w:r w:rsidRPr="00F56D50">
        <w:rPr>
          <w:bCs/>
          <w:sz w:val="24"/>
          <w:szCs w:val="24"/>
        </w:rPr>
        <w:t>), указательные (</w:t>
      </w:r>
      <w:r w:rsidRPr="00F56D50">
        <w:rPr>
          <w:bCs/>
          <w:i/>
          <w:iCs/>
          <w:sz w:val="24"/>
          <w:szCs w:val="24"/>
        </w:rPr>
        <w:t>ку, çак, акă, авă</w:t>
      </w:r>
      <w:r w:rsidRPr="00F56D50">
        <w:rPr>
          <w:bCs/>
          <w:sz w:val="24"/>
          <w:szCs w:val="24"/>
        </w:rPr>
        <w:t>), вопросительные (</w:t>
      </w:r>
      <w:r w:rsidRPr="00F56D50">
        <w:rPr>
          <w:bCs/>
          <w:i/>
          <w:iCs/>
          <w:sz w:val="24"/>
          <w:szCs w:val="24"/>
        </w:rPr>
        <w:t>кам, мĕн, мĕнле, миçе, мĕн чухлĕ</w:t>
      </w:r>
      <w:r w:rsidRPr="00F56D50">
        <w:rPr>
          <w:bCs/>
          <w:sz w:val="24"/>
          <w:szCs w:val="24"/>
        </w:rPr>
        <w:t>). Склонение личных местоимений.</w:t>
      </w:r>
    </w:p>
    <w:p w:rsidR="00EA0401" w:rsidRPr="00F56D50" w:rsidRDefault="00EA0401" w:rsidP="00EA0401">
      <w:pPr>
        <w:rPr>
          <w:i/>
          <w:iCs/>
          <w:sz w:val="24"/>
          <w:szCs w:val="24"/>
        </w:rPr>
      </w:pPr>
      <w:r w:rsidRPr="00F56D50">
        <w:rPr>
          <w:i/>
          <w:iCs/>
          <w:sz w:val="24"/>
          <w:szCs w:val="24"/>
        </w:rPr>
        <w:t>Глагол. Ĕç-хĕл.</w:t>
      </w:r>
    </w:p>
    <w:p w:rsidR="00EA0401" w:rsidRPr="00F56D50" w:rsidRDefault="00EA0401" w:rsidP="00EA0401">
      <w:pPr>
        <w:tabs>
          <w:tab w:val="left" w:pos="0"/>
        </w:tabs>
        <w:ind w:firstLine="567"/>
        <w:jc w:val="both"/>
        <w:rPr>
          <w:bCs/>
          <w:sz w:val="24"/>
          <w:szCs w:val="24"/>
        </w:rPr>
      </w:pPr>
      <w:r w:rsidRPr="00F56D50">
        <w:rPr>
          <w:bCs/>
          <w:sz w:val="24"/>
          <w:szCs w:val="24"/>
        </w:rPr>
        <w:t>Начальная форма глагола. Глаголы изъявительного наклонения: настоящего, прошедшего, будущего времени, их спряжение.</w:t>
      </w:r>
    </w:p>
    <w:p w:rsidR="00EA0401" w:rsidRPr="00F56D50" w:rsidRDefault="00EA0401" w:rsidP="00EA0401">
      <w:pPr>
        <w:tabs>
          <w:tab w:val="left" w:pos="0"/>
        </w:tabs>
        <w:ind w:firstLine="567"/>
        <w:jc w:val="both"/>
        <w:rPr>
          <w:bCs/>
          <w:sz w:val="24"/>
          <w:szCs w:val="24"/>
        </w:rPr>
      </w:pPr>
      <w:r w:rsidRPr="00F56D50">
        <w:rPr>
          <w:bCs/>
          <w:sz w:val="24"/>
          <w:szCs w:val="24"/>
        </w:rPr>
        <w:t xml:space="preserve">Безличные формы глагола: причастие (с аффиксами –ас(-ес), -нă(-нĕ)); деепричастие (с аффиксами –са(-се), -сан(-сен)), инфинитив (с аффиксом –ма(-ме)). </w:t>
      </w:r>
    </w:p>
    <w:p w:rsidR="00EA0401" w:rsidRPr="00F56D50" w:rsidRDefault="00EA0401" w:rsidP="00EA0401">
      <w:pPr>
        <w:rPr>
          <w:sz w:val="24"/>
          <w:szCs w:val="24"/>
        </w:rPr>
      </w:pPr>
      <w:r w:rsidRPr="00F56D50">
        <w:rPr>
          <w:i/>
          <w:iCs/>
          <w:sz w:val="24"/>
          <w:szCs w:val="24"/>
        </w:rPr>
        <w:t>Служебные части речи. Пулăшу пĕлтерĕшлĕ пуплев пайĕсем.</w:t>
      </w:r>
    </w:p>
    <w:p w:rsidR="00EA0401" w:rsidRPr="00F56D50" w:rsidRDefault="00EA0401" w:rsidP="00EA0401">
      <w:pPr>
        <w:tabs>
          <w:tab w:val="left" w:pos="0"/>
        </w:tabs>
        <w:ind w:firstLine="567"/>
        <w:jc w:val="both"/>
        <w:rPr>
          <w:bCs/>
          <w:sz w:val="24"/>
          <w:szCs w:val="24"/>
        </w:rPr>
      </w:pPr>
      <w:r w:rsidRPr="00F56D50">
        <w:rPr>
          <w:bCs/>
          <w:sz w:val="24"/>
          <w:szCs w:val="24"/>
        </w:rPr>
        <w:t>Послелоги. Хыç сăмах. Широко употребительные в речи частицы (татăк), сочинительные и подчинительные союзы (пĕтĕçтерÿ).</w:t>
      </w:r>
    </w:p>
    <w:p w:rsidR="00EA0401" w:rsidRPr="00F56D50" w:rsidRDefault="00EA0401" w:rsidP="00EA0401">
      <w:pPr>
        <w:tabs>
          <w:tab w:val="left" w:pos="0"/>
        </w:tabs>
        <w:ind w:firstLine="567"/>
        <w:jc w:val="both"/>
        <w:rPr>
          <w:i/>
          <w:iCs/>
          <w:sz w:val="24"/>
          <w:szCs w:val="24"/>
        </w:rPr>
      </w:pPr>
      <w:r w:rsidRPr="00F56D50">
        <w:rPr>
          <w:i/>
          <w:iCs/>
          <w:sz w:val="24"/>
          <w:szCs w:val="24"/>
        </w:rPr>
        <w:t xml:space="preserve">Синтаксис. </w:t>
      </w:r>
    </w:p>
    <w:p w:rsidR="00EA0401" w:rsidRPr="00F56D50" w:rsidRDefault="00EA0401" w:rsidP="00EA0401">
      <w:pPr>
        <w:tabs>
          <w:tab w:val="left" w:pos="0"/>
        </w:tabs>
        <w:ind w:firstLine="567"/>
        <w:jc w:val="both"/>
        <w:rPr>
          <w:bCs/>
          <w:sz w:val="24"/>
          <w:szCs w:val="24"/>
        </w:rPr>
      </w:pPr>
      <w:r w:rsidRPr="00F56D50">
        <w:rPr>
          <w:bCs/>
          <w:sz w:val="24"/>
          <w:szCs w:val="24"/>
        </w:rPr>
        <w:t>Именные и глагольные словосочетания (сăмах майлашăвĕ). Средства связи слов в словосочетаниях. Порядок слов в словосочетании и предложении. Главные члены предложения. Предложенин тĕп членĕсем. Сказуемое как грамматический стержень предложения.</w:t>
      </w:r>
    </w:p>
    <w:p w:rsidR="00EA0401" w:rsidRPr="00F56D50" w:rsidRDefault="00EA0401" w:rsidP="00EA0401">
      <w:pPr>
        <w:tabs>
          <w:tab w:val="left" w:pos="0"/>
        </w:tabs>
        <w:ind w:firstLine="567"/>
        <w:jc w:val="both"/>
        <w:rPr>
          <w:bCs/>
          <w:sz w:val="24"/>
          <w:szCs w:val="24"/>
        </w:rPr>
      </w:pPr>
      <w:r w:rsidRPr="00F56D50">
        <w:rPr>
          <w:bCs/>
          <w:sz w:val="24"/>
          <w:szCs w:val="24"/>
        </w:rPr>
        <w:t>Утвердительные и отрицательные предложения (çирĕплетекен тата хирĕçлекен предложенисем). Средства выражения отрицания.</w:t>
      </w:r>
    </w:p>
    <w:p w:rsidR="00EA0401" w:rsidRPr="00F56D50" w:rsidRDefault="00EA0401" w:rsidP="00EA0401">
      <w:pPr>
        <w:tabs>
          <w:tab w:val="left" w:pos="0"/>
        </w:tabs>
        <w:ind w:firstLine="567"/>
        <w:jc w:val="both"/>
        <w:rPr>
          <w:bCs/>
          <w:sz w:val="24"/>
          <w:szCs w:val="24"/>
        </w:rPr>
      </w:pPr>
      <w:r w:rsidRPr="00F56D50">
        <w:rPr>
          <w:bCs/>
          <w:sz w:val="24"/>
          <w:szCs w:val="24"/>
        </w:rPr>
        <w:t>Вопросительные и невопросительные предложения (ыйтуллă тата ыйтусăр предложенисем). Средства выражения вопроса: вопросительные частицы и вопросительные слова.</w:t>
      </w:r>
    </w:p>
    <w:p w:rsidR="00EA0401" w:rsidRPr="00F56D50" w:rsidRDefault="00EA0401" w:rsidP="00EA0401">
      <w:pPr>
        <w:tabs>
          <w:tab w:val="left" w:pos="0"/>
        </w:tabs>
        <w:ind w:firstLine="567"/>
        <w:jc w:val="both"/>
        <w:rPr>
          <w:bCs/>
          <w:sz w:val="24"/>
          <w:szCs w:val="24"/>
        </w:rPr>
      </w:pPr>
      <w:r w:rsidRPr="00F56D50">
        <w:rPr>
          <w:bCs/>
          <w:sz w:val="24"/>
          <w:szCs w:val="24"/>
        </w:rPr>
        <w:t xml:space="preserve">Однородныечлены предложения (пĕр йышши членсем). Обращения. </w:t>
      </w:r>
    </w:p>
    <w:p w:rsidR="00EA0401" w:rsidRPr="00F56D50" w:rsidRDefault="00EA0401" w:rsidP="00EA0401">
      <w:pPr>
        <w:tabs>
          <w:tab w:val="left" w:pos="0"/>
        </w:tabs>
        <w:ind w:firstLine="567"/>
        <w:jc w:val="both"/>
        <w:rPr>
          <w:bCs/>
          <w:sz w:val="24"/>
          <w:szCs w:val="24"/>
        </w:rPr>
      </w:pPr>
      <w:r w:rsidRPr="00F56D50">
        <w:rPr>
          <w:bCs/>
          <w:sz w:val="24"/>
          <w:szCs w:val="24"/>
        </w:rPr>
        <w:t>Простые и сложные предложения, их структура (хутсăр тата хутлă предложенисем).</w:t>
      </w:r>
    </w:p>
    <w:p w:rsidR="00EA0401" w:rsidRPr="00F56D50" w:rsidRDefault="00EA0401" w:rsidP="00EA0401">
      <w:pPr>
        <w:pStyle w:val="af8"/>
        <w:tabs>
          <w:tab w:val="left" w:pos="0"/>
        </w:tabs>
        <w:spacing w:line="240" w:lineRule="auto"/>
        <w:ind w:firstLine="567"/>
        <w:rPr>
          <w:rFonts w:ascii="Times New Roman" w:hAnsi="Times New Roman"/>
          <w:i w:val="0"/>
          <w:color w:val="auto"/>
          <w:sz w:val="24"/>
          <w:szCs w:val="24"/>
        </w:rPr>
      </w:pPr>
      <w:r w:rsidRPr="00F56D50">
        <w:rPr>
          <w:rFonts w:ascii="Times New Roman" w:hAnsi="Times New Roman"/>
          <w:i w:val="0"/>
          <w:color w:val="auto"/>
          <w:sz w:val="24"/>
          <w:szCs w:val="24"/>
        </w:rPr>
        <w:t>Выпускник получит возможность научиться:</w:t>
      </w:r>
    </w:p>
    <w:p w:rsidR="00EA0401" w:rsidRPr="00F56D50" w:rsidRDefault="00EA0401" w:rsidP="00EA0401">
      <w:pPr>
        <w:pStyle w:val="21"/>
        <w:tabs>
          <w:tab w:val="left" w:pos="0"/>
        </w:tabs>
        <w:spacing w:line="240" w:lineRule="auto"/>
        <w:ind w:firstLine="567"/>
        <w:rPr>
          <w:i/>
          <w:sz w:val="24"/>
        </w:rPr>
      </w:pPr>
      <w:r w:rsidRPr="00F56D50">
        <w:rPr>
          <w:i/>
          <w:sz w:val="24"/>
        </w:rPr>
        <w:t xml:space="preserve"> строить и использовать некоторые сложносочиненные и сложноподчиненные предложения;</w:t>
      </w:r>
    </w:p>
    <w:p w:rsidR="00EA0401" w:rsidRPr="00F56D50" w:rsidRDefault="00EA0401" w:rsidP="00EA0401">
      <w:pPr>
        <w:pStyle w:val="21"/>
        <w:tabs>
          <w:tab w:val="left" w:pos="0"/>
        </w:tabs>
        <w:spacing w:line="240" w:lineRule="auto"/>
        <w:ind w:firstLine="567"/>
        <w:rPr>
          <w:i/>
          <w:sz w:val="24"/>
        </w:rPr>
      </w:pPr>
      <w:r w:rsidRPr="00F56D50">
        <w:rPr>
          <w:i/>
          <w:sz w:val="24"/>
        </w:rPr>
        <w:t xml:space="preserve"> строить и использовать в речи безличные предложения;</w:t>
      </w:r>
    </w:p>
    <w:p w:rsidR="00EA0401" w:rsidRPr="00F56D50" w:rsidRDefault="00EA0401" w:rsidP="00EA0401">
      <w:pPr>
        <w:pStyle w:val="21"/>
        <w:tabs>
          <w:tab w:val="left" w:pos="0"/>
        </w:tabs>
        <w:spacing w:line="240" w:lineRule="auto"/>
        <w:ind w:firstLine="567"/>
        <w:rPr>
          <w:i/>
          <w:sz w:val="24"/>
        </w:rPr>
      </w:pPr>
      <w:r w:rsidRPr="00F56D50">
        <w:rPr>
          <w:i/>
          <w:sz w:val="24"/>
        </w:rPr>
        <w:t xml:space="preserve"> распознавать в тексте и дифференцировать слова по определенным признакам (существительные, прилагательные, спрягаемые и неспрягаемые формы глагола, наречия, местоимения, числительные);</w:t>
      </w:r>
    </w:p>
    <w:p w:rsidR="00EA0401" w:rsidRPr="00F56D50" w:rsidRDefault="00EA0401" w:rsidP="00EA0401">
      <w:pPr>
        <w:pStyle w:val="21"/>
        <w:tabs>
          <w:tab w:val="left" w:pos="0"/>
        </w:tabs>
        <w:spacing w:line="240" w:lineRule="auto"/>
        <w:ind w:firstLine="567"/>
        <w:rPr>
          <w:i/>
          <w:sz w:val="24"/>
        </w:rPr>
      </w:pPr>
      <w:r w:rsidRPr="00F56D50">
        <w:rPr>
          <w:i/>
          <w:sz w:val="24"/>
        </w:rPr>
        <w:t xml:space="preserve"> использовать в речи имена существительные в разных падежных формах;</w:t>
      </w:r>
    </w:p>
    <w:p w:rsidR="00EA0401" w:rsidRPr="00F56D50" w:rsidRDefault="00EA0401" w:rsidP="00EA0401">
      <w:pPr>
        <w:pStyle w:val="21"/>
        <w:tabs>
          <w:tab w:val="left" w:pos="0"/>
        </w:tabs>
        <w:spacing w:line="240" w:lineRule="auto"/>
        <w:ind w:firstLine="567"/>
        <w:rPr>
          <w:i/>
          <w:sz w:val="24"/>
        </w:rPr>
      </w:pPr>
      <w:r w:rsidRPr="00F56D50">
        <w:rPr>
          <w:i/>
          <w:sz w:val="24"/>
        </w:rPr>
        <w:t xml:space="preserve"> использовать в речи местоимения в разных падежных формах;</w:t>
      </w:r>
    </w:p>
    <w:p w:rsidR="00EA0401" w:rsidRPr="00F56D50" w:rsidRDefault="00EA0401" w:rsidP="00EA0401">
      <w:pPr>
        <w:pStyle w:val="21"/>
        <w:tabs>
          <w:tab w:val="left" w:pos="0"/>
        </w:tabs>
        <w:spacing w:line="240" w:lineRule="auto"/>
        <w:ind w:firstLine="567"/>
        <w:rPr>
          <w:i/>
          <w:sz w:val="24"/>
        </w:rPr>
      </w:pPr>
      <w:r w:rsidRPr="00F56D50">
        <w:rPr>
          <w:i/>
          <w:sz w:val="24"/>
        </w:rPr>
        <w:t xml:space="preserve"> использовать в речи глаголы в формах разных наклонений, в положительной и отрицательной формах.</w:t>
      </w:r>
    </w:p>
    <w:p w:rsidR="00F56D50" w:rsidRPr="00F56D50" w:rsidRDefault="00F56D50" w:rsidP="00F56D50">
      <w:pPr>
        <w:pStyle w:val="21"/>
        <w:numPr>
          <w:ilvl w:val="0"/>
          <w:numId w:val="0"/>
        </w:numPr>
        <w:tabs>
          <w:tab w:val="left" w:pos="0"/>
        </w:tabs>
        <w:spacing w:line="240" w:lineRule="auto"/>
        <w:ind w:left="607"/>
        <w:rPr>
          <w:i/>
          <w:sz w:val="24"/>
        </w:rPr>
      </w:pPr>
    </w:p>
    <w:p w:rsidR="00F56D50" w:rsidRPr="00153216" w:rsidRDefault="00F56D50" w:rsidP="00F56D50">
      <w:pPr>
        <w:tabs>
          <w:tab w:val="left" w:pos="0"/>
          <w:tab w:val="left" w:pos="360"/>
        </w:tabs>
        <w:autoSpaceDE w:val="0"/>
        <w:autoSpaceDN w:val="0"/>
        <w:adjustRightInd w:val="0"/>
        <w:jc w:val="center"/>
        <w:rPr>
          <w:b/>
          <w:sz w:val="24"/>
          <w:szCs w:val="24"/>
        </w:rPr>
      </w:pPr>
      <w:r w:rsidRPr="00153216">
        <w:rPr>
          <w:b/>
          <w:sz w:val="24"/>
          <w:szCs w:val="24"/>
        </w:rPr>
        <w:t>Предметные результаты освоения программы по учебному предмету «Чăваш чĕлхи</w:t>
      </w:r>
      <w:r w:rsidR="005B4228" w:rsidRPr="00153216">
        <w:rPr>
          <w:b/>
          <w:sz w:val="24"/>
          <w:szCs w:val="24"/>
        </w:rPr>
        <w:t xml:space="preserve">» (Родной (чувашский) </w:t>
      </w:r>
      <w:r w:rsidRPr="00153216">
        <w:rPr>
          <w:b/>
          <w:sz w:val="24"/>
          <w:szCs w:val="24"/>
        </w:rPr>
        <w:t>по годам обучения</w:t>
      </w:r>
    </w:p>
    <w:p w:rsidR="00F56D50" w:rsidRPr="00153216" w:rsidRDefault="00F56D50" w:rsidP="00F56D50">
      <w:pPr>
        <w:rPr>
          <w:b/>
          <w:sz w:val="24"/>
          <w:szCs w:val="24"/>
        </w:rPr>
      </w:pPr>
      <w:r w:rsidRPr="00153216">
        <w:rPr>
          <w:b/>
          <w:sz w:val="24"/>
          <w:szCs w:val="24"/>
        </w:rPr>
        <w:t>1 класс.</w:t>
      </w:r>
    </w:p>
    <w:p w:rsidR="00F56D50" w:rsidRPr="00153216" w:rsidRDefault="00F56D50" w:rsidP="00F56D50">
      <w:pPr>
        <w:jc w:val="both"/>
        <w:rPr>
          <w:b/>
          <w:i/>
          <w:sz w:val="24"/>
          <w:szCs w:val="24"/>
        </w:rPr>
      </w:pPr>
      <w:r w:rsidRPr="00153216">
        <w:rPr>
          <w:b/>
          <w:i/>
          <w:sz w:val="24"/>
          <w:szCs w:val="24"/>
        </w:rPr>
        <w:t>Аудирование</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lastRenderedPageBreak/>
        <w:t>–</w:t>
      </w:r>
      <w:r w:rsidRPr="00153216">
        <w:rPr>
          <w:sz w:val="24"/>
          <w:szCs w:val="24"/>
        </w:rPr>
        <w:t>понимать на слух речь учителя и одноклассников при непосредственном общении, вербально и невербально реагировать на услышанное;</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воспринимать на слух аудиотекст и понимать основное содержание небольших сообщений, построенных на изученном языковом материале.</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iCs/>
          <w:sz w:val="24"/>
          <w:szCs w:val="24"/>
        </w:rPr>
      </w:pPr>
      <w:r w:rsidRPr="00153216">
        <w:rPr>
          <w:sz w:val="24"/>
          <w:szCs w:val="24"/>
        </w:rPr>
        <w:t>–</w:t>
      </w:r>
      <w:r w:rsidRPr="00153216">
        <w:rPr>
          <w:iCs/>
          <w:sz w:val="24"/>
          <w:szCs w:val="24"/>
        </w:rPr>
        <w:t xml:space="preserve"> воспринимать на слух аудиотекст и полностью понимать содержащуюся в нём информацию;</w:t>
      </w:r>
    </w:p>
    <w:p w:rsidR="00F56D50" w:rsidRPr="00153216" w:rsidRDefault="00F56D50" w:rsidP="00F56D50">
      <w:pPr>
        <w:ind w:firstLine="567"/>
        <w:jc w:val="both"/>
        <w:rPr>
          <w:iCs/>
          <w:sz w:val="24"/>
          <w:szCs w:val="24"/>
        </w:rPr>
      </w:pPr>
      <w:r w:rsidRPr="00153216">
        <w:rPr>
          <w:sz w:val="24"/>
          <w:szCs w:val="24"/>
        </w:rPr>
        <w:t>–</w:t>
      </w:r>
      <w:r w:rsidRPr="00153216">
        <w:rPr>
          <w:iCs/>
          <w:sz w:val="24"/>
          <w:szCs w:val="24"/>
        </w:rPr>
        <w:t xml:space="preserve"> использовать контекстуальную или языковую догадку при восприятии на слух текстов, содержащих некоторые незнакомые слова.</w:t>
      </w:r>
    </w:p>
    <w:p w:rsidR="00F56D50" w:rsidRPr="00153216" w:rsidRDefault="00F56D50" w:rsidP="00F56D50">
      <w:pPr>
        <w:jc w:val="both"/>
        <w:rPr>
          <w:b/>
          <w:i/>
          <w:sz w:val="24"/>
          <w:szCs w:val="24"/>
        </w:rPr>
      </w:pPr>
      <w:r w:rsidRPr="00153216">
        <w:rPr>
          <w:b/>
          <w:i/>
          <w:sz w:val="24"/>
          <w:szCs w:val="24"/>
        </w:rPr>
        <w:t>Говорение</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вести элементарный этикетный диалог (приветствовать, знакомиться со сверстниками,  взрослыми), диалог-расспрос (задавать простые вопросы с использованием слов:  кам? камсем? мĕн? мĕнсем? мĕн тĕслĕ? мĕнле? ăçта? миçе? мĕн тăвать? мĕн тăваççĕ? мĕн юратать?).</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 xml:space="preserve">– </w:t>
      </w:r>
      <w:r w:rsidRPr="00153216">
        <w:rPr>
          <w:sz w:val="24"/>
          <w:szCs w:val="24"/>
        </w:rPr>
        <w:t xml:space="preserve">составлять монологические высказывания на темы, предусмотренные программой (рассказывать о себе,  родителях и т.д.); </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описывать человека, животное, птицу, фрукт, овощ, предмет, картинку. </w:t>
      </w:r>
    </w:p>
    <w:p w:rsidR="00F56D50" w:rsidRPr="00153216" w:rsidRDefault="00F56D50" w:rsidP="00F56D50">
      <w:pPr>
        <w:jc w:val="both"/>
        <w:rPr>
          <w:b/>
          <w:i/>
          <w:sz w:val="24"/>
          <w:szCs w:val="24"/>
        </w:rPr>
      </w:pPr>
      <w:r w:rsidRPr="00153216">
        <w:rPr>
          <w:b/>
          <w:i/>
          <w:sz w:val="24"/>
          <w:szCs w:val="24"/>
        </w:rPr>
        <w:t>Чтение</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соотносить графический образ чувашского слова с его звуковым образом;</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читать вслух небольшие тексты, построенные на изученном языковом материале с соблюдением правил произношения и интонирования.</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читать про себя и понимать содержание текстов, построенных на знакомом языковом материале, содержащих новые слова;</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читать про себя и находить в тексте нужную информацию;</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отвечать на вопросы по ходу чтения и после чтения.</w:t>
      </w:r>
    </w:p>
    <w:p w:rsidR="00F56D50" w:rsidRPr="00153216" w:rsidRDefault="00F56D50" w:rsidP="00F56D50">
      <w:pPr>
        <w:jc w:val="both"/>
        <w:rPr>
          <w:b/>
          <w:i/>
          <w:sz w:val="24"/>
          <w:szCs w:val="24"/>
        </w:rPr>
      </w:pPr>
      <w:r w:rsidRPr="00153216">
        <w:rPr>
          <w:b/>
          <w:i/>
          <w:sz w:val="24"/>
          <w:szCs w:val="24"/>
        </w:rPr>
        <w:t>Письменная речь</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воспроизводить графически и каллиграфически корректно буквы Ăă, Ĕĕ, Уу, Çç;</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восстанавливать слова, предложения;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списывать текст.</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 xml:space="preserve">– </w:t>
      </w:r>
      <w:r w:rsidRPr="00153216">
        <w:rPr>
          <w:sz w:val="24"/>
          <w:szCs w:val="24"/>
        </w:rPr>
        <w:t xml:space="preserve">переводить слова, словосочетания, предложения с чувашского на русский язык, с русского на чувашский язык. </w:t>
      </w:r>
    </w:p>
    <w:p w:rsidR="00F56D50" w:rsidRPr="00153216" w:rsidRDefault="00F56D50" w:rsidP="00F56D50">
      <w:pPr>
        <w:ind w:firstLine="567"/>
        <w:jc w:val="both"/>
        <w:rPr>
          <w:b/>
          <w:i/>
          <w:sz w:val="24"/>
          <w:szCs w:val="24"/>
        </w:rPr>
      </w:pPr>
      <w:r w:rsidRPr="00153216">
        <w:rPr>
          <w:b/>
          <w:i/>
          <w:sz w:val="24"/>
          <w:szCs w:val="24"/>
        </w:rPr>
        <w:t>Языковая компетенция</w:t>
      </w:r>
    </w:p>
    <w:p w:rsidR="00F56D50" w:rsidRPr="00153216" w:rsidRDefault="00F56D50" w:rsidP="00F56D50">
      <w:pPr>
        <w:jc w:val="both"/>
        <w:rPr>
          <w:b/>
          <w:i/>
          <w:sz w:val="24"/>
          <w:szCs w:val="24"/>
        </w:rPr>
      </w:pPr>
      <w:r w:rsidRPr="00153216">
        <w:rPr>
          <w:b/>
          <w:i/>
          <w:sz w:val="24"/>
          <w:szCs w:val="24"/>
        </w:rPr>
        <w:t>Графика, каллиграфия</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i/>
          <w:sz w:val="24"/>
          <w:szCs w:val="24"/>
        </w:rPr>
      </w:pPr>
      <w:r w:rsidRPr="00153216">
        <w:rPr>
          <w:i/>
          <w:sz w:val="24"/>
          <w:szCs w:val="24"/>
        </w:rPr>
        <w:t>–</w:t>
      </w:r>
      <w:r w:rsidRPr="00153216">
        <w:rPr>
          <w:sz w:val="24"/>
          <w:szCs w:val="24"/>
        </w:rPr>
        <w:t xml:space="preserve"> пользоваться чувашским алфавитом в работе со словарем учебного пособия;</w:t>
      </w:r>
    </w:p>
    <w:p w:rsidR="00F56D50" w:rsidRPr="00153216" w:rsidRDefault="00F56D50" w:rsidP="00F56D50">
      <w:pPr>
        <w:jc w:val="both"/>
        <w:rPr>
          <w:i/>
          <w:sz w:val="24"/>
          <w:szCs w:val="24"/>
        </w:rPr>
      </w:pPr>
      <w:r w:rsidRPr="00153216">
        <w:rPr>
          <w:i/>
          <w:sz w:val="24"/>
          <w:szCs w:val="24"/>
        </w:rPr>
        <w:t xml:space="preserve">– </w:t>
      </w:r>
      <w:r w:rsidRPr="00153216">
        <w:rPr>
          <w:sz w:val="24"/>
          <w:szCs w:val="24"/>
        </w:rPr>
        <w:t>различать понятия</w:t>
      </w:r>
      <w:r w:rsidRPr="00153216">
        <w:rPr>
          <w:i/>
          <w:sz w:val="24"/>
          <w:szCs w:val="24"/>
        </w:rPr>
        <w:t>буква</w:t>
      </w:r>
      <w:r w:rsidRPr="00153216">
        <w:rPr>
          <w:sz w:val="24"/>
          <w:szCs w:val="24"/>
        </w:rPr>
        <w:t xml:space="preserve"> и </w:t>
      </w:r>
      <w:r w:rsidRPr="00153216">
        <w:rPr>
          <w:i/>
          <w:sz w:val="24"/>
          <w:szCs w:val="24"/>
        </w:rPr>
        <w:t>звук</w:t>
      </w:r>
      <w:r w:rsidRPr="00153216">
        <w:rPr>
          <w:sz w:val="24"/>
          <w:szCs w:val="24"/>
        </w:rPr>
        <w:t xml:space="preserve">; </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отличать буквы от знаков транскрипции;</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списывать текст;</w:t>
      </w:r>
    </w:p>
    <w:p w:rsidR="00F56D50" w:rsidRPr="00153216" w:rsidRDefault="00F56D50" w:rsidP="00F56D50">
      <w:pPr>
        <w:ind w:firstLine="567"/>
        <w:jc w:val="both"/>
        <w:rPr>
          <w:sz w:val="24"/>
          <w:szCs w:val="24"/>
        </w:rPr>
      </w:pPr>
      <w:r w:rsidRPr="00153216">
        <w:rPr>
          <w:i/>
          <w:sz w:val="24"/>
          <w:szCs w:val="24"/>
        </w:rPr>
        <w:t xml:space="preserve">– </w:t>
      </w:r>
      <w:r w:rsidRPr="00153216">
        <w:rPr>
          <w:sz w:val="24"/>
          <w:szCs w:val="24"/>
        </w:rPr>
        <w:t>читать и писать изученные слова чувашского языка.</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sz w:val="24"/>
          <w:szCs w:val="24"/>
        </w:rPr>
        <w:t>– осуществлять звукобуквенный разбор слов по слоговому составу;</w:t>
      </w:r>
    </w:p>
    <w:p w:rsidR="00F56D50" w:rsidRPr="00153216" w:rsidRDefault="00F56D50" w:rsidP="00F56D50">
      <w:pPr>
        <w:ind w:firstLine="567"/>
        <w:jc w:val="both"/>
        <w:rPr>
          <w:sz w:val="24"/>
          <w:szCs w:val="24"/>
        </w:rPr>
      </w:pPr>
      <w:r w:rsidRPr="00153216">
        <w:rPr>
          <w:sz w:val="24"/>
          <w:szCs w:val="24"/>
        </w:rPr>
        <w:t xml:space="preserve">– устанавливать соотношение звукового и буквенного состава в словах с йотированными гласными </w:t>
      </w:r>
      <w:r w:rsidRPr="00153216">
        <w:rPr>
          <w:i/>
          <w:sz w:val="24"/>
          <w:szCs w:val="24"/>
        </w:rPr>
        <w:t>е, ё, ю, я</w:t>
      </w:r>
      <w:r w:rsidRPr="00153216">
        <w:rPr>
          <w:sz w:val="24"/>
          <w:szCs w:val="24"/>
        </w:rPr>
        <w:t>;</w:t>
      </w:r>
    </w:p>
    <w:p w:rsidR="00F56D50" w:rsidRPr="00153216" w:rsidRDefault="00F56D50" w:rsidP="00F56D50">
      <w:pPr>
        <w:jc w:val="both"/>
        <w:rPr>
          <w:b/>
          <w:i/>
          <w:sz w:val="24"/>
          <w:szCs w:val="24"/>
        </w:rPr>
      </w:pPr>
      <w:r w:rsidRPr="00153216">
        <w:rPr>
          <w:b/>
          <w:i/>
          <w:sz w:val="24"/>
          <w:szCs w:val="24"/>
        </w:rPr>
        <w:t>Орфография</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обозначать на письме согласные [б], [г], [д],[ж], [з], [Х], [Ч’], [Ç’], расположенные между гласными, между предшествующими сонорными </w:t>
      </w:r>
      <w:r w:rsidRPr="00153216">
        <w:rPr>
          <w:i/>
          <w:sz w:val="24"/>
          <w:szCs w:val="24"/>
        </w:rPr>
        <w:t>в, й, л, м, н, р</w:t>
      </w:r>
      <w:r w:rsidRPr="00153216">
        <w:rPr>
          <w:sz w:val="24"/>
          <w:szCs w:val="24"/>
        </w:rPr>
        <w:t xml:space="preserve"> и последующим гласным, буквами п, к, т, ш, с, х, ч, ç; объяснять случаи расхождения и написания.</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lastRenderedPageBreak/>
        <w:t>–</w:t>
      </w:r>
      <w:r w:rsidRPr="00153216">
        <w:rPr>
          <w:sz w:val="24"/>
          <w:szCs w:val="24"/>
        </w:rPr>
        <w:t xml:space="preserve">  находить и исправлять орфографические ошибки в предложенных словах на изученные правила.</w:t>
      </w:r>
    </w:p>
    <w:p w:rsidR="00F56D50" w:rsidRPr="00153216" w:rsidRDefault="00F56D50" w:rsidP="00F56D50">
      <w:pPr>
        <w:jc w:val="both"/>
        <w:rPr>
          <w:b/>
          <w:i/>
          <w:sz w:val="24"/>
          <w:szCs w:val="24"/>
        </w:rPr>
      </w:pPr>
      <w:r w:rsidRPr="00153216">
        <w:rPr>
          <w:b/>
          <w:i/>
          <w:sz w:val="24"/>
          <w:szCs w:val="24"/>
        </w:rPr>
        <w:t>Пунктуация</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употреблять знаки препинания в конце предложения: точка, вопросительный и восклицательный знаки.</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употреблять запятую в предложениях с однородными членами.</w:t>
      </w:r>
    </w:p>
    <w:p w:rsidR="00F56D50" w:rsidRPr="00153216" w:rsidRDefault="00F56D50" w:rsidP="00F56D50">
      <w:pPr>
        <w:jc w:val="both"/>
        <w:rPr>
          <w:b/>
          <w:i/>
          <w:sz w:val="24"/>
          <w:szCs w:val="24"/>
        </w:rPr>
      </w:pPr>
      <w:r w:rsidRPr="00153216">
        <w:rPr>
          <w:b/>
          <w:i/>
          <w:sz w:val="24"/>
          <w:szCs w:val="24"/>
        </w:rPr>
        <w:t>Морфемика (состав слова) и словообразование</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различать грамматические формы одного и того же слова.</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проводить морфемный анализ слова.</w:t>
      </w:r>
    </w:p>
    <w:p w:rsidR="00F56D50" w:rsidRPr="00153216" w:rsidRDefault="00F56D50" w:rsidP="00F56D50">
      <w:pPr>
        <w:jc w:val="both"/>
        <w:rPr>
          <w:b/>
          <w:i/>
          <w:sz w:val="24"/>
          <w:szCs w:val="24"/>
        </w:rPr>
      </w:pPr>
      <w:r w:rsidRPr="00153216">
        <w:rPr>
          <w:b/>
          <w:i/>
          <w:sz w:val="24"/>
          <w:szCs w:val="24"/>
        </w:rPr>
        <w:t>Фонетическая сторона речи</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различать на слух и адекватно произносить все звуки чувашского языка, соблюдая нормы произношения звуков; </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характеризовать звуки чувашского языка (согласные твердые и мягкие; согласные звонкие и глухие);</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находить в тексте слова с заданным звуком;</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устанавливатьколичество и последовательность звуков в слове.</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b/>
          <w:sz w:val="24"/>
          <w:szCs w:val="24"/>
        </w:rPr>
        <w:tab/>
      </w:r>
      <w:r w:rsidRPr="00153216">
        <w:rPr>
          <w:i/>
          <w:sz w:val="24"/>
          <w:szCs w:val="24"/>
        </w:rPr>
        <w:t>–</w:t>
      </w:r>
      <w:r w:rsidRPr="00153216">
        <w:rPr>
          <w:sz w:val="24"/>
          <w:szCs w:val="24"/>
        </w:rPr>
        <w:t xml:space="preserve">  различать на слух ударные и безударные гласные;</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сравнивать звуки чувашского и русского языков;</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соблюдать правильное ударение в изолированном слове;</w:t>
      </w:r>
    </w:p>
    <w:p w:rsidR="00F56D50" w:rsidRPr="00153216" w:rsidRDefault="00F56D50" w:rsidP="00F56D50">
      <w:pPr>
        <w:ind w:firstLine="567"/>
        <w:jc w:val="both"/>
        <w:rPr>
          <w:sz w:val="24"/>
          <w:szCs w:val="24"/>
        </w:rPr>
      </w:pPr>
      <w:r w:rsidRPr="00153216">
        <w:rPr>
          <w:i/>
          <w:sz w:val="24"/>
          <w:szCs w:val="24"/>
        </w:rPr>
        <w:t xml:space="preserve">–  </w:t>
      </w:r>
      <w:r w:rsidRPr="00153216">
        <w:rPr>
          <w:sz w:val="24"/>
          <w:szCs w:val="24"/>
        </w:rPr>
        <w:t xml:space="preserve">членить слова на слоги, определятьв слове количество слогов;  </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правильно интонировать повествовательные, побудительные, восклицательные предложения;</w:t>
      </w:r>
    </w:p>
    <w:p w:rsidR="00F56D50" w:rsidRPr="00153216" w:rsidRDefault="00F56D50" w:rsidP="00F56D50">
      <w:pPr>
        <w:ind w:firstLine="567"/>
        <w:jc w:val="both"/>
        <w:rPr>
          <w:sz w:val="24"/>
          <w:szCs w:val="24"/>
        </w:rPr>
      </w:pPr>
      <w:r w:rsidRPr="00153216">
        <w:rPr>
          <w:sz w:val="24"/>
          <w:szCs w:val="24"/>
        </w:rPr>
        <w:t>– соблюдать интонацию перечисления;</w:t>
      </w:r>
    </w:p>
    <w:p w:rsidR="00F56D50" w:rsidRPr="00153216" w:rsidRDefault="00F56D50" w:rsidP="00F56D50">
      <w:pPr>
        <w:ind w:firstLine="567"/>
        <w:jc w:val="both"/>
        <w:rPr>
          <w:sz w:val="24"/>
          <w:szCs w:val="24"/>
        </w:rPr>
      </w:pPr>
      <w:r w:rsidRPr="00153216">
        <w:rPr>
          <w:sz w:val="24"/>
          <w:szCs w:val="24"/>
        </w:rPr>
        <w:t xml:space="preserve">–  выразительно читать поэтические и прозаические тексты. </w:t>
      </w:r>
    </w:p>
    <w:p w:rsidR="00F56D50" w:rsidRPr="00153216" w:rsidRDefault="00F56D50" w:rsidP="00F56D50">
      <w:pPr>
        <w:jc w:val="both"/>
        <w:rPr>
          <w:b/>
          <w:i/>
          <w:sz w:val="24"/>
          <w:szCs w:val="24"/>
        </w:rPr>
      </w:pPr>
      <w:r w:rsidRPr="00153216">
        <w:rPr>
          <w:b/>
          <w:i/>
          <w:sz w:val="24"/>
          <w:szCs w:val="24"/>
        </w:rPr>
        <w:t>Лексическая сторона речи</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узнавать в письменном и устном текстах изученные слова и словосочетания, воспроизводить и употреблять их в речи;</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определять значение слова по тексту или с помощью словаря учебного пособия.</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классифицировать слова по тематическому принципу;</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определять значение слова по словарю;</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использовать чувашско-русский словарь для определения значений слов;</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переводить изученные слова с чувашского на русский язык, с русского на чувашский язык.</w:t>
      </w:r>
    </w:p>
    <w:p w:rsidR="00F56D50" w:rsidRPr="00153216" w:rsidRDefault="00F56D50" w:rsidP="00F56D50">
      <w:pPr>
        <w:jc w:val="both"/>
        <w:rPr>
          <w:b/>
          <w:i/>
          <w:sz w:val="24"/>
          <w:szCs w:val="24"/>
        </w:rPr>
      </w:pPr>
      <w:r w:rsidRPr="00153216">
        <w:rPr>
          <w:b/>
          <w:i/>
          <w:sz w:val="24"/>
          <w:szCs w:val="24"/>
        </w:rPr>
        <w:t>Грамматическая сторона речи</w:t>
      </w:r>
    </w:p>
    <w:p w:rsidR="00F56D50" w:rsidRPr="00153216" w:rsidRDefault="00F56D50" w:rsidP="00F56D50">
      <w:pPr>
        <w:jc w:val="both"/>
        <w:rPr>
          <w:b/>
          <w:i/>
          <w:sz w:val="24"/>
          <w:szCs w:val="24"/>
        </w:rPr>
      </w:pPr>
      <w:r w:rsidRPr="00153216">
        <w:rPr>
          <w:b/>
          <w:i/>
          <w:sz w:val="24"/>
          <w:szCs w:val="24"/>
        </w:rPr>
        <w:t>Морфология</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i/>
          <w:sz w:val="24"/>
          <w:szCs w:val="24"/>
        </w:rPr>
      </w:pPr>
      <w:r w:rsidRPr="00153216">
        <w:rPr>
          <w:i/>
          <w:sz w:val="24"/>
          <w:szCs w:val="24"/>
        </w:rPr>
        <w:t>–</w:t>
      </w:r>
      <w:r w:rsidRPr="00153216">
        <w:rPr>
          <w:sz w:val="24"/>
          <w:szCs w:val="24"/>
        </w:rPr>
        <w:t xml:space="preserve">  различать имена существительные, отвечающие на вопросы </w:t>
      </w:r>
      <w:r w:rsidRPr="00153216">
        <w:rPr>
          <w:i/>
          <w:sz w:val="24"/>
          <w:szCs w:val="24"/>
        </w:rPr>
        <w:t>кам? камсем? мĕн? мĕнсем? кам</w:t>
      </w:r>
      <w:r w:rsidRPr="00153216">
        <w:rPr>
          <w:rFonts w:eastAsia="MS Mincho"/>
          <w:i/>
          <w:sz w:val="24"/>
          <w:szCs w:val="24"/>
        </w:rPr>
        <w:t>ӑ</w:t>
      </w:r>
      <w:r w:rsidRPr="00153216">
        <w:rPr>
          <w:i/>
          <w:sz w:val="24"/>
          <w:szCs w:val="24"/>
        </w:rPr>
        <w:t xml:space="preserve">н?, </w:t>
      </w:r>
      <w:r w:rsidRPr="00153216">
        <w:rPr>
          <w:sz w:val="24"/>
          <w:szCs w:val="24"/>
        </w:rPr>
        <w:t xml:space="preserve">глаголы, отвечающие на вопросы </w:t>
      </w:r>
      <w:r w:rsidRPr="00153216">
        <w:rPr>
          <w:i/>
          <w:sz w:val="24"/>
          <w:szCs w:val="24"/>
        </w:rPr>
        <w:t>мĕн т</w:t>
      </w:r>
      <w:r w:rsidRPr="00153216">
        <w:rPr>
          <w:rFonts w:eastAsia="MS Mincho"/>
          <w:i/>
          <w:sz w:val="24"/>
          <w:szCs w:val="24"/>
        </w:rPr>
        <w:t>ӑ</w:t>
      </w:r>
      <w:r w:rsidRPr="00153216">
        <w:rPr>
          <w:i/>
          <w:sz w:val="24"/>
          <w:szCs w:val="24"/>
        </w:rPr>
        <w:t>вать? мĕн т</w:t>
      </w:r>
      <w:r w:rsidRPr="00153216">
        <w:rPr>
          <w:rFonts w:eastAsia="MS Mincho"/>
          <w:i/>
          <w:sz w:val="24"/>
          <w:szCs w:val="24"/>
        </w:rPr>
        <w:t>ӑ</w:t>
      </w:r>
      <w:r w:rsidRPr="00153216">
        <w:rPr>
          <w:i/>
          <w:sz w:val="24"/>
          <w:szCs w:val="24"/>
        </w:rPr>
        <w:t>ваççĕ? мĕн т</w:t>
      </w:r>
      <w:r w:rsidRPr="00153216">
        <w:rPr>
          <w:rFonts w:eastAsia="MS Mincho"/>
          <w:i/>
          <w:sz w:val="24"/>
          <w:szCs w:val="24"/>
        </w:rPr>
        <w:t>ӑ</w:t>
      </w:r>
      <w:r w:rsidRPr="00153216">
        <w:rPr>
          <w:i/>
          <w:sz w:val="24"/>
          <w:szCs w:val="24"/>
        </w:rPr>
        <w:t>ватп</w:t>
      </w:r>
      <w:r w:rsidRPr="00153216">
        <w:rPr>
          <w:rFonts w:eastAsia="MS Mincho"/>
          <w:i/>
          <w:sz w:val="24"/>
          <w:szCs w:val="24"/>
        </w:rPr>
        <w:t>ӑ</w:t>
      </w:r>
      <w:r w:rsidRPr="00153216">
        <w:rPr>
          <w:i/>
          <w:sz w:val="24"/>
          <w:szCs w:val="24"/>
        </w:rPr>
        <w:t>р?,</w:t>
      </w:r>
      <w:r w:rsidRPr="00153216">
        <w:rPr>
          <w:sz w:val="24"/>
          <w:szCs w:val="24"/>
        </w:rPr>
        <w:t xml:space="preserve"> прилагательные, отвечающие на вопросы </w:t>
      </w:r>
      <w:r w:rsidRPr="00153216">
        <w:rPr>
          <w:i/>
          <w:sz w:val="24"/>
          <w:szCs w:val="24"/>
        </w:rPr>
        <w:t xml:space="preserve">мĕнле? мĕн тĕслĕ?, </w:t>
      </w:r>
      <w:r w:rsidRPr="00153216">
        <w:rPr>
          <w:sz w:val="24"/>
          <w:szCs w:val="24"/>
        </w:rPr>
        <w:t xml:space="preserve">числительные, отвечающие на вопрос </w:t>
      </w:r>
      <w:r w:rsidRPr="00153216">
        <w:rPr>
          <w:i/>
          <w:sz w:val="24"/>
          <w:szCs w:val="24"/>
        </w:rPr>
        <w:t>миçе? миçемĕш?</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rPr>
          <w:i/>
          <w:sz w:val="24"/>
          <w:szCs w:val="24"/>
        </w:rPr>
      </w:pPr>
      <w:r w:rsidRPr="00153216">
        <w:rPr>
          <w:sz w:val="24"/>
          <w:szCs w:val="24"/>
        </w:rPr>
        <w:t>–  определять вопросы существительных, глаголов, прилагательных, количественных и порядковых числительных;</w:t>
      </w:r>
    </w:p>
    <w:p w:rsidR="00F56D50" w:rsidRPr="00153216" w:rsidRDefault="00F56D50" w:rsidP="00F56D50">
      <w:pPr>
        <w:ind w:firstLine="567"/>
        <w:rPr>
          <w:i/>
          <w:sz w:val="24"/>
          <w:szCs w:val="24"/>
        </w:rPr>
      </w:pPr>
      <w:r w:rsidRPr="00153216">
        <w:rPr>
          <w:i/>
          <w:sz w:val="24"/>
          <w:szCs w:val="24"/>
        </w:rPr>
        <w:t>–</w:t>
      </w:r>
      <w:r w:rsidRPr="00153216">
        <w:rPr>
          <w:sz w:val="24"/>
          <w:szCs w:val="24"/>
        </w:rPr>
        <w:t xml:space="preserve">  употреблятьприлагательные при описании людей, животных, предметов;</w:t>
      </w:r>
    </w:p>
    <w:p w:rsidR="00F56D50" w:rsidRPr="00153216" w:rsidRDefault="00F56D50" w:rsidP="00F56D50">
      <w:pPr>
        <w:ind w:firstLine="567"/>
        <w:jc w:val="both"/>
        <w:rPr>
          <w:sz w:val="24"/>
          <w:szCs w:val="24"/>
        </w:rPr>
      </w:pPr>
      <w:r w:rsidRPr="00153216">
        <w:rPr>
          <w:sz w:val="24"/>
          <w:szCs w:val="24"/>
        </w:rPr>
        <w:t xml:space="preserve">–  изменять существительные по вопросам </w:t>
      </w:r>
      <w:r w:rsidRPr="00153216">
        <w:rPr>
          <w:i/>
          <w:sz w:val="24"/>
          <w:szCs w:val="24"/>
        </w:rPr>
        <w:t>камсем? мĕнсем? камăн?</w:t>
      </w:r>
      <w:r w:rsidRPr="00153216">
        <w:rPr>
          <w:sz w:val="24"/>
          <w:szCs w:val="24"/>
        </w:rPr>
        <w:t xml:space="preserve"> и глаголы по вопросам;</w:t>
      </w:r>
    </w:p>
    <w:p w:rsidR="00F56D50" w:rsidRPr="00153216" w:rsidRDefault="00F56D50" w:rsidP="00F56D50">
      <w:pPr>
        <w:ind w:firstLine="567"/>
        <w:jc w:val="both"/>
        <w:rPr>
          <w:sz w:val="24"/>
          <w:szCs w:val="24"/>
        </w:rPr>
      </w:pPr>
      <w:r w:rsidRPr="00153216">
        <w:rPr>
          <w:sz w:val="24"/>
          <w:szCs w:val="24"/>
        </w:rPr>
        <w:t xml:space="preserve">–  оперировать в речи личными местоимениями </w:t>
      </w:r>
      <w:r w:rsidRPr="00153216">
        <w:rPr>
          <w:i/>
          <w:sz w:val="24"/>
          <w:szCs w:val="24"/>
        </w:rPr>
        <w:t>эпĕ, эсĕ, в</w:t>
      </w:r>
      <w:r w:rsidRPr="00153216">
        <w:rPr>
          <w:rFonts w:eastAsia="MS Mincho"/>
          <w:i/>
          <w:sz w:val="24"/>
          <w:szCs w:val="24"/>
        </w:rPr>
        <w:t>ӑ</w:t>
      </w:r>
      <w:r w:rsidRPr="00153216">
        <w:rPr>
          <w:i/>
          <w:sz w:val="24"/>
          <w:szCs w:val="24"/>
        </w:rPr>
        <w:t>л, эпир, вĕсем, ман</w:t>
      </w:r>
      <w:r w:rsidRPr="00153216">
        <w:rPr>
          <w:rFonts w:eastAsia="MS Mincho"/>
          <w:i/>
          <w:sz w:val="24"/>
          <w:szCs w:val="24"/>
        </w:rPr>
        <w:t>ӑ</w:t>
      </w:r>
      <w:r w:rsidRPr="00153216">
        <w:rPr>
          <w:i/>
          <w:sz w:val="24"/>
          <w:szCs w:val="24"/>
        </w:rPr>
        <w:t>н, сан</w:t>
      </w:r>
      <w:r w:rsidRPr="00153216">
        <w:rPr>
          <w:rFonts w:eastAsia="MS Mincho"/>
          <w:i/>
          <w:sz w:val="24"/>
          <w:szCs w:val="24"/>
        </w:rPr>
        <w:t>ӑ</w:t>
      </w:r>
      <w:r w:rsidRPr="00153216">
        <w:rPr>
          <w:i/>
          <w:sz w:val="24"/>
          <w:szCs w:val="24"/>
        </w:rPr>
        <w:t>н.</w:t>
      </w:r>
    </w:p>
    <w:p w:rsidR="00F56D50" w:rsidRPr="00153216" w:rsidRDefault="00F56D50" w:rsidP="00F56D50">
      <w:pPr>
        <w:jc w:val="both"/>
        <w:rPr>
          <w:b/>
          <w:i/>
          <w:sz w:val="24"/>
          <w:szCs w:val="24"/>
        </w:rPr>
      </w:pPr>
      <w:r w:rsidRPr="00153216">
        <w:rPr>
          <w:b/>
          <w:i/>
          <w:sz w:val="24"/>
          <w:szCs w:val="24"/>
        </w:rPr>
        <w:t>Синтаксис</w:t>
      </w:r>
    </w:p>
    <w:p w:rsidR="00F56D50" w:rsidRPr="00153216" w:rsidRDefault="00F56D50" w:rsidP="00F56D50">
      <w:pPr>
        <w:ind w:firstLine="567"/>
        <w:jc w:val="both"/>
        <w:rPr>
          <w:i/>
          <w:sz w:val="24"/>
          <w:szCs w:val="24"/>
        </w:rPr>
      </w:pPr>
      <w:r w:rsidRPr="00153216">
        <w:rPr>
          <w:i/>
          <w:sz w:val="24"/>
          <w:szCs w:val="24"/>
        </w:rPr>
        <w:t>Обучающийся научится:</w:t>
      </w:r>
    </w:p>
    <w:p w:rsidR="00F56D50" w:rsidRPr="00153216" w:rsidRDefault="00F56D50" w:rsidP="00F56D50">
      <w:pPr>
        <w:ind w:firstLine="567"/>
        <w:jc w:val="both"/>
        <w:rPr>
          <w:sz w:val="24"/>
          <w:szCs w:val="24"/>
        </w:rPr>
      </w:pPr>
      <w:r w:rsidRPr="00153216">
        <w:rPr>
          <w:i/>
          <w:sz w:val="24"/>
          <w:szCs w:val="24"/>
        </w:rPr>
        <w:lastRenderedPageBreak/>
        <w:t>–</w:t>
      </w:r>
      <w:r w:rsidRPr="00153216">
        <w:rPr>
          <w:sz w:val="24"/>
          <w:szCs w:val="24"/>
        </w:rPr>
        <w:t xml:space="preserve">  различать слово, словосочетание, предложение;</w:t>
      </w:r>
    </w:p>
    <w:p w:rsidR="00F56D50" w:rsidRPr="00153216" w:rsidRDefault="00F56D50" w:rsidP="00F56D50">
      <w:pPr>
        <w:ind w:firstLine="567"/>
        <w:jc w:val="both"/>
        <w:rPr>
          <w:sz w:val="24"/>
          <w:szCs w:val="24"/>
        </w:rPr>
      </w:pPr>
      <w:r w:rsidRPr="00153216">
        <w:rPr>
          <w:i/>
          <w:sz w:val="24"/>
          <w:szCs w:val="24"/>
        </w:rPr>
        <w:t>–</w:t>
      </w:r>
      <w:r w:rsidRPr="00153216">
        <w:rPr>
          <w:sz w:val="24"/>
          <w:szCs w:val="24"/>
        </w:rPr>
        <w:t xml:space="preserve"> определять границы предложений.</w:t>
      </w:r>
    </w:p>
    <w:p w:rsidR="00F56D50" w:rsidRPr="00153216" w:rsidRDefault="00F56D50" w:rsidP="00F56D50">
      <w:pPr>
        <w:overflowPunct w:val="0"/>
        <w:autoSpaceDE w:val="0"/>
        <w:autoSpaceDN w:val="0"/>
        <w:adjustRightInd w:val="0"/>
        <w:ind w:left="360"/>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ind w:firstLine="567"/>
        <w:jc w:val="both"/>
        <w:rPr>
          <w:i/>
          <w:sz w:val="24"/>
          <w:szCs w:val="24"/>
        </w:rPr>
      </w:pPr>
      <w:r w:rsidRPr="00153216">
        <w:rPr>
          <w:i/>
          <w:sz w:val="24"/>
          <w:szCs w:val="24"/>
        </w:rPr>
        <w:t>–</w:t>
      </w:r>
      <w:r w:rsidRPr="00153216">
        <w:rPr>
          <w:sz w:val="24"/>
          <w:szCs w:val="24"/>
        </w:rPr>
        <w:t xml:space="preserve">  образовывать вопросительные предложения с помощью вопросительных слов </w:t>
      </w:r>
      <w:r w:rsidRPr="00153216">
        <w:rPr>
          <w:i/>
          <w:sz w:val="24"/>
          <w:szCs w:val="24"/>
        </w:rPr>
        <w:t xml:space="preserve">кам? мĕн? камсем? мĕнсем? мĕнле? миçе? мĕн тĕслĕ? мĕн тăвать? мĕн тăваççĕ? мĕн тăватпăр? </w:t>
      </w:r>
      <w:r w:rsidRPr="00153216">
        <w:rPr>
          <w:sz w:val="24"/>
          <w:szCs w:val="24"/>
        </w:rPr>
        <w:t>и отвечать на них</w:t>
      </w:r>
      <w:r w:rsidRPr="00153216">
        <w:rPr>
          <w:i/>
          <w:sz w:val="24"/>
          <w:szCs w:val="24"/>
        </w:rPr>
        <w:t xml:space="preserve">;   </w:t>
      </w:r>
    </w:p>
    <w:p w:rsidR="00F56D50" w:rsidRPr="00153216" w:rsidRDefault="00F56D50" w:rsidP="00F56D50">
      <w:pPr>
        <w:ind w:firstLine="567"/>
        <w:jc w:val="both"/>
        <w:rPr>
          <w:sz w:val="24"/>
          <w:szCs w:val="24"/>
        </w:rPr>
      </w:pPr>
      <w:r w:rsidRPr="00153216">
        <w:rPr>
          <w:sz w:val="24"/>
          <w:szCs w:val="24"/>
        </w:rPr>
        <w:t>–  составлять из изученных слов предложения.</w:t>
      </w:r>
    </w:p>
    <w:p w:rsidR="00F56D50" w:rsidRPr="00153216" w:rsidRDefault="00F56D50" w:rsidP="00F56D50">
      <w:pPr>
        <w:outlineLvl w:val="0"/>
        <w:rPr>
          <w:sz w:val="24"/>
          <w:szCs w:val="24"/>
        </w:rPr>
      </w:pPr>
    </w:p>
    <w:p w:rsidR="00F56D50" w:rsidRPr="00153216" w:rsidRDefault="00F56D50" w:rsidP="00F56D50">
      <w:pPr>
        <w:overflowPunct w:val="0"/>
        <w:autoSpaceDE w:val="0"/>
        <w:autoSpaceDN w:val="0"/>
        <w:adjustRightInd w:val="0"/>
        <w:textAlignment w:val="baseline"/>
        <w:rPr>
          <w:sz w:val="24"/>
          <w:szCs w:val="24"/>
          <w:u w:val="single"/>
        </w:rPr>
      </w:pPr>
      <w:r w:rsidRPr="00153216">
        <w:rPr>
          <w:b/>
          <w:sz w:val="24"/>
          <w:szCs w:val="24"/>
        </w:rPr>
        <w:t xml:space="preserve">2 класс. </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Аудирование</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понимать на слух речь учителя и одноклассников при непосредственном общении, вербально и невербально реагировать на услышанное;</w:t>
      </w:r>
    </w:p>
    <w:p w:rsidR="00F56D50" w:rsidRPr="00153216" w:rsidRDefault="00F56D50" w:rsidP="00F56D50">
      <w:pPr>
        <w:overflowPunct w:val="0"/>
        <w:autoSpaceDE w:val="0"/>
        <w:autoSpaceDN w:val="0"/>
        <w:adjustRightInd w:val="0"/>
        <w:ind w:firstLine="348"/>
        <w:jc w:val="both"/>
        <w:textAlignment w:val="baseline"/>
        <w:rPr>
          <w:b/>
          <w:sz w:val="24"/>
          <w:szCs w:val="24"/>
        </w:rPr>
      </w:pPr>
      <w:r w:rsidRPr="00153216">
        <w:rPr>
          <w:i/>
          <w:sz w:val="24"/>
          <w:szCs w:val="24"/>
        </w:rPr>
        <w:t>–</w:t>
      </w:r>
      <w:r w:rsidRPr="00153216">
        <w:rPr>
          <w:sz w:val="24"/>
          <w:szCs w:val="24"/>
        </w:rPr>
        <w:t xml:space="preserve"> воспринимать на слух аудиотекст и понимать основное содержание небольших сообщений, построенных на изученном языковом материале.</w:t>
      </w:r>
    </w:p>
    <w:p w:rsidR="00F56D50" w:rsidRPr="00153216" w:rsidRDefault="00F56D50" w:rsidP="00F56D50">
      <w:pPr>
        <w:autoSpaceDE w:val="0"/>
        <w:autoSpaceDN w:val="0"/>
        <w:adjustRightInd w:val="0"/>
        <w:ind w:firstLine="360"/>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360"/>
        <w:jc w:val="both"/>
        <w:rPr>
          <w:iCs/>
          <w:sz w:val="24"/>
          <w:szCs w:val="24"/>
        </w:rPr>
      </w:pPr>
      <w:r w:rsidRPr="00153216">
        <w:rPr>
          <w:sz w:val="24"/>
          <w:szCs w:val="24"/>
        </w:rPr>
        <w:t>–</w:t>
      </w:r>
      <w:r w:rsidRPr="00153216">
        <w:rPr>
          <w:iCs/>
          <w:sz w:val="24"/>
          <w:szCs w:val="24"/>
        </w:rPr>
        <w:t xml:space="preserve"> воспринимать на слух аудиотекст и полностью понимать содержащуюся в нём информацию;</w:t>
      </w:r>
    </w:p>
    <w:p w:rsidR="00F56D50" w:rsidRPr="00153216" w:rsidRDefault="00F56D50" w:rsidP="00F56D50">
      <w:pPr>
        <w:autoSpaceDE w:val="0"/>
        <w:autoSpaceDN w:val="0"/>
        <w:adjustRightInd w:val="0"/>
        <w:ind w:firstLine="360"/>
        <w:jc w:val="both"/>
        <w:rPr>
          <w:iCs/>
          <w:sz w:val="24"/>
          <w:szCs w:val="24"/>
        </w:rPr>
      </w:pPr>
      <w:r w:rsidRPr="00153216">
        <w:rPr>
          <w:sz w:val="24"/>
          <w:szCs w:val="24"/>
        </w:rPr>
        <w:t>–</w:t>
      </w:r>
      <w:r w:rsidRPr="00153216">
        <w:rPr>
          <w:iCs/>
          <w:sz w:val="24"/>
          <w:szCs w:val="24"/>
        </w:rPr>
        <w:t xml:space="preserve"> использовать контекстуальную или языковую догадку при восприятии на слух текстов, содержащих небольшое количество незнакомых слов.</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Говорение</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вести элементарный этикетный диалог, диалог-расспрос (вопрос – ответ) и диалог-побуждение к действию, соблюдая нормы речевого этикета;</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 xml:space="preserve">– </w:t>
      </w:r>
      <w:r w:rsidRPr="00153216">
        <w:rPr>
          <w:sz w:val="24"/>
          <w:szCs w:val="24"/>
        </w:rPr>
        <w:t xml:space="preserve">составлять монологические высказывания на темы, предусмотренные программой (рассказывать о себе, семье, друге, школе, и т.д.); </w:t>
      </w:r>
    </w:p>
    <w:p w:rsidR="00F56D50" w:rsidRPr="00153216" w:rsidRDefault="00F56D50" w:rsidP="00F56D50">
      <w:pPr>
        <w:overflowPunct w:val="0"/>
        <w:autoSpaceDE w:val="0"/>
        <w:autoSpaceDN w:val="0"/>
        <w:adjustRightInd w:val="0"/>
        <w:ind w:firstLine="348"/>
        <w:jc w:val="both"/>
        <w:textAlignment w:val="baseline"/>
        <w:rPr>
          <w:iCs/>
          <w:sz w:val="24"/>
          <w:szCs w:val="24"/>
        </w:rPr>
      </w:pPr>
      <w:r w:rsidRPr="00153216">
        <w:rPr>
          <w:sz w:val="24"/>
          <w:szCs w:val="24"/>
        </w:rPr>
        <w:t>–</w:t>
      </w:r>
      <w:r w:rsidRPr="00153216">
        <w:rPr>
          <w:iCs/>
          <w:sz w:val="24"/>
          <w:szCs w:val="24"/>
        </w:rPr>
        <w:t xml:space="preserve"> составлять небольшое описание предмета, картинки, персонажа;</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описывать человека, животное, предмет, картинку.</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w:t>
      </w:r>
      <w:r w:rsidRPr="00153216">
        <w:rPr>
          <w:iCs/>
          <w:sz w:val="24"/>
          <w:szCs w:val="24"/>
        </w:rPr>
        <w:t>участвовать в элементарном диалоге, расспрашивая собеседника и отвечая на его вопросы;</w:t>
      </w:r>
    </w:p>
    <w:p w:rsidR="00F56D50" w:rsidRPr="00153216" w:rsidRDefault="00F56D50" w:rsidP="00F56D50">
      <w:pPr>
        <w:overflowPunct w:val="0"/>
        <w:autoSpaceDE w:val="0"/>
        <w:autoSpaceDN w:val="0"/>
        <w:adjustRightInd w:val="0"/>
        <w:ind w:firstLine="348"/>
        <w:jc w:val="both"/>
        <w:textAlignment w:val="baseline"/>
        <w:rPr>
          <w:iCs/>
          <w:sz w:val="24"/>
          <w:szCs w:val="24"/>
        </w:rPr>
      </w:pPr>
      <w:r w:rsidRPr="00153216">
        <w:rPr>
          <w:sz w:val="24"/>
          <w:szCs w:val="24"/>
        </w:rPr>
        <w:t>–</w:t>
      </w:r>
      <w:r w:rsidRPr="00153216">
        <w:rPr>
          <w:iCs/>
          <w:sz w:val="24"/>
          <w:szCs w:val="24"/>
        </w:rPr>
        <w:t xml:space="preserve"> составлять краткую характеристику персонажа;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w:t>
      </w:r>
      <w:r w:rsidRPr="00153216">
        <w:rPr>
          <w:iCs/>
          <w:sz w:val="24"/>
          <w:szCs w:val="24"/>
        </w:rPr>
        <w:t>кратко излагать содержание прочитанного текста.</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Чтение</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соотносить графический образ чувашского слова с его звуковым образом;</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читать вслух небольшие тексты, построенные на изученном языковом материале с соблюдением правил произношения и интонирования;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читать про себя и понимать содержание небольших текстов, построенных на знакомом языковом материале, содержащих небольшое количество новых слов;</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читать про себя и находить в тексте нужную информацию.</w:t>
      </w:r>
    </w:p>
    <w:p w:rsidR="00F56D50" w:rsidRPr="00153216" w:rsidRDefault="00F56D50" w:rsidP="00F56D50">
      <w:pPr>
        <w:autoSpaceDE w:val="0"/>
        <w:autoSpaceDN w:val="0"/>
        <w:adjustRightInd w:val="0"/>
        <w:ind w:firstLine="348"/>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348"/>
        <w:rPr>
          <w:iCs/>
          <w:sz w:val="24"/>
          <w:szCs w:val="24"/>
        </w:rPr>
      </w:pPr>
      <w:r w:rsidRPr="00153216">
        <w:rPr>
          <w:i/>
          <w:sz w:val="24"/>
          <w:szCs w:val="24"/>
        </w:rPr>
        <w:t>–</w:t>
      </w:r>
      <w:r w:rsidRPr="00153216">
        <w:rPr>
          <w:iCs/>
          <w:sz w:val="24"/>
          <w:szCs w:val="24"/>
        </w:rPr>
        <w:t>догадываться о значении незнакомых слов по контексту;</w:t>
      </w:r>
    </w:p>
    <w:p w:rsidR="00F56D50" w:rsidRPr="00153216" w:rsidRDefault="00F56D50" w:rsidP="00F56D50">
      <w:pPr>
        <w:autoSpaceDE w:val="0"/>
        <w:autoSpaceDN w:val="0"/>
        <w:adjustRightInd w:val="0"/>
        <w:ind w:firstLine="348"/>
        <w:rPr>
          <w:iCs/>
          <w:sz w:val="24"/>
          <w:szCs w:val="24"/>
        </w:rPr>
      </w:pPr>
      <w:r w:rsidRPr="00153216">
        <w:rPr>
          <w:sz w:val="24"/>
          <w:szCs w:val="24"/>
        </w:rPr>
        <w:t>–</w:t>
      </w:r>
      <w:r w:rsidRPr="00153216">
        <w:rPr>
          <w:iCs/>
          <w:sz w:val="24"/>
          <w:szCs w:val="24"/>
        </w:rPr>
        <w:t xml:space="preserve"> не обращать внимания на незнакомые слова, не мешающие понимать основное содержание текста.</w:t>
      </w:r>
    </w:p>
    <w:p w:rsidR="00F56D50" w:rsidRPr="00153216" w:rsidRDefault="00F56D50" w:rsidP="00F56D50">
      <w:pPr>
        <w:overflowPunct w:val="0"/>
        <w:autoSpaceDE w:val="0"/>
        <w:autoSpaceDN w:val="0"/>
        <w:adjustRightInd w:val="0"/>
        <w:ind w:firstLine="348"/>
        <w:jc w:val="both"/>
        <w:textAlignment w:val="baseline"/>
        <w:rPr>
          <w:b/>
          <w:i/>
          <w:sz w:val="24"/>
          <w:szCs w:val="24"/>
        </w:rPr>
      </w:pPr>
      <w:r w:rsidRPr="00153216">
        <w:rPr>
          <w:b/>
          <w:i/>
          <w:sz w:val="24"/>
          <w:szCs w:val="24"/>
        </w:rPr>
        <w:t>Письменная речь</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владеть техникой письма;</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выписывать из текста слова, словосочетания, предложения.</w:t>
      </w:r>
    </w:p>
    <w:p w:rsidR="00F56D50" w:rsidRPr="00153216" w:rsidRDefault="00F56D50" w:rsidP="00F56D50">
      <w:pPr>
        <w:autoSpaceDE w:val="0"/>
        <w:autoSpaceDN w:val="0"/>
        <w:adjustRightInd w:val="0"/>
        <w:ind w:firstLine="348"/>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348"/>
        <w:rPr>
          <w:iCs/>
          <w:sz w:val="24"/>
          <w:szCs w:val="24"/>
        </w:rPr>
      </w:pPr>
      <w:r w:rsidRPr="00153216">
        <w:rPr>
          <w:sz w:val="24"/>
          <w:szCs w:val="24"/>
        </w:rPr>
        <w:t>–</w:t>
      </w:r>
      <w:r w:rsidRPr="00153216">
        <w:rPr>
          <w:iCs/>
          <w:sz w:val="24"/>
          <w:szCs w:val="24"/>
        </w:rPr>
        <w:t xml:space="preserve"> в письменной форме отвечать на вопросы к тексту; </w:t>
      </w:r>
    </w:p>
    <w:p w:rsidR="00F56D50" w:rsidRPr="00153216" w:rsidRDefault="00F56D50" w:rsidP="00F56D50">
      <w:pPr>
        <w:autoSpaceDE w:val="0"/>
        <w:autoSpaceDN w:val="0"/>
        <w:adjustRightInd w:val="0"/>
        <w:ind w:firstLine="348"/>
        <w:rPr>
          <w:iCs/>
          <w:sz w:val="24"/>
          <w:szCs w:val="24"/>
        </w:rPr>
      </w:pPr>
      <w:r w:rsidRPr="00153216">
        <w:rPr>
          <w:sz w:val="24"/>
          <w:szCs w:val="24"/>
        </w:rPr>
        <w:t>–</w:t>
      </w:r>
      <w:r w:rsidRPr="00153216">
        <w:rPr>
          <w:iCs/>
          <w:sz w:val="24"/>
          <w:szCs w:val="24"/>
        </w:rPr>
        <w:t xml:space="preserve"> составлять текст в письменной форме по плану в виде вопросов,  ключевым словам.</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Языковая компетенция</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Графика, каллиграфия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воспроизводить графически и каллиграфически корректно все буквы чувашского алфавита;</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lastRenderedPageBreak/>
        <w:t>–</w:t>
      </w:r>
      <w:r w:rsidRPr="00153216">
        <w:rPr>
          <w:sz w:val="24"/>
          <w:szCs w:val="24"/>
        </w:rPr>
        <w:t xml:space="preserve"> знать последовательность букв в алфавите, пользоваться чувашским алфавитом для упорядочивания слов и поиска нужной информации;</w:t>
      </w:r>
    </w:p>
    <w:p w:rsidR="00F56D50" w:rsidRPr="00153216" w:rsidRDefault="00F56D50" w:rsidP="00F56D50">
      <w:pPr>
        <w:widowControl w:val="0"/>
        <w:overflowPunct w:val="0"/>
        <w:autoSpaceDE w:val="0"/>
        <w:autoSpaceDN w:val="0"/>
        <w:adjustRightInd w:val="0"/>
        <w:jc w:val="both"/>
        <w:textAlignment w:val="baseline"/>
        <w:rPr>
          <w:sz w:val="24"/>
          <w:szCs w:val="24"/>
        </w:rPr>
      </w:pPr>
      <w:r w:rsidRPr="00153216">
        <w:rPr>
          <w:i/>
          <w:sz w:val="24"/>
          <w:szCs w:val="24"/>
        </w:rPr>
        <w:t xml:space="preserve">– </w:t>
      </w:r>
      <w:r w:rsidRPr="00153216">
        <w:rPr>
          <w:sz w:val="24"/>
          <w:szCs w:val="24"/>
        </w:rPr>
        <w:t>различать понятия</w:t>
      </w:r>
      <w:r w:rsidRPr="00153216">
        <w:rPr>
          <w:i/>
          <w:sz w:val="24"/>
          <w:szCs w:val="24"/>
        </w:rPr>
        <w:t>буква</w:t>
      </w:r>
      <w:r w:rsidRPr="00153216">
        <w:rPr>
          <w:sz w:val="24"/>
          <w:szCs w:val="24"/>
        </w:rPr>
        <w:t xml:space="preserve"> и </w:t>
      </w:r>
      <w:r w:rsidRPr="00153216">
        <w:rPr>
          <w:i/>
          <w:sz w:val="24"/>
          <w:szCs w:val="24"/>
        </w:rPr>
        <w:t>звук</w:t>
      </w:r>
      <w:r w:rsidRPr="00153216">
        <w:rPr>
          <w:sz w:val="24"/>
          <w:szCs w:val="24"/>
        </w:rPr>
        <w:t xml:space="preserve">;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отличать буквы от знаков транскрипции;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списывать текст;</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применять основные правила чтения, читать и писать изученные слова чувашского языка.</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группировать слова в соответствии с изученными правилами чтения;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уточнять написание слова по словарю;</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осуществлять звукобуквенный разбор простых по слоговому составу слов по алгоритму;</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оценивать правильность проведения звукобуквенного разбора слов;</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устанавливать соотношение звукового и буквенного состава в словах с йотированными гласными </w:t>
      </w:r>
      <w:r w:rsidRPr="00153216">
        <w:rPr>
          <w:i/>
          <w:sz w:val="24"/>
          <w:szCs w:val="24"/>
        </w:rPr>
        <w:t>е, ё, ю, я;</w:t>
      </w:r>
      <w:r w:rsidRPr="00153216">
        <w:rPr>
          <w:sz w:val="24"/>
          <w:szCs w:val="24"/>
        </w:rPr>
        <w:t xml:space="preserve"> в словах с разделительными ь и ъ;</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использовать алфавит при работе со словарями, справочными материалами.</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Орфография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применять правила правописания (в объеме содержания курса);</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определять написание слов по словарю учебника или орфографическому словарю;</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безошибочно списывать небольшие тексты.</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осознавать место возможного возникновения орфографической ошибки;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подбирать примеры с определенной орфограммой;</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Пунктуация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применять изученные правила пунктуации;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находить и исправлять пунктуационные ошибки в собственном и предложенном текстах.</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осознавать место возможного возникновения пунктуационной ошибки;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Морфемика (состав слова) и словообразование</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jc w:val="both"/>
        <w:textAlignment w:val="baseline"/>
        <w:rPr>
          <w:sz w:val="24"/>
          <w:szCs w:val="24"/>
        </w:rPr>
      </w:pPr>
      <w:r w:rsidRPr="00153216">
        <w:rPr>
          <w:i/>
          <w:sz w:val="24"/>
          <w:szCs w:val="24"/>
        </w:rPr>
        <w:t>–</w:t>
      </w:r>
      <w:r w:rsidRPr="00153216">
        <w:rPr>
          <w:sz w:val="24"/>
          <w:szCs w:val="24"/>
        </w:rPr>
        <w:t>выделятьв словах корень и аффикс;</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сравнивать слова, связанные отношениями производности;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объяснять, какое слово от какого слова образовано;</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находить словообразовательный аффикс;</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различать грамматические формы одного и того же слова.</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разбирать по составу слова;</w:t>
      </w:r>
    </w:p>
    <w:p w:rsidR="00F56D50" w:rsidRPr="00153216" w:rsidRDefault="00F56D50" w:rsidP="00F56D50">
      <w:pPr>
        <w:overflowPunct w:val="0"/>
        <w:autoSpaceDE w:val="0"/>
        <w:autoSpaceDN w:val="0"/>
        <w:adjustRightInd w:val="0"/>
        <w:ind w:firstLine="284"/>
        <w:jc w:val="both"/>
        <w:textAlignment w:val="baseline"/>
        <w:rPr>
          <w:sz w:val="24"/>
          <w:szCs w:val="24"/>
        </w:rPr>
      </w:pPr>
      <w:r w:rsidRPr="00153216">
        <w:rPr>
          <w:sz w:val="24"/>
          <w:szCs w:val="24"/>
        </w:rPr>
        <w:t xml:space="preserve"> –  оценивать правильность проведения разбора слова по составу.</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Фонетическая сторона речи</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различать на слух и адекватно произносить все звуки чувашского языка, соблюдая нормы произношения звуков;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характеризовать звуки чувашского языка (гласные ударные и безударные; согласные твердые и мягкие; согласные звонкие и глухие);</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находить в тексте слова с заданным звуком;</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устанавливатьколичество и последовательность звуков в слове;</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различать на слух ударные и безударные гласные;</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сравнивать звуки чувашского и русского языков;</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соблюдать правильное ударение в изолированном слове;</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 xml:space="preserve">–  </w:t>
      </w:r>
      <w:r w:rsidRPr="00153216">
        <w:rPr>
          <w:sz w:val="24"/>
          <w:szCs w:val="24"/>
        </w:rPr>
        <w:t xml:space="preserve">членить слова на слоги, определятьв слове количество слогов;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lastRenderedPageBreak/>
        <w:t>–</w:t>
      </w:r>
      <w:r w:rsidRPr="00153216">
        <w:rPr>
          <w:sz w:val="24"/>
          <w:szCs w:val="24"/>
        </w:rPr>
        <w:t xml:space="preserve">  различать коммуникативные типы предложений по эмоциональной окраске и интонации;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правильно интонировать повествовательные, побудительные, восклицательные предложения.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определять место ударения в слове;</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находить ударный и безударные  слоги;</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sz w:val="24"/>
          <w:szCs w:val="24"/>
        </w:rPr>
        <w:t xml:space="preserve">–  соблюдать правильное ударение во фразе;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членить предложения на смысловые группы;</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проводить звукобуквенный разбор слова самостоятельно;</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соблюдать интонацию перечисления;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при сомнении в правильности постановки ударения самостоятельно находить слово в словаре учебного пособия, либо обращаться за помощью к учителю;</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правильно интонировать вопросительные предложения, предложения с частицами, междометиями, вводными словами, прямой речью, сложные предложения с сочинительными и подчинительными союзами (в простейших случаях);</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выразительно читать поэтические и прозаические тексты. </w:t>
      </w:r>
    </w:p>
    <w:p w:rsidR="00F56D50" w:rsidRPr="00153216" w:rsidRDefault="00F56D50" w:rsidP="00F56D50">
      <w:pPr>
        <w:overflowPunct w:val="0"/>
        <w:autoSpaceDE w:val="0"/>
        <w:autoSpaceDN w:val="0"/>
        <w:adjustRightInd w:val="0"/>
        <w:ind w:firstLine="348"/>
        <w:jc w:val="both"/>
        <w:textAlignment w:val="baseline"/>
        <w:rPr>
          <w:b/>
          <w:i/>
          <w:sz w:val="24"/>
          <w:szCs w:val="24"/>
        </w:rPr>
      </w:pPr>
      <w:r w:rsidRPr="00153216">
        <w:rPr>
          <w:b/>
          <w:i/>
          <w:sz w:val="24"/>
          <w:szCs w:val="24"/>
        </w:rPr>
        <w:t>Лексическая сторона речи</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узнавать в письменном и устном тексте изученные слова и словосочетания;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употреблятьв речи слова с учетом их лексической сочетаемости;</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использовать в речи этикетное клише; </w:t>
      </w:r>
    </w:p>
    <w:p w:rsidR="00F56D50" w:rsidRPr="00153216" w:rsidRDefault="00F56D50" w:rsidP="00F56D50">
      <w:pPr>
        <w:widowControl w:val="0"/>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классифицировать слова по тематическому принципу;</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определять значение слова по словарю;</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находить синонимы и антонимы;</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оперировать в процессе общения активной лексикой;</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использовать двуязычные словари для определения значений слов.</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оценивать уместность использования слов в тексте;</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w:t>
      </w:r>
      <w:r w:rsidRPr="00153216">
        <w:rPr>
          <w:sz w:val="24"/>
          <w:szCs w:val="24"/>
        </w:rPr>
        <w:t xml:space="preserve">  определятьзначение слова по тексту;</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подбирать синонимы для устранения повторов в тексте;</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подбирать антонимы для точной характеристики предметов при их сравнении;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опираться на языковую догадку в процессе чтения и аудирования;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выбирать слова из ряда предложенных для успешного решения коммуникативной задачи.</w:t>
      </w:r>
    </w:p>
    <w:p w:rsidR="00F56D50" w:rsidRPr="00153216" w:rsidRDefault="00F56D50" w:rsidP="00F56D50">
      <w:pPr>
        <w:overflowPunct w:val="0"/>
        <w:autoSpaceDE w:val="0"/>
        <w:autoSpaceDN w:val="0"/>
        <w:adjustRightInd w:val="0"/>
        <w:ind w:firstLine="348"/>
        <w:jc w:val="both"/>
        <w:textAlignment w:val="baseline"/>
        <w:rPr>
          <w:b/>
          <w:i/>
          <w:sz w:val="24"/>
          <w:szCs w:val="24"/>
        </w:rPr>
      </w:pPr>
      <w:r w:rsidRPr="00153216">
        <w:rPr>
          <w:b/>
          <w:i/>
          <w:sz w:val="24"/>
          <w:szCs w:val="24"/>
        </w:rPr>
        <w:t>Грамматическая сторона речи</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Морфология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научится:</w:t>
      </w:r>
    </w:p>
    <w:p w:rsidR="00F56D50" w:rsidRPr="00153216" w:rsidRDefault="00F56D50" w:rsidP="00F56D50">
      <w:pPr>
        <w:autoSpaceDE w:val="0"/>
        <w:autoSpaceDN w:val="0"/>
        <w:adjustRightInd w:val="0"/>
        <w:ind w:firstLine="360"/>
        <w:jc w:val="both"/>
        <w:rPr>
          <w:i/>
          <w:sz w:val="24"/>
          <w:szCs w:val="24"/>
        </w:rPr>
      </w:pPr>
      <w:r w:rsidRPr="00153216">
        <w:rPr>
          <w:i/>
          <w:sz w:val="24"/>
          <w:szCs w:val="24"/>
        </w:rPr>
        <w:t>–</w:t>
      </w:r>
      <w:r w:rsidRPr="00153216">
        <w:rPr>
          <w:sz w:val="24"/>
          <w:szCs w:val="24"/>
        </w:rPr>
        <w:t xml:space="preserve">  распознавать в тексте и употреблять в речи изученные части речи: существительные в единственном и во множественном числах; глаголы в настоящем и прошедшем временах; личные, указательные, вопросительные местоимения; прилагательные в положительной, сравнительной и превосходной степенях; количественные и порядковые  числительные;наиболее употребительные наречия времени и степени; послелоги</w:t>
      </w:r>
      <w:r w:rsidRPr="00153216">
        <w:rPr>
          <w:i/>
          <w:sz w:val="24"/>
          <w:szCs w:val="24"/>
        </w:rPr>
        <w:t>,</w:t>
      </w:r>
      <w:r w:rsidRPr="00153216">
        <w:rPr>
          <w:sz w:val="24"/>
          <w:szCs w:val="24"/>
        </w:rPr>
        <w:t xml:space="preserve"> союзы, частицы, междометия;</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w:t>
      </w:r>
      <w:r w:rsidRPr="00153216">
        <w:rPr>
          <w:sz w:val="24"/>
          <w:szCs w:val="24"/>
        </w:rPr>
        <w:t xml:space="preserve">  различать имена существительные, отвечающие на вопросы </w:t>
      </w:r>
      <w:r w:rsidRPr="00153216">
        <w:rPr>
          <w:i/>
          <w:sz w:val="24"/>
          <w:szCs w:val="24"/>
        </w:rPr>
        <w:t>кам? камсем? мĕн? мĕнсем?;</w:t>
      </w:r>
    </w:p>
    <w:p w:rsidR="00F56D50" w:rsidRPr="00153216" w:rsidRDefault="00F56D50" w:rsidP="00F56D50">
      <w:pPr>
        <w:widowControl w:val="0"/>
        <w:tabs>
          <w:tab w:val="left" w:pos="1870"/>
        </w:tabs>
        <w:overflowPunct w:val="0"/>
        <w:autoSpaceDE w:val="0"/>
        <w:autoSpaceDN w:val="0"/>
        <w:adjustRightInd w:val="0"/>
        <w:jc w:val="both"/>
        <w:textAlignment w:val="baseline"/>
        <w:rPr>
          <w:sz w:val="24"/>
          <w:szCs w:val="24"/>
        </w:rPr>
      </w:pPr>
      <w:r w:rsidRPr="00153216">
        <w:rPr>
          <w:i/>
          <w:sz w:val="24"/>
          <w:szCs w:val="24"/>
        </w:rPr>
        <w:t>–</w:t>
      </w:r>
      <w:r w:rsidRPr="00153216">
        <w:rPr>
          <w:sz w:val="24"/>
          <w:szCs w:val="24"/>
        </w:rPr>
        <w:t xml:space="preserve">  употреблятьприлагательные при описании людей, животных, предметов.</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 xml:space="preserve">–  </w:t>
      </w:r>
      <w:r w:rsidRPr="00153216">
        <w:rPr>
          <w:sz w:val="24"/>
          <w:szCs w:val="24"/>
        </w:rPr>
        <w:t>определять вопросы существительных;</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определять число, время, лицо, вопросы глаголов;</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определять вопрос прилагательных;</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изменять существительные и глаголы по вопросам;</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выражать принадлежность с помощью аффиксов </w:t>
      </w:r>
      <w:r w:rsidRPr="00153216">
        <w:rPr>
          <w:i/>
          <w:sz w:val="24"/>
          <w:szCs w:val="24"/>
        </w:rPr>
        <w:t>-у(ӱ), ӗ(-и);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оперировать в речи лично-возвратными местоимениями;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образовывать прилагательные в сравнительной и превосходной степенях и употреблять их в речи;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–распознавать в тексте и дифференцировать слова по определенным признакам (существительные, прилагательные, глаголы, послелоги, союзы).</w:t>
      </w:r>
    </w:p>
    <w:p w:rsidR="00F56D50" w:rsidRPr="00153216" w:rsidRDefault="00F56D50" w:rsidP="00F56D50">
      <w:pPr>
        <w:overflowPunct w:val="0"/>
        <w:autoSpaceDE w:val="0"/>
        <w:autoSpaceDN w:val="0"/>
        <w:adjustRightInd w:val="0"/>
        <w:jc w:val="both"/>
        <w:textAlignment w:val="baseline"/>
        <w:rPr>
          <w:b/>
          <w:i/>
          <w:sz w:val="24"/>
          <w:szCs w:val="24"/>
        </w:rPr>
      </w:pPr>
      <w:r w:rsidRPr="00153216">
        <w:rPr>
          <w:b/>
          <w:i/>
          <w:sz w:val="24"/>
          <w:szCs w:val="24"/>
        </w:rPr>
        <w:t>Синтаксис</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lastRenderedPageBreak/>
        <w:t>Обучающийся научится: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различать слово, словосочетание, предложение;</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распознавать и употреблять в речи предложения по цели высказывания и интонации: повествовательные, вопросительные, побудительные, восклицательные; </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i/>
          <w:sz w:val="24"/>
          <w:szCs w:val="24"/>
        </w:rPr>
        <w:t>–</w:t>
      </w:r>
      <w:r w:rsidRPr="00153216">
        <w:rPr>
          <w:sz w:val="24"/>
          <w:szCs w:val="24"/>
        </w:rPr>
        <w:t xml:space="preserve">  находить главные члены предложения по вопросам.</w:t>
      </w:r>
    </w:p>
    <w:p w:rsidR="00F56D50" w:rsidRPr="00153216" w:rsidRDefault="00F56D50" w:rsidP="00F56D50">
      <w:pPr>
        <w:overflowPunct w:val="0"/>
        <w:autoSpaceDE w:val="0"/>
        <w:autoSpaceDN w:val="0"/>
        <w:adjustRightInd w:val="0"/>
        <w:ind w:firstLine="348"/>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устанавливать связь между словами в словосочетании и предложении;</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xml:space="preserve">–  узнавать сложносочиненные предложения (без использования терминологии) с союзами </w:t>
      </w:r>
      <w:r w:rsidRPr="00153216">
        <w:rPr>
          <w:i/>
          <w:sz w:val="24"/>
          <w:szCs w:val="24"/>
        </w:rPr>
        <w:t>та, те, тата, анчах, çапах;</w:t>
      </w:r>
    </w:p>
    <w:p w:rsidR="00F56D50" w:rsidRPr="00153216" w:rsidRDefault="00F56D50" w:rsidP="00F56D50">
      <w:pPr>
        <w:overflowPunct w:val="0"/>
        <w:autoSpaceDE w:val="0"/>
        <w:autoSpaceDN w:val="0"/>
        <w:adjustRightInd w:val="0"/>
        <w:ind w:firstLine="348"/>
        <w:jc w:val="both"/>
        <w:textAlignment w:val="baseline"/>
        <w:rPr>
          <w:sz w:val="24"/>
          <w:szCs w:val="24"/>
        </w:rPr>
      </w:pPr>
      <w:r w:rsidRPr="00153216">
        <w:rPr>
          <w:sz w:val="24"/>
          <w:szCs w:val="24"/>
        </w:rPr>
        <w:t>–  самостоятельно составлять предложения с однородными членами.</w:t>
      </w:r>
    </w:p>
    <w:p w:rsidR="00F56D50" w:rsidRPr="00153216" w:rsidRDefault="00F56D50" w:rsidP="00F56D50">
      <w:pPr>
        <w:overflowPunct w:val="0"/>
        <w:autoSpaceDE w:val="0"/>
        <w:autoSpaceDN w:val="0"/>
        <w:adjustRightInd w:val="0"/>
        <w:textAlignment w:val="baseline"/>
        <w:rPr>
          <w:b/>
          <w:sz w:val="24"/>
          <w:szCs w:val="24"/>
        </w:rPr>
      </w:pPr>
    </w:p>
    <w:p w:rsidR="00F56D50" w:rsidRPr="00153216" w:rsidRDefault="00F56D50" w:rsidP="00F56D50">
      <w:pPr>
        <w:overflowPunct w:val="0"/>
        <w:autoSpaceDE w:val="0"/>
        <w:autoSpaceDN w:val="0"/>
        <w:adjustRightInd w:val="0"/>
        <w:ind w:firstLine="426"/>
        <w:textAlignment w:val="baseline"/>
        <w:rPr>
          <w:sz w:val="24"/>
          <w:szCs w:val="24"/>
          <w:u w:val="single"/>
        </w:rPr>
      </w:pPr>
      <w:r w:rsidRPr="00153216">
        <w:rPr>
          <w:b/>
          <w:sz w:val="24"/>
          <w:szCs w:val="24"/>
        </w:rPr>
        <w:t xml:space="preserve">3 класс. </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Аудирование</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понимать на слух речь учителя и одноклассников при непосредственном общении, вербально и невербально реагировать на услышанное;</w:t>
      </w:r>
    </w:p>
    <w:p w:rsidR="00F56D50" w:rsidRPr="00153216" w:rsidRDefault="00F56D50" w:rsidP="00F56D50">
      <w:pPr>
        <w:overflowPunct w:val="0"/>
        <w:autoSpaceDE w:val="0"/>
        <w:autoSpaceDN w:val="0"/>
        <w:adjustRightInd w:val="0"/>
        <w:ind w:firstLine="426"/>
        <w:jc w:val="both"/>
        <w:textAlignment w:val="baseline"/>
        <w:rPr>
          <w:b/>
          <w:sz w:val="24"/>
          <w:szCs w:val="24"/>
        </w:rPr>
      </w:pPr>
      <w:r w:rsidRPr="00153216">
        <w:rPr>
          <w:i/>
          <w:sz w:val="24"/>
          <w:szCs w:val="24"/>
        </w:rPr>
        <w:t>–</w:t>
      </w:r>
      <w:r w:rsidRPr="00153216">
        <w:rPr>
          <w:sz w:val="24"/>
          <w:szCs w:val="24"/>
        </w:rPr>
        <w:t xml:space="preserve"> воспринимать на слух аудиотекст и понимать основное содержание небольших сообщений, рассказов, сказок, построенных на изученном языковом материале.</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jc w:val="both"/>
        <w:rPr>
          <w:iCs/>
          <w:sz w:val="24"/>
          <w:szCs w:val="24"/>
        </w:rPr>
      </w:pPr>
      <w:r w:rsidRPr="00153216">
        <w:rPr>
          <w:i/>
          <w:sz w:val="24"/>
          <w:szCs w:val="24"/>
        </w:rPr>
        <w:t>–</w:t>
      </w:r>
      <w:r w:rsidRPr="00153216">
        <w:rPr>
          <w:iCs/>
          <w:sz w:val="24"/>
          <w:szCs w:val="24"/>
        </w:rPr>
        <w:t>воспринимать на слух аудиотекст и полностью понимать содержащуюся в нём информацию;</w:t>
      </w:r>
    </w:p>
    <w:p w:rsidR="00F56D50" w:rsidRPr="00153216" w:rsidRDefault="00F56D50" w:rsidP="00F56D50">
      <w:pPr>
        <w:autoSpaceDE w:val="0"/>
        <w:autoSpaceDN w:val="0"/>
        <w:adjustRightInd w:val="0"/>
        <w:ind w:firstLine="426"/>
        <w:jc w:val="both"/>
        <w:rPr>
          <w:iCs/>
          <w:sz w:val="24"/>
          <w:szCs w:val="24"/>
        </w:rPr>
      </w:pPr>
      <w:r w:rsidRPr="00153216">
        <w:rPr>
          <w:sz w:val="24"/>
          <w:szCs w:val="24"/>
        </w:rPr>
        <w:t>–</w:t>
      </w:r>
      <w:r w:rsidRPr="00153216">
        <w:rPr>
          <w:iCs/>
          <w:sz w:val="24"/>
          <w:szCs w:val="24"/>
        </w:rPr>
        <w:t xml:space="preserve"> использовать контекстуальную или языковую догадку при восприятии на слух текстов, содержащих некоторые незнакомые слова.</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Говорение</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вести элементарный этикетный диалог, диалог-расспрос (вопрос-ответ) и диалог-побуждение к действию, соблюдая нормы речевого этикета;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 xml:space="preserve">составлять монологические высказывания на темы, предусмотренные программой (рассказывать о родной школе, любимой еде, друге, хобби и т.д.); </w:t>
      </w:r>
    </w:p>
    <w:p w:rsidR="00F56D50" w:rsidRPr="00153216" w:rsidRDefault="00F56D50" w:rsidP="00F56D50">
      <w:pPr>
        <w:overflowPunct w:val="0"/>
        <w:autoSpaceDE w:val="0"/>
        <w:autoSpaceDN w:val="0"/>
        <w:adjustRightInd w:val="0"/>
        <w:ind w:firstLine="426"/>
        <w:jc w:val="both"/>
        <w:textAlignment w:val="baseline"/>
        <w:rPr>
          <w:iCs/>
          <w:sz w:val="24"/>
          <w:szCs w:val="24"/>
        </w:rPr>
      </w:pPr>
      <w:r w:rsidRPr="00153216">
        <w:rPr>
          <w:sz w:val="24"/>
          <w:szCs w:val="24"/>
        </w:rPr>
        <w:t>–</w:t>
      </w:r>
      <w:r w:rsidRPr="00153216">
        <w:rPr>
          <w:iCs/>
          <w:sz w:val="24"/>
          <w:szCs w:val="24"/>
        </w:rPr>
        <w:t xml:space="preserve"> составлять небольшое описание предмета, картинки, персонажа;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описывать человека, животное, предмет, картинку.</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xml:space="preserve">– </w:t>
      </w:r>
      <w:r w:rsidRPr="00153216">
        <w:rPr>
          <w:iCs/>
          <w:sz w:val="24"/>
          <w:szCs w:val="24"/>
        </w:rPr>
        <w:t>участвовать в элементарном диалоге, расспрашивая собеседника и отвечая на его вопросы;</w:t>
      </w:r>
    </w:p>
    <w:p w:rsidR="00F56D50" w:rsidRPr="00153216" w:rsidRDefault="00F56D50" w:rsidP="00F56D50">
      <w:pPr>
        <w:overflowPunct w:val="0"/>
        <w:autoSpaceDE w:val="0"/>
        <w:autoSpaceDN w:val="0"/>
        <w:adjustRightInd w:val="0"/>
        <w:ind w:firstLine="426"/>
        <w:jc w:val="both"/>
        <w:textAlignment w:val="baseline"/>
        <w:rPr>
          <w:iCs/>
          <w:sz w:val="24"/>
          <w:szCs w:val="24"/>
        </w:rPr>
      </w:pPr>
      <w:r w:rsidRPr="00153216">
        <w:rPr>
          <w:sz w:val="24"/>
          <w:szCs w:val="24"/>
        </w:rPr>
        <w:t>–</w:t>
      </w:r>
      <w:r w:rsidRPr="00153216">
        <w:rPr>
          <w:iCs/>
          <w:sz w:val="24"/>
          <w:szCs w:val="24"/>
        </w:rPr>
        <w:t xml:space="preserve"> составлять краткую характеристику персонажа;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xml:space="preserve">– </w:t>
      </w:r>
      <w:r w:rsidRPr="00153216">
        <w:rPr>
          <w:iCs/>
          <w:sz w:val="24"/>
          <w:szCs w:val="24"/>
        </w:rPr>
        <w:t>кратко излагать содержание прочитанного текста.</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Чтение</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соотносить графический образ чувашского слова с его звуковым образом;</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читать вслух небольшие тексты, построенные на изученном языковом материале с соблюдением правил произношения и интонирования;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читать про себя и понимать содержание небольших текстов, построенных на знакомом языковом материале, содержащих некоторые новые слова;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читать про себя и находить в тексте нужную информацию.</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догадываться о значении незнакомых слов по контексту;</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не обращать внимания на незнакомые слова, не мешающие понимать основное содержание текста.</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Письменная речь</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 xml:space="preserve"> владеть техникой письма;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выписывать из текста слова, словосочетания, предложения.</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в письменной форме отвечать на вопросы к тексту; </w:t>
      </w:r>
    </w:p>
    <w:p w:rsidR="00F56D50" w:rsidRPr="00153216" w:rsidRDefault="00F56D50" w:rsidP="00F56D50">
      <w:pPr>
        <w:autoSpaceDE w:val="0"/>
        <w:autoSpaceDN w:val="0"/>
        <w:adjustRightInd w:val="0"/>
        <w:ind w:firstLine="426"/>
        <w:rPr>
          <w:i/>
          <w:iCs/>
          <w:sz w:val="24"/>
          <w:szCs w:val="24"/>
        </w:rPr>
      </w:pPr>
      <w:r w:rsidRPr="00153216">
        <w:rPr>
          <w:sz w:val="24"/>
          <w:szCs w:val="24"/>
        </w:rPr>
        <w:t>–</w:t>
      </w:r>
      <w:r w:rsidRPr="00153216">
        <w:rPr>
          <w:iCs/>
          <w:sz w:val="24"/>
          <w:szCs w:val="24"/>
        </w:rPr>
        <w:t xml:space="preserve"> составлять текст в письменной форме по плану/ ключевым словам.</w:t>
      </w:r>
    </w:p>
    <w:p w:rsidR="00F56D50" w:rsidRPr="00153216" w:rsidRDefault="00F56D50" w:rsidP="00F56D50">
      <w:pPr>
        <w:overflowPunct w:val="0"/>
        <w:autoSpaceDE w:val="0"/>
        <w:autoSpaceDN w:val="0"/>
        <w:adjustRightInd w:val="0"/>
        <w:ind w:firstLine="426"/>
        <w:jc w:val="both"/>
        <w:textAlignment w:val="baseline"/>
        <w:rPr>
          <w:b/>
          <w:sz w:val="24"/>
          <w:szCs w:val="24"/>
        </w:rPr>
      </w:pPr>
      <w:r w:rsidRPr="00153216">
        <w:rPr>
          <w:b/>
          <w:sz w:val="24"/>
          <w:szCs w:val="24"/>
        </w:rPr>
        <w:t>Языковая компетенция</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lastRenderedPageBreak/>
        <w:t>Графика, каллиграфия</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 xml:space="preserve"> воспроизводить графически и каллиграфически корректно все буквы чувашского алфавита;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знать последовательность букв в алфавите, пользоваться чувашским алфавитом для упорядочивания слов и поиска нужной информации;</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различать понятия</w:t>
      </w:r>
      <w:r w:rsidRPr="00153216">
        <w:rPr>
          <w:i/>
          <w:sz w:val="24"/>
          <w:szCs w:val="24"/>
        </w:rPr>
        <w:t>буква</w:t>
      </w:r>
      <w:r w:rsidRPr="00153216">
        <w:rPr>
          <w:sz w:val="24"/>
          <w:szCs w:val="24"/>
        </w:rPr>
        <w:t xml:space="preserve"> и </w:t>
      </w:r>
      <w:r w:rsidRPr="00153216">
        <w:rPr>
          <w:i/>
          <w:sz w:val="24"/>
          <w:szCs w:val="24"/>
        </w:rPr>
        <w:t>звук</w:t>
      </w:r>
      <w:r w:rsidRPr="00153216">
        <w:rPr>
          <w:sz w:val="24"/>
          <w:szCs w:val="24"/>
        </w:rPr>
        <w:t xml:space="preserve">;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отличать буквы от знаков транскрипции;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списывать текст;</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применять основные правила чтения, читать и писать изученные слова чувашского языка.</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уточнять написание слова по словарю;</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осуществлять звукобуквенный разбор простых по слоговому составу слов;</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оценивать правильность проведения звукобуквенного разбора слов;</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xml:space="preserve">– устанавливать соотношение звукового и буквенного состава в словах с йотированными гласными </w:t>
      </w:r>
      <w:r w:rsidRPr="00153216">
        <w:rPr>
          <w:i/>
          <w:sz w:val="24"/>
          <w:szCs w:val="24"/>
        </w:rPr>
        <w:t>е, ё, ю, я;</w:t>
      </w:r>
      <w:r w:rsidRPr="00153216">
        <w:rPr>
          <w:sz w:val="24"/>
          <w:szCs w:val="24"/>
        </w:rPr>
        <w:t xml:space="preserve"> в словах с разделительными </w:t>
      </w:r>
      <w:r w:rsidRPr="00153216">
        <w:rPr>
          <w:i/>
          <w:sz w:val="24"/>
          <w:szCs w:val="24"/>
        </w:rPr>
        <w:t>ь</w:t>
      </w:r>
      <w:r w:rsidRPr="00153216">
        <w:rPr>
          <w:sz w:val="24"/>
          <w:szCs w:val="24"/>
        </w:rPr>
        <w:t xml:space="preserve"> и </w:t>
      </w:r>
      <w:r w:rsidRPr="00153216">
        <w:rPr>
          <w:i/>
          <w:sz w:val="24"/>
          <w:szCs w:val="24"/>
        </w:rPr>
        <w:t>ъ</w:t>
      </w:r>
      <w:r w:rsidRPr="00153216">
        <w:rPr>
          <w:sz w:val="24"/>
          <w:szCs w:val="24"/>
        </w:rPr>
        <w:t>;</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использовать алфавит при работе со словарями, справочными материалами.</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Орфография</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применять правила правописания (в объеме содержания курса);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определять написание слов по словарю учебного пособия или орфографическому словарю;</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безошибочно списывать небольшие тексты.</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осознавать место возможного возникновения орфографической ошибки;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подбирать примеры с определенной орфограммой;</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Пунктуация</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применять изученные правила пунктуации;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и исправлять пунктуационные ошибки в собственном и предложенном текстах.</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осознавать место возможного возникновения пунктуационной ошибки;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Морфемика (состав слова) и словообразование</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выделятьв словах корень и аффикс;</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сравнивать слова, связанные отношениями производности;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объяснять, какое слово от какого слова образовано;</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словообразовательный аффикс;</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различать грамматические формы одного и того же слова.</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разбирать по составу слова;</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оценивать правильность проведения разбора слова по составу.</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Фонетическая сторона речи</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различать на слух и адекватно произносить все звуки чувашского языка, соблюдая нормы произношения звуков;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характеризовать звуки чувашского языка (гласные ударные и безударные; согласные твердые и мягкие; согласные звонкие и глухие);</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в тексте слова с заданным звуком;</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устанавливатьколичество и последовательность звуков в слове;</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различать на слух ударные и безударные гласные;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сравнивать звуки чувашского и русского языков;</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lastRenderedPageBreak/>
        <w:t>–</w:t>
      </w:r>
      <w:r w:rsidRPr="00153216">
        <w:rPr>
          <w:sz w:val="24"/>
          <w:szCs w:val="24"/>
        </w:rPr>
        <w:t xml:space="preserve">  соблюдать правильное ударение в изолированном слове;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 xml:space="preserve">членить слова на слоги, определятьв слове количество слогов;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различать коммуникативные типы предложений по эмоциональной окраске и интонации;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правильно интонировать повествовательные, побудительные, восклицательные предложения.</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определять место ударения в слове;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находить ударные и безударные  слоги;</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sz w:val="24"/>
          <w:szCs w:val="24"/>
        </w:rPr>
        <w:t xml:space="preserve">–  соблюдать правильное ударение во фразе;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членить предложения на смысловые группы;</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проводить звукобуквенный разбор слова самостоятельно;</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соблюдать интонацию перечисления;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находить при сомнении в правильности постановки ударения самостоятельно по словарю учебника, либо обращаться за помощью к учителю;</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правильно интонировать вопросительные предложения, предложения с частицами, междометиями, вводными словами, прямой речью, сложные предложения с сочинительными и подчинительными союзами (в простейших случаях);</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xml:space="preserve">–  выразительно читать поэтические и прозаические тексты. </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Лексическая сторона речи</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узнавать в письменном и устном тексте изученные слова и словосочетания;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употреблятьв речи слова с учетом их лексической сочетаемости;</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использовать в речи этикетное клише; </w:t>
      </w:r>
    </w:p>
    <w:p w:rsidR="00F56D50" w:rsidRPr="00153216" w:rsidRDefault="00F56D50" w:rsidP="00F56D50">
      <w:pPr>
        <w:widowControl w:val="0"/>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классифицировать слова по тематическому принципу;</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определять значение слова по словарю;</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синонимы и антонимы;</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оперировать в процессе общения активной лексикой;</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использовать двуязычные словари для определения значений слов;</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оценивать уместность использования слов тексте;</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w:t>
      </w:r>
      <w:r w:rsidRPr="00153216">
        <w:rPr>
          <w:sz w:val="24"/>
          <w:szCs w:val="24"/>
        </w:rPr>
        <w:t xml:space="preserve">  определятьзначение слова по тексту;</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подбирать синонимы для устранения повторов в тексте;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подбирать антонимы для точной характеристики предметов при их сравнении;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опираться на языковую догадку в процессе чтения и аудирования;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выбирать слова из ряда предложенных для успешного решения коммуникативной задачи.</w:t>
      </w:r>
    </w:p>
    <w:p w:rsidR="00F56D50" w:rsidRPr="00153216" w:rsidRDefault="00F56D50" w:rsidP="00F56D50">
      <w:pPr>
        <w:overflowPunct w:val="0"/>
        <w:autoSpaceDE w:val="0"/>
        <w:autoSpaceDN w:val="0"/>
        <w:adjustRightInd w:val="0"/>
        <w:ind w:left="360"/>
        <w:jc w:val="both"/>
        <w:textAlignment w:val="baseline"/>
        <w:rPr>
          <w:sz w:val="24"/>
          <w:szCs w:val="24"/>
        </w:rPr>
      </w:pP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Грамматическая сторона речи</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Морфология</w:t>
      </w:r>
    </w:p>
    <w:p w:rsidR="00F56D50" w:rsidRPr="00153216" w:rsidRDefault="00F56D50" w:rsidP="00F56D50">
      <w:pPr>
        <w:overflowPunct w:val="0"/>
        <w:autoSpaceDE w:val="0"/>
        <w:autoSpaceDN w:val="0"/>
        <w:adjustRightInd w:val="0"/>
        <w:ind w:left="360" w:firstLine="426"/>
        <w:jc w:val="both"/>
        <w:textAlignment w:val="baseline"/>
        <w:rPr>
          <w:i/>
          <w:sz w:val="24"/>
          <w:szCs w:val="24"/>
        </w:rPr>
      </w:pPr>
      <w:r w:rsidRPr="00153216">
        <w:rPr>
          <w:i/>
          <w:sz w:val="24"/>
          <w:szCs w:val="24"/>
        </w:rPr>
        <w:t>Обучающийся научится:</w:t>
      </w:r>
    </w:p>
    <w:p w:rsidR="00F56D50" w:rsidRPr="00153216" w:rsidRDefault="00F56D50" w:rsidP="00F56D50">
      <w:pPr>
        <w:autoSpaceDE w:val="0"/>
        <w:autoSpaceDN w:val="0"/>
        <w:adjustRightInd w:val="0"/>
        <w:ind w:firstLine="426"/>
        <w:rPr>
          <w:i/>
          <w:sz w:val="24"/>
          <w:szCs w:val="24"/>
        </w:rPr>
      </w:pPr>
      <w:r w:rsidRPr="00153216">
        <w:rPr>
          <w:i/>
          <w:sz w:val="24"/>
          <w:szCs w:val="24"/>
        </w:rPr>
        <w:t>–</w:t>
      </w:r>
      <w:r w:rsidRPr="00153216">
        <w:rPr>
          <w:sz w:val="24"/>
          <w:szCs w:val="24"/>
        </w:rPr>
        <w:t xml:space="preserve">  распознавать в тексте и употреблять в речи изученные части речи: существительные в единственном и во множественном числах; глаголы в настоящем и прошедшем временах; личные, указательные, вопросительные местоимения; прилагательные в положительной, сравнительной и превосходной степенях; количественные и порядковые  (до 100)  числительные;наиболее употребительные наречия времени и степени, послелоги</w:t>
      </w:r>
      <w:r w:rsidRPr="00153216">
        <w:rPr>
          <w:i/>
          <w:sz w:val="24"/>
          <w:szCs w:val="24"/>
        </w:rPr>
        <w:t>,</w:t>
      </w:r>
      <w:r w:rsidRPr="00153216">
        <w:rPr>
          <w:sz w:val="24"/>
          <w:szCs w:val="24"/>
        </w:rPr>
        <w:t xml:space="preserve"> союзы, частицы, междометия;</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w:t>
      </w:r>
      <w:r w:rsidRPr="00153216">
        <w:rPr>
          <w:sz w:val="24"/>
          <w:szCs w:val="24"/>
        </w:rPr>
        <w:t xml:space="preserve">  различать имена существительные, отвечающие на вопросы </w:t>
      </w:r>
      <w:r w:rsidRPr="00153216">
        <w:rPr>
          <w:i/>
          <w:sz w:val="24"/>
          <w:szCs w:val="24"/>
        </w:rPr>
        <w:t>кам? камсем? мĕн? мĕнсем?;</w:t>
      </w:r>
    </w:p>
    <w:p w:rsidR="00F56D50" w:rsidRPr="00153216" w:rsidRDefault="00F56D50" w:rsidP="00F56D50">
      <w:pPr>
        <w:widowControl w:val="0"/>
        <w:tabs>
          <w:tab w:val="left" w:pos="1870"/>
        </w:tabs>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употреблятьприлагательные при описании людей, животных, предметов.</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определять вопросы существительных;</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определять число, время, лицо, вопросы глаголов;</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определять вопрос прилагательных;</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изменять существительные и глаголы по вопросам;</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xml:space="preserve">–  выражать принадлежность с помощью аффиксов </w:t>
      </w:r>
      <w:r w:rsidRPr="00153216">
        <w:rPr>
          <w:i/>
          <w:sz w:val="24"/>
          <w:szCs w:val="24"/>
        </w:rPr>
        <w:t>-у(ӱ), ӗ(-и);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–распознавать в тексте и дифференцировать слова по определенным признакам (существительные, прилагательные, глаголы, послелоги, союзы).</w:t>
      </w:r>
    </w:p>
    <w:p w:rsidR="00F56D50" w:rsidRPr="00153216" w:rsidRDefault="00F56D50" w:rsidP="00F56D50">
      <w:pPr>
        <w:overflowPunct w:val="0"/>
        <w:autoSpaceDE w:val="0"/>
        <w:autoSpaceDN w:val="0"/>
        <w:adjustRightInd w:val="0"/>
        <w:ind w:firstLine="426"/>
        <w:jc w:val="both"/>
        <w:textAlignment w:val="baseline"/>
        <w:rPr>
          <w:b/>
          <w:i/>
          <w:sz w:val="24"/>
          <w:szCs w:val="24"/>
        </w:rPr>
      </w:pPr>
      <w:r w:rsidRPr="00153216">
        <w:rPr>
          <w:b/>
          <w:i/>
          <w:sz w:val="24"/>
          <w:szCs w:val="24"/>
        </w:rPr>
        <w:t>Синтаксис</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lastRenderedPageBreak/>
        <w:t>Обучающийсянаучится: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различать слово, словосочетание, предложение;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распознавать и употреблять в речи предложения по цели высказывания и интонации: повествовательные, вопросительные, побудительные, восклицательные; </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главные члены предложения (подлежащего и сказуемого) по вопросам;</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w:t>
      </w:r>
      <w:r w:rsidRPr="00153216">
        <w:rPr>
          <w:sz w:val="24"/>
          <w:szCs w:val="24"/>
        </w:rPr>
        <w:t xml:space="preserve">  находить в тексте предложения с однородными членами;</w:t>
      </w:r>
    </w:p>
    <w:p w:rsidR="00F56D50" w:rsidRPr="00153216" w:rsidRDefault="00F56D50" w:rsidP="00F56D50">
      <w:pPr>
        <w:overflowPunct w:val="0"/>
        <w:autoSpaceDE w:val="0"/>
        <w:autoSpaceDN w:val="0"/>
        <w:adjustRightInd w:val="0"/>
        <w:ind w:firstLine="426"/>
        <w:jc w:val="both"/>
        <w:textAlignment w:val="baseline"/>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i/>
          <w:sz w:val="24"/>
          <w:szCs w:val="24"/>
        </w:rPr>
        <w:t xml:space="preserve">–  </w:t>
      </w:r>
      <w:r w:rsidRPr="00153216">
        <w:rPr>
          <w:sz w:val="24"/>
          <w:szCs w:val="24"/>
        </w:rPr>
        <w:t>устанавливать связи между словами в словосочетании и предложении;</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узнавать сложносочиненные предложения (без использования терминологии) с союзами та, те, тата, е;</w:t>
      </w:r>
    </w:p>
    <w:p w:rsidR="00F56D50" w:rsidRPr="00153216" w:rsidRDefault="00F56D50" w:rsidP="00F56D50">
      <w:pPr>
        <w:overflowPunct w:val="0"/>
        <w:autoSpaceDE w:val="0"/>
        <w:autoSpaceDN w:val="0"/>
        <w:adjustRightInd w:val="0"/>
        <w:ind w:firstLine="426"/>
        <w:jc w:val="both"/>
        <w:textAlignment w:val="baseline"/>
        <w:rPr>
          <w:sz w:val="24"/>
          <w:szCs w:val="24"/>
        </w:rPr>
      </w:pPr>
      <w:r w:rsidRPr="00153216">
        <w:rPr>
          <w:sz w:val="24"/>
          <w:szCs w:val="24"/>
        </w:rPr>
        <w:t>–  самостоятельно составлять предложения с однородными членами.</w:t>
      </w:r>
    </w:p>
    <w:p w:rsidR="00F56D50" w:rsidRPr="00153216" w:rsidRDefault="00F56D50" w:rsidP="00F56D50">
      <w:pPr>
        <w:tabs>
          <w:tab w:val="left" w:pos="0"/>
          <w:tab w:val="left" w:pos="360"/>
        </w:tabs>
        <w:ind w:firstLine="567"/>
        <w:rPr>
          <w:b/>
          <w:sz w:val="24"/>
          <w:szCs w:val="24"/>
        </w:rPr>
      </w:pPr>
    </w:p>
    <w:p w:rsidR="00F56D50" w:rsidRPr="00153216" w:rsidRDefault="00F56D50" w:rsidP="00F56D50">
      <w:pPr>
        <w:overflowPunct w:val="0"/>
        <w:autoSpaceDE w:val="0"/>
        <w:autoSpaceDN w:val="0"/>
        <w:adjustRightInd w:val="0"/>
        <w:ind w:firstLine="426"/>
        <w:rPr>
          <w:sz w:val="24"/>
          <w:szCs w:val="24"/>
          <w:u w:val="single"/>
        </w:rPr>
      </w:pPr>
      <w:r w:rsidRPr="00153216">
        <w:rPr>
          <w:b/>
          <w:sz w:val="24"/>
          <w:szCs w:val="24"/>
        </w:rPr>
        <w:t xml:space="preserve">4 класс. </w:t>
      </w:r>
    </w:p>
    <w:p w:rsidR="00F56D50" w:rsidRPr="00153216" w:rsidRDefault="00F56D50" w:rsidP="00F56D50">
      <w:pPr>
        <w:overflowPunct w:val="0"/>
        <w:autoSpaceDE w:val="0"/>
        <w:autoSpaceDN w:val="0"/>
        <w:adjustRightInd w:val="0"/>
        <w:ind w:firstLine="426"/>
        <w:jc w:val="both"/>
        <w:rPr>
          <w:b/>
          <w:i/>
          <w:sz w:val="24"/>
          <w:szCs w:val="24"/>
        </w:rPr>
      </w:pPr>
      <w:r w:rsidRPr="00153216">
        <w:rPr>
          <w:b/>
          <w:i/>
          <w:sz w:val="24"/>
          <w:szCs w:val="24"/>
        </w:rPr>
        <w:t>Аудирование</w:t>
      </w:r>
    </w:p>
    <w:p w:rsidR="00F56D50" w:rsidRPr="00153216" w:rsidRDefault="00F56D50" w:rsidP="00F56D50">
      <w:pPr>
        <w:overflowPunct w:val="0"/>
        <w:autoSpaceDE w:val="0"/>
        <w:autoSpaceDN w:val="0"/>
        <w:adjustRightInd w:val="0"/>
        <w:ind w:firstLine="426"/>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понимать на слух речь учителя и одноклассников при непосредственном общении, вербально и невербально реагировать на услышанное;</w:t>
      </w:r>
    </w:p>
    <w:p w:rsidR="00F56D50" w:rsidRPr="00153216" w:rsidRDefault="00F56D50" w:rsidP="00F56D50">
      <w:pPr>
        <w:overflowPunct w:val="0"/>
        <w:autoSpaceDE w:val="0"/>
        <w:autoSpaceDN w:val="0"/>
        <w:adjustRightInd w:val="0"/>
        <w:ind w:firstLine="426"/>
        <w:jc w:val="both"/>
        <w:rPr>
          <w:b/>
          <w:sz w:val="24"/>
          <w:szCs w:val="24"/>
        </w:rPr>
      </w:pPr>
      <w:r w:rsidRPr="00153216">
        <w:rPr>
          <w:i/>
          <w:sz w:val="24"/>
          <w:szCs w:val="24"/>
        </w:rPr>
        <w:t>–</w:t>
      </w:r>
      <w:r w:rsidRPr="00153216">
        <w:rPr>
          <w:sz w:val="24"/>
          <w:szCs w:val="24"/>
        </w:rPr>
        <w:t xml:space="preserve"> воспринимать на слух аудиотекст и понимать основное содержание небольших сообщений, рассказов, сказок, построенных на изученном языковом материале.</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jc w:val="both"/>
        <w:rPr>
          <w:iCs/>
          <w:sz w:val="24"/>
          <w:szCs w:val="24"/>
        </w:rPr>
      </w:pPr>
      <w:r w:rsidRPr="00153216">
        <w:rPr>
          <w:sz w:val="24"/>
          <w:szCs w:val="24"/>
        </w:rPr>
        <w:t>–</w:t>
      </w:r>
      <w:r w:rsidRPr="00153216">
        <w:rPr>
          <w:iCs/>
          <w:sz w:val="24"/>
          <w:szCs w:val="24"/>
        </w:rPr>
        <w:t xml:space="preserve"> воспринимать на слух аудиотекст и полностью понимать содержащуюся в нём информацию;</w:t>
      </w:r>
    </w:p>
    <w:p w:rsidR="00F56D50" w:rsidRPr="00153216" w:rsidRDefault="00F56D50" w:rsidP="00F56D50">
      <w:pPr>
        <w:autoSpaceDE w:val="0"/>
        <w:autoSpaceDN w:val="0"/>
        <w:adjustRightInd w:val="0"/>
        <w:ind w:firstLine="426"/>
        <w:jc w:val="both"/>
        <w:rPr>
          <w:iCs/>
          <w:sz w:val="24"/>
          <w:szCs w:val="24"/>
        </w:rPr>
      </w:pPr>
      <w:r w:rsidRPr="00153216">
        <w:rPr>
          <w:sz w:val="24"/>
          <w:szCs w:val="24"/>
        </w:rPr>
        <w:t>–</w:t>
      </w:r>
      <w:r w:rsidRPr="00153216">
        <w:rPr>
          <w:iCs/>
          <w:sz w:val="24"/>
          <w:szCs w:val="24"/>
        </w:rPr>
        <w:t xml:space="preserve"> использовать контекстуальную или языковую догадку при восприятии на слух текстов, содержащих некоторые незнакомые слова.</w:t>
      </w:r>
    </w:p>
    <w:p w:rsidR="00F56D50" w:rsidRPr="00153216" w:rsidRDefault="00F56D50" w:rsidP="00F56D50">
      <w:pPr>
        <w:overflowPunct w:val="0"/>
        <w:autoSpaceDE w:val="0"/>
        <w:autoSpaceDN w:val="0"/>
        <w:adjustRightInd w:val="0"/>
        <w:ind w:firstLine="426"/>
        <w:jc w:val="both"/>
        <w:rPr>
          <w:b/>
          <w:i/>
          <w:sz w:val="24"/>
          <w:szCs w:val="24"/>
        </w:rPr>
      </w:pPr>
      <w:r w:rsidRPr="00153216">
        <w:rPr>
          <w:b/>
          <w:i/>
          <w:sz w:val="24"/>
          <w:szCs w:val="24"/>
        </w:rPr>
        <w:t>Говорение</w:t>
      </w:r>
    </w:p>
    <w:p w:rsidR="00F56D50" w:rsidRPr="00153216" w:rsidRDefault="00F56D50" w:rsidP="00F56D50">
      <w:pPr>
        <w:overflowPunct w:val="0"/>
        <w:autoSpaceDE w:val="0"/>
        <w:autoSpaceDN w:val="0"/>
        <w:adjustRightInd w:val="0"/>
        <w:ind w:firstLine="426"/>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вести элементарный этикетный диалог, диалог-расспрос (вопрос-ответ) и диалог-побуждение к действию, соблюдая нормы речевого этикета;</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 xml:space="preserve">– </w:t>
      </w:r>
      <w:r w:rsidRPr="00153216">
        <w:rPr>
          <w:sz w:val="24"/>
          <w:szCs w:val="24"/>
        </w:rPr>
        <w:t xml:space="preserve">составлять монологические высказывания на темы, предусмотренные программой (рассказывать о себе, семье, друге, школе, и т.д.); </w:t>
      </w:r>
    </w:p>
    <w:p w:rsidR="00F56D50" w:rsidRPr="00153216" w:rsidRDefault="00F56D50" w:rsidP="00F56D50">
      <w:pPr>
        <w:overflowPunct w:val="0"/>
        <w:autoSpaceDE w:val="0"/>
        <w:autoSpaceDN w:val="0"/>
        <w:adjustRightInd w:val="0"/>
        <w:ind w:firstLine="426"/>
        <w:jc w:val="both"/>
        <w:rPr>
          <w:iCs/>
          <w:sz w:val="24"/>
          <w:szCs w:val="24"/>
        </w:rPr>
      </w:pPr>
      <w:r w:rsidRPr="00153216">
        <w:rPr>
          <w:sz w:val="24"/>
          <w:szCs w:val="24"/>
        </w:rPr>
        <w:t>–</w:t>
      </w:r>
      <w:r w:rsidRPr="00153216">
        <w:rPr>
          <w:iCs/>
          <w:sz w:val="24"/>
          <w:szCs w:val="24"/>
        </w:rPr>
        <w:t xml:space="preserve"> составлять небольшое описание предмета, картинки, персонажа;</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описывать человека, животное, предмет, картинку.</w:t>
      </w:r>
    </w:p>
    <w:p w:rsidR="00F56D50" w:rsidRPr="00153216" w:rsidRDefault="00F56D50" w:rsidP="00F56D50">
      <w:pPr>
        <w:overflowPunct w:val="0"/>
        <w:autoSpaceDE w:val="0"/>
        <w:autoSpaceDN w:val="0"/>
        <w:adjustRightInd w:val="0"/>
        <w:ind w:firstLine="426"/>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 xml:space="preserve">– </w:t>
      </w:r>
      <w:r w:rsidRPr="00153216">
        <w:rPr>
          <w:iCs/>
          <w:sz w:val="24"/>
          <w:szCs w:val="24"/>
        </w:rPr>
        <w:t>участвовать в элементарном диалоге, расспрашивая собеседника и отвечая на его вопросы;</w:t>
      </w:r>
    </w:p>
    <w:p w:rsidR="00F56D50" w:rsidRPr="00153216" w:rsidRDefault="00F56D50" w:rsidP="00F56D50">
      <w:pPr>
        <w:overflowPunct w:val="0"/>
        <w:autoSpaceDE w:val="0"/>
        <w:autoSpaceDN w:val="0"/>
        <w:adjustRightInd w:val="0"/>
        <w:ind w:firstLine="426"/>
        <w:jc w:val="both"/>
        <w:rPr>
          <w:iCs/>
          <w:sz w:val="24"/>
          <w:szCs w:val="24"/>
        </w:rPr>
      </w:pPr>
      <w:r w:rsidRPr="00153216">
        <w:rPr>
          <w:sz w:val="24"/>
          <w:szCs w:val="24"/>
        </w:rPr>
        <w:t>–</w:t>
      </w:r>
      <w:r w:rsidRPr="00153216">
        <w:rPr>
          <w:iCs/>
          <w:sz w:val="24"/>
          <w:szCs w:val="24"/>
        </w:rPr>
        <w:t xml:space="preserve"> составлять краткую характеристику персонажа;  </w:t>
      </w:r>
    </w:p>
    <w:p w:rsidR="00F56D50" w:rsidRPr="00153216" w:rsidRDefault="00F56D50" w:rsidP="00F56D50">
      <w:pPr>
        <w:overflowPunct w:val="0"/>
        <w:autoSpaceDE w:val="0"/>
        <w:autoSpaceDN w:val="0"/>
        <w:adjustRightInd w:val="0"/>
        <w:ind w:firstLine="426"/>
        <w:jc w:val="both"/>
        <w:rPr>
          <w:sz w:val="24"/>
          <w:szCs w:val="24"/>
        </w:rPr>
      </w:pPr>
      <w:r w:rsidRPr="00153216">
        <w:rPr>
          <w:sz w:val="24"/>
          <w:szCs w:val="24"/>
        </w:rPr>
        <w:t xml:space="preserve">– </w:t>
      </w:r>
      <w:r w:rsidRPr="00153216">
        <w:rPr>
          <w:iCs/>
          <w:sz w:val="24"/>
          <w:szCs w:val="24"/>
        </w:rPr>
        <w:t>кратко излагать содержание прочитанного текста.</w:t>
      </w:r>
    </w:p>
    <w:p w:rsidR="00F56D50" w:rsidRPr="00153216" w:rsidRDefault="00F56D50" w:rsidP="00F56D50">
      <w:pPr>
        <w:overflowPunct w:val="0"/>
        <w:autoSpaceDE w:val="0"/>
        <w:autoSpaceDN w:val="0"/>
        <w:adjustRightInd w:val="0"/>
        <w:ind w:firstLine="426"/>
        <w:jc w:val="both"/>
        <w:rPr>
          <w:b/>
          <w:i/>
          <w:sz w:val="24"/>
          <w:szCs w:val="24"/>
        </w:rPr>
      </w:pPr>
      <w:r w:rsidRPr="00153216">
        <w:rPr>
          <w:b/>
          <w:i/>
          <w:sz w:val="24"/>
          <w:szCs w:val="24"/>
        </w:rPr>
        <w:t>Чтение</w:t>
      </w:r>
    </w:p>
    <w:p w:rsidR="00F56D50" w:rsidRPr="00153216" w:rsidRDefault="00F56D50" w:rsidP="00F56D50">
      <w:pPr>
        <w:overflowPunct w:val="0"/>
        <w:autoSpaceDE w:val="0"/>
        <w:autoSpaceDN w:val="0"/>
        <w:adjustRightInd w:val="0"/>
        <w:ind w:firstLine="426"/>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соотносить графический образ чувашского слова с его звуковым образом;</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читать вслух небольшие тексты, построенные на изученном языковом материале с соблюдением правил произношения и интонирования;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читать про себя и понимать содержание небольших текстов, построенных на знакомом языковом материале, содержащих некоторые новые слова;</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читать про себя и находить в тексте нужную информацию.</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rPr>
          <w:iCs/>
          <w:sz w:val="24"/>
          <w:szCs w:val="24"/>
        </w:rPr>
      </w:pPr>
      <w:r w:rsidRPr="00153216">
        <w:rPr>
          <w:i/>
          <w:sz w:val="24"/>
          <w:szCs w:val="24"/>
        </w:rPr>
        <w:t>–</w:t>
      </w:r>
      <w:r w:rsidRPr="00153216">
        <w:rPr>
          <w:iCs/>
          <w:sz w:val="24"/>
          <w:szCs w:val="24"/>
        </w:rPr>
        <w:t>догадываться о значении незнакомых слов по контексту;</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не обращать внимания на незнакомые слова, не мешающие понимать основное содержание текста.</w:t>
      </w:r>
    </w:p>
    <w:p w:rsidR="00F56D50" w:rsidRPr="00153216" w:rsidRDefault="00F56D50" w:rsidP="00F56D50">
      <w:pPr>
        <w:overflowPunct w:val="0"/>
        <w:autoSpaceDE w:val="0"/>
        <w:autoSpaceDN w:val="0"/>
        <w:adjustRightInd w:val="0"/>
        <w:ind w:firstLine="426"/>
        <w:jc w:val="both"/>
        <w:rPr>
          <w:b/>
          <w:i/>
          <w:sz w:val="24"/>
          <w:szCs w:val="24"/>
        </w:rPr>
      </w:pPr>
      <w:r w:rsidRPr="00153216">
        <w:rPr>
          <w:b/>
          <w:i/>
          <w:sz w:val="24"/>
          <w:szCs w:val="24"/>
        </w:rPr>
        <w:t>Письменная речь</w:t>
      </w:r>
    </w:p>
    <w:p w:rsidR="00F56D50" w:rsidRPr="00153216" w:rsidRDefault="00F56D50" w:rsidP="00F56D50">
      <w:pPr>
        <w:overflowPunct w:val="0"/>
        <w:autoSpaceDE w:val="0"/>
        <w:autoSpaceDN w:val="0"/>
        <w:adjustRightInd w:val="0"/>
        <w:ind w:firstLine="426"/>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владеть техникой письма;</w:t>
      </w:r>
    </w:p>
    <w:p w:rsidR="00F56D50" w:rsidRPr="00153216" w:rsidRDefault="00F56D50" w:rsidP="00F56D50">
      <w:pPr>
        <w:overflowPunct w:val="0"/>
        <w:autoSpaceDE w:val="0"/>
        <w:autoSpaceDN w:val="0"/>
        <w:adjustRightInd w:val="0"/>
        <w:ind w:firstLine="426"/>
        <w:jc w:val="both"/>
        <w:rPr>
          <w:sz w:val="24"/>
          <w:szCs w:val="24"/>
        </w:rPr>
      </w:pPr>
      <w:r w:rsidRPr="00153216">
        <w:rPr>
          <w:i/>
          <w:sz w:val="24"/>
          <w:szCs w:val="24"/>
        </w:rPr>
        <w:t>–</w:t>
      </w:r>
      <w:r w:rsidRPr="00153216">
        <w:rPr>
          <w:sz w:val="24"/>
          <w:szCs w:val="24"/>
        </w:rPr>
        <w:t xml:space="preserve"> выписывать из текста слова, словосочетания, предложения;</w:t>
      </w:r>
    </w:p>
    <w:p w:rsidR="00F56D50" w:rsidRPr="00153216" w:rsidRDefault="00F56D50" w:rsidP="00F56D50">
      <w:pPr>
        <w:autoSpaceDE w:val="0"/>
        <w:autoSpaceDN w:val="0"/>
        <w:adjustRightInd w:val="0"/>
        <w:ind w:firstLine="426"/>
        <w:rPr>
          <w:i/>
          <w:iCs/>
          <w:sz w:val="24"/>
          <w:szCs w:val="24"/>
        </w:rPr>
      </w:pPr>
      <w:r w:rsidRPr="00153216">
        <w:rPr>
          <w:i/>
          <w:sz w:val="24"/>
          <w:szCs w:val="24"/>
        </w:rPr>
        <w:t>Обучающийся</w:t>
      </w:r>
      <w:r w:rsidRPr="00153216">
        <w:rPr>
          <w:i/>
          <w:iCs/>
          <w:sz w:val="24"/>
          <w:szCs w:val="24"/>
        </w:rPr>
        <w:t xml:space="preserve"> получит возможность научиться:</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в письменной форме отвечать на вопросы к тексту; </w:t>
      </w:r>
    </w:p>
    <w:p w:rsidR="00F56D50" w:rsidRPr="00153216" w:rsidRDefault="00F56D50" w:rsidP="00F56D50">
      <w:pPr>
        <w:autoSpaceDE w:val="0"/>
        <w:autoSpaceDN w:val="0"/>
        <w:adjustRightInd w:val="0"/>
        <w:ind w:firstLine="426"/>
        <w:rPr>
          <w:iCs/>
          <w:sz w:val="24"/>
          <w:szCs w:val="24"/>
        </w:rPr>
      </w:pPr>
      <w:r w:rsidRPr="00153216">
        <w:rPr>
          <w:sz w:val="24"/>
          <w:szCs w:val="24"/>
        </w:rPr>
        <w:t>–</w:t>
      </w:r>
      <w:r w:rsidRPr="00153216">
        <w:rPr>
          <w:iCs/>
          <w:sz w:val="24"/>
          <w:szCs w:val="24"/>
        </w:rPr>
        <w:t xml:space="preserve"> составлять текст в письменной форме по плану/ ключевым словам.</w:t>
      </w:r>
    </w:p>
    <w:p w:rsidR="00F56D50" w:rsidRPr="00153216" w:rsidRDefault="00F56D50" w:rsidP="00F56D50">
      <w:pPr>
        <w:overflowPunct w:val="0"/>
        <w:autoSpaceDE w:val="0"/>
        <w:autoSpaceDN w:val="0"/>
        <w:adjustRightInd w:val="0"/>
        <w:ind w:firstLine="426"/>
        <w:jc w:val="both"/>
        <w:rPr>
          <w:sz w:val="24"/>
          <w:szCs w:val="24"/>
        </w:rPr>
      </w:pP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Языковая компетенция</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Графика, каллиграфия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воспроизводить графически и каллиграфически корректно все буквы чувашского алфавита;</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знать последовательность букв в алфавите, пользоваться чувашским алфавитом для упорядочивания слов и поиска нужной информации;</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списывать текст;</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применять основные правила чтения, читать и писать изученные слова чувашского языка.</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 xml:space="preserve">– </w:t>
      </w:r>
      <w:r w:rsidRPr="00153216">
        <w:rPr>
          <w:sz w:val="24"/>
          <w:szCs w:val="24"/>
        </w:rPr>
        <w:t>группировать слова в соответствии с изученными правилами чтения;</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уточнять написание слова по словарю;</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осуществлять звукобуквенный разбор простых по слоговому составу слов по предложенному в учебнике алгоритму;</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оценивать правильность проведения звукобуквенного разбора слов;</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устанавливать соотношение звукового и буквенного состава в словах с йотированными гласными е, ё, ю, я, в словах разделительными ь и ъ;</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использовать алфавит при работе со словарями, справочными материалами.</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Орфография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применять правила правописания (в объеме содержания курса);</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определять написание слов по словарю учебного пособия или орфографическому словарю;</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безошибочно списывать небольшие тексты.</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осознавать место возможного возникновения орфографической ошибки;</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подбирать примеры с определенной орфограммой;</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Пунктуация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применять изученные правила пунктуации;</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и исправлять пунктуационные ошибки в собственном и предложенном тексте.</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осознавать место возможного возникновения пунктуационной ошибки;</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Морфемика (состав слова) и словообразование</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выделятьв словах корень и аффикс;</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сравнивать слова, связанные отношениями производности;</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объяснять, какое слово от какого слова образовано;</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словообразовательный аффикс;</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различать грамматические формы одного и того же слова.</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разбирать по составу слова;</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оценивать правильность проведения разбора слова по составу.</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Фонетическая сторона речи</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различать на слух и адекватно произносить все звуки чувашского языка, соблюдая нормы произношения звуков; </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характеризовать звуки чувашского языка (гласные ударные и безударные; согласные твердые и мягкие; согласные звонкие и глухие);</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в тексте слова с заданным звуком;</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устанавливатьколичество и последовательность звуков в слове;</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i/>
          <w:sz w:val="24"/>
          <w:szCs w:val="24"/>
        </w:rPr>
        <w:lastRenderedPageBreak/>
        <w:t>–</w:t>
      </w:r>
      <w:r w:rsidRPr="00153216">
        <w:rPr>
          <w:sz w:val="24"/>
          <w:szCs w:val="24"/>
        </w:rPr>
        <w:t xml:space="preserve">  различать на слух ударные и безударные гласные;</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сравнивать звуки чувашского и русского языков;</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соблюдать правильное ударение в изолированном слове;</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 xml:space="preserve">–  </w:t>
      </w:r>
      <w:r w:rsidRPr="00153216">
        <w:rPr>
          <w:sz w:val="24"/>
          <w:szCs w:val="24"/>
        </w:rPr>
        <w:t xml:space="preserve">членить слова на слоги, определятьв слове количество слогов;  </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различать коммуникативные типы предложений по эмоциональной окраске и интонации;</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правильно интонировать повествовательные, побудительные, восклицательные предложения.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sz w:val="24"/>
          <w:szCs w:val="24"/>
        </w:rPr>
        <w:t xml:space="preserve">–  соблюдать правильное ударение во фразе; </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членить предложения на смысловые группы;</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соблюдать интонацию перечисления;</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правильно интонировать вопросительные предложения, предложения с частицами, междометиями, вводными словами, прямой речью, сложные предложения с сочинительными и подчинительными союзами (в простейших случаях);</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xml:space="preserve">–  выразительно читать поэтические и прозаические тексты. </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Лексическая сторона речи</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узнавать в письменном и устном тексте изученные слова и словосочетания;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употреблятьв речи слова с учетом их лексической сочетаемости;</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использовать в речи этикетное клише; </w:t>
      </w:r>
    </w:p>
    <w:p w:rsidR="00F56D50" w:rsidRPr="00153216" w:rsidRDefault="00F56D50" w:rsidP="00F56D50">
      <w:pPr>
        <w:widowControl w:val="0"/>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классифицировать слова по тематическому принципу;</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определять значение слова по словарю;</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синонимы и антонимы;</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оперировать в процессе общения активной лексикой;</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использовать двуязычные словари для определения значений слов.</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оценивать уместность использования слов в тексте;</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w:t>
      </w:r>
      <w:r w:rsidRPr="00153216">
        <w:rPr>
          <w:sz w:val="24"/>
          <w:szCs w:val="24"/>
        </w:rPr>
        <w:t xml:space="preserve">  определятьзначение слова по тексту;</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подбирать синонимы для устранения повторов в тексте;</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подбирать антонимы для точной характеристики предметов при их сравнении;</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опираться на языковую догадку в процессе чтения и аудирования;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выбирать слова из ряда предложенных для успешного решения коммуникативной задачи.</w:t>
      </w:r>
    </w:p>
    <w:p w:rsidR="00F56D50" w:rsidRPr="00153216" w:rsidRDefault="00F56D50" w:rsidP="00F56D50">
      <w:pPr>
        <w:overflowPunct w:val="0"/>
        <w:autoSpaceDE w:val="0"/>
        <w:autoSpaceDN w:val="0"/>
        <w:adjustRightInd w:val="0"/>
        <w:ind w:firstLine="567"/>
        <w:jc w:val="both"/>
        <w:rPr>
          <w:sz w:val="24"/>
          <w:szCs w:val="24"/>
        </w:rPr>
      </w:pP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Грамматическая сторона речи</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t>Морфология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autoSpaceDE w:val="0"/>
        <w:autoSpaceDN w:val="0"/>
        <w:adjustRightInd w:val="0"/>
        <w:ind w:firstLine="567"/>
        <w:rPr>
          <w:i/>
          <w:sz w:val="24"/>
          <w:szCs w:val="24"/>
        </w:rPr>
      </w:pPr>
      <w:r w:rsidRPr="00153216">
        <w:rPr>
          <w:i/>
          <w:sz w:val="24"/>
          <w:szCs w:val="24"/>
        </w:rPr>
        <w:t>–</w:t>
      </w:r>
      <w:r w:rsidRPr="00153216">
        <w:rPr>
          <w:sz w:val="24"/>
          <w:szCs w:val="24"/>
        </w:rPr>
        <w:t xml:space="preserve">  распознавать в тексте и употреблять в речи изученные части речи: существительные в единственном и во множественном числах; глаголы в настоящем и прошедшем временах; личные, указательные, вопросительные местоимения; прилагательные в положительной, сравнительной и превосходной степенях; количественные и порядковые  (до 100)  числительные;наиболее употребительные наречия времени и степени, послелоги</w:t>
      </w:r>
      <w:r w:rsidRPr="00153216">
        <w:rPr>
          <w:i/>
          <w:sz w:val="24"/>
          <w:szCs w:val="24"/>
        </w:rPr>
        <w:t>,</w:t>
      </w:r>
      <w:r w:rsidRPr="00153216">
        <w:rPr>
          <w:sz w:val="24"/>
          <w:szCs w:val="24"/>
        </w:rPr>
        <w:t xml:space="preserve"> союзы, частицы, междометия;</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w:t>
      </w:r>
      <w:r w:rsidRPr="00153216">
        <w:rPr>
          <w:sz w:val="24"/>
          <w:szCs w:val="24"/>
        </w:rPr>
        <w:t xml:space="preserve">  различать имена существительные, отвечающие на вопросы </w:t>
      </w:r>
      <w:r w:rsidRPr="00153216">
        <w:rPr>
          <w:i/>
          <w:sz w:val="24"/>
          <w:szCs w:val="24"/>
        </w:rPr>
        <w:t>кам? камсем? мĕн? мĕнсем?;</w:t>
      </w:r>
    </w:p>
    <w:p w:rsidR="00F56D50" w:rsidRPr="00153216" w:rsidRDefault="00F56D50" w:rsidP="00F56D50">
      <w:pPr>
        <w:widowControl w:val="0"/>
        <w:tabs>
          <w:tab w:val="left" w:pos="1870"/>
        </w:tabs>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употреблятьприлагательные при описании людей, животных, предметов.</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 xml:space="preserve">–  </w:t>
      </w:r>
      <w:r w:rsidRPr="00153216">
        <w:rPr>
          <w:sz w:val="24"/>
          <w:szCs w:val="24"/>
        </w:rPr>
        <w:t>определять вопросы существительных;</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определять число, время, лицо, вопросы глаголов;</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определять вопрос прилагательных;</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изменять существительные и глаголы по вопросам;</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xml:space="preserve">–  выражать принадлежность с помощью аффиксов </w:t>
      </w:r>
      <w:r w:rsidRPr="00153216">
        <w:rPr>
          <w:i/>
          <w:sz w:val="24"/>
          <w:szCs w:val="24"/>
        </w:rPr>
        <w:t>-у(ӱ), ӗ(-и);</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оперировать в речи лично-возвратными местоимениями;</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образовывать прилагательные в сравнительной и превосходной степени и употреблять их в речи;</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–распознавать в тексте и дифференцировать слова по определенным признакам (существительные, прилагательные, глаголы, послелоги, союзы).</w:t>
      </w:r>
    </w:p>
    <w:p w:rsidR="00F56D50" w:rsidRPr="00153216" w:rsidRDefault="00F56D50" w:rsidP="00F56D50">
      <w:pPr>
        <w:overflowPunct w:val="0"/>
        <w:autoSpaceDE w:val="0"/>
        <w:autoSpaceDN w:val="0"/>
        <w:adjustRightInd w:val="0"/>
        <w:ind w:firstLine="567"/>
        <w:jc w:val="both"/>
        <w:rPr>
          <w:b/>
          <w:i/>
          <w:sz w:val="24"/>
          <w:szCs w:val="24"/>
        </w:rPr>
      </w:pPr>
      <w:r w:rsidRPr="00153216">
        <w:rPr>
          <w:b/>
          <w:i/>
          <w:sz w:val="24"/>
          <w:szCs w:val="24"/>
        </w:rPr>
        <w:lastRenderedPageBreak/>
        <w:t>Синтаксис</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научится:</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различать слово, словосочетание, предложение;</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распознавать и употреблять в речи предложения по цели высказывания и интонации: повествовательные, вопросительные, побудительные, восклицательные; </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главные члены предложения (подлежащего и сказуемого) по вопросам;</w:t>
      </w:r>
    </w:p>
    <w:p w:rsidR="00F56D50" w:rsidRPr="00153216" w:rsidRDefault="00F56D50" w:rsidP="00F56D50">
      <w:pPr>
        <w:overflowPunct w:val="0"/>
        <w:autoSpaceDE w:val="0"/>
        <w:autoSpaceDN w:val="0"/>
        <w:adjustRightInd w:val="0"/>
        <w:ind w:firstLine="567"/>
        <w:jc w:val="both"/>
        <w:rPr>
          <w:sz w:val="24"/>
          <w:szCs w:val="24"/>
        </w:rPr>
      </w:pPr>
      <w:r w:rsidRPr="00153216">
        <w:rPr>
          <w:i/>
          <w:sz w:val="24"/>
          <w:szCs w:val="24"/>
        </w:rPr>
        <w:t>–</w:t>
      </w:r>
      <w:r w:rsidRPr="00153216">
        <w:rPr>
          <w:sz w:val="24"/>
          <w:szCs w:val="24"/>
        </w:rPr>
        <w:t xml:space="preserve">  находить в тексте предложения с однородными членами.</w:t>
      </w:r>
    </w:p>
    <w:p w:rsidR="00F56D50" w:rsidRPr="00153216" w:rsidRDefault="00F56D50" w:rsidP="00F56D50">
      <w:pPr>
        <w:overflowPunct w:val="0"/>
        <w:autoSpaceDE w:val="0"/>
        <w:autoSpaceDN w:val="0"/>
        <w:adjustRightInd w:val="0"/>
        <w:ind w:firstLine="567"/>
        <w:jc w:val="both"/>
        <w:rPr>
          <w:i/>
          <w:sz w:val="24"/>
          <w:szCs w:val="24"/>
        </w:rPr>
      </w:pPr>
      <w:r w:rsidRPr="00153216">
        <w:rPr>
          <w:i/>
          <w:sz w:val="24"/>
          <w:szCs w:val="24"/>
        </w:rPr>
        <w:t>Обучающийся получит возможность научиться:</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устанавливать связь между словами в словосочетании и предложении;</w:t>
      </w:r>
    </w:p>
    <w:p w:rsidR="00F56D50" w:rsidRPr="00153216" w:rsidRDefault="00F56D50" w:rsidP="00F56D50">
      <w:pPr>
        <w:overflowPunct w:val="0"/>
        <w:autoSpaceDE w:val="0"/>
        <w:autoSpaceDN w:val="0"/>
        <w:adjustRightInd w:val="0"/>
        <w:ind w:firstLine="567"/>
        <w:jc w:val="both"/>
        <w:rPr>
          <w:i/>
          <w:sz w:val="24"/>
          <w:szCs w:val="24"/>
        </w:rPr>
      </w:pPr>
      <w:r w:rsidRPr="00153216">
        <w:rPr>
          <w:sz w:val="24"/>
          <w:szCs w:val="24"/>
        </w:rPr>
        <w:t xml:space="preserve">–  узнавать сложные предложения (без использования терминологии) с союзами </w:t>
      </w:r>
      <w:r w:rsidRPr="00153216">
        <w:rPr>
          <w:i/>
          <w:sz w:val="24"/>
          <w:szCs w:val="24"/>
        </w:rPr>
        <w:t>та, те, тата, анчах, çапах;</w:t>
      </w:r>
    </w:p>
    <w:p w:rsidR="00F56D50" w:rsidRPr="00153216" w:rsidRDefault="00F56D50" w:rsidP="00F56D50">
      <w:pPr>
        <w:overflowPunct w:val="0"/>
        <w:autoSpaceDE w:val="0"/>
        <w:autoSpaceDN w:val="0"/>
        <w:adjustRightInd w:val="0"/>
        <w:ind w:firstLine="567"/>
        <w:jc w:val="both"/>
        <w:rPr>
          <w:sz w:val="24"/>
          <w:szCs w:val="24"/>
        </w:rPr>
      </w:pPr>
      <w:r w:rsidRPr="00153216">
        <w:rPr>
          <w:sz w:val="24"/>
          <w:szCs w:val="24"/>
        </w:rPr>
        <w:t>–  самостоятельно составлять предложения с однородными членами.</w:t>
      </w:r>
    </w:p>
    <w:p w:rsidR="00F56D50" w:rsidRPr="00153216" w:rsidRDefault="00F56D50" w:rsidP="00F56D50">
      <w:pPr>
        <w:tabs>
          <w:tab w:val="left" w:pos="1094"/>
        </w:tabs>
        <w:overflowPunct w:val="0"/>
        <w:autoSpaceDE w:val="0"/>
        <w:autoSpaceDN w:val="0"/>
        <w:adjustRightInd w:val="0"/>
        <w:ind w:firstLine="567"/>
        <w:jc w:val="both"/>
        <w:rPr>
          <w:sz w:val="24"/>
          <w:szCs w:val="24"/>
        </w:rPr>
      </w:pPr>
      <w:r w:rsidRPr="00153216">
        <w:rPr>
          <w:sz w:val="24"/>
          <w:szCs w:val="24"/>
        </w:rPr>
        <w:tab/>
      </w:r>
    </w:p>
    <w:p w:rsidR="00EA0401" w:rsidRDefault="00EA0401" w:rsidP="005B4228">
      <w:pPr>
        <w:pStyle w:val="af6"/>
        <w:tabs>
          <w:tab w:val="left" w:pos="0"/>
        </w:tabs>
        <w:spacing w:line="240" w:lineRule="auto"/>
        <w:ind w:firstLine="567"/>
        <w:rPr>
          <w:rFonts w:ascii="Times New Roman" w:hAnsi="Times New Roman"/>
          <w:b/>
          <w:sz w:val="24"/>
          <w:szCs w:val="24"/>
        </w:rPr>
      </w:pPr>
    </w:p>
    <w:p w:rsidR="00153216" w:rsidRDefault="00153216" w:rsidP="005B4228">
      <w:pPr>
        <w:pStyle w:val="af6"/>
        <w:tabs>
          <w:tab w:val="left" w:pos="0"/>
        </w:tabs>
        <w:spacing w:line="240" w:lineRule="auto"/>
        <w:ind w:firstLine="567"/>
        <w:rPr>
          <w:rFonts w:ascii="Times New Roman" w:hAnsi="Times New Roman"/>
          <w:b/>
          <w:sz w:val="24"/>
          <w:szCs w:val="24"/>
        </w:rPr>
      </w:pPr>
    </w:p>
    <w:p w:rsidR="00EA0401" w:rsidRPr="006C3464" w:rsidRDefault="000F5962" w:rsidP="00153216">
      <w:pPr>
        <w:rPr>
          <w:b/>
          <w:sz w:val="26"/>
          <w:szCs w:val="26"/>
        </w:rPr>
      </w:pPr>
      <w:r>
        <w:rPr>
          <w:b/>
          <w:sz w:val="26"/>
          <w:szCs w:val="26"/>
        </w:rPr>
        <w:t xml:space="preserve">  Т</w:t>
      </w:r>
      <w:r w:rsidR="00EA0401" w:rsidRPr="006C3464">
        <w:rPr>
          <w:b/>
          <w:sz w:val="26"/>
          <w:szCs w:val="26"/>
        </w:rPr>
        <w:t>ематическое планирование</w:t>
      </w:r>
    </w:p>
    <w:p w:rsidR="00EA0401" w:rsidRPr="006C3464" w:rsidRDefault="00EA0401" w:rsidP="00EA0401">
      <w:pPr>
        <w:jc w:val="center"/>
        <w:rPr>
          <w:b/>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2"/>
        <w:gridCol w:w="6080"/>
      </w:tblGrid>
      <w:tr w:rsidR="00EA0401" w:rsidRPr="006C3464" w:rsidTr="00000986">
        <w:tc>
          <w:tcPr>
            <w:tcW w:w="4518" w:type="dxa"/>
            <w:gridSpan w:val="2"/>
          </w:tcPr>
          <w:p w:rsidR="00EA0401" w:rsidRPr="006C3464" w:rsidRDefault="00EA0401" w:rsidP="00EA0401">
            <w:pPr>
              <w:jc w:val="center"/>
              <w:rPr>
                <w:b/>
                <w:sz w:val="24"/>
                <w:szCs w:val="24"/>
              </w:rPr>
            </w:pPr>
            <w:r w:rsidRPr="006C3464">
              <w:rPr>
                <w:b/>
                <w:sz w:val="24"/>
                <w:szCs w:val="24"/>
              </w:rPr>
              <w:t>Содержание курса и ориентировочное количество часов, отводимое на тему</w:t>
            </w:r>
          </w:p>
        </w:tc>
        <w:tc>
          <w:tcPr>
            <w:tcW w:w="6080" w:type="dxa"/>
          </w:tcPr>
          <w:p w:rsidR="00EA0401" w:rsidRPr="006C3464" w:rsidRDefault="00EA0401" w:rsidP="00EA0401">
            <w:pPr>
              <w:jc w:val="center"/>
              <w:rPr>
                <w:b/>
                <w:sz w:val="24"/>
                <w:szCs w:val="24"/>
                <w:lang w:val="tt-RU"/>
              </w:rPr>
            </w:pPr>
            <w:r w:rsidRPr="006C3464">
              <w:rPr>
                <w:b/>
                <w:sz w:val="24"/>
                <w:szCs w:val="24"/>
              </w:rPr>
              <w:t xml:space="preserve">Характеристика основных видов деятельности учащихся </w:t>
            </w:r>
          </w:p>
        </w:tc>
      </w:tr>
      <w:tr w:rsidR="00EA0401" w:rsidRPr="006C3464" w:rsidTr="00000986">
        <w:trPr>
          <w:trHeight w:val="613"/>
        </w:trPr>
        <w:tc>
          <w:tcPr>
            <w:tcW w:w="10598" w:type="dxa"/>
            <w:gridSpan w:val="3"/>
          </w:tcPr>
          <w:p w:rsidR="00EA0401" w:rsidRPr="006C3464" w:rsidRDefault="00EA0401" w:rsidP="00EA0401">
            <w:pPr>
              <w:jc w:val="center"/>
              <w:rPr>
                <w:b/>
                <w:sz w:val="24"/>
                <w:szCs w:val="24"/>
              </w:rPr>
            </w:pPr>
            <w:r w:rsidRPr="006C3464">
              <w:rPr>
                <w:b/>
                <w:sz w:val="24"/>
                <w:szCs w:val="24"/>
              </w:rPr>
              <w:t>Развитие речи. Тематические блоки</w:t>
            </w:r>
          </w:p>
        </w:tc>
      </w:tr>
      <w:tr w:rsidR="00EA0401" w:rsidRPr="006C3464" w:rsidTr="00000986">
        <w:tc>
          <w:tcPr>
            <w:tcW w:w="3936" w:type="dxa"/>
          </w:tcPr>
          <w:p w:rsidR="00EA0401" w:rsidRPr="006C3464" w:rsidRDefault="00EB0E6C" w:rsidP="00EA0401">
            <w:pPr>
              <w:jc w:val="both"/>
              <w:rPr>
                <w:b/>
                <w:sz w:val="24"/>
                <w:szCs w:val="24"/>
                <w:lang w:val="tt-RU"/>
              </w:rPr>
            </w:pPr>
            <w:r>
              <w:rPr>
                <w:b/>
                <w:sz w:val="24"/>
                <w:szCs w:val="24"/>
              </w:rPr>
              <w:t xml:space="preserve">Знакомство. Паллашу </w:t>
            </w:r>
          </w:p>
          <w:p w:rsidR="00EA0401" w:rsidRPr="006C3464" w:rsidRDefault="00EA0401" w:rsidP="00EA0401">
            <w:pPr>
              <w:jc w:val="both"/>
              <w:rPr>
                <w:b/>
                <w:sz w:val="24"/>
                <w:szCs w:val="24"/>
                <w:lang w:val="tt-RU"/>
              </w:rPr>
            </w:pPr>
            <w:r w:rsidRPr="006C3464">
              <w:rPr>
                <w:sz w:val="24"/>
                <w:szCs w:val="24"/>
              </w:rPr>
              <w:t>Знакомство с одноклассниками, учителем. Приветствие, прощание (с использованием типичных фраз речевого этикета)</w:t>
            </w:r>
          </w:p>
        </w:tc>
        <w:tc>
          <w:tcPr>
            <w:tcW w:w="6662" w:type="dxa"/>
            <w:gridSpan w:val="2"/>
          </w:tcPr>
          <w:p w:rsidR="00EA0401" w:rsidRPr="006C3464" w:rsidRDefault="00EA0401" w:rsidP="00EA0401">
            <w:pPr>
              <w:jc w:val="both"/>
              <w:rPr>
                <w:sz w:val="24"/>
                <w:szCs w:val="24"/>
                <w:lang w:val="tt-RU"/>
              </w:rPr>
            </w:pPr>
            <w:r w:rsidRPr="006C3464">
              <w:rPr>
                <w:b/>
                <w:sz w:val="24"/>
                <w:szCs w:val="24"/>
                <w:lang w:val="tt-RU"/>
              </w:rPr>
              <w:t xml:space="preserve">Говорить о </w:t>
            </w:r>
            <w:r w:rsidRPr="006C3464">
              <w:rPr>
                <w:sz w:val="24"/>
                <w:szCs w:val="24"/>
                <w:lang w:val="tt-RU"/>
              </w:rPr>
              <w:t xml:space="preserve">себе, отвечать на вопросы собеседника. </w:t>
            </w:r>
          </w:p>
          <w:p w:rsidR="00EA0401" w:rsidRPr="006C3464" w:rsidRDefault="00EA0401" w:rsidP="00EA0401">
            <w:pPr>
              <w:jc w:val="both"/>
              <w:rPr>
                <w:sz w:val="24"/>
                <w:szCs w:val="24"/>
                <w:lang w:val="tt-RU"/>
              </w:rPr>
            </w:pPr>
            <w:r w:rsidRPr="006C3464">
              <w:rPr>
                <w:b/>
                <w:sz w:val="24"/>
                <w:szCs w:val="24"/>
                <w:lang w:val="tt-RU"/>
              </w:rPr>
              <w:t xml:space="preserve">Вести диалог-знакомство. </w:t>
            </w:r>
            <w:r w:rsidRPr="006C3464">
              <w:rPr>
                <w:sz w:val="24"/>
                <w:szCs w:val="24"/>
                <w:lang w:val="tt-RU"/>
              </w:rPr>
              <w:t xml:space="preserve"> Приветствовать, прощаться.</w:t>
            </w:r>
          </w:p>
          <w:p w:rsidR="00EA0401" w:rsidRPr="006C3464" w:rsidRDefault="00EA0401" w:rsidP="00EA0401">
            <w:pPr>
              <w:jc w:val="both"/>
              <w:rPr>
                <w:sz w:val="24"/>
                <w:szCs w:val="24"/>
              </w:rPr>
            </w:pPr>
            <w:r w:rsidRPr="006C3464">
              <w:rPr>
                <w:b/>
                <w:sz w:val="24"/>
                <w:szCs w:val="24"/>
                <w:lang w:val="tt-RU"/>
              </w:rPr>
              <w:t>П</w:t>
            </w:r>
            <w:r w:rsidRPr="006C3464">
              <w:rPr>
                <w:b/>
                <w:sz w:val="24"/>
                <w:szCs w:val="24"/>
              </w:rPr>
              <w:t>онимать</w:t>
            </w:r>
            <w:r w:rsidRPr="006C3464">
              <w:rPr>
                <w:sz w:val="24"/>
                <w:szCs w:val="24"/>
              </w:rPr>
              <w:t xml:space="preserve"> в целом речь учителя по ведению урока.</w:t>
            </w:r>
          </w:p>
          <w:p w:rsidR="00EA0401" w:rsidRPr="006C3464" w:rsidRDefault="00EA0401" w:rsidP="00EA0401">
            <w:pPr>
              <w:jc w:val="both"/>
              <w:rPr>
                <w:sz w:val="24"/>
                <w:szCs w:val="24"/>
              </w:rPr>
            </w:pPr>
            <w:r w:rsidRPr="006C3464">
              <w:rPr>
                <w:b/>
                <w:sz w:val="24"/>
                <w:szCs w:val="24"/>
              </w:rPr>
              <w:t>Использовать</w:t>
            </w:r>
            <w:r w:rsidRPr="006C3464">
              <w:rPr>
                <w:sz w:val="24"/>
                <w:szCs w:val="24"/>
              </w:rPr>
              <w:t xml:space="preserve"> переспрос или просьбу повторить для уточнения отдельных деталей.</w:t>
            </w:r>
          </w:p>
          <w:p w:rsidR="00EA0401" w:rsidRPr="006C3464" w:rsidRDefault="00EA0401" w:rsidP="00EA0401">
            <w:pPr>
              <w:jc w:val="both"/>
              <w:rPr>
                <w:sz w:val="24"/>
                <w:szCs w:val="24"/>
              </w:rPr>
            </w:pPr>
            <w:r w:rsidRPr="006C3464">
              <w:rPr>
                <w:sz w:val="24"/>
                <w:szCs w:val="24"/>
              </w:rPr>
              <w:t xml:space="preserve">Вербально или невербально </w:t>
            </w:r>
            <w:r w:rsidRPr="006C3464">
              <w:rPr>
                <w:b/>
                <w:sz w:val="24"/>
                <w:szCs w:val="24"/>
              </w:rPr>
              <w:t xml:space="preserve">реагировать </w:t>
            </w:r>
            <w:r w:rsidRPr="006C3464">
              <w:rPr>
                <w:sz w:val="24"/>
                <w:szCs w:val="24"/>
              </w:rPr>
              <w:t>на услышанное.</w:t>
            </w:r>
          </w:p>
        </w:tc>
      </w:tr>
      <w:tr w:rsidR="00EA0401" w:rsidRPr="006C3464" w:rsidTr="00000986">
        <w:tc>
          <w:tcPr>
            <w:tcW w:w="3936" w:type="dxa"/>
          </w:tcPr>
          <w:p w:rsidR="00EA0401" w:rsidRPr="006C3464" w:rsidRDefault="00EA0401" w:rsidP="00EA0401">
            <w:pPr>
              <w:jc w:val="both"/>
              <w:rPr>
                <w:b/>
                <w:sz w:val="24"/>
                <w:szCs w:val="24"/>
                <w:lang w:val="tt-RU"/>
              </w:rPr>
            </w:pPr>
            <w:r w:rsidRPr="006C3464">
              <w:rPr>
                <w:b/>
                <w:sz w:val="24"/>
                <w:szCs w:val="24"/>
              </w:rPr>
              <w:t>Моя школа. Пирĕн шкул</w:t>
            </w:r>
          </w:p>
          <w:p w:rsidR="00EA0401" w:rsidRPr="006C3464" w:rsidRDefault="00EA0401" w:rsidP="00EA0401">
            <w:pPr>
              <w:ind w:firstLine="720"/>
              <w:jc w:val="both"/>
              <w:rPr>
                <w:sz w:val="24"/>
                <w:szCs w:val="24"/>
              </w:rPr>
            </w:pPr>
            <w:r w:rsidRPr="006C3464">
              <w:rPr>
                <w:sz w:val="24"/>
                <w:szCs w:val="24"/>
              </w:rPr>
              <w:t>Описание школы, классной комнаты. Школьные принадлежности. Учебные предметы, школьные учителя. Организация учебного процесса. Книга – источник знаний.</w:t>
            </w:r>
          </w:p>
          <w:p w:rsidR="00EA0401" w:rsidRPr="006C3464" w:rsidRDefault="00EA0401" w:rsidP="00EA0401">
            <w:pPr>
              <w:jc w:val="both"/>
              <w:rPr>
                <w:sz w:val="24"/>
                <w:szCs w:val="24"/>
              </w:rPr>
            </w:pPr>
          </w:p>
          <w:p w:rsidR="00EA0401" w:rsidRPr="006C3464" w:rsidRDefault="00EA0401" w:rsidP="00EA0401">
            <w:pPr>
              <w:jc w:val="both"/>
              <w:rPr>
                <w:b/>
                <w:sz w:val="24"/>
                <w:szCs w:val="24"/>
                <w:lang w:val="tt-RU"/>
              </w:rPr>
            </w:pPr>
          </w:p>
        </w:tc>
        <w:tc>
          <w:tcPr>
            <w:tcW w:w="6662" w:type="dxa"/>
            <w:gridSpan w:val="2"/>
          </w:tcPr>
          <w:p w:rsidR="00EA0401" w:rsidRPr="006C3464" w:rsidRDefault="00EA0401" w:rsidP="00EA0401">
            <w:pPr>
              <w:jc w:val="both"/>
              <w:rPr>
                <w:sz w:val="24"/>
                <w:szCs w:val="24"/>
                <w:lang w:val="tt-RU"/>
              </w:rPr>
            </w:pPr>
            <w:r w:rsidRPr="006C3464">
              <w:rPr>
                <w:b/>
                <w:sz w:val="24"/>
                <w:szCs w:val="24"/>
                <w:lang w:val="tt-RU"/>
              </w:rPr>
              <w:t xml:space="preserve">Говорить о </w:t>
            </w:r>
            <w:r w:rsidRPr="006C3464">
              <w:rPr>
                <w:sz w:val="24"/>
                <w:szCs w:val="24"/>
                <w:lang w:val="tt-RU"/>
              </w:rPr>
              <w:t>наличии и об отсутствии учебных принадлежностей,</w:t>
            </w:r>
            <w:r w:rsidRPr="006C3464">
              <w:rPr>
                <w:b/>
                <w:sz w:val="24"/>
                <w:szCs w:val="24"/>
                <w:lang w:val="tt-RU"/>
              </w:rPr>
              <w:t xml:space="preserve"> попросить </w:t>
            </w:r>
            <w:r w:rsidRPr="006C3464">
              <w:rPr>
                <w:sz w:val="24"/>
                <w:szCs w:val="24"/>
                <w:lang w:val="tt-RU"/>
              </w:rPr>
              <w:t xml:space="preserve">их у друга или предложить ему.  </w:t>
            </w:r>
            <w:r w:rsidRPr="006C3464">
              <w:rPr>
                <w:b/>
                <w:sz w:val="24"/>
                <w:szCs w:val="24"/>
                <w:lang w:val="tt-RU"/>
              </w:rPr>
              <w:t xml:space="preserve">Спрашивать и уточнять о </w:t>
            </w:r>
            <w:r w:rsidRPr="006C3464">
              <w:rPr>
                <w:sz w:val="24"/>
                <w:szCs w:val="24"/>
                <w:lang w:val="tt-RU"/>
              </w:rPr>
              <w:t>местонахождении предметов.</w:t>
            </w:r>
          </w:p>
          <w:p w:rsidR="00EA0401" w:rsidRPr="006C3464" w:rsidRDefault="00EA0401" w:rsidP="00EA0401">
            <w:pPr>
              <w:jc w:val="both"/>
              <w:rPr>
                <w:sz w:val="24"/>
                <w:szCs w:val="24"/>
                <w:lang w:val="tt-RU"/>
              </w:rPr>
            </w:pPr>
            <w:r w:rsidRPr="006C3464">
              <w:rPr>
                <w:b/>
                <w:sz w:val="24"/>
                <w:szCs w:val="24"/>
                <w:lang w:val="tt-RU"/>
              </w:rPr>
              <w:t>Вести диалог-</w:t>
            </w:r>
            <w:r w:rsidRPr="006C3464">
              <w:rPr>
                <w:b/>
                <w:sz w:val="24"/>
                <w:szCs w:val="24"/>
              </w:rPr>
              <w:t xml:space="preserve">обменмнениями </w:t>
            </w:r>
            <w:r w:rsidRPr="006C3464">
              <w:rPr>
                <w:sz w:val="24"/>
                <w:szCs w:val="24"/>
              </w:rPr>
              <w:t>о школе</w:t>
            </w:r>
            <w:r w:rsidRPr="006C3464">
              <w:rPr>
                <w:b/>
                <w:sz w:val="24"/>
                <w:szCs w:val="24"/>
              </w:rPr>
              <w:t xml:space="preserve">, </w:t>
            </w:r>
            <w:r w:rsidRPr="006C3464">
              <w:rPr>
                <w:sz w:val="24"/>
                <w:szCs w:val="24"/>
              </w:rPr>
              <w:t>классной комнате,</w:t>
            </w:r>
            <w:r w:rsidRPr="006C3464">
              <w:rPr>
                <w:sz w:val="24"/>
                <w:szCs w:val="24"/>
                <w:lang w:val="tt-RU"/>
              </w:rPr>
              <w:t xml:space="preserve"> об учебе, олюбимыхкнигах и их героях.</w:t>
            </w:r>
          </w:p>
          <w:p w:rsidR="00EA0401" w:rsidRPr="006C3464" w:rsidRDefault="00EA0401" w:rsidP="00EA0401">
            <w:pPr>
              <w:jc w:val="both"/>
              <w:rPr>
                <w:sz w:val="24"/>
                <w:szCs w:val="24"/>
                <w:lang w:val="tt-RU"/>
              </w:rPr>
            </w:pPr>
            <w:r w:rsidRPr="006C3464">
              <w:rPr>
                <w:sz w:val="24"/>
                <w:szCs w:val="24"/>
                <w:lang w:val="tt-RU"/>
              </w:rPr>
              <w:t>О</w:t>
            </w:r>
            <w:r w:rsidRPr="006C3464">
              <w:rPr>
                <w:b/>
                <w:sz w:val="24"/>
                <w:szCs w:val="24"/>
                <w:lang w:val="tt-RU"/>
              </w:rPr>
              <w:t>ценивать</w:t>
            </w:r>
            <w:r w:rsidRPr="006C3464">
              <w:rPr>
                <w:sz w:val="24"/>
                <w:szCs w:val="24"/>
                <w:lang w:val="tt-RU"/>
              </w:rPr>
              <w:t xml:space="preserve"> свою учебную деятельность.</w:t>
            </w:r>
          </w:p>
          <w:p w:rsidR="00EA0401" w:rsidRPr="006C3464" w:rsidRDefault="00EA0401" w:rsidP="00EA0401">
            <w:pPr>
              <w:jc w:val="both"/>
              <w:rPr>
                <w:sz w:val="24"/>
                <w:szCs w:val="24"/>
                <w:lang w:val="tt-RU"/>
              </w:rPr>
            </w:pPr>
            <w:r w:rsidRPr="006C3464">
              <w:rPr>
                <w:b/>
                <w:sz w:val="24"/>
                <w:szCs w:val="24"/>
                <w:lang w:val="tt-RU"/>
              </w:rPr>
              <w:t>Рассказывать</w:t>
            </w:r>
            <w:r w:rsidRPr="006C3464">
              <w:rPr>
                <w:sz w:val="24"/>
                <w:szCs w:val="24"/>
                <w:lang w:val="tt-RU"/>
              </w:rPr>
              <w:t xml:space="preserve"> о школе, об учителе, библиотекаре, о Празднике знаний.</w:t>
            </w:r>
          </w:p>
          <w:p w:rsidR="00EA0401" w:rsidRPr="006C3464" w:rsidRDefault="00EA0401" w:rsidP="00EA0401">
            <w:pPr>
              <w:jc w:val="both"/>
              <w:rPr>
                <w:sz w:val="24"/>
                <w:szCs w:val="24"/>
              </w:rPr>
            </w:pPr>
            <w:r w:rsidRPr="006C3464">
              <w:rPr>
                <w:b/>
                <w:sz w:val="24"/>
                <w:szCs w:val="24"/>
              </w:rPr>
              <w:t>Распознавать</w:t>
            </w:r>
            <w:r w:rsidRPr="006C3464">
              <w:rPr>
                <w:sz w:val="24"/>
                <w:szCs w:val="24"/>
              </w:rPr>
              <w:t xml:space="preserve"> на слух и понимать связное высказывание учителя, одноклассника, построенное на знакомом материале и / или содержащее некоторые незнакомые слова.</w:t>
            </w:r>
          </w:p>
          <w:p w:rsidR="00EA0401" w:rsidRPr="006C3464" w:rsidRDefault="00EA0401" w:rsidP="00EA0401">
            <w:pPr>
              <w:tabs>
                <w:tab w:val="left" w:pos="1080"/>
              </w:tabs>
              <w:ind w:left="-11"/>
              <w:jc w:val="both"/>
              <w:rPr>
                <w:color w:val="FF0000"/>
                <w:sz w:val="24"/>
                <w:szCs w:val="24"/>
              </w:rPr>
            </w:pPr>
            <w:r w:rsidRPr="006C3464">
              <w:rPr>
                <w:b/>
                <w:bCs/>
                <w:sz w:val="24"/>
                <w:szCs w:val="24"/>
              </w:rPr>
              <w:t>Переводить</w:t>
            </w:r>
            <w:r w:rsidRPr="006C3464">
              <w:rPr>
                <w:bCs/>
                <w:sz w:val="24"/>
                <w:szCs w:val="24"/>
              </w:rPr>
              <w:t xml:space="preserve"> небольшие тексты с русского языка на чувашский язык.</w:t>
            </w:r>
          </w:p>
        </w:tc>
      </w:tr>
      <w:tr w:rsidR="00EA0401" w:rsidRPr="006C3464" w:rsidTr="00000986">
        <w:tc>
          <w:tcPr>
            <w:tcW w:w="3936" w:type="dxa"/>
          </w:tcPr>
          <w:p w:rsidR="00EA0401" w:rsidRPr="006C3464" w:rsidRDefault="00EA0401" w:rsidP="00EA0401">
            <w:pPr>
              <w:jc w:val="both"/>
              <w:rPr>
                <w:b/>
                <w:sz w:val="24"/>
                <w:szCs w:val="24"/>
                <w:lang w:val="tt-RU"/>
              </w:rPr>
            </w:pPr>
            <w:r w:rsidRPr="006C3464">
              <w:rPr>
                <w:b/>
                <w:sz w:val="24"/>
                <w:szCs w:val="24"/>
              </w:rPr>
              <w:t>Моя семья. Манăн семье</w:t>
            </w:r>
          </w:p>
          <w:p w:rsidR="00EA0401" w:rsidRPr="006C3464" w:rsidRDefault="00EA0401" w:rsidP="00EA0401">
            <w:pPr>
              <w:ind w:firstLine="720"/>
              <w:jc w:val="both"/>
              <w:rPr>
                <w:sz w:val="24"/>
                <w:szCs w:val="24"/>
              </w:rPr>
            </w:pPr>
            <w:r w:rsidRPr="006C3464">
              <w:rPr>
                <w:sz w:val="24"/>
                <w:szCs w:val="24"/>
              </w:rPr>
              <w:t>Знакомство с членами семьи: их имена, возраст, внешность, черты характера, род занятий, успехи, увлечения. Забота о младших, помощь старшим. Семейные традиции. Семейные праздники: день рождения, Новый год, День защитников Отечества, Международный женский день, День Победы. Подарки. Поздравления.</w:t>
            </w:r>
          </w:p>
          <w:p w:rsidR="00EA0401" w:rsidRPr="006C3464" w:rsidRDefault="00EA0401" w:rsidP="00EA0401">
            <w:pPr>
              <w:jc w:val="both"/>
              <w:rPr>
                <w:b/>
                <w:sz w:val="24"/>
                <w:szCs w:val="24"/>
                <w:lang w:val="tt-RU"/>
              </w:rPr>
            </w:pPr>
          </w:p>
        </w:tc>
        <w:tc>
          <w:tcPr>
            <w:tcW w:w="6662" w:type="dxa"/>
            <w:gridSpan w:val="2"/>
          </w:tcPr>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 xml:space="preserve">о членах своей семьи (их имена, внешность, возраст, черты характера, профессии). </w:t>
            </w:r>
          </w:p>
          <w:p w:rsidR="00EA0401" w:rsidRPr="006C3464" w:rsidRDefault="00EA0401" w:rsidP="00EA0401">
            <w:pPr>
              <w:rPr>
                <w:sz w:val="24"/>
                <w:szCs w:val="24"/>
                <w:lang w:val="tt-RU"/>
              </w:rPr>
            </w:pPr>
            <w:r w:rsidRPr="006C3464">
              <w:rPr>
                <w:b/>
                <w:sz w:val="24"/>
                <w:szCs w:val="24"/>
                <w:lang w:val="tt-RU"/>
              </w:rPr>
              <w:t xml:space="preserve"> Начинат</w:t>
            </w:r>
            <w:r w:rsidRPr="006C3464">
              <w:rPr>
                <w:b/>
                <w:sz w:val="24"/>
                <w:szCs w:val="24"/>
              </w:rPr>
              <w:t xml:space="preserve">ь, поддерживать, и завершать разговор </w:t>
            </w:r>
            <w:r w:rsidRPr="006C3464">
              <w:rPr>
                <w:sz w:val="24"/>
                <w:szCs w:val="24"/>
                <w:lang w:val="tt-RU"/>
              </w:rPr>
              <w:t>осемье.</w:t>
            </w:r>
          </w:p>
          <w:p w:rsidR="00EA0401" w:rsidRPr="006C3464" w:rsidRDefault="00EA0401" w:rsidP="00EA0401">
            <w:pPr>
              <w:rPr>
                <w:sz w:val="24"/>
                <w:szCs w:val="24"/>
                <w:lang w:val="tt-RU"/>
              </w:rPr>
            </w:pPr>
            <w:r w:rsidRPr="006C3464">
              <w:rPr>
                <w:b/>
                <w:sz w:val="24"/>
                <w:szCs w:val="24"/>
                <w:lang w:val="tt-RU"/>
              </w:rPr>
              <w:t>Вести диалог-расспрос о</w:t>
            </w:r>
            <w:r w:rsidRPr="006C3464">
              <w:rPr>
                <w:sz w:val="24"/>
                <w:szCs w:val="24"/>
                <w:lang w:val="tt-RU"/>
              </w:rPr>
              <w:t xml:space="preserve"> членах семьи друга.</w:t>
            </w:r>
          </w:p>
          <w:p w:rsidR="00EA0401" w:rsidRPr="006C3464" w:rsidRDefault="00EA0401" w:rsidP="00EA0401">
            <w:pPr>
              <w:rPr>
                <w:color w:val="FF0000"/>
                <w:sz w:val="24"/>
                <w:szCs w:val="24"/>
                <w:lang w:val="tt-RU"/>
              </w:rPr>
            </w:pPr>
            <w:r w:rsidRPr="006C3464">
              <w:rPr>
                <w:b/>
                <w:sz w:val="24"/>
                <w:szCs w:val="24"/>
                <w:lang w:val="tt-RU"/>
              </w:rPr>
              <w:t>Поручать работу, выражать согласие или несогласие</w:t>
            </w:r>
            <w:r w:rsidRPr="006C3464">
              <w:rPr>
                <w:sz w:val="24"/>
                <w:szCs w:val="24"/>
                <w:lang w:val="tt-RU"/>
              </w:rPr>
              <w:t xml:space="preserve"> выполнить работу. </w:t>
            </w:r>
          </w:p>
          <w:p w:rsidR="00EA0401" w:rsidRPr="006C3464" w:rsidRDefault="00EA0401" w:rsidP="00EA0401">
            <w:pPr>
              <w:rPr>
                <w:sz w:val="24"/>
                <w:szCs w:val="24"/>
                <w:lang w:val="tt-RU"/>
              </w:rPr>
            </w:pPr>
            <w:r w:rsidRPr="006C3464">
              <w:rPr>
                <w:b/>
                <w:sz w:val="24"/>
                <w:szCs w:val="24"/>
                <w:lang w:val="tt-RU"/>
              </w:rPr>
              <w:t xml:space="preserve">Попросить </w:t>
            </w:r>
            <w:r w:rsidRPr="006C3464">
              <w:rPr>
                <w:sz w:val="24"/>
                <w:szCs w:val="24"/>
                <w:lang w:val="tt-RU"/>
              </w:rPr>
              <w:t xml:space="preserve"> помощи</w:t>
            </w:r>
            <w:r w:rsidRPr="006C3464">
              <w:rPr>
                <w:sz w:val="24"/>
                <w:szCs w:val="24"/>
              </w:rPr>
              <w:t xml:space="preserve">  в </w:t>
            </w:r>
            <w:r w:rsidRPr="006C3464">
              <w:rPr>
                <w:sz w:val="24"/>
                <w:szCs w:val="24"/>
                <w:lang w:val="tt-RU"/>
              </w:rPr>
              <w:t>домашних делах.</w:t>
            </w:r>
          </w:p>
          <w:p w:rsidR="00EA0401" w:rsidRPr="006C3464" w:rsidRDefault="00EA0401" w:rsidP="00EA0401">
            <w:pPr>
              <w:rPr>
                <w:sz w:val="24"/>
                <w:szCs w:val="24"/>
                <w:lang w:val="tt-RU"/>
              </w:rPr>
            </w:pPr>
            <w:r w:rsidRPr="006C3464">
              <w:rPr>
                <w:b/>
                <w:sz w:val="24"/>
                <w:szCs w:val="24"/>
                <w:lang w:val="tt-RU"/>
              </w:rPr>
              <w:t>Вести диалог-расспрос о</w:t>
            </w:r>
            <w:r w:rsidRPr="006C3464">
              <w:rPr>
                <w:sz w:val="24"/>
                <w:szCs w:val="24"/>
                <w:lang w:val="tt-RU"/>
              </w:rPr>
              <w:t xml:space="preserve"> домашних делах.</w:t>
            </w:r>
          </w:p>
          <w:p w:rsidR="00EA0401" w:rsidRPr="006C3464" w:rsidRDefault="00EA0401" w:rsidP="00EA0401">
            <w:pPr>
              <w:jc w:val="both"/>
              <w:rPr>
                <w:sz w:val="24"/>
                <w:szCs w:val="24"/>
                <w:lang w:val="tt-RU"/>
              </w:rPr>
            </w:pPr>
            <w:r w:rsidRPr="006C3464">
              <w:rPr>
                <w:b/>
                <w:sz w:val="24"/>
                <w:szCs w:val="24"/>
                <w:lang w:val="tt-RU"/>
              </w:rPr>
              <w:t xml:space="preserve">Выразить  благодарность </w:t>
            </w:r>
            <w:r w:rsidRPr="006C3464">
              <w:rPr>
                <w:sz w:val="24"/>
                <w:szCs w:val="24"/>
                <w:lang w:val="tt-RU"/>
              </w:rPr>
              <w:t xml:space="preserve">за труд </w:t>
            </w:r>
            <w:r w:rsidRPr="006C3464">
              <w:rPr>
                <w:b/>
                <w:sz w:val="24"/>
                <w:szCs w:val="24"/>
                <w:lang w:val="tt-RU"/>
              </w:rPr>
              <w:t>ипохвалить</w:t>
            </w:r>
            <w:r w:rsidRPr="006C3464">
              <w:rPr>
                <w:sz w:val="24"/>
                <w:szCs w:val="24"/>
                <w:lang w:val="tt-RU"/>
              </w:rPr>
              <w:t xml:space="preserve">. </w:t>
            </w:r>
          </w:p>
          <w:p w:rsidR="00EA0401" w:rsidRPr="006C3464" w:rsidRDefault="00EA0401" w:rsidP="00EA0401">
            <w:pPr>
              <w:rPr>
                <w:b/>
                <w:sz w:val="24"/>
                <w:szCs w:val="24"/>
                <w:lang w:val="tt-RU"/>
              </w:rPr>
            </w:pPr>
            <w:r w:rsidRPr="006C3464">
              <w:rPr>
                <w:b/>
                <w:sz w:val="24"/>
                <w:szCs w:val="24"/>
                <w:lang w:val="tt-RU"/>
              </w:rPr>
              <w:t xml:space="preserve">Вести диалог  </w:t>
            </w:r>
            <w:r w:rsidRPr="006C3464">
              <w:rPr>
                <w:sz w:val="24"/>
                <w:szCs w:val="24"/>
                <w:lang w:val="tt-RU"/>
              </w:rPr>
              <w:t xml:space="preserve">опокупке в магазине продуктов, одежды. </w:t>
            </w:r>
          </w:p>
          <w:p w:rsidR="00EA0401" w:rsidRPr="006C3464" w:rsidRDefault="00EA0401" w:rsidP="00EA0401">
            <w:pPr>
              <w:rPr>
                <w:sz w:val="24"/>
                <w:szCs w:val="24"/>
                <w:lang w:val="tt-RU"/>
              </w:rPr>
            </w:pPr>
            <w:r w:rsidRPr="006C3464">
              <w:rPr>
                <w:b/>
                <w:sz w:val="24"/>
                <w:szCs w:val="24"/>
                <w:lang w:val="tt-RU"/>
              </w:rPr>
              <w:t>Оценивать</w:t>
            </w:r>
            <w:r w:rsidRPr="006C3464">
              <w:rPr>
                <w:sz w:val="24"/>
                <w:szCs w:val="24"/>
                <w:lang w:val="tt-RU"/>
              </w:rPr>
              <w:t xml:space="preserve"> качества человека по его участию в домашних делах.</w:t>
            </w:r>
          </w:p>
          <w:p w:rsidR="00EA0401" w:rsidRPr="006C3464" w:rsidRDefault="00EA0401" w:rsidP="00EA0401">
            <w:pPr>
              <w:rPr>
                <w:sz w:val="24"/>
                <w:szCs w:val="24"/>
              </w:rPr>
            </w:pPr>
            <w:r w:rsidRPr="006C3464">
              <w:rPr>
                <w:b/>
                <w:sz w:val="24"/>
                <w:szCs w:val="24"/>
              </w:rPr>
              <w:lastRenderedPageBreak/>
              <w:t>Понимать</w:t>
            </w:r>
            <w:r w:rsidRPr="006C3464">
              <w:rPr>
                <w:sz w:val="24"/>
                <w:szCs w:val="24"/>
              </w:rPr>
              <w:t xml:space="preserve"> основное содержание несложных аутентичных текстов.</w:t>
            </w:r>
          </w:p>
          <w:p w:rsidR="00EA0401" w:rsidRPr="006C3464" w:rsidRDefault="00EA0401" w:rsidP="00EA0401">
            <w:pPr>
              <w:rPr>
                <w:sz w:val="24"/>
                <w:szCs w:val="24"/>
              </w:rPr>
            </w:pPr>
            <w:r w:rsidRPr="006C3464">
              <w:rPr>
                <w:b/>
                <w:sz w:val="24"/>
                <w:szCs w:val="24"/>
              </w:rPr>
              <w:t xml:space="preserve">Прогнозировать </w:t>
            </w:r>
            <w:r w:rsidRPr="006C3464">
              <w:rPr>
                <w:sz w:val="24"/>
                <w:szCs w:val="24"/>
              </w:rPr>
              <w:t>содержание устного текста по началу сообщения.</w:t>
            </w:r>
          </w:p>
          <w:p w:rsidR="00EA0401" w:rsidRPr="006C3464" w:rsidRDefault="00EA0401" w:rsidP="00EA0401">
            <w:pPr>
              <w:widowControl w:val="0"/>
              <w:autoSpaceDE w:val="0"/>
              <w:autoSpaceDN w:val="0"/>
              <w:adjustRightInd w:val="0"/>
              <w:jc w:val="both"/>
              <w:rPr>
                <w:sz w:val="24"/>
                <w:szCs w:val="24"/>
              </w:rPr>
            </w:pPr>
            <w:r w:rsidRPr="006C3464">
              <w:rPr>
                <w:b/>
                <w:sz w:val="24"/>
                <w:szCs w:val="24"/>
              </w:rPr>
              <w:t xml:space="preserve">Читать </w:t>
            </w:r>
            <w:r w:rsidRPr="006C3464">
              <w:rPr>
                <w:sz w:val="24"/>
                <w:szCs w:val="24"/>
              </w:rPr>
              <w:t xml:space="preserve">вслух и про себя аутентичные и художественные тексты. </w:t>
            </w:r>
          </w:p>
          <w:p w:rsidR="00EA0401" w:rsidRPr="006C3464" w:rsidRDefault="00EA0401" w:rsidP="00EA0401">
            <w:pPr>
              <w:jc w:val="both"/>
              <w:rPr>
                <w:b/>
                <w:color w:val="FF0000"/>
                <w:sz w:val="24"/>
                <w:szCs w:val="24"/>
              </w:rPr>
            </w:pPr>
            <w:r w:rsidRPr="006C3464">
              <w:rPr>
                <w:b/>
                <w:sz w:val="24"/>
                <w:szCs w:val="24"/>
              </w:rPr>
              <w:t>Разбивать</w:t>
            </w:r>
            <w:r w:rsidRPr="006C3464">
              <w:rPr>
                <w:sz w:val="24"/>
                <w:szCs w:val="24"/>
              </w:rPr>
              <w:t xml:space="preserve"> текст по смыслу на части.</w:t>
            </w:r>
          </w:p>
        </w:tc>
      </w:tr>
      <w:tr w:rsidR="00EA0401" w:rsidRPr="006C3464" w:rsidTr="00000986">
        <w:tc>
          <w:tcPr>
            <w:tcW w:w="3936" w:type="dxa"/>
          </w:tcPr>
          <w:p w:rsidR="00EA0401" w:rsidRPr="006C3464" w:rsidRDefault="00EA0401" w:rsidP="00EA0401">
            <w:pPr>
              <w:jc w:val="both"/>
              <w:rPr>
                <w:i/>
                <w:sz w:val="24"/>
                <w:szCs w:val="24"/>
              </w:rPr>
            </w:pPr>
            <w:r w:rsidRPr="006C3464">
              <w:rPr>
                <w:b/>
                <w:sz w:val="24"/>
                <w:szCs w:val="24"/>
                <w:lang w:val="tt-RU"/>
              </w:rPr>
              <w:lastRenderedPageBreak/>
              <w:t>Мои друзья. Манăн юлташсем</w:t>
            </w:r>
            <w:r w:rsidRPr="006C3464">
              <w:rPr>
                <w:b/>
                <w:sz w:val="24"/>
                <w:szCs w:val="24"/>
              </w:rPr>
              <w:t>.</w:t>
            </w:r>
          </w:p>
          <w:p w:rsidR="00EA0401" w:rsidRPr="006C3464" w:rsidRDefault="00EA0401" w:rsidP="00EA0401">
            <w:pPr>
              <w:ind w:firstLine="720"/>
              <w:jc w:val="both"/>
              <w:rPr>
                <w:sz w:val="24"/>
                <w:szCs w:val="24"/>
              </w:rPr>
            </w:pPr>
            <w:r w:rsidRPr="006C3464">
              <w:rPr>
                <w:sz w:val="24"/>
                <w:szCs w:val="24"/>
              </w:rPr>
              <w:t>Имя, возраст, внешность, рост, телосложение, характер друга. Успехи в учебе, спорте, других сферах деятельности. Совместные занятия.  Письмо другу, поздравительное письмо.</w:t>
            </w:r>
          </w:p>
          <w:p w:rsidR="00EA0401" w:rsidRPr="006C3464" w:rsidRDefault="00EA0401" w:rsidP="00EA0401">
            <w:pPr>
              <w:ind w:firstLine="720"/>
              <w:jc w:val="both"/>
              <w:rPr>
                <w:sz w:val="24"/>
                <w:szCs w:val="24"/>
              </w:rPr>
            </w:pPr>
            <w:r w:rsidRPr="006C3464">
              <w:rPr>
                <w:sz w:val="24"/>
                <w:szCs w:val="24"/>
              </w:rPr>
              <w:t>Наши друзья – домашние животные: кличка, описание, особенности поведения, любимая еда, чем привлекают.</w:t>
            </w:r>
          </w:p>
          <w:p w:rsidR="00EA0401" w:rsidRPr="006C3464" w:rsidRDefault="00EA0401" w:rsidP="00EA0401">
            <w:pPr>
              <w:jc w:val="both"/>
              <w:rPr>
                <w:i/>
                <w:sz w:val="24"/>
                <w:szCs w:val="24"/>
              </w:rPr>
            </w:pPr>
          </w:p>
        </w:tc>
        <w:tc>
          <w:tcPr>
            <w:tcW w:w="6662" w:type="dxa"/>
            <w:gridSpan w:val="2"/>
          </w:tcPr>
          <w:p w:rsidR="00EA0401" w:rsidRPr="006C3464" w:rsidRDefault="00EA0401" w:rsidP="00EA0401">
            <w:pPr>
              <w:rPr>
                <w:color w:val="FF0000"/>
                <w:sz w:val="24"/>
                <w:szCs w:val="24"/>
                <w:lang w:val="tt-RU"/>
              </w:rPr>
            </w:pPr>
            <w:r w:rsidRPr="006C3464">
              <w:rPr>
                <w:b/>
                <w:sz w:val="24"/>
                <w:szCs w:val="24"/>
                <w:lang w:val="tt-RU"/>
              </w:rPr>
              <w:t>Рассказывать</w:t>
            </w:r>
            <w:r w:rsidRPr="006C3464">
              <w:rPr>
                <w:sz w:val="24"/>
                <w:szCs w:val="24"/>
                <w:lang w:val="tt-RU"/>
              </w:rPr>
              <w:t xml:space="preserve"> о своем  друге.</w:t>
            </w:r>
          </w:p>
          <w:p w:rsidR="00EA0401" w:rsidRPr="006C3464" w:rsidRDefault="00EA0401" w:rsidP="00EA0401">
            <w:pPr>
              <w:rPr>
                <w:color w:val="FF0000"/>
                <w:sz w:val="24"/>
                <w:szCs w:val="24"/>
                <w:lang w:val="tt-RU"/>
              </w:rPr>
            </w:pPr>
            <w:r w:rsidRPr="006C3464">
              <w:rPr>
                <w:b/>
                <w:sz w:val="24"/>
                <w:szCs w:val="24"/>
                <w:lang w:val="tt-RU"/>
              </w:rPr>
              <w:t>Описывать</w:t>
            </w:r>
            <w:r w:rsidRPr="006C3464">
              <w:rPr>
                <w:sz w:val="24"/>
                <w:szCs w:val="24"/>
                <w:lang w:val="tt-RU"/>
              </w:rPr>
              <w:t xml:space="preserve"> черты характера друга.</w:t>
            </w:r>
          </w:p>
          <w:p w:rsidR="00EA0401" w:rsidRPr="006C3464" w:rsidRDefault="00EA0401" w:rsidP="00EA0401">
            <w:pPr>
              <w:rPr>
                <w:sz w:val="24"/>
                <w:szCs w:val="24"/>
                <w:lang w:val="tt-RU"/>
              </w:rPr>
            </w:pPr>
            <w:r w:rsidRPr="006C3464">
              <w:rPr>
                <w:b/>
                <w:sz w:val="24"/>
                <w:szCs w:val="24"/>
                <w:lang w:val="tt-RU"/>
              </w:rPr>
              <w:t xml:space="preserve">Вести диалог </w:t>
            </w:r>
            <w:r w:rsidRPr="006C3464">
              <w:rPr>
                <w:sz w:val="24"/>
                <w:szCs w:val="24"/>
                <w:lang w:val="tt-RU"/>
              </w:rPr>
              <w:t>обобщих увлечениях, о совместных делах.</w:t>
            </w:r>
          </w:p>
          <w:p w:rsidR="00EA0401" w:rsidRPr="006C3464" w:rsidRDefault="00EA0401" w:rsidP="00EA0401">
            <w:pPr>
              <w:rPr>
                <w:noProof/>
                <w:sz w:val="24"/>
                <w:szCs w:val="24"/>
                <w:lang w:val="tt-RU"/>
              </w:rPr>
            </w:pPr>
            <w:r w:rsidRPr="006C3464">
              <w:rPr>
                <w:b/>
                <w:noProof/>
                <w:sz w:val="24"/>
                <w:szCs w:val="24"/>
                <w:lang w:val="tt-RU"/>
              </w:rPr>
              <w:t xml:space="preserve">Написать </w:t>
            </w:r>
            <w:r w:rsidRPr="006C3464">
              <w:rPr>
                <w:noProof/>
                <w:sz w:val="24"/>
                <w:szCs w:val="24"/>
                <w:lang w:val="tt-RU"/>
              </w:rPr>
              <w:t>поздравительное письмо, письмо другу.</w:t>
            </w:r>
          </w:p>
          <w:p w:rsidR="00EA0401" w:rsidRPr="006C3464" w:rsidRDefault="00EA0401" w:rsidP="00EA0401">
            <w:pPr>
              <w:rPr>
                <w:sz w:val="24"/>
                <w:szCs w:val="24"/>
                <w:lang w:val="tt-RU"/>
              </w:rPr>
            </w:pPr>
            <w:r w:rsidRPr="006C3464">
              <w:rPr>
                <w:b/>
                <w:sz w:val="24"/>
                <w:szCs w:val="24"/>
                <w:lang w:val="tt-RU"/>
              </w:rPr>
              <w:t>Вести диалог-расспрос о</w:t>
            </w:r>
            <w:r w:rsidRPr="006C3464">
              <w:rPr>
                <w:sz w:val="24"/>
                <w:szCs w:val="24"/>
                <w:lang w:val="tt-RU"/>
              </w:rPr>
              <w:t xml:space="preserve"> домашних животных.</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 своем четвероногом друге.</w:t>
            </w:r>
          </w:p>
          <w:p w:rsidR="00EA0401" w:rsidRPr="006C3464" w:rsidRDefault="00EA0401" w:rsidP="00EA0401">
            <w:pPr>
              <w:rPr>
                <w:sz w:val="24"/>
                <w:szCs w:val="24"/>
              </w:rPr>
            </w:pPr>
            <w:r w:rsidRPr="006C3464">
              <w:rPr>
                <w:b/>
                <w:sz w:val="24"/>
                <w:szCs w:val="24"/>
              </w:rPr>
              <w:t>Выделять</w:t>
            </w:r>
            <w:r w:rsidRPr="006C3464">
              <w:rPr>
                <w:sz w:val="24"/>
                <w:szCs w:val="24"/>
              </w:rPr>
              <w:t xml:space="preserve"> основную мысль в воспринимаемом на слух тексте.</w:t>
            </w:r>
          </w:p>
          <w:p w:rsidR="00EA0401" w:rsidRPr="006C3464" w:rsidRDefault="00EA0401" w:rsidP="00EA0401">
            <w:pPr>
              <w:jc w:val="both"/>
              <w:rPr>
                <w:sz w:val="24"/>
                <w:szCs w:val="24"/>
              </w:rPr>
            </w:pPr>
            <w:r w:rsidRPr="006C3464">
              <w:rPr>
                <w:b/>
                <w:sz w:val="24"/>
                <w:szCs w:val="24"/>
              </w:rPr>
              <w:t>Прогнозировать</w:t>
            </w:r>
            <w:r w:rsidRPr="006C3464">
              <w:rPr>
                <w:sz w:val="24"/>
                <w:szCs w:val="24"/>
              </w:rPr>
              <w:t xml:space="preserve"> содержание текста на основе заголовка или начала текста.</w:t>
            </w:r>
          </w:p>
          <w:p w:rsidR="00EA0401" w:rsidRPr="006C3464" w:rsidRDefault="00EA0401" w:rsidP="00EA0401">
            <w:pPr>
              <w:jc w:val="both"/>
              <w:rPr>
                <w:sz w:val="24"/>
                <w:szCs w:val="24"/>
              </w:rPr>
            </w:pPr>
            <w:r w:rsidRPr="006C3464">
              <w:rPr>
                <w:b/>
                <w:sz w:val="24"/>
                <w:szCs w:val="24"/>
              </w:rPr>
              <w:t>Читать</w:t>
            </w:r>
            <w:r w:rsidRPr="006C3464">
              <w:rPr>
                <w:sz w:val="24"/>
                <w:szCs w:val="24"/>
              </w:rPr>
              <w:t xml:space="preserve"> несложные аутентичные тексты, полно и точно понимая текст .</w:t>
            </w:r>
          </w:p>
          <w:p w:rsidR="00EA0401" w:rsidRPr="006C3464" w:rsidRDefault="00EA0401" w:rsidP="00EA0401">
            <w:pPr>
              <w:tabs>
                <w:tab w:val="left" w:pos="1080"/>
              </w:tabs>
              <w:jc w:val="both"/>
              <w:rPr>
                <w:color w:val="FF0000"/>
                <w:sz w:val="24"/>
                <w:szCs w:val="24"/>
              </w:rPr>
            </w:pPr>
            <w:r w:rsidRPr="006C3464">
              <w:rPr>
                <w:b/>
                <w:bCs/>
                <w:sz w:val="24"/>
                <w:szCs w:val="24"/>
              </w:rPr>
              <w:t>Списывать</w:t>
            </w:r>
            <w:r w:rsidRPr="006C3464">
              <w:rPr>
                <w:bCs/>
                <w:sz w:val="24"/>
                <w:szCs w:val="24"/>
              </w:rPr>
              <w:t xml:space="preserve"> текст с выполнением какого-либо грамматического задания.</w:t>
            </w:r>
          </w:p>
        </w:tc>
      </w:tr>
      <w:tr w:rsidR="00EA0401" w:rsidRPr="006C3464" w:rsidTr="00000986">
        <w:tc>
          <w:tcPr>
            <w:tcW w:w="3936" w:type="dxa"/>
          </w:tcPr>
          <w:p w:rsidR="00EA0401" w:rsidRPr="006C3464" w:rsidRDefault="00EA0401" w:rsidP="00EA0401">
            <w:pPr>
              <w:jc w:val="both"/>
              <w:rPr>
                <w:i/>
                <w:sz w:val="24"/>
                <w:szCs w:val="24"/>
                <w:lang w:val="tt-RU"/>
              </w:rPr>
            </w:pPr>
            <w:r w:rsidRPr="006C3464">
              <w:rPr>
                <w:b/>
                <w:sz w:val="24"/>
                <w:szCs w:val="24"/>
                <w:lang w:val="tt-RU"/>
              </w:rPr>
              <w:t>Мои увлечения</w:t>
            </w:r>
            <w:r w:rsidR="00EB0E6C">
              <w:rPr>
                <w:b/>
                <w:sz w:val="24"/>
                <w:szCs w:val="24"/>
                <w:lang w:val="tt-RU"/>
              </w:rPr>
              <w:t xml:space="preserve">. Мана хавхалантаракан ĕçсем </w:t>
            </w:r>
          </w:p>
          <w:p w:rsidR="00EA0401" w:rsidRPr="006C3464" w:rsidRDefault="00EA0401" w:rsidP="00EA0401">
            <w:pPr>
              <w:ind w:firstLine="720"/>
              <w:jc w:val="both"/>
              <w:rPr>
                <w:sz w:val="24"/>
                <w:szCs w:val="24"/>
              </w:rPr>
            </w:pPr>
            <w:r w:rsidRPr="006C3464">
              <w:rPr>
                <w:bCs/>
                <w:sz w:val="24"/>
                <w:szCs w:val="24"/>
              </w:rPr>
              <w:t>Распорядок дня.</w:t>
            </w:r>
            <w:r w:rsidRPr="006C3464">
              <w:rPr>
                <w:sz w:val="24"/>
                <w:szCs w:val="24"/>
              </w:rPr>
              <w:t xml:space="preserve">Любимое занятие (хобби). Посещение кружков и секций, получение дополнительного образования. Спортивные игры. </w:t>
            </w:r>
          </w:p>
          <w:p w:rsidR="00EA0401" w:rsidRPr="006C3464" w:rsidRDefault="00EA0401" w:rsidP="00EA0401">
            <w:pPr>
              <w:ind w:firstLine="720"/>
              <w:jc w:val="both"/>
              <w:rPr>
                <w:sz w:val="24"/>
                <w:szCs w:val="24"/>
              </w:rPr>
            </w:pPr>
            <w:r w:rsidRPr="006C3464">
              <w:rPr>
                <w:sz w:val="24"/>
                <w:szCs w:val="24"/>
              </w:rPr>
              <w:t>Проведение каникул, выходного дня. В библиотеке. Любимые писатели, книги, газеты и журналы.</w:t>
            </w:r>
          </w:p>
          <w:p w:rsidR="00EA0401" w:rsidRPr="006C3464" w:rsidRDefault="00EA0401" w:rsidP="00EA0401">
            <w:pPr>
              <w:ind w:firstLine="720"/>
              <w:jc w:val="both"/>
              <w:rPr>
                <w:sz w:val="24"/>
                <w:szCs w:val="24"/>
              </w:rPr>
            </w:pPr>
            <w:r w:rsidRPr="006C3464">
              <w:rPr>
                <w:sz w:val="24"/>
                <w:szCs w:val="24"/>
              </w:rPr>
              <w:t xml:space="preserve">В театре и кино. Любимые артисты и актеры. Любимые музыка, фильм, спектакль, передача. </w:t>
            </w:r>
          </w:p>
          <w:p w:rsidR="00EA0401" w:rsidRPr="006C3464" w:rsidRDefault="00EA0401" w:rsidP="00EA0401">
            <w:pPr>
              <w:ind w:firstLine="720"/>
              <w:jc w:val="both"/>
              <w:rPr>
                <w:sz w:val="24"/>
                <w:szCs w:val="24"/>
              </w:rPr>
            </w:pPr>
            <w:r w:rsidRPr="006C3464">
              <w:rPr>
                <w:sz w:val="24"/>
                <w:szCs w:val="24"/>
              </w:rPr>
              <w:t>На экскурсии и в походе.</w:t>
            </w:r>
          </w:p>
          <w:p w:rsidR="00EA0401" w:rsidRPr="006C3464" w:rsidRDefault="00EA0401" w:rsidP="00EA0401">
            <w:pPr>
              <w:jc w:val="both"/>
              <w:rPr>
                <w:i/>
                <w:sz w:val="24"/>
                <w:szCs w:val="24"/>
                <w:lang w:val="tt-RU"/>
              </w:rPr>
            </w:pPr>
          </w:p>
        </w:tc>
        <w:tc>
          <w:tcPr>
            <w:tcW w:w="6662" w:type="dxa"/>
            <w:gridSpan w:val="2"/>
          </w:tcPr>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 xml:space="preserve">освоем режиме дня. </w:t>
            </w:r>
          </w:p>
          <w:p w:rsidR="00EA0401" w:rsidRPr="006C3464" w:rsidRDefault="00EA0401" w:rsidP="00EA0401">
            <w:pPr>
              <w:rPr>
                <w:color w:val="FF0000"/>
                <w:sz w:val="24"/>
                <w:szCs w:val="24"/>
                <w:lang w:val="tt-RU"/>
              </w:rPr>
            </w:pPr>
            <w:r w:rsidRPr="006C3464">
              <w:rPr>
                <w:b/>
                <w:sz w:val="24"/>
                <w:szCs w:val="24"/>
                <w:lang w:val="tt-RU"/>
              </w:rPr>
              <w:t xml:space="preserve">Уточнять </w:t>
            </w:r>
            <w:r w:rsidRPr="006C3464">
              <w:rPr>
                <w:sz w:val="24"/>
                <w:szCs w:val="24"/>
                <w:lang w:val="tt-RU"/>
              </w:rPr>
              <w:t>время, день недели.</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 xml:space="preserve">о любимых занятиях, играх. </w:t>
            </w:r>
          </w:p>
          <w:p w:rsidR="00EA0401" w:rsidRPr="006C3464" w:rsidRDefault="00EA0401" w:rsidP="00EA0401">
            <w:pPr>
              <w:pStyle w:val="af5"/>
              <w:tabs>
                <w:tab w:val="left" w:pos="993"/>
              </w:tabs>
              <w:ind w:left="0"/>
              <w:jc w:val="both"/>
              <w:rPr>
                <w:rFonts w:ascii="Times New Roman" w:hAnsi="Times New Roman"/>
                <w:lang w:val="tt-RU"/>
              </w:rPr>
            </w:pPr>
            <w:r w:rsidRPr="006C3464">
              <w:rPr>
                <w:rFonts w:ascii="Times New Roman" w:hAnsi="Times New Roman"/>
                <w:b/>
                <w:lang w:val="tt-RU"/>
              </w:rPr>
              <w:t xml:space="preserve">Вести диалог </w:t>
            </w:r>
            <w:r w:rsidRPr="006C3464">
              <w:rPr>
                <w:rFonts w:ascii="Times New Roman" w:hAnsi="Times New Roman"/>
                <w:lang w:val="tt-RU"/>
              </w:rPr>
              <w:t xml:space="preserve">о  посещении библиотеки, о любимых писателях, книгах и журналах. </w:t>
            </w:r>
          </w:p>
          <w:p w:rsidR="00EA0401" w:rsidRPr="006C3464" w:rsidRDefault="00EA0401" w:rsidP="00EA0401">
            <w:pPr>
              <w:pStyle w:val="af5"/>
              <w:tabs>
                <w:tab w:val="left" w:pos="993"/>
              </w:tabs>
              <w:ind w:left="0"/>
              <w:jc w:val="both"/>
              <w:rPr>
                <w:rFonts w:ascii="Times New Roman" w:hAnsi="Times New Roman"/>
                <w:lang w:val="tt-RU"/>
              </w:rPr>
            </w:pPr>
          </w:p>
          <w:p w:rsidR="00EA0401" w:rsidRPr="006C3464" w:rsidRDefault="00EA0401" w:rsidP="00EA0401">
            <w:pPr>
              <w:jc w:val="both"/>
              <w:rPr>
                <w:sz w:val="24"/>
                <w:szCs w:val="24"/>
                <w:lang w:val="tt-RU"/>
              </w:rPr>
            </w:pPr>
            <w:r w:rsidRPr="006C3464">
              <w:rPr>
                <w:b/>
                <w:sz w:val="24"/>
                <w:szCs w:val="24"/>
                <w:lang w:val="tt-RU"/>
              </w:rPr>
              <w:t>Вести диалог-</w:t>
            </w:r>
            <w:r w:rsidRPr="006C3464">
              <w:rPr>
                <w:b/>
                <w:sz w:val="24"/>
                <w:szCs w:val="24"/>
              </w:rPr>
              <w:t xml:space="preserve">обменмнениями </w:t>
            </w:r>
            <w:r w:rsidRPr="006C3464">
              <w:rPr>
                <w:sz w:val="24"/>
                <w:szCs w:val="24"/>
              </w:rPr>
              <w:t>о театре, о фильмах и спектаклях,</w:t>
            </w:r>
            <w:r w:rsidRPr="006C3464">
              <w:rPr>
                <w:sz w:val="24"/>
                <w:szCs w:val="24"/>
                <w:lang w:val="tt-RU"/>
              </w:rPr>
              <w:t xml:space="preserve"> олюбимыхтелепередачах.</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об увиденном на экскурсии и в походе.</w:t>
            </w:r>
          </w:p>
          <w:p w:rsidR="00EA0401" w:rsidRPr="006C3464" w:rsidRDefault="00EA0401" w:rsidP="00EA0401">
            <w:pPr>
              <w:jc w:val="both"/>
              <w:rPr>
                <w:sz w:val="24"/>
                <w:szCs w:val="24"/>
              </w:rPr>
            </w:pPr>
            <w:r w:rsidRPr="006C3464">
              <w:rPr>
                <w:sz w:val="24"/>
                <w:szCs w:val="24"/>
              </w:rPr>
              <w:t xml:space="preserve">Зрительно </w:t>
            </w:r>
            <w:r w:rsidRPr="006C3464">
              <w:rPr>
                <w:b/>
                <w:sz w:val="24"/>
                <w:szCs w:val="24"/>
              </w:rPr>
              <w:t>воспринимать</w:t>
            </w:r>
            <w:r w:rsidRPr="006C3464">
              <w:rPr>
                <w:sz w:val="24"/>
                <w:szCs w:val="24"/>
              </w:rPr>
              <w:t xml:space="preserve"> текст, </w:t>
            </w:r>
            <w:r w:rsidRPr="006C3464">
              <w:rPr>
                <w:b/>
                <w:sz w:val="24"/>
                <w:szCs w:val="24"/>
              </w:rPr>
              <w:t>узнавать</w:t>
            </w:r>
            <w:r w:rsidRPr="006C3464">
              <w:rPr>
                <w:sz w:val="24"/>
                <w:szCs w:val="24"/>
              </w:rPr>
              <w:t xml:space="preserve"> знакомые слова и грамматические явления и </w:t>
            </w:r>
            <w:r w:rsidRPr="006C3464">
              <w:rPr>
                <w:b/>
                <w:sz w:val="24"/>
                <w:szCs w:val="24"/>
              </w:rPr>
              <w:t xml:space="preserve">понимать </w:t>
            </w:r>
            <w:r w:rsidRPr="006C3464">
              <w:rPr>
                <w:sz w:val="24"/>
                <w:szCs w:val="24"/>
              </w:rPr>
              <w:t>основное содержание аутентичных текстов.</w:t>
            </w:r>
          </w:p>
          <w:p w:rsidR="00EA0401" w:rsidRPr="006C3464" w:rsidRDefault="00EA0401" w:rsidP="00EA0401">
            <w:pPr>
              <w:jc w:val="both"/>
              <w:rPr>
                <w:sz w:val="24"/>
                <w:szCs w:val="24"/>
              </w:rPr>
            </w:pPr>
            <w:r w:rsidRPr="006C3464">
              <w:rPr>
                <w:b/>
                <w:sz w:val="24"/>
                <w:szCs w:val="24"/>
              </w:rPr>
              <w:t>Определять</w:t>
            </w:r>
            <w:r w:rsidRPr="006C3464">
              <w:rPr>
                <w:sz w:val="24"/>
                <w:szCs w:val="24"/>
              </w:rPr>
              <w:t xml:space="preserve"> тему / основную мысль текста.</w:t>
            </w:r>
          </w:p>
          <w:p w:rsidR="00EA0401" w:rsidRPr="006C3464" w:rsidRDefault="00EA0401" w:rsidP="00EA0401">
            <w:pPr>
              <w:jc w:val="both"/>
              <w:rPr>
                <w:sz w:val="24"/>
                <w:szCs w:val="24"/>
              </w:rPr>
            </w:pPr>
            <w:r w:rsidRPr="006C3464">
              <w:rPr>
                <w:b/>
                <w:sz w:val="24"/>
                <w:szCs w:val="24"/>
              </w:rPr>
              <w:t xml:space="preserve">Оценивать </w:t>
            </w:r>
            <w:r w:rsidRPr="006C3464">
              <w:rPr>
                <w:sz w:val="24"/>
                <w:szCs w:val="24"/>
              </w:rPr>
              <w:t>полученную информацию.</w:t>
            </w:r>
          </w:p>
          <w:p w:rsidR="00EA0401" w:rsidRPr="006C3464" w:rsidRDefault="00EA0401" w:rsidP="00EA0401">
            <w:pPr>
              <w:jc w:val="both"/>
              <w:rPr>
                <w:sz w:val="24"/>
                <w:szCs w:val="24"/>
              </w:rPr>
            </w:pPr>
            <w:r w:rsidRPr="006C3464">
              <w:rPr>
                <w:b/>
                <w:sz w:val="24"/>
                <w:szCs w:val="24"/>
              </w:rPr>
              <w:t>Выбирать</w:t>
            </w:r>
            <w:r w:rsidRPr="006C3464">
              <w:rPr>
                <w:sz w:val="24"/>
                <w:szCs w:val="24"/>
              </w:rPr>
              <w:t xml:space="preserve"> необходимую / интересующую информацию, просмотрев один текст или несколько коротких текстов.</w:t>
            </w:r>
          </w:p>
        </w:tc>
      </w:tr>
      <w:tr w:rsidR="00EA0401" w:rsidRPr="006C3464" w:rsidTr="00000986">
        <w:tc>
          <w:tcPr>
            <w:tcW w:w="3936" w:type="dxa"/>
          </w:tcPr>
          <w:p w:rsidR="00EA0401" w:rsidRPr="006C3464" w:rsidRDefault="00EA0401" w:rsidP="00EA0401">
            <w:pPr>
              <w:jc w:val="both"/>
              <w:rPr>
                <w:sz w:val="24"/>
                <w:szCs w:val="24"/>
                <w:lang w:val="tt-RU"/>
              </w:rPr>
            </w:pPr>
            <w:r w:rsidRPr="006C3464">
              <w:rPr>
                <w:b/>
                <w:sz w:val="24"/>
                <w:szCs w:val="24"/>
                <w:lang w:val="tt-RU"/>
              </w:rPr>
              <w:t>Труд украшает человека. Ĕç çынна илем кÿрет</w:t>
            </w:r>
          </w:p>
          <w:p w:rsidR="00EA0401" w:rsidRPr="006C3464" w:rsidRDefault="00EA0401" w:rsidP="00EA0401">
            <w:pPr>
              <w:ind w:firstLine="720"/>
              <w:jc w:val="both"/>
              <w:rPr>
                <w:sz w:val="24"/>
                <w:szCs w:val="24"/>
              </w:rPr>
            </w:pPr>
            <w:r w:rsidRPr="006C3464">
              <w:rPr>
                <w:sz w:val="24"/>
                <w:szCs w:val="24"/>
              </w:rPr>
              <w:t>Повседневные дела детей. Помощь взрослым: хозяйственно-бытовой, сельскохозяйственный труд. Как получается хлеб?</w:t>
            </w:r>
          </w:p>
          <w:p w:rsidR="00EA0401" w:rsidRPr="00C36AF9" w:rsidRDefault="00EA0401" w:rsidP="00EA0401">
            <w:pPr>
              <w:ind w:firstLine="720"/>
              <w:jc w:val="both"/>
              <w:rPr>
                <w:sz w:val="24"/>
                <w:szCs w:val="24"/>
              </w:rPr>
            </w:pPr>
            <w:r w:rsidRPr="006C3464">
              <w:rPr>
                <w:sz w:val="24"/>
                <w:szCs w:val="24"/>
              </w:rPr>
              <w:t>Ознакомление с различными профессиями и мастерами прикладного искусства. Профессии родител</w:t>
            </w:r>
            <w:r>
              <w:rPr>
                <w:sz w:val="24"/>
                <w:szCs w:val="24"/>
              </w:rPr>
              <w:t xml:space="preserve">ей. Профессия и специальности. </w:t>
            </w:r>
          </w:p>
        </w:tc>
        <w:tc>
          <w:tcPr>
            <w:tcW w:w="6662" w:type="dxa"/>
            <w:gridSpan w:val="2"/>
          </w:tcPr>
          <w:p w:rsidR="00EA0401" w:rsidRPr="006C3464" w:rsidRDefault="00EA0401" w:rsidP="00EA0401">
            <w:pPr>
              <w:rPr>
                <w:sz w:val="24"/>
                <w:szCs w:val="24"/>
                <w:lang w:val="tt-RU"/>
              </w:rPr>
            </w:pPr>
            <w:r w:rsidRPr="006C3464">
              <w:rPr>
                <w:b/>
                <w:sz w:val="24"/>
                <w:szCs w:val="24"/>
                <w:lang w:val="tt-RU"/>
              </w:rPr>
              <w:t xml:space="preserve">Вести диалог </w:t>
            </w:r>
            <w:r w:rsidRPr="006C3464">
              <w:rPr>
                <w:sz w:val="24"/>
                <w:szCs w:val="24"/>
                <w:lang w:val="tt-RU"/>
              </w:rPr>
              <w:t xml:space="preserve">о своих повседневных делах. </w:t>
            </w:r>
          </w:p>
          <w:p w:rsidR="00EA0401" w:rsidRPr="006C3464" w:rsidRDefault="00EA0401" w:rsidP="00EA0401">
            <w:pPr>
              <w:rPr>
                <w:sz w:val="24"/>
                <w:szCs w:val="24"/>
                <w:lang w:val="tt-RU"/>
              </w:rPr>
            </w:pPr>
            <w:r w:rsidRPr="006C3464">
              <w:rPr>
                <w:b/>
                <w:sz w:val="24"/>
                <w:szCs w:val="24"/>
                <w:lang w:val="tt-RU"/>
              </w:rPr>
              <w:t xml:space="preserve">Сообщать  </w:t>
            </w:r>
            <w:r w:rsidRPr="006C3464">
              <w:rPr>
                <w:sz w:val="24"/>
                <w:szCs w:val="24"/>
                <w:lang w:val="tt-RU"/>
              </w:rPr>
              <w:t xml:space="preserve">о труде людей разных профессий. </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 профессиях своих родителей.</w:t>
            </w:r>
          </w:p>
          <w:p w:rsidR="00EA0401" w:rsidRPr="006C3464" w:rsidRDefault="00EA0401" w:rsidP="00EA0401">
            <w:pPr>
              <w:jc w:val="both"/>
              <w:rPr>
                <w:sz w:val="24"/>
                <w:szCs w:val="24"/>
              </w:rPr>
            </w:pPr>
            <w:r w:rsidRPr="006C3464">
              <w:rPr>
                <w:b/>
                <w:sz w:val="24"/>
                <w:szCs w:val="24"/>
              </w:rPr>
              <w:t>Выделять</w:t>
            </w:r>
            <w:r w:rsidRPr="006C3464">
              <w:rPr>
                <w:sz w:val="24"/>
                <w:szCs w:val="24"/>
              </w:rPr>
              <w:t xml:space="preserve"> главные факты из текста, опуская второстепенные.</w:t>
            </w:r>
          </w:p>
          <w:p w:rsidR="00EA0401" w:rsidRPr="006C3464" w:rsidRDefault="00EA0401" w:rsidP="00EA0401">
            <w:pPr>
              <w:jc w:val="both"/>
              <w:rPr>
                <w:sz w:val="24"/>
                <w:szCs w:val="24"/>
              </w:rPr>
            </w:pPr>
            <w:r w:rsidRPr="006C3464">
              <w:rPr>
                <w:b/>
                <w:sz w:val="24"/>
                <w:szCs w:val="24"/>
              </w:rPr>
              <w:t>Устанавливать</w:t>
            </w:r>
            <w:r w:rsidRPr="006C3464">
              <w:rPr>
                <w:sz w:val="24"/>
                <w:szCs w:val="24"/>
              </w:rPr>
              <w:t xml:space="preserve"> логическую последовательность основных фактов текста.</w:t>
            </w:r>
          </w:p>
          <w:p w:rsidR="00EA0401" w:rsidRPr="006C3464" w:rsidRDefault="00EA0401" w:rsidP="00EA0401">
            <w:pPr>
              <w:tabs>
                <w:tab w:val="left" w:pos="1080"/>
              </w:tabs>
              <w:ind w:left="-11"/>
              <w:jc w:val="both"/>
              <w:rPr>
                <w:sz w:val="24"/>
                <w:szCs w:val="24"/>
                <w:lang w:val="tt-RU"/>
              </w:rPr>
            </w:pPr>
            <w:r w:rsidRPr="006C3464">
              <w:rPr>
                <w:b/>
                <w:bCs/>
                <w:sz w:val="24"/>
                <w:szCs w:val="24"/>
              </w:rPr>
              <w:t>Составлять</w:t>
            </w:r>
            <w:r w:rsidRPr="006C3464">
              <w:rPr>
                <w:bCs/>
                <w:sz w:val="24"/>
                <w:szCs w:val="24"/>
              </w:rPr>
              <w:t xml:space="preserve"> план, тезисы устного или письменного сообщения.</w:t>
            </w:r>
          </w:p>
        </w:tc>
      </w:tr>
      <w:tr w:rsidR="00EA0401" w:rsidRPr="006C3464" w:rsidTr="00000986">
        <w:tc>
          <w:tcPr>
            <w:tcW w:w="3936" w:type="dxa"/>
          </w:tcPr>
          <w:p w:rsidR="00EA0401" w:rsidRPr="006C3464" w:rsidRDefault="00EA0401" w:rsidP="00EA0401">
            <w:pPr>
              <w:jc w:val="center"/>
              <w:rPr>
                <w:b/>
                <w:bCs/>
                <w:sz w:val="24"/>
                <w:szCs w:val="24"/>
              </w:rPr>
            </w:pPr>
            <w:r w:rsidRPr="006C3464">
              <w:rPr>
                <w:b/>
                <w:bCs/>
                <w:sz w:val="24"/>
                <w:szCs w:val="24"/>
              </w:rPr>
              <w:t xml:space="preserve">Уроки нравственности. </w:t>
            </w:r>
            <w:r w:rsidRPr="006C3464">
              <w:rPr>
                <w:b/>
                <w:sz w:val="24"/>
                <w:szCs w:val="24"/>
              </w:rPr>
              <w:t>Ыр кăмăллăх урокĕсем</w:t>
            </w:r>
          </w:p>
          <w:p w:rsidR="00EA0401" w:rsidRPr="006C3464" w:rsidRDefault="00EA0401" w:rsidP="00EA0401">
            <w:pPr>
              <w:ind w:firstLine="567"/>
              <w:jc w:val="both"/>
              <w:rPr>
                <w:sz w:val="24"/>
                <w:szCs w:val="24"/>
              </w:rPr>
            </w:pPr>
            <w:r w:rsidRPr="006C3464">
              <w:rPr>
                <w:sz w:val="24"/>
                <w:szCs w:val="24"/>
              </w:rPr>
              <w:t xml:space="preserve">Рассказы, стихотворения и сказки на тему толерантности, </w:t>
            </w:r>
            <w:r w:rsidRPr="006C3464">
              <w:rPr>
                <w:sz w:val="24"/>
                <w:szCs w:val="24"/>
              </w:rPr>
              <w:lastRenderedPageBreak/>
              <w:t>дружбы, порядочности, скромности, правдивости, трудолюбия и т.п.</w:t>
            </w:r>
          </w:p>
          <w:p w:rsidR="00EA0401" w:rsidRPr="006C3464" w:rsidRDefault="00EA0401" w:rsidP="00EA0401">
            <w:pPr>
              <w:ind w:firstLine="567"/>
              <w:jc w:val="both"/>
              <w:rPr>
                <w:sz w:val="24"/>
                <w:szCs w:val="24"/>
              </w:rPr>
            </w:pPr>
            <w:r w:rsidRPr="006C3464">
              <w:rPr>
                <w:sz w:val="24"/>
                <w:szCs w:val="24"/>
              </w:rPr>
              <w:t>Формы вежливого обращения в речи. Особенности телефонного разговора.</w:t>
            </w:r>
          </w:p>
          <w:p w:rsidR="00EA0401" w:rsidRPr="006C3464" w:rsidRDefault="00EA0401" w:rsidP="00EA0401">
            <w:pPr>
              <w:ind w:firstLine="567"/>
              <w:jc w:val="both"/>
              <w:rPr>
                <w:sz w:val="24"/>
                <w:szCs w:val="24"/>
              </w:rPr>
            </w:pPr>
            <w:r w:rsidRPr="006C3464">
              <w:rPr>
                <w:sz w:val="24"/>
                <w:szCs w:val="24"/>
              </w:rPr>
              <w:t>Особенности написания поздравительной открытки, письма другу).</w:t>
            </w:r>
          </w:p>
          <w:p w:rsidR="00EA0401" w:rsidRPr="006C3464" w:rsidRDefault="00EA0401" w:rsidP="00EA0401">
            <w:pPr>
              <w:jc w:val="both"/>
              <w:rPr>
                <w:color w:val="FF0000"/>
                <w:sz w:val="24"/>
                <w:szCs w:val="24"/>
                <w:lang w:val="tt-RU"/>
              </w:rPr>
            </w:pPr>
          </w:p>
        </w:tc>
        <w:tc>
          <w:tcPr>
            <w:tcW w:w="6662" w:type="dxa"/>
            <w:gridSpan w:val="2"/>
          </w:tcPr>
          <w:p w:rsidR="00EA0401" w:rsidRPr="006C3464" w:rsidRDefault="00EA0401" w:rsidP="00EA0401">
            <w:pPr>
              <w:rPr>
                <w:sz w:val="24"/>
                <w:szCs w:val="24"/>
                <w:lang w:val="tt-RU"/>
              </w:rPr>
            </w:pPr>
            <w:r w:rsidRPr="006C3464">
              <w:rPr>
                <w:b/>
                <w:sz w:val="24"/>
                <w:szCs w:val="24"/>
                <w:lang w:val="tt-RU"/>
              </w:rPr>
              <w:lastRenderedPageBreak/>
              <w:t xml:space="preserve">Пересказывать </w:t>
            </w:r>
            <w:r w:rsidRPr="006C3464">
              <w:rPr>
                <w:sz w:val="24"/>
                <w:szCs w:val="24"/>
                <w:lang w:val="tt-RU"/>
              </w:rPr>
              <w:t xml:space="preserve">содержания прочитанных текстов. </w:t>
            </w:r>
          </w:p>
          <w:p w:rsidR="00EA0401" w:rsidRPr="006C3464" w:rsidRDefault="00EA0401" w:rsidP="00EA0401">
            <w:pPr>
              <w:rPr>
                <w:sz w:val="24"/>
                <w:szCs w:val="24"/>
              </w:rPr>
            </w:pPr>
            <w:r w:rsidRPr="006C3464">
              <w:rPr>
                <w:b/>
                <w:sz w:val="24"/>
                <w:szCs w:val="24"/>
                <w:lang w:val="tt-RU"/>
              </w:rPr>
              <w:t>Вести</w:t>
            </w:r>
            <w:r w:rsidRPr="006C3464">
              <w:rPr>
                <w:b/>
                <w:sz w:val="24"/>
                <w:szCs w:val="24"/>
              </w:rPr>
              <w:t xml:space="preserve"> диалог-обменмнениями </w:t>
            </w:r>
            <w:r w:rsidRPr="006C3464">
              <w:rPr>
                <w:sz w:val="24"/>
                <w:szCs w:val="24"/>
              </w:rPr>
              <w:t>о героях прочитанных рассказов, стихотворений и сказок.</w:t>
            </w:r>
          </w:p>
          <w:p w:rsidR="00EA0401" w:rsidRPr="006C3464" w:rsidRDefault="00EA0401" w:rsidP="00EA0401">
            <w:pPr>
              <w:rPr>
                <w:sz w:val="24"/>
                <w:szCs w:val="24"/>
                <w:lang w:val="tt-RU"/>
              </w:rPr>
            </w:pPr>
            <w:r w:rsidRPr="006C3464">
              <w:rPr>
                <w:b/>
                <w:sz w:val="24"/>
                <w:szCs w:val="24"/>
              </w:rPr>
              <w:t xml:space="preserve">Вести диалог </w:t>
            </w:r>
            <w:r w:rsidRPr="006C3464">
              <w:rPr>
                <w:sz w:val="24"/>
                <w:szCs w:val="24"/>
              </w:rPr>
              <w:t>по телефону</w:t>
            </w:r>
            <w:r w:rsidRPr="006C3464">
              <w:rPr>
                <w:sz w:val="24"/>
                <w:szCs w:val="24"/>
                <w:lang w:val="tt-RU"/>
              </w:rPr>
              <w:t>: начать   разговор, завершить разговор.</w:t>
            </w:r>
          </w:p>
          <w:p w:rsidR="00EA0401" w:rsidRPr="006C3464" w:rsidRDefault="00EA0401" w:rsidP="00EA0401">
            <w:pPr>
              <w:rPr>
                <w:sz w:val="24"/>
                <w:szCs w:val="24"/>
                <w:lang w:val="tt-RU"/>
              </w:rPr>
            </w:pPr>
            <w:r w:rsidRPr="006C3464">
              <w:rPr>
                <w:b/>
                <w:sz w:val="24"/>
                <w:szCs w:val="24"/>
                <w:lang w:val="tt-RU"/>
              </w:rPr>
              <w:lastRenderedPageBreak/>
              <w:t xml:space="preserve">Написать </w:t>
            </w:r>
            <w:r w:rsidRPr="006C3464">
              <w:rPr>
                <w:sz w:val="24"/>
                <w:szCs w:val="24"/>
                <w:lang w:val="tt-RU"/>
              </w:rPr>
              <w:t>поздравительную открытку, письмо.</w:t>
            </w:r>
          </w:p>
          <w:p w:rsidR="00EA0401" w:rsidRPr="006C3464" w:rsidRDefault="00EA0401" w:rsidP="00EA0401">
            <w:pPr>
              <w:jc w:val="both"/>
              <w:rPr>
                <w:color w:val="FF0000"/>
                <w:sz w:val="24"/>
                <w:szCs w:val="24"/>
              </w:rPr>
            </w:pPr>
            <w:r w:rsidRPr="006C3464">
              <w:rPr>
                <w:b/>
                <w:sz w:val="24"/>
                <w:szCs w:val="24"/>
              </w:rPr>
              <w:t>Находить</w:t>
            </w:r>
            <w:r w:rsidRPr="006C3464">
              <w:rPr>
                <w:sz w:val="24"/>
                <w:szCs w:val="24"/>
              </w:rPr>
              <w:t xml:space="preserve"> значение отдельных незнакомых слов в двуязычном словаре.</w:t>
            </w:r>
          </w:p>
        </w:tc>
      </w:tr>
      <w:tr w:rsidR="00EA0401" w:rsidRPr="006C3464" w:rsidTr="00000986">
        <w:tc>
          <w:tcPr>
            <w:tcW w:w="3936" w:type="dxa"/>
          </w:tcPr>
          <w:p w:rsidR="00EA0401" w:rsidRPr="006C3464" w:rsidRDefault="00EA0401" w:rsidP="00EA0401">
            <w:pPr>
              <w:jc w:val="center"/>
              <w:rPr>
                <w:b/>
                <w:sz w:val="24"/>
                <w:szCs w:val="24"/>
                <w:lang w:val="tt-RU"/>
              </w:rPr>
            </w:pPr>
            <w:r w:rsidRPr="006C3464">
              <w:rPr>
                <w:b/>
                <w:sz w:val="24"/>
                <w:szCs w:val="24"/>
              </w:rPr>
              <w:lastRenderedPageBreak/>
              <w:t>Человек и природа.</w:t>
            </w:r>
            <w:r w:rsidRPr="006C3464">
              <w:rPr>
                <w:b/>
                <w:bCs/>
                <w:sz w:val="24"/>
                <w:szCs w:val="24"/>
              </w:rPr>
              <w:t xml:space="preserve"> Çын тата çут çанталăк.</w:t>
            </w:r>
          </w:p>
          <w:p w:rsidR="00EA0401" w:rsidRPr="006C3464" w:rsidRDefault="00EA0401" w:rsidP="00EA0401">
            <w:pPr>
              <w:ind w:firstLine="720"/>
              <w:jc w:val="both"/>
              <w:rPr>
                <w:sz w:val="24"/>
                <w:szCs w:val="24"/>
              </w:rPr>
            </w:pPr>
            <w:r w:rsidRPr="006C3464">
              <w:rPr>
                <w:sz w:val="24"/>
                <w:szCs w:val="24"/>
              </w:rPr>
              <w:t xml:space="preserve">Человек – дитя природы. Живая и неживая природа. Природно-климатические условия Чувашской Республики. </w:t>
            </w:r>
          </w:p>
          <w:p w:rsidR="00EA0401" w:rsidRPr="006C3464" w:rsidRDefault="00EA0401" w:rsidP="00EA0401">
            <w:pPr>
              <w:ind w:firstLine="720"/>
              <w:jc w:val="both"/>
              <w:rPr>
                <w:sz w:val="24"/>
                <w:szCs w:val="24"/>
              </w:rPr>
            </w:pPr>
            <w:r w:rsidRPr="006C3464">
              <w:rPr>
                <w:sz w:val="24"/>
                <w:szCs w:val="24"/>
              </w:rPr>
              <w:t>Вопросы экологии: забота о чистоте окружающей природы, экономия и охрана природных богатств.</w:t>
            </w:r>
          </w:p>
          <w:p w:rsidR="00EA0401" w:rsidRPr="006C3464" w:rsidRDefault="00EA0401" w:rsidP="00EA0401">
            <w:pPr>
              <w:ind w:firstLine="720"/>
              <w:jc w:val="both"/>
              <w:rPr>
                <w:sz w:val="24"/>
                <w:szCs w:val="24"/>
              </w:rPr>
            </w:pPr>
            <w:r w:rsidRPr="006C3464">
              <w:rPr>
                <w:sz w:val="24"/>
                <w:szCs w:val="24"/>
              </w:rPr>
              <w:t xml:space="preserve">Погодные изменения. Наблюдения за погодой. </w:t>
            </w:r>
          </w:p>
          <w:p w:rsidR="00EA0401" w:rsidRPr="006C3464" w:rsidRDefault="00EA0401" w:rsidP="00EA0401">
            <w:pPr>
              <w:ind w:firstLine="720"/>
              <w:jc w:val="both"/>
              <w:rPr>
                <w:sz w:val="24"/>
                <w:szCs w:val="24"/>
              </w:rPr>
            </w:pPr>
            <w:r w:rsidRPr="006C3464">
              <w:rPr>
                <w:sz w:val="24"/>
                <w:szCs w:val="24"/>
              </w:rPr>
              <w:t>Забота о здоровье и его укрепление.</w:t>
            </w:r>
          </w:p>
        </w:tc>
        <w:tc>
          <w:tcPr>
            <w:tcW w:w="6662" w:type="dxa"/>
            <w:gridSpan w:val="2"/>
          </w:tcPr>
          <w:p w:rsidR="00EA0401" w:rsidRPr="006C3464" w:rsidRDefault="00EA0401" w:rsidP="00EA0401">
            <w:pPr>
              <w:jc w:val="both"/>
              <w:rPr>
                <w:sz w:val="24"/>
                <w:szCs w:val="24"/>
                <w:lang w:val="tt-RU"/>
              </w:rPr>
            </w:pPr>
            <w:r w:rsidRPr="006C3464">
              <w:rPr>
                <w:b/>
                <w:sz w:val="24"/>
                <w:szCs w:val="24"/>
                <w:lang w:val="tt-RU"/>
              </w:rPr>
              <w:t>Описывать</w:t>
            </w:r>
            <w:r w:rsidRPr="006C3464">
              <w:rPr>
                <w:sz w:val="24"/>
                <w:szCs w:val="24"/>
                <w:lang w:val="tt-RU"/>
              </w:rPr>
              <w:t xml:space="preserve"> природу родного края, погоду.</w:t>
            </w:r>
          </w:p>
          <w:p w:rsidR="00EA0401" w:rsidRPr="006C3464" w:rsidRDefault="00EA0401" w:rsidP="00EA0401">
            <w:pPr>
              <w:rPr>
                <w:sz w:val="24"/>
                <w:szCs w:val="24"/>
                <w:lang w:val="tt-RU"/>
              </w:rPr>
            </w:pPr>
            <w:r w:rsidRPr="006C3464">
              <w:rPr>
                <w:b/>
                <w:sz w:val="24"/>
                <w:szCs w:val="24"/>
                <w:lang w:val="tt-RU"/>
              </w:rPr>
              <w:t>Рассказывать</w:t>
            </w:r>
            <w:r w:rsidRPr="006C3464">
              <w:rPr>
                <w:sz w:val="24"/>
                <w:szCs w:val="24"/>
                <w:lang w:val="tt-RU"/>
              </w:rPr>
              <w:t xml:space="preserve"> о своих делах, связанных с  охраной живой и неживой природы.</w:t>
            </w:r>
          </w:p>
          <w:p w:rsidR="00EA0401" w:rsidRPr="006C3464" w:rsidRDefault="00EA0401" w:rsidP="00EA0401">
            <w:pPr>
              <w:rPr>
                <w:color w:val="FF0000"/>
                <w:sz w:val="24"/>
                <w:szCs w:val="24"/>
                <w:lang w:val="tt-RU"/>
              </w:rPr>
            </w:pPr>
            <w:r w:rsidRPr="006C3464">
              <w:rPr>
                <w:b/>
                <w:sz w:val="24"/>
                <w:szCs w:val="24"/>
                <w:lang w:val="tt-RU"/>
              </w:rPr>
              <w:t xml:space="preserve">Рассуждать о </w:t>
            </w:r>
            <w:r w:rsidRPr="006C3464">
              <w:rPr>
                <w:sz w:val="24"/>
                <w:szCs w:val="24"/>
                <w:lang w:val="tt-RU"/>
              </w:rPr>
              <w:t>необходимости беречь природу.</w:t>
            </w:r>
          </w:p>
          <w:p w:rsidR="00EA0401" w:rsidRPr="006C3464" w:rsidRDefault="00EA0401" w:rsidP="00EA0401">
            <w:pPr>
              <w:rPr>
                <w:b/>
                <w:sz w:val="24"/>
                <w:szCs w:val="24"/>
                <w:lang w:val="tt-RU"/>
              </w:rPr>
            </w:pPr>
            <w:r w:rsidRPr="006C3464">
              <w:rPr>
                <w:b/>
                <w:sz w:val="24"/>
                <w:szCs w:val="24"/>
                <w:lang w:val="tt-RU"/>
              </w:rPr>
              <w:t xml:space="preserve">Аргументироватьсвои суждения,  </w:t>
            </w:r>
            <w:r w:rsidRPr="006C3464">
              <w:rPr>
                <w:sz w:val="24"/>
                <w:szCs w:val="24"/>
                <w:lang w:val="tt-RU"/>
              </w:rPr>
              <w:t>как нужно вести себя на природе.</w:t>
            </w:r>
          </w:p>
          <w:p w:rsidR="00EA0401" w:rsidRPr="006C3464" w:rsidRDefault="00EA0401" w:rsidP="00EA0401">
            <w:pPr>
              <w:rPr>
                <w:sz w:val="24"/>
                <w:szCs w:val="24"/>
                <w:lang w:val="tt-RU"/>
              </w:rPr>
            </w:pPr>
            <w:r w:rsidRPr="006C3464">
              <w:rPr>
                <w:b/>
                <w:sz w:val="24"/>
                <w:szCs w:val="24"/>
                <w:lang w:val="tt-RU"/>
              </w:rPr>
              <w:t xml:space="preserve">Вести диалог </w:t>
            </w:r>
            <w:r w:rsidRPr="006C3464">
              <w:rPr>
                <w:sz w:val="24"/>
                <w:szCs w:val="24"/>
                <w:lang w:val="tt-RU"/>
              </w:rPr>
              <w:t>о совместных делах.</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 своем здоровье, об укреплении здоровья.</w:t>
            </w:r>
          </w:p>
          <w:p w:rsidR="00EA0401" w:rsidRPr="006C3464" w:rsidRDefault="00EA0401" w:rsidP="00EA0401">
            <w:pPr>
              <w:jc w:val="both"/>
              <w:rPr>
                <w:b/>
                <w:sz w:val="24"/>
                <w:szCs w:val="24"/>
                <w:lang w:val="tt-RU"/>
              </w:rPr>
            </w:pPr>
            <w:r w:rsidRPr="006C3464">
              <w:rPr>
                <w:b/>
                <w:sz w:val="24"/>
                <w:szCs w:val="24"/>
                <w:lang w:val="tt-RU"/>
              </w:rPr>
              <w:t xml:space="preserve">Сообщать  о </w:t>
            </w:r>
            <w:r w:rsidRPr="006C3464">
              <w:rPr>
                <w:sz w:val="24"/>
                <w:szCs w:val="24"/>
                <w:lang w:val="tt-RU"/>
              </w:rPr>
              <w:t>зимних и летних видах спорта, о спортивных кружках, о  занятих спортом.</w:t>
            </w:r>
          </w:p>
          <w:p w:rsidR="00EA0401" w:rsidRPr="006C3464" w:rsidRDefault="00EA0401" w:rsidP="00EA0401">
            <w:pPr>
              <w:jc w:val="both"/>
              <w:rPr>
                <w:sz w:val="24"/>
                <w:szCs w:val="24"/>
              </w:rPr>
            </w:pPr>
            <w:r w:rsidRPr="006C3464">
              <w:rPr>
                <w:b/>
                <w:sz w:val="24"/>
                <w:szCs w:val="24"/>
              </w:rPr>
              <w:t>Озаглавливать</w:t>
            </w:r>
            <w:r w:rsidRPr="006C3464">
              <w:rPr>
                <w:sz w:val="24"/>
                <w:szCs w:val="24"/>
              </w:rPr>
              <w:t xml:space="preserve"> текст, его отдельные части.</w:t>
            </w:r>
          </w:p>
        </w:tc>
      </w:tr>
      <w:tr w:rsidR="00EA0401" w:rsidRPr="006C3464" w:rsidTr="00000986">
        <w:trPr>
          <w:trHeight w:val="557"/>
        </w:trPr>
        <w:tc>
          <w:tcPr>
            <w:tcW w:w="3936" w:type="dxa"/>
          </w:tcPr>
          <w:p w:rsidR="00EA0401" w:rsidRPr="006C3464" w:rsidRDefault="00EA0401" w:rsidP="00EA0401">
            <w:pPr>
              <w:jc w:val="both"/>
              <w:rPr>
                <w:b/>
                <w:bCs/>
                <w:sz w:val="24"/>
                <w:szCs w:val="24"/>
              </w:rPr>
            </w:pPr>
            <w:r w:rsidRPr="006C3464">
              <w:rPr>
                <w:b/>
                <w:bCs/>
                <w:sz w:val="24"/>
                <w:szCs w:val="24"/>
              </w:rPr>
              <w:t>Окружающий мир.Çут çанталăк.</w:t>
            </w:r>
          </w:p>
          <w:p w:rsidR="00EA0401" w:rsidRPr="006C3464" w:rsidRDefault="00EA0401" w:rsidP="00EA0401">
            <w:pPr>
              <w:ind w:firstLine="720"/>
              <w:jc w:val="both"/>
              <w:rPr>
                <w:sz w:val="24"/>
                <w:szCs w:val="24"/>
              </w:rPr>
            </w:pPr>
            <w:r w:rsidRPr="006C3464">
              <w:rPr>
                <w:sz w:val="24"/>
                <w:szCs w:val="24"/>
              </w:rPr>
              <w:t>Описание окружающего мира. Реки и озера, поля и леса Чувашской Республики.</w:t>
            </w:r>
          </w:p>
          <w:p w:rsidR="00EA0401" w:rsidRPr="006C3464" w:rsidRDefault="00EA0401" w:rsidP="00EA0401">
            <w:pPr>
              <w:ind w:firstLine="720"/>
              <w:jc w:val="both"/>
              <w:rPr>
                <w:sz w:val="24"/>
                <w:szCs w:val="24"/>
              </w:rPr>
            </w:pPr>
            <w:r w:rsidRPr="006C3464">
              <w:rPr>
                <w:sz w:val="24"/>
                <w:szCs w:val="24"/>
              </w:rPr>
              <w:t>Растительный мир Чувашской Республики: деревья и травы, овощи, фрукты и ягоды, зерновые культуры, грибы.</w:t>
            </w:r>
          </w:p>
          <w:p w:rsidR="00EA0401" w:rsidRPr="006C3464" w:rsidRDefault="00EA0401" w:rsidP="00EA0401">
            <w:pPr>
              <w:ind w:firstLine="720"/>
              <w:jc w:val="both"/>
              <w:rPr>
                <w:sz w:val="24"/>
                <w:szCs w:val="24"/>
              </w:rPr>
            </w:pPr>
            <w:r w:rsidRPr="006C3464">
              <w:rPr>
                <w:sz w:val="24"/>
                <w:szCs w:val="24"/>
              </w:rPr>
              <w:t>Животный мир республики: дикие и домашние животные, птицы, рыбы, насекомые.</w:t>
            </w:r>
          </w:p>
          <w:p w:rsidR="00EA0401" w:rsidRPr="006C3464" w:rsidRDefault="00EA0401" w:rsidP="00EA0401">
            <w:pPr>
              <w:ind w:firstLine="720"/>
              <w:jc w:val="both"/>
              <w:rPr>
                <w:sz w:val="24"/>
                <w:szCs w:val="24"/>
              </w:rPr>
            </w:pPr>
            <w:r w:rsidRPr="006C3464">
              <w:rPr>
                <w:sz w:val="24"/>
                <w:szCs w:val="24"/>
              </w:rPr>
              <w:t>Животные и растения, занесенные в Красную Книгу.</w:t>
            </w:r>
          </w:p>
          <w:p w:rsidR="00EA0401" w:rsidRPr="006C3464" w:rsidRDefault="00EA0401" w:rsidP="00EA0401">
            <w:pPr>
              <w:ind w:firstLine="720"/>
              <w:jc w:val="both"/>
              <w:rPr>
                <w:sz w:val="24"/>
                <w:szCs w:val="24"/>
              </w:rPr>
            </w:pPr>
            <w:r w:rsidRPr="006C3464">
              <w:rPr>
                <w:sz w:val="24"/>
                <w:szCs w:val="24"/>
              </w:rPr>
              <w:t>Города и села Чувашской Республики, транспорт. Соблюдение безопасности дорожного движения.</w:t>
            </w:r>
          </w:p>
          <w:p w:rsidR="00EA0401" w:rsidRPr="006C3464" w:rsidRDefault="00EA0401" w:rsidP="00EA0401">
            <w:pPr>
              <w:ind w:firstLine="720"/>
              <w:jc w:val="both"/>
              <w:rPr>
                <w:sz w:val="24"/>
                <w:szCs w:val="24"/>
              </w:rPr>
            </w:pPr>
            <w:r w:rsidRPr="006C3464">
              <w:rPr>
                <w:sz w:val="24"/>
                <w:szCs w:val="24"/>
              </w:rPr>
              <w:t>Описание городского дома. Квартира: названия комнат, мебель, посуда. Моя комната.</w:t>
            </w:r>
          </w:p>
          <w:p w:rsidR="00EA0401" w:rsidRPr="006C3464" w:rsidRDefault="00EA0401" w:rsidP="00EA0401">
            <w:pPr>
              <w:ind w:firstLine="720"/>
              <w:jc w:val="both"/>
              <w:rPr>
                <w:sz w:val="24"/>
                <w:szCs w:val="24"/>
              </w:rPr>
            </w:pPr>
            <w:r w:rsidRPr="006C3464">
              <w:rPr>
                <w:sz w:val="24"/>
                <w:szCs w:val="24"/>
              </w:rPr>
              <w:t>Приусадебное хозяйство, названия дворовых построек, домашней утвари. Сельская жизнь. Чувашская деревня.</w:t>
            </w:r>
          </w:p>
        </w:tc>
        <w:tc>
          <w:tcPr>
            <w:tcW w:w="6662" w:type="dxa"/>
            <w:gridSpan w:val="2"/>
          </w:tcPr>
          <w:p w:rsidR="00EA0401" w:rsidRPr="006C3464" w:rsidRDefault="00EA0401" w:rsidP="00EA0401">
            <w:pPr>
              <w:rPr>
                <w:sz w:val="24"/>
                <w:szCs w:val="24"/>
                <w:lang w:val="tt-RU"/>
              </w:rPr>
            </w:pPr>
            <w:r w:rsidRPr="006C3464">
              <w:rPr>
                <w:b/>
                <w:sz w:val="24"/>
                <w:szCs w:val="24"/>
                <w:lang w:val="tt-RU"/>
              </w:rPr>
              <w:t>Описывать</w:t>
            </w:r>
            <w:r w:rsidRPr="006C3464">
              <w:rPr>
                <w:sz w:val="24"/>
                <w:szCs w:val="24"/>
                <w:lang w:val="tt-RU"/>
              </w:rPr>
              <w:t xml:space="preserve"> природу родного края.</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 растительном и животном миреЧувашской Республики.</w:t>
            </w:r>
          </w:p>
          <w:p w:rsidR="00EA0401" w:rsidRPr="006C3464" w:rsidRDefault="00EA0401" w:rsidP="00EA0401">
            <w:pPr>
              <w:rPr>
                <w:sz w:val="24"/>
                <w:szCs w:val="24"/>
                <w:lang w:val="tt-RU"/>
              </w:rPr>
            </w:pPr>
            <w:r w:rsidRPr="006C3464">
              <w:rPr>
                <w:b/>
                <w:sz w:val="24"/>
                <w:szCs w:val="24"/>
                <w:lang w:val="tt-RU"/>
              </w:rPr>
              <w:t xml:space="preserve">Вести диалог </w:t>
            </w:r>
            <w:r w:rsidRPr="006C3464">
              <w:rPr>
                <w:sz w:val="24"/>
                <w:szCs w:val="24"/>
                <w:lang w:val="tt-RU"/>
              </w:rPr>
              <w:t>о городах и селах Чувашской Республики.</w:t>
            </w:r>
          </w:p>
          <w:p w:rsidR="00EA0401" w:rsidRPr="006C3464" w:rsidRDefault="00EA0401" w:rsidP="00EA0401">
            <w:pPr>
              <w:rPr>
                <w:sz w:val="24"/>
                <w:szCs w:val="24"/>
                <w:lang w:val="tt-RU"/>
              </w:rPr>
            </w:pPr>
            <w:r w:rsidRPr="006C3464">
              <w:rPr>
                <w:b/>
                <w:sz w:val="24"/>
                <w:szCs w:val="24"/>
                <w:lang w:val="tt-RU"/>
              </w:rPr>
              <w:t>Рассказывать</w:t>
            </w:r>
            <w:r w:rsidRPr="006C3464">
              <w:rPr>
                <w:sz w:val="24"/>
                <w:szCs w:val="24"/>
                <w:lang w:val="tt-RU"/>
              </w:rPr>
              <w:t xml:space="preserve"> о своей квартире, комнате, о предметах домашнего обихода.</w:t>
            </w:r>
          </w:p>
          <w:p w:rsidR="00EA0401" w:rsidRPr="006C3464" w:rsidRDefault="00EA0401" w:rsidP="00EA0401">
            <w:pPr>
              <w:rPr>
                <w:sz w:val="24"/>
                <w:szCs w:val="24"/>
                <w:lang w:val="tt-RU"/>
              </w:rPr>
            </w:pPr>
            <w:r w:rsidRPr="006C3464">
              <w:rPr>
                <w:b/>
                <w:sz w:val="24"/>
                <w:szCs w:val="24"/>
                <w:lang w:val="tt-RU"/>
              </w:rPr>
              <w:t>Вести диалог-расспрос</w:t>
            </w:r>
            <w:r w:rsidRPr="006C3464">
              <w:rPr>
                <w:sz w:val="24"/>
                <w:szCs w:val="24"/>
                <w:lang w:val="tt-RU"/>
              </w:rPr>
              <w:t xml:space="preserve"> о даче, о деревне.</w:t>
            </w:r>
          </w:p>
          <w:p w:rsidR="00EA0401" w:rsidRPr="006C3464" w:rsidRDefault="00EA0401" w:rsidP="00EA0401">
            <w:pPr>
              <w:rPr>
                <w:sz w:val="24"/>
                <w:szCs w:val="24"/>
                <w:lang w:val="tt-RU"/>
              </w:rPr>
            </w:pPr>
            <w:r w:rsidRPr="006C3464">
              <w:rPr>
                <w:b/>
                <w:sz w:val="24"/>
                <w:szCs w:val="24"/>
                <w:lang w:val="tt-RU"/>
              </w:rPr>
              <w:t>Вести диалог</w:t>
            </w:r>
            <w:r w:rsidRPr="006C3464">
              <w:rPr>
                <w:sz w:val="24"/>
                <w:szCs w:val="24"/>
                <w:lang w:val="tt-RU"/>
              </w:rPr>
              <w:t xml:space="preserve"> о правилах дорожного движения.</w:t>
            </w:r>
          </w:p>
          <w:p w:rsidR="00EA0401" w:rsidRPr="006C3464" w:rsidRDefault="00EA0401" w:rsidP="00EA0401">
            <w:pPr>
              <w:jc w:val="both"/>
              <w:rPr>
                <w:sz w:val="24"/>
                <w:szCs w:val="24"/>
              </w:rPr>
            </w:pPr>
            <w:r w:rsidRPr="006C3464">
              <w:rPr>
                <w:b/>
                <w:sz w:val="24"/>
                <w:szCs w:val="24"/>
              </w:rPr>
              <w:t>Устанавливать</w:t>
            </w:r>
            <w:r w:rsidRPr="006C3464">
              <w:rPr>
                <w:sz w:val="24"/>
                <w:szCs w:val="24"/>
              </w:rPr>
              <w:t xml:space="preserve"> причинно-следственную взаимосвязь фактов и событий текста.</w:t>
            </w:r>
          </w:p>
          <w:p w:rsidR="00EA0401" w:rsidRPr="006C3464" w:rsidRDefault="00EA0401" w:rsidP="00EA0401">
            <w:pPr>
              <w:jc w:val="both"/>
              <w:rPr>
                <w:b/>
                <w:color w:val="FF0000"/>
                <w:sz w:val="24"/>
                <w:szCs w:val="24"/>
              </w:rPr>
            </w:pPr>
            <w:r w:rsidRPr="006C3464">
              <w:rPr>
                <w:b/>
                <w:sz w:val="24"/>
                <w:szCs w:val="24"/>
              </w:rPr>
              <w:t>Делать</w:t>
            </w:r>
            <w:r w:rsidRPr="006C3464">
              <w:rPr>
                <w:sz w:val="24"/>
                <w:szCs w:val="24"/>
              </w:rPr>
              <w:t xml:space="preserve"> краткие выписки из текста с целью их использования в собственных высказываниях.</w:t>
            </w:r>
          </w:p>
        </w:tc>
      </w:tr>
      <w:tr w:rsidR="00EA0401" w:rsidRPr="006C3464" w:rsidTr="00000986">
        <w:trPr>
          <w:trHeight w:val="414"/>
        </w:trPr>
        <w:tc>
          <w:tcPr>
            <w:tcW w:w="3936" w:type="dxa"/>
          </w:tcPr>
          <w:p w:rsidR="00EA0401" w:rsidRPr="006C3464" w:rsidRDefault="00EA0401" w:rsidP="00EA0401">
            <w:pPr>
              <w:jc w:val="both"/>
              <w:rPr>
                <w:b/>
                <w:bCs/>
                <w:sz w:val="24"/>
                <w:szCs w:val="24"/>
              </w:rPr>
            </w:pPr>
            <w:r w:rsidRPr="006C3464">
              <w:rPr>
                <w:b/>
                <w:bCs/>
                <w:sz w:val="24"/>
                <w:szCs w:val="24"/>
              </w:rPr>
              <w:t>Время. Времена года. Çулталăк вăхăчĕсем.</w:t>
            </w:r>
          </w:p>
          <w:p w:rsidR="00EA0401" w:rsidRPr="006C3464" w:rsidRDefault="00EA0401" w:rsidP="00EA0401">
            <w:pPr>
              <w:ind w:firstLine="720"/>
              <w:jc w:val="both"/>
              <w:rPr>
                <w:sz w:val="24"/>
                <w:szCs w:val="24"/>
              </w:rPr>
            </w:pPr>
            <w:r w:rsidRPr="006C3464">
              <w:rPr>
                <w:sz w:val="24"/>
                <w:szCs w:val="24"/>
              </w:rPr>
              <w:t xml:space="preserve">Деление года на сезоны, месяцы. Деление месяца на недели и дни. Части суток. Определение времени по часам. </w:t>
            </w:r>
          </w:p>
          <w:p w:rsidR="00EA0401" w:rsidRPr="006C3464" w:rsidRDefault="00EA0401" w:rsidP="00EA0401">
            <w:pPr>
              <w:ind w:firstLine="720"/>
              <w:jc w:val="both"/>
              <w:rPr>
                <w:sz w:val="24"/>
                <w:szCs w:val="24"/>
              </w:rPr>
            </w:pPr>
            <w:r w:rsidRPr="006C3464">
              <w:rPr>
                <w:sz w:val="24"/>
                <w:szCs w:val="24"/>
              </w:rPr>
              <w:lastRenderedPageBreak/>
              <w:t>Описание сезонных изменений в природе, в жизни растений и животных. Сезонный труд людей. Детские забавы и игры в разные времена года.</w:t>
            </w:r>
          </w:p>
          <w:p w:rsidR="00EA0401" w:rsidRPr="00C36AF9" w:rsidRDefault="00EA0401" w:rsidP="00EA0401">
            <w:pPr>
              <w:ind w:firstLine="720"/>
              <w:jc w:val="both"/>
              <w:rPr>
                <w:sz w:val="24"/>
                <w:szCs w:val="24"/>
              </w:rPr>
            </w:pPr>
            <w:r>
              <w:rPr>
                <w:sz w:val="24"/>
                <w:szCs w:val="24"/>
              </w:rPr>
              <w:t>Описание любимого времени года.</w:t>
            </w:r>
          </w:p>
        </w:tc>
        <w:tc>
          <w:tcPr>
            <w:tcW w:w="6662" w:type="dxa"/>
            <w:gridSpan w:val="2"/>
          </w:tcPr>
          <w:p w:rsidR="00EA0401" w:rsidRPr="006C3464" w:rsidRDefault="00EA0401" w:rsidP="00EA0401">
            <w:pPr>
              <w:rPr>
                <w:color w:val="FF0000"/>
                <w:sz w:val="24"/>
                <w:szCs w:val="24"/>
                <w:lang w:val="tt-RU"/>
              </w:rPr>
            </w:pPr>
            <w:r w:rsidRPr="006C3464">
              <w:rPr>
                <w:b/>
                <w:sz w:val="24"/>
                <w:szCs w:val="24"/>
                <w:lang w:val="tt-RU"/>
              </w:rPr>
              <w:lastRenderedPageBreak/>
              <w:t xml:space="preserve">Уточнять </w:t>
            </w:r>
            <w:r w:rsidRPr="006C3464">
              <w:rPr>
                <w:sz w:val="24"/>
                <w:szCs w:val="24"/>
                <w:lang w:val="tt-RU"/>
              </w:rPr>
              <w:t>время года, месяц, день недели.</w:t>
            </w:r>
          </w:p>
          <w:p w:rsidR="00EA0401" w:rsidRPr="006C3464" w:rsidRDefault="00EA0401" w:rsidP="00EA0401">
            <w:pPr>
              <w:jc w:val="both"/>
              <w:rPr>
                <w:sz w:val="24"/>
                <w:szCs w:val="24"/>
                <w:lang w:val="tt-RU"/>
              </w:rPr>
            </w:pPr>
            <w:r w:rsidRPr="006C3464">
              <w:rPr>
                <w:b/>
                <w:sz w:val="24"/>
                <w:szCs w:val="24"/>
                <w:lang w:val="tt-RU"/>
              </w:rPr>
              <w:t xml:space="preserve">Описать </w:t>
            </w:r>
            <w:r w:rsidRPr="006C3464">
              <w:rPr>
                <w:sz w:val="24"/>
                <w:szCs w:val="24"/>
              </w:rPr>
              <w:t>сезонные изменения в природе, в жизни растений и животных.</w:t>
            </w:r>
          </w:p>
          <w:p w:rsidR="00EA0401" w:rsidRPr="006C3464" w:rsidRDefault="00EA0401" w:rsidP="00EA0401">
            <w:pPr>
              <w:jc w:val="both"/>
              <w:rPr>
                <w:b/>
                <w:sz w:val="24"/>
                <w:szCs w:val="24"/>
                <w:lang w:val="tt-RU"/>
              </w:rPr>
            </w:pPr>
            <w:r w:rsidRPr="006C3464">
              <w:rPr>
                <w:b/>
                <w:sz w:val="24"/>
                <w:szCs w:val="24"/>
                <w:lang w:val="tt-RU"/>
              </w:rPr>
              <w:t xml:space="preserve">Сообщать  </w:t>
            </w:r>
            <w:r w:rsidRPr="006C3464">
              <w:rPr>
                <w:sz w:val="24"/>
                <w:szCs w:val="24"/>
                <w:lang w:val="tt-RU"/>
              </w:rPr>
              <w:t>о сезонных делах людей, о своих развлечениях и играх в разные времена года.</w:t>
            </w:r>
          </w:p>
          <w:p w:rsidR="00EA0401" w:rsidRPr="006C3464" w:rsidRDefault="00EA0401" w:rsidP="00EA0401">
            <w:pPr>
              <w:rPr>
                <w:sz w:val="24"/>
                <w:szCs w:val="24"/>
                <w:lang w:val="tt-RU"/>
              </w:rPr>
            </w:pPr>
            <w:r w:rsidRPr="006C3464">
              <w:rPr>
                <w:b/>
                <w:sz w:val="24"/>
                <w:szCs w:val="24"/>
                <w:lang w:val="tt-RU"/>
              </w:rPr>
              <w:t xml:space="preserve">Рассуждать </w:t>
            </w:r>
            <w:r w:rsidRPr="006C3464">
              <w:rPr>
                <w:sz w:val="24"/>
                <w:szCs w:val="24"/>
                <w:lang w:val="tt-RU"/>
              </w:rPr>
              <w:t>о любимом времени года.</w:t>
            </w:r>
          </w:p>
          <w:p w:rsidR="00EA0401" w:rsidRPr="006C3464" w:rsidRDefault="00EA0401" w:rsidP="00EA0401">
            <w:pPr>
              <w:jc w:val="both"/>
              <w:rPr>
                <w:sz w:val="24"/>
                <w:szCs w:val="24"/>
              </w:rPr>
            </w:pPr>
            <w:r w:rsidRPr="006C3464">
              <w:rPr>
                <w:b/>
                <w:sz w:val="24"/>
                <w:szCs w:val="24"/>
              </w:rPr>
              <w:lastRenderedPageBreak/>
              <w:t>Делать</w:t>
            </w:r>
            <w:r w:rsidRPr="006C3464">
              <w:rPr>
                <w:sz w:val="24"/>
                <w:szCs w:val="24"/>
              </w:rPr>
              <w:t xml:space="preserve"> краткие выписки из текста с целью их использования в собственных высказываниях.</w:t>
            </w:r>
          </w:p>
        </w:tc>
      </w:tr>
      <w:tr w:rsidR="00EA0401" w:rsidRPr="006C3464" w:rsidTr="00000986">
        <w:tc>
          <w:tcPr>
            <w:tcW w:w="3936" w:type="dxa"/>
          </w:tcPr>
          <w:p w:rsidR="00EA0401" w:rsidRPr="006C3464" w:rsidRDefault="00EA0401" w:rsidP="00EA0401">
            <w:pPr>
              <w:jc w:val="both"/>
              <w:rPr>
                <w:sz w:val="24"/>
                <w:szCs w:val="24"/>
              </w:rPr>
            </w:pPr>
            <w:r w:rsidRPr="006C3464">
              <w:rPr>
                <w:b/>
                <w:sz w:val="24"/>
                <w:szCs w:val="24"/>
              </w:rPr>
              <w:lastRenderedPageBreak/>
              <w:t xml:space="preserve">Чувашская Республика – моя малая родина. Раççей – Тăван </w:t>
            </w:r>
            <w:r w:rsidR="00EB0E6C">
              <w:rPr>
                <w:b/>
                <w:sz w:val="24"/>
                <w:szCs w:val="24"/>
              </w:rPr>
              <w:t xml:space="preserve">çĕр-шыв. </w:t>
            </w:r>
          </w:p>
          <w:p w:rsidR="00EA0401" w:rsidRPr="006C3464" w:rsidRDefault="00EA0401" w:rsidP="00EA0401">
            <w:pPr>
              <w:ind w:firstLine="567"/>
              <w:jc w:val="both"/>
              <w:rPr>
                <w:sz w:val="24"/>
                <w:szCs w:val="24"/>
              </w:rPr>
            </w:pPr>
            <w:r w:rsidRPr="006C3464">
              <w:rPr>
                <w:b/>
                <w:bCs/>
                <w:sz w:val="24"/>
                <w:szCs w:val="24"/>
              </w:rPr>
              <w:t>Г</w:t>
            </w:r>
            <w:r w:rsidRPr="006C3464">
              <w:rPr>
                <w:sz w:val="24"/>
                <w:szCs w:val="24"/>
              </w:rPr>
              <w:t>осударственная символика Чувашской Республики. Административное деление республики: города и районы, поселки, села и деревни. Чебоксары – столица Чувашской Республики.</w:t>
            </w:r>
          </w:p>
          <w:p w:rsidR="00EA0401" w:rsidRPr="006C3464" w:rsidRDefault="00EA0401" w:rsidP="00EA0401">
            <w:pPr>
              <w:ind w:firstLine="567"/>
              <w:jc w:val="both"/>
              <w:rPr>
                <w:sz w:val="24"/>
                <w:szCs w:val="24"/>
              </w:rPr>
            </w:pPr>
            <w:r w:rsidRPr="006C3464">
              <w:rPr>
                <w:sz w:val="24"/>
                <w:szCs w:val="24"/>
              </w:rPr>
              <w:t>Население Чувашской Республики. Соседи Чувашской Республики.</w:t>
            </w:r>
          </w:p>
          <w:p w:rsidR="00EA0401" w:rsidRPr="006C3464" w:rsidRDefault="00EA0401" w:rsidP="00EA0401">
            <w:pPr>
              <w:ind w:firstLine="567"/>
              <w:jc w:val="both"/>
              <w:rPr>
                <w:i/>
                <w:sz w:val="24"/>
                <w:szCs w:val="24"/>
                <w:lang w:val="tt-RU"/>
              </w:rPr>
            </w:pPr>
            <w:r w:rsidRPr="006C3464">
              <w:rPr>
                <w:sz w:val="24"/>
                <w:szCs w:val="24"/>
              </w:rPr>
              <w:t>Чувашская литература, искусство. Известные люди чувашской земли.</w:t>
            </w:r>
          </w:p>
        </w:tc>
        <w:tc>
          <w:tcPr>
            <w:tcW w:w="6662" w:type="dxa"/>
            <w:gridSpan w:val="2"/>
          </w:tcPr>
          <w:p w:rsidR="00EA0401" w:rsidRPr="006C3464" w:rsidRDefault="00EA0401" w:rsidP="00EA0401">
            <w:pPr>
              <w:jc w:val="both"/>
              <w:rPr>
                <w:sz w:val="24"/>
                <w:szCs w:val="24"/>
              </w:rPr>
            </w:pPr>
            <w:r w:rsidRPr="006C3464">
              <w:rPr>
                <w:b/>
                <w:sz w:val="24"/>
                <w:szCs w:val="24"/>
              </w:rPr>
              <w:t>Сообщать</w:t>
            </w:r>
            <w:r w:rsidRPr="006C3464">
              <w:rPr>
                <w:sz w:val="24"/>
                <w:szCs w:val="24"/>
              </w:rPr>
              <w:t xml:space="preserve"> о государственных символах Чувашской Республики, о городах и районах республики.</w:t>
            </w:r>
          </w:p>
          <w:p w:rsidR="00EA0401" w:rsidRPr="006C3464" w:rsidRDefault="00EA0401" w:rsidP="00EA0401">
            <w:pPr>
              <w:jc w:val="both"/>
              <w:rPr>
                <w:sz w:val="24"/>
                <w:szCs w:val="24"/>
              </w:rPr>
            </w:pPr>
            <w:r w:rsidRPr="006C3464">
              <w:rPr>
                <w:b/>
                <w:sz w:val="24"/>
                <w:szCs w:val="24"/>
                <w:lang w:val="tt-RU"/>
              </w:rPr>
              <w:t xml:space="preserve">  Рассказывать о </w:t>
            </w:r>
            <w:r w:rsidRPr="006C3464">
              <w:rPr>
                <w:sz w:val="24"/>
                <w:szCs w:val="24"/>
              </w:rPr>
              <w:t xml:space="preserve">столице Чувашской Республики – Чебоксарах.  </w:t>
            </w:r>
          </w:p>
          <w:p w:rsidR="00EA0401" w:rsidRPr="006C3464" w:rsidRDefault="00EA0401" w:rsidP="00EA0401">
            <w:pPr>
              <w:jc w:val="both"/>
              <w:rPr>
                <w:sz w:val="24"/>
                <w:szCs w:val="24"/>
                <w:lang w:val="tt-RU"/>
              </w:rPr>
            </w:pPr>
            <w:r w:rsidRPr="006C3464">
              <w:rPr>
                <w:b/>
                <w:sz w:val="24"/>
                <w:szCs w:val="24"/>
                <w:lang w:val="tt-RU"/>
              </w:rPr>
              <w:t xml:space="preserve">Вести диалог </w:t>
            </w:r>
            <w:r w:rsidRPr="006C3464">
              <w:rPr>
                <w:sz w:val="24"/>
                <w:szCs w:val="24"/>
                <w:lang w:val="tt-RU"/>
              </w:rPr>
              <w:t>об известных людях чувашской земли.</w:t>
            </w:r>
          </w:p>
          <w:p w:rsidR="00EA0401" w:rsidRPr="006C3464" w:rsidRDefault="00EA0401" w:rsidP="00EA0401">
            <w:pPr>
              <w:jc w:val="both"/>
              <w:rPr>
                <w:sz w:val="24"/>
                <w:szCs w:val="24"/>
                <w:lang w:val="tt-RU"/>
              </w:rPr>
            </w:pPr>
            <w:r w:rsidRPr="006C3464">
              <w:rPr>
                <w:b/>
                <w:sz w:val="24"/>
                <w:szCs w:val="24"/>
                <w:lang w:val="tt-RU"/>
              </w:rPr>
              <w:t>Давать краткую информацию о</w:t>
            </w:r>
            <w:r w:rsidRPr="006C3464">
              <w:rPr>
                <w:sz w:val="24"/>
                <w:szCs w:val="24"/>
                <w:lang w:val="tt-RU"/>
              </w:rPr>
              <w:t xml:space="preserve"> чувашских детских писателях и поэтах. </w:t>
            </w:r>
          </w:p>
          <w:p w:rsidR="00EA0401" w:rsidRPr="006C3464" w:rsidRDefault="00EA0401" w:rsidP="00EA0401">
            <w:pPr>
              <w:jc w:val="both"/>
              <w:rPr>
                <w:sz w:val="24"/>
                <w:szCs w:val="24"/>
                <w:lang w:val="tt-RU"/>
              </w:rPr>
            </w:pPr>
            <w:r w:rsidRPr="006C3464">
              <w:rPr>
                <w:b/>
                <w:sz w:val="24"/>
                <w:szCs w:val="24"/>
                <w:lang w:val="tt-RU"/>
              </w:rPr>
              <w:t xml:space="preserve">Обсуждать </w:t>
            </w:r>
            <w:r w:rsidRPr="006C3464">
              <w:rPr>
                <w:sz w:val="24"/>
                <w:szCs w:val="24"/>
                <w:lang w:val="tt-RU"/>
              </w:rPr>
              <w:t>содержание прочитанных произведений, высказывать своё мнение.</w:t>
            </w:r>
          </w:p>
          <w:p w:rsidR="00EA0401" w:rsidRPr="006C3464" w:rsidRDefault="00EA0401" w:rsidP="00EA0401">
            <w:pPr>
              <w:jc w:val="both"/>
              <w:rPr>
                <w:sz w:val="24"/>
                <w:szCs w:val="24"/>
                <w:lang w:val="tt-RU"/>
              </w:rPr>
            </w:pPr>
            <w:r w:rsidRPr="006C3464">
              <w:rPr>
                <w:b/>
                <w:sz w:val="24"/>
                <w:szCs w:val="24"/>
                <w:lang w:val="tt-RU"/>
              </w:rPr>
              <w:t>Правильно произносить</w:t>
            </w:r>
            <w:r w:rsidRPr="006C3464">
              <w:rPr>
                <w:sz w:val="24"/>
                <w:szCs w:val="24"/>
                <w:lang w:val="tt-RU"/>
              </w:rPr>
              <w:t xml:space="preserve"> загадки, скороговорки, считалочки, пословицы.</w:t>
            </w:r>
          </w:p>
          <w:p w:rsidR="00EA0401" w:rsidRPr="006C3464" w:rsidRDefault="00EA0401" w:rsidP="00EA0401">
            <w:pPr>
              <w:jc w:val="both"/>
              <w:rPr>
                <w:sz w:val="24"/>
                <w:szCs w:val="24"/>
              </w:rPr>
            </w:pPr>
            <w:r w:rsidRPr="006C3464">
              <w:rPr>
                <w:b/>
                <w:sz w:val="24"/>
                <w:szCs w:val="24"/>
              </w:rPr>
              <w:t xml:space="preserve">Делать </w:t>
            </w:r>
            <w:r w:rsidRPr="006C3464">
              <w:rPr>
                <w:sz w:val="24"/>
                <w:szCs w:val="24"/>
              </w:rPr>
              <w:t>краткие выписки из текста с целью их использования в собственных высказываниях.</w:t>
            </w:r>
          </w:p>
          <w:p w:rsidR="00EA0401" w:rsidRPr="006C3464" w:rsidRDefault="00EA0401" w:rsidP="00EA0401">
            <w:pPr>
              <w:jc w:val="both"/>
              <w:rPr>
                <w:color w:val="FF0000"/>
                <w:sz w:val="24"/>
                <w:szCs w:val="24"/>
              </w:rPr>
            </w:pPr>
          </w:p>
        </w:tc>
      </w:tr>
      <w:tr w:rsidR="00EA0401" w:rsidRPr="006C3464" w:rsidTr="00000986">
        <w:tc>
          <w:tcPr>
            <w:tcW w:w="3936" w:type="dxa"/>
          </w:tcPr>
          <w:p w:rsidR="00EA0401" w:rsidRPr="006C3464" w:rsidRDefault="00EA0401" w:rsidP="00EA0401">
            <w:pPr>
              <w:jc w:val="both"/>
              <w:rPr>
                <w:b/>
                <w:sz w:val="24"/>
                <w:szCs w:val="24"/>
              </w:rPr>
            </w:pPr>
            <w:r w:rsidRPr="006C3464">
              <w:rPr>
                <w:b/>
                <w:sz w:val="24"/>
                <w:szCs w:val="24"/>
              </w:rPr>
              <w:t xml:space="preserve">Россия – моя Родина. Чăваш </w:t>
            </w:r>
            <w:r w:rsidR="00EB0E6C">
              <w:rPr>
                <w:b/>
                <w:sz w:val="24"/>
                <w:szCs w:val="24"/>
              </w:rPr>
              <w:t>ен - çуралнă çĕр-шыв.</w:t>
            </w:r>
          </w:p>
          <w:p w:rsidR="00EA0401" w:rsidRPr="006C3464" w:rsidRDefault="00EA0401" w:rsidP="00EA0401">
            <w:pPr>
              <w:ind w:firstLine="720"/>
              <w:jc w:val="both"/>
              <w:rPr>
                <w:i/>
                <w:sz w:val="24"/>
                <w:szCs w:val="24"/>
              </w:rPr>
            </w:pPr>
            <w:r w:rsidRPr="006C3464">
              <w:rPr>
                <w:sz w:val="24"/>
                <w:szCs w:val="24"/>
              </w:rPr>
              <w:t>Столица России, крупные города России, достопримечательности. Россия – многонациональное государство. Дружба народов.</w:t>
            </w:r>
          </w:p>
        </w:tc>
        <w:tc>
          <w:tcPr>
            <w:tcW w:w="6662" w:type="dxa"/>
            <w:gridSpan w:val="2"/>
          </w:tcPr>
          <w:p w:rsidR="00EA0401" w:rsidRPr="006C3464" w:rsidRDefault="00EA0401" w:rsidP="00EA0401">
            <w:pPr>
              <w:rPr>
                <w:sz w:val="24"/>
                <w:szCs w:val="24"/>
              </w:rPr>
            </w:pPr>
            <w:r w:rsidRPr="006C3464">
              <w:rPr>
                <w:b/>
                <w:sz w:val="24"/>
                <w:szCs w:val="24"/>
              </w:rPr>
              <w:t>Сообщать</w:t>
            </w:r>
            <w:r w:rsidRPr="006C3464">
              <w:rPr>
                <w:sz w:val="24"/>
                <w:szCs w:val="24"/>
              </w:rPr>
              <w:t xml:space="preserve"> о государственных символах России. </w:t>
            </w:r>
          </w:p>
          <w:p w:rsidR="00EA0401" w:rsidRPr="006C3464" w:rsidRDefault="00EA0401" w:rsidP="00EA0401">
            <w:pPr>
              <w:rPr>
                <w:sz w:val="24"/>
                <w:szCs w:val="24"/>
                <w:lang w:val="tt-RU"/>
              </w:rPr>
            </w:pPr>
            <w:r w:rsidRPr="006C3464">
              <w:rPr>
                <w:b/>
                <w:sz w:val="24"/>
                <w:szCs w:val="24"/>
                <w:lang w:val="tt-RU"/>
              </w:rPr>
              <w:t xml:space="preserve">Рассказывать </w:t>
            </w:r>
            <w:r w:rsidRPr="006C3464">
              <w:rPr>
                <w:sz w:val="24"/>
                <w:szCs w:val="24"/>
                <w:lang w:val="tt-RU"/>
              </w:rPr>
              <w:t>о столице России – Москве, о крупных городах России.</w:t>
            </w:r>
          </w:p>
          <w:p w:rsidR="00EA0401" w:rsidRPr="006C3464" w:rsidRDefault="00EA0401" w:rsidP="00EA0401">
            <w:pPr>
              <w:rPr>
                <w:sz w:val="24"/>
                <w:szCs w:val="24"/>
                <w:lang w:val="tt-RU"/>
              </w:rPr>
            </w:pPr>
            <w:r w:rsidRPr="006C3464">
              <w:rPr>
                <w:sz w:val="24"/>
                <w:szCs w:val="24"/>
                <w:lang w:val="tt-RU"/>
              </w:rPr>
              <w:t xml:space="preserve">Рассказывать о народах, проживающих в России, о дружбе народов. </w:t>
            </w:r>
          </w:p>
          <w:p w:rsidR="00EA0401" w:rsidRPr="006C3464" w:rsidRDefault="00EA0401" w:rsidP="00EA0401">
            <w:pPr>
              <w:jc w:val="both"/>
              <w:rPr>
                <w:sz w:val="24"/>
                <w:szCs w:val="24"/>
              </w:rPr>
            </w:pPr>
            <w:r w:rsidRPr="006C3464">
              <w:rPr>
                <w:b/>
                <w:sz w:val="24"/>
                <w:szCs w:val="24"/>
              </w:rPr>
              <w:t>Озаглавливать</w:t>
            </w:r>
            <w:r w:rsidRPr="006C3464">
              <w:rPr>
                <w:sz w:val="24"/>
                <w:szCs w:val="24"/>
              </w:rPr>
              <w:t xml:space="preserve"> текст, его отдельные части.</w:t>
            </w:r>
          </w:p>
          <w:p w:rsidR="00EA0401" w:rsidRPr="006C3464" w:rsidRDefault="00EA0401" w:rsidP="00EA0401">
            <w:pPr>
              <w:rPr>
                <w:sz w:val="24"/>
                <w:szCs w:val="24"/>
              </w:rPr>
            </w:pPr>
          </w:p>
        </w:tc>
      </w:tr>
      <w:tr w:rsidR="00EA0401" w:rsidRPr="006C3464" w:rsidTr="00000986">
        <w:tc>
          <w:tcPr>
            <w:tcW w:w="3936" w:type="dxa"/>
          </w:tcPr>
          <w:p w:rsidR="00EA0401" w:rsidRPr="006C3464" w:rsidRDefault="00EA0401" w:rsidP="00EA0401">
            <w:pPr>
              <w:jc w:val="both"/>
              <w:rPr>
                <w:b/>
                <w:sz w:val="24"/>
                <w:szCs w:val="24"/>
              </w:rPr>
            </w:pPr>
            <w:r w:rsidRPr="006C3464">
              <w:rPr>
                <w:b/>
                <w:sz w:val="24"/>
                <w:szCs w:val="24"/>
              </w:rPr>
              <w:t>Поездки и путешествия. Çул çÿрев.</w:t>
            </w:r>
          </w:p>
          <w:p w:rsidR="00EA0401" w:rsidRPr="006C3464" w:rsidRDefault="00EA0401" w:rsidP="00EA0401">
            <w:pPr>
              <w:jc w:val="both"/>
              <w:rPr>
                <w:b/>
                <w:sz w:val="24"/>
                <w:szCs w:val="24"/>
              </w:rPr>
            </w:pPr>
            <w:r w:rsidRPr="006C3464">
              <w:rPr>
                <w:sz w:val="24"/>
                <w:szCs w:val="24"/>
              </w:rPr>
              <w:t xml:space="preserve">Летний отдых. Отдых зимой.  Отдых на море. Отдых в деревне. Достопримечательности. </w:t>
            </w:r>
          </w:p>
        </w:tc>
        <w:tc>
          <w:tcPr>
            <w:tcW w:w="6662" w:type="dxa"/>
            <w:gridSpan w:val="2"/>
          </w:tcPr>
          <w:p w:rsidR="00EA0401" w:rsidRPr="006C3464" w:rsidRDefault="00EA0401" w:rsidP="00EA0401">
            <w:pPr>
              <w:tabs>
                <w:tab w:val="left" w:pos="142"/>
              </w:tabs>
              <w:rPr>
                <w:b/>
                <w:sz w:val="24"/>
                <w:szCs w:val="24"/>
                <w:lang w:val="tt-RU"/>
              </w:rPr>
            </w:pPr>
            <w:r w:rsidRPr="006C3464">
              <w:rPr>
                <w:b/>
                <w:sz w:val="24"/>
                <w:szCs w:val="24"/>
                <w:lang w:val="tt-RU"/>
              </w:rPr>
              <w:t>Вести</w:t>
            </w:r>
            <w:r w:rsidRPr="006C3464">
              <w:rPr>
                <w:b/>
                <w:sz w:val="24"/>
                <w:szCs w:val="24"/>
              </w:rPr>
              <w:t xml:space="preserve"> диалог – обменмнениями и давать советы </w:t>
            </w:r>
            <w:r w:rsidRPr="006C3464">
              <w:rPr>
                <w:sz w:val="24"/>
                <w:szCs w:val="24"/>
              </w:rPr>
              <w:t>оботдыхе, путешествиях зимой и летом.</w:t>
            </w:r>
          </w:p>
        </w:tc>
      </w:tr>
      <w:tr w:rsidR="00EA0401" w:rsidRPr="006C3464" w:rsidTr="00000986">
        <w:tc>
          <w:tcPr>
            <w:tcW w:w="3936" w:type="dxa"/>
          </w:tcPr>
          <w:p w:rsidR="00EA0401" w:rsidRPr="006C3464" w:rsidRDefault="00EA0401" w:rsidP="00EA0401">
            <w:pPr>
              <w:jc w:val="center"/>
              <w:rPr>
                <w:sz w:val="24"/>
                <w:szCs w:val="24"/>
              </w:rPr>
            </w:pPr>
            <w:r w:rsidRPr="006C3464">
              <w:rPr>
                <w:b/>
                <w:bCs/>
                <w:sz w:val="24"/>
                <w:szCs w:val="24"/>
              </w:rPr>
              <w:t>Устное народное творчеств</w:t>
            </w:r>
            <w:r w:rsidR="00EB0E6C">
              <w:rPr>
                <w:b/>
                <w:bCs/>
                <w:sz w:val="24"/>
                <w:szCs w:val="24"/>
              </w:rPr>
              <w:t xml:space="preserve">о. Халăх пултарулăхĕ. </w:t>
            </w:r>
          </w:p>
          <w:p w:rsidR="00EA0401" w:rsidRPr="006C3464" w:rsidRDefault="00EA0401" w:rsidP="00EA0401">
            <w:pPr>
              <w:jc w:val="both"/>
              <w:rPr>
                <w:sz w:val="24"/>
                <w:szCs w:val="24"/>
              </w:rPr>
            </w:pPr>
            <w:r w:rsidRPr="006C3464">
              <w:rPr>
                <w:sz w:val="24"/>
                <w:szCs w:val="24"/>
              </w:rPr>
              <w:t xml:space="preserve">Чувашские народные песни, сказки, легенды. Пословицы чувашского народа. </w:t>
            </w:r>
          </w:p>
          <w:p w:rsidR="00EA0401" w:rsidRPr="006C3464" w:rsidRDefault="00EA0401" w:rsidP="00EA0401">
            <w:pPr>
              <w:jc w:val="both"/>
              <w:rPr>
                <w:b/>
                <w:sz w:val="24"/>
                <w:szCs w:val="24"/>
              </w:rPr>
            </w:pPr>
            <w:r w:rsidRPr="006C3464">
              <w:rPr>
                <w:sz w:val="24"/>
                <w:szCs w:val="24"/>
              </w:rPr>
              <w:t>Детский фольклор: игры, считалки,скороговорки, загадки.</w:t>
            </w:r>
          </w:p>
        </w:tc>
        <w:tc>
          <w:tcPr>
            <w:tcW w:w="6662" w:type="dxa"/>
            <w:gridSpan w:val="2"/>
          </w:tcPr>
          <w:p w:rsidR="00EA0401" w:rsidRPr="006C3464" w:rsidRDefault="00EA0401" w:rsidP="00EA0401">
            <w:pPr>
              <w:jc w:val="both"/>
              <w:rPr>
                <w:sz w:val="24"/>
                <w:szCs w:val="24"/>
                <w:lang w:val="tt-RU"/>
              </w:rPr>
            </w:pPr>
            <w:r w:rsidRPr="006C3464">
              <w:rPr>
                <w:b/>
                <w:sz w:val="24"/>
                <w:szCs w:val="24"/>
                <w:lang w:val="tt-RU"/>
              </w:rPr>
              <w:t xml:space="preserve">Обсуждать </w:t>
            </w:r>
            <w:r w:rsidRPr="006C3464">
              <w:rPr>
                <w:sz w:val="24"/>
                <w:szCs w:val="24"/>
                <w:lang w:val="tt-RU"/>
              </w:rPr>
              <w:t>содержание прочитанных сказок, высказывать своё мнение.</w:t>
            </w:r>
          </w:p>
          <w:p w:rsidR="00EA0401" w:rsidRPr="006C3464" w:rsidRDefault="00EA0401" w:rsidP="00EA0401">
            <w:pPr>
              <w:jc w:val="both"/>
              <w:rPr>
                <w:sz w:val="24"/>
                <w:szCs w:val="24"/>
                <w:lang w:val="tt-RU"/>
              </w:rPr>
            </w:pPr>
            <w:r w:rsidRPr="006C3464">
              <w:rPr>
                <w:b/>
                <w:sz w:val="24"/>
                <w:szCs w:val="24"/>
                <w:lang w:val="tt-RU"/>
              </w:rPr>
              <w:t>Правильно произносить</w:t>
            </w:r>
            <w:r w:rsidRPr="006C3464">
              <w:rPr>
                <w:sz w:val="24"/>
                <w:szCs w:val="24"/>
                <w:lang w:val="tt-RU"/>
              </w:rPr>
              <w:t xml:space="preserve"> загадки, скороговорки, считалочки, пословицы.</w:t>
            </w:r>
          </w:p>
        </w:tc>
      </w:tr>
      <w:tr w:rsidR="00EA0401" w:rsidRPr="006C3464" w:rsidTr="00000986">
        <w:tc>
          <w:tcPr>
            <w:tcW w:w="10598" w:type="dxa"/>
            <w:gridSpan w:val="3"/>
          </w:tcPr>
          <w:p w:rsidR="00EA0401" w:rsidRPr="006C3464" w:rsidRDefault="00EA0401" w:rsidP="00EA0401">
            <w:pPr>
              <w:jc w:val="center"/>
              <w:rPr>
                <w:b/>
                <w:sz w:val="20"/>
                <w:szCs w:val="20"/>
              </w:rPr>
            </w:pPr>
          </w:p>
          <w:p w:rsidR="00EA0401" w:rsidRPr="006C3464" w:rsidRDefault="00EA0401" w:rsidP="00EA0401">
            <w:pPr>
              <w:jc w:val="center"/>
              <w:rPr>
                <w:sz w:val="24"/>
                <w:szCs w:val="24"/>
              </w:rPr>
            </w:pPr>
            <w:r w:rsidRPr="006C3464">
              <w:rPr>
                <w:b/>
                <w:sz w:val="24"/>
                <w:szCs w:val="24"/>
              </w:rPr>
              <w:t>Развитие речи. Л</w:t>
            </w:r>
            <w:r w:rsidRPr="006C3464">
              <w:rPr>
                <w:b/>
                <w:sz w:val="24"/>
                <w:szCs w:val="24"/>
                <w:lang w:val="tt-RU"/>
              </w:rPr>
              <w:t>ингвистические умения</w:t>
            </w:r>
          </w:p>
        </w:tc>
      </w:tr>
      <w:tr w:rsidR="00EA0401" w:rsidRPr="006C3464" w:rsidTr="00000986">
        <w:tc>
          <w:tcPr>
            <w:tcW w:w="3936" w:type="dxa"/>
          </w:tcPr>
          <w:p w:rsidR="00EA0401" w:rsidRPr="006C3464" w:rsidRDefault="00EA0401" w:rsidP="00EA0401">
            <w:pPr>
              <w:ind w:firstLine="720"/>
              <w:jc w:val="both"/>
              <w:rPr>
                <w:b/>
                <w:bCs/>
                <w:sz w:val="24"/>
                <w:szCs w:val="24"/>
              </w:rPr>
            </w:pPr>
            <w:r w:rsidRPr="006C3464">
              <w:rPr>
                <w:b/>
                <w:bCs/>
                <w:sz w:val="24"/>
                <w:szCs w:val="24"/>
              </w:rPr>
              <w:t>Графика и орфография</w:t>
            </w:r>
          </w:p>
        </w:tc>
        <w:tc>
          <w:tcPr>
            <w:tcW w:w="6662" w:type="dxa"/>
            <w:gridSpan w:val="2"/>
          </w:tcPr>
          <w:p w:rsidR="00EA0401" w:rsidRPr="006C3464" w:rsidRDefault="00EA0401" w:rsidP="00EA0401">
            <w:pPr>
              <w:jc w:val="both"/>
              <w:rPr>
                <w:sz w:val="24"/>
                <w:szCs w:val="24"/>
              </w:rPr>
            </w:pPr>
            <w:r w:rsidRPr="006C3464">
              <w:rPr>
                <w:b/>
                <w:sz w:val="24"/>
                <w:szCs w:val="24"/>
              </w:rPr>
              <w:t>Воспроизводить</w:t>
            </w:r>
            <w:r w:rsidRPr="006C3464">
              <w:rPr>
                <w:sz w:val="24"/>
                <w:szCs w:val="24"/>
              </w:rPr>
              <w:t xml:space="preserve"> графически и каллиграфически правильно все буквы чувашского алфавита, в особенности буквы </w:t>
            </w:r>
            <w:r w:rsidRPr="006C3464">
              <w:rPr>
                <w:i/>
                <w:iCs/>
                <w:sz w:val="24"/>
                <w:szCs w:val="24"/>
              </w:rPr>
              <w:t>ă, ĕ, ç, ÿ</w:t>
            </w:r>
            <w:r w:rsidRPr="006C3464">
              <w:rPr>
                <w:sz w:val="24"/>
                <w:szCs w:val="24"/>
              </w:rPr>
              <w:t>.</w:t>
            </w:r>
          </w:p>
          <w:p w:rsidR="00EA0401" w:rsidRPr="006C3464" w:rsidRDefault="00EA0401" w:rsidP="00EA0401">
            <w:pPr>
              <w:jc w:val="both"/>
              <w:rPr>
                <w:b/>
                <w:sz w:val="24"/>
                <w:szCs w:val="24"/>
              </w:rPr>
            </w:pPr>
            <w:r w:rsidRPr="006C3464">
              <w:rPr>
                <w:b/>
                <w:sz w:val="24"/>
                <w:szCs w:val="24"/>
              </w:rPr>
              <w:t>Применять</w:t>
            </w:r>
            <w:r w:rsidRPr="006C3464">
              <w:rPr>
                <w:sz w:val="24"/>
                <w:szCs w:val="24"/>
              </w:rPr>
              <w:t xml:space="preserve"> основные правила чтения и орфографии, изученные в курсе начальной школы. </w:t>
            </w:r>
          </w:p>
        </w:tc>
      </w:tr>
      <w:tr w:rsidR="00EA0401" w:rsidRPr="006C3464" w:rsidTr="00000986">
        <w:tc>
          <w:tcPr>
            <w:tcW w:w="3936" w:type="dxa"/>
          </w:tcPr>
          <w:p w:rsidR="00EA0401" w:rsidRPr="006C3464" w:rsidRDefault="00EA0401" w:rsidP="00EA0401">
            <w:pPr>
              <w:jc w:val="center"/>
              <w:rPr>
                <w:b/>
                <w:bCs/>
                <w:sz w:val="24"/>
                <w:szCs w:val="24"/>
              </w:rPr>
            </w:pPr>
            <w:r w:rsidRPr="006C3464">
              <w:rPr>
                <w:b/>
                <w:bCs/>
                <w:sz w:val="24"/>
                <w:szCs w:val="24"/>
              </w:rPr>
              <w:t>Фонетика и орфоэпия</w:t>
            </w:r>
          </w:p>
        </w:tc>
        <w:tc>
          <w:tcPr>
            <w:tcW w:w="6662" w:type="dxa"/>
            <w:gridSpan w:val="2"/>
          </w:tcPr>
          <w:p w:rsidR="00EA0401" w:rsidRPr="006C3464" w:rsidRDefault="00EA0401" w:rsidP="00EA0401">
            <w:pPr>
              <w:jc w:val="both"/>
              <w:rPr>
                <w:sz w:val="24"/>
                <w:szCs w:val="24"/>
              </w:rPr>
            </w:pPr>
            <w:r w:rsidRPr="006C3464">
              <w:rPr>
                <w:b/>
                <w:sz w:val="24"/>
                <w:szCs w:val="24"/>
              </w:rPr>
              <w:t>Различать</w:t>
            </w:r>
            <w:r w:rsidRPr="006C3464">
              <w:rPr>
                <w:sz w:val="24"/>
                <w:szCs w:val="24"/>
              </w:rPr>
              <w:t xml:space="preserve"> на слух и адекватно произносить все звуки чувашского языка.</w:t>
            </w:r>
          </w:p>
          <w:p w:rsidR="00EA0401" w:rsidRPr="006C3464" w:rsidRDefault="00EA0401" w:rsidP="00EA0401">
            <w:pPr>
              <w:jc w:val="both"/>
              <w:rPr>
                <w:sz w:val="24"/>
                <w:szCs w:val="24"/>
              </w:rPr>
            </w:pPr>
            <w:r w:rsidRPr="006C3464">
              <w:rPr>
                <w:sz w:val="24"/>
                <w:szCs w:val="24"/>
              </w:rPr>
              <w:t xml:space="preserve">Правильно </w:t>
            </w:r>
            <w:r w:rsidRPr="006C3464">
              <w:rPr>
                <w:b/>
                <w:sz w:val="24"/>
                <w:szCs w:val="24"/>
              </w:rPr>
              <w:t>произносить</w:t>
            </w:r>
            <w:r w:rsidRPr="006C3464">
              <w:rPr>
                <w:sz w:val="24"/>
                <w:szCs w:val="24"/>
              </w:rPr>
              <w:t xml:space="preserve"> звуки </w:t>
            </w:r>
            <w:r w:rsidRPr="006C3464">
              <w:rPr>
                <w:i/>
                <w:iCs/>
                <w:sz w:val="24"/>
                <w:szCs w:val="24"/>
              </w:rPr>
              <w:t>ă, ĕ, ÿ, ç</w:t>
            </w:r>
            <w:r w:rsidRPr="006C3464">
              <w:rPr>
                <w:sz w:val="24"/>
                <w:szCs w:val="24"/>
              </w:rPr>
              <w:t xml:space="preserve"> вне зависимости от их позиции (в начале, середине, конце слов).</w:t>
            </w:r>
          </w:p>
          <w:p w:rsidR="00EA0401" w:rsidRPr="006C3464" w:rsidRDefault="00EA0401" w:rsidP="00EA0401">
            <w:pPr>
              <w:jc w:val="both"/>
              <w:rPr>
                <w:sz w:val="24"/>
                <w:szCs w:val="24"/>
              </w:rPr>
            </w:pPr>
            <w:r w:rsidRPr="006C3464">
              <w:rPr>
                <w:b/>
                <w:sz w:val="24"/>
                <w:szCs w:val="24"/>
              </w:rPr>
              <w:t>Произносить</w:t>
            </w:r>
            <w:r w:rsidRPr="006C3464">
              <w:rPr>
                <w:sz w:val="24"/>
                <w:szCs w:val="24"/>
              </w:rPr>
              <w:t xml:space="preserve"> согласные мягко или твердо в зависимости от соседства с гласными переднего или заднего ряда в словах.</w:t>
            </w:r>
          </w:p>
          <w:p w:rsidR="00EA0401" w:rsidRPr="006C3464" w:rsidRDefault="00EA0401" w:rsidP="00EA0401">
            <w:pPr>
              <w:jc w:val="both"/>
              <w:rPr>
                <w:sz w:val="24"/>
                <w:szCs w:val="24"/>
              </w:rPr>
            </w:pPr>
            <w:r w:rsidRPr="006C3464">
              <w:rPr>
                <w:b/>
                <w:sz w:val="24"/>
                <w:szCs w:val="24"/>
              </w:rPr>
              <w:lastRenderedPageBreak/>
              <w:t>Произносить</w:t>
            </w:r>
            <w:r w:rsidRPr="006C3464">
              <w:rPr>
                <w:sz w:val="24"/>
                <w:szCs w:val="24"/>
              </w:rPr>
              <w:t xml:space="preserve"> звук </w:t>
            </w:r>
            <w:r w:rsidRPr="006C3464">
              <w:rPr>
                <w:i/>
                <w:iCs/>
                <w:sz w:val="24"/>
                <w:szCs w:val="24"/>
              </w:rPr>
              <w:t>в</w:t>
            </w:r>
            <w:r w:rsidRPr="006C3464">
              <w:rPr>
                <w:sz w:val="24"/>
                <w:szCs w:val="24"/>
              </w:rPr>
              <w:t xml:space="preserve"> звонко вне зависимости от позиции (в начале, середине, конце слов).</w:t>
            </w:r>
          </w:p>
          <w:p w:rsidR="00EA0401" w:rsidRPr="006C3464" w:rsidRDefault="00EA0401" w:rsidP="00EA0401">
            <w:pPr>
              <w:jc w:val="both"/>
              <w:rPr>
                <w:sz w:val="24"/>
                <w:szCs w:val="24"/>
              </w:rPr>
            </w:pPr>
            <w:r w:rsidRPr="006C3464">
              <w:rPr>
                <w:b/>
                <w:sz w:val="24"/>
                <w:szCs w:val="24"/>
              </w:rPr>
              <w:t>Произносить</w:t>
            </w:r>
            <w:r w:rsidRPr="006C3464">
              <w:rPr>
                <w:sz w:val="24"/>
                <w:szCs w:val="24"/>
              </w:rPr>
              <w:t xml:space="preserve"> удвоенные согласные в словах  долго.</w:t>
            </w:r>
          </w:p>
          <w:p w:rsidR="00EA0401" w:rsidRPr="006C3464" w:rsidRDefault="00EA0401" w:rsidP="00EA0401">
            <w:pPr>
              <w:jc w:val="both"/>
              <w:rPr>
                <w:sz w:val="24"/>
                <w:szCs w:val="24"/>
              </w:rPr>
            </w:pPr>
            <w:r w:rsidRPr="006C3464">
              <w:rPr>
                <w:b/>
                <w:sz w:val="24"/>
                <w:szCs w:val="24"/>
              </w:rPr>
              <w:t>Произносить</w:t>
            </w:r>
            <w:r w:rsidRPr="006C3464">
              <w:rPr>
                <w:sz w:val="24"/>
                <w:szCs w:val="24"/>
              </w:rPr>
              <w:t xml:space="preserve"> правильно сочетания </w:t>
            </w:r>
            <w:r w:rsidRPr="006C3464">
              <w:rPr>
                <w:i/>
                <w:iCs/>
                <w:sz w:val="24"/>
                <w:szCs w:val="24"/>
              </w:rPr>
              <w:t>йă, йĕ, йÿ, йы</w:t>
            </w:r>
            <w:r w:rsidRPr="006C3464">
              <w:rPr>
                <w:sz w:val="24"/>
                <w:szCs w:val="24"/>
              </w:rPr>
              <w:t xml:space="preserve">  в словах.</w:t>
            </w:r>
          </w:p>
          <w:p w:rsidR="00EA0401" w:rsidRPr="006C3464" w:rsidRDefault="00EA0401" w:rsidP="00EA0401">
            <w:pPr>
              <w:jc w:val="both"/>
              <w:rPr>
                <w:sz w:val="24"/>
                <w:szCs w:val="24"/>
              </w:rPr>
            </w:pPr>
            <w:r w:rsidRPr="006C3464">
              <w:rPr>
                <w:b/>
                <w:sz w:val="24"/>
                <w:szCs w:val="24"/>
              </w:rPr>
              <w:t>Произносить</w:t>
            </w:r>
            <w:r w:rsidRPr="006C3464">
              <w:rPr>
                <w:sz w:val="24"/>
                <w:szCs w:val="24"/>
              </w:rPr>
              <w:t xml:space="preserve"> звонко шумные  согласные между двумя гласными и между согласными </w:t>
            </w:r>
            <w:r w:rsidRPr="006C3464">
              <w:rPr>
                <w:i/>
                <w:iCs/>
                <w:sz w:val="24"/>
                <w:szCs w:val="24"/>
              </w:rPr>
              <w:t>в, й, л, м, н, р</w:t>
            </w:r>
            <w:r w:rsidRPr="006C3464">
              <w:rPr>
                <w:sz w:val="24"/>
                <w:szCs w:val="24"/>
              </w:rPr>
              <w:t xml:space="preserve"> и гласным в словах.</w:t>
            </w:r>
          </w:p>
          <w:p w:rsidR="00EA0401" w:rsidRPr="006C3464" w:rsidRDefault="00EA0401" w:rsidP="00EA0401">
            <w:pPr>
              <w:jc w:val="both"/>
              <w:rPr>
                <w:sz w:val="24"/>
                <w:szCs w:val="24"/>
              </w:rPr>
            </w:pPr>
            <w:r w:rsidRPr="006C3464">
              <w:rPr>
                <w:sz w:val="24"/>
                <w:szCs w:val="24"/>
              </w:rPr>
              <w:t xml:space="preserve">Буквы </w:t>
            </w:r>
            <w:r w:rsidRPr="006C3464">
              <w:rPr>
                <w:i/>
                <w:iCs/>
                <w:sz w:val="24"/>
                <w:szCs w:val="24"/>
              </w:rPr>
              <w:t>е, ю, я</w:t>
            </w:r>
            <w:r w:rsidRPr="006C3464">
              <w:rPr>
                <w:b/>
                <w:sz w:val="24"/>
                <w:szCs w:val="24"/>
              </w:rPr>
              <w:t>произносить</w:t>
            </w:r>
            <w:r w:rsidRPr="006C3464">
              <w:rPr>
                <w:sz w:val="24"/>
                <w:szCs w:val="24"/>
              </w:rPr>
              <w:t xml:space="preserve"> как два звука </w:t>
            </w:r>
            <w:r w:rsidRPr="006C3464">
              <w:rPr>
                <w:i/>
                <w:iCs/>
                <w:sz w:val="24"/>
                <w:szCs w:val="24"/>
              </w:rPr>
              <w:t>йэ, йу, йа</w:t>
            </w:r>
            <w:r w:rsidRPr="006C3464">
              <w:rPr>
                <w:sz w:val="24"/>
                <w:szCs w:val="24"/>
              </w:rPr>
              <w:t xml:space="preserve"> в начале слова, после гласных и после разделительного </w:t>
            </w:r>
            <w:r w:rsidRPr="006C3464">
              <w:rPr>
                <w:i/>
                <w:iCs/>
                <w:sz w:val="24"/>
                <w:szCs w:val="24"/>
              </w:rPr>
              <w:t>ь</w:t>
            </w:r>
            <w:r w:rsidRPr="006C3464">
              <w:rPr>
                <w:sz w:val="24"/>
                <w:szCs w:val="24"/>
              </w:rPr>
              <w:t>.</w:t>
            </w:r>
          </w:p>
          <w:p w:rsidR="00EA0401" w:rsidRPr="006C3464" w:rsidRDefault="00EA0401" w:rsidP="00EA0401">
            <w:pPr>
              <w:jc w:val="both"/>
              <w:rPr>
                <w:sz w:val="24"/>
                <w:szCs w:val="24"/>
              </w:rPr>
            </w:pPr>
            <w:r w:rsidRPr="006C3464">
              <w:rPr>
                <w:sz w:val="24"/>
                <w:szCs w:val="24"/>
              </w:rPr>
              <w:t xml:space="preserve">В соответствии с законом сингармонизма </w:t>
            </w:r>
            <w:r w:rsidRPr="006C3464">
              <w:rPr>
                <w:b/>
                <w:sz w:val="24"/>
                <w:szCs w:val="24"/>
              </w:rPr>
              <w:t xml:space="preserve">прибавлять </w:t>
            </w:r>
            <w:r w:rsidRPr="006C3464">
              <w:rPr>
                <w:sz w:val="24"/>
                <w:szCs w:val="24"/>
              </w:rPr>
              <w:t>к словам в зависимости от корня мягкий или твердый вариант аффикса.</w:t>
            </w:r>
          </w:p>
          <w:p w:rsidR="00EA0401" w:rsidRPr="006C3464" w:rsidRDefault="00EA0401" w:rsidP="00EA0401">
            <w:pPr>
              <w:jc w:val="both"/>
              <w:rPr>
                <w:sz w:val="24"/>
                <w:szCs w:val="24"/>
              </w:rPr>
            </w:pPr>
            <w:r w:rsidRPr="006C3464">
              <w:rPr>
                <w:b/>
                <w:sz w:val="24"/>
                <w:szCs w:val="24"/>
              </w:rPr>
              <w:t>Соблюдать</w:t>
            </w:r>
            <w:r w:rsidRPr="006C3464">
              <w:rPr>
                <w:sz w:val="24"/>
                <w:szCs w:val="24"/>
              </w:rPr>
              <w:t xml:space="preserve"> правильное ударение в словах.</w:t>
            </w:r>
          </w:p>
          <w:p w:rsidR="00EA0401" w:rsidRPr="006C3464" w:rsidRDefault="00EA0401" w:rsidP="00EA0401">
            <w:pPr>
              <w:jc w:val="both"/>
              <w:rPr>
                <w:sz w:val="24"/>
                <w:szCs w:val="24"/>
              </w:rPr>
            </w:pPr>
            <w:r w:rsidRPr="006C3464">
              <w:rPr>
                <w:sz w:val="24"/>
                <w:szCs w:val="24"/>
              </w:rPr>
              <w:t xml:space="preserve">Правильно </w:t>
            </w:r>
            <w:r w:rsidRPr="006C3464">
              <w:rPr>
                <w:b/>
                <w:sz w:val="24"/>
                <w:szCs w:val="24"/>
              </w:rPr>
              <w:t xml:space="preserve">произносить </w:t>
            </w:r>
            <w:r w:rsidRPr="006C3464">
              <w:rPr>
                <w:sz w:val="24"/>
                <w:szCs w:val="24"/>
              </w:rPr>
              <w:t>предложения с точки зрения ритмико-интонационных особенностей.</w:t>
            </w:r>
          </w:p>
        </w:tc>
      </w:tr>
      <w:tr w:rsidR="00EA0401" w:rsidRPr="006C3464" w:rsidTr="00000986">
        <w:tc>
          <w:tcPr>
            <w:tcW w:w="3936" w:type="dxa"/>
          </w:tcPr>
          <w:p w:rsidR="00EA0401" w:rsidRPr="006C3464" w:rsidRDefault="00EA0401" w:rsidP="00EA0401">
            <w:pPr>
              <w:ind w:firstLine="720"/>
              <w:jc w:val="both"/>
              <w:rPr>
                <w:b/>
                <w:bCs/>
                <w:sz w:val="24"/>
                <w:szCs w:val="24"/>
              </w:rPr>
            </w:pPr>
            <w:r w:rsidRPr="006C3464">
              <w:rPr>
                <w:b/>
                <w:sz w:val="24"/>
                <w:szCs w:val="24"/>
              </w:rPr>
              <w:lastRenderedPageBreak/>
              <w:t>Лексика</w:t>
            </w:r>
          </w:p>
        </w:tc>
        <w:tc>
          <w:tcPr>
            <w:tcW w:w="6662" w:type="dxa"/>
            <w:gridSpan w:val="2"/>
          </w:tcPr>
          <w:p w:rsidR="00EA0401" w:rsidRPr="006C3464" w:rsidRDefault="00EA0401" w:rsidP="00EA0401">
            <w:pPr>
              <w:jc w:val="both"/>
              <w:rPr>
                <w:bCs/>
                <w:sz w:val="24"/>
                <w:szCs w:val="24"/>
              </w:rPr>
            </w:pPr>
            <w:r w:rsidRPr="006C3464">
              <w:rPr>
                <w:b/>
                <w:sz w:val="24"/>
                <w:szCs w:val="24"/>
              </w:rPr>
              <w:t>Узнавать</w:t>
            </w:r>
            <w:r w:rsidRPr="006C3464">
              <w:rPr>
                <w:sz w:val="24"/>
                <w:szCs w:val="24"/>
              </w:rPr>
              <w:t xml:space="preserve"> в письменном и устном тексте, </w:t>
            </w:r>
            <w:r w:rsidRPr="006C3464">
              <w:rPr>
                <w:b/>
                <w:sz w:val="24"/>
                <w:szCs w:val="24"/>
              </w:rPr>
              <w:t>воспроизводить и употреблять</w:t>
            </w:r>
            <w:r w:rsidRPr="006C3464">
              <w:rPr>
                <w:sz w:val="24"/>
                <w:szCs w:val="24"/>
              </w:rPr>
              <w:t xml:space="preserve"> в речи лексические </w:t>
            </w:r>
            <w:r w:rsidRPr="006C3464">
              <w:rPr>
                <w:bCs/>
                <w:sz w:val="24"/>
                <w:szCs w:val="24"/>
              </w:rPr>
              <w:t>единицы, обслуживающие ситуации общения в пределах тематики начальной  школы в соответствии с коммуникативной задачей.</w:t>
            </w:r>
          </w:p>
          <w:p w:rsidR="00EA0401" w:rsidRPr="006C3464" w:rsidRDefault="00EA0401" w:rsidP="00EA0401">
            <w:pPr>
              <w:jc w:val="both"/>
              <w:rPr>
                <w:sz w:val="24"/>
                <w:szCs w:val="24"/>
              </w:rPr>
            </w:pPr>
            <w:r w:rsidRPr="006C3464">
              <w:rPr>
                <w:b/>
                <w:sz w:val="24"/>
                <w:szCs w:val="24"/>
              </w:rPr>
              <w:t xml:space="preserve">Использовать </w:t>
            </w:r>
            <w:r w:rsidRPr="006C3464">
              <w:rPr>
                <w:sz w:val="24"/>
                <w:szCs w:val="24"/>
              </w:rPr>
              <w:t>в речи нужное значение многозначных слов.</w:t>
            </w:r>
          </w:p>
          <w:p w:rsidR="00EA0401" w:rsidRPr="006C3464" w:rsidRDefault="00EA0401" w:rsidP="00EA0401">
            <w:pPr>
              <w:jc w:val="both"/>
              <w:rPr>
                <w:sz w:val="24"/>
                <w:szCs w:val="24"/>
              </w:rPr>
            </w:pPr>
            <w:r w:rsidRPr="006C3464">
              <w:rPr>
                <w:b/>
                <w:sz w:val="24"/>
                <w:szCs w:val="24"/>
              </w:rPr>
              <w:t>Употреблять</w:t>
            </w:r>
            <w:r w:rsidRPr="006C3464">
              <w:rPr>
                <w:sz w:val="24"/>
                <w:szCs w:val="24"/>
              </w:rPr>
              <w:t xml:space="preserve"> слова, словосочетания, синонимы, антонимы адекватно ситуации общения.</w:t>
            </w:r>
          </w:p>
          <w:p w:rsidR="00EA0401" w:rsidRPr="006C3464" w:rsidRDefault="00EA0401" w:rsidP="00EA0401">
            <w:pPr>
              <w:jc w:val="both"/>
              <w:rPr>
                <w:sz w:val="24"/>
                <w:szCs w:val="24"/>
              </w:rPr>
            </w:pPr>
            <w:r w:rsidRPr="006C3464">
              <w:rPr>
                <w:sz w:val="24"/>
                <w:szCs w:val="24"/>
              </w:rPr>
              <w:t xml:space="preserve">Правильно </w:t>
            </w:r>
            <w:r w:rsidRPr="006C3464">
              <w:rPr>
                <w:b/>
                <w:sz w:val="24"/>
                <w:szCs w:val="24"/>
              </w:rPr>
              <w:t>использовать</w:t>
            </w:r>
            <w:r w:rsidRPr="006C3464">
              <w:rPr>
                <w:sz w:val="24"/>
                <w:szCs w:val="24"/>
              </w:rPr>
              <w:t xml:space="preserve"> в речи заимствованные из русского языка слова. </w:t>
            </w:r>
          </w:p>
          <w:p w:rsidR="00EA0401" w:rsidRPr="006C3464" w:rsidRDefault="00EA0401" w:rsidP="00EA0401">
            <w:pPr>
              <w:jc w:val="both"/>
              <w:rPr>
                <w:bCs/>
                <w:sz w:val="24"/>
                <w:szCs w:val="24"/>
              </w:rPr>
            </w:pPr>
            <w:r w:rsidRPr="006C3464">
              <w:rPr>
                <w:b/>
                <w:sz w:val="24"/>
                <w:szCs w:val="24"/>
              </w:rPr>
              <w:t>Знать</w:t>
            </w:r>
            <w:r w:rsidRPr="006C3464">
              <w:rPr>
                <w:sz w:val="24"/>
                <w:szCs w:val="24"/>
              </w:rPr>
              <w:t xml:space="preserve"> п</w:t>
            </w:r>
            <w:r w:rsidRPr="006C3464">
              <w:rPr>
                <w:bCs/>
                <w:sz w:val="24"/>
                <w:szCs w:val="24"/>
              </w:rPr>
              <w:t>родуктивные словообразующие аффиксы разных частей речи:</w:t>
            </w:r>
          </w:p>
          <w:p w:rsidR="00EA0401" w:rsidRPr="006C3464" w:rsidRDefault="00EA0401" w:rsidP="00F83151">
            <w:pPr>
              <w:numPr>
                <w:ilvl w:val="0"/>
                <w:numId w:val="27"/>
              </w:numPr>
              <w:tabs>
                <w:tab w:val="num" w:pos="-180"/>
                <w:tab w:val="left" w:pos="900"/>
              </w:tabs>
              <w:ind w:left="0" w:firstLine="720"/>
              <w:jc w:val="both"/>
              <w:rPr>
                <w:bCs/>
                <w:i/>
                <w:iCs/>
                <w:sz w:val="24"/>
                <w:szCs w:val="24"/>
              </w:rPr>
            </w:pPr>
            <w:r w:rsidRPr="006C3464">
              <w:rPr>
                <w:bCs/>
                <w:sz w:val="24"/>
                <w:szCs w:val="24"/>
              </w:rPr>
              <w:t xml:space="preserve">имени существительного: -çă (-çĕ), -у (-ÿ), -лăх (-лĕх); </w:t>
            </w:r>
          </w:p>
          <w:p w:rsidR="00EA0401" w:rsidRPr="006C3464" w:rsidRDefault="00EA0401" w:rsidP="00F83151">
            <w:pPr>
              <w:numPr>
                <w:ilvl w:val="0"/>
                <w:numId w:val="27"/>
              </w:numPr>
              <w:tabs>
                <w:tab w:val="num" w:pos="-180"/>
                <w:tab w:val="left" w:pos="900"/>
              </w:tabs>
              <w:ind w:left="0" w:firstLine="720"/>
              <w:jc w:val="both"/>
              <w:rPr>
                <w:bCs/>
                <w:iCs/>
                <w:sz w:val="24"/>
                <w:szCs w:val="24"/>
              </w:rPr>
            </w:pPr>
            <w:r w:rsidRPr="006C3464">
              <w:rPr>
                <w:bCs/>
                <w:sz w:val="24"/>
                <w:szCs w:val="24"/>
              </w:rPr>
              <w:t xml:space="preserve">глагола:  -т, -тар (-тер), -ла (-ле), -лан (-лен), -тат (-тет). </w:t>
            </w:r>
          </w:p>
        </w:tc>
      </w:tr>
      <w:tr w:rsidR="00EA0401" w:rsidRPr="006C3464" w:rsidTr="00000986">
        <w:tc>
          <w:tcPr>
            <w:tcW w:w="10598" w:type="dxa"/>
            <w:gridSpan w:val="3"/>
          </w:tcPr>
          <w:p w:rsidR="00EA0401" w:rsidRPr="006C3464" w:rsidRDefault="00EA0401" w:rsidP="00EA0401">
            <w:pPr>
              <w:rPr>
                <w:bCs/>
                <w:iCs/>
                <w:sz w:val="24"/>
                <w:szCs w:val="24"/>
              </w:rPr>
            </w:pPr>
            <w:r w:rsidRPr="006C3464">
              <w:rPr>
                <w:b/>
                <w:bCs/>
                <w:sz w:val="24"/>
                <w:szCs w:val="24"/>
              </w:rPr>
              <w:t>Грамматика</w:t>
            </w:r>
          </w:p>
        </w:tc>
      </w:tr>
      <w:tr w:rsidR="00EA0401" w:rsidRPr="006C3464" w:rsidTr="00000986">
        <w:tc>
          <w:tcPr>
            <w:tcW w:w="3936" w:type="dxa"/>
          </w:tcPr>
          <w:p w:rsidR="00EA0401" w:rsidRPr="006C3464" w:rsidRDefault="00EA0401" w:rsidP="00EA0401">
            <w:pPr>
              <w:ind w:firstLine="720"/>
              <w:jc w:val="both"/>
              <w:rPr>
                <w:b/>
                <w:bCs/>
                <w:sz w:val="24"/>
                <w:szCs w:val="24"/>
              </w:rPr>
            </w:pPr>
            <w:r w:rsidRPr="006C3464">
              <w:rPr>
                <w:b/>
                <w:bCs/>
                <w:sz w:val="24"/>
                <w:szCs w:val="24"/>
              </w:rPr>
              <w:t>Морфология.</w:t>
            </w:r>
          </w:p>
          <w:p w:rsidR="00EA0401" w:rsidRPr="006C3464" w:rsidRDefault="00EA0401" w:rsidP="00EA0401">
            <w:pPr>
              <w:ind w:firstLine="720"/>
              <w:jc w:val="both"/>
              <w:rPr>
                <w:b/>
                <w:i/>
                <w:iCs/>
                <w:sz w:val="24"/>
                <w:szCs w:val="24"/>
              </w:rPr>
            </w:pPr>
            <w:r w:rsidRPr="006C3464">
              <w:rPr>
                <w:b/>
                <w:i/>
                <w:iCs/>
                <w:sz w:val="24"/>
                <w:szCs w:val="24"/>
              </w:rPr>
              <w:t xml:space="preserve">Имя существительное. </w:t>
            </w:r>
          </w:p>
          <w:p w:rsidR="00EA0401" w:rsidRPr="006C3464" w:rsidRDefault="00EA0401" w:rsidP="00EA0401">
            <w:pPr>
              <w:ind w:firstLine="720"/>
              <w:jc w:val="both"/>
              <w:rPr>
                <w:b/>
                <w:i/>
                <w:iCs/>
                <w:sz w:val="24"/>
                <w:szCs w:val="24"/>
              </w:rPr>
            </w:pPr>
            <w:r w:rsidRPr="006C3464">
              <w:rPr>
                <w:b/>
                <w:i/>
                <w:iCs/>
                <w:sz w:val="24"/>
                <w:szCs w:val="24"/>
              </w:rPr>
              <w:t>Япала ячĕ</w:t>
            </w: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ind w:firstLine="720"/>
              <w:jc w:val="both"/>
              <w:rPr>
                <w:b/>
                <w:i/>
                <w:iCs/>
                <w:sz w:val="24"/>
                <w:szCs w:val="24"/>
              </w:rPr>
            </w:pPr>
            <w:r w:rsidRPr="006C3464">
              <w:rPr>
                <w:b/>
                <w:i/>
                <w:iCs/>
                <w:sz w:val="24"/>
                <w:szCs w:val="24"/>
              </w:rPr>
              <w:t xml:space="preserve">Имя прилагательное. </w:t>
            </w:r>
          </w:p>
          <w:p w:rsidR="00EA0401" w:rsidRPr="006C3464" w:rsidRDefault="00EA0401" w:rsidP="00EA0401">
            <w:pPr>
              <w:ind w:firstLine="720"/>
              <w:jc w:val="both"/>
              <w:rPr>
                <w:b/>
                <w:i/>
                <w:iCs/>
                <w:sz w:val="24"/>
                <w:szCs w:val="24"/>
              </w:rPr>
            </w:pPr>
            <w:r w:rsidRPr="006C3464">
              <w:rPr>
                <w:b/>
                <w:i/>
                <w:iCs/>
                <w:sz w:val="24"/>
                <w:szCs w:val="24"/>
              </w:rPr>
              <w:t>Паллă ячĕ</w:t>
            </w: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jc w:val="both"/>
              <w:rPr>
                <w:b/>
                <w:i/>
                <w:iCs/>
                <w:sz w:val="24"/>
                <w:szCs w:val="24"/>
              </w:rPr>
            </w:pPr>
          </w:p>
          <w:p w:rsidR="00EA0401" w:rsidRPr="006C3464" w:rsidRDefault="00EA0401" w:rsidP="00EA0401">
            <w:pPr>
              <w:ind w:firstLine="720"/>
              <w:jc w:val="both"/>
              <w:rPr>
                <w:b/>
                <w:i/>
                <w:iCs/>
                <w:sz w:val="24"/>
                <w:szCs w:val="24"/>
              </w:rPr>
            </w:pPr>
            <w:r w:rsidRPr="006C3464">
              <w:rPr>
                <w:b/>
                <w:i/>
                <w:iCs/>
                <w:sz w:val="24"/>
                <w:szCs w:val="24"/>
              </w:rPr>
              <w:t xml:space="preserve">Имя числительное. </w:t>
            </w:r>
          </w:p>
          <w:p w:rsidR="00EA0401" w:rsidRPr="006C3464" w:rsidRDefault="00EA0401" w:rsidP="00EA0401">
            <w:pPr>
              <w:ind w:firstLine="720"/>
              <w:jc w:val="both"/>
              <w:rPr>
                <w:b/>
                <w:i/>
                <w:iCs/>
                <w:sz w:val="24"/>
                <w:szCs w:val="24"/>
              </w:rPr>
            </w:pPr>
            <w:r w:rsidRPr="006C3464">
              <w:rPr>
                <w:b/>
                <w:i/>
                <w:iCs/>
                <w:sz w:val="24"/>
                <w:szCs w:val="24"/>
              </w:rPr>
              <w:t>Хисеп ячĕ</w:t>
            </w: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jc w:val="both"/>
              <w:rPr>
                <w:b/>
                <w:i/>
                <w:iCs/>
                <w:sz w:val="24"/>
                <w:szCs w:val="24"/>
              </w:rPr>
            </w:pPr>
          </w:p>
          <w:p w:rsidR="00EA0401" w:rsidRPr="006C3464" w:rsidRDefault="00EA0401" w:rsidP="00EA0401">
            <w:pPr>
              <w:ind w:firstLine="720"/>
              <w:jc w:val="both"/>
              <w:rPr>
                <w:b/>
                <w:i/>
                <w:iCs/>
                <w:sz w:val="24"/>
                <w:szCs w:val="24"/>
              </w:rPr>
            </w:pPr>
            <w:r w:rsidRPr="006C3464">
              <w:rPr>
                <w:b/>
                <w:i/>
                <w:iCs/>
                <w:sz w:val="24"/>
                <w:szCs w:val="24"/>
              </w:rPr>
              <w:t xml:space="preserve">Местоимение. </w:t>
            </w:r>
          </w:p>
          <w:p w:rsidR="00EA0401" w:rsidRPr="006C3464" w:rsidRDefault="00EA0401" w:rsidP="00EA0401">
            <w:pPr>
              <w:ind w:firstLine="720"/>
              <w:jc w:val="both"/>
              <w:rPr>
                <w:b/>
                <w:i/>
                <w:iCs/>
                <w:sz w:val="24"/>
                <w:szCs w:val="24"/>
              </w:rPr>
            </w:pPr>
            <w:r w:rsidRPr="006C3464">
              <w:rPr>
                <w:b/>
                <w:i/>
                <w:iCs/>
                <w:sz w:val="24"/>
                <w:szCs w:val="24"/>
              </w:rPr>
              <w:t>Ылмаш</w:t>
            </w: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ind w:firstLine="720"/>
              <w:jc w:val="both"/>
              <w:rPr>
                <w:b/>
                <w:i/>
                <w:iCs/>
                <w:sz w:val="24"/>
                <w:szCs w:val="24"/>
              </w:rPr>
            </w:pPr>
            <w:r w:rsidRPr="006C3464">
              <w:rPr>
                <w:b/>
                <w:i/>
                <w:iCs/>
                <w:sz w:val="24"/>
                <w:szCs w:val="24"/>
              </w:rPr>
              <w:t xml:space="preserve">Глагол. </w:t>
            </w:r>
          </w:p>
          <w:p w:rsidR="00EA0401" w:rsidRPr="006C3464" w:rsidRDefault="00EA0401" w:rsidP="00EA0401">
            <w:pPr>
              <w:ind w:firstLine="720"/>
              <w:jc w:val="both"/>
              <w:rPr>
                <w:b/>
                <w:i/>
                <w:iCs/>
                <w:sz w:val="24"/>
                <w:szCs w:val="24"/>
              </w:rPr>
            </w:pPr>
            <w:r w:rsidRPr="006C3464">
              <w:rPr>
                <w:b/>
                <w:i/>
                <w:iCs/>
                <w:sz w:val="24"/>
                <w:szCs w:val="24"/>
              </w:rPr>
              <w:t>Ĕç-хĕл</w:t>
            </w: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b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ind w:firstLine="720"/>
              <w:jc w:val="both"/>
              <w:rPr>
                <w:b/>
                <w:i/>
                <w:iCs/>
                <w:sz w:val="24"/>
                <w:szCs w:val="24"/>
              </w:rPr>
            </w:pPr>
          </w:p>
          <w:p w:rsidR="00EA0401" w:rsidRPr="006C3464" w:rsidRDefault="00EA0401" w:rsidP="00EA0401">
            <w:pPr>
              <w:jc w:val="both"/>
              <w:rPr>
                <w:b/>
                <w:i/>
                <w:iCs/>
                <w:sz w:val="24"/>
                <w:szCs w:val="24"/>
              </w:rPr>
            </w:pPr>
          </w:p>
          <w:p w:rsidR="00EA0401" w:rsidRPr="006C3464" w:rsidRDefault="00EA0401" w:rsidP="00EA0401">
            <w:pPr>
              <w:ind w:firstLine="720"/>
              <w:jc w:val="both"/>
              <w:rPr>
                <w:b/>
                <w:i/>
                <w:iCs/>
                <w:sz w:val="24"/>
                <w:szCs w:val="24"/>
              </w:rPr>
            </w:pPr>
            <w:r w:rsidRPr="006C3464">
              <w:rPr>
                <w:b/>
                <w:i/>
                <w:iCs/>
                <w:sz w:val="24"/>
                <w:szCs w:val="24"/>
              </w:rPr>
              <w:t>Наречие. Наречи.</w:t>
            </w:r>
          </w:p>
          <w:p w:rsidR="00EA0401" w:rsidRPr="006C3464" w:rsidRDefault="00EA0401" w:rsidP="00EA0401">
            <w:pPr>
              <w:ind w:firstLine="720"/>
              <w:jc w:val="both"/>
              <w:rPr>
                <w:bCs/>
                <w:sz w:val="24"/>
                <w:szCs w:val="24"/>
              </w:rPr>
            </w:pPr>
          </w:p>
          <w:p w:rsidR="00EA0401" w:rsidRPr="006C3464" w:rsidRDefault="00EA0401" w:rsidP="00EA0401">
            <w:pPr>
              <w:ind w:firstLine="720"/>
              <w:jc w:val="both"/>
              <w:rPr>
                <w:bCs/>
                <w:sz w:val="24"/>
                <w:szCs w:val="24"/>
              </w:rPr>
            </w:pPr>
          </w:p>
          <w:p w:rsidR="00EA0401" w:rsidRPr="006C3464" w:rsidRDefault="00EA0401" w:rsidP="00EA0401">
            <w:pPr>
              <w:ind w:firstLine="720"/>
              <w:jc w:val="both"/>
              <w:rPr>
                <w:b/>
                <w:i/>
                <w:iCs/>
                <w:sz w:val="24"/>
                <w:szCs w:val="24"/>
              </w:rPr>
            </w:pPr>
            <w:r w:rsidRPr="006C3464">
              <w:rPr>
                <w:b/>
                <w:i/>
                <w:iCs/>
                <w:sz w:val="24"/>
                <w:szCs w:val="24"/>
              </w:rPr>
              <w:t xml:space="preserve">Служебные части речи. </w:t>
            </w:r>
          </w:p>
          <w:p w:rsidR="00EA0401" w:rsidRPr="006C3464" w:rsidRDefault="00EA0401" w:rsidP="00EA0401">
            <w:pPr>
              <w:ind w:firstLine="720"/>
              <w:jc w:val="both"/>
              <w:rPr>
                <w:b/>
                <w:i/>
                <w:iCs/>
                <w:sz w:val="24"/>
                <w:szCs w:val="24"/>
              </w:rPr>
            </w:pPr>
            <w:r w:rsidRPr="006C3464">
              <w:rPr>
                <w:b/>
                <w:i/>
                <w:iCs/>
                <w:sz w:val="24"/>
                <w:szCs w:val="24"/>
              </w:rPr>
              <w:t>Пулăшу пĕлтерĕшлĕ пуплев пайĕсем</w:t>
            </w:r>
          </w:p>
          <w:p w:rsidR="00EA0401" w:rsidRPr="006C3464" w:rsidRDefault="00EA0401" w:rsidP="00EA0401">
            <w:pPr>
              <w:ind w:firstLine="720"/>
              <w:jc w:val="both"/>
              <w:rPr>
                <w:b/>
                <w:bCs/>
                <w:sz w:val="24"/>
                <w:szCs w:val="24"/>
              </w:rPr>
            </w:pPr>
          </w:p>
        </w:tc>
        <w:tc>
          <w:tcPr>
            <w:tcW w:w="6662" w:type="dxa"/>
            <w:gridSpan w:val="2"/>
          </w:tcPr>
          <w:p w:rsidR="00EA0401" w:rsidRPr="006C3464" w:rsidRDefault="00EA0401" w:rsidP="00EA0401">
            <w:pPr>
              <w:jc w:val="both"/>
              <w:rPr>
                <w:b/>
                <w:sz w:val="24"/>
                <w:szCs w:val="24"/>
              </w:rPr>
            </w:pPr>
          </w:p>
          <w:p w:rsidR="00EA0401" w:rsidRPr="006C3464" w:rsidRDefault="00EA0401" w:rsidP="00EA0401">
            <w:pPr>
              <w:jc w:val="both"/>
              <w:rPr>
                <w:sz w:val="24"/>
                <w:szCs w:val="24"/>
              </w:rPr>
            </w:pPr>
            <w:r w:rsidRPr="006C3464">
              <w:rPr>
                <w:b/>
                <w:sz w:val="24"/>
                <w:szCs w:val="24"/>
              </w:rPr>
              <w:t>Задавать</w:t>
            </w:r>
            <w:r w:rsidRPr="006C3464">
              <w:rPr>
                <w:sz w:val="24"/>
                <w:szCs w:val="24"/>
              </w:rPr>
              <w:t xml:space="preserve"> к словам, обозначающим предметы и животных, вопрос мĕн? и к словам, обозначающим людей, вопрос кам?.</w:t>
            </w:r>
          </w:p>
          <w:p w:rsidR="00EA0401" w:rsidRPr="006C3464" w:rsidRDefault="00EA0401" w:rsidP="00EA0401">
            <w:pPr>
              <w:jc w:val="both"/>
              <w:rPr>
                <w:sz w:val="24"/>
                <w:szCs w:val="24"/>
              </w:rPr>
            </w:pPr>
            <w:r w:rsidRPr="006C3464">
              <w:rPr>
                <w:b/>
                <w:sz w:val="24"/>
                <w:szCs w:val="24"/>
              </w:rPr>
              <w:t>Отвечать</w:t>
            </w:r>
            <w:r w:rsidRPr="006C3464">
              <w:rPr>
                <w:sz w:val="24"/>
                <w:szCs w:val="24"/>
              </w:rPr>
              <w:t xml:space="preserve"> на вопросы кам? мĕн?;</w:t>
            </w:r>
          </w:p>
          <w:p w:rsidR="00EA0401" w:rsidRPr="006C3464" w:rsidRDefault="00EA0401" w:rsidP="00EA0401">
            <w:pPr>
              <w:jc w:val="both"/>
              <w:rPr>
                <w:sz w:val="24"/>
                <w:szCs w:val="24"/>
              </w:rPr>
            </w:pPr>
            <w:r w:rsidRPr="006C3464">
              <w:rPr>
                <w:b/>
                <w:sz w:val="24"/>
                <w:szCs w:val="24"/>
              </w:rPr>
              <w:t>Понимать</w:t>
            </w:r>
            <w:r w:rsidRPr="006C3464">
              <w:rPr>
                <w:sz w:val="24"/>
                <w:szCs w:val="24"/>
              </w:rPr>
              <w:t xml:space="preserve"> значения падежей существительных.</w:t>
            </w:r>
          </w:p>
          <w:p w:rsidR="00EA0401" w:rsidRPr="006C3464" w:rsidRDefault="00EA0401" w:rsidP="00EA0401">
            <w:pPr>
              <w:jc w:val="both"/>
              <w:rPr>
                <w:sz w:val="24"/>
                <w:szCs w:val="24"/>
              </w:rPr>
            </w:pPr>
            <w:r w:rsidRPr="006C3464">
              <w:rPr>
                <w:b/>
                <w:sz w:val="24"/>
                <w:szCs w:val="24"/>
              </w:rPr>
              <w:t>Употреблять</w:t>
            </w:r>
            <w:r w:rsidRPr="006C3464">
              <w:rPr>
                <w:sz w:val="24"/>
                <w:szCs w:val="24"/>
              </w:rPr>
              <w:t xml:space="preserve"> в речи существительные в разных падежных формах с опорой на вопросы.</w:t>
            </w:r>
          </w:p>
          <w:p w:rsidR="00EA0401" w:rsidRPr="006C3464" w:rsidRDefault="00EA0401" w:rsidP="00EA0401">
            <w:pPr>
              <w:jc w:val="both"/>
              <w:rPr>
                <w:i/>
                <w:iCs/>
                <w:sz w:val="24"/>
                <w:szCs w:val="24"/>
              </w:rPr>
            </w:pPr>
            <w:r w:rsidRPr="006C3464">
              <w:rPr>
                <w:sz w:val="24"/>
                <w:szCs w:val="24"/>
              </w:rPr>
              <w:t xml:space="preserve">Активно </w:t>
            </w:r>
            <w:r w:rsidRPr="006C3464">
              <w:rPr>
                <w:b/>
                <w:sz w:val="24"/>
                <w:szCs w:val="24"/>
              </w:rPr>
              <w:t>использовать</w:t>
            </w:r>
            <w:r w:rsidRPr="006C3464">
              <w:rPr>
                <w:sz w:val="24"/>
                <w:szCs w:val="24"/>
              </w:rPr>
              <w:t xml:space="preserve"> в речи форму принадлежности существительных: </w:t>
            </w:r>
            <w:r w:rsidRPr="006C3464">
              <w:rPr>
                <w:i/>
                <w:iCs/>
                <w:sz w:val="24"/>
                <w:szCs w:val="24"/>
              </w:rPr>
              <w:t>манăн анне, санăн аннÿ, унăн амăшĕ.</w:t>
            </w:r>
          </w:p>
          <w:p w:rsidR="00EA0401" w:rsidRPr="006C3464" w:rsidRDefault="00EA0401" w:rsidP="00EA0401">
            <w:pPr>
              <w:jc w:val="both"/>
              <w:rPr>
                <w:i/>
                <w:iCs/>
                <w:sz w:val="24"/>
                <w:szCs w:val="24"/>
              </w:rPr>
            </w:pPr>
          </w:p>
          <w:p w:rsidR="00EA0401" w:rsidRPr="006C3464" w:rsidRDefault="00EA0401" w:rsidP="00EA0401">
            <w:pPr>
              <w:jc w:val="both"/>
              <w:rPr>
                <w:bCs/>
                <w:sz w:val="24"/>
                <w:szCs w:val="24"/>
              </w:rPr>
            </w:pPr>
            <w:r w:rsidRPr="006C3464">
              <w:rPr>
                <w:b/>
                <w:sz w:val="24"/>
                <w:szCs w:val="24"/>
              </w:rPr>
              <w:t>Понимать</w:t>
            </w:r>
            <w:r w:rsidRPr="006C3464">
              <w:rPr>
                <w:sz w:val="24"/>
                <w:szCs w:val="24"/>
              </w:rPr>
              <w:t xml:space="preserve"> отсутствие </w:t>
            </w:r>
            <w:r w:rsidRPr="006C3464">
              <w:rPr>
                <w:bCs/>
                <w:sz w:val="24"/>
                <w:szCs w:val="24"/>
              </w:rPr>
              <w:t>категории рода и множественного числа прилагательных и согласовывать их с существительными.</w:t>
            </w:r>
          </w:p>
          <w:p w:rsidR="00EA0401" w:rsidRPr="006C3464" w:rsidRDefault="00EA0401" w:rsidP="00EA0401">
            <w:pPr>
              <w:jc w:val="both"/>
              <w:rPr>
                <w:sz w:val="24"/>
                <w:szCs w:val="24"/>
              </w:rPr>
            </w:pPr>
            <w:r w:rsidRPr="006C3464">
              <w:rPr>
                <w:b/>
                <w:sz w:val="24"/>
                <w:szCs w:val="24"/>
              </w:rPr>
              <w:t>Образовывать</w:t>
            </w:r>
            <w:r w:rsidRPr="006C3464">
              <w:rPr>
                <w:sz w:val="24"/>
                <w:szCs w:val="24"/>
              </w:rPr>
              <w:t xml:space="preserve"> прилагательные в сравнительной степени с помощью аффиксов </w:t>
            </w:r>
            <w:r w:rsidRPr="006C3464">
              <w:rPr>
                <w:i/>
                <w:iCs/>
                <w:sz w:val="24"/>
                <w:szCs w:val="24"/>
              </w:rPr>
              <w:t>-рах (-рех), -тарах (-терех)</w:t>
            </w:r>
            <w:r w:rsidRPr="006C3464">
              <w:rPr>
                <w:sz w:val="24"/>
                <w:szCs w:val="24"/>
              </w:rPr>
              <w:t>.</w:t>
            </w:r>
          </w:p>
          <w:p w:rsidR="00EA0401" w:rsidRPr="006C3464" w:rsidRDefault="00EA0401" w:rsidP="00EA0401">
            <w:pPr>
              <w:jc w:val="both"/>
              <w:rPr>
                <w:sz w:val="24"/>
                <w:szCs w:val="24"/>
              </w:rPr>
            </w:pPr>
            <w:r w:rsidRPr="006C3464">
              <w:rPr>
                <w:b/>
                <w:sz w:val="24"/>
                <w:szCs w:val="24"/>
              </w:rPr>
              <w:t>Образовывать</w:t>
            </w:r>
            <w:r w:rsidRPr="006C3464">
              <w:rPr>
                <w:sz w:val="24"/>
                <w:szCs w:val="24"/>
              </w:rPr>
              <w:t xml:space="preserve"> прилагательные в превосходной степени путем полного или частичного удвоения основы (</w:t>
            </w:r>
            <w:r w:rsidRPr="006C3464">
              <w:rPr>
                <w:i/>
                <w:iCs/>
                <w:sz w:val="24"/>
                <w:szCs w:val="24"/>
              </w:rPr>
              <w:t>шурă-шурă, шап-шурă</w:t>
            </w:r>
            <w:r w:rsidRPr="006C3464">
              <w:rPr>
                <w:sz w:val="24"/>
                <w:szCs w:val="24"/>
              </w:rPr>
              <w:t xml:space="preserve">), усилительныой частицы </w:t>
            </w:r>
            <w:r w:rsidRPr="006C3464">
              <w:rPr>
                <w:i/>
                <w:iCs/>
                <w:sz w:val="24"/>
                <w:szCs w:val="24"/>
              </w:rPr>
              <w:t>чи (чи илемлĕ)</w:t>
            </w:r>
            <w:r w:rsidRPr="006C3464">
              <w:rPr>
                <w:sz w:val="24"/>
                <w:szCs w:val="24"/>
              </w:rPr>
              <w:t>.</w:t>
            </w:r>
          </w:p>
          <w:p w:rsidR="00EA0401" w:rsidRPr="006C3464" w:rsidRDefault="00EA0401" w:rsidP="00EA0401">
            <w:pPr>
              <w:jc w:val="both"/>
              <w:rPr>
                <w:sz w:val="24"/>
                <w:szCs w:val="24"/>
              </w:rPr>
            </w:pPr>
            <w:r w:rsidRPr="006C3464">
              <w:rPr>
                <w:b/>
                <w:sz w:val="24"/>
                <w:szCs w:val="24"/>
              </w:rPr>
              <w:t>Согласовывать</w:t>
            </w:r>
            <w:r w:rsidRPr="006C3464">
              <w:rPr>
                <w:sz w:val="24"/>
                <w:szCs w:val="24"/>
              </w:rPr>
              <w:t xml:space="preserve"> прилагательные с существительными и глаголами.</w:t>
            </w:r>
          </w:p>
          <w:p w:rsidR="00EA0401" w:rsidRPr="006C3464" w:rsidRDefault="00EA0401" w:rsidP="00EA0401">
            <w:pPr>
              <w:rPr>
                <w:sz w:val="24"/>
                <w:szCs w:val="24"/>
              </w:rPr>
            </w:pPr>
            <w:r w:rsidRPr="006C3464">
              <w:rPr>
                <w:b/>
                <w:sz w:val="24"/>
                <w:szCs w:val="24"/>
              </w:rPr>
              <w:t>Использовать</w:t>
            </w:r>
            <w:r w:rsidRPr="006C3464">
              <w:rPr>
                <w:sz w:val="24"/>
                <w:szCs w:val="24"/>
              </w:rPr>
              <w:t xml:space="preserve"> прилагательные в качестве определения, обстоятельства и сказуемого.</w:t>
            </w:r>
          </w:p>
          <w:p w:rsidR="00EA0401" w:rsidRPr="006C3464" w:rsidRDefault="00EA0401" w:rsidP="00EA0401">
            <w:pPr>
              <w:rPr>
                <w:sz w:val="24"/>
                <w:szCs w:val="24"/>
              </w:rPr>
            </w:pPr>
          </w:p>
          <w:p w:rsidR="00EA0401" w:rsidRPr="006C3464" w:rsidRDefault="00EA0401" w:rsidP="00EA0401">
            <w:pPr>
              <w:jc w:val="both"/>
              <w:rPr>
                <w:sz w:val="24"/>
                <w:szCs w:val="24"/>
              </w:rPr>
            </w:pPr>
            <w:r w:rsidRPr="006C3464">
              <w:rPr>
                <w:b/>
                <w:sz w:val="24"/>
                <w:szCs w:val="24"/>
              </w:rPr>
              <w:t xml:space="preserve">Различать </w:t>
            </w:r>
            <w:r w:rsidRPr="006C3464">
              <w:rPr>
                <w:sz w:val="24"/>
                <w:szCs w:val="24"/>
              </w:rPr>
              <w:t xml:space="preserve">при чтении и на слух числительные. </w:t>
            </w:r>
          </w:p>
          <w:p w:rsidR="00EA0401" w:rsidRPr="006C3464" w:rsidRDefault="00EA0401" w:rsidP="00EA0401">
            <w:pPr>
              <w:jc w:val="both"/>
              <w:rPr>
                <w:sz w:val="24"/>
                <w:szCs w:val="24"/>
              </w:rPr>
            </w:pPr>
            <w:r w:rsidRPr="006C3464">
              <w:rPr>
                <w:b/>
                <w:sz w:val="24"/>
                <w:szCs w:val="24"/>
              </w:rPr>
              <w:lastRenderedPageBreak/>
              <w:t>Использовать</w:t>
            </w:r>
            <w:r w:rsidRPr="006C3464">
              <w:rPr>
                <w:sz w:val="24"/>
                <w:szCs w:val="24"/>
              </w:rPr>
              <w:t xml:space="preserve"> при абстрактном счете полную, в сочетании с именами существительными – краткую форму количественных числительных.</w:t>
            </w:r>
          </w:p>
          <w:p w:rsidR="00EA0401" w:rsidRPr="006C3464" w:rsidRDefault="00EA0401" w:rsidP="00EA0401">
            <w:pPr>
              <w:jc w:val="both"/>
              <w:rPr>
                <w:sz w:val="24"/>
                <w:szCs w:val="24"/>
              </w:rPr>
            </w:pPr>
            <w:r w:rsidRPr="006C3464">
              <w:rPr>
                <w:b/>
                <w:sz w:val="24"/>
                <w:szCs w:val="24"/>
              </w:rPr>
              <w:t xml:space="preserve">Употреблять </w:t>
            </w:r>
            <w:r w:rsidRPr="006C3464">
              <w:rPr>
                <w:sz w:val="24"/>
                <w:szCs w:val="24"/>
              </w:rPr>
              <w:t>в устных высказываниях и письменной речи порядковые числительные.</w:t>
            </w:r>
          </w:p>
          <w:p w:rsidR="00EA0401" w:rsidRPr="006C3464" w:rsidRDefault="00EA0401" w:rsidP="00EA0401">
            <w:pPr>
              <w:jc w:val="both"/>
              <w:rPr>
                <w:sz w:val="24"/>
                <w:szCs w:val="24"/>
              </w:rPr>
            </w:pPr>
          </w:p>
          <w:p w:rsidR="00EA0401" w:rsidRPr="006C3464" w:rsidRDefault="00EA0401" w:rsidP="00EA0401">
            <w:pPr>
              <w:jc w:val="both"/>
              <w:rPr>
                <w:sz w:val="24"/>
                <w:szCs w:val="24"/>
              </w:rPr>
            </w:pPr>
            <w:r w:rsidRPr="006C3464">
              <w:rPr>
                <w:b/>
                <w:sz w:val="24"/>
                <w:szCs w:val="24"/>
              </w:rPr>
              <w:t>Использовать</w:t>
            </w:r>
            <w:r w:rsidRPr="006C3464">
              <w:rPr>
                <w:sz w:val="24"/>
                <w:szCs w:val="24"/>
              </w:rPr>
              <w:t xml:space="preserve"> в речи в качестве субъекта разговора личные местоимения.</w:t>
            </w:r>
          </w:p>
          <w:p w:rsidR="00EA0401" w:rsidRPr="006C3464" w:rsidRDefault="00EA0401" w:rsidP="00EA0401">
            <w:pPr>
              <w:jc w:val="both"/>
              <w:rPr>
                <w:sz w:val="24"/>
                <w:szCs w:val="24"/>
              </w:rPr>
            </w:pPr>
            <w:r w:rsidRPr="006C3464">
              <w:rPr>
                <w:sz w:val="24"/>
                <w:szCs w:val="24"/>
              </w:rPr>
              <w:t>Склонять личные местоимения.</w:t>
            </w:r>
          </w:p>
          <w:p w:rsidR="00EA0401" w:rsidRPr="006C3464" w:rsidRDefault="00EA0401" w:rsidP="00EA0401">
            <w:pPr>
              <w:jc w:val="both"/>
              <w:rPr>
                <w:sz w:val="24"/>
                <w:szCs w:val="24"/>
              </w:rPr>
            </w:pPr>
            <w:r w:rsidRPr="006C3464">
              <w:rPr>
                <w:sz w:val="24"/>
                <w:szCs w:val="24"/>
              </w:rPr>
              <w:t>Употреблять в речи личные местоимения в разных падежных формах с опорой на вопросы.</w:t>
            </w:r>
          </w:p>
          <w:p w:rsidR="00EA0401" w:rsidRPr="006C3464" w:rsidRDefault="00EA0401" w:rsidP="00EA0401">
            <w:pPr>
              <w:jc w:val="both"/>
              <w:rPr>
                <w:bCs/>
                <w:i/>
                <w:iCs/>
                <w:sz w:val="24"/>
                <w:szCs w:val="24"/>
              </w:rPr>
            </w:pPr>
            <w:r w:rsidRPr="006C3464">
              <w:rPr>
                <w:b/>
                <w:sz w:val="24"/>
                <w:szCs w:val="24"/>
              </w:rPr>
              <w:t>Понимать</w:t>
            </w:r>
            <w:r w:rsidRPr="006C3464">
              <w:rPr>
                <w:sz w:val="24"/>
                <w:szCs w:val="24"/>
              </w:rPr>
              <w:t xml:space="preserve"> при чтении и на слух, </w:t>
            </w:r>
            <w:r w:rsidRPr="006C3464">
              <w:rPr>
                <w:b/>
                <w:sz w:val="24"/>
                <w:szCs w:val="24"/>
              </w:rPr>
              <w:t>употреблять</w:t>
            </w:r>
            <w:r w:rsidRPr="006C3464">
              <w:rPr>
                <w:sz w:val="24"/>
                <w:szCs w:val="24"/>
              </w:rPr>
              <w:t xml:space="preserve"> в речи указательные местоимения.</w:t>
            </w:r>
          </w:p>
          <w:p w:rsidR="00EA0401" w:rsidRPr="006C3464" w:rsidRDefault="00EA0401" w:rsidP="00EA0401">
            <w:pPr>
              <w:jc w:val="both"/>
              <w:rPr>
                <w:bCs/>
                <w:i/>
                <w:iCs/>
                <w:sz w:val="24"/>
                <w:szCs w:val="24"/>
              </w:rPr>
            </w:pPr>
            <w:r w:rsidRPr="006C3464">
              <w:rPr>
                <w:b/>
                <w:sz w:val="24"/>
                <w:szCs w:val="24"/>
              </w:rPr>
              <w:t>Понимать</w:t>
            </w:r>
            <w:r w:rsidRPr="006C3464">
              <w:rPr>
                <w:sz w:val="24"/>
                <w:szCs w:val="24"/>
              </w:rPr>
              <w:t xml:space="preserve"> при чтении и на слух, </w:t>
            </w:r>
            <w:r w:rsidRPr="006C3464">
              <w:rPr>
                <w:b/>
                <w:sz w:val="24"/>
                <w:szCs w:val="24"/>
              </w:rPr>
              <w:t>употреблять</w:t>
            </w:r>
            <w:r w:rsidRPr="006C3464">
              <w:rPr>
                <w:sz w:val="24"/>
                <w:szCs w:val="24"/>
              </w:rPr>
              <w:t xml:space="preserve"> в речи </w:t>
            </w:r>
            <w:r w:rsidRPr="006C3464">
              <w:rPr>
                <w:bCs/>
                <w:sz w:val="24"/>
                <w:szCs w:val="24"/>
              </w:rPr>
              <w:t>вопросительные</w:t>
            </w:r>
            <w:r w:rsidRPr="006C3464">
              <w:rPr>
                <w:sz w:val="24"/>
                <w:szCs w:val="24"/>
              </w:rPr>
              <w:t xml:space="preserve"> местоимения.</w:t>
            </w:r>
          </w:p>
          <w:p w:rsidR="00EA0401" w:rsidRPr="006C3464" w:rsidRDefault="00EA0401" w:rsidP="00EA0401">
            <w:pPr>
              <w:jc w:val="both"/>
              <w:rPr>
                <w:b/>
                <w:sz w:val="24"/>
                <w:szCs w:val="24"/>
              </w:rPr>
            </w:pPr>
          </w:p>
          <w:p w:rsidR="00EA0401" w:rsidRPr="006C3464" w:rsidRDefault="00EA0401" w:rsidP="00EA0401">
            <w:pPr>
              <w:jc w:val="both"/>
              <w:rPr>
                <w:sz w:val="24"/>
                <w:szCs w:val="24"/>
              </w:rPr>
            </w:pPr>
            <w:r w:rsidRPr="006C3464">
              <w:rPr>
                <w:b/>
                <w:sz w:val="24"/>
                <w:szCs w:val="24"/>
              </w:rPr>
              <w:t>Распознавать</w:t>
            </w:r>
            <w:r w:rsidRPr="006C3464">
              <w:rPr>
                <w:sz w:val="24"/>
                <w:szCs w:val="24"/>
              </w:rPr>
              <w:t xml:space="preserve"> и </w:t>
            </w:r>
            <w:r w:rsidRPr="006C3464">
              <w:rPr>
                <w:b/>
                <w:sz w:val="24"/>
                <w:szCs w:val="24"/>
              </w:rPr>
              <w:t>употреблять</w:t>
            </w:r>
            <w:r w:rsidRPr="006C3464">
              <w:rPr>
                <w:sz w:val="24"/>
                <w:szCs w:val="24"/>
              </w:rPr>
              <w:t xml:space="preserve"> в речи глаголы в формах настоящего, прошедшего однократного и будущего времени.</w:t>
            </w:r>
          </w:p>
          <w:p w:rsidR="00EA0401" w:rsidRPr="006C3464" w:rsidRDefault="00EA0401" w:rsidP="00EA0401">
            <w:pPr>
              <w:jc w:val="both"/>
              <w:rPr>
                <w:sz w:val="24"/>
                <w:szCs w:val="24"/>
              </w:rPr>
            </w:pPr>
            <w:r w:rsidRPr="006C3464">
              <w:rPr>
                <w:b/>
                <w:sz w:val="24"/>
                <w:szCs w:val="24"/>
              </w:rPr>
              <w:t>Понимать</w:t>
            </w:r>
            <w:r w:rsidRPr="006C3464">
              <w:rPr>
                <w:sz w:val="24"/>
                <w:szCs w:val="24"/>
              </w:rPr>
              <w:t xml:space="preserve"> совпадение начальной формы глагола с безаффиксной формой 2-го лица единственного числа побудительного наклонения.</w:t>
            </w:r>
          </w:p>
          <w:p w:rsidR="00EA0401" w:rsidRPr="006C3464" w:rsidRDefault="00EA0401" w:rsidP="00EA0401">
            <w:pPr>
              <w:jc w:val="both"/>
              <w:rPr>
                <w:sz w:val="24"/>
                <w:szCs w:val="24"/>
              </w:rPr>
            </w:pPr>
            <w:r w:rsidRPr="006C3464">
              <w:rPr>
                <w:b/>
                <w:sz w:val="24"/>
                <w:szCs w:val="24"/>
              </w:rPr>
              <w:t>Находить</w:t>
            </w:r>
            <w:r w:rsidRPr="006C3464">
              <w:rPr>
                <w:sz w:val="24"/>
                <w:szCs w:val="24"/>
              </w:rPr>
              <w:t xml:space="preserve"> путем отсечения аффиксов начальную форму глагола. </w:t>
            </w:r>
          </w:p>
          <w:p w:rsidR="00EA0401" w:rsidRPr="006C3464" w:rsidRDefault="00EA0401" w:rsidP="00EA0401">
            <w:pPr>
              <w:jc w:val="both"/>
              <w:rPr>
                <w:sz w:val="24"/>
                <w:szCs w:val="24"/>
              </w:rPr>
            </w:pPr>
            <w:r w:rsidRPr="006C3464">
              <w:rPr>
                <w:b/>
                <w:sz w:val="24"/>
                <w:szCs w:val="24"/>
              </w:rPr>
              <w:t>Выражать</w:t>
            </w:r>
            <w:r w:rsidRPr="006C3464">
              <w:rPr>
                <w:sz w:val="24"/>
                <w:szCs w:val="24"/>
              </w:rPr>
              <w:t xml:space="preserve"> побуждение к действию с </w:t>
            </w:r>
          </w:p>
          <w:p w:rsidR="00EA0401" w:rsidRPr="006C3464" w:rsidRDefault="00EA0401" w:rsidP="00EA0401">
            <w:pPr>
              <w:jc w:val="both"/>
              <w:rPr>
                <w:sz w:val="24"/>
                <w:szCs w:val="24"/>
              </w:rPr>
            </w:pPr>
            <w:r w:rsidRPr="006C3464">
              <w:rPr>
                <w:sz w:val="24"/>
                <w:szCs w:val="24"/>
              </w:rPr>
              <w:t xml:space="preserve">Выражать побуждение к действию с </w:t>
            </w:r>
          </w:p>
          <w:p w:rsidR="00EA0401" w:rsidRPr="006C3464" w:rsidRDefault="00EA0401" w:rsidP="00EA0401">
            <w:pPr>
              <w:jc w:val="both"/>
              <w:rPr>
                <w:sz w:val="24"/>
                <w:szCs w:val="24"/>
              </w:rPr>
            </w:pPr>
            <w:r w:rsidRPr="006C3464">
              <w:rPr>
                <w:sz w:val="24"/>
                <w:szCs w:val="24"/>
              </w:rPr>
              <w:t>помощью глаголов 2-го лица побудительного наклонения.</w:t>
            </w:r>
          </w:p>
          <w:p w:rsidR="00EA0401" w:rsidRPr="006C3464" w:rsidRDefault="00EA0401" w:rsidP="00EA0401">
            <w:pPr>
              <w:jc w:val="both"/>
              <w:rPr>
                <w:sz w:val="24"/>
                <w:szCs w:val="24"/>
              </w:rPr>
            </w:pPr>
            <w:r w:rsidRPr="006C3464">
              <w:rPr>
                <w:b/>
                <w:sz w:val="24"/>
                <w:szCs w:val="24"/>
              </w:rPr>
              <w:t>Распознавать</w:t>
            </w:r>
            <w:r w:rsidRPr="006C3464">
              <w:rPr>
                <w:sz w:val="24"/>
                <w:szCs w:val="24"/>
              </w:rPr>
              <w:t xml:space="preserve"> по аффиксам при чтении и </w:t>
            </w:r>
            <w:r w:rsidRPr="006C3464">
              <w:rPr>
                <w:b/>
                <w:sz w:val="24"/>
                <w:szCs w:val="24"/>
              </w:rPr>
              <w:t xml:space="preserve">понимать </w:t>
            </w:r>
            <w:r w:rsidRPr="006C3464">
              <w:rPr>
                <w:sz w:val="24"/>
                <w:szCs w:val="24"/>
              </w:rPr>
              <w:t>значение безличных форм глагола.</w:t>
            </w:r>
          </w:p>
          <w:p w:rsidR="00EA0401" w:rsidRPr="006C3464" w:rsidRDefault="00EA0401" w:rsidP="00EA0401">
            <w:pPr>
              <w:jc w:val="both"/>
              <w:rPr>
                <w:sz w:val="24"/>
                <w:szCs w:val="24"/>
              </w:rPr>
            </w:pPr>
            <w:r w:rsidRPr="006C3464">
              <w:rPr>
                <w:b/>
                <w:sz w:val="24"/>
                <w:szCs w:val="24"/>
              </w:rPr>
              <w:t>Понимать</w:t>
            </w:r>
            <w:r w:rsidRPr="006C3464">
              <w:rPr>
                <w:sz w:val="24"/>
                <w:szCs w:val="24"/>
              </w:rPr>
              <w:t xml:space="preserve"> при чтении и на слух, </w:t>
            </w:r>
            <w:r w:rsidRPr="006C3464">
              <w:rPr>
                <w:b/>
                <w:sz w:val="24"/>
                <w:szCs w:val="24"/>
              </w:rPr>
              <w:t>употреблять</w:t>
            </w:r>
            <w:r w:rsidRPr="006C3464">
              <w:rPr>
                <w:sz w:val="24"/>
                <w:szCs w:val="24"/>
              </w:rPr>
              <w:t xml:space="preserve"> в речи причастия прошедшего времени и долженствования.</w:t>
            </w:r>
          </w:p>
          <w:p w:rsidR="00EA0401" w:rsidRPr="006C3464" w:rsidRDefault="00EA0401" w:rsidP="00EA0401">
            <w:pPr>
              <w:jc w:val="both"/>
              <w:rPr>
                <w:sz w:val="24"/>
                <w:szCs w:val="24"/>
              </w:rPr>
            </w:pPr>
            <w:r w:rsidRPr="006C3464">
              <w:rPr>
                <w:b/>
                <w:sz w:val="24"/>
                <w:szCs w:val="24"/>
              </w:rPr>
              <w:t>Понимать</w:t>
            </w:r>
            <w:r w:rsidRPr="006C3464">
              <w:rPr>
                <w:sz w:val="24"/>
                <w:szCs w:val="24"/>
              </w:rPr>
              <w:t xml:space="preserve"> при чтении и на слух, </w:t>
            </w:r>
            <w:r w:rsidRPr="006C3464">
              <w:rPr>
                <w:b/>
                <w:sz w:val="24"/>
                <w:szCs w:val="24"/>
              </w:rPr>
              <w:t>употреблять</w:t>
            </w:r>
            <w:r w:rsidRPr="006C3464">
              <w:rPr>
                <w:sz w:val="24"/>
                <w:szCs w:val="24"/>
              </w:rPr>
              <w:t xml:space="preserve"> в речи деепричастия с аффиксами -сан (-сен), -са (-се).</w:t>
            </w:r>
          </w:p>
          <w:p w:rsidR="00EA0401" w:rsidRPr="006C3464" w:rsidRDefault="00EA0401" w:rsidP="00EA0401">
            <w:pPr>
              <w:jc w:val="both"/>
              <w:rPr>
                <w:sz w:val="24"/>
                <w:szCs w:val="24"/>
              </w:rPr>
            </w:pPr>
            <w:r w:rsidRPr="006C3464">
              <w:rPr>
                <w:b/>
                <w:sz w:val="24"/>
                <w:szCs w:val="24"/>
              </w:rPr>
              <w:t>Распознавать</w:t>
            </w:r>
            <w:r w:rsidRPr="006C3464">
              <w:rPr>
                <w:sz w:val="24"/>
                <w:szCs w:val="24"/>
              </w:rPr>
              <w:t xml:space="preserve"> и </w:t>
            </w:r>
            <w:r w:rsidRPr="006C3464">
              <w:rPr>
                <w:b/>
                <w:sz w:val="24"/>
                <w:szCs w:val="24"/>
              </w:rPr>
              <w:t>употреблять</w:t>
            </w:r>
            <w:r w:rsidRPr="006C3464">
              <w:rPr>
                <w:sz w:val="24"/>
                <w:szCs w:val="24"/>
              </w:rPr>
              <w:t xml:space="preserve"> в речи инфинитив, образованный с помощью аффикса -ма (-ме).</w:t>
            </w:r>
          </w:p>
          <w:p w:rsidR="00EA0401" w:rsidRPr="006C3464" w:rsidRDefault="00EA0401" w:rsidP="00EA0401">
            <w:pPr>
              <w:jc w:val="both"/>
              <w:rPr>
                <w:sz w:val="24"/>
                <w:szCs w:val="24"/>
              </w:rPr>
            </w:pPr>
          </w:p>
          <w:p w:rsidR="00EA0401" w:rsidRPr="006C3464" w:rsidRDefault="00EA0401" w:rsidP="00EA0401">
            <w:pPr>
              <w:jc w:val="both"/>
              <w:rPr>
                <w:sz w:val="24"/>
                <w:szCs w:val="24"/>
              </w:rPr>
            </w:pPr>
            <w:r w:rsidRPr="006C3464">
              <w:rPr>
                <w:b/>
                <w:sz w:val="24"/>
                <w:szCs w:val="24"/>
              </w:rPr>
              <w:t>Распознавать и употреблять</w:t>
            </w:r>
            <w:r w:rsidRPr="006C3464">
              <w:rPr>
                <w:sz w:val="24"/>
                <w:szCs w:val="24"/>
              </w:rPr>
              <w:t xml:space="preserve"> в речи наречия, включенные для активного усвоения.</w:t>
            </w:r>
          </w:p>
          <w:p w:rsidR="00EA0401" w:rsidRPr="006C3464" w:rsidRDefault="00EA0401" w:rsidP="00EA0401">
            <w:pPr>
              <w:jc w:val="both"/>
              <w:rPr>
                <w:sz w:val="24"/>
                <w:szCs w:val="24"/>
              </w:rPr>
            </w:pPr>
          </w:p>
          <w:p w:rsidR="00EA0401" w:rsidRPr="006C3464" w:rsidRDefault="00EA0401" w:rsidP="00EA0401">
            <w:pPr>
              <w:jc w:val="both"/>
              <w:rPr>
                <w:sz w:val="24"/>
                <w:szCs w:val="24"/>
              </w:rPr>
            </w:pPr>
            <w:r w:rsidRPr="006C3464">
              <w:rPr>
                <w:b/>
                <w:sz w:val="24"/>
                <w:szCs w:val="24"/>
              </w:rPr>
              <w:t>Распознавать и использовать</w:t>
            </w:r>
            <w:r w:rsidRPr="006C3464">
              <w:rPr>
                <w:sz w:val="24"/>
                <w:szCs w:val="24"/>
              </w:rPr>
              <w:t xml:space="preserve"> в речи часто употребляемые:</w:t>
            </w:r>
          </w:p>
          <w:p w:rsidR="00EA0401" w:rsidRPr="006C3464" w:rsidRDefault="00EA0401" w:rsidP="00EA0401">
            <w:pPr>
              <w:jc w:val="both"/>
              <w:rPr>
                <w:sz w:val="24"/>
                <w:szCs w:val="24"/>
              </w:rPr>
            </w:pPr>
            <w:r w:rsidRPr="006C3464">
              <w:rPr>
                <w:sz w:val="24"/>
                <w:szCs w:val="24"/>
              </w:rPr>
              <w:t xml:space="preserve">- изменяемые послелоги (образованные от основ </w:t>
            </w:r>
            <w:r w:rsidRPr="006C3464">
              <w:rPr>
                <w:i/>
                <w:iCs/>
                <w:sz w:val="24"/>
                <w:szCs w:val="24"/>
              </w:rPr>
              <w:t>çи, ум, пат, хыç, хушă</w:t>
            </w:r>
            <w:r w:rsidRPr="006C3464">
              <w:rPr>
                <w:sz w:val="24"/>
                <w:szCs w:val="24"/>
              </w:rPr>
              <w:t>);</w:t>
            </w:r>
          </w:p>
          <w:p w:rsidR="00EA0401" w:rsidRPr="006C3464" w:rsidRDefault="00EA0401" w:rsidP="00EA0401">
            <w:pPr>
              <w:jc w:val="both"/>
              <w:rPr>
                <w:i/>
                <w:iCs/>
                <w:sz w:val="24"/>
                <w:szCs w:val="24"/>
              </w:rPr>
            </w:pPr>
            <w:r w:rsidRPr="006C3464">
              <w:rPr>
                <w:sz w:val="24"/>
                <w:szCs w:val="24"/>
              </w:rPr>
              <w:t xml:space="preserve">неизменяемые послелоги: </w:t>
            </w:r>
            <w:r w:rsidRPr="006C3464">
              <w:rPr>
                <w:i/>
                <w:iCs/>
                <w:sz w:val="24"/>
                <w:szCs w:val="24"/>
              </w:rPr>
              <w:t>умĕн, чух, хыççăн, пирки, валли, пек;</w:t>
            </w:r>
          </w:p>
          <w:p w:rsidR="00EA0401" w:rsidRPr="006C3464" w:rsidRDefault="00EA0401" w:rsidP="00EA0401">
            <w:pPr>
              <w:jc w:val="both"/>
              <w:rPr>
                <w:bCs/>
                <w:iCs/>
                <w:sz w:val="24"/>
                <w:szCs w:val="24"/>
              </w:rPr>
            </w:pPr>
            <w:r w:rsidRPr="006C3464">
              <w:rPr>
                <w:sz w:val="24"/>
                <w:szCs w:val="24"/>
              </w:rPr>
              <w:t xml:space="preserve">- союзы </w:t>
            </w:r>
            <w:r w:rsidRPr="006C3464">
              <w:rPr>
                <w:i/>
                <w:iCs/>
                <w:sz w:val="24"/>
                <w:szCs w:val="24"/>
              </w:rPr>
              <w:t>та (те), тата, анчах, çапах, е, мĕншĕн тесен.</w:t>
            </w:r>
          </w:p>
        </w:tc>
      </w:tr>
      <w:tr w:rsidR="00EA0401" w:rsidRPr="006C3464" w:rsidTr="00000986">
        <w:tc>
          <w:tcPr>
            <w:tcW w:w="3936" w:type="dxa"/>
          </w:tcPr>
          <w:p w:rsidR="00EA0401" w:rsidRPr="006C3464" w:rsidRDefault="00EA0401" w:rsidP="00EA0401">
            <w:pPr>
              <w:ind w:firstLine="720"/>
              <w:jc w:val="both"/>
              <w:rPr>
                <w:b/>
                <w:bCs/>
                <w:sz w:val="24"/>
                <w:szCs w:val="24"/>
              </w:rPr>
            </w:pPr>
            <w:r w:rsidRPr="006C3464">
              <w:rPr>
                <w:b/>
                <w:bCs/>
                <w:sz w:val="24"/>
                <w:szCs w:val="24"/>
              </w:rPr>
              <w:lastRenderedPageBreak/>
              <w:t>Синтаксис</w:t>
            </w:r>
          </w:p>
        </w:tc>
        <w:tc>
          <w:tcPr>
            <w:tcW w:w="6662" w:type="dxa"/>
            <w:gridSpan w:val="2"/>
          </w:tcPr>
          <w:p w:rsidR="00EA0401" w:rsidRPr="006C3464" w:rsidRDefault="00EA0401" w:rsidP="00EA0401">
            <w:pPr>
              <w:jc w:val="both"/>
              <w:rPr>
                <w:sz w:val="24"/>
                <w:szCs w:val="24"/>
              </w:rPr>
            </w:pPr>
            <w:r w:rsidRPr="006C3464">
              <w:rPr>
                <w:b/>
                <w:sz w:val="24"/>
                <w:szCs w:val="24"/>
              </w:rPr>
              <w:t>Различать</w:t>
            </w:r>
            <w:r w:rsidRPr="006C3464">
              <w:rPr>
                <w:sz w:val="24"/>
                <w:szCs w:val="24"/>
              </w:rPr>
              <w:t xml:space="preserve"> словосочетания и предложения.</w:t>
            </w:r>
          </w:p>
          <w:p w:rsidR="00EA0401" w:rsidRPr="006C3464" w:rsidRDefault="00EA0401" w:rsidP="00EA0401">
            <w:pPr>
              <w:jc w:val="both"/>
              <w:rPr>
                <w:sz w:val="24"/>
                <w:szCs w:val="24"/>
              </w:rPr>
            </w:pPr>
            <w:r w:rsidRPr="006C3464">
              <w:rPr>
                <w:b/>
                <w:sz w:val="24"/>
                <w:szCs w:val="24"/>
              </w:rPr>
              <w:t>Составлять</w:t>
            </w:r>
            <w:r w:rsidRPr="006C3464">
              <w:rPr>
                <w:sz w:val="24"/>
                <w:szCs w:val="24"/>
              </w:rPr>
              <w:t xml:space="preserve"> из данных слов словосочетания, из словосочетаний – предложения.</w:t>
            </w:r>
          </w:p>
          <w:p w:rsidR="00EA0401" w:rsidRPr="006C3464" w:rsidRDefault="00EA0401" w:rsidP="00EA0401">
            <w:pPr>
              <w:jc w:val="both"/>
              <w:rPr>
                <w:sz w:val="24"/>
                <w:szCs w:val="24"/>
              </w:rPr>
            </w:pPr>
            <w:r w:rsidRPr="006C3464">
              <w:rPr>
                <w:b/>
                <w:sz w:val="24"/>
                <w:szCs w:val="24"/>
              </w:rPr>
              <w:t>Располагать</w:t>
            </w:r>
            <w:r w:rsidRPr="006C3464">
              <w:rPr>
                <w:sz w:val="24"/>
                <w:szCs w:val="24"/>
              </w:rPr>
              <w:t xml:space="preserve"> правильно слова в словосочетаниях (зависимые слова всегда предшествуют главному).</w:t>
            </w:r>
          </w:p>
          <w:p w:rsidR="00EA0401" w:rsidRPr="006C3464" w:rsidRDefault="00EA0401" w:rsidP="00EA0401">
            <w:pPr>
              <w:jc w:val="both"/>
              <w:rPr>
                <w:sz w:val="24"/>
                <w:szCs w:val="24"/>
              </w:rPr>
            </w:pPr>
            <w:r w:rsidRPr="006C3464">
              <w:rPr>
                <w:b/>
                <w:sz w:val="24"/>
                <w:szCs w:val="24"/>
              </w:rPr>
              <w:lastRenderedPageBreak/>
              <w:t>Ставить</w:t>
            </w:r>
            <w:r w:rsidRPr="006C3464">
              <w:rPr>
                <w:sz w:val="24"/>
                <w:szCs w:val="24"/>
              </w:rPr>
              <w:t xml:space="preserve"> сказуемое на конец предложения.</w:t>
            </w:r>
          </w:p>
          <w:p w:rsidR="00EA0401" w:rsidRPr="006C3464" w:rsidRDefault="00EA0401" w:rsidP="00EA0401">
            <w:pPr>
              <w:jc w:val="both"/>
              <w:rPr>
                <w:i/>
                <w:iCs/>
                <w:sz w:val="24"/>
                <w:szCs w:val="24"/>
              </w:rPr>
            </w:pPr>
            <w:r w:rsidRPr="006C3464">
              <w:rPr>
                <w:b/>
                <w:sz w:val="24"/>
                <w:szCs w:val="24"/>
              </w:rPr>
              <w:t xml:space="preserve">Согласовывать: </w:t>
            </w:r>
            <w:r w:rsidRPr="006C3464">
              <w:rPr>
                <w:sz w:val="24"/>
                <w:szCs w:val="24"/>
              </w:rPr>
              <w:t xml:space="preserve">имена прилагательные с именами существительными; имена числительные с именами существительными;личные местоимения в единственном числе с именами существительными: </w:t>
            </w:r>
            <w:r w:rsidRPr="006C3464">
              <w:rPr>
                <w:i/>
                <w:iCs/>
                <w:sz w:val="24"/>
                <w:szCs w:val="24"/>
              </w:rPr>
              <w:t xml:space="preserve">манăн кĕнеке (м), санăн кĕнекÿ, унăн кĕнеки. </w:t>
            </w:r>
          </w:p>
          <w:p w:rsidR="00EA0401" w:rsidRPr="006C3464" w:rsidRDefault="00EA0401" w:rsidP="00EA0401">
            <w:pPr>
              <w:jc w:val="both"/>
              <w:rPr>
                <w:sz w:val="24"/>
                <w:szCs w:val="24"/>
              </w:rPr>
            </w:pPr>
            <w:r w:rsidRPr="006C3464">
              <w:rPr>
                <w:b/>
                <w:sz w:val="24"/>
                <w:szCs w:val="24"/>
              </w:rPr>
              <w:t>Составлять:</w:t>
            </w:r>
            <w:r w:rsidRPr="006C3464">
              <w:rPr>
                <w:sz w:val="24"/>
                <w:szCs w:val="24"/>
              </w:rPr>
              <w:t xml:space="preserve"> отрицательные предложения; вопросительные предложения с помощью вопросительных слов </w:t>
            </w:r>
            <w:r w:rsidRPr="006C3464">
              <w:rPr>
                <w:i/>
                <w:iCs/>
                <w:sz w:val="24"/>
                <w:szCs w:val="24"/>
              </w:rPr>
              <w:t>(кам? мĕн? мĕнле? миçе? хăш? ăçта? хăçан?мĕн тăвать?</w:t>
            </w:r>
            <w:r w:rsidRPr="006C3464">
              <w:rPr>
                <w:sz w:val="24"/>
                <w:szCs w:val="24"/>
              </w:rPr>
              <w:t xml:space="preserve"> т.ы.те) и вопросительной частицы </w:t>
            </w:r>
            <w:r w:rsidRPr="006C3464">
              <w:rPr>
                <w:i/>
                <w:iCs/>
                <w:sz w:val="24"/>
                <w:szCs w:val="24"/>
              </w:rPr>
              <w:t>–и</w:t>
            </w:r>
            <w:r w:rsidRPr="006C3464">
              <w:rPr>
                <w:sz w:val="24"/>
                <w:szCs w:val="24"/>
              </w:rPr>
              <w:t xml:space="preserve">. </w:t>
            </w:r>
          </w:p>
          <w:p w:rsidR="00EA0401" w:rsidRPr="006C3464" w:rsidRDefault="00EA0401" w:rsidP="00EA0401">
            <w:pPr>
              <w:jc w:val="both"/>
              <w:rPr>
                <w:sz w:val="24"/>
                <w:szCs w:val="24"/>
              </w:rPr>
            </w:pPr>
            <w:r w:rsidRPr="006C3464">
              <w:rPr>
                <w:b/>
                <w:sz w:val="24"/>
                <w:szCs w:val="24"/>
              </w:rPr>
              <w:t>Использовать</w:t>
            </w:r>
            <w:r w:rsidRPr="006C3464">
              <w:rPr>
                <w:sz w:val="24"/>
                <w:szCs w:val="24"/>
              </w:rPr>
              <w:t xml:space="preserve"> в предложениях: однородные подлежащие, сказуемые, определения; обращения.</w:t>
            </w:r>
          </w:p>
          <w:p w:rsidR="00EA0401" w:rsidRPr="006C3464" w:rsidRDefault="00EA0401" w:rsidP="00EA0401">
            <w:pPr>
              <w:jc w:val="both"/>
              <w:rPr>
                <w:bCs/>
                <w:iCs/>
                <w:sz w:val="24"/>
                <w:szCs w:val="24"/>
              </w:rPr>
            </w:pPr>
            <w:r w:rsidRPr="006C3464">
              <w:rPr>
                <w:b/>
                <w:sz w:val="24"/>
                <w:szCs w:val="24"/>
              </w:rPr>
              <w:t>Использовать</w:t>
            </w:r>
            <w:r w:rsidRPr="006C3464">
              <w:rPr>
                <w:sz w:val="24"/>
                <w:szCs w:val="24"/>
              </w:rPr>
              <w:t xml:space="preserve"> в речи двусоставные и односоставные (безличные, назывные) предложения.</w:t>
            </w:r>
          </w:p>
        </w:tc>
      </w:tr>
    </w:tbl>
    <w:p w:rsidR="00EA0401" w:rsidRPr="006C3464" w:rsidRDefault="00EA0401" w:rsidP="00EA0401">
      <w:pPr>
        <w:tabs>
          <w:tab w:val="left" w:pos="0"/>
          <w:tab w:val="left" w:pos="360"/>
        </w:tabs>
        <w:rPr>
          <w:b/>
          <w:sz w:val="24"/>
          <w:szCs w:val="24"/>
        </w:rPr>
      </w:pPr>
    </w:p>
    <w:p w:rsidR="00EA0401" w:rsidRDefault="00EA0401"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153216" w:rsidRDefault="00153216" w:rsidP="00EA0401">
      <w:pPr>
        <w:tabs>
          <w:tab w:val="left" w:pos="0"/>
          <w:tab w:val="left" w:pos="360"/>
        </w:tabs>
        <w:ind w:firstLine="708"/>
        <w:jc w:val="both"/>
      </w:pPr>
    </w:p>
    <w:p w:rsidR="00EA0401" w:rsidRPr="00153216" w:rsidRDefault="00FA097E" w:rsidP="00EA0401">
      <w:pPr>
        <w:shd w:val="clear" w:color="auto" w:fill="FFFFFF"/>
        <w:tabs>
          <w:tab w:val="left" w:pos="360"/>
        </w:tabs>
        <w:jc w:val="center"/>
        <w:rPr>
          <w:b/>
          <w:sz w:val="24"/>
          <w:szCs w:val="24"/>
        </w:rPr>
      </w:pPr>
      <w:r w:rsidRPr="00153216">
        <w:rPr>
          <w:b/>
          <w:sz w:val="24"/>
          <w:szCs w:val="24"/>
        </w:rPr>
        <w:t>Т</w:t>
      </w:r>
      <w:r w:rsidR="00EA0401" w:rsidRPr="00153216">
        <w:rPr>
          <w:b/>
          <w:sz w:val="24"/>
          <w:szCs w:val="24"/>
        </w:rPr>
        <w:t>ематическое планирование учебного предмета Чăваш чĕлхи» (Родной (чувашский) язык) для общеобразовательных организаций с обучением на русском языке по годам обучения (1-4 классы)</w:t>
      </w:r>
    </w:p>
    <w:p w:rsidR="0080069C" w:rsidRPr="00153216" w:rsidRDefault="0080069C" w:rsidP="00EA0401">
      <w:pPr>
        <w:shd w:val="clear" w:color="auto" w:fill="FFFFFF"/>
        <w:tabs>
          <w:tab w:val="left" w:pos="360"/>
        </w:tabs>
        <w:jc w:val="center"/>
        <w:rPr>
          <w:b/>
          <w:sz w:val="24"/>
          <w:szCs w:val="24"/>
        </w:rPr>
      </w:pPr>
    </w:p>
    <w:tbl>
      <w:tblPr>
        <w:tblpPr w:leftFromText="180" w:rightFromText="180" w:vertAnchor="text" w:horzAnchor="margin" w:tblpX="-100" w:tblpY="-6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371"/>
        <w:gridCol w:w="1701"/>
      </w:tblGrid>
      <w:tr w:rsidR="0080069C" w:rsidRPr="007E7805" w:rsidTr="00000986">
        <w:trPr>
          <w:trHeight w:val="417"/>
        </w:trPr>
        <w:tc>
          <w:tcPr>
            <w:tcW w:w="1242" w:type="dxa"/>
            <w:shd w:val="clear" w:color="auto" w:fill="auto"/>
          </w:tcPr>
          <w:p w:rsidR="0080069C" w:rsidRPr="0080069C" w:rsidRDefault="0080069C" w:rsidP="0080069C">
            <w:pPr>
              <w:pStyle w:val="afff1"/>
              <w:rPr>
                <w:sz w:val="24"/>
                <w:szCs w:val="24"/>
              </w:rPr>
            </w:pPr>
            <w:r w:rsidRPr="0080069C">
              <w:rPr>
                <w:sz w:val="24"/>
                <w:szCs w:val="24"/>
              </w:rPr>
              <w:lastRenderedPageBreak/>
              <w:t>№ п/п</w:t>
            </w:r>
          </w:p>
        </w:tc>
        <w:tc>
          <w:tcPr>
            <w:tcW w:w="7371" w:type="dxa"/>
            <w:shd w:val="clear" w:color="auto" w:fill="auto"/>
          </w:tcPr>
          <w:p w:rsidR="0080069C" w:rsidRPr="0080069C" w:rsidRDefault="0080069C" w:rsidP="0080069C">
            <w:pPr>
              <w:pStyle w:val="afff1"/>
              <w:rPr>
                <w:b/>
                <w:sz w:val="24"/>
                <w:szCs w:val="24"/>
              </w:rPr>
            </w:pPr>
            <w:r w:rsidRPr="0080069C">
              <w:rPr>
                <w:b/>
                <w:sz w:val="24"/>
                <w:szCs w:val="24"/>
              </w:rPr>
              <w:t>Содержание уроков 1 класса</w:t>
            </w:r>
          </w:p>
        </w:tc>
        <w:tc>
          <w:tcPr>
            <w:tcW w:w="1701" w:type="dxa"/>
            <w:shd w:val="clear" w:color="auto" w:fill="auto"/>
          </w:tcPr>
          <w:p w:rsidR="0080069C" w:rsidRPr="0080069C" w:rsidRDefault="0080069C" w:rsidP="0080069C">
            <w:pPr>
              <w:pStyle w:val="afff1"/>
              <w:rPr>
                <w:sz w:val="24"/>
                <w:szCs w:val="24"/>
              </w:rPr>
            </w:pPr>
            <w:r w:rsidRPr="0080069C">
              <w:rPr>
                <w:sz w:val="24"/>
                <w:szCs w:val="24"/>
              </w:rPr>
              <w:t>Кол-во  часов</w:t>
            </w:r>
          </w:p>
        </w:tc>
      </w:tr>
      <w:tr w:rsidR="0080069C" w:rsidRPr="007E7805" w:rsidTr="00000986">
        <w:trPr>
          <w:trHeight w:val="497"/>
        </w:trPr>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Знакомство. Приветствие, прощание (с использованием типичных фраз речевого этикета). Речь. Слово. Модель слова.   </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Знакомство с одноклассниками, учителем.  Речь. Слово. Модель слова.   </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Учебные принадлежности. Заимствованные слова. Исконно чувашские слова.</w:t>
            </w:r>
          </w:p>
        </w:tc>
        <w:tc>
          <w:tcPr>
            <w:tcW w:w="1701" w:type="dxa"/>
            <w:shd w:val="clear" w:color="auto" w:fill="auto"/>
          </w:tcPr>
          <w:p w:rsidR="0080069C" w:rsidRPr="0080069C" w:rsidRDefault="00EB0E6C" w:rsidP="0080069C">
            <w:pPr>
              <w:pStyle w:val="afff1"/>
              <w:rPr>
                <w:sz w:val="24"/>
                <w:szCs w:val="24"/>
              </w:rPr>
            </w:pPr>
            <w:r>
              <w:rPr>
                <w:sz w:val="24"/>
                <w:szCs w:val="24"/>
              </w:rPr>
              <w:t>2</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Школьные дела. Слова, обозначающие предметы. Слова, обозначающие действия. Вопросы </w:t>
            </w:r>
            <w:r w:rsidRPr="0080069C">
              <w:rPr>
                <w:i/>
                <w:sz w:val="24"/>
                <w:szCs w:val="24"/>
              </w:rPr>
              <w:t>кам? мĕн? мĕн тăвать?</w:t>
            </w:r>
          </w:p>
        </w:tc>
        <w:tc>
          <w:tcPr>
            <w:tcW w:w="1701" w:type="dxa"/>
            <w:shd w:val="clear" w:color="auto" w:fill="auto"/>
          </w:tcPr>
          <w:p w:rsidR="0080069C" w:rsidRPr="0080069C" w:rsidRDefault="00EB0E6C" w:rsidP="0080069C">
            <w:pPr>
              <w:pStyle w:val="afff1"/>
              <w:rPr>
                <w:sz w:val="24"/>
                <w:szCs w:val="24"/>
              </w:rPr>
            </w:pPr>
            <w:r>
              <w:rPr>
                <w:sz w:val="24"/>
                <w:szCs w:val="24"/>
              </w:rPr>
              <w:t>2</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Дикие животные.  Вопросы </w:t>
            </w:r>
            <w:r w:rsidRPr="0080069C">
              <w:rPr>
                <w:i/>
                <w:sz w:val="24"/>
                <w:szCs w:val="24"/>
              </w:rPr>
              <w:t>мĕн? мĕн тăвать?</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Цвета. Слова, обозначающие признаки предметов. Вопрос </w:t>
            </w:r>
            <w:r w:rsidRPr="0080069C">
              <w:rPr>
                <w:i/>
                <w:sz w:val="24"/>
                <w:szCs w:val="24"/>
              </w:rPr>
              <w:t>мĕн тĕслĕ?</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Овощи и фрукты. Слова на вопросы  </w:t>
            </w:r>
            <w:r w:rsidRPr="0080069C">
              <w:rPr>
                <w:i/>
                <w:sz w:val="24"/>
                <w:szCs w:val="24"/>
              </w:rPr>
              <w:t>кам? мĕн? мĕн тăвать? мĕн тĕслĕ?</w:t>
            </w:r>
          </w:p>
        </w:tc>
        <w:tc>
          <w:tcPr>
            <w:tcW w:w="1701" w:type="dxa"/>
            <w:shd w:val="clear" w:color="auto" w:fill="auto"/>
          </w:tcPr>
          <w:p w:rsidR="0080069C" w:rsidRPr="0080069C" w:rsidRDefault="00EB0E6C" w:rsidP="0080069C">
            <w:pPr>
              <w:pStyle w:val="afff1"/>
              <w:rPr>
                <w:sz w:val="24"/>
                <w:szCs w:val="24"/>
              </w:rPr>
            </w:pPr>
            <w:r>
              <w:rPr>
                <w:sz w:val="24"/>
                <w:szCs w:val="24"/>
              </w:rPr>
              <w:t>2</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Домашние животные.  Вопросы </w:t>
            </w:r>
            <w:r w:rsidRPr="0080069C">
              <w:rPr>
                <w:i/>
                <w:sz w:val="24"/>
                <w:szCs w:val="24"/>
              </w:rPr>
              <w:t>мĕн? мĕн тăвать?</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Детёныши животных.   Вопросы </w:t>
            </w:r>
            <w:r w:rsidRPr="0080069C">
              <w:rPr>
                <w:i/>
                <w:sz w:val="24"/>
                <w:szCs w:val="24"/>
              </w:rPr>
              <w:t>мĕн? мĕн тăвать?</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Домашние птицы. Вопросы  </w:t>
            </w:r>
            <w:r w:rsidRPr="0080069C">
              <w:rPr>
                <w:i/>
                <w:sz w:val="24"/>
                <w:szCs w:val="24"/>
              </w:rPr>
              <w:t>мĕн? мĕн тăвать? мĕн тĕслĕ?</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Продукты питания. Гласные и согласные звуки чувашского языка. Модели звуков и слов. Звуковой анализ слов.</w:t>
            </w:r>
          </w:p>
        </w:tc>
        <w:tc>
          <w:tcPr>
            <w:tcW w:w="1701" w:type="dxa"/>
            <w:shd w:val="clear" w:color="auto" w:fill="auto"/>
          </w:tcPr>
          <w:p w:rsidR="0080069C" w:rsidRPr="0080069C" w:rsidRDefault="00EB0E6C" w:rsidP="0080069C">
            <w:pPr>
              <w:pStyle w:val="afff1"/>
              <w:rPr>
                <w:sz w:val="24"/>
                <w:szCs w:val="24"/>
              </w:rPr>
            </w:pPr>
            <w:r>
              <w:rPr>
                <w:sz w:val="24"/>
                <w:szCs w:val="24"/>
              </w:rPr>
              <w:t>2</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Части тела человека.  Гласные и согласные звуки чувашского языка. Звуковой анализ слов.</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7E7805"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Числа до 10. Произношение слов с удвоенными согласными звуками. Звуковой анализ слов.</w:t>
            </w:r>
          </w:p>
        </w:tc>
        <w:tc>
          <w:tcPr>
            <w:tcW w:w="1701" w:type="dxa"/>
            <w:shd w:val="clear" w:color="auto" w:fill="auto"/>
          </w:tcPr>
          <w:p w:rsidR="0080069C" w:rsidRPr="0080069C" w:rsidRDefault="00EB0E6C" w:rsidP="0080069C">
            <w:pPr>
              <w:pStyle w:val="afff1"/>
              <w:rPr>
                <w:sz w:val="24"/>
                <w:szCs w:val="24"/>
              </w:rPr>
            </w:pPr>
            <w:r>
              <w:rPr>
                <w:sz w:val="24"/>
                <w:szCs w:val="24"/>
              </w:rPr>
              <w:t>1</w:t>
            </w:r>
          </w:p>
        </w:tc>
      </w:tr>
      <w:tr w:rsidR="0080069C" w:rsidRPr="000659A7"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Режим дня. Мягкие и твердые согласные звуки. Сонорные согласные звуки чувашского языка. Правила чтения на чувашском языке.</w:t>
            </w:r>
          </w:p>
        </w:tc>
        <w:tc>
          <w:tcPr>
            <w:tcW w:w="1701" w:type="dxa"/>
            <w:shd w:val="clear" w:color="auto" w:fill="auto"/>
          </w:tcPr>
          <w:p w:rsidR="0080069C" w:rsidRPr="0080069C" w:rsidRDefault="00EB0E6C" w:rsidP="0080069C">
            <w:pPr>
              <w:pStyle w:val="afff1"/>
              <w:rPr>
                <w:sz w:val="24"/>
                <w:szCs w:val="24"/>
              </w:rPr>
            </w:pPr>
            <w:r>
              <w:rPr>
                <w:sz w:val="24"/>
                <w:szCs w:val="24"/>
              </w:rPr>
              <w:t>3</w:t>
            </w:r>
          </w:p>
        </w:tc>
      </w:tr>
      <w:tr w:rsidR="0080069C" w:rsidRPr="000659A7" w:rsidTr="00000986">
        <w:tc>
          <w:tcPr>
            <w:tcW w:w="1242" w:type="dxa"/>
            <w:shd w:val="clear" w:color="auto" w:fill="auto"/>
          </w:tcPr>
          <w:p w:rsidR="0080069C" w:rsidRPr="0080069C" w:rsidRDefault="0080069C" w:rsidP="00F83151">
            <w:pPr>
              <w:pStyle w:val="afff1"/>
              <w:numPr>
                <w:ilvl w:val="0"/>
                <w:numId w:val="28"/>
              </w:numPr>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 xml:space="preserve">Моя семья.  Правила чтения на чувашском языке.  Звуки </w:t>
            </w:r>
            <w:r w:rsidRPr="0080069C">
              <w:rPr>
                <w:i/>
                <w:sz w:val="24"/>
                <w:szCs w:val="24"/>
              </w:rPr>
              <w:t>ĕ, ç</w:t>
            </w:r>
            <w:r w:rsidRPr="0080069C">
              <w:rPr>
                <w:b/>
                <w:sz w:val="24"/>
                <w:szCs w:val="24"/>
              </w:rPr>
              <w:t xml:space="preserve">; </w:t>
            </w:r>
            <w:r w:rsidRPr="0080069C">
              <w:rPr>
                <w:sz w:val="24"/>
                <w:szCs w:val="24"/>
              </w:rPr>
              <w:t xml:space="preserve">буквы </w:t>
            </w:r>
            <w:r w:rsidRPr="0080069C">
              <w:rPr>
                <w:i/>
                <w:sz w:val="24"/>
                <w:szCs w:val="24"/>
              </w:rPr>
              <w:t>Ĕĕ</w:t>
            </w:r>
            <w:r w:rsidRPr="0080069C">
              <w:rPr>
                <w:b/>
                <w:sz w:val="24"/>
                <w:szCs w:val="24"/>
              </w:rPr>
              <w:t>,</w:t>
            </w:r>
            <w:r w:rsidRPr="0080069C">
              <w:rPr>
                <w:i/>
                <w:sz w:val="24"/>
                <w:szCs w:val="24"/>
              </w:rPr>
              <w:t>Çç.</w:t>
            </w:r>
          </w:p>
        </w:tc>
        <w:tc>
          <w:tcPr>
            <w:tcW w:w="1701" w:type="dxa"/>
            <w:shd w:val="clear" w:color="auto" w:fill="auto"/>
          </w:tcPr>
          <w:p w:rsidR="0080069C" w:rsidRPr="0080069C" w:rsidRDefault="00EB0E6C" w:rsidP="0080069C">
            <w:pPr>
              <w:pStyle w:val="afff1"/>
              <w:rPr>
                <w:sz w:val="24"/>
                <w:szCs w:val="24"/>
              </w:rPr>
            </w:pPr>
            <w:r>
              <w:rPr>
                <w:sz w:val="24"/>
                <w:szCs w:val="24"/>
              </w:rPr>
              <w:t>3</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b/>
                <w:sz w:val="24"/>
                <w:szCs w:val="24"/>
              </w:rPr>
            </w:pPr>
            <w:r w:rsidRPr="0080069C">
              <w:rPr>
                <w:sz w:val="24"/>
                <w:szCs w:val="24"/>
              </w:rPr>
              <w:t xml:space="preserve">Посуда. Звук </w:t>
            </w:r>
            <w:r w:rsidRPr="0080069C">
              <w:rPr>
                <w:i/>
                <w:sz w:val="24"/>
                <w:szCs w:val="24"/>
              </w:rPr>
              <w:t>ă,</w:t>
            </w:r>
            <w:r w:rsidRPr="0080069C">
              <w:rPr>
                <w:sz w:val="24"/>
                <w:szCs w:val="24"/>
              </w:rPr>
              <w:t xml:space="preserve">буквы </w:t>
            </w:r>
            <w:r w:rsidRPr="0080069C">
              <w:rPr>
                <w:i/>
                <w:sz w:val="24"/>
                <w:szCs w:val="24"/>
              </w:rPr>
              <w:t>Ăă.</w:t>
            </w:r>
          </w:p>
        </w:tc>
        <w:tc>
          <w:tcPr>
            <w:tcW w:w="1701" w:type="dxa"/>
            <w:shd w:val="clear" w:color="auto" w:fill="auto"/>
          </w:tcPr>
          <w:p w:rsidR="00EB0E6C" w:rsidRDefault="00EB0E6C" w:rsidP="00EB0E6C">
            <w:r w:rsidRPr="002B4842">
              <w:rPr>
                <w:sz w:val="24"/>
                <w:szCs w:val="24"/>
              </w:rPr>
              <w:t>1</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 xml:space="preserve">Моя комната.  Форма множественного числа имен существительных. Звук </w:t>
            </w:r>
            <w:r w:rsidRPr="0080069C">
              <w:rPr>
                <w:i/>
                <w:sz w:val="24"/>
                <w:szCs w:val="24"/>
              </w:rPr>
              <w:t>ÿ</w:t>
            </w:r>
            <w:r w:rsidRPr="0080069C">
              <w:rPr>
                <w:b/>
                <w:sz w:val="24"/>
                <w:szCs w:val="24"/>
              </w:rPr>
              <w:t xml:space="preserve">, </w:t>
            </w:r>
            <w:r w:rsidRPr="0080069C">
              <w:rPr>
                <w:sz w:val="24"/>
                <w:szCs w:val="24"/>
              </w:rPr>
              <w:t xml:space="preserve">буквы </w:t>
            </w:r>
            <w:r w:rsidRPr="0080069C">
              <w:rPr>
                <w:i/>
                <w:sz w:val="24"/>
                <w:szCs w:val="24"/>
              </w:rPr>
              <w:t>Ÿÿ.</w:t>
            </w:r>
          </w:p>
        </w:tc>
        <w:tc>
          <w:tcPr>
            <w:tcW w:w="1701" w:type="dxa"/>
            <w:shd w:val="clear" w:color="auto" w:fill="auto"/>
          </w:tcPr>
          <w:p w:rsidR="00EB0E6C" w:rsidRDefault="00EB0E6C" w:rsidP="00EB0E6C">
            <w:r w:rsidRPr="002B4842">
              <w:rPr>
                <w:sz w:val="24"/>
                <w:szCs w:val="24"/>
              </w:rPr>
              <w:t>1</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 xml:space="preserve">Моя одежда.   Правила чтения на чувашском языке.  </w:t>
            </w:r>
          </w:p>
        </w:tc>
        <w:tc>
          <w:tcPr>
            <w:tcW w:w="1701" w:type="dxa"/>
            <w:shd w:val="clear" w:color="auto" w:fill="auto"/>
          </w:tcPr>
          <w:p w:rsidR="00EB0E6C" w:rsidRDefault="00EB0E6C" w:rsidP="00EB0E6C">
            <w:r w:rsidRPr="002B4842">
              <w:rPr>
                <w:sz w:val="24"/>
                <w:szCs w:val="24"/>
              </w:rPr>
              <w:t>1</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Времена года. Сочетание имен существительных с именами прилагательными.</w:t>
            </w:r>
          </w:p>
        </w:tc>
        <w:tc>
          <w:tcPr>
            <w:tcW w:w="1701" w:type="dxa"/>
            <w:shd w:val="clear" w:color="auto" w:fill="auto"/>
          </w:tcPr>
          <w:p w:rsidR="00EB0E6C" w:rsidRDefault="00EB0E6C" w:rsidP="00EB0E6C">
            <w:r w:rsidRPr="002B4842">
              <w:rPr>
                <w:sz w:val="24"/>
                <w:szCs w:val="24"/>
              </w:rPr>
              <w:t>1</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 xml:space="preserve">Зима. Зимние игры детей.  Правила чтения на чувашском языке.   </w:t>
            </w:r>
          </w:p>
        </w:tc>
        <w:tc>
          <w:tcPr>
            <w:tcW w:w="1701" w:type="dxa"/>
            <w:shd w:val="clear" w:color="auto" w:fill="auto"/>
          </w:tcPr>
          <w:p w:rsidR="00EB0E6C" w:rsidRDefault="00EB0E6C" w:rsidP="00EB0E6C">
            <w:r w:rsidRPr="00080F10">
              <w:rPr>
                <w:sz w:val="24"/>
                <w:szCs w:val="24"/>
              </w:rPr>
              <w:t>2</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 xml:space="preserve">Весна. Весенние дела детей.  Правила чтения на чувашском языке.   </w:t>
            </w:r>
          </w:p>
        </w:tc>
        <w:tc>
          <w:tcPr>
            <w:tcW w:w="1701" w:type="dxa"/>
            <w:shd w:val="clear" w:color="auto" w:fill="auto"/>
          </w:tcPr>
          <w:p w:rsidR="00EB0E6C" w:rsidRDefault="00EB0E6C" w:rsidP="00EB0E6C">
            <w:r w:rsidRPr="00080F10">
              <w:rPr>
                <w:sz w:val="24"/>
                <w:szCs w:val="24"/>
              </w:rPr>
              <w:t>2</w:t>
            </w:r>
          </w:p>
        </w:tc>
      </w:tr>
      <w:tr w:rsidR="00EB0E6C" w:rsidRPr="000659A7" w:rsidTr="00000986">
        <w:tc>
          <w:tcPr>
            <w:tcW w:w="1242" w:type="dxa"/>
            <w:shd w:val="clear" w:color="auto" w:fill="auto"/>
          </w:tcPr>
          <w:p w:rsidR="00EB0E6C" w:rsidRPr="0080069C" w:rsidRDefault="00EB0E6C" w:rsidP="00F83151">
            <w:pPr>
              <w:pStyle w:val="afff1"/>
              <w:numPr>
                <w:ilvl w:val="0"/>
                <w:numId w:val="28"/>
              </w:numPr>
              <w:ind w:hanging="720"/>
              <w:rPr>
                <w:sz w:val="24"/>
                <w:szCs w:val="24"/>
              </w:rPr>
            </w:pPr>
          </w:p>
        </w:tc>
        <w:tc>
          <w:tcPr>
            <w:tcW w:w="7371" w:type="dxa"/>
            <w:shd w:val="clear" w:color="auto" w:fill="auto"/>
          </w:tcPr>
          <w:p w:rsidR="00EB0E6C" w:rsidRPr="0080069C" w:rsidRDefault="00EB0E6C" w:rsidP="00EB0E6C">
            <w:pPr>
              <w:pStyle w:val="afff1"/>
              <w:rPr>
                <w:sz w:val="24"/>
                <w:szCs w:val="24"/>
              </w:rPr>
            </w:pPr>
            <w:r w:rsidRPr="0080069C">
              <w:rPr>
                <w:sz w:val="24"/>
                <w:szCs w:val="24"/>
              </w:rPr>
              <w:t xml:space="preserve">Лето. Летние дела детей. Отрицательная форма слов-действий. Правила чтения на чувашском языке.   </w:t>
            </w:r>
          </w:p>
        </w:tc>
        <w:tc>
          <w:tcPr>
            <w:tcW w:w="1701" w:type="dxa"/>
            <w:shd w:val="clear" w:color="auto" w:fill="auto"/>
          </w:tcPr>
          <w:p w:rsidR="00EB0E6C" w:rsidRDefault="00EB0E6C" w:rsidP="00EB0E6C">
            <w:r w:rsidRPr="00080F10">
              <w:rPr>
                <w:sz w:val="24"/>
                <w:szCs w:val="24"/>
              </w:rPr>
              <w:t>2</w:t>
            </w:r>
          </w:p>
        </w:tc>
      </w:tr>
      <w:tr w:rsidR="0080069C" w:rsidRPr="000659A7" w:rsidTr="00000986">
        <w:tc>
          <w:tcPr>
            <w:tcW w:w="1242" w:type="dxa"/>
            <w:shd w:val="clear" w:color="auto" w:fill="auto"/>
          </w:tcPr>
          <w:p w:rsidR="0080069C" w:rsidRPr="0080069C" w:rsidRDefault="0080069C" w:rsidP="0080069C">
            <w:pPr>
              <w:pStyle w:val="afff1"/>
              <w:ind w:hanging="720"/>
              <w:rPr>
                <w:sz w:val="24"/>
                <w:szCs w:val="24"/>
              </w:rPr>
            </w:pPr>
          </w:p>
        </w:tc>
        <w:tc>
          <w:tcPr>
            <w:tcW w:w="7371" w:type="dxa"/>
            <w:shd w:val="clear" w:color="auto" w:fill="auto"/>
          </w:tcPr>
          <w:p w:rsidR="0080069C" w:rsidRPr="0080069C" w:rsidRDefault="0080069C" w:rsidP="0080069C">
            <w:pPr>
              <w:pStyle w:val="afff1"/>
              <w:rPr>
                <w:sz w:val="24"/>
                <w:szCs w:val="24"/>
              </w:rPr>
            </w:pPr>
            <w:r w:rsidRPr="0080069C">
              <w:rPr>
                <w:sz w:val="24"/>
                <w:szCs w:val="24"/>
              </w:rPr>
              <w:t>Всего</w:t>
            </w:r>
          </w:p>
        </w:tc>
        <w:tc>
          <w:tcPr>
            <w:tcW w:w="1701" w:type="dxa"/>
            <w:shd w:val="clear" w:color="auto" w:fill="auto"/>
          </w:tcPr>
          <w:p w:rsidR="0080069C" w:rsidRPr="0080069C" w:rsidRDefault="00EB0E6C" w:rsidP="0080069C">
            <w:pPr>
              <w:pStyle w:val="afff1"/>
              <w:rPr>
                <w:sz w:val="24"/>
                <w:szCs w:val="24"/>
              </w:rPr>
            </w:pPr>
            <w:r>
              <w:rPr>
                <w:sz w:val="24"/>
                <w:szCs w:val="24"/>
              </w:rPr>
              <w:t>33</w:t>
            </w:r>
          </w:p>
        </w:tc>
      </w:tr>
    </w:tbl>
    <w:p w:rsidR="0080069C" w:rsidRDefault="0080069C" w:rsidP="00EA0401">
      <w:pPr>
        <w:shd w:val="clear" w:color="auto" w:fill="FFFFFF"/>
        <w:tabs>
          <w:tab w:val="left" w:pos="360"/>
        </w:tabs>
        <w:jc w:val="center"/>
        <w:rPr>
          <w:b/>
          <w:sz w:val="18"/>
          <w:szCs w:val="18"/>
        </w:rPr>
      </w:pPr>
    </w:p>
    <w:p w:rsidR="0080069C" w:rsidRDefault="0080069C" w:rsidP="00EA0401">
      <w:pPr>
        <w:shd w:val="clear" w:color="auto" w:fill="FFFFFF"/>
        <w:tabs>
          <w:tab w:val="left" w:pos="360"/>
        </w:tabs>
        <w:jc w:val="center"/>
        <w:rPr>
          <w:b/>
          <w:sz w:val="18"/>
          <w:szCs w:val="18"/>
        </w:rPr>
      </w:pPr>
    </w:p>
    <w:p w:rsidR="0080069C" w:rsidRDefault="0080069C" w:rsidP="00EA0401">
      <w:pPr>
        <w:shd w:val="clear" w:color="auto" w:fill="FFFFFF"/>
        <w:tabs>
          <w:tab w:val="left" w:pos="360"/>
        </w:tabs>
        <w:jc w:val="center"/>
        <w:rPr>
          <w:b/>
          <w:sz w:val="18"/>
          <w:szCs w:val="18"/>
        </w:rPr>
      </w:pPr>
    </w:p>
    <w:p w:rsidR="0080069C" w:rsidRDefault="0080069C" w:rsidP="00EA0401">
      <w:pPr>
        <w:shd w:val="clear" w:color="auto" w:fill="FFFFFF"/>
        <w:tabs>
          <w:tab w:val="left" w:pos="360"/>
        </w:tabs>
        <w:jc w:val="center"/>
        <w:rPr>
          <w:b/>
          <w:sz w:val="18"/>
          <w:szCs w:val="18"/>
        </w:rPr>
      </w:pPr>
    </w:p>
    <w:p w:rsidR="0080069C" w:rsidRDefault="0080069C" w:rsidP="00EA0401">
      <w:pPr>
        <w:shd w:val="clear" w:color="auto" w:fill="FFFFFF"/>
        <w:tabs>
          <w:tab w:val="left" w:pos="360"/>
        </w:tabs>
        <w:jc w:val="center"/>
        <w:rPr>
          <w:b/>
          <w:sz w:val="18"/>
          <w:szCs w:val="18"/>
        </w:rPr>
      </w:pPr>
    </w:p>
    <w:tbl>
      <w:tblPr>
        <w:tblpPr w:leftFromText="180" w:rightFromText="180" w:vertAnchor="text" w:horzAnchor="margin" w:tblpX="41" w:tblpY="-6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938"/>
        <w:gridCol w:w="992"/>
      </w:tblGrid>
      <w:tr w:rsidR="0080069C" w:rsidRPr="000659A7" w:rsidTr="00282605">
        <w:trPr>
          <w:trHeight w:val="417"/>
        </w:trPr>
        <w:tc>
          <w:tcPr>
            <w:tcW w:w="959" w:type="dxa"/>
            <w:shd w:val="clear" w:color="auto" w:fill="auto"/>
          </w:tcPr>
          <w:p w:rsidR="0080069C" w:rsidRPr="000659A7" w:rsidRDefault="0080069C" w:rsidP="00282605">
            <w:pPr>
              <w:pStyle w:val="afff1"/>
            </w:pPr>
            <w:r w:rsidRPr="000659A7">
              <w:lastRenderedPageBreak/>
              <w:t>№ п/п</w:t>
            </w:r>
          </w:p>
        </w:tc>
        <w:tc>
          <w:tcPr>
            <w:tcW w:w="7938" w:type="dxa"/>
            <w:shd w:val="clear" w:color="auto" w:fill="auto"/>
          </w:tcPr>
          <w:p w:rsidR="0080069C" w:rsidRPr="00DD11CE" w:rsidRDefault="0080069C" w:rsidP="00282605">
            <w:pPr>
              <w:pStyle w:val="afff1"/>
              <w:rPr>
                <w:b/>
              </w:rPr>
            </w:pPr>
            <w:r w:rsidRPr="00DD11CE">
              <w:rPr>
                <w:b/>
              </w:rPr>
              <w:t>Содержание уроков, 2 класс</w:t>
            </w:r>
          </w:p>
        </w:tc>
        <w:tc>
          <w:tcPr>
            <w:tcW w:w="992" w:type="dxa"/>
            <w:shd w:val="clear" w:color="auto" w:fill="auto"/>
          </w:tcPr>
          <w:p w:rsidR="0080069C" w:rsidRPr="000659A7" w:rsidRDefault="0080069C" w:rsidP="00282605">
            <w:pPr>
              <w:pStyle w:val="afff1"/>
            </w:pPr>
            <w:r w:rsidRPr="000659A7">
              <w:t>Кол-во  часов</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Знакомство. Моя школа. Приветствие, прощание (с использованием типичных фраз речевого этикета). Правила чтения.</w:t>
            </w:r>
          </w:p>
        </w:tc>
        <w:tc>
          <w:tcPr>
            <w:tcW w:w="992" w:type="dxa"/>
            <w:shd w:val="clear" w:color="auto" w:fill="auto"/>
          </w:tcPr>
          <w:p w:rsidR="0080069C" w:rsidRPr="000659A7" w:rsidRDefault="00EB0E6C" w:rsidP="00282605">
            <w:pPr>
              <w:pStyle w:val="afff1"/>
            </w:pPr>
            <w:r>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В школе. Алфавит. Звуко-буквенный анализ слов.</w:t>
            </w:r>
          </w:p>
        </w:tc>
        <w:tc>
          <w:tcPr>
            <w:tcW w:w="992" w:type="dxa"/>
            <w:shd w:val="clear" w:color="auto" w:fill="auto"/>
          </w:tcPr>
          <w:p w:rsidR="0080069C" w:rsidRPr="000659A7" w:rsidRDefault="00EB0E6C" w:rsidP="00282605">
            <w:pPr>
              <w:pStyle w:val="afff1"/>
            </w:pPr>
            <w:r>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 xml:space="preserve">Знакомство. Наш класс. Правила чувашского ударения. </w:t>
            </w:r>
          </w:p>
        </w:tc>
        <w:tc>
          <w:tcPr>
            <w:tcW w:w="992" w:type="dxa"/>
            <w:shd w:val="clear" w:color="auto" w:fill="auto"/>
          </w:tcPr>
          <w:p w:rsidR="0080069C" w:rsidRPr="000659A7" w:rsidRDefault="00EB0E6C" w:rsidP="00282605">
            <w:pPr>
              <w:pStyle w:val="afff1"/>
            </w:pPr>
            <w:r>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Наш класс. Правила чувашского ударения.</w:t>
            </w:r>
          </w:p>
        </w:tc>
        <w:tc>
          <w:tcPr>
            <w:tcW w:w="992" w:type="dxa"/>
            <w:shd w:val="clear" w:color="auto" w:fill="auto"/>
          </w:tcPr>
          <w:p w:rsidR="0080069C" w:rsidRPr="000659A7" w:rsidRDefault="00EB0E6C" w:rsidP="00282605">
            <w:pPr>
              <w:pStyle w:val="afff1"/>
            </w:pPr>
            <w:r>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В свободное время. Вопросы </w:t>
            </w:r>
            <w:r w:rsidRPr="000659A7">
              <w:rPr>
                <w:i/>
              </w:rPr>
              <w:t>Вăл мĕн тăвать? Вĕсем мĕн тăваççĕ?</w:t>
            </w:r>
          </w:p>
        </w:tc>
        <w:tc>
          <w:tcPr>
            <w:tcW w:w="992" w:type="dxa"/>
            <w:shd w:val="clear" w:color="auto" w:fill="auto"/>
          </w:tcPr>
          <w:p w:rsidR="00EB0E6C" w:rsidRDefault="00EB0E6C" w:rsidP="00EB0E6C">
            <w:r w:rsidRPr="00A72FFA">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Мои увлечения. Вопросы </w:t>
            </w:r>
            <w:r w:rsidRPr="000659A7">
              <w:rPr>
                <w:i/>
              </w:rPr>
              <w:t>Эпĕ мĕн тăватăп? Эпир мĕн тăватпăр? Эсĕ мĕн тăватăн? Эсир мĕн тăватăр?</w:t>
            </w:r>
          </w:p>
        </w:tc>
        <w:tc>
          <w:tcPr>
            <w:tcW w:w="992" w:type="dxa"/>
            <w:shd w:val="clear" w:color="auto" w:fill="auto"/>
          </w:tcPr>
          <w:p w:rsidR="00EB0E6C" w:rsidRDefault="00EB0E6C" w:rsidP="00EB0E6C">
            <w:r w:rsidRPr="00A72FFA">
              <w:t>2</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Учебные принадлежности. Категория принадлежности имен существительных.</w:t>
            </w:r>
          </w:p>
        </w:tc>
        <w:tc>
          <w:tcPr>
            <w:tcW w:w="992" w:type="dxa"/>
            <w:shd w:val="clear" w:color="auto" w:fill="auto"/>
          </w:tcPr>
          <w:p w:rsidR="0080069C" w:rsidRPr="000659A7" w:rsidRDefault="00EB0E6C" w:rsidP="00282605">
            <w:pPr>
              <w:pStyle w:val="afff1"/>
            </w:pPr>
            <w:r>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 xml:space="preserve">В классе. Вопрос </w:t>
            </w:r>
            <w:r w:rsidRPr="000659A7">
              <w:rPr>
                <w:i/>
              </w:rPr>
              <w:t>ăçта? (где? куда?).</w:t>
            </w:r>
            <w:r w:rsidRPr="000659A7">
              <w:t xml:space="preserve"> Вспомогательные слова </w:t>
            </w:r>
            <w:r w:rsidRPr="000659A7">
              <w:rPr>
                <w:i/>
              </w:rPr>
              <w:t>çине, çинче, патне, патĕнче, хушшине, хушшинче.</w:t>
            </w:r>
          </w:p>
        </w:tc>
        <w:tc>
          <w:tcPr>
            <w:tcW w:w="992" w:type="dxa"/>
            <w:shd w:val="clear" w:color="auto" w:fill="auto"/>
          </w:tcPr>
          <w:p w:rsidR="0080069C" w:rsidRPr="000659A7" w:rsidRDefault="00EB0E6C" w:rsidP="00282605">
            <w:pPr>
              <w:pStyle w:val="afff1"/>
            </w:pPr>
            <w:r>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Времена года. Осень.  Вспомогательные слова </w:t>
            </w:r>
            <w:r w:rsidRPr="000659A7">
              <w:rPr>
                <w:i/>
              </w:rPr>
              <w:t>çине, çинче, патне, патĕнче, хушшине, хушшинче.</w:t>
            </w:r>
          </w:p>
        </w:tc>
        <w:tc>
          <w:tcPr>
            <w:tcW w:w="992" w:type="dxa"/>
            <w:shd w:val="clear" w:color="auto" w:fill="auto"/>
          </w:tcPr>
          <w:p w:rsidR="00EB0E6C" w:rsidRDefault="00EB0E6C" w:rsidP="00EB0E6C">
            <w:r w:rsidRPr="0024553E">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Дикие животные. Вопросы </w:t>
            </w:r>
            <w:r w:rsidRPr="000659A7">
              <w:rPr>
                <w:i/>
              </w:rPr>
              <w:t>мĕн? мĕнле? ăçта? мĕн тăвать?</w:t>
            </w:r>
          </w:p>
        </w:tc>
        <w:tc>
          <w:tcPr>
            <w:tcW w:w="992" w:type="dxa"/>
            <w:shd w:val="clear" w:color="auto" w:fill="auto"/>
          </w:tcPr>
          <w:p w:rsidR="00EB0E6C" w:rsidRDefault="00EB0E6C" w:rsidP="00EB0E6C">
            <w:r w:rsidRPr="0024553E">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Домашние животные и птицы. Отрицательная форма глаголов настоящего времени.</w:t>
            </w:r>
          </w:p>
        </w:tc>
        <w:tc>
          <w:tcPr>
            <w:tcW w:w="992" w:type="dxa"/>
            <w:shd w:val="clear" w:color="auto" w:fill="auto"/>
          </w:tcPr>
          <w:p w:rsidR="0080069C" w:rsidRPr="000659A7" w:rsidRDefault="00EB0E6C" w:rsidP="00282605">
            <w:pPr>
              <w:pStyle w:val="afff1"/>
            </w:pPr>
            <w:r>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Времена года. Зима.  Утвердительная и отрицательная формы глаголов настоящего времени.</w:t>
            </w:r>
          </w:p>
        </w:tc>
        <w:tc>
          <w:tcPr>
            <w:tcW w:w="992" w:type="dxa"/>
            <w:shd w:val="clear" w:color="auto" w:fill="auto"/>
          </w:tcPr>
          <w:p w:rsidR="00EB0E6C" w:rsidRDefault="00EB0E6C" w:rsidP="00EB0E6C">
            <w:r w:rsidRPr="00EF5D0C">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Птицы, зимующие у нас.  Утвердительная и отрицательная формы глаголов 1 лица единственного числа прошедшего очевидного времени.</w:t>
            </w:r>
          </w:p>
        </w:tc>
        <w:tc>
          <w:tcPr>
            <w:tcW w:w="992" w:type="dxa"/>
            <w:shd w:val="clear" w:color="auto" w:fill="auto"/>
          </w:tcPr>
          <w:p w:rsidR="00EB0E6C" w:rsidRDefault="00EB0E6C" w:rsidP="00EB0E6C">
            <w:r w:rsidRPr="00EF5D0C">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Готовимся к Новому году.  Утвердительные и отрицательные формы глаголов 2 и 3 лиц  единственного числа прошедшего очевидного времени.</w:t>
            </w:r>
          </w:p>
        </w:tc>
        <w:tc>
          <w:tcPr>
            <w:tcW w:w="992" w:type="dxa"/>
            <w:shd w:val="clear" w:color="auto" w:fill="auto"/>
          </w:tcPr>
          <w:p w:rsidR="00EB0E6C" w:rsidRDefault="00EB0E6C" w:rsidP="00EB0E6C">
            <w:r w:rsidRPr="00697FAA">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Зимние каникулы.  Утвердительные и отрицательные формы глаголов множественного числа прошедшего очевидного времени.</w:t>
            </w:r>
          </w:p>
        </w:tc>
        <w:tc>
          <w:tcPr>
            <w:tcW w:w="992" w:type="dxa"/>
            <w:shd w:val="clear" w:color="auto" w:fill="auto"/>
          </w:tcPr>
          <w:p w:rsidR="00EB0E6C" w:rsidRDefault="00EB0E6C" w:rsidP="00EB0E6C">
            <w:r w:rsidRPr="00697FAA">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Труд украшает человека. Счет до 100. Употребление количественных числительных с именами существительными. </w:t>
            </w:r>
          </w:p>
        </w:tc>
        <w:tc>
          <w:tcPr>
            <w:tcW w:w="992" w:type="dxa"/>
            <w:shd w:val="clear" w:color="auto" w:fill="auto"/>
          </w:tcPr>
          <w:p w:rsidR="00EB0E6C" w:rsidRDefault="00EB0E6C" w:rsidP="00EB0E6C">
            <w:r w:rsidRPr="00697FAA">
              <w:t>2</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rPr>
                <w:b/>
              </w:rPr>
            </w:pPr>
            <w:r w:rsidRPr="000659A7">
              <w:t xml:space="preserve">Мастера прикладного искусства. Гончар. Использование формы прошедшего причастия для обозначения прошлых действий, очевидцем которого говорящий не был. </w:t>
            </w:r>
          </w:p>
        </w:tc>
        <w:tc>
          <w:tcPr>
            <w:tcW w:w="992" w:type="dxa"/>
            <w:shd w:val="clear" w:color="auto" w:fill="auto"/>
          </w:tcPr>
          <w:p w:rsidR="00EB0E6C" w:rsidRDefault="00EB0E6C" w:rsidP="00EB0E6C">
            <w:r w:rsidRPr="004E33CB">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Мастер по дереву.   Использование формы прошедшего причастия для обозначения прошлых действий, очевидцем которого говорящий не был. </w:t>
            </w:r>
          </w:p>
        </w:tc>
        <w:tc>
          <w:tcPr>
            <w:tcW w:w="992" w:type="dxa"/>
            <w:shd w:val="clear" w:color="auto" w:fill="auto"/>
          </w:tcPr>
          <w:p w:rsidR="00EB0E6C" w:rsidRDefault="00EB0E6C" w:rsidP="00EB0E6C">
            <w:r w:rsidRPr="004E33CB">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День Защитников Отечества.  Утвердительные и отрицательные формы глаголов настоящего и прошедшего  времен.</w:t>
            </w:r>
          </w:p>
        </w:tc>
        <w:tc>
          <w:tcPr>
            <w:tcW w:w="992" w:type="dxa"/>
            <w:shd w:val="clear" w:color="auto" w:fill="auto"/>
          </w:tcPr>
          <w:p w:rsidR="00EB0E6C" w:rsidRDefault="00EB0E6C" w:rsidP="00EB0E6C">
            <w:r w:rsidRPr="004E33CB">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Чувашская национальная вышивка.  Утвердительные и отрицательные формы глаголов настоящего и прошедшего  времен.</w:t>
            </w:r>
          </w:p>
        </w:tc>
        <w:tc>
          <w:tcPr>
            <w:tcW w:w="992" w:type="dxa"/>
            <w:shd w:val="clear" w:color="auto" w:fill="auto"/>
          </w:tcPr>
          <w:p w:rsidR="00EB0E6C" w:rsidRDefault="00EB0E6C" w:rsidP="00EB0E6C">
            <w:r w:rsidRPr="004E33CB">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Чувашская национальная одежда.  Утвердительные и отрицательные формы глаголов настоящего и прошедшего  времен.</w:t>
            </w:r>
          </w:p>
        </w:tc>
        <w:tc>
          <w:tcPr>
            <w:tcW w:w="992" w:type="dxa"/>
            <w:shd w:val="clear" w:color="auto" w:fill="auto"/>
          </w:tcPr>
          <w:p w:rsidR="00EB0E6C" w:rsidRDefault="00EB0E6C" w:rsidP="00EB0E6C">
            <w:r w:rsidRPr="004E33CB">
              <w:t>1</w:t>
            </w:r>
          </w:p>
        </w:tc>
      </w:tr>
      <w:tr w:rsidR="00EB0E6C" w:rsidRPr="000659A7" w:rsidTr="00282605">
        <w:tc>
          <w:tcPr>
            <w:tcW w:w="959" w:type="dxa"/>
            <w:shd w:val="clear" w:color="auto" w:fill="auto"/>
          </w:tcPr>
          <w:p w:rsidR="00EB0E6C" w:rsidRPr="000659A7" w:rsidRDefault="00EB0E6C" w:rsidP="00F83151">
            <w:pPr>
              <w:pStyle w:val="afff1"/>
              <w:numPr>
                <w:ilvl w:val="0"/>
                <w:numId w:val="29"/>
              </w:numPr>
            </w:pPr>
          </w:p>
        </w:tc>
        <w:tc>
          <w:tcPr>
            <w:tcW w:w="7938" w:type="dxa"/>
            <w:shd w:val="clear" w:color="auto" w:fill="auto"/>
          </w:tcPr>
          <w:p w:rsidR="00EB0E6C" w:rsidRPr="000659A7" w:rsidRDefault="00EB0E6C" w:rsidP="00EB0E6C">
            <w:pPr>
              <w:pStyle w:val="afff1"/>
            </w:pPr>
            <w:r w:rsidRPr="000659A7">
              <w:t xml:space="preserve">Весна. Первый весенний праздник. </w:t>
            </w:r>
          </w:p>
        </w:tc>
        <w:tc>
          <w:tcPr>
            <w:tcW w:w="992" w:type="dxa"/>
            <w:shd w:val="clear" w:color="auto" w:fill="auto"/>
          </w:tcPr>
          <w:p w:rsidR="00EB0E6C" w:rsidRDefault="00EB0E6C" w:rsidP="00EB0E6C">
            <w:r w:rsidRPr="004E33CB">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 xml:space="preserve">Разные профессии.  </w:t>
            </w:r>
          </w:p>
        </w:tc>
        <w:tc>
          <w:tcPr>
            <w:tcW w:w="992" w:type="dxa"/>
            <w:shd w:val="clear" w:color="auto" w:fill="auto"/>
          </w:tcPr>
          <w:p w:rsidR="0080069C" w:rsidRPr="000659A7" w:rsidRDefault="00EB0E6C" w:rsidP="00282605">
            <w:pPr>
              <w:pStyle w:val="afff1"/>
            </w:pPr>
            <w:r>
              <w:t>2</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Наши мечты.  Утвердительные и отрицательные формы глаголов будущего  времени.</w:t>
            </w:r>
          </w:p>
        </w:tc>
        <w:tc>
          <w:tcPr>
            <w:tcW w:w="992" w:type="dxa"/>
            <w:shd w:val="clear" w:color="auto" w:fill="auto"/>
          </w:tcPr>
          <w:p w:rsidR="0080069C" w:rsidRPr="000659A7" w:rsidRDefault="00EB0E6C" w:rsidP="00282605">
            <w:pPr>
              <w:pStyle w:val="afff1"/>
            </w:pPr>
            <w:r>
              <w:t>1</w:t>
            </w:r>
          </w:p>
        </w:tc>
      </w:tr>
      <w:tr w:rsidR="0080069C" w:rsidRPr="000659A7" w:rsidTr="00282605">
        <w:tc>
          <w:tcPr>
            <w:tcW w:w="959" w:type="dxa"/>
            <w:shd w:val="clear" w:color="auto" w:fill="auto"/>
          </w:tcPr>
          <w:p w:rsidR="0080069C" w:rsidRPr="000659A7" w:rsidRDefault="0080069C" w:rsidP="00F83151">
            <w:pPr>
              <w:pStyle w:val="afff1"/>
              <w:numPr>
                <w:ilvl w:val="0"/>
                <w:numId w:val="29"/>
              </w:numPr>
            </w:pPr>
          </w:p>
        </w:tc>
        <w:tc>
          <w:tcPr>
            <w:tcW w:w="7938" w:type="dxa"/>
            <w:shd w:val="clear" w:color="auto" w:fill="auto"/>
          </w:tcPr>
          <w:p w:rsidR="0080069C" w:rsidRPr="000659A7" w:rsidRDefault="0080069C" w:rsidP="00282605">
            <w:pPr>
              <w:pStyle w:val="afff1"/>
            </w:pPr>
            <w:r w:rsidRPr="000659A7">
              <w:t xml:space="preserve">Времена года. Животный и растительный мир нашей республики. </w:t>
            </w:r>
          </w:p>
        </w:tc>
        <w:tc>
          <w:tcPr>
            <w:tcW w:w="992" w:type="dxa"/>
            <w:shd w:val="clear" w:color="auto" w:fill="auto"/>
          </w:tcPr>
          <w:p w:rsidR="0080069C" w:rsidRPr="000659A7" w:rsidRDefault="00EB0E6C" w:rsidP="00282605">
            <w:pPr>
              <w:pStyle w:val="afff1"/>
            </w:pPr>
            <w:r>
              <w:t>2</w:t>
            </w:r>
          </w:p>
        </w:tc>
      </w:tr>
      <w:tr w:rsidR="0080069C" w:rsidRPr="000659A7" w:rsidTr="00282605">
        <w:tc>
          <w:tcPr>
            <w:tcW w:w="959" w:type="dxa"/>
            <w:shd w:val="clear" w:color="auto" w:fill="auto"/>
          </w:tcPr>
          <w:p w:rsidR="0080069C" w:rsidRPr="000659A7" w:rsidRDefault="0080069C" w:rsidP="00282605">
            <w:pPr>
              <w:pStyle w:val="afff1"/>
            </w:pPr>
          </w:p>
        </w:tc>
        <w:tc>
          <w:tcPr>
            <w:tcW w:w="7938" w:type="dxa"/>
            <w:shd w:val="clear" w:color="auto" w:fill="auto"/>
          </w:tcPr>
          <w:p w:rsidR="0080069C" w:rsidRPr="000659A7" w:rsidRDefault="0080069C" w:rsidP="00282605">
            <w:pPr>
              <w:pStyle w:val="afff1"/>
            </w:pPr>
            <w:r w:rsidRPr="000659A7">
              <w:t>Всего</w:t>
            </w:r>
          </w:p>
        </w:tc>
        <w:tc>
          <w:tcPr>
            <w:tcW w:w="992" w:type="dxa"/>
            <w:shd w:val="clear" w:color="auto" w:fill="auto"/>
          </w:tcPr>
          <w:p w:rsidR="0080069C" w:rsidRPr="000659A7" w:rsidRDefault="00EB0E6C" w:rsidP="00282605">
            <w:pPr>
              <w:pStyle w:val="afff1"/>
            </w:pPr>
            <w:r>
              <w:t>34</w:t>
            </w:r>
          </w:p>
        </w:tc>
      </w:tr>
    </w:tbl>
    <w:p w:rsidR="0080069C" w:rsidRDefault="0080069C" w:rsidP="00282605">
      <w:pPr>
        <w:pStyle w:val="afff1"/>
        <w:rPr>
          <w:b/>
        </w:rPr>
      </w:pPr>
    </w:p>
    <w:p w:rsidR="0080069C" w:rsidRDefault="0080069C" w:rsidP="0080069C">
      <w:pPr>
        <w:shd w:val="clear" w:color="auto" w:fill="FFFFFF"/>
        <w:tabs>
          <w:tab w:val="left" w:pos="360"/>
        </w:tabs>
        <w:jc w:val="center"/>
        <w:rPr>
          <w:b/>
          <w:sz w:val="18"/>
          <w:szCs w:val="18"/>
        </w:rPr>
      </w:pPr>
    </w:p>
    <w:tbl>
      <w:tblPr>
        <w:tblpPr w:leftFromText="180" w:rightFromText="180" w:vertAnchor="text" w:horzAnchor="margin" w:tblpX="-100" w:tblpY="-6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938"/>
        <w:gridCol w:w="992"/>
      </w:tblGrid>
      <w:tr w:rsidR="00282605" w:rsidRPr="000659A7" w:rsidTr="00282605">
        <w:trPr>
          <w:trHeight w:val="417"/>
        </w:trPr>
        <w:tc>
          <w:tcPr>
            <w:tcW w:w="959" w:type="dxa"/>
            <w:shd w:val="clear" w:color="auto" w:fill="auto"/>
          </w:tcPr>
          <w:p w:rsidR="00282605" w:rsidRPr="000659A7" w:rsidRDefault="00282605" w:rsidP="00282605">
            <w:pPr>
              <w:pStyle w:val="afff1"/>
            </w:pPr>
            <w:r w:rsidRPr="000659A7">
              <w:lastRenderedPageBreak/>
              <w:t>№ п/п</w:t>
            </w:r>
          </w:p>
        </w:tc>
        <w:tc>
          <w:tcPr>
            <w:tcW w:w="7938" w:type="dxa"/>
            <w:shd w:val="clear" w:color="auto" w:fill="auto"/>
          </w:tcPr>
          <w:p w:rsidR="00282605" w:rsidRPr="00DD11CE" w:rsidRDefault="00282605" w:rsidP="00282605">
            <w:pPr>
              <w:pStyle w:val="afff1"/>
              <w:rPr>
                <w:b/>
              </w:rPr>
            </w:pPr>
            <w:r w:rsidRPr="00DD11CE">
              <w:rPr>
                <w:b/>
              </w:rPr>
              <w:t>Содержание уроков, 3 класс</w:t>
            </w:r>
          </w:p>
        </w:tc>
        <w:tc>
          <w:tcPr>
            <w:tcW w:w="992" w:type="dxa"/>
            <w:shd w:val="clear" w:color="auto" w:fill="auto"/>
          </w:tcPr>
          <w:p w:rsidR="00282605" w:rsidRPr="000659A7" w:rsidRDefault="00282605" w:rsidP="00282605">
            <w:pPr>
              <w:pStyle w:val="afff1"/>
            </w:pPr>
            <w:r w:rsidRPr="000659A7">
              <w:t>Кол-во  часов</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Знакомство. В школе. Учебные принадлежности. Сравнительная степень прилагательных.</w:t>
            </w:r>
          </w:p>
        </w:tc>
        <w:tc>
          <w:tcPr>
            <w:tcW w:w="992" w:type="dxa"/>
            <w:shd w:val="clear" w:color="auto" w:fill="auto"/>
          </w:tcPr>
          <w:p w:rsidR="00282605" w:rsidRPr="000659A7" w:rsidRDefault="00EB0E6C" w:rsidP="00282605">
            <w:pPr>
              <w:pStyle w:val="afff1"/>
            </w:pPr>
            <w:r>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На летних каникулах.  Слова на вопросы </w:t>
            </w:r>
            <w:r w:rsidRPr="000659A7">
              <w:rPr>
                <w:i/>
              </w:rPr>
              <w:t>кам? камсем? мĕн? мĕнсем?</w:t>
            </w:r>
          </w:p>
        </w:tc>
        <w:tc>
          <w:tcPr>
            <w:tcW w:w="992" w:type="dxa"/>
            <w:shd w:val="clear" w:color="auto" w:fill="auto"/>
          </w:tcPr>
          <w:p w:rsidR="00EB0E6C" w:rsidRDefault="00EB0E6C" w:rsidP="00EB0E6C">
            <w:r w:rsidRPr="00554B9E">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Моя семья. Словосочетания, образованные из деепричастий с аффиксом -са(-се) и глаголов настоящего, прошедшего и будущего времени.  </w:t>
            </w:r>
          </w:p>
        </w:tc>
        <w:tc>
          <w:tcPr>
            <w:tcW w:w="992" w:type="dxa"/>
            <w:shd w:val="clear" w:color="auto" w:fill="auto"/>
          </w:tcPr>
          <w:p w:rsidR="00EB0E6C" w:rsidRDefault="00EB0E6C" w:rsidP="00EB0E6C">
            <w:r w:rsidRPr="00554B9E">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Переходим дорогу. Вспомогательное слово урлă. Вопрос </w:t>
            </w:r>
            <w:r w:rsidRPr="000659A7">
              <w:rPr>
                <w:i/>
              </w:rPr>
              <w:t>ăçта?</w:t>
            </w:r>
          </w:p>
        </w:tc>
        <w:tc>
          <w:tcPr>
            <w:tcW w:w="992" w:type="dxa"/>
            <w:shd w:val="clear" w:color="auto" w:fill="auto"/>
          </w:tcPr>
          <w:p w:rsidR="00EB0E6C" w:rsidRDefault="00EB0E6C" w:rsidP="00EB0E6C">
            <w:r w:rsidRPr="00554B9E">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В библиотеке.  Словосочетания, образованные из инфинитива  и глаголов настоящего, прошедшего и будущего времени.  </w:t>
            </w:r>
          </w:p>
        </w:tc>
        <w:tc>
          <w:tcPr>
            <w:tcW w:w="992" w:type="dxa"/>
            <w:shd w:val="clear" w:color="auto" w:fill="auto"/>
          </w:tcPr>
          <w:p w:rsidR="00EB0E6C" w:rsidRDefault="00EB0E6C" w:rsidP="00EB0E6C">
            <w:r w:rsidRPr="00554B9E">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Режим дня. Глаголы настоящего и прошедшего очевидного времени. </w:t>
            </w:r>
          </w:p>
        </w:tc>
        <w:tc>
          <w:tcPr>
            <w:tcW w:w="992" w:type="dxa"/>
            <w:shd w:val="clear" w:color="auto" w:fill="auto"/>
          </w:tcPr>
          <w:p w:rsidR="00EB0E6C" w:rsidRDefault="00EB0E6C" w:rsidP="00EB0E6C">
            <w:r w:rsidRPr="00554B9E">
              <w:t>1</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Времена года. Осень.  Глаголы настоящего и прошедшего очевидного времени.</w:t>
            </w:r>
          </w:p>
        </w:tc>
        <w:tc>
          <w:tcPr>
            <w:tcW w:w="992" w:type="dxa"/>
            <w:shd w:val="clear" w:color="auto" w:fill="auto"/>
          </w:tcPr>
          <w:p w:rsidR="00282605" w:rsidRPr="000659A7" w:rsidRDefault="00EB0E6C" w:rsidP="00282605">
            <w:pPr>
              <w:pStyle w:val="afff1"/>
            </w:pPr>
            <w:r>
              <w:t>3</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В свободное время. Глаголы будущего времени.</w:t>
            </w:r>
          </w:p>
        </w:tc>
        <w:tc>
          <w:tcPr>
            <w:tcW w:w="992" w:type="dxa"/>
            <w:shd w:val="clear" w:color="auto" w:fill="auto"/>
          </w:tcPr>
          <w:p w:rsidR="00282605" w:rsidRPr="000659A7" w:rsidRDefault="00282605" w:rsidP="00282605">
            <w:pPr>
              <w:pStyle w:val="afff1"/>
            </w:pPr>
            <w:r w:rsidRPr="000659A7">
              <w:t>4</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Друзья. Имена существительные в категории принадлежности. Порядковые числительные. Основа глагола.</w:t>
            </w:r>
          </w:p>
        </w:tc>
        <w:tc>
          <w:tcPr>
            <w:tcW w:w="992" w:type="dxa"/>
            <w:shd w:val="clear" w:color="auto" w:fill="auto"/>
          </w:tcPr>
          <w:p w:rsidR="00282605" w:rsidRPr="000659A7" w:rsidRDefault="00282605" w:rsidP="00282605">
            <w:pPr>
              <w:pStyle w:val="afff1"/>
            </w:pPr>
            <w:r w:rsidRPr="000659A7">
              <w:t>4</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 xml:space="preserve">Времена года. Зима. Вопросы </w:t>
            </w:r>
            <w:r w:rsidRPr="000659A7">
              <w:rPr>
                <w:i/>
              </w:rPr>
              <w:t>мĕн тăвăп? мĕн тăвăпăр? мĕн тунă? мĕн туман?  ăçтан? камран? мĕнрен?</w:t>
            </w:r>
          </w:p>
        </w:tc>
        <w:tc>
          <w:tcPr>
            <w:tcW w:w="992" w:type="dxa"/>
            <w:shd w:val="clear" w:color="auto" w:fill="auto"/>
          </w:tcPr>
          <w:p w:rsidR="00282605" w:rsidRPr="000659A7" w:rsidRDefault="00EB0E6C" w:rsidP="00282605">
            <w:pPr>
              <w:pStyle w:val="afff1"/>
            </w:pPr>
            <w:r>
              <w:t>3</w:t>
            </w:r>
          </w:p>
        </w:tc>
      </w:tr>
      <w:tr w:rsidR="00282605" w:rsidRPr="000659A7" w:rsidTr="00282605">
        <w:tc>
          <w:tcPr>
            <w:tcW w:w="959" w:type="dxa"/>
            <w:shd w:val="clear" w:color="auto" w:fill="auto"/>
          </w:tcPr>
          <w:p w:rsidR="00282605" w:rsidRPr="000659A7" w:rsidRDefault="00282605" w:rsidP="00153216">
            <w:pPr>
              <w:pStyle w:val="afff1"/>
              <w:numPr>
                <w:ilvl w:val="0"/>
                <w:numId w:val="30"/>
              </w:numPr>
              <w:ind w:hanging="720"/>
            </w:pPr>
          </w:p>
        </w:tc>
        <w:tc>
          <w:tcPr>
            <w:tcW w:w="7938" w:type="dxa"/>
            <w:shd w:val="clear" w:color="auto" w:fill="auto"/>
          </w:tcPr>
          <w:p w:rsidR="00282605" w:rsidRPr="000659A7" w:rsidRDefault="00282605" w:rsidP="00282605">
            <w:pPr>
              <w:pStyle w:val="afff1"/>
            </w:pPr>
            <w:r w:rsidRPr="000659A7">
              <w:t xml:space="preserve">Наши мечты. Профессии. Словообразовательный аффикс –çă(-çĕ). Вопросы </w:t>
            </w:r>
            <w:r w:rsidRPr="000659A7">
              <w:rPr>
                <w:i/>
              </w:rPr>
              <w:t>камсăр? мĕнсĕр?</w:t>
            </w:r>
          </w:p>
        </w:tc>
        <w:tc>
          <w:tcPr>
            <w:tcW w:w="992" w:type="dxa"/>
            <w:shd w:val="clear" w:color="auto" w:fill="auto"/>
          </w:tcPr>
          <w:p w:rsidR="00282605" w:rsidRPr="000659A7" w:rsidRDefault="00EB0E6C" w:rsidP="00282605">
            <w:pPr>
              <w:pStyle w:val="afff1"/>
            </w:pPr>
            <w:r>
              <w:t>4</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Защитники Родины.  Глаголы настоящего, будущего и прошедшего  времени.</w:t>
            </w:r>
          </w:p>
        </w:tc>
        <w:tc>
          <w:tcPr>
            <w:tcW w:w="992" w:type="dxa"/>
            <w:shd w:val="clear" w:color="auto" w:fill="auto"/>
          </w:tcPr>
          <w:p w:rsidR="00282605" w:rsidRPr="000659A7" w:rsidRDefault="00EB0E6C" w:rsidP="00282605">
            <w:pPr>
              <w:pStyle w:val="afff1"/>
            </w:pPr>
            <w:r>
              <w:t>2</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 xml:space="preserve">Моя мама. Имена прилагательные в превосходной степени, образованные частицей </w:t>
            </w:r>
            <w:r w:rsidRPr="000659A7">
              <w:rPr>
                <w:i/>
              </w:rPr>
              <w:t>-чи.</w:t>
            </w:r>
            <w:r w:rsidRPr="000659A7">
              <w:t xml:space="preserve">  Использование аффикса </w:t>
            </w:r>
            <w:r w:rsidRPr="000659A7">
              <w:rPr>
                <w:i/>
              </w:rPr>
              <w:t>-çăм(-çĕм)</w:t>
            </w:r>
            <w:r w:rsidRPr="000659A7">
              <w:t xml:space="preserve"> для выражения любви.</w:t>
            </w:r>
          </w:p>
        </w:tc>
        <w:tc>
          <w:tcPr>
            <w:tcW w:w="992" w:type="dxa"/>
            <w:shd w:val="clear" w:color="auto" w:fill="auto"/>
          </w:tcPr>
          <w:p w:rsidR="00282605" w:rsidRPr="000659A7" w:rsidRDefault="00EB0E6C" w:rsidP="00282605">
            <w:pPr>
              <w:pStyle w:val="afff1"/>
            </w:pPr>
            <w:r>
              <w:t>1</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 xml:space="preserve">Времена года. Весна. Птицы весной. </w:t>
            </w:r>
          </w:p>
        </w:tc>
        <w:tc>
          <w:tcPr>
            <w:tcW w:w="992" w:type="dxa"/>
            <w:shd w:val="clear" w:color="auto" w:fill="auto"/>
          </w:tcPr>
          <w:p w:rsidR="00EB0E6C" w:rsidRDefault="00EB0E6C" w:rsidP="00EB0E6C">
            <w:r w:rsidRPr="004C4444">
              <w:t>2</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pPr>
            <w:r w:rsidRPr="000659A7">
              <w:t>Весна. Домашние и дикие животные весной.</w:t>
            </w:r>
          </w:p>
        </w:tc>
        <w:tc>
          <w:tcPr>
            <w:tcW w:w="992" w:type="dxa"/>
            <w:shd w:val="clear" w:color="auto" w:fill="auto"/>
          </w:tcPr>
          <w:p w:rsidR="00EB0E6C" w:rsidRDefault="00EB0E6C" w:rsidP="00EB0E6C">
            <w:r w:rsidRPr="004C4444">
              <w:t>2</w:t>
            </w:r>
          </w:p>
        </w:tc>
      </w:tr>
      <w:tr w:rsidR="00EB0E6C" w:rsidRPr="000659A7" w:rsidTr="00282605">
        <w:tc>
          <w:tcPr>
            <w:tcW w:w="959" w:type="dxa"/>
            <w:shd w:val="clear" w:color="auto" w:fill="auto"/>
          </w:tcPr>
          <w:p w:rsidR="00EB0E6C" w:rsidRPr="000659A7" w:rsidRDefault="00EB0E6C" w:rsidP="00F83151">
            <w:pPr>
              <w:pStyle w:val="afff1"/>
              <w:numPr>
                <w:ilvl w:val="0"/>
                <w:numId w:val="30"/>
              </w:numPr>
            </w:pPr>
          </w:p>
        </w:tc>
        <w:tc>
          <w:tcPr>
            <w:tcW w:w="7938" w:type="dxa"/>
            <w:shd w:val="clear" w:color="auto" w:fill="auto"/>
          </w:tcPr>
          <w:p w:rsidR="00EB0E6C" w:rsidRPr="000659A7" w:rsidRDefault="00EB0E6C" w:rsidP="00EB0E6C">
            <w:pPr>
              <w:pStyle w:val="afff1"/>
              <w:rPr>
                <w:b/>
              </w:rPr>
            </w:pPr>
            <w:r w:rsidRPr="000659A7">
              <w:t xml:space="preserve">Весна. Весенние дела детей. </w:t>
            </w:r>
          </w:p>
        </w:tc>
        <w:tc>
          <w:tcPr>
            <w:tcW w:w="992" w:type="dxa"/>
            <w:shd w:val="clear" w:color="auto" w:fill="auto"/>
          </w:tcPr>
          <w:p w:rsidR="00EB0E6C" w:rsidRDefault="00EB0E6C" w:rsidP="00EB0E6C">
            <w:r w:rsidRPr="004C4444">
              <w:t>2</w:t>
            </w:r>
          </w:p>
        </w:tc>
      </w:tr>
      <w:tr w:rsidR="00282605" w:rsidRPr="000659A7" w:rsidTr="00282605">
        <w:tc>
          <w:tcPr>
            <w:tcW w:w="959" w:type="dxa"/>
            <w:shd w:val="clear" w:color="auto" w:fill="auto"/>
          </w:tcPr>
          <w:p w:rsidR="00282605" w:rsidRPr="000659A7" w:rsidRDefault="00282605" w:rsidP="00F83151">
            <w:pPr>
              <w:pStyle w:val="afff1"/>
              <w:numPr>
                <w:ilvl w:val="0"/>
                <w:numId w:val="30"/>
              </w:numPr>
            </w:pPr>
          </w:p>
        </w:tc>
        <w:tc>
          <w:tcPr>
            <w:tcW w:w="7938" w:type="dxa"/>
            <w:shd w:val="clear" w:color="auto" w:fill="auto"/>
          </w:tcPr>
          <w:p w:rsidR="00282605" w:rsidRPr="000659A7" w:rsidRDefault="00282605" w:rsidP="00282605">
            <w:pPr>
              <w:pStyle w:val="afff1"/>
            </w:pPr>
            <w:r w:rsidRPr="000659A7">
              <w:t xml:space="preserve">Чувашская Республика – моя родина. Знаменитые люди нашей республики. </w:t>
            </w:r>
          </w:p>
        </w:tc>
        <w:tc>
          <w:tcPr>
            <w:tcW w:w="992" w:type="dxa"/>
            <w:shd w:val="clear" w:color="auto" w:fill="auto"/>
          </w:tcPr>
          <w:p w:rsidR="00282605" w:rsidRPr="000659A7" w:rsidRDefault="00EB0E6C" w:rsidP="00282605">
            <w:pPr>
              <w:pStyle w:val="afff1"/>
            </w:pPr>
            <w:r>
              <w:t>5</w:t>
            </w:r>
          </w:p>
        </w:tc>
      </w:tr>
      <w:tr w:rsidR="00282605" w:rsidRPr="000659A7" w:rsidTr="00282605">
        <w:tc>
          <w:tcPr>
            <w:tcW w:w="959" w:type="dxa"/>
            <w:shd w:val="clear" w:color="auto" w:fill="auto"/>
          </w:tcPr>
          <w:p w:rsidR="00282605" w:rsidRPr="000659A7" w:rsidRDefault="00282605" w:rsidP="00282605">
            <w:pPr>
              <w:pStyle w:val="afff1"/>
            </w:pPr>
          </w:p>
        </w:tc>
        <w:tc>
          <w:tcPr>
            <w:tcW w:w="7938" w:type="dxa"/>
            <w:shd w:val="clear" w:color="auto" w:fill="auto"/>
          </w:tcPr>
          <w:p w:rsidR="00282605" w:rsidRPr="000659A7" w:rsidRDefault="00282605" w:rsidP="00282605">
            <w:pPr>
              <w:pStyle w:val="afff1"/>
            </w:pPr>
            <w:r w:rsidRPr="000659A7">
              <w:t>Всего</w:t>
            </w:r>
          </w:p>
        </w:tc>
        <w:tc>
          <w:tcPr>
            <w:tcW w:w="992" w:type="dxa"/>
            <w:shd w:val="clear" w:color="auto" w:fill="auto"/>
          </w:tcPr>
          <w:p w:rsidR="00282605" w:rsidRPr="000659A7" w:rsidRDefault="00EB0E6C" w:rsidP="00282605">
            <w:pPr>
              <w:pStyle w:val="afff1"/>
            </w:pPr>
            <w:r>
              <w:t>34</w:t>
            </w:r>
          </w:p>
        </w:tc>
      </w:tr>
    </w:tbl>
    <w:p w:rsidR="00282605" w:rsidRDefault="00282605" w:rsidP="0080069C">
      <w:pPr>
        <w:shd w:val="clear" w:color="auto" w:fill="FFFFFF"/>
        <w:tabs>
          <w:tab w:val="left" w:pos="360"/>
        </w:tabs>
        <w:jc w:val="center"/>
        <w:rPr>
          <w:b/>
          <w:sz w:val="18"/>
          <w:szCs w:val="18"/>
        </w:rPr>
      </w:pPr>
    </w:p>
    <w:p w:rsidR="0080069C" w:rsidRPr="007E7805" w:rsidRDefault="0080069C" w:rsidP="0080069C">
      <w:pPr>
        <w:rPr>
          <w:sz w:val="18"/>
          <w:szCs w:val="18"/>
        </w:rPr>
      </w:pPr>
    </w:p>
    <w:p w:rsidR="0080069C" w:rsidRPr="007E7805" w:rsidRDefault="0080069C" w:rsidP="0080069C">
      <w:pPr>
        <w:shd w:val="clear" w:color="auto" w:fill="FFFFFF"/>
        <w:tabs>
          <w:tab w:val="left" w:pos="360"/>
        </w:tabs>
        <w:jc w:val="center"/>
        <w:rPr>
          <w:b/>
          <w:sz w:val="18"/>
          <w:szCs w:val="18"/>
        </w:rPr>
      </w:pPr>
    </w:p>
    <w:p w:rsidR="00EA0401" w:rsidRDefault="00EA0401" w:rsidP="00EA0401">
      <w:pPr>
        <w:shd w:val="clear" w:color="auto" w:fill="FFFFFF"/>
        <w:tabs>
          <w:tab w:val="left" w:pos="360"/>
        </w:tabs>
        <w:jc w:val="center"/>
        <w:rPr>
          <w:b/>
          <w:sz w:val="18"/>
          <w:szCs w:val="18"/>
        </w:rPr>
      </w:pPr>
    </w:p>
    <w:p w:rsidR="00EA0401" w:rsidRDefault="00EA0401" w:rsidP="00EA0401">
      <w:pPr>
        <w:shd w:val="clear" w:color="auto" w:fill="FFFFFF"/>
        <w:tabs>
          <w:tab w:val="left" w:pos="360"/>
        </w:tabs>
        <w:jc w:val="center"/>
        <w:rPr>
          <w:b/>
          <w:sz w:val="18"/>
          <w:szCs w:val="18"/>
        </w:rPr>
      </w:pPr>
    </w:p>
    <w:p w:rsidR="00EA0401" w:rsidRPr="000659A7" w:rsidRDefault="00EA0401" w:rsidP="00EA0401">
      <w:pPr>
        <w:rPr>
          <w:sz w:val="18"/>
          <w:szCs w:val="18"/>
        </w:rPr>
      </w:pPr>
    </w:p>
    <w:p w:rsidR="00EA0401" w:rsidRPr="000659A7" w:rsidRDefault="00EA0401" w:rsidP="00EA0401">
      <w:pPr>
        <w:rPr>
          <w:sz w:val="18"/>
          <w:szCs w:val="18"/>
        </w:rPr>
      </w:pPr>
    </w:p>
    <w:p w:rsidR="00EA0401" w:rsidRPr="007E7805" w:rsidRDefault="00EA0401" w:rsidP="00EA0401">
      <w:pPr>
        <w:rPr>
          <w:sz w:val="18"/>
          <w:szCs w:val="18"/>
        </w:rPr>
      </w:pPr>
    </w:p>
    <w:p w:rsidR="00EA0401" w:rsidRPr="007E7805" w:rsidRDefault="00EA0401" w:rsidP="00EA0401">
      <w:pPr>
        <w:shd w:val="clear" w:color="auto" w:fill="FFFFFF"/>
        <w:tabs>
          <w:tab w:val="left" w:pos="360"/>
        </w:tabs>
        <w:jc w:val="center"/>
        <w:rPr>
          <w:b/>
          <w:sz w:val="18"/>
          <w:szCs w:val="18"/>
        </w:rPr>
      </w:pPr>
    </w:p>
    <w:p w:rsidR="00282605" w:rsidRDefault="00282605"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Pr="00282605" w:rsidRDefault="00282605" w:rsidP="00282605">
      <w:pPr>
        <w:rPr>
          <w:rFonts w:cs="SchoolBookSanPin"/>
          <w:sz w:val="24"/>
          <w:szCs w:val="24"/>
        </w:rPr>
      </w:pPr>
    </w:p>
    <w:p w:rsidR="00282605" w:rsidRDefault="00282605" w:rsidP="00282605">
      <w:pPr>
        <w:rPr>
          <w:rFonts w:cs="SchoolBookSanPin"/>
          <w:sz w:val="24"/>
          <w:szCs w:val="24"/>
        </w:rPr>
      </w:pPr>
    </w:p>
    <w:p w:rsidR="00153216" w:rsidRDefault="00153216" w:rsidP="00282605">
      <w:pPr>
        <w:rPr>
          <w:rFonts w:cs="SchoolBookSanPin"/>
          <w:sz w:val="24"/>
          <w:szCs w:val="24"/>
        </w:rPr>
      </w:pPr>
    </w:p>
    <w:p w:rsidR="00153216" w:rsidRDefault="00153216" w:rsidP="00282605">
      <w:pPr>
        <w:rPr>
          <w:rFonts w:cs="SchoolBookSanPin"/>
          <w:sz w:val="24"/>
          <w:szCs w:val="24"/>
        </w:rPr>
      </w:pPr>
    </w:p>
    <w:p w:rsidR="00153216" w:rsidRDefault="00153216" w:rsidP="00282605">
      <w:pPr>
        <w:rPr>
          <w:rFonts w:cs="SchoolBookSanPin"/>
          <w:sz w:val="24"/>
          <w:szCs w:val="24"/>
        </w:rPr>
      </w:pPr>
    </w:p>
    <w:p w:rsidR="00153216" w:rsidRDefault="00153216" w:rsidP="00282605">
      <w:pPr>
        <w:rPr>
          <w:rFonts w:cs="SchoolBookSanPin"/>
          <w:sz w:val="24"/>
          <w:szCs w:val="24"/>
        </w:rPr>
      </w:pPr>
    </w:p>
    <w:p w:rsidR="00153216" w:rsidRDefault="00153216" w:rsidP="00282605">
      <w:pPr>
        <w:rPr>
          <w:rFonts w:cs="SchoolBookSanPin"/>
          <w:sz w:val="24"/>
          <w:szCs w:val="24"/>
        </w:rPr>
      </w:pPr>
    </w:p>
    <w:p w:rsidR="00153216" w:rsidRPr="00282605" w:rsidRDefault="00153216" w:rsidP="00282605">
      <w:pPr>
        <w:rPr>
          <w:rFonts w:cs="SchoolBookSanPin"/>
          <w:sz w:val="24"/>
          <w:szCs w:val="24"/>
        </w:rPr>
      </w:pPr>
    </w:p>
    <w:p w:rsidR="00282605" w:rsidRDefault="00282605" w:rsidP="00282605">
      <w:pPr>
        <w:rPr>
          <w:rFonts w:cs="SchoolBookSanPin"/>
          <w:sz w:val="24"/>
          <w:szCs w:val="24"/>
        </w:rPr>
      </w:pPr>
    </w:p>
    <w:tbl>
      <w:tblPr>
        <w:tblpPr w:leftFromText="180" w:rightFromText="180" w:vertAnchor="text" w:horzAnchor="margin" w:tblpX="-242" w:tblpY="-6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072"/>
        <w:gridCol w:w="992"/>
      </w:tblGrid>
      <w:tr w:rsidR="00282605" w:rsidRPr="000659A7" w:rsidTr="00282605">
        <w:trPr>
          <w:trHeight w:val="417"/>
        </w:trPr>
        <w:tc>
          <w:tcPr>
            <w:tcW w:w="817" w:type="dxa"/>
            <w:shd w:val="clear" w:color="auto" w:fill="auto"/>
          </w:tcPr>
          <w:p w:rsidR="00282605" w:rsidRPr="000659A7" w:rsidRDefault="00282605" w:rsidP="00282605">
            <w:pPr>
              <w:pStyle w:val="afff1"/>
            </w:pPr>
            <w:r w:rsidRPr="000659A7">
              <w:lastRenderedPageBreak/>
              <w:t>№ п/п</w:t>
            </w:r>
          </w:p>
        </w:tc>
        <w:tc>
          <w:tcPr>
            <w:tcW w:w="9072" w:type="dxa"/>
            <w:shd w:val="clear" w:color="auto" w:fill="auto"/>
          </w:tcPr>
          <w:p w:rsidR="00282605" w:rsidRPr="00DD11CE" w:rsidRDefault="00282605" w:rsidP="00282605">
            <w:pPr>
              <w:pStyle w:val="afff1"/>
              <w:rPr>
                <w:b/>
              </w:rPr>
            </w:pPr>
            <w:r w:rsidRPr="00DD11CE">
              <w:rPr>
                <w:b/>
              </w:rPr>
              <w:t>Содержание уроков, 4 класс</w:t>
            </w:r>
          </w:p>
        </w:tc>
        <w:tc>
          <w:tcPr>
            <w:tcW w:w="992" w:type="dxa"/>
            <w:shd w:val="clear" w:color="auto" w:fill="auto"/>
          </w:tcPr>
          <w:p w:rsidR="00282605" w:rsidRPr="000659A7" w:rsidRDefault="00282605" w:rsidP="00282605">
            <w:pPr>
              <w:pStyle w:val="afff1"/>
            </w:pPr>
            <w:r w:rsidRPr="000659A7">
              <w:t>Кол-во  часов</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Знакомство. В школе. Изученные части речи.   </w:t>
            </w:r>
          </w:p>
        </w:tc>
        <w:tc>
          <w:tcPr>
            <w:tcW w:w="992" w:type="dxa"/>
            <w:shd w:val="clear" w:color="auto" w:fill="auto"/>
          </w:tcPr>
          <w:p w:rsidR="00282605" w:rsidRPr="000659A7" w:rsidRDefault="00EB0E6C" w:rsidP="00282605">
            <w:pPr>
              <w:pStyle w:val="afff1"/>
            </w:pPr>
            <w:r>
              <w:t>1</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Моя школа.</w:t>
            </w:r>
          </w:p>
        </w:tc>
        <w:tc>
          <w:tcPr>
            <w:tcW w:w="992" w:type="dxa"/>
            <w:shd w:val="clear" w:color="auto" w:fill="auto"/>
          </w:tcPr>
          <w:p w:rsidR="00282605" w:rsidRPr="000659A7" w:rsidRDefault="00EB0E6C" w:rsidP="00282605">
            <w:pPr>
              <w:pStyle w:val="afff1"/>
            </w:pPr>
            <w:r>
              <w:t>1</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На летних каникулах. Изученные формы глаголов.   </w:t>
            </w:r>
          </w:p>
        </w:tc>
        <w:tc>
          <w:tcPr>
            <w:tcW w:w="992" w:type="dxa"/>
            <w:shd w:val="clear" w:color="auto" w:fill="auto"/>
          </w:tcPr>
          <w:p w:rsidR="00282605" w:rsidRPr="000659A7" w:rsidRDefault="00282605" w:rsidP="00282605">
            <w:pPr>
              <w:pStyle w:val="afff1"/>
            </w:pPr>
            <w:r w:rsidRPr="000659A7">
              <w:t>4</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Режим дня.  Основа глагола. Изученные формы глаголов. Отрицание при помощи частицы </w:t>
            </w:r>
            <w:r w:rsidRPr="000659A7">
              <w:rPr>
                <w:i/>
              </w:rPr>
              <w:t>ан.</w:t>
            </w:r>
          </w:p>
        </w:tc>
        <w:tc>
          <w:tcPr>
            <w:tcW w:w="992" w:type="dxa"/>
            <w:shd w:val="clear" w:color="auto" w:fill="auto"/>
          </w:tcPr>
          <w:p w:rsidR="00282605" w:rsidRPr="000659A7" w:rsidRDefault="00EB0E6C" w:rsidP="00282605">
            <w:pPr>
              <w:pStyle w:val="afff1"/>
            </w:pPr>
            <w:r>
              <w:t>3</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Овощи и фрукты. Личные местоимения.</w:t>
            </w:r>
          </w:p>
        </w:tc>
        <w:tc>
          <w:tcPr>
            <w:tcW w:w="992" w:type="dxa"/>
            <w:shd w:val="clear" w:color="auto" w:fill="auto"/>
          </w:tcPr>
          <w:p w:rsidR="00282605" w:rsidRPr="000659A7" w:rsidRDefault="00EB0E6C" w:rsidP="00282605">
            <w:pPr>
              <w:pStyle w:val="afff1"/>
            </w:pPr>
            <w:r>
              <w:t>2</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 xml:space="preserve">Дикие животные.   Изученные формы глаголов.   </w:t>
            </w:r>
          </w:p>
        </w:tc>
        <w:tc>
          <w:tcPr>
            <w:tcW w:w="992" w:type="dxa"/>
            <w:shd w:val="clear" w:color="auto" w:fill="auto"/>
          </w:tcPr>
          <w:p w:rsidR="00EB0E6C" w:rsidRDefault="00EB0E6C" w:rsidP="00EB0E6C">
            <w:r w:rsidRPr="007F52FB">
              <w:t>1</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В осеннем лесу. Имена прилагательные.</w:t>
            </w:r>
          </w:p>
        </w:tc>
        <w:tc>
          <w:tcPr>
            <w:tcW w:w="992" w:type="dxa"/>
            <w:shd w:val="clear" w:color="auto" w:fill="auto"/>
          </w:tcPr>
          <w:p w:rsidR="00EB0E6C" w:rsidRDefault="00EB0E6C" w:rsidP="00EB0E6C">
            <w:r w:rsidRPr="007F52FB">
              <w:t>1</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 xml:space="preserve">Режим дня. </w:t>
            </w:r>
          </w:p>
        </w:tc>
        <w:tc>
          <w:tcPr>
            <w:tcW w:w="992" w:type="dxa"/>
            <w:shd w:val="clear" w:color="auto" w:fill="auto"/>
          </w:tcPr>
          <w:p w:rsidR="00EB0E6C" w:rsidRDefault="00EB0E6C" w:rsidP="00EB0E6C">
            <w:r w:rsidRPr="007F52FB">
              <w:t>1</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Моя Родина – Россия.  Моя малая родина -Чувашская Республика. Имена числительные. Слова, образованные с помощью аффикса </w:t>
            </w:r>
            <w:r w:rsidRPr="000659A7">
              <w:rPr>
                <w:i/>
              </w:rPr>
              <w:t>-ла (-ле).</w:t>
            </w:r>
          </w:p>
        </w:tc>
        <w:tc>
          <w:tcPr>
            <w:tcW w:w="992" w:type="dxa"/>
            <w:shd w:val="clear" w:color="auto" w:fill="auto"/>
          </w:tcPr>
          <w:p w:rsidR="00282605" w:rsidRPr="000659A7" w:rsidRDefault="00EB0E6C" w:rsidP="00282605">
            <w:pPr>
              <w:pStyle w:val="afff1"/>
            </w:pPr>
            <w:r>
              <w:t>4</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Зимой. Слова, отвечающие на вопросы </w:t>
            </w:r>
            <w:r w:rsidRPr="000659A7">
              <w:rPr>
                <w:i/>
              </w:rPr>
              <w:t>ăçта? (куда?).</w:t>
            </w:r>
          </w:p>
        </w:tc>
        <w:tc>
          <w:tcPr>
            <w:tcW w:w="992" w:type="dxa"/>
            <w:shd w:val="clear" w:color="auto" w:fill="auto"/>
          </w:tcPr>
          <w:p w:rsidR="00282605" w:rsidRPr="000659A7" w:rsidRDefault="00EB0E6C" w:rsidP="00282605">
            <w:pPr>
              <w:pStyle w:val="afff1"/>
            </w:pPr>
            <w:r>
              <w:t>2</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Новый год. Правила чувашского ударения.</w:t>
            </w:r>
          </w:p>
        </w:tc>
        <w:tc>
          <w:tcPr>
            <w:tcW w:w="992" w:type="dxa"/>
            <w:shd w:val="clear" w:color="auto" w:fill="auto"/>
          </w:tcPr>
          <w:p w:rsidR="00EB0E6C" w:rsidRDefault="00EB0E6C" w:rsidP="00EB0E6C">
            <w:r w:rsidRPr="00882D56">
              <w:t>1</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Птицы зимой. Антонимы.</w:t>
            </w:r>
          </w:p>
        </w:tc>
        <w:tc>
          <w:tcPr>
            <w:tcW w:w="992" w:type="dxa"/>
            <w:shd w:val="clear" w:color="auto" w:fill="auto"/>
          </w:tcPr>
          <w:p w:rsidR="00EB0E6C" w:rsidRDefault="00EB0E6C" w:rsidP="00EB0E6C">
            <w:r w:rsidRPr="00882D56">
              <w:t>1</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 xml:space="preserve">Дикие животные зимой. Слова на вопросы </w:t>
            </w:r>
            <w:r w:rsidRPr="000659A7">
              <w:rPr>
                <w:i/>
              </w:rPr>
              <w:t>ăçта? мĕнре? камра? мĕнсенче? камсенче?  (где? у кого? в чем?).</w:t>
            </w:r>
          </w:p>
        </w:tc>
        <w:tc>
          <w:tcPr>
            <w:tcW w:w="992" w:type="dxa"/>
            <w:shd w:val="clear" w:color="auto" w:fill="auto"/>
          </w:tcPr>
          <w:p w:rsidR="00EB0E6C" w:rsidRDefault="00EB0E6C" w:rsidP="00EB0E6C">
            <w:r w:rsidRPr="00882D56">
              <w:t>1</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Семья. Словосочетания, состоящие из двух имен существительных. Слова, отвечающие на вопросы </w:t>
            </w:r>
            <w:r w:rsidRPr="000659A7">
              <w:rPr>
                <w:i/>
              </w:rPr>
              <w:t>кам? мĕн? камсем? мĕнсем? камăн?  мĕнĕн? камсен? мĕнсен? кама? мĕне? камсене? мĕнсене? (кто? что? чей (чья, чьё)? чьи? кому? чему? кого? что?).</w:t>
            </w:r>
          </w:p>
        </w:tc>
        <w:tc>
          <w:tcPr>
            <w:tcW w:w="992" w:type="dxa"/>
            <w:shd w:val="clear" w:color="auto" w:fill="auto"/>
          </w:tcPr>
          <w:p w:rsidR="00282605" w:rsidRPr="000659A7" w:rsidRDefault="00EB0E6C" w:rsidP="00282605">
            <w:pPr>
              <w:pStyle w:val="afff1"/>
            </w:pPr>
            <w:r>
              <w:t>4</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Дружба.   Россия - многонациональное государство.  Дружба народов.  Слова, отвечающие на вопросы </w:t>
            </w:r>
            <w:r w:rsidRPr="000659A7">
              <w:rPr>
                <w:i/>
              </w:rPr>
              <w:t>камран? камсенчен? (кого? у кого? от кого?), мĕнрен? мĕнсенчен? (чего? из чего?), ăçтан? (откуда?), кампа? мĕнпе? камсемпе? мĕнсемпе? (с кем? с чем? чем?).</w:t>
            </w:r>
          </w:p>
        </w:tc>
        <w:tc>
          <w:tcPr>
            <w:tcW w:w="992" w:type="dxa"/>
            <w:shd w:val="clear" w:color="auto" w:fill="auto"/>
          </w:tcPr>
          <w:p w:rsidR="00282605" w:rsidRPr="000659A7" w:rsidRDefault="00EB0E6C" w:rsidP="00282605">
            <w:pPr>
              <w:pStyle w:val="afff1"/>
            </w:pPr>
            <w:r>
              <w:t>3</w:t>
            </w:r>
          </w:p>
        </w:tc>
      </w:tr>
      <w:tr w:rsidR="00282605" w:rsidRPr="000659A7" w:rsidTr="00282605">
        <w:tc>
          <w:tcPr>
            <w:tcW w:w="817" w:type="dxa"/>
            <w:shd w:val="clear" w:color="auto" w:fill="auto"/>
          </w:tcPr>
          <w:p w:rsidR="00282605" w:rsidRPr="000659A7" w:rsidRDefault="00282605" w:rsidP="00F83151">
            <w:pPr>
              <w:pStyle w:val="afff1"/>
              <w:numPr>
                <w:ilvl w:val="0"/>
                <w:numId w:val="31"/>
              </w:numPr>
            </w:pPr>
          </w:p>
        </w:tc>
        <w:tc>
          <w:tcPr>
            <w:tcW w:w="9072" w:type="dxa"/>
            <w:shd w:val="clear" w:color="auto" w:fill="auto"/>
          </w:tcPr>
          <w:p w:rsidR="00282605" w:rsidRPr="000659A7" w:rsidRDefault="00282605" w:rsidP="00282605">
            <w:pPr>
              <w:pStyle w:val="afff1"/>
            </w:pPr>
            <w:r w:rsidRPr="000659A7">
              <w:t xml:space="preserve">Животные весной. Слова, отвечающие на вопросы </w:t>
            </w:r>
            <w:r w:rsidRPr="000659A7">
              <w:rPr>
                <w:i/>
              </w:rPr>
              <w:t>камсăр? мĕнсĕр? камсемсĕр? мĕнсемсĕр? камшăн? мĕншĕн? камсемшĕн? мĕнсемшĕн? (без кого? кроме кого? без чего? кроме чего?для кого? для чего? ради кого? ради чего?).</w:t>
            </w:r>
          </w:p>
        </w:tc>
        <w:tc>
          <w:tcPr>
            <w:tcW w:w="992" w:type="dxa"/>
            <w:shd w:val="clear" w:color="auto" w:fill="auto"/>
          </w:tcPr>
          <w:p w:rsidR="00282605" w:rsidRPr="000659A7" w:rsidRDefault="00EB0E6C" w:rsidP="00282605">
            <w:pPr>
              <w:pStyle w:val="afff1"/>
            </w:pPr>
            <w:r>
              <w:t>2</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День Победы. Глаголы отрицательной формы. Омонимы.</w:t>
            </w:r>
          </w:p>
        </w:tc>
        <w:tc>
          <w:tcPr>
            <w:tcW w:w="992" w:type="dxa"/>
            <w:shd w:val="clear" w:color="auto" w:fill="auto"/>
          </w:tcPr>
          <w:p w:rsidR="00EB0E6C" w:rsidRDefault="00EB0E6C" w:rsidP="00EB0E6C">
            <w:r w:rsidRPr="008C4D4C">
              <w:t>1</w:t>
            </w:r>
          </w:p>
        </w:tc>
      </w:tr>
      <w:tr w:rsidR="00EB0E6C" w:rsidRPr="000659A7" w:rsidTr="00282605">
        <w:tc>
          <w:tcPr>
            <w:tcW w:w="817" w:type="dxa"/>
            <w:shd w:val="clear" w:color="auto" w:fill="auto"/>
          </w:tcPr>
          <w:p w:rsidR="00EB0E6C" w:rsidRPr="000659A7" w:rsidRDefault="00EB0E6C" w:rsidP="00F83151">
            <w:pPr>
              <w:pStyle w:val="afff1"/>
              <w:numPr>
                <w:ilvl w:val="0"/>
                <w:numId w:val="31"/>
              </w:numPr>
            </w:pPr>
          </w:p>
        </w:tc>
        <w:tc>
          <w:tcPr>
            <w:tcW w:w="9072" w:type="dxa"/>
            <w:shd w:val="clear" w:color="auto" w:fill="auto"/>
          </w:tcPr>
          <w:p w:rsidR="00EB0E6C" w:rsidRPr="000659A7" w:rsidRDefault="00EB0E6C" w:rsidP="00EB0E6C">
            <w:pPr>
              <w:pStyle w:val="afff1"/>
            </w:pPr>
            <w:r w:rsidRPr="000659A7">
              <w:t>Животные весной. Личные местоимения.</w:t>
            </w:r>
          </w:p>
        </w:tc>
        <w:tc>
          <w:tcPr>
            <w:tcW w:w="992" w:type="dxa"/>
            <w:shd w:val="clear" w:color="auto" w:fill="auto"/>
          </w:tcPr>
          <w:p w:rsidR="00EB0E6C" w:rsidRDefault="00EB0E6C" w:rsidP="00EB0E6C">
            <w:r w:rsidRPr="008C4D4C">
              <w:t>1</w:t>
            </w:r>
          </w:p>
        </w:tc>
      </w:tr>
      <w:tr w:rsidR="00282605" w:rsidRPr="000659A7" w:rsidTr="00282605">
        <w:tc>
          <w:tcPr>
            <w:tcW w:w="817" w:type="dxa"/>
            <w:shd w:val="clear" w:color="auto" w:fill="auto"/>
          </w:tcPr>
          <w:p w:rsidR="00282605" w:rsidRPr="000659A7" w:rsidRDefault="00282605" w:rsidP="00282605">
            <w:pPr>
              <w:pStyle w:val="afff1"/>
              <w:ind w:left="720"/>
            </w:pPr>
          </w:p>
        </w:tc>
        <w:tc>
          <w:tcPr>
            <w:tcW w:w="9072" w:type="dxa"/>
            <w:shd w:val="clear" w:color="auto" w:fill="auto"/>
          </w:tcPr>
          <w:p w:rsidR="00282605" w:rsidRPr="000659A7" w:rsidRDefault="00282605" w:rsidP="00282605">
            <w:pPr>
              <w:pStyle w:val="afff1"/>
            </w:pPr>
            <w:r w:rsidRPr="000659A7">
              <w:t>Сказки. Пословицы и поговорки.</w:t>
            </w:r>
          </w:p>
        </w:tc>
        <w:tc>
          <w:tcPr>
            <w:tcW w:w="992" w:type="dxa"/>
            <w:shd w:val="clear" w:color="auto" w:fill="auto"/>
          </w:tcPr>
          <w:p w:rsidR="00282605" w:rsidRPr="000659A7" w:rsidRDefault="00EB0E6C" w:rsidP="00282605">
            <w:pPr>
              <w:pStyle w:val="afff1"/>
            </w:pPr>
            <w:r>
              <w:t>2</w:t>
            </w:r>
          </w:p>
        </w:tc>
      </w:tr>
      <w:tr w:rsidR="00282605" w:rsidRPr="007E7805" w:rsidTr="00282605">
        <w:tc>
          <w:tcPr>
            <w:tcW w:w="817" w:type="dxa"/>
            <w:shd w:val="clear" w:color="auto" w:fill="auto"/>
          </w:tcPr>
          <w:p w:rsidR="00282605" w:rsidRPr="000659A7" w:rsidRDefault="00282605" w:rsidP="00282605">
            <w:pPr>
              <w:pStyle w:val="afff1"/>
            </w:pPr>
          </w:p>
        </w:tc>
        <w:tc>
          <w:tcPr>
            <w:tcW w:w="9072" w:type="dxa"/>
            <w:shd w:val="clear" w:color="auto" w:fill="auto"/>
          </w:tcPr>
          <w:p w:rsidR="00282605" w:rsidRPr="000659A7" w:rsidRDefault="00282605" w:rsidP="00282605">
            <w:pPr>
              <w:pStyle w:val="afff1"/>
            </w:pPr>
            <w:r w:rsidRPr="000659A7">
              <w:t>Всего</w:t>
            </w:r>
          </w:p>
        </w:tc>
        <w:tc>
          <w:tcPr>
            <w:tcW w:w="992" w:type="dxa"/>
            <w:shd w:val="clear" w:color="auto" w:fill="auto"/>
          </w:tcPr>
          <w:p w:rsidR="00282605" w:rsidRPr="007E7805" w:rsidRDefault="00EB0E6C" w:rsidP="00282605">
            <w:pPr>
              <w:pStyle w:val="afff1"/>
            </w:pPr>
            <w:r>
              <w:t>34</w:t>
            </w:r>
          </w:p>
        </w:tc>
      </w:tr>
    </w:tbl>
    <w:p w:rsidR="00282605" w:rsidRDefault="002A69B0" w:rsidP="002A69B0">
      <w:pPr>
        <w:tabs>
          <w:tab w:val="left" w:pos="6310"/>
        </w:tabs>
        <w:rPr>
          <w:rFonts w:cs="SchoolBookSanPin"/>
          <w:sz w:val="24"/>
          <w:szCs w:val="24"/>
        </w:rPr>
      </w:pPr>
      <w:r>
        <w:rPr>
          <w:rFonts w:cs="SchoolBookSanPin"/>
          <w:sz w:val="24"/>
          <w:szCs w:val="24"/>
        </w:rPr>
        <w:tab/>
      </w:r>
    </w:p>
    <w:p w:rsidR="002A69B0" w:rsidRDefault="002A69B0" w:rsidP="00000986">
      <w:pPr>
        <w:ind w:firstLine="709"/>
        <w:jc w:val="both"/>
      </w:pPr>
    </w:p>
    <w:p w:rsidR="002A69B0" w:rsidRDefault="002A69B0" w:rsidP="00000986">
      <w:pPr>
        <w:ind w:firstLine="709"/>
        <w:jc w:val="both"/>
      </w:pPr>
    </w:p>
    <w:p w:rsidR="002A69B0" w:rsidRDefault="002A69B0" w:rsidP="00000986">
      <w:pPr>
        <w:ind w:firstLine="709"/>
        <w:jc w:val="both"/>
      </w:pPr>
    </w:p>
    <w:p w:rsidR="002A69B0" w:rsidRDefault="002A69B0" w:rsidP="00000986">
      <w:pPr>
        <w:ind w:firstLine="709"/>
        <w:jc w:val="both"/>
      </w:pPr>
    </w:p>
    <w:p w:rsidR="00000986" w:rsidRPr="00EB0E6C" w:rsidRDefault="002A69B0" w:rsidP="002A69B0">
      <w:pPr>
        <w:ind w:firstLine="709"/>
        <w:rPr>
          <w:b/>
          <w:sz w:val="24"/>
          <w:szCs w:val="24"/>
        </w:rPr>
      </w:pPr>
      <w:r w:rsidRPr="00EB0E6C">
        <w:rPr>
          <w:b/>
          <w:sz w:val="24"/>
          <w:szCs w:val="24"/>
        </w:rPr>
        <w:t>ЛИТЕРАТУРНОЕ ЧТЕНИЕ НА РОДНОМ ( ЧУВАШСКОМ ) ЯЗЫКЕ</w:t>
      </w:r>
    </w:p>
    <w:p w:rsidR="00000986" w:rsidRPr="00EB0E6C" w:rsidRDefault="00000986" w:rsidP="00EB0E6C">
      <w:pPr>
        <w:pStyle w:val="afff1"/>
        <w:jc w:val="center"/>
        <w:rPr>
          <w:sz w:val="24"/>
          <w:szCs w:val="24"/>
        </w:rPr>
      </w:pPr>
      <w:bookmarkStart w:id="5" w:name="_Toc47387456"/>
      <w:r w:rsidRPr="00EB0E6C">
        <w:rPr>
          <w:sz w:val="24"/>
          <w:szCs w:val="24"/>
        </w:rPr>
        <w:t>ПОЯСНИТЕЛЬНАЯ ЗАПИСКА</w:t>
      </w:r>
      <w:bookmarkEnd w:id="5"/>
    </w:p>
    <w:p w:rsidR="00000986" w:rsidRPr="00EB0E6C" w:rsidRDefault="00000986" w:rsidP="002A69B0">
      <w:pPr>
        <w:pStyle w:val="afff1"/>
        <w:rPr>
          <w:sz w:val="24"/>
          <w:szCs w:val="24"/>
        </w:rPr>
      </w:pPr>
      <w:r w:rsidRPr="00EB0E6C">
        <w:rPr>
          <w:sz w:val="24"/>
          <w:szCs w:val="24"/>
        </w:rPr>
        <w:t xml:space="preserve">Чувашский язык – национальный язык чувашского народа. В соответствии с действующими нормативными правовыми актами чувашский язык в Чувашской Республике наравне с русским языком является государственным языком Чувашской Республики и изучается во всех образовательных организациях Чувашской Республики. </w:t>
      </w:r>
      <w:r w:rsidR="007229C9">
        <w:rPr>
          <w:sz w:val="24"/>
          <w:szCs w:val="24"/>
        </w:rPr>
        <w:t>О</w:t>
      </w:r>
      <w:r w:rsidRPr="00EB0E6C">
        <w:rPr>
          <w:spacing w:val="6"/>
          <w:sz w:val="24"/>
          <w:szCs w:val="24"/>
        </w:rPr>
        <w:t xml:space="preserve">бразовательная </w:t>
      </w:r>
      <w:r w:rsidRPr="00EB0E6C">
        <w:rPr>
          <w:sz w:val="24"/>
          <w:szCs w:val="24"/>
        </w:rPr>
        <w:t>п</w:t>
      </w:r>
      <w:r w:rsidRPr="00EB0E6C">
        <w:rPr>
          <w:spacing w:val="6"/>
          <w:sz w:val="24"/>
          <w:szCs w:val="24"/>
        </w:rPr>
        <w:t>р</w:t>
      </w:r>
      <w:r w:rsidRPr="00EB0E6C">
        <w:rPr>
          <w:sz w:val="24"/>
          <w:szCs w:val="24"/>
        </w:rPr>
        <w:t>ог</w:t>
      </w:r>
      <w:r w:rsidRPr="00EB0E6C">
        <w:rPr>
          <w:spacing w:val="6"/>
          <w:sz w:val="24"/>
          <w:szCs w:val="24"/>
        </w:rPr>
        <w:t>р</w:t>
      </w:r>
      <w:r w:rsidRPr="00EB0E6C">
        <w:rPr>
          <w:sz w:val="24"/>
          <w:szCs w:val="24"/>
        </w:rPr>
        <w:t>амма уч</w:t>
      </w:r>
      <w:r w:rsidRPr="00EB0E6C">
        <w:rPr>
          <w:spacing w:val="3"/>
          <w:sz w:val="24"/>
          <w:szCs w:val="24"/>
        </w:rPr>
        <w:t>е</w:t>
      </w:r>
      <w:r w:rsidRPr="00EB0E6C">
        <w:rPr>
          <w:sz w:val="24"/>
          <w:szCs w:val="24"/>
        </w:rPr>
        <w:t>бно</w:t>
      </w:r>
      <w:r w:rsidRPr="00EB0E6C">
        <w:rPr>
          <w:spacing w:val="-3"/>
          <w:sz w:val="24"/>
          <w:szCs w:val="24"/>
        </w:rPr>
        <w:t>г</w:t>
      </w:r>
      <w:r w:rsidRPr="00EB0E6C">
        <w:rPr>
          <w:sz w:val="24"/>
          <w:szCs w:val="24"/>
        </w:rPr>
        <w:t>о п</w:t>
      </w:r>
      <w:r w:rsidRPr="00EB0E6C">
        <w:rPr>
          <w:spacing w:val="6"/>
          <w:sz w:val="24"/>
          <w:szCs w:val="24"/>
        </w:rPr>
        <w:t>р</w:t>
      </w:r>
      <w:r w:rsidRPr="00EB0E6C">
        <w:rPr>
          <w:spacing w:val="-8"/>
          <w:sz w:val="24"/>
          <w:szCs w:val="24"/>
        </w:rPr>
        <w:t>е</w:t>
      </w:r>
      <w:r w:rsidRPr="00EB0E6C">
        <w:rPr>
          <w:sz w:val="24"/>
          <w:szCs w:val="24"/>
        </w:rPr>
        <w:t>дме</w:t>
      </w:r>
      <w:r w:rsidRPr="00EB0E6C">
        <w:rPr>
          <w:spacing w:val="2"/>
          <w:sz w:val="24"/>
          <w:szCs w:val="24"/>
        </w:rPr>
        <w:t>т</w:t>
      </w:r>
      <w:r w:rsidRPr="00EB0E6C">
        <w:rPr>
          <w:sz w:val="24"/>
          <w:szCs w:val="24"/>
        </w:rPr>
        <w:t>а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 xml:space="preserve">дном </w:t>
      </w:r>
      <w:r w:rsidRPr="00EB0E6C">
        <w:rPr>
          <w:spacing w:val="40"/>
          <w:sz w:val="24"/>
          <w:szCs w:val="24"/>
        </w:rPr>
        <w:t>(</w:t>
      </w:r>
      <w:r w:rsidRPr="00EB0E6C">
        <w:rPr>
          <w:sz w:val="24"/>
          <w:szCs w:val="24"/>
        </w:rPr>
        <w:t>чувашском) язы</w:t>
      </w:r>
      <w:r w:rsidRPr="00EB0E6C">
        <w:rPr>
          <w:spacing w:val="-6"/>
          <w:sz w:val="24"/>
          <w:szCs w:val="24"/>
        </w:rPr>
        <w:t>к</w:t>
      </w:r>
      <w:r w:rsidRPr="00EB0E6C">
        <w:rPr>
          <w:sz w:val="24"/>
          <w:szCs w:val="24"/>
        </w:rPr>
        <w:t>е» (д</w:t>
      </w:r>
      <w:r w:rsidRPr="00EB0E6C">
        <w:rPr>
          <w:spacing w:val="-1"/>
          <w:sz w:val="24"/>
          <w:szCs w:val="24"/>
        </w:rPr>
        <w:t>а</w:t>
      </w:r>
      <w:r w:rsidRPr="00EB0E6C">
        <w:rPr>
          <w:sz w:val="24"/>
          <w:szCs w:val="24"/>
        </w:rPr>
        <w:t>лее – п</w:t>
      </w:r>
      <w:r w:rsidRPr="00EB0E6C">
        <w:rPr>
          <w:spacing w:val="6"/>
          <w:sz w:val="24"/>
          <w:szCs w:val="24"/>
        </w:rPr>
        <w:t>р</w:t>
      </w:r>
      <w:r w:rsidRPr="00EB0E6C">
        <w:rPr>
          <w:sz w:val="24"/>
          <w:szCs w:val="24"/>
        </w:rPr>
        <w:t>ог</w:t>
      </w:r>
      <w:r w:rsidRPr="00EB0E6C">
        <w:rPr>
          <w:spacing w:val="6"/>
          <w:sz w:val="24"/>
          <w:szCs w:val="24"/>
        </w:rPr>
        <w:t>р</w:t>
      </w:r>
      <w:r w:rsidRPr="00EB0E6C">
        <w:rPr>
          <w:sz w:val="24"/>
          <w:szCs w:val="24"/>
        </w:rPr>
        <w:t>амма) п</w:t>
      </w:r>
      <w:r w:rsidRPr="00EB0E6C">
        <w:rPr>
          <w:spacing w:val="6"/>
          <w:sz w:val="24"/>
          <w:szCs w:val="24"/>
        </w:rPr>
        <w:t>р</w:t>
      </w:r>
      <w:r w:rsidRPr="00EB0E6C">
        <w:rPr>
          <w:spacing w:val="-8"/>
          <w:sz w:val="24"/>
          <w:szCs w:val="24"/>
        </w:rPr>
        <w:t>е</w:t>
      </w:r>
      <w:r w:rsidRPr="00EB0E6C">
        <w:rPr>
          <w:sz w:val="24"/>
          <w:szCs w:val="24"/>
        </w:rPr>
        <w:t>дназн</w:t>
      </w:r>
      <w:r w:rsidRPr="00EB0E6C">
        <w:rPr>
          <w:spacing w:val="-3"/>
          <w:sz w:val="24"/>
          <w:szCs w:val="24"/>
        </w:rPr>
        <w:t>а</w:t>
      </w:r>
      <w:r w:rsidRPr="00EB0E6C">
        <w:rPr>
          <w:sz w:val="24"/>
          <w:szCs w:val="24"/>
        </w:rPr>
        <w:t xml:space="preserve">чена для 1–4 классов </w:t>
      </w:r>
      <w:r w:rsidRPr="00EB0E6C">
        <w:rPr>
          <w:spacing w:val="6"/>
          <w:sz w:val="24"/>
          <w:szCs w:val="24"/>
        </w:rPr>
        <w:t>начального общего образования.</w:t>
      </w:r>
    </w:p>
    <w:p w:rsidR="00000986" w:rsidRPr="00EB0E6C" w:rsidRDefault="00000986" w:rsidP="002A69B0">
      <w:pPr>
        <w:pStyle w:val="afff1"/>
        <w:rPr>
          <w:sz w:val="24"/>
          <w:szCs w:val="24"/>
        </w:rPr>
      </w:pPr>
      <w:r w:rsidRPr="00EB0E6C">
        <w:rPr>
          <w:sz w:val="24"/>
          <w:szCs w:val="24"/>
        </w:rPr>
        <w:t>П</w:t>
      </w:r>
      <w:r w:rsidRPr="00EB0E6C">
        <w:rPr>
          <w:spacing w:val="6"/>
          <w:sz w:val="24"/>
          <w:szCs w:val="24"/>
        </w:rPr>
        <w:t>р</w:t>
      </w:r>
      <w:r w:rsidRPr="00EB0E6C">
        <w:rPr>
          <w:sz w:val="24"/>
          <w:szCs w:val="24"/>
        </w:rPr>
        <w:t>ог</w:t>
      </w:r>
      <w:r w:rsidRPr="00EB0E6C">
        <w:rPr>
          <w:spacing w:val="6"/>
          <w:sz w:val="24"/>
          <w:szCs w:val="24"/>
        </w:rPr>
        <w:t>р</w:t>
      </w:r>
      <w:r w:rsidRPr="00EB0E6C">
        <w:rPr>
          <w:sz w:val="24"/>
          <w:szCs w:val="24"/>
        </w:rPr>
        <w:t xml:space="preserve">амма </w:t>
      </w:r>
      <w:r w:rsidRPr="00EB0E6C">
        <w:rPr>
          <w:spacing w:val="-4"/>
          <w:sz w:val="24"/>
          <w:szCs w:val="24"/>
        </w:rPr>
        <w:t>с</w:t>
      </w:r>
      <w:r w:rsidRPr="00EB0E6C">
        <w:rPr>
          <w:spacing w:val="3"/>
          <w:sz w:val="24"/>
          <w:szCs w:val="24"/>
        </w:rPr>
        <w:t>о</w:t>
      </w:r>
      <w:r w:rsidRPr="00EB0E6C">
        <w:rPr>
          <w:sz w:val="24"/>
          <w:szCs w:val="24"/>
        </w:rPr>
        <w:t>с</w:t>
      </w:r>
      <w:r w:rsidRPr="00EB0E6C">
        <w:rPr>
          <w:spacing w:val="2"/>
          <w:sz w:val="24"/>
          <w:szCs w:val="24"/>
        </w:rPr>
        <w:t>т</w:t>
      </w:r>
      <w:r w:rsidRPr="00EB0E6C">
        <w:rPr>
          <w:sz w:val="24"/>
          <w:szCs w:val="24"/>
        </w:rPr>
        <w:t xml:space="preserve">авлена на </w:t>
      </w:r>
      <w:r w:rsidRPr="00EB0E6C">
        <w:rPr>
          <w:spacing w:val="3"/>
          <w:sz w:val="24"/>
          <w:szCs w:val="24"/>
        </w:rPr>
        <w:t>о</w:t>
      </w:r>
      <w:r w:rsidRPr="00EB0E6C">
        <w:rPr>
          <w:sz w:val="24"/>
          <w:szCs w:val="24"/>
        </w:rPr>
        <w:t>сно</w:t>
      </w:r>
      <w:r w:rsidRPr="00EB0E6C">
        <w:rPr>
          <w:spacing w:val="6"/>
          <w:sz w:val="24"/>
          <w:szCs w:val="24"/>
        </w:rPr>
        <w:t>в</w:t>
      </w:r>
      <w:r w:rsidRPr="00EB0E6C">
        <w:rPr>
          <w:sz w:val="24"/>
          <w:szCs w:val="24"/>
        </w:rPr>
        <w:t xml:space="preserve">е </w:t>
      </w:r>
      <w:r w:rsidRPr="00EB0E6C">
        <w:rPr>
          <w:bCs/>
          <w:sz w:val="24"/>
          <w:szCs w:val="24"/>
        </w:rPr>
        <w:t>следующих нормативных правовы</w:t>
      </w:r>
      <w:r w:rsidRPr="00EB0E6C">
        <w:rPr>
          <w:bCs/>
          <w:sz w:val="24"/>
          <w:szCs w:val="24"/>
          <w:lang w:val="bg-BG"/>
        </w:rPr>
        <w:t xml:space="preserve">х </w:t>
      </w:r>
      <w:r w:rsidRPr="00EB0E6C">
        <w:rPr>
          <w:bCs/>
          <w:sz w:val="24"/>
          <w:szCs w:val="24"/>
        </w:rPr>
        <w:t>документ</w:t>
      </w:r>
      <w:r w:rsidRPr="00EB0E6C">
        <w:rPr>
          <w:bCs/>
          <w:sz w:val="24"/>
          <w:szCs w:val="24"/>
          <w:lang w:val="bg-BG"/>
        </w:rPr>
        <w:t>ов</w:t>
      </w:r>
      <w:r w:rsidRPr="00EB0E6C">
        <w:rPr>
          <w:bCs/>
          <w:sz w:val="24"/>
          <w:szCs w:val="24"/>
        </w:rPr>
        <w:t>:</w:t>
      </w:r>
    </w:p>
    <w:p w:rsidR="00000986" w:rsidRPr="00EB0E6C" w:rsidRDefault="00000986" w:rsidP="00F83151">
      <w:pPr>
        <w:pStyle w:val="afff1"/>
        <w:numPr>
          <w:ilvl w:val="0"/>
          <w:numId w:val="42"/>
        </w:numPr>
        <w:rPr>
          <w:sz w:val="24"/>
          <w:szCs w:val="24"/>
        </w:rPr>
      </w:pPr>
      <w:r w:rsidRPr="00EB0E6C">
        <w:rPr>
          <w:sz w:val="24"/>
          <w:szCs w:val="24"/>
        </w:rPr>
        <w:t>Конституция Российской Федерации (статья 26);</w:t>
      </w:r>
    </w:p>
    <w:p w:rsidR="00000986" w:rsidRPr="00EB0E6C" w:rsidRDefault="00000986" w:rsidP="00F83151">
      <w:pPr>
        <w:pStyle w:val="afff1"/>
        <w:numPr>
          <w:ilvl w:val="0"/>
          <w:numId w:val="42"/>
        </w:numPr>
        <w:rPr>
          <w:sz w:val="24"/>
          <w:szCs w:val="24"/>
        </w:rPr>
      </w:pPr>
      <w:r w:rsidRPr="00EB0E6C">
        <w:rPr>
          <w:sz w:val="24"/>
          <w:szCs w:val="24"/>
        </w:rPr>
        <w:t>Федеральный закон от 29.12.2012 г. № 273 ФЗ «Об образовании в Российской Федерации» (статьи 5, 8, 12, 14);</w:t>
      </w:r>
    </w:p>
    <w:p w:rsidR="00000986" w:rsidRPr="00EB0E6C" w:rsidRDefault="00000986" w:rsidP="00F83151">
      <w:pPr>
        <w:pStyle w:val="afff1"/>
        <w:numPr>
          <w:ilvl w:val="0"/>
          <w:numId w:val="42"/>
        </w:numPr>
        <w:rPr>
          <w:sz w:val="24"/>
          <w:szCs w:val="24"/>
        </w:rPr>
      </w:pPr>
      <w:r w:rsidRPr="00EB0E6C">
        <w:rPr>
          <w:sz w:val="24"/>
          <w:szCs w:val="24"/>
        </w:rPr>
        <w:t>Федеральный закон от 25.10.1991 г. № 1807-1 (ред. от 12.03.2014 г.) «О языках народов Российской Федерации» (статьи 2, 6, 9, 10);</w:t>
      </w:r>
    </w:p>
    <w:p w:rsidR="00000986" w:rsidRPr="00EB0E6C" w:rsidRDefault="00000986" w:rsidP="00F83151">
      <w:pPr>
        <w:pStyle w:val="afff1"/>
        <w:numPr>
          <w:ilvl w:val="0"/>
          <w:numId w:val="42"/>
        </w:numPr>
        <w:rPr>
          <w:sz w:val="24"/>
          <w:szCs w:val="24"/>
        </w:rPr>
      </w:pPr>
      <w:r w:rsidRPr="00EB0E6C">
        <w:rPr>
          <w:sz w:val="24"/>
          <w:szCs w:val="24"/>
        </w:rPr>
        <w:t>Конституция Чувашской Республики (статьи 8, 23);</w:t>
      </w:r>
    </w:p>
    <w:p w:rsidR="00000986" w:rsidRPr="00EB0E6C" w:rsidRDefault="00000986" w:rsidP="00F83151">
      <w:pPr>
        <w:pStyle w:val="afff1"/>
        <w:numPr>
          <w:ilvl w:val="0"/>
          <w:numId w:val="42"/>
        </w:numPr>
        <w:rPr>
          <w:sz w:val="24"/>
          <w:szCs w:val="24"/>
        </w:rPr>
      </w:pPr>
      <w:r w:rsidRPr="00EB0E6C">
        <w:rPr>
          <w:sz w:val="24"/>
          <w:szCs w:val="24"/>
        </w:rPr>
        <w:t>Закон Чувашской Республики «Об образовании в Чувашской Республике» от 30.07.2013 г. № 50 (с изменениями на 21.12.2018 г.) (статья 5);</w:t>
      </w:r>
    </w:p>
    <w:p w:rsidR="00000986" w:rsidRPr="00EB0E6C" w:rsidRDefault="00000986" w:rsidP="00F83151">
      <w:pPr>
        <w:pStyle w:val="afff1"/>
        <w:numPr>
          <w:ilvl w:val="0"/>
          <w:numId w:val="42"/>
        </w:numPr>
        <w:rPr>
          <w:sz w:val="24"/>
          <w:szCs w:val="24"/>
        </w:rPr>
      </w:pPr>
      <w:r w:rsidRPr="00EB0E6C">
        <w:rPr>
          <w:sz w:val="24"/>
          <w:szCs w:val="24"/>
        </w:rPr>
        <w:t>Закон Чувашской Республики «О языках в Чувашской Республике» от 25.11.2003 г. № 36 (статьи 2, 3, 7);</w:t>
      </w:r>
    </w:p>
    <w:p w:rsidR="00000986" w:rsidRPr="00EB0E6C" w:rsidRDefault="00000986" w:rsidP="00F83151">
      <w:pPr>
        <w:pStyle w:val="afff1"/>
        <w:numPr>
          <w:ilvl w:val="0"/>
          <w:numId w:val="42"/>
        </w:numPr>
        <w:rPr>
          <w:sz w:val="24"/>
          <w:szCs w:val="24"/>
        </w:rPr>
      </w:pPr>
      <w:r w:rsidRPr="00EB0E6C">
        <w:rPr>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w:t>
      </w:r>
    </w:p>
    <w:p w:rsidR="00000986" w:rsidRPr="007229C9" w:rsidRDefault="00000986" w:rsidP="002A69B0">
      <w:pPr>
        <w:pStyle w:val="afff1"/>
        <w:rPr>
          <w:b/>
          <w:i/>
          <w:sz w:val="24"/>
          <w:szCs w:val="24"/>
        </w:rPr>
      </w:pPr>
      <w:r w:rsidRPr="007229C9">
        <w:rPr>
          <w:b/>
          <w:i/>
          <w:sz w:val="24"/>
          <w:szCs w:val="24"/>
        </w:rPr>
        <w:t>Общая характеристика учебного предмета</w:t>
      </w:r>
    </w:p>
    <w:p w:rsidR="00000986" w:rsidRPr="00EB0E6C" w:rsidRDefault="00000986" w:rsidP="002A69B0">
      <w:pPr>
        <w:pStyle w:val="afff1"/>
        <w:rPr>
          <w:spacing w:val="-11"/>
          <w:sz w:val="24"/>
          <w:szCs w:val="24"/>
        </w:rPr>
      </w:pPr>
      <w:r w:rsidRPr="00EB0E6C">
        <w:rPr>
          <w:sz w:val="24"/>
          <w:szCs w:val="24"/>
        </w:rPr>
        <w:t>Чувашский литературный язык сохраняется в первую очередь в родной (чувашской) литературе, через которую осуществляется приобщение к чувашской культуре, грамматически правильной речи, обогащение словарного запаса, что является одним из критериев формирования развитой личности.</w:t>
      </w:r>
    </w:p>
    <w:p w:rsidR="00000986" w:rsidRPr="00EB0E6C" w:rsidRDefault="00000986" w:rsidP="002A69B0">
      <w:pPr>
        <w:pStyle w:val="afff1"/>
        <w:rPr>
          <w:sz w:val="24"/>
          <w:szCs w:val="24"/>
        </w:rPr>
      </w:pPr>
      <w:r w:rsidRPr="00EB0E6C">
        <w:rPr>
          <w:spacing w:val="-11"/>
          <w:sz w:val="24"/>
          <w:szCs w:val="24"/>
        </w:rPr>
        <w:t>У</w:t>
      </w:r>
      <w:r w:rsidRPr="00EB0E6C">
        <w:rPr>
          <w:sz w:val="24"/>
          <w:szCs w:val="24"/>
        </w:rPr>
        <w:t>ч</w:t>
      </w:r>
      <w:r w:rsidRPr="00EB0E6C">
        <w:rPr>
          <w:spacing w:val="3"/>
          <w:sz w:val="24"/>
          <w:szCs w:val="24"/>
        </w:rPr>
        <w:t>е</w:t>
      </w:r>
      <w:r w:rsidRPr="00EB0E6C">
        <w:rPr>
          <w:sz w:val="24"/>
          <w:szCs w:val="24"/>
        </w:rPr>
        <w:t>бный п</w:t>
      </w:r>
      <w:r w:rsidRPr="00EB0E6C">
        <w:rPr>
          <w:spacing w:val="6"/>
          <w:sz w:val="24"/>
          <w:szCs w:val="24"/>
        </w:rPr>
        <w:t>р</w:t>
      </w:r>
      <w:r w:rsidRPr="00EB0E6C">
        <w:rPr>
          <w:spacing w:val="-8"/>
          <w:sz w:val="24"/>
          <w:szCs w:val="24"/>
        </w:rPr>
        <w:t>е</w:t>
      </w:r>
      <w:r w:rsidRPr="00EB0E6C">
        <w:rPr>
          <w:sz w:val="24"/>
          <w:szCs w:val="24"/>
        </w:rPr>
        <w:t>дмет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дном (чувашском) язы</w:t>
      </w:r>
      <w:r w:rsidRPr="00EB0E6C">
        <w:rPr>
          <w:spacing w:val="-6"/>
          <w:sz w:val="24"/>
          <w:szCs w:val="24"/>
        </w:rPr>
        <w:t>к</w:t>
      </w:r>
      <w:r w:rsidRPr="00EB0E6C">
        <w:rPr>
          <w:sz w:val="24"/>
          <w:szCs w:val="24"/>
        </w:rPr>
        <w:t>е» входит в предметную область</w:t>
      </w:r>
      <w:r w:rsidRPr="00EB0E6C">
        <w:rPr>
          <w:spacing w:val="24"/>
          <w:sz w:val="24"/>
          <w:szCs w:val="24"/>
        </w:rPr>
        <w:t xml:space="preserve"> «</w:t>
      </w:r>
      <w:r w:rsidRPr="00EB0E6C">
        <w:rPr>
          <w:sz w:val="24"/>
          <w:szCs w:val="24"/>
        </w:rPr>
        <w:t xml:space="preserve">Родной язык и литературное чтение на родном языке» и формирует основные </w:t>
      </w:r>
      <w:r w:rsidRPr="00EB0E6C">
        <w:rPr>
          <w:spacing w:val="-6"/>
          <w:sz w:val="24"/>
          <w:szCs w:val="24"/>
        </w:rPr>
        <w:t>к</w:t>
      </w:r>
      <w:r w:rsidRPr="00EB0E6C">
        <w:rPr>
          <w:sz w:val="24"/>
          <w:szCs w:val="24"/>
        </w:rPr>
        <w:t xml:space="preserve">омпетенции в </w:t>
      </w:r>
      <w:r w:rsidRPr="00EB0E6C">
        <w:rPr>
          <w:spacing w:val="-2"/>
          <w:sz w:val="24"/>
          <w:szCs w:val="24"/>
        </w:rPr>
        <w:t>с</w:t>
      </w:r>
      <w:r w:rsidRPr="00EB0E6C">
        <w:rPr>
          <w:spacing w:val="5"/>
          <w:sz w:val="24"/>
          <w:szCs w:val="24"/>
        </w:rPr>
        <w:t>ф</w:t>
      </w:r>
      <w:r w:rsidRPr="00EB0E6C">
        <w:rPr>
          <w:sz w:val="24"/>
          <w:szCs w:val="24"/>
        </w:rPr>
        <w:t>е</w:t>
      </w:r>
      <w:r w:rsidRPr="00EB0E6C">
        <w:rPr>
          <w:spacing w:val="6"/>
          <w:sz w:val="24"/>
          <w:szCs w:val="24"/>
        </w:rPr>
        <w:t>р</w:t>
      </w:r>
      <w:r w:rsidRPr="00EB0E6C">
        <w:rPr>
          <w:sz w:val="24"/>
          <w:szCs w:val="24"/>
        </w:rPr>
        <w:t>е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урно</w:t>
      </w:r>
      <w:r w:rsidRPr="00EB0E6C">
        <w:rPr>
          <w:spacing w:val="-3"/>
          <w:sz w:val="24"/>
          <w:szCs w:val="24"/>
        </w:rPr>
        <w:t>г</w:t>
      </w:r>
      <w:r w:rsidRPr="00EB0E6C">
        <w:rPr>
          <w:sz w:val="24"/>
          <w:szCs w:val="24"/>
        </w:rPr>
        <w:t>о чтения. Вкл</w:t>
      </w:r>
      <w:r w:rsidRPr="00EB0E6C">
        <w:rPr>
          <w:spacing w:val="-6"/>
          <w:sz w:val="24"/>
          <w:szCs w:val="24"/>
        </w:rPr>
        <w:t>ю</w:t>
      </w:r>
      <w:r w:rsidRPr="00EB0E6C">
        <w:rPr>
          <w:sz w:val="24"/>
          <w:szCs w:val="24"/>
        </w:rPr>
        <w:t>ченн</w:t>
      </w:r>
      <w:r w:rsidRPr="00EB0E6C">
        <w:rPr>
          <w:spacing w:val="3"/>
          <w:sz w:val="24"/>
          <w:szCs w:val="24"/>
        </w:rPr>
        <w:t>о</w:t>
      </w:r>
      <w:r w:rsidRPr="00EB0E6C">
        <w:rPr>
          <w:sz w:val="24"/>
          <w:szCs w:val="24"/>
        </w:rPr>
        <w:t xml:space="preserve">сть предмета «Литературное чтение на родном (чувашском) языке» в </w:t>
      </w:r>
      <w:r w:rsidRPr="00EB0E6C">
        <w:rPr>
          <w:spacing w:val="6"/>
          <w:sz w:val="24"/>
          <w:szCs w:val="24"/>
        </w:rPr>
        <w:t>о</w:t>
      </w:r>
      <w:r w:rsidRPr="00EB0E6C">
        <w:rPr>
          <w:sz w:val="24"/>
          <w:szCs w:val="24"/>
        </w:rPr>
        <w:t xml:space="preserve">бщую систему начального общего образования </w:t>
      </w:r>
      <w:r w:rsidRPr="00EB0E6C">
        <w:rPr>
          <w:spacing w:val="6"/>
          <w:sz w:val="24"/>
          <w:szCs w:val="24"/>
        </w:rPr>
        <w:t>о</w:t>
      </w:r>
      <w:r w:rsidRPr="00EB0E6C">
        <w:rPr>
          <w:spacing w:val="3"/>
          <w:sz w:val="24"/>
          <w:szCs w:val="24"/>
        </w:rPr>
        <w:t>б</w:t>
      </w:r>
      <w:r w:rsidRPr="00EB0E6C">
        <w:rPr>
          <w:sz w:val="24"/>
          <w:szCs w:val="24"/>
        </w:rPr>
        <w:t xml:space="preserve">еспечивается </w:t>
      </w:r>
      <w:r w:rsidRPr="00EB0E6C">
        <w:rPr>
          <w:spacing w:val="-4"/>
          <w:sz w:val="24"/>
          <w:szCs w:val="24"/>
        </w:rPr>
        <w:t>с</w:t>
      </w:r>
      <w:r w:rsidRPr="00EB0E6C">
        <w:rPr>
          <w:spacing w:val="-6"/>
          <w:sz w:val="24"/>
          <w:szCs w:val="24"/>
        </w:rPr>
        <w:t>о</w:t>
      </w:r>
      <w:r w:rsidRPr="00EB0E6C">
        <w:rPr>
          <w:sz w:val="24"/>
          <w:szCs w:val="24"/>
        </w:rPr>
        <w:t>де</w:t>
      </w:r>
      <w:r w:rsidRPr="00EB0E6C">
        <w:rPr>
          <w:spacing w:val="-6"/>
          <w:sz w:val="24"/>
          <w:szCs w:val="24"/>
        </w:rPr>
        <w:t>р</w:t>
      </w:r>
      <w:r w:rsidRPr="00EB0E6C">
        <w:rPr>
          <w:sz w:val="24"/>
          <w:szCs w:val="24"/>
        </w:rPr>
        <w:t>жат</w:t>
      </w:r>
      <w:r w:rsidRPr="00EB0E6C">
        <w:rPr>
          <w:spacing w:val="-6"/>
          <w:sz w:val="24"/>
          <w:szCs w:val="24"/>
        </w:rPr>
        <w:t>е</w:t>
      </w:r>
      <w:r w:rsidRPr="00EB0E6C">
        <w:rPr>
          <w:sz w:val="24"/>
          <w:szCs w:val="24"/>
        </w:rPr>
        <w:t>льными свя</w:t>
      </w:r>
      <w:r w:rsidRPr="00EB0E6C">
        <w:rPr>
          <w:spacing w:val="3"/>
          <w:sz w:val="24"/>
          <w:szCs w:val="24"/>
        </w:rPr>
        <w:t>з</w:t>
      </w:r>
      <w:r w:rsidRPr="00EB0E6C">
        <w:rPr>
          <w:sz w:val="24"/>
          <w:szCs w:val="24"/>
        </w:rPr>
        <w:t xml:space="preserve">ями с </w:t>
      </w:r>
      <w:r w:rsidRPr="00EB0E6C">
        <w:rPr>
          <w:spacing w:val="2"/>
          <w:sz w:val="24"/>
          <w:szCs w:val="24"/>
        </w:rPr>
        <w:t>д</w:t>
      </w:r>
      <w:r w:rsidRPr="00EB0E6C">
        <w:rPr>
          <w:spacing w:val="-3"/>
          <w:sz w:val="24"/>
          <w:szCs w:val="24"/>
        </w:rPr>
        <w:t>р</w:t>
      </w:r>
      <w:r w:rsidRPr="00EB0E6C">
        <w:rPr>
          <w:sz w:val="24"/>
          <w:szCs w:val="24"/>
        </w:rPr>
        <w:t>угими уч</w:t>
      </w:r>
      <w:r w:rsidRPr="00EB0E6C">
        <w:rPr>
          <w:spacing w:val="3"/>
          <w:sz w:val="24"/>
          <w:szCs w:val="24"/>
        </w:rPr>
        <w:t>е</w:t>
      </w:r>
      <w:r w:rsidRPr="00EB0E6C">
        <w:rPr>
          <w:sz w:val="24"/>
          <w:szCs w:val="24"/>
        </w:rPr>
        <w:t>бными п</w:t>
      </w:r>
      <w:r w:rsidRPr="00EB0E6C">
        <w:rPr>
          <w:spacing w:val="6"/>
          <w:sz w:val="24"/>
          <w:szCs w:val="24"/>
        </w:rPr>
        <w:t>р</w:t>
      </w:r>
      <w:r w:rsidRPr="00EB0E6C">
        <w:rPr>
          <w:spacing w:val="-8"/>
          <w:sz w:val="24"/>
          <w:szCs w:val="24"/>
        </w:rPr>
        <w:t>е</w:t>
      </w:r>
      <w:r w:rsidRPr="00EB0E6C">
        <w:rPr>
          <w:sz w:val="24"/>
          <w:szCs w:val="24"/>
        </w:rPr>
        <w:t>дме</w:t>
      </w:r>
      <w:r w:rsidRPr="00EB0E6C">
        <w:rPr>
          <w:spacing w:val="2"/>
          <w:sz w:val="24"/>
          <w:szCs w:val="24"/>
        </w:rPr>
        <w:t>т</w:t>
      </w:r>
      <w:r w:rsidRPr="00EB0E6C">
        <w:rPr>
          <w:sz w:val="24"/>
          <w:szCs w:val="24"/>
        </w:rPr>
        <w:t>ами. В плане повышения у</w:t>
      </w:r>
      <w:r w:rsidRPr="00EB0E6C">
        <w:rPr>
          <w:spacing w:val="6"/>
          <w:sz w:val="24"/>
          <w:szCs w:val="24"/>
        </w:rPr>
        <w:t>р</w:t>
      </w:r>
      <w:r w:rsidRPr="00EB0E6C">
        <w:rPr>
          <w:sz w:val="24"/>
          <w:szCs w:val="24"/>
        </w:rPr>
        <w:t>овня вл</w:t>
      </w:r>
      <w:r w:rsidRPr="00EB0E6C">
        <w:rPr>
          <w:spacing w:val="2"/>
          <w:sz w:val="24"/>
          <w:szCs w:val="24"/>
        </w:rPr>
        <w:t>а</w:t>
      </w:r>
      <w:r w:rsidRPr="00EB0E6C">
        <w:rPr>
          <w:sz w:val="24"/>
          <w:szCs w:val="24"/>
        </w:rPr>
        <w:t xml:space="preserve">дения </w:t>
      </w:r>
      <w:r w:rsidRPr="00EB0E6C">
        <w:rPr>
          <w:spacing w:val="6"/>
          <w:sz w:val="24"/>
          <w:szCs w:val="24"/>
        </w:rPr>
        <w:t>р</w:t>
      </w:r>
      <w:r w:rsidRPr="00EB0E6C">
        <w:rPr>
          <w:spacing w:val="-6"/>
          <w:sz w:val="24"/>
          <w:szCs w:val="24"/>
        </w:rPr>
        <w:t>о</w:t>
      </w:r>
      <w:r w:rsidRPr="00EB0E6C">
        <w:rPr>
          <w:sz w:val="24"/>
          <w:szCs w:val="24"/>
        </w:rPr>
        <w:t xml:space="preserve">дной речью, </w:t>
      </w:r>
      <w:r w:rsidRPr="00EB0E6C">
        <w:rPr>
          <w:spacing w:val="6"/>
          <w:sz w:val="24"/>
          <w:szCs w:val="24"/>
        </w:rPr>
        <w:t>о</w:t>
      </w:r>
      <w:r w:rsidRPr="00EB0E6C">
        <w:rPr>
          <w:spacing w:val="3"/>
          <w:sz w:val="24"/>
          <w:szCs w:val="24"/>
        </w:rPr>
        <w:t>б</w:t>
      </w:r>
      <w:r w:rsidRPr="00EB0E6C">
        <w:rPr>
          <w:sz w:val="24"/>
          <w:szCs w:val="24"/>
        </w:rPr>
        <w:t xml:space="preserve">огащения </w:t>
      </w:r>
      <w:r w:rsidRPr="00EB0E6C">
        <w:rPr>
          <w:spacing w:val="-3"/>
          <w:sz w:val="24"/>
          <w:szCs w:val="24"/>
        </w:rPr>
        <w:t>с</w:t>
      </w:r>
      <w:r w:rsidRPr="00EB0E6C">
        <w:rPr>
          <w:sz w:val="24"/>
          <w:szCs w:val="24"/>
        </w:rPr>
        <w:t>ло</w:t>
      </w:r>
      <w:r w:rsidRPr="00EB0E6C">
        <w:rPr>
          <w:spacing w:val="6"/>
          <w:sz w:val="24"/>
          <w:szCs w:val="24"/>
        </w:rPr>
        <w:t>в</w:t>
      </w:r>
      <w:r w:rsidRPr="00EB0E6C">
        <w:rPr>
          <w:sz w:val="24"/>
          <w:szCs w:val="24"/>
        </w:rPr>
        <w:t>арно</w:t>
      </w:r>
      <w:r w:rsidRPr="00EB0E6C">
        <w:rPr>
          <w:spacing w:val="-3"/>
          <w:sz w:val="24"/>
          <w:szCs w:val="24"/>
        </w:rPr>
        <w:t>г</w:t>
      </w:r>
      <w:r w:rsidRPr="00EB0E6C">
        <w:rPr>
          <w:sz w:val="24"/>
          <w:szCs w:val="24"/>
        </w:rPr>
        <w:t xml:space="preserve">о </w:t>
      </w:r>
      <w:r w:rsidRPr="00EB0E6C">
        <w:rPr>
          <w:spacing w:val="6"/>
          <w:sz w:val="24"/>
          <w:szCs w:val="24"/>
        </w:rPr>
        <w:t>з</w:t>
      </w:r>
      <w:r w:rsidRPr="00EB0E6C">
        <w:rPr>
          <w:sz w:val="24"/>
          <w:szCs w:val="24"/>
        </w:rPr>
        <w:t>ап</w:t>
      </w:r>
      <w:r w:rsidRPr="00EB0E6C">
        <w:rPr>
          <w:spacing w:val="2"/>
          <w:sz w:val="24"/>
          <w:szCs w:val="24"/>
        </w:rPr>
        <w:t>а</w:t>
      </w:r>
      <w:r w:rsidRPr="00EB0E6C">
        <w:rPr>
          <w:spacing w:val="3"/>
          <w:sz w:val="24"/>
          <w:szCs w:val="24"/>
        </w:rPr>
        <w:t>с</w:t>
      </w:r>
      <w:r w:rsidRPr="00EB0E6C">
        <w:rPr>
          <w:sz w:val="24"/>
          <w:szCs w:val="24"/>
        </w:rPr>
        <w:t xml:space="preserve">а на родном языке, </w:t>
      </w:r>
      <w:r w:rsidRPr="00EB0E6C">
        <w:rPr>
          <w:spacing w:val="5"/>
          <w:sz w:val="24"/>
          <w:szCs w:val="24"/>
        </w:rPr>
        <w:t>ф</w:t>
      </w:r>
      <w:r w:rsidRPr="00EB0E6C">
        <w:rPr>
          <w:sz w:val="24"/>
          <w:szCs w:val="24"/>
        </w:rPr>
        <w:t>орми</w:t>
      </w:r>
      <w:r w:rsidRPr="00EB0E6C">
        <w:rPr>
          <w:spacing w:val="6"/>
          <w:sz w:val="24"/>
          <w:szCs w:val="24"/>
        </w:rPr>
        <w:t>р</w:t>
      </w:r>
      <w:r w:rsidRPr="00EB0E6C">
        <w:rPr>
          <w:sz w:val="24"/>
          <w:szCs w:val="24"/>
        </w:rPr>
        <w:t>о</w:t>
      </w:r>
      <w:r w:rsidRPr="00EB0E6C">
        <w:rPr>
          <w:spacing w:val="6"/>
          <w:sz w:val="24"/>
          <w:szCs w:val="24"/>
        </w:rPr>
        <w:t>в</w:t>
      </w:r>
      <w:r w:rsidRPr="00EB0E6C">
        <w:rPr>
          <w:sz w:val="24"/>
          <w:szCs w:val="24"/>
        </w:rPr>
        <w:t xml:space="preserve">ания </w:t>
      </w:r>
      <w:r w:rsidRPr="00EB0E6C">
        <w:rPr>
          <w:spacing w:val="-3"/>
          <w:sz w:val="24"/>
          <w:szCs w:val="24"/>
        </w:rPr>
        <w:t>ф</w:t>
      </w:r>
      <w:r w:rsidRPr="00EB0E6C">
        <w:rPr>
          <w:sz w:val="24"/>
          <w:szCs w:val="24"/>
        </w:rPr>
        <w:t>ункцион</w:t>
      </w:r>
      <w:r w:rsidRPr="00EB0E6C">
        <w:rPr>
          <w:spacing w:val="-1"/>
          <w:sz w:val="24"/>
          <w:szCs w:val="24"/>
        </w:rPr>
        <w:t>а</w:t>
      </w:r>
      <w:r w:rsidRPr="00EB0E6C">
        <w:rPr>
          <w:sz w:val="24"/>
          <w:szCs w:val="24"/>
        </w:rPr>
        <w:t>льной г</w:t>
      </w:r>
      <w:r w:rsidRPr="00EB0E6C">
        <w:rPr>
          <w:spacing w:val="6"/>
          <w:sz w:val="24"/>
          <w:szCs w:val="24"/>
        </w:rPr>
        <w:t>р</w:t>
      </w:r>
      <w:r w:rsidRPr="00EB0E6C">
        <w:rPr>
          <w:sz w:val="24"/>
          <w:szCs w:val="24"/>
        </w:rPr>
        <w:t>амотн</w:t>
      </w:r>
      <w:r w:rsidRPr="00EB0E6C">
        <w:rPr>
          <w:spacing w:val="3"/>
          <w:sz w:val="24"/>
          <w:szCs w:val="24"/>
        </w:rPr>
        <w:t>о</w:t>
      </w:r>
      <w:r w:rsidRPr="00EB0E6C">
        <w:rPr>
          <w:sz w:val="24"/>
          <w:szCs w:val="24"/>
        </w:rPr>
        <w:t>сти</w:t>
      </w:r>
      <w:r w:rsidRPr="00EB0E6C">
        <w:rPr>
          <w:spacing w:val="-13"/>
          <w:sz w:val="24"/>
          <w:szCs w:val="24"/>
        </w:rPr>
        <w:t xml:space="preserve"> у</w:t>
      </w:r>
      <w:r w:rsidRPr="00EB0E6C">
        <w:rPr>
          <w:sz w:val="24"/>
          <w:szCs w:val="24"/>
        </w:rPr>
        <w:t>ч</w:t>
      </w:r>
      <w:r w:rsidRPr="00EB0E6C">
        <w:rPr>
          <w:spacing w:val="3"/>
          <w:sz w:val="24"/>
          <w:szCs w:val="24"/>
        </w:rPr>
        <w:t>е</w:t>
      </w:r>
      <w:r w:rsidRPr="00EB0E6C">
        <w:rPr>
          <w:sz w:val="24"/>
          <w:szCs w:val="24"/>
        </w:rPr>
        <w:t>бный п</w:t>
      </w:r>
      <w:r w:rsidRPr="00EB0E6C">
        <w:rPr>
          <w:spacing w:val="6"/>
          <w:sz w:val="24"/>
          <w:szCs w:val="24"/>
        </w:rPr>
        <w:t>р</w:t>
      </w:r>
      <w:r w:rsidRPr="00EB0E6C">
        <w:rPr>
          <w:spacing w:val="-8"/>
          <w:sz w:val="24"/>
          <w:szCs w:val="24"/>
        </w:rPr>
        <w:t>е</w:t>
      </w:r>
      <w:r w:rsidRPr="00EB0E6C">
        <w:rPr>
          <w:sz w:val="24"/>
          <w:szCs w:val="24"/>
        </w:rPr>
        <w:t>дмет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дном (чувашском) язы</w:t>
      </w:r>
      <w:r w:rsidRPr="00EB0E6C">
        <w:rPr>
          <w:spacing w:val="-6"/>
          <w:sz w:val="24"/>
          <w:szCs w:val="24"/>
        </w:rPr>
        <w:t>к</w:t>
      </w:r>
      <w:r w:rsidRPr="00EB0E6C">
        <w:rPr>
          <w:sz w:val="24"/>
          <w:szCs w:val="24"/>
        </w:rPr>
        <w:t>е» тесно свя</w:t>
      </w:r>
      <w:r w:rsidRPr="00EB0E6C">
        <w:rPr>
          <w:spacing w:val="6"/>
          <w:sz w:val="24"/>
          <w:szCs w:val="24"/>
        </w:rPr>
        <w:t>з</w:t>
      </w:r>
      <w:r w:rsidRPr="00EB0E6C">
        <w:rPr>
          <w:sz w:val="24"/>
          <w:szCs w:val="24"/>
        </w:rPr>
        <w:t xml:space="preserve">ан с учебным предметом «Родной (чувашский) язык». </w:t>
      </w:r>
      <w:r w:rsidRPr="00EB0E6C">
        <w:rPr>
          <w:spacing w:val="6"/>
          <w:sz w:val="24"/>
          <w:szCs w:val="24"/>
        </w:rPr>
        <w:t>О</w:t>
      </w:r>
      <w:r w:rsidRPr="00EB0E6C">
        <w:rPr>
          <w:spacing w:val="-4"/>
          <w:sz w:val="24"/>
          <w:szCs w:val="24"/>
        </w:rPr>
        <w:t>с</w:t>
      </w:r>
      <w:r w:rsidRPr="00EB0E6C">
        <w:rPr>
          <w:spacing w:val="6"/>
          <w:sz w:val="24"/>
          <w:szCs w:val="24"/>
        </w:rPr>
        <w:t>о</w:t>
      </w:r>
      <w:r w:rsidRPr="00EB0E6C">
        <w:rPr>
          <w:spacing w:val="3"/>
          <w:sz w:val="24"/>
          <w:szCs w:val="24"/>
        </w:rPr>
        <w:t>б</w:t>
      </w:r>
      <w:r w:rsidRPr="00EB0E6C">
        <w:rPr>
          <w:sz w:val="24"/>
          <w:szCs w:val="24"/>
        </w:rPr>
        <w:t>енн</w:t>
      </w:r>
      <w:r w:rsidRPr="00EB0E6C">
        <w:rPr>
          <w:spacing w:val="3"/>
          <w:sz w:val="24"/>
          <w:szCs w:val="24"/>
        </w:rPr>
        <w:t>о</w:t>
      </w:r>
      <w:r w:rsidRPr="00EB0E6C">
        <w:rPr>
          <w:sz w:val="24"/>
          <w:szCs w:val="24"/>
        </w:rPr>
        <w:t>сти, свя</w:t>
      </w:r>
      <w:r w:rsidRPr="00EB0E6C">
        <w:rPr>
          <w:spacing w:val="6"/>
          <w:sz w:val="24"/>
          <w:szCs w:val="24"/>
        </w:rPr>
        <w:t>з</w:t>
      </w:r>
      <w:r w:rsidRPr="00EB0E6C">
        <w:rPr>
          <w:sz w:val="24"/>
          <w:szCs w:val="24"/>
        </w:rPr>
        <w:t xml:space="preserve">анные с </w:t>
      </w:r>
      <w:r w:rsidRPr="00EB0E6C">
        <w:rPr>
          <w:spacing w:val="-3"/>
          <w:sz w:val="24"/>
          <w:szCs w:val="24"/>
        </w:rPr>
        <w:t>ус</w:t>
      </w:r>
      <w:r w:rsidRPr="00EB0E6C">
        <w:rPr>
          <w:sz w:val="24"/>
          <w:szCs w:val="24"/>
        </w:rPr>
        <w:t>ловиями д</w:t>
      </w:r>
      <w:r w:rsidRPr="00EB0E6C">
        <w:rPr>
          <w:spacing w:val="-6"/>
          <w:sz w:val="24"/>
          <w:szCs w:val="24"/>
        </w:rPr>
        <w:t>в</w:t>
      </w:r>
      <w:r w:rsidRPr="00EB0E6C">
        <w:rPr>
          <w:spacing w:val="-3"/>
          <w:sz w:val="24"/>
          <w:szCs w:val="24"/>
        </w:rPr>
        <w:t>у</w:t>
      </w:r>
      <w:r w:rsidRPr="00EB0E6C">
        <w:rPr>
          <w:sz w:val="24"/>
          <w:szCs w:val="24"/>
        </w:rPr>
        <w:t>язычия и бик</w:t>
      </w:r>
      <w:r w:rsidRPr="00EB0E6C">
        <w:rPr>
          <w:spacing w:val="-6"/>
          <w:sz w:val="24"/>
          <w:szCs w:val="24"/>
        </w:rPr>
        <w:t>у</w:t>
      </w:r>
      <w:r w:rsidRPr="00EB0E6C">
        <w:rPr>
          <w:sz w:val="24"/>
          <w:szCs w:val="24"/>
        </w:rPr>
        <w:t>л</w:t>
      </w:r>
      <w:r w:rsidRPr="00EB0E6C">
        <w:rPr>
          <w:spacing w:val="-11"/>
          <w:sz w:val="24"/>
          <w:szCs w:val="24"/>
        </w:rPr>
        <w:t>ь</w:t>
      </w:r>
      <w:r w:rsidRPr="00EB0E6C">
        <w:rPr>
          <w:spacing w:val="6"/>
          <w:sz w:val="24"/>
          <w:szCs w:val="24"/>
        </w:rPr>
        <w:t>т</w:t>
      </w:r>
      <w:r w:rsidRPr="00EB0E6C">
        <w:rPr>
          <w:sz w:val="24"/>
          <w:szCs w:val="24"/>
        </w:rPr>
        <w:t>урн</w:t>
      </w:r>
      <w:r w:rsidRPr="00EB0E6C">
        <w:rPr>
          <w:spacing w:val="3"/>
          <w:sz w:val="24"/>
          <w:szCs w:val="24"/>
        </w:rPr>
        <w:t>о</w:t>
      </w:r>
      <w:r w:rsidRPr="00EB0E6C">
        <w:rPr>
          <w:sz w:val="24"/>
          <w:szCs w:val="24"/>
        </w:rPr>
        <w:t>сти в Чувашской Респ</w:t>
      </w:r>
      <w:r w:rsidRPr="00EB0E6C">
        <w:rPr>
          <w:spacing w:val="6"/>
          <w:sz w:val="24"/>
          <w:szCs w:val="24"/>
        </w:rPr>
        <w:t>у</w:t>
      </w:r>
      <w:r w:rsidRPr="00EB0E6C">
        <w:rPr>
          <w:spacing w:val="-1"/>
          <w:sz w:val="24"/>
          <w:szCs w:val="24"/>
        </w:rPr>
        <w:t>б</w:t>
      </w:r>
      <w:r w:rsidRPr="00EB0E6C">
        <w:rPr>
          <w:sz w:val="24"/>
          <w:szCs w:val="24"/>
        </w:rPr>
        <w:t>ли</w:t>
      </w:r>
      <w:r w:rsidRPr="00EB0E6C">
        <w:rPr>
          <w:spacing w:val="-6"/>
          <w:sz w:val="24"/>
          <w:szCs w:val="24"/>
        </w:rPr>
        <w:t>к</w:t>
      </w:r>
      <w:r w:rsidRPr="00EB0E6C">
        <w:rPr>
          <w:sz w:val="24"/>
          <w:szCs w:val="24"/>
        </w:rPr>
        <w:t>е, оп</w:t>
      </w:r>
      <w:r w:rsidRPr="00EB0E6C">
        <w:rPr>
          <w:spacing w:val="6"/>
          <w:sz w:val="24"/>
          <w:szCs w:val="24"/>
        </w:rPr>
        <w:t>р</w:t>
      </w:r>
      <w:r w:rsidRPr="00EB0E6C">
        <w:rPr>
          <w:spacing w:val="-8"/>
          <w:sz w:val="24"/>
          <w:szCs w:val="24"/>
        </w:rPr>
        <w:t>е</w:t>
      </w:r>
      <w:r w:rsidRPr="00EB0E6C">
        <w:rPr>
          <w:sz w:val="24"/>
          <w:szCs w:val="24"/>
        </w:rPr>
        <w:t>д</w:t>
      </w:r>
      <w:r w:rsidRPr="00EB0E6C">
        <w:rPr>
          <w:spacing w:val="-6"/>
          <w:sz w:val="24"/>
          <w:szCs w:val="24"/>
        </w:rPr>
        <w:t>е</w:t>
      </w:r>
      <w:r w:rsidRPr="00EB0E6C">
        <w:rPr>
          <w:sz w:val="24"/>
          <w:szCs w:val="24"/>
        </w:rPr>
        <w:t>ляют линию связи это</w:t>
      </w:r>
      <w:r w:rsidRPr="00EB0E6C">
        <w:rPr>
          <w:spacing w:val="-3"/>
          <w:sz w:val="24"/>
          <w:szCs w:val="24"/>
        </w:rPr>
        <w:t>г</w:t>
      </w:r>
      <w:r w:rsidRPr="00EB0E6C">
        <w:rPr>
          <w:sz w:val="24"/>
          <w:szCs w:val="24"/>
        </w:rPr>
        <w:t>о уч</w:t>
      </w:r>
      <w:r w:rsidRPr="00EB0E6C">
        <w:rPr>
          <w:spacing w:val="3"/>
          <w:sz w:val="24"/>
          <w:szCs w:val="24"/>
        </w:rPr>
        <w:t>е</w:t>
      </w:r>
      <w:r w:rsidRPr="00EB0E6C">
        <w:rPr>
          <w:sz w:val="24"/>
          <w:szCs w:val="24"/>
        </w:rPr>
        <w:t>бно</w:t>
      </w:r>
      <w:r w:rsidRPr="00EB0E6C">
        <w:rPr>
          <w:spacing w:val="-3"/>
          <w:sz w:val="24"/>
          <w:szCs w:val="24"/>
        </w:rPr>
        <w:t>г</w:t>
      </w:r>
      <w:r w:rsidRPr="00EB0E6C">
        <w:rPr>
          <w:sz w:val="24"/>
          <w:szCs w:val="24"/>
        </w:rPr>
        <w:t>о п</w:t>
      </w:r>
      <w:r w:rsidRPr="00EB0E6C">
        <w:rPr>
          <w:spacing w:val="6"/>
          <w:sz w:val="24"/>
          <w:szCs w:val="24"/>
        </w:rPr>
        <w:t>р</w:t>
      </w:r>
      <w:r w:rsidRPr="00EB0E6C">
        <w:rPr>
          <w:spacing w:val="-8"/>
          <w:sz w:val="24"/>
          <w:szCs w:val="24"/>
        </w:rPr>
        <w:t>е</w:t>
      </w:r>
      <w:r w:rsidRPr="00EB0E6C">
        <w:rPr>
          <w:sz w:val="24"/>
          <w:szCs w:val="24"/>
        </w:rPr>
        <w:t>дме</w:t>
      </w:r>
      <w:r w:rsidRPr="00EB0E6C">
        <w:rPr>
          <w:spacing w:val="2"/>
          <w:sz w:val="24"/>
          <w:szCs w:val="24"/>
        </w:rPr>
        <w:t>т</w:t>
      </w:r>
      <w:r w:rsidRPr="00EB0E6C">
        <w:rPr>
          <w:sz w:val="24"/>
          <w:szCs w:val="24"/>
        </w:rPr>
        <w:t>а с учебными предметами «Р</w:t>
      </w:r>
      <w:r w:rsidRPr="00EB0E6C">
        <w:rPr>
          <w:spacing w:val="-3"/>
          <w:sz w:val="24"/>
          <w:szCs w:val="24"/>
        </w:rPr>
        <w:t>у</w:t>
      </w:r>
      <w:r w:rsidRPr="00EB0E6C">
        <w:rPr>
          <w:spacing w:val="-4"/>
          <w:sz w:val="24"/>
          <w:szCs w:val="24"/>
        </w:rPr>
        <w:t>с</w:t>
      </w:r>
      <w:r w:rsidRPr="00EB0E6C">
        <w:rPr>
          <w:sz w:val="24"/>
          <w:szCs w:val="24"/>
        </w:rPr>
        <w:t>с</w:t>
      </w:r>
      <w:r w:rsidRPr="00EB0E6C">
        <w:rPr>
          <w:spacing w:val="-6"/>
          <w:sz w:val="24"/>
          <w:szCs w:val="24"/>
        </w:rPr>
        <w:t>кий</w:t>
      </w:r>
      <w:r w:rsidRPr="00EB0E6C">
        <w:rPr>
          <w:sz w:val="24"/>
          <w:szCs w:val="24"/>
        </w:rPr>
        <w:t xml:space="preserve"> язык» и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 xml:space="preserve">урное чтение», что </w:t>
      </w:r>
      <w:r w:rsidRPr="00EB0E6C">
        <w:rPr>
          <w:spacing w:val="6"/>
          <w:sz w:val="24"/>
          <w:szCs w:val="24"/>
        </w:rPr>
        <w:t>р</w:t>
      </w:r>
      <w:r w:rsidRPr="00EB0E6C">
        <w:rPr>
          <w:sz w:val="24"/>
          <w:szCs w:val="24"/>
        </w:rPr>
        <w:t>е</w:t>
      </w:r>
      <w:r w:rsidRPr="00EB0E6C">
        <w:rPr>
          <w:spacing w:val="-1"/>
          <w:sz w:val="24"/>
          <w:szCs w:val="24"/>
        </w:rPr>
        <w:t>а</w:t>
      </w:r>
      <w:r w:rsidRPr="00EB0E6C">
        <w:rPr>
          <w:sz w:val="24"/>
          <w:szCs w:val="24"/>
        </w:rPr>
        <w:t>ли</w:t>
      </w:r>
      <w:r w:rsidRPr="00EB0E6C">
        <w:rPr>
          <w:spacing w:val="-3"/>
          <w:sz w:val="24"/>
          <w:szCs w:val="24"/>
        </w:rPr>
        <w:t>зу</w:t>
      </w:r>
      <w:r w:rsidRPr="00EB0E6C">
        <w:rPr>
          <w:sz w:val="24"/>
          <w:szCs w:val="24"/>
        </w:rPr>
        <w:t xml:space="preserve">ет </w:t>
      </w:r>
      <w:r w:rsidRPr="00EB0E6C">
        <w:rPr>
          <w:spacing w:val="4"/>
          <w:sz w:val="24"/>
          <w:szCs w:val="24"/>
        </w:rPr>
        <w:t>в</w:t>
      </w:r>
      <w:r w:rsidRPr="00EB0E6C">
        <w:rPr>
          <w:spacing w:val="-2"/>
          <w:sz w:val="24"/>
          <w:szCs w:val="24"/>
        </w:rPr>
        <w:t>о</w:t>
      </w:r>
      <w:r w:rsidRPr="00EB0E6C">
        <w:rPr>
          <w:sz w:val="24"/>
          <w:szCs w:val="24"/>
        </w:rPr>
        <w:t>зм</w:t>
      </w:r>
      <w:r w:rsidRPr="00EB0E6C">
        <w:rPr>
          <w:spacing w:val="-6"/>
          <w:sz w:val="24"/>
          <w:szCs w:val="24"/>
        </w:rPr>
        <w:t>о</w:t>
      </w:r>
      <w:r w:rsidRPr="00EB0E6C">
        <w:rPr>
          <w:sz w:val="24"/>
          <w:szCs w:val="24"/>
        </w:rPr>
        <w:t>жн</w:t>
      </w:r>
      <w:r w:rsidRPr="00EB0E6C">
        <w:rPr>
          <w:spacing w:val="3"/>
          <w:sz w:val="24"/>
          <w:szCs w:val="24"/>
        </w:rPr>
        <w:t>о</w:t>
      </w:r>
      <w:r w:rsidRPr="00EB0E6C">
        <w:rPr>
          <w:sz w:val="24"/>
          <w:szCs w:val="24"/>
        </w:rPr>
        <w:t>сть вы</w:t>
      </w:r>
      <w:r w:rsidRPr="00EB0E6C">
        <w:rPr>
          <w:spacing w:val="-4"/>
          <w:sz w:val="24"/>
          <w:szCs w:val="24"/>
        </w:rPr>
        <w:t>х</w:t>
      </w:r>
      <w:r w:rsidRPr="00EB0E6C">
        <w:rPr>
          <w:spacing w:val="-6"/>
          <w:sz w:val="24"/>
          <w:szCs w:val="24"/>
        </w:rPr>
        <w:t>о</w:t>
      </w:r>
      <w:r w:rsidRPr="00EB0E6C">
        <w:rPr>
          <w:sz w:val="24"/>
          <w:szCs w:val="24"/>
        </w:rPr>
        <w:t>да на ди</w:t>
      </w:r>
      <w:r w:rsidRPr="00EB0E6C">
        <w:rPr>
          <w:spacing w:val="-1"/>
          <w:sz w:val="24"/>
          <w:szCs w:val="24"/>
        </w:rPr>
        <w:t>а</w:t>
      </w:r>
      <w:r w:rsidRPr="00EB0E6C">
        <w:rPr>
          <w:sz w:val="24"/>
          <w:szCs w:val="24"/>
        </w:rPr>
        <w:t xml:space="preserve">лог </w:t>
      </w:r>
      <w:r w:rsidRPr="00EB0E6C">
        <w:rPr>
          <w:spacing w:val="-3"/>
          <w:sz w:val="24"/>
          <w:szCs w:val="24"/>
        </w:rPr>
        <w:t>ру</w:t>
      </w:r>
      <w:r w:rsidRPr="00EB0E6C">
        <w:rPr>
          <w:sz w:val="24"/>
          <w:szCs w:val="24"/>
        </w:rPr>
        <w:t>сс</w:t>
      </w:r>
      <w:r w:rsidRPr="00EB0E6C">
        <w:rPr>
          <w:spacing w:val="-6"/>
          <w:sz w:val="24"/>
          <w:szCs w:val="24"/>
        </w:rPr>
        <w:t>к</w:t>
      </w:r>
      <w:r w:rsidRPr="00EB0E6C">
        <w:rPr>
          <w:sz w:val="24"/>
          <w:szCs w:val="24"/>
        </w:rPr>
        <w:t>ой и чувашской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 и к</w:t>
      </w:r>
      <w:r w:rsidRPr="00EB0E6C">
        <w:rPr>
          <w:spacing w:val="-6"/>
          <w:sz w:val="24"/>
          <w:szCs w:val="24"/>
        </w:rPr>
        <w:t>у</w:t>
      </w:r>
      <w:r w:rsidRPr="00EB0E6C">
        <w:rPr>
          <w:sz w:val="24"/>
          <w:szCs w:val="24"/>
        </w:rPr>
        <w:t>л</w:t>
      </w:r>
      <w:r w:rsidRPr="00EB0E6C">
        <w:rPr>
          <w:spacing w:val="-11"/>
          <w:sz w:val="24"/>
          <w:szCs w:val="24"/>
        </w:rPr>
        <w:t>ь</w:t>
      </w:r>
      <w:r w:rsidRPr="00EB0E6C">
        <w:rPr>
          <w:spacing w:val="6"/>
          <w:sz w:val="24"/>
          <w:szCs w:val="24"/>
        </w:rPr>
        <w:t>т</w:t>
      </w:r>
      <w:r w:rsidRPr="00EB0E6C">
        <w:rPr>
          <w:sz w:val="24"/>
          <w:szCs w:val="24"/>
        </w:rPr>
        <w:t>ур. Соци</w:t>
      </w:r>
      <w:r w:rsidRPr="00EB0E6C">
        <w:rPr>
          <w:spacing w:val="-1"/>
          <w:sz w:val="24"/>
          <w:szCs w:val="24"/>
        </w:rPr>
        <w:t>а</w:t>
      </w:r>
      <w:r w:rsidRPr="00EB0E6C">
        <w:rPr>
          <w:sz w:val="24"/>
          <w:szCs w:val="24"/>
        </w:rPr>
        <w:t>ли</w:t>
      </w:r>
      <w:r w:rsidRPr="00EB0E6C">
        <w:rPr>
          <w:spacing w:val="6"/>
          <w:sz w:val="24"/>
          <w:szCs w:val="24"/>
        </w:rPr>
        <w:t>з</w:t>
      </w:r>
      <w:r w:rsidRPr="00EB0E6C">
        <w:rPr>
          <w:sz w:val="24"/>
          <w:szCs w:val="24"/>
        </w:rPr>
        <w:t>ации личн</w:t>
      </w:r>
      <w:r w:rsidRPr="00EB0E6C">
        <w:rPr>
          <w:spacing w:val="3"/>
          <w:sz w:val="24"/>
          <w:szCs w:val="24"/>
        </w:rPr>
        <w:t>о</w:t>
      </w:r>
      <w:r w:rsidRPr="00EB0E6C">
        <w:rPr>
          <w:sz w:val="24"/>
          <w:szCs w:val="24"/>
        </w:rPr>
        <w:t xml:space="preserve">сти, ее </w:t>
      </w:r>
      <w:r w:rsidRPr="00EB0E6C">
        <w:rPr>
          <w:spacing w:val="6"/>
          <w:sz w:val="24"/>
          <w:szCs w:val="24"/>
        </w:rPr>
        <w:t>р</w:t>
      </w:r>
      <w:r w:rsidRPr="00EB0E6C">
        <w:rPr>
          <w:sz w:val="24"/>
          <w:szCs w:val="24"/>
        </w:rPr>
        <w:t>ече</w:t>
      </w:r>
      <w:r w:rsidRPr="00EB0E6C">
        <w:rPr>
          <w:spacing w:val="4"/>
          <w:sz w:val="24"/>
          <w:szCs w:val="24"/>
        </w:rPr>
        <w:t>в</w:t>
      </w:r>
      <w:r w:rsidRPr="00EB0E6C">
        <w:rPr>
          <w:sz w:val="24"/>
          <w:szCs w:val="24"/>
        </w:rPr>
        <w:t>ому и ду</w:t>
      </w:r>
      <w:r w:rsidRPr="00EB0E6C">
        <w:rPr>
          <w:spacing w:val="-4"/>
          <w:sz w:val="24"/>
          <w:szCs w:val="24"/>
        </w:rPr>
        <w:t>х</w:t>
      </w:r>
      <w:r w:rsidRPr="00EB0E6C">
        <w:rPr>
          <w:sz w:val="24"/>
          <w:szCs w:val="24"/>
        </w:rPr>
        <w:t xml:space="preserve">овному </w:t>
      </w:r>
      <w:r w:rsidRPr="00EB0E6C">
        <w:rPr>
          <w:spacing w:val="6"/>
          <w:sz w:val="24"/>
          <w:szCs w:val="24"/>
        </w:rPr>
        <w:t>р</w:t>
      </w:r>
      <w:r w:rsidRPr="00EB0E6C">
        <w:rPr>
          <w:sz w:val="24"/>
          <w:szCs w:val="24"/>
        </w:rPr>
        <w:t>азвитию сп</w:t>
      </w:r>
      <w:r w:rsidRPr="00EB0E6C">
        <w:rPr>
          <w:spacing w:val="3"/>
          <w:sz w:val="24"/>
          <w:szCs w:val="24"/>
        </w:rPr>
        <w:t>о</w:t>
      </w:r>
      <w:r w:rsidRPr="00EB0E6C">
        <w:rPr>
          <w:spacing w:val="-4"/>
          <w:sz w:val="24"/>
          <w:szCs w:val="24"/>
        </w:rPr>
        <w:t>с</w:t>
      </w:r>
      <w:r w:rsidRPr="00EB0E6C">
        <w:rPr>
          <w:spacing w:val="6"/>
          <w:sz w:val="24"/>
          <w:szCs w:val="24"/>
        </w:rPr>
        <w:t>о</w:t>
      </w:r>
      <w:r w:rsidRPr="00EB0E6C">
        <w:rPr>
          <w:spacing w:val="3"/>
          <w:sz w:val="24"/>
          <w:szCs w:val="24"/>
        </w:rPr>
        <w:t>б</w:t>
      </w:r>
      <w:r w:rsidRPr="00EB0E6C">
        <w:rPr>
          <w:sz w:val="24"/>
          <w:szCs w:val="24"/>
        </w:rPr>
        <w:t>ст</w:t>
      </w:r>
      <w:r w:rsidRPr="00EB0E6C">
        <w:rPr>
          <w:spacing w:val="-6"/>
          <w:sz w:val="24"/>
          <w:szCs w:val="24"/>
        </w:rPr>
        <w:t>в</w:t>
      </w:r>
      <w:r w:rsidRPr="00EB0E6C">
        <w:rPr>
          <w:sz w:val="24"/>
          <w:szCs w:val="24"/>
        </w:rPr>
        <w:t xml:space="preserve">уют </w:t>
      </w:r>
      <w:r w:rsidRPr="00EB0E6C">
        <w:rPr>
          <w:spacing w:val="2"/>
          <w:sz w:val="24"/>
          <w:szCs w:val="24"/>
        </w:rPr>
        <w:t>т</w:t>
      </w:r>
      <w:r w:rsidRPr="00EB0E6C">
        <w:rPr>
          <w:sz w:val="24"/>
          <w:szCs w:val="24"/>
        </w:rPr>
        <w:t>ак</w:t>
      </w:r>
      <w:r w:rsidRPr="00EB0E6C">
        <w:rPr>
          <w:spacing w:val="-5"/>
          <w:sz w:val="24"/>
          <w:szCs w:val="24"/>
        </w:rPr>
        <w:t>ж</w:t>
      </w:r>
      <w:r w:rsidRPr="00EB0E6C">
        <w:rPr>
          <w:sz w:val="24"/>
          <w:szCs w:val="24"/>
        </w:rPr>
        <w:t>е связи</w:t>
      </w:r>
      <w:r w:rsidRPr="00EB0E6C">
        <w:rPr>
          <w:spacing w:val="-8"/>
          <w:sz w:val="24"/>
          <w:szCs w:val="24"/>
        </w:rPr>
        <w:t xml:space="preserve"> учебного предмета «Л</w:t>
      </w:r>
      <w:r w:rsidRPr="00EB0E6C">
        <w:rPr>
          <w:sz w:val="24"/>
          <w:szCs w:val="24"/>
        </w:rPr>
        <w:t>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урное чтение</w:t>
      </w:r>
      <w:r w:rsidRPr="00EB0E6C">
        <w:rPr>
          <w:spacing w:val="-8"/>
          <w:sz w:val="24"/>
          <w:szCs w:val="24"/>
        </w:rPr>
        <w:t xml:space="preserve"> на родном (чувашском) языке» </w:t>
      </w:r>
      <w:r w:rsidRPr="00EB0E6C">
        <w:rPr>
          <w:sz w:val="24"/>
          <w:szCs w:val="24"/>
        </w:rPr>
        <w:t>с</w:t>
      </w:r>
      <w:r w:rsidRPr="00EB0E6C">
        <w:rPr>
          <w:spacing w:val="-1"/>
          <w:sz w:val="24"/>
          <w:szCs w:val="24"/>
        </w:rPr>
        <w:t xml:space="preserve"> учебными </w:t>
      </w:r>
      <w:r w:rsidRPr="00EB0E6C">
        <w:rPr>
          <w:sz w:val="24"/>
          <w:szCs w:val="24"/>
        </w:rPr>
        <w:t>предметами «Изобразительное искусство», «Музыка», «Ок</w:t>
      </w:r>
      <w:r w:rsidRPr="00EB0E6C">
        <w:rPr>
          <w:spacing w:val="-3"/>
          <w:sz w:val="24"/>
          <w:szCs w:val="24"/>
        </w:rPr>
        <w:t>р</w:t>
      </w:r>
      <w:r w:rsidRPr="00EB0E6C">
        <w:rPr>
          <w:sz w:val="24"/>
          <w:szCs w:val="24"/>
        </w:rPr>
        <w:t xml:space="preserve">ужающий мир» и </w:t>
      </w:r>
      <w:r w:rsidRPr="00EB0E6C">
        <w:rPr>
          <w:spacing w:val="2"/>
          <w:sz w:val="24"/>
          <w:szCs w:val="24"/>
        </w:rPr>
        <w:t>д</w:t>
      </w:r>
      <w:r w:rsidRPr="00EB0E6C">
        <w:rPr>
          <w:spacing w:val="-3"/>
          <w:sz w:val="24"/>
          <w:szCs w:val="24"/>
        </w:rPr>
        <w:t>р</w:t>
      </w:r>
      <w:r w:rsidRPr="00EB0E6C">
        <w:rPr>
          <w:sz w:val="24"/>
          <w:szCs w:val="24"/>
        </w:rPr>
        <w:t>угими.</w:t>
      </w:r>
    </w:p>
    <w:p w:rsidR="00000986" w:rsidRPr="00EB0E6C" w:rsidRDefault="00000986" w:rsidP="002A69B0">
      <w:pPr>
        <w:pStyle w:val="afff1"/>
        <w:rPr>
          <w:sz w:val="24"/>
          <w:szCs w:val="24"/>
        </w:rPr>
      </w:pPr>
      <w:r w:rsidRPr="00EB0E6C">
        <w:rPr>
          <w:sz w:val="24"/>
          <w:szCs w:val="24"/>
        </w:rPr>
        <w:t>Предмет «Литературное чтение на родном (чувашском) языке» имеет большое значение в духовно-нравственном воспитании обучающихся. Произведения родной (чувашской) литературы знакомят детей с духовными ценностями своего народа и всего человечества. Содержание литературных произведений способствует формированию у обучающихся этнического и национального самосознания, культуры межэтнических отношений.</w:t>
      </w:r>
    </w:p>
    <w:p w:rsidR="00000986" w:rsidRPr="00EB0E6C" w:rsidRDefault="00000986" w:rsidP="002A69B0">
      <w:pPr>
        <w:pStyle w:val="afff1"/>
        <w:rPr>
          <w:sz w:val="24"/>
          <w:szCs w:val="24"/>
        </w:rPr>
      </w:pPr>
      <w:r w:rsidRPr="00EB0E6C">
        <w:rPr>
          <w:sz w:val="24"/>
          <w:szCs w:val="24"/>
        </w:rPr>
        <w:t xml:space="preserve">Приоритетной </w:t>
      </w:r>
      <w:r w:rsidRPr="00EB0E6C">
        <w:rPr>
          <w:bCs/>
          <w:sz w:val="24"/>
          <w:szCs w:val="24"/>
        </w:rPr>
        <w:t xml:space="preserve">целью учебного предмета «Литературное чтение на родном (чувашском) языке» </w:t>
      </w:r>
      <w:r w:rsidRPr="00EB0E6C">
        <w:rPr>
          <w:sz w:val="24"/>
          <w:szCs w:val="24"/>
        </w:rPr>
        <w:t>является формирование у обучающихся читательской компетенции, сознательного отношения к чтению на родном (чувашском) языке. Читательская компетенция определяется владением техникой чтения, приемами понимания прочитанного и прослушанного произведения.</w:t>
      </w:r>
    </w:p>
    <w:p w:rsidR="00000986" w:rsidRPr="00EB0E6C" w:rsidRDefault="00000986" w:rsidP="002A69B0">
      <w:pPr>
        <w:pStyle w:val="afff1"/>
        <w:rPr>
          <w:sz w:val="24"/>
          <w:szCs w:val="24"/>
        </w:rPr>
      </w:pPr>
      <w:r w:rsidRPr="00EB0E6C">
        <w:rPr>
          <w:sz w:val="24"/>
          <w:szCs w:val="24"/>
        </w:rPr>
        <w:t xml:space="preserve">Изучение учебного предмета </w:t>
      </w:r>
      <w:r w:rsidRPr="00EB0E6C">
        <w:rPr>
          <w:bCs/>
          <w:sz w:val="24"/>
          <w:szCs w:val="24"/>
        </w:rPr>
        <w:t>«Литературное чтение на родном (чувашском) языке»</w:t>
      </w:r>
      <w:r w:rsidRPr="00EB0E6C">
        <w:rPr>
          <w:sz w:val="24"/>
          <w:szCs w:val="24"/>
        </w:rPr>
        <w:t xml:space="preserve"> направлено на решение следующих </w:t>
      </w:r>
      <w:r w:rsidRPr="00EB0E6C">
        <w:rPr>
          <w:sz w:val="24"/>
          <w:szCs w:val="24"/>
          <w:lang w:val="bg-BG"/>
        </w:rPr>
        <w:t>задач</w:t>
      </w:r>
      <w:r w:rsidRPr="00EB0E6C">
        <w:rPr>
          <w:sz w:val="24"/>
          <w:szCs w:val="24"/>
        </w:rPr>
        <w:t>:</w:t>
      </w:r>
    </w:p>
    <w:p w:rsidR="00000986" w:rsidRPr="00EB0E6C" w:rsidRDefault="00000986" w:rsidP="00F83151">
      <w:pPr>
        <w:pStyle w:val="afff1"/>
        <w:numPr>
          <w:ilvl w:val="0"/>
          <w:numId w:val="43"/>
        </w:numPr>
        <w:rPr>
          <w:sz w:val="24"/>
          <w:szCs w:val="24"/>
        </w:rPr>
      </w:pPr>
      <w:r w:rsidRPr="00EB0E6C">
        <w:rPr>
          <w:sz w:val="24"/>
          <w:szCs w:val="24"/>
        </w:rPr>
        <w:t>воспитание у обучающихся любви к родному слову, формирование чувства патриотизма;</w:t>
      </w:r>
    </w:p>
    <w:p w:rsidR="00000986" w:rsidRPr="00EB0E6C" w:rsidRDefault="00000986" w:rsidP="00F83151">
      <w:pPr>
        <w:pStyle w:val="afff1"/>
        <w:numPr>
          <w:ilvl w:val="0"/>
          <w:numId w:val="43"/>
        </w:numPr>
        <w:rPr>
          <w:sz w:val="24"/>
          <w:szCs w:val="24"/>
        </w:rPr>
      </w:pPr>
      <w:r w:rsidRPr="00EB0E6C">
        <w:rPr>
          <w:sz w:val="24"/>
          <w:szCs w:val="24"/>
        </w:rPr>
        <w:t>формирование у обучающихся навыка правильного, осознанного, беглого, выразительного чтения на чувашском языке, умения работать с текстом, самостоятельно читать книги; развитие интереса к процессу чтения, потребности читать на чувашском языке;</w:t>
      </w:r>
    </w:p>
    <w:p w:rsidR="00000986" w:rsidRPr="00EB0E6C" w:rsidRDefault="00000986" w:rsidP="00F83151">
      <w:pPr>
        <w:pStyle w:val="afff1"/>
        <w:numPr>
          <w:ilvl w:val="0"/>
          <w:numId w:val="43"/>
        </w:numPr>
        <w:rPr>
          <w:sz w:val="24"/>
          <w:szCs w:val="24"/>
        </w:rPr>
      </w:pPr>
      <w:r w:rsidRPr="00EB0E6C">
        <w:rPr>
          <w:sz w:val="24"/>
          <w:szCs w:val="24"/>
        </w:rPr>
        <w:t>развитие понимания художественного произведения как особого вида искусства, формирование умения определять художественную ценность произведения и анализировать средства выразительности;</w:t>
      </w:r>
    </w:p>
    <w:p w:rsidR="00000986" w:rsidRPr="00EB0E6C" w:rsidRDefault="00000986" w:rsidP="00F83151">
      <w:pPr>
        <w:pStyle w:val="afff1"/>
        <w:numPr>
          <w:ilvl w:val="0"/>
          <w:numId w:val="43"/>
        </w:numPr>
        <w:rPr>
          <w:sz w:val="24"/>
          <w:szCs w:val="24"/>
        </w:rPr>
      </w:pPr>
      <w:r w:rsidRPr="00EB0E6C">
        <w:rPr>
          <w:sz w:val="24"/>
          <w:szCs w:val="24"/>
        </w:rPr>
        <w:t>развитие художественно-творческих и познавательных способностей, эмоциональной отзывчивости при чтении художественных произведений;</w:t>
      </w:r>
    </w:p>
    <w:p w:rsidR="00000986" w:rsidRPr="00EB0E6C" w:rsidRDefault="00000986" w:rsidP="00F83151">
      <w:pPr>
        <w:pStyle w:val="afff1"/>
        <w:numPr>
          <w:ilvl w:val="0"/>
          <w:numId w:val="43"/>
        </w:numPr>
        <w:rPr>
          <w:sz w:val="24"/>
          <w:szCs w:val="24"/>
        </w:rPr>
      </w:pPr>
      <w:r w:rsidRPr="00EB0E6C">
        <w:rPr>
          <w:sz w:val="24"/>
          <w:szCs w:val="24"/>
        </w:rPr>
        <w:t>обогащение нравственного опыта обучающихся через произведения художественной литературы; формирование представлений о добре и зле, сочувствии, дружбе, честности;</w:t>
      </w:r>
    </w:p>
    <w:p w:rsidR="00000986" w:rsidRPr="00EB0E6C" w:rsidRDefault="00000986" w:rsidP="00F83151">
      <w:pPr>
        <w:pStyle w:val="afff1"/>
        <w:numPr>
          <w:ilvl w:val="0"/>
          <w:numId w:val="43"/>
        </w:numPr>
        <w:rPr>
          <w:sz w:val="24"/>
          <w:szCs w:val="24"/>
        </w:rPr>
      </w:pPr>
      <w:r w:rsidRPr="00EB0E6C">
        <w:rPr>
          <w:sz w:val="24"/>
          <w:szCs w:val="24"/>
        </w:rPr>
        <w:t>формирование интереса к истории, традициям, искусству чувашского народа, а также к жизни и культуре других народов многонациональной России.</w:t>
      </w:r>
    </w:p>
    <w:p w:rsidR="00000986" w:rsidRPr="00EB0E6C" w:rsidRDefault="00000986" w:rsidP="002A69B0">
      <w:pPr>
        <w:pStyle w:val="afff1"/>
        <w:rPr>
          <w:sz w:val="24"/>
          <w:szCs w:val="24"/>
        </w:rPr>
      </w:pPr>
      <w:r w:rsidRPr="00EB0E6C">
        <w:rPr>
          <w:spacing w:val="-6"/>
          <w:sz w:val="24"/>
          <w:szCs w:val="24"/>
        </w:rPr>
        <w:t>К</w:t>
      </w:r>
      <w:r w:rsidRPr="00EB0E6C">
        <w:rPr>
          <w:spacing w:val="6"/>
          <w:sz w:val="24"/>
          <w:szCs w:val="24"/>
        </w:rPr>
        <w:t>р</w:t>
      </w:r>
      <w:r w:rsidRPr="00EB0E6C">
        <w:rPr>
          <w:sz w:val="24"/>
          <w:szCs w:val="24"/>
        </w:rPr>
        <w:t>оме то</w:t>
      </w:r>
      <w:r w:rsidRPr="00EB0E6C">
        <w:rPr>
          <w:spacing w:val="-3"/>
          <w:sz w:val="24"/>
          <w:szCs w:val="24"/>
        </w:rPr>
        <w:t>г</w:t>
      </w:r>
      <w:r w:rsidRPr="00EB0E6C">
        <w:rPr>
          <w:sz w:val="24"/>
          <w:szCs w:val="24"/>
        </w:rPr>
        <w:t>о, п</w:t>
      </w:r>
      <w:r w:rsidRPr="00EB0E6C">
        <w:rPr>
          <w:spacing w:val="6"/>
          <w:sz w:val="24"/>
          <w:szCs w:val="24"/>
        </w:rPr>
        <w:t>р</w:t>
      </w:r>
      <w:r w:rsidRPr="00EB0E6C">
        <w:rPr>
          <w:spacing w:val="-8"/>
          <w:sz w:val="24"/>
          <w:szCs w:val="24"/>
        </w:rPr>
        <w:t>е</w:t>
      </w:r>
      <w:r w:rsidRPr="00EB0E6C">
        <w:rPr>
          <w:sz w:val="24"/>
          <w:szCs w:val="24"/>
        </w:rPr>
        <w:t>дме</w:t>
      </w:r>
      <w:r w:rsidRPr="00EB0E6C">
        <w:rPr>
          <w:spacing w:val="-17"/>
          <w:sz w:val="24"/>
          <w:szCs w:val="24"/>
        </w:rPr>
        <w:t xml:space="preserve">т </w:t>
      </w:r>
      <w:r w:rsidRPr="00EB0E6C">
        <w:rPr>
          <w:sz w:val="24"/>
          <w:szCs w:val="24"/>
        </w:rPr>
        <w:t>«Лите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 xml:space="preserve">дном </w:t>
      </w:r>
      <w:r w:rsidRPr="00EB0E6C">
        <w:rPr>
          <w:spacing w:val="40"/>
          <w:sz w:val="24"/>
          <w:szCs w:val="24"/>
        </w:rPr>
        <w:t>(</w:t>
      </w:r>
      <w:r w:rsidRPr="00EB0E6C">
        <w:rPr>
          <w:sz w:val="24"/>
          <w:szCs w:val="24"/>
        </w:rPr>
        <w:t>чувашском) язы</w:t>
      </w:r>
      <w:r w:rsidRPr="00EB0E6C">
        <w:rPr>
          <w:spacing w:val="-6"/>
          <w:sz w:val="24"/>
          <w:szCs w:val="24"/>
        </w:rPr>
        <w:t>к</w:t>
      </w:r>
      <w:r w:rsidRPr="00EB0E6C">
        <w:rPr>
          <w:sz w:val="24"/>
          <w:szCs w:val="24"/>
        </w:rPr>
        <w:t>е», активно вкл</w:t>
      </w:r>
      <w:r w:rsidRPr="00EB0E6C">
        <w:rPr>
          <w:spacing w:val="-6"/>
          <w:sz w:val="24"/>
          <w:szCs w:val="24"/>
        </w:rPr>
        <w:t>ю</w:t>
      </w:r>
      <w:r w:rsidRPr="00EB0E6C">
        <w:rPr>
          <w:sz w:val="24"/>
          <w:szCs w:val="24"/>
        </w:rPr>
        <w:t>ч</w:t>
      </w:r>
      <w:r w:rsidRPr="00EB0E6C">
        <w:rPr>
          <w:spacing w:val="1"/>
          <w:sz w:val="24"/>
          <w:szCs w:val="24"/>
        </w:rPr>
        <w:t>а</w:t>
      </w:r>
      <w:r w:rsidRPr="00EB0E6C">
        <w:rPr>
          <w:sz w:val="24"/>
          <w:szCs w:val="24"/>
        </w:rPr>
        <w:t>я обучающихся в чи</w:t>
      </w:r>
      <w:r w:rsidRPr="00EB0E6C">
        <w:rPr>
          <w:spacing w:val="2"/>
          <w:sz w:val="24"/>
          <w:szCs w:val="24"/>
        </w:rPr>
        <w:t>т</w:t>
      </w:r>
      <w:r w:rsidRPr="00EB0E6C">
        <w:rPr>
          <w:sz w:val="24"/>
          <w:szCs w:val="24"/>
        </w:rPr>
        <w:t>ат</w:t>
      </w:r>
      <w:r w:rsidRPr="00EB0E6C">
        <w:rPr>
          <w:spacing w:val="-6"/>
          <w:sz w:val="24"/>
          <w:szCs w:val="24"/>
        </w:rPr>
        <w:t>е</w:t>
      </w:r>
      <w:r w:rsidRPr="00EB0E6C">
        <w:rPr>
          <w:sz w:val="24"/>
          <w:szCs w:val="24"/>
        </w:rPr>
        <w:t>л</w:t>
      </w:r>
      <w:r w:rsidRPr="00EB0E6C">
        <w:rPr>
          <w:spacing w:val="4"/>
          <w:sz w:val="24"/>
          <w:szCs w:val="24"/>
        </w:rPr>
        <w:t>ь</w:t>
      </w:r>
      <w:r w:rsidRPr="00EB0E6C">
        <w:rPr>
          <w:sz w:val="24"/>
          <w:szCs w:val="24"/>
        </w:rPr>
        <w:t>скую деят</w:t>
      </w:r>
      <w:r w:rsidRPr="00EB0E6C">
        <w:rPr>
          <w:spacing w:val="-6"/>
          <w:sz w:val="24"/>
          <w:szCs w:val="24"/>
        </w:rPr>
        <w:t>е</w:t>
      </w:r>
      <w:r w:rsidRPr="00EB0E6C">
        <w:rPr>
          <w:sz w:val="24"/>
          <w:szCs w:val="24"/>
        </w:rPr>
        <w:t>льн</w:t>
      </w:r>
      <w:r w:rsidRPr="00EB0E6C">
        <w:rPr>
          <w:spacing w:val="3"/>
          <w:sz w:val="24"/>
          <w:szCs w:val="24"/>
        </w:rPr>
        <w:t>о</w:t>
      </w:r>
      <w:r w:rsidRPr="00EB0E6C">
        <w:rPr>
          <w:sz w:val="24"/>
          <w:szCs w:val="24"/>
        </w:rPr>
        <w:t xml:space="preserve">сть, </w:t>
      </w:r>
      <w:r w:rsidRPr="00EB0E6C">
        <w:rPr>
          <w:spacing w:val="5"/>
          <w:sz w:val="24"/>
          <w:szCs w:val="24"/>
        </w:rPr>
        <w:t>ф</w:t>
      </w:r>
      <w:r w:rsidRPr="00EB0E6C">
        <w:rPr>
          <w:sz w:val="24"/>
          <w:szCs w:val="24"/>
        </w:rPr>
        <w:t>орми</w:t>
      </w:r>
      <w:r w:rsidRPr="00EB0E6C">
        <w:rPr>
          <w:spacing w:val="-3"/>
          <w:sz w:val="24"/>
          <w:szCs w:val="24"/>
        </w:rPr>
        <w:t>ру</w:t>
      </w:r>
      <w:r w:rsidRPr="00EB0E6C">
        <w:rPr>
          <w:sz w:val="24"/>
          <w:szCs w:val="24"/>
        </w:rPr>
        <w:t>ет ме</w:t>
      </w:r>
      <w:r w:rsidRPr="00EB0E6C">
        <w:rPr>
          <w:spacing w:val="2"/>
          <w:sz w:val="24"/>
          <w:szCs w:val="24"/>
        </w:rPr>
        <w:t>т</w:t>
      </w:r>
      <w:r w:rsidRPr="00EB0E6C">
        <w:rPr>
          <w:sz w:val="24"/>
          <w:szCs w:val="24"/>
        </w:rPr>
        <w:t>ап</w:t>
      </w:r>
      <w:r w:rsidRPr="00EB0E6C">
        <w:rPr>
          <w:spacing w:val="6"/>
          <w:sz w:val="24"/>
          <w:szCs w:val="24"/>
        </w:rPr>
        <w:t>р</w:t>
      </w:r>
      <w:r w:rsidRPr="00EB0E6C">
        <w:rPr>
          <w:spacing w:val="-8"/>
          <w:sz w:val="24"/>
          <w:szCs w:val="24"/>
        </w:rPr>
        <w:t>е</w:t>
      </w:r>
      <w:r w:rsidRPr="00EB0E6C">
        <w:rPr>
          <w:sz w:val="24"/>
          <w:szCs w:val="24"/>
        </w:rPr>
        <w:t xml:space="preserve">дметный навык чтения и умения </w:t>
      </w:r>
      <w:r w:rsidRPr="00EB0E6C">
        <w:rPr>
          <w:spacing w:val="6"/>
          <w:sz w:val="24"/>
          <w:szCs w:val="24"/>
        </w:rPr>
        <w:t>р</w:t>
      </w:r>
      <w:r w:rsidRPr="00EB0E6C">
        <w:rPr>
          <w:sz w:val="24"/>
          <w:szCs w:val="24"/>
        </w:rPr>
        <w:t>а</w:t>
      </w:r>
      <w:r w:rsidRPr="00EB0E6C">
        <w:rPr>
          <w:spacing w:val="3"/>
          <w:sz w:val="24"/>
          <w:szCs w:val="24"/>
        </w:rPr>
        <w:t>б</w:t>
      </w:r>
      <w:r w:rsidRPr="00EB0E6C">
        <w:rPr>
          <w:sz w:val="24"/>
          <w:szCs w:val="24"/>
        </w:rPr>
        <w:t>о</w:t>
      </w:r>
      <w:r w:rsidRPr="00EB0E6C">
        <w:rPr>
          <w:spacing w:val="2"/>
          <w:sz w:val="24"/>
          <w:szCs w:val="24"/>
        </w:rPr>
        <w:t>т</w:t>
      </w:r>
      <w:r w:rsidRPr="00EB0E6C">
        <w:rPr>
          <w:sz w:val="24"/>
          <w:szCs w:val="24"/>
        </w:rPr>
        <w:t>ать с те</w:t>
      </w:r>
      <w:r w:rsidRPr="00EB0E6C">
        <w:rPr>
          <w:spacing w:val="-6"/>
          <w:sz w:val="24"/>
          <w:szCs w:val="24"/>
        </w:rPr>
        <w:t>к</w:t>
      </w:r>
      <w:r w:rsidRPr="00EB0E6C">
        <w:rPr>
          <w:sz w:val="24"/>
          <w:szCs w:val="24"/>
        </w:rPr>
        <w:t>стом.</w:t>
      </w:r>
    </w:p>
    <w:p w:rsidR="00000986" w:rsidRPr="00EB0E6C" w:rsidRDefault="00000986" w:rsidP="002A69B0">
      <w:pPr>
        <w:pStyle w:val="afff1"/>
        <w:rPr>
          <w:iCs/>
          <w:sz w:val="24"/>
          <w:szCs w:val="24"/>
        </w:rPr>
      </w:pPr>
      <w:r w:rsidRPr="00EB0E6C">
        <w:rPr>
          <w:sz w:val="24"/>
          <w:szCs w:val="24"/>
        </w:rPr>
        <w:t xml:space="preserve">В </w:t>
      </w:r>
      <w:r w:rsidRPr="00EB0E6C">
        <w:rPr>
          <w:sz w:val="24"/>
          <w:szCs w:val="24"/>
          <w:lang w:val="bg-BG"/>
        </w:rPr>
        <w:t xml:space="preserve">содержании учебного предмета </w:t>
      </w:r>
      <w:r w:rsidRPr="00EB0E6C">
        <w:rPr>
          <w:sz w:val="24"/>
          <w:szCs w:val="24"/>
        </w:rPr>
        <w:t>«Лите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дном (чувашском) язы</w:t>
      </w:r>
      <w:r w:rsidRPr="00EB0E6C">
        <w:rPr>
          <w:spacing w:val="-6"/>
          <w:sz w:val="24"/>
          <w:szCs w:val="24"/>
        </w:rPr>
        <w:t>к</w:t>
      </w:r>
      <w:r w:rsidRPr="00EB0E6C">
        <w:rPr>
          <w:sz w:val="24"/>
          <w:szCs w:val="24"/>
        </w:rPr>
        <w:t>е» выделяются следующие разделы.</w:t>
      </w:r>
    </w:p>
    <w:p w:rsidR="00000986" w:rsidRPr="00EB0E6C" w:rsidRDefault="00000986" w:rsidP="002A69B0">
      <w:pPr>
        <w:pStyle w:val="afff1"/>
        <w:rPr>
          <w:iCs/>
          <w:sz w:val="24"/>
          <w:szCs w:val="24"/>
        </w:rPr>
      </w:pPr>
      <w:r w:rsidRPr="007229C9">
        <w:rPr>
          <w:i/>
          <w:iCs/>
          <w:sz w:val="24"/>
          <w:szCs w:val="24"/>
        </w:rPr>
        <w:t>Виды речевой и читательской деятельности</w:t>
      </w:r>
      <w:r w:rsidRPr="00EB0E6C">
        <w:rPr>
          <w:sz w:val="24"/>
          <w:szCs w:val="24"/>
        </w:rPr>
        <w:t xml:space="preserve">. Содержание </w:t>
      </w:r>
      <w:r w:rsidRPr="00EB0E6C">
        <w:rPr>
          <w:iCs/>
          <w:sz w:val="24"/>
          <w:szCs w:val="24"/>
          <w:lang w:val="bg-BG"/>
        </w:rPr>
        <w:t>р</w:t>
      </w:r>
      <w:r w:rsidRPr="00EB0E6C">
        <w:rPr>
          <w:iCs/>
          <w:sz w:val="24"/>
          <w:szCs w:val="24"/>
        </w:rPr>
        <w:t>аздел</w:t>
      </w:r>
      <w:r w:rsidRPr="00EB0E6C">
        <w:rPr>
          <w:iCs/>
          <w:sz w:val="24"/>
          <w:szCs w:val="24"/>
          <w:lang w:val="bg-BG"/>
        </w:rPr>
        <w:t xml:space="preserve">а </w:t>
      </w:r>
      <w:r w:rsidRPr="00EB0E6C">
        <w:rPr>
          <w:sz w:val="24"/>
          <w:szCs w:val="24"/>
        </w:rPr>
        <w:t>обеспечивает развитие навыков аудирования, говорения, чтения и письма в их единстве, формирует культуру общения, включает работу с разными видами текста.</w:t>
      </w:r>
    </w:p>
    <w:p w:rsidR="00000986" w:rsidRPr="00EB0E6C" w:rsidRDefault="00000986" w:rsidP="002A69B0">
      <w:pPr>
        <w:pStyle w:val="afff1"/>
        <w:rPr>
          <w:iCs/>
          <w:sz w:val="24"/>
          <w:szCs w:val="24"/>
        </w:rPr>
      </w:pPr>
      <w:r w:rsidRPr="007229C9">
        <w:rPr>
          <w:i/>
          <w:iCs/>
          <w:sz w:val="24"/>
          <w:szCs w:val="24"/>
        </w:rPr>
        <w:t>Литературоведческая пропедевтика.</w:t>
      </w:r>
      <w:r w:rsidRPr="00EB0E6C">
        <w:rPr>
          <w:iCs/>
          <w:sz w:val="24"/>
          <w:szCs w:val="24"/>
        </w:rPr>
        <w:t xml:space="preserve"> Раздел </w:t>
      </w:r>
      <w:r w:rsidRPr="00EB0E6C">
        <w:rPr>
          <w:sz w:val="24"/>
          <w:szCs w:val="24"/>
        </w:rPr>
        <w:t>определяет круг литературоведческих понятий, обеспечивает первоначальное ознакомление с родами и жанрами литературы, средствами выразительности языка.</w:t>
      </w:r>
    </w:p>
    <w:p w:rsidR="00000986" w:rsidRPr="00EB0E6C" w:rsidRDefault="00000986" w:rsidP="002A69B0">
      <w:pPr>
        <w:pStyle w:val="afff1"/>
        <w:rPr>
          <w:iCs/>
          <w:sz w:val="24"/>
          <w:szCs w:val="24"/>
        </w:rPr>
      </w:pPr>
      <w:r w:rsidRPr="007229C9">
        <w:rPr>
          <w:i/>
          <w:iCs/>
          <w:sz w:val="24"/>
          <w:szCs w:val="24"/>
        </w:rPr>
        <w:t>Творческ</w:t>
      </w:r>
      <w:r w:rsidRPr="007229C9">
        <w:rPr>
          <w:i/>
          <w:iCs/>
          <w:sz w:val="24"/>
          <w:szCs w:val="24"/>
          <w:lang w:val="bg-BG"/>
        </w:rPr>
        <w:t>ая</w:t>
      </w:r>
      <w:r w:rsidRPr="007229C9">
        <w:rPr>
          <w:i/>
          <w:iCs/>
          <w:sz w:val="24"/>
          <w:szCs w:val="24"/>
        </w:rPr>
        <w:t xml:space="preserve"> деятельность обучающихся</w:t>
      </w:r>
      <w:r w:rsidRPr="00EB0E6C">
        <w:rPr>
          <w:sz w:val="24"/>
          <w:szCs w:val="24"/>
        </w:rPr>
        <w:t xml:space="preserve">. </w:t>
      </w:r>
      <w:r w:rsidRPr="00EB0E6C">
        <w:rPr>
          <w:iCs/>
          <w:sz w:val="24"/>
          <w:szCs w:val="24"/>
        </w:rPr>
        <w:t>Раздел</w:t>
      </w:r>
      <w:r w:rsidRPr="00EB0E6C">
        <w:rPr>
          <w:sz w:val="24"/>
          <w:szCs w:val="24"/>
        </w:rPr>
        <w:t xml:space="preserve"> обеспечивает интерпретацию детьми полученных из литературных произведений знаний в самостоятельной творческой деятельности: чтение по ролям, драматизация, сочинение и т. д.</w:t>
      </w:r>
    </w:p>
    <w:p w:rsidR="00000986" w:rsidRPr="00EB0E6C" w:rsidRDefault="00000986" w:rsidP="002A69B0">
      <w:pPr>
        <w:pStyle w:val="afff1"/>
        <w:rPr>
          <w:sz w:val="24"/>
          <w:szCs w:val="24"/>
        </w:rPr>
      </w:pPr>
      <w:r w:rsidRPr="007229C9">
        <w:rPr>
          <w:i/>
          <w:iCs/>
          <w:sz w:val="24"/>
          <w:szCs w:val="24"/>
        </w:rPr>
        <w:t>Круг детского чтения</w:t>
      </w:r>
      <w:r w:rsidRPr="00EB0E6C">
        <w:rPr>
          <w:iCs/>
          <w:sz w:val="24"/>
          <w:szCs w:val="24"/>
        </w:rPr>
        <w:t>. Раздел</w:t>
      </w:r>
      <w:r w:rsidRPr="00EB0E6C">
        <w:rPr>
          <w:sz w:val="24"/>
          <w:szCs w:val="24"/>
        </w:rPr>
        <w:t xml:space="preserve"> реализует принцип отбора художественных, научно-популярных текстов для чтения, обеспечивающих формирование устойчивого интереса к самостоятельной читательской деятельности и читательских предпочтений обучающихся, приобщение обучающихся к этнокультурным ценностям, </w:t>
      </w:r>
      <w:r w:rsidRPr="00EB0E6C">
        <w:rPr>
          <w:spacing w:val="5"/>
          <w:sz w:val="24"/>
          <w:szCs w:val="24"/>
        </w:rPr>
        <w:t>ф</w:t>
      </w:r>
      <w:r w:rsidRPr="00EB0E6C">
        <w:rPr>
          <w:sz w:val="24"/>
          <w:szCs w:val="24"/>
        </w:rPr>
        <w:t>орми</w:t>
      </w:r>
      <w:r w:rsidRPr="00EB0E6C">
        <w:rPr>
          <w:spacing w:val="6"/>
          <w:sz w:val="24"/>
          <w:szCs w:val="24"/>
        </w:rPr>
        <w:t>р</w:t>
      </w:r>
      <w:r w:rsidRPr="00EB0E6C">
        <w:rPr>
          <w:sz w:val="24"/>
          <w:szCs w:val="24"/>
        </w:rPr>
        <w:t>о</w:t>
      </w:r>
      <w:r w:rsidRPr="00EB0E6C">
        <w:rPr>
          <w:spacing w:val="6"/>
          <w:sz w:val="24"/>
          <w:szCs w:val="24"/>
        </w:rPr>
        <w:t>в</w:t>
      </w:r>
      <w:r w:rsidRPr="00EB0E6C">
        <w:rPr>
          <w:sz w:val="24"/>
          <w:szCs w:val="24"/>
        </w:rPr>
        <w:t>ание ценн</w:t>
      </w:r>
      <w:r w:rsidRPr="00EB0E6C">
        <w:rPr>
          <w:spacing w:val="3"/>
          <w:sz w:val="24"/>
          <w:szCs w:val="24"/>
        </w:rPr>
        <w:t>о</w:t>
      </w:r>
      <w:r w:rsidRPr="00EB0E6C">
        <w:rPr>
          <w:sz w:val="24"/>
          <w:szCs w:val="24"/>
        </w:rPr>
        <w:t>стных ориен</w:t>
      </w:r>
      <w:r w:rsidRPr="00EB0E6C">
        <w:rPr>
          <w:spacing w:val="2"/>
          <w:sz w:val="24"/>
          <w:szCs w:val="24"/>
        </w:rPr>
        <w:t>т</w:t>
      </w:r>
      <w:r w:rsidRPr="00EB0E6C">
        <w:rPr>
          <w:sz w:val="24"/>
          <w:szCs w:val="24"/>
        </w:rPr>
        <w:t>аций и пер</w:t>
      </w:r>
      <w:r w:rsidRPr="00EB0E6C">
        <w:rPr>
          <w:spacing w:val="4"/>
          <w:sz w:val="24"/>
          <w:szCs w:val="24"/>
        </w:rPr>
        <w:t>в</w:t>
      </w:r>
      <w:r w:rsidRPr="00EB0E6C">
        <w:rPr>
          <w:sz w:val="24"/>
          <w:szCs w:val="24"/>
        </w:rPr>
        <w:t>он</w:t>
      </w:r>
      <w:r w:rsidRPr="00EB0E6C">
        <w:rPr>
          <w:spacing w:val="-3"/>
          <w:sz w:val="24"/>
          <w:szCs w:val="24"/>
        </w:rPr>
        <w:t>а</w:t>
      </w:r>
      <w:r w:rsidRPr="00EB0E6C">
        <w:rPr>
          <w:sz w:val="24"/>
          <w:szCs w:val="24"/>
        </w:rPr>
        <w:t>ч</w:t>
      </w:r>
      <w:r w:rsidRPr="00EB0E6C">
        <w:rPr>
          <w:spacing w:val="-1"/>
          <w:sz w:val="24"/>
          <w:szCs w:val="24"/>
        </w:rPr>
        <w:t>а</w:t>
      </w:r>
      <w:r w:rsidRPr="00EB0E6C">
        <w:rPr>
          <w:sz w:val="24"/>
          <w:szCs w:val="24"/>
        </w:rPr>
        <w:t>льных этических п</w:t>
      </w:r>
      <w:r w:rsidRPr="00EB0E6C">
        <w:rPr>
          <w:spacing w:val="6"/>
          <w:sz w:val="24"/>
          <w:szCs w:val="24"/>
        </w:rPr>
        <w:t>р</w:t>
      </w:r>
      <w:r w:rsidRPr="00EB0E6C">
        <w:rPr>
          <w:spacing w:val="-8"/>
          <w:sz w:val="24"/>
          <w:szCs w:val="24"/>
        </w:rPr>
        <w:t>е</w:t>
      </w:r>
      <w:r w:rsidRPr="00EB0E6C">
        <w:rPr>
          <w:sz w:val="24"/>
          <w:szCs w:val="24"/>
        </w:rPr>
        <w:t>дс</w:t>
      </w:r>
      <w:r w:rsidRPr="00EB0E6C">
        <w:rPr>
          <w:spacing w:val="2"/>
          <w:sz w:val="24"/>
          <w:szCs w:val="24"/>
        </w:rPr>
        <w:t>т</w:t>
      </w:r>
      <w:r w:rsidRPr="00EB0E6C">
        <w:rPr>
          <w:sz w:val="24"/>
          <w:szCs w:val="24"/>
        </w:rPr>
        <w:t>авлений о д</w:t>
      </w:r>
      <w:r w:rsidRPr="00EB0E6C">
        <w:rPr>
          <w:spacing w:val="6"/>
          <w:sz w:val="24"/>
          <w:szCs w:val="24"/>
        </w:rPr>
        <w:t>о</w:t>
      </w:r>
      <w:r w:rsidRPr="00EB0E6C">
        <w:rPr>
          <w:sz w:val="24"/>
          <w:szCs w:val="24"/>
        </w:rPr>
        <w:t>б</w:t>
      </w:r>
      <w:r w:rsidRPr="00EB0E6C">
        <w:rPr>
          <w:spacing w:val="6"/>
          <w:sz w:val="24"/>
          <w:szCs w:val="24"/>
        </w:rPr>
        <w:t>р</w:t>
      </w:r>
      <w:r w:rsidRPr="00EB0E6C">
        <w:rPr>
          <w:sz w:val="24"/>
          <w:szCs w:val="24"/>
        </w:rPr>
        <w:t xml:space="preserve">е и </w:t>
      </w:r>
      <w:r w:rsidRPr="00EB0E6C">
        <w:rPr>
          <w:spacing w:val="3"/>
          <w:sz w:val="24"/>
          <w:szCs w:val="24"/>
        </w:rPr>
        <w:t>з</w:t>
      </w:r>
      <w:r w:rsidRPr="00EB0E6C">
        <w:rPr>
          <w:sz w:val="24"/>
          <w:szCs w:val="24"/>
        </w:rPr>
        <w:t>ле, т</w:t>
      </w:r>
      <w:r w:rsidRPr="00EB0E6C">
        <w:rPr>
          <w:spacing w:val="6"/>
          <w:sz w:val="24"/>
          <w:szCs w:val="24"/>
        </w:rPr>
        <w:t>р</w:t>
      </w:r>
      <w:r w:rsidRPr="00EB0E6C">
        <w:rPr>
          <w:spacing w:val="2"/>
          <w:sz w:val="24"/>
          <w:szCs w:val="24"/>
        </w:rPr>
        <w:t>а</w:t>
      </w:r>
      <w:r w:rsidRPr="00EB0E6C">
        <w:rPr>
          <w:sz w:val="24"/>
          <w:szCs w:val="24"/>
        </w:rPr>
        <w:t>дициях чувашского на</w:t>
      </w:r>
      <w:r w:rsidRPr="00EB0E6C">
        <w:rPr>
          <w:spacing w:val="6"/>
          <w:sz w:val="24"/>
          <w:szCs w:val="24"/>
        </w:rPr>
        <w:t>р</w:t>
      </w:r>
      <w:r w:rsidRPr="00EB0E6C">
        <w:rPr>
          <w:spacing w:val="-6"/>
          <w:sz w:val="24"/>
          <w:szCs w:val="24"/>
        </w:rPr>
        <w:t>о</w:t>
      </w:r>
      <w:r w:rsidRPr="00EB0E6C">
        <w:rPr>
          <w:sz w:val="24"/>
          <w:szCs w:val="24"/>
        </w:rPr>
        <w:t xml:space="preserve">да как </w:t>
      </w:r>
      <w:r w:rsidRPr="00EB0E6C">
        <w:rPr>
          <w:spacing w:val="-3"/>
          <w:sz w:val="24"/>
          <w:szCs w:val="24"/>
        </w:rPr>
        <w:t>ф</w:t>
      </w:r>
      <w:r w:rsidRPr="00EB0E6C">
        <w:rPr>
          <w:sz w:val="24"/>
          <w:szCs w:val="24"/>
        </w:rPr>
        <w:t>ундамен</w:t>
      </w:r>
      <w:r w:rsidRPr="00EB0E6C">
        <w:rPr>
          <w:spacing w:val="2"/>
          <w:sz w:val="24"/>
          <w:szCs w:val="24"/>
        </w:rPr>
        <w:t>т</w:t>
      </w:r>
      <w:r w:rsidRPr="00EB0E6C">
        <w:rPr>
          <w:sz w:val="24"/>
          <w:szCs w:val="24"/>
        </w:rPr>
        <w:t>е ду</w:t>
      </w:r>
      <w:r w:rsidRPr="00EB0E6C">
        <w:rPr>
          <w:spacing w:val="-4"/>
          <w:sz w:val="24"/>
          <w:szCs w:val="24"/>
        </w:rPr>
        <w:t>х</w:t>
      </w:r>
      <w:r w:rsidRPr="00EB0E6C">
        <w:rPr>
          <w:sz w:val="24"/>
          <w:szCs w:val="24"/>
        </w:rPr>
        <w:t>овно-н</w:t>
      </w:r>
      <w:r w:rsidRPr="00EB0E6C">
        <w:rPr>
          <w:spacing w:val="6"/>
          <w:sz w:val="24"/>
          <w:szCs w:val="24"/>
        </w:rPr>
        <w:t>р</w:t>
      </w:r>
      <w:r w:rsidRPr="00EB0E6C">
        <w:rPr>
          <w:sz w:val="24"/>
          <w:szCs w:val="24"/>
        </w:rPr>
        <w:t>а</w:t>
      </w:r>
      <w:r w:rsidRPr="00EB0E6C">
        <w:rPr>
          <w:spacing w:val="6"/>
          <w:sz w:val="24"/>
          <w:szCs w:val="24"/>
        </w:rPr>
        <w:t>в</w:t>
      </w:r>
      <w:r w:rsidRPr="00EB0E6C">
        <w:rPr>
          <w:sz w:val="24"/>
          <w:szCs w:val="24"/>
        </w:rPr>
        <w:t>ст</w:t>
      </w:r>
      <w:r w:rsidRPr="00EB0E6C">
        <w:rPr>
          <w:spacing w:val="6"/>
          <w:sz w:val="24"/>
          <w:szCs w:val="24"/>
        </w:rPr>
        <w:t>в</w:t>
      </w:r>
      <w:r w:rsidRPr="00EB0E6C">
        <w:rPr>
          <w:sz w:val="24"/>
          <w:szCs w:val="24"/>
        </w:rPr>
        <w:t>енно</w:t>
      </w:r>
      <w:r w:rsidRPr="00EB0E6C">
        <w:rPr>
          <w:spacing w:val="-3"/>
          <w:sz w:val="24"/>
          <w:szCs w:val="24"/>
        </w:rPr>
        <w:t>г</w:t>
      </w:r>
      <w:r w:rsidRPr="00EB0E6C">
        <w:rPr>
          <w:sz w:val="24"/>
          <w:szCs w:val="24"/>
        </w:rPr>
        <w:t xml:space="preserve">о </w:t>
      </w:r>
      <w:r w:rsidRPr="00EB0E6C">
        <w:rPr>
          <w:spacing w:val="6"/>
          <w:sz w:val="24"/>
          <w:szCs w:val="24"/>
        </w:rPr>
        <w:t>р</w:t>
      </w:r>
      <w:r w:rsidRPr="00EB0E6C">
        <w:rPr>
          <w:sz w:val="24"/>
          <w:szCs w:val="24"/>
        </w:rPr>
        <w:t>азвития.</w:t>
      </w:r>
    </w:p>
    <w:p w:rsidR="00000986" w:rsidRPr="00EB0E6C" w:rsidRDefault="00000986" w:rsidP="002A69B0">
      <w:pPr>
        <w:pStyle w:val="afff1"/>
        <w:rPr>
          <w:sz w:val="24"/>
          <w:szCs w:val="24"/>
        </w:rPr>
      </w:pPr>
      <w:r w:rsidRPr="00EB0E6C">
        <w:rPr>
          <w:sz w:val="24"/>
          <w:szCs w:val="24"/>
        </w:rPr>
        <w:t>Содержание предмета должно способствовать формированию коммуникативной, читательской, литературоведческой и культуроведческой компетенций.</w:t>
      </w:r>
    </w:p>
    <w:p w:rsidR="00000986" w:rsidRPr="00EB0E6C" w:rsidRDefault="00000986" w:rsidP="002A69B0">
      <w:pPr>
        <w:pStyle w:val="afff1"/>
        <w:rPr>
          <w:bCs/>
          <w:sz w:val="24"/>
          <w:szCs w:val="24"/>
          <w:shd w:val="clear" w:color="auto" w:fill="FFFFFF"/>
        </w:rPr>
      </w:pPr>
      <w:r w:rsidRPr="007229C9">
        <w:rPr>
          <w:i/>
          <w:sz w:val="24"/>
          <w:szCs w:val="24"/>
        </w:rPr>
        <w:t>Коммуникативная компетенция</w:t>
      </w:r>
      <w:r w:rsidRPr="00EB0E6C">
        <w:rPr>
          <w:sz w:val="24"/>
          <w:szCs w:val="24"/>
        </w:rPr>
        <w:t xml:space="preserve"> – это способность и практическая готовность обучающихся к общению в соответствии с целью, сферой и ситуацией; владение всеми видами речевой деятельности на чувашском языке с соблюдением требований культуры устной и письменной речи на уровне реальных возможностей обучающихся начального звена; освоение основных продуктивных способов чтения и качественного навыка чтения: правильности, беглости, осознанности, выразительности.</w:t>
      </w:r>
    </w:p>
    <w:p w:rsidR="00000986" w:rsidRPr="00EB0E6C" w:rsidRDefault="00000986" w:rsidP="002A69B0">
      <w:pPr>
        <w:pStyle w:val="afff1"/>
        <w:rPr>
          <w:bCs/>
          <w:sz w:val="24"/>
          <w:szCs w:val="24"/>
          <w:shd w:val="clear" w:color="auto" w:fill="FFFFFF"/>
        </w:rPr>
      </w:pPr>
      <w:r w:rsidRPr="007229C9">
        <w:rPr>
          <w:i/>
          <w:sz w:val="24"/>
          <w:szCs w:val="24"/>
        </w:rPr>
        <w:t>Читательская компетенция</w:t>
      </w:r>
      <w:r w:rsidRPr="00EB0E6C">
        <w:rPr>
          <w:sz w:val="24"/>
          <w:szCs w:val="24"/>
        </w:rPr>
        <w:t xml:space="preserve"> – это знание чувашских авторов и их произведений в рамках учебного предмета, жанров авторских произведений; умение выделять главную мысль произведения, последовательно передавать сюжет, характеризовать героя, разбивать текст на части. Читательская компетенция предполагает умение работать с книгой, проявлять читательскую самостоятельность.</w:t>
      </w:r>
    </w:p>
    <w:p w:rsidR="00000986" w:rsidRPr="00EB0E6C" w:rsidRDefault="00000986" w:rsidP="002A69B0">
      <w:pPr>
        <w:pStyle w:val="afff1"/>
        <w:rPr>
          <w:sz w:val="24"/>
          <w:szCs w:val="24"/>
        </w:rPr>
      </w:pPr>
      <w:r w:rsidRPr="007229C9">
        <w:rPr>
          <w:bCs/>
          <w:i/>
          <w:sz w:val="24"/>
          <w:szCs w:val="24"/>
          <w:shd w:val="clear" w:color="auto" w:fill="FFFFFF"/>
        </w:rPr>
        <w:t>Литературоведческаякомпетенция</w:t>
      </w:r>
      <w:r w:rsidRPr="00EB0E6C">
        <w:rPr>
          <w:sz w:val="24"/>
          <w:szCs w:val="24"/>
          <w:shd w:val="clear" w:color="auto" w:fill="FFFFFF"/>
        </w:rPr>
        <w:t xml:space="preserve"> – </w:t>
      </w:r>
      <w:r w:rsidRPr="00EB0E6C">
        <w:rPr>
          <w:bCs/>
          <w:sz w:val="24"/>
          <w:szCs w:val="24"/>
          <w:shd w:val="clear" w:color="auto" w:fill="FFFFFF"/>
        </w:rPr>
        <w:t xml:space="preserve">это </w:t>
      </w:r>
      <w:r w:rsidRPr="00EB0E6C">
        <w:rPr>
          <w:sz w:val="24"/>
          <w:szCs w:val="24"/>
          <w:shd w:val="clear" w:color="auto" w:fill="FFFFFF"/>
        </w:rPr>
        <w:t xml:space="preserve">совокупность знаний о чувашской литературе </w:t>
      </w:r>
      <w:r w:rsidRPr="00EB0E6C">
        <w:rPr>
          <w:sz w:val="24"/>
          <w:szCs w:val="24"/>
        </w:rPr>
        <w:t xml:space="preserve">в виде представлений о произведениях, авторах, темах и жанрах детской литературы, </w:t>
      </w:r>
      <w:r w:rsidRPr="00EB0E6C">
        <w:rPr>
          <w:sz w:val="24"/>
          <w:szCs w:val="24"/>
          <w:shd w:val="clear" w:color="auto" w:fill="FFFFFF"/>
        </w:rPr>
        <w:t xml:space="preserve">понимание художественного значения </w:t>
      </w:r>
      <w:r w:rsidRPr="00EB0E6C">
        <w:rPr>
          <w:bCs/>
          <w:sz w:val="24"/>
          <w:szCs w:val="24"/>
          <w:shd w:val="clear" w:color="auto" w:fill="FFFFFF"/>
        </w:rPr>
        <w:t>литературного</w:t>
      </w:r>
      <w:r w:rsidRPr="00EB0E6C">
        <w:rPr>
          <w:sz w:val="24"/>
          <w:szCs w:val="24"/>
          <w:shd w:val="clear" w:color="auto" w:fill="FFFFFF"/>
        </w:rPr>
        <w:t xml:space="preserve"> произведения, способность высказать оценочные суждения о художественном своеобразии произведений и творчестве писателя.</w:t>
      </w:r>
    </w:p>
    <w:p w:rsidR="00000986" w:rsidRPr="00EB0E6C" w:rsidRDefault="00000986" w:rsidP="002A69B0">
      <w:pPr>
        <w:pStyle w:val="afff1"/>
        <w:rPr>
          <w:sz w:val="24"/>
          <w:szCs w:val="24"/>
        </w:rPr>
      </w:pPr>
      <w:r w:rsidRPr="007229C9">
        <w:rPr>
          <w:i/>
          <w:sz w:val="24"/>
          <w:szCs w:val="24"/>
        </w:rPr>
        <w:t>Культуроведческая компетенция</w:t>
      </w:r>
      <w:r w:rsidRPr="00EB0E6C">
        <w:rPr>
          <w:sz w:val="24"/>
          <w:szCs w:val="24"/>
        </w:rPr>
        <w:t xml:space="preserve"> – это осознание чувашской литературы как части национальной культуры, взаимосвязи ее с историей чувашского народа; уместное использование правил чувашского речевого этикета и культуры межнационального общения.</w:t>
      </w:r>
    </w:p>
    <w:p w:rsidR="00000986" w:rsidRPr="00EB0E6C" w:rsidRDefault="00000986" w:rsidP="002A69B0">
      <w:pPr>
        <w:pStyle w:val="afff1"/>
        <w:rPr>
          <w:bCs/>
          <w:sz w:val="24"/>
          <w:szCs w:val="24"/>
        </w:rPr>
      </w:pPr>
      <w:r w:rsidRPr="00EB0E6C">
        <w:rPr>
          <w:sz w:val="24"/>
          <w:szCs w:val="24"/>
        </w:rPr>
        <w:t xml:space="preserve">Формирование всех представленных компетенций происходит в процессе чтения и анализа дидактически отобранных литературных произведений и является базой для </w:t>
      </w:r>
      <w:r w:rsidRPr="00EB0E6C">
        <w:rPr>
          <w:sz w:val="24"/>
          <w:szCs w:val="24"/>
          <w:shd w:val="clear" w:color="auto" w:fill="FFFFFF"/>
        </w:rPr>
        <w:t>дальнейшей продуктивной учебной деятельности.</w:t>
      </w:r>
    </w:p>
    <w:p w:rsidR="00000986" w:rsidRPr="00543FE3" w:rsidRDefault="00000986" w:rsidP="002A69B0">
      <w:pPr>
        <w:pStyle w:val="afff1"/>
        <w:rPr>
          <w:b/>
          <w:i/>
          <w:sz w:val="24"/>
          <w:szCs w:val="24"/>
        </w:rPr>
      </w:pPr>
      <w:r w:rsidRPr="00543FE3">
        <w:rPr>
          <w:b/>
          <w:i/>
          <w:sz w:val="24"/>
          <w:szCs w:val="24"/>
        </w:rPr>
        <w:t>Место учебного предмета в учебном плане</w:t>
      </w:r>
    </w:p>
    <w:p w:rsidR="00000986" w:rsidRPr="00EB0E6C" w:rsidRDefault="00000986" w:rsidP="002A69B0">
      <w:pPr>
        <w:pStyle w:val="afff1"/>
        <w:rPr>
          <w:sz w:val="24"/>
          <w:szCs w:val="24"/>
          <w:lang w:val="bg-BG"/>
        </w:rPr>
      </w:pPr>
      <w:r w:rsidRPr="00EB0E6C">
        <w:rPr>
          <w:sz w:val="24"/>
          <w:szCs w:val="24"/>
        </w:rPr>
        <w:t>И</w:t>
      </w:r>
      <w:r w:rsidRPr="00EB0E6C">
        <w:rPr>
          <w:spacing w:val="-3"/>
          <w:sz w:val="24"/>
          <w:szCs w:val="24"/>
        </w:rPr>
        <w:t>з</w:t>
      </w:r>
      <w:r w:rsidRPr="00EB0E6C">
        <w:rPr>
          <w:sz w:val="24"/>
          <w:szCs w:val="24"/>
        </w:rPr>
        <w:t>учение</w:t>
      </w:r>
      <w:r w:rsidRPr="00EB0E6C">
        <w:rPr>
          <w:spacing w:val="7"/>
          <w:sz w:val="24"/>
          <w:szCs w:val="24"/>
        </w:rPr>
        <w:t xml:space="preserve"> учебного предмета </w:t>
      </w:r>
      <w:r w:rsidRPr="00EB0E6C">
        <w:rPr>
          <w:sz w:val="24"/>
          <w:szCs w:val="24"/>
        </w:rPr>
        <w:t>«Лите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е чтение на родном (чувашском) язы</w:t>
      </w:r>
      <w:r w:rsidRPr="00EB0E6C">
        <w:rPr>
          <w:spacing w:val="-6"/>
          <w:sz w:val="24"/>
          <w:szCs w:val="24"/>
        </w:rPr>
        <w:t>к</w:t>
      </w:r>
      <w:r w:rsidRPr="00EB0E6C">
        <w:rPr>
          <w:sz w:val="24"/>
          <w:szCs w:val="24"/>
        </w:rPr>
        <w:t>е» н</w:t>
      </w:r>
      <w:r w:rsidRPr="00EB0E6C">
        <w:rPr>
          <w:spacing w:val="-3"/>
          <w:sz w:val="24"/>
          <w:szCs w:val="24"/>
        </w:rPr>
        <w:t>а</w:t>
      </w:r>
      <w:r w:rsidRPr="00EB0E6C">
        <w:rPr>
          <w:sz w:val="24"/>
          <w:szCs w:val="24"/>
        </w:rPr>
        <w:t>чин</w:t>
      </w:r>
      <w:r w:rsidRPr="00EB0E6C">
        <w:rPr>
          <w:spacing w:val="2"/>
          <w:sz w:val="24"/>
          <w:szCs w:val="24"/>
        </w:rPr>
        <w:t>а</w:t>
      </w:r>
      <w:r w:rsidRPr="00EB0E6C">
        <w:rPr>
          <w:sz w:val="24"/>
          <w:szCs w:val="24"/>
        </w:rPr>
        <w:t>ет</w:t>
      </w:r>
      <w:r w:rsidRPr="00EB0E6C">
        <w:rPr>
          <w:spacing w:val="-4"/>
          <w:sz w:val="24"/>
          <w:szCs w:val="24"/>
        </w:rPr>
        <w:t>с</w:t>
      </w:r>
      <w:r w:rsidRPr="00EB0E6C">
        <w:rPr>
          <w:sz w:val="24"/>
          <w:szCs w:val="24"/>
        </w:rPr>
        <w:t>я с 1-</w:t>
      </w:r>
      <w:r w:rsidRPr="00EB0E6C">
        <w:rPr>
          <w:spacing w:val="-3"/>
          <w:sz w:val="24"/>
          <w:szCs w:val="24"/>
        </w:rPr>
        <w:t>г</w:t>
      </w:r>
      <w:r w:rsidRPr="00EB0E6C">
        <w:rPr>
          <w:sz w:val="24"/>
          <w:szCs w:val="24"/>
        </w:rPr>
        <w:t>о кл</w:t>
      </w:r>
      <w:r w:rsidRPr="00EB0E6C">
        <w:rPr>
          <w:spacing w:val="2"/>
          <w:sz w:val="24"/>
          <w:szCs w:val="24"/>
        </w:rPr>
        <w:t>а</w:t>
      </w:r>
      <w:r w:rsidRPr="00EB0E6C">
        <w:rPr>
          <w:spacing w:val="-4"/>
          <w:sz w:val="24"/>
          <w:szCs w:val="24"/>
        </w:rPr>
        <w:t>с</w:t>
      </w:r>
      <w:r w:rsidRPr="00EB0E6C">
        <w:rPr>
          <w:spacing w:val="3"/>
          <w:sz w:val="24"/>
          <w:szCs w:val="24"/>
        </w:rPr>
        <w:t>с</w:t>
      </w:r>
      <w:r w:rsidRPr="00EB0E6C">
        <w:rPr>
          <w:sz w:val="24"/>
          <w:szCs w:val="24"/>
        </w:rPr>
        <w:t xml:space="preserve">а. </w:t>
      </w:r>
      <w:r w:rsidRPr="00EB0E6C">
        <w:rPr>
          <w:spacing w:val="8"/>
          <w:sz w:val="24"/>
          <w:szCs w:val="24"/>
        </w:rPr>
        <w:t>П</w:t>
      </w:r>
      <w:r w:rsidRPr="00EB0E6C">
        <w:rPr>
          <w:spacing w:val="6"/>
          <w:sz w:val="24"/>
          <w:szCs w:val="24"/>
        </w:rPr>
        <w:t>р</w:t>
      </w:r>
      <w:r w:rsidRPr="00EB0E6C">
        <w:rPr>
          <w:sz w:val="24"/>
          <w:szCs w:val="24"/>
        </w:rPr>
        <w:t>ог</w:t>
      </w:r>
      <w:r w:rsidRPr="00EB0E6C">
        <w:rPr>
          <w:spacing w:val="6"/>
          <w:sz w:val="24"/>
          <w:szCs w:val="24"/>
        </w:rPr>
        <w:t>р</w:t>
      </w:r>
      <w:r w:rsidRPr="00EB0E6C">
        <w:rPr>
          <w:sz w:val="24"/>
          <w:szCs w:val="24"/>
        </w:rPr>
        <w:t xml:space="preserve">амма учебного предмета </w:t>
      </w:r>
      <w:r w:rsidRPr="00EB0E6C">
        <w:rPr>
          <w:spacing w:val="6"/>
          <w:sz w:val="24"/>
          <w:szCs w:val="24"/>
        </w:rPr>
        <w:t>р</w:t>
      </w:r>
      <w:r w:rsidRPr="00EB0E6C">
        <w:rPr>
          <w:spacing w:val="2"/>
          <w:sz w:val="24"/>
          <w:szCs w:val="24"/>
        </w:rPr>
        <w:t>а</w:t>
      </w:r>
      <w:r w:rsidRPr="00EB0E6C">
        <w:rPr>
          <w:spacing w:val="-4"/>
          <w:sz w:val="24"/>
          <w:szCs w:val="24"/>
        </w:rPr>
        <w:t>с</w:t>
      </w:r>
      <w:r w:rsidRPr="00EB0E6C">
        <w:rPr>
          <w:sz w:val="24"/>
          <w:szCs w:val="24"/>
        </w:rPr>
        <w:t>счи</w:t>
      </w:r>
      <w:r w:rsidRPr="00EB0E6C">
        <w:rPr>
          <w:spacing w:val="2"/>
          <w:sz w:val="24"/>
          <w:szCs w:val="24"/>
        </w:rPr>
        <w:t>т</w:t>
      </w:r>
      <w:r w:rsidRPr="00EB0E6C">
        <w:rPr>
          <w:sz w:val="24"/>
          <w:szCs w:val="24"/>
        </w:rPr>
        <w:t xml:space="preserve">ана на </w:t>
      </w:r>
      <w:r w:rsidRPr="00EB0E6C">
        <w:rPr>
          <w:spacing w:val="-17"/>
          <w:sz w:val="24"/>
          <w:szCs w:val="24"/>
        </w:rPr>
        <w:t xml:space="preserve">135 </w:t>
      </w:r>
      <w:r w:rsidRPr="00EB0E6C">
        <w:rPr>
          <w:sz w:val="24"/>
          <w:szCs w:val="24"/>
        </w:rPr>
        <w:t>ч</w:t>
      </w:r>
      <w:r w:rsidRPr="00EB0E6C">
        <w:rPr>
          <w:spacing w:val="2"/>
          <w:sz w:val="24"/>
          <w:szCs w:val="24"/>
        </w:rPr>
        <w:t>а</w:t>
      </w:r>
      <w:r w:rsidRPr="00EB0E6C">
        <w:rPr>
          <w:spacing w:val="3"/>
          <w:sz w:val="24"/>
          <w:szCs w:val="24"/>
        </w:rPr>
        <w:t>сов: в 1 классе – 33 часа, во 2–4 классах – по 34 часа в каждом классе.</w:t>
      </w:r>
    </w:p>
    <w:p w:rsidR="00543FE3" w:rsidRPr="00543FE3" w:rsidRDefault="00543FE3" w:rsidP="00543FE3">
      <w:pPr>
        <w:pStyle w:val="afff1"/>
        <w:jc w:val="center"/>
        <w:rPr>
          <w:b/>
          <w:spacing w:val="-11"/>
          <w:sz w:val="24"/>
          <w:szCs w:val="24"/>
        </w:rPr>
      </w:pPr>
      <w:bookmarkStart w:id="6" w:name="_Toc47387459"/>
      <w:r w:rsidRPr="00543FE3">
        <w:rPr>
          <w:b/>
          <w:sz w:val="24"/>
          <w:szCs w:val="24"/>
        </w:rPr>
        <w:t>СОДЕРЖАНИЕ УЧЕБНОГО ПРЕДМЕТА</w:t>
      </w:r>
      <w:bookmarkEnd w:id="6"/>
    </w:p>
    <w:p w:rsidR="00543FE3" w:rsidRPr="00EB0E6C" w:rsidRDefault="00543FE3" w:rsidP="00543FE3">
      <w:pPr>
        <w:pStyle w:val="afff1"/>
        <w:rPr>
          <w:bCs/>
          <w:sz w:val="24"/>
          <w:szCs w:val="24"/>
        </w:rPr>
      </w:pPr>
      <w:r w:rsidRPr="00EB0E6C">
        <w:rPr>
          <w:spacing w:val="-11"/>
          <w:sz w:val="24"/>
          <w:szCs w:val="24"/>
        </w:rPr>
        <w:t>Содержание у</w:t>
      </w:r>
      <w:r w:rsidRPr="00EB0E6C">
        <w:rPr>
          <w:sz w:val="24"/>
          <w:szCs w:val="24"/>
        </w:rPr>
        <w:t>ч</w:t>
      </w:r>
      <w:r w:rsidRPr="00EB0E6C">
        <w:rPr>
          <w:spacing w:val="3"/>
          <w:sz w:val="24"/>
          <w:szCs w:val="24"/>
        </w:rPr>
        <w:t>е</w:t>
      </w:r>
      <w:r w:rsidRPr="00EB0E6C">
        <w:rPr>
          <w:sz w:val="24"/>
          <w:szCs w:val="24"/>
        </w:rPr>
        <w:t>бного п</w:t>
      </w:r>
      <w:r w:rsidRPr="00EB0E6C">
        <w:rPr>
          <w:spacing w:val="6"/>
          <w:sz w:val="24"/>
          <w:szCs w:val="24"/>
        </w:rPr>
        <w:t>р</w:t>
      </w:r>
      <w:r w:rsidRPr="00EB0E6C">
        <w:rPr>
          <w:spacing w:val="-8"/>
          <w:sz w:val="24"/>
          <w:szCs w:val="24"/>
        </w:rPr>
        <w:t>е</w:t>
      </w:r>
      <w:r w:rsidRPr="00EB0E6C">
        <w:rPr>
          <w:sz w:val="24"/>
          <w:szCs w:val="24"/>
        </w:rPr>
        <w:t>дмета «Лите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дном(чувашском) язы</w:t>
      </w:r>
      <w:r w:rsidRPr="00EB0E6C">
        <w:rPr>
          <w:spacing w:val="-6"/>
          <w:sz w:val="24"/>
          <w:szCs w:val="24"/>
        </w:rPr>
        <w:t>к</w:t>
      </w:r>
      <w:r w:rsidRPr="00EB0E6C">
        <w:rPr>
          <w:sz w:val="24"/>
          <w:szCs w:val="24"/>
        </w:rPr>
        <w:t xml:space="preserve">е» </w:t>
      </w:r>
      <w:r w:rsidRPr="00EB0E6C">
        <w:rPr>
          <w:spacing w:val="-4"/>
          <w:sz w:val="24"/>
          <w:szCs w:val="24"/>
        </w:rPr>
        <w:t>с</w:t>
      </w:r>
      <w:r w:rsidRPr="00EB0E6C">
        <w:rPr>
          <w:spacing w:val="-6"/>
          <w:sz w:val="24"/>
          <w:szCs w:val="24"/>
        </w:rPr>
        <w:t>о</w:t>
      </w:r>
      <w:r w:rsidRPr="00EB0E6C">
        <w:rPr>
          <w:sz w:val="24"/>
          <w:szCs w:val="24"/>
        </w:rPr>
        <w:t>де</w:t>
      </w:r>
      <w:r w:rsidRPr="00EB0E6C">
        <w:rPr>
          <w:spacing w:val="-6"/>
          <w:sz w:val="24"/>
          <w:szCs w:val="24"/>
        </w:rPr>
        <w:t>р</w:t>
      </w:r>
      <w:r w:rsidRPr="00EB0E6C">
        <w:rPr>
          <w:sz w:val="24"/>
          <w:szCs w:val="24"/>
        </w:rPr>
        <w:t xml:space="preserve">жит </w:t>
      </w:r>
      <w:r w:rsidRPr="00EB0E6C">
        <w:rPr>
          <w:spacing w:val="-3"/>
          <w:sz w:val="24"/>
          <w:szCs w:val="24"/>
        </w:rPr>
        <w:t>с</w:t>
      </w:r>
      <w:r w:rsidRPr="00EB0E6C">
        <w:rPr>
          <w:sz w:val="24"/>
          <w:szCs w:val="24"/>
        </w:rPr>
        <w:t>л</w:t>
      </w:r>
      <w:r w:rsidRPr="00EB0E6C">
        <w:rPr>
          <w:spacing w:val="-8"/>
          <w:sz w:val="24"/>
          <w:szCs w:val="24"/>
        </w:rPr>
        <w:t>е</w:t>
      </w:r>
      <w:r w:rsidRPr="00EB0E6C">
        <w:rPr>
          <w:sz w:val="24"/>
          <w:szCs w:val="24"/>
        </w:rPr>
        <w:t xml:space="preserve">дующие </w:t>
      </w:r>
      <w:r w:rsidRPr="00EB0E6C">
        <w:rPr>
          <w:spacing w:val="6"/>
          <w:sz w:val="24"/>
          <w:szCs w:val="24"/>
        </w:rPr>
        <w:t>р</w:t>
      </w:r>
      <w:r w:rsidRPr="00EB0E6C">
        <w:rPr>
          <w:sz w:val="24"/>
          <w:szCs w:val="24"/>
        </w:rPr>
        <w:t>а</w:t>
      </w:r>
      <w:r w:rsidRPr="00EB0E6C">
        <w:rPr>
          <w:spacing w:val="-2"/>
          <w:sz w:val="24"/>
          <w:szCs w:val="24"/>
        </w:rPr>
        <w:t>з</w:t>
      </w:r>
      <w:r w:rsidRPr="00EB0E6C">
        <w:rPr>
          <w:sz w:val="24"/>
          <w:szCs w:val="24"/>
        </w:rPr>
        <w:t>д</w:t>
      </w:r>
      <w:r w:rsidRPr="00EB0E6C">
        <w:rPr>
          <w:spacing w:val="-6"/>
          <w:sz w:val="24"/>
          <w:szCs w:val="24"/>
        </w:rPr>
        <w:t>е</w:t>
      </w:r>
      <w:r w:rsidRPr="00EB0E6C">
        <w:rPr>
          <w:sz w:val="24"/>
          <w:szCs w:val="24"/>
        </w:rPr>
        <w:t>лы: в</w:t>
      </w:r>
      <w:r w:rsidRPr="00EB0E6C">
        <w:rPr>
          <w:bCs/>
          <w:sz w:val="24"/>
          <w:szCs w:val="24"/>
        </w:rPr>
        <w:t>иды р</w:t>
      </w:r>
      <w:r w:rsidRPr="00EB0E6C">
        <w:rPr>
          <w:bCs/>
          <w:spacing w:val="-6"/>
          <w:sz w:val="24"/>
          <w:szCs w:val="24"/>
        </w:rPr>
        <w:t>е</w:t>
      </w:r>
      <w:r w:rsidRPr="00EB0E6C">
        <w:rPr>
          <w:bCs/>
          <w:sz w:val="24"/>
          <w:szCs w:val="24"/>
        </w:rPr>
        <w:t>чевой</w:t>
      </w:r>
      <w:r w:rsidRPr="00EB0E6C">
        <w:rPr>
          <w:bCs/>
          <w:spacing w:val="5"/>
          <w:sz w:val="24"/>
          <w:szCs w:val="24"/>
        </w:rPr>
        <w:t xml:space="preserve"> и читательской </w:t>
      </w:r>
      <w:r w:rsidRPr="00EB0E6C">
        <w:rPr>
          <w:bCs/>
          <w:sz w:val="24"/>
          <w:szCs w:val="24"/>
        </w:rPr>
        <w:t>д</w:t>
      </w:r>
      <w:r w:rsidRPr="00EB0E6C">
        <w:rPr>
          <w:bCs/>
          <w:spacing w:val="-6"/>
          <w:sz w:val="24"/>
          <w:szCs w:val="24"/>
        </w:rPr>
        <w:t>е</w:t>
      </w:r>
      <w:r w:rsidRPr="00EB0E6C">
        <w:rPr>
          <w:bCs/>
          <w:sz w:val="24"/>
          <w:szCs w:val="24"/>
        </w:rPr>
        <w:t>я</w:t>
      </w:r>
      <w:r w:rsidRPr="00EB0E6C">
        <w:rPr>
          <w:bCs/>
          <w:spacing w:val="-3"/>
          <w:sz w:val="24"/>
          <w:szCs w:val="24"/>
        </w:rPr>
        <w:t>т</w:t>
      </w:r>
      <w:r w:rsidRPr="00EB0E6C">
        <w:rPr>
          <w:bCs/>
          <w:spacing w:val="-7"/>
          <w:sz w:val="24"/>
          <w:szCs w:val="24"/>
        </w:rPr>
        <w:t>е</w:t>
      </w:r>
      <w:r w:rsidRPr="00EB0E6C">
        <w:rPr>
          <w:bCs/>
          <w:sz w:val="24"/>
          <w:szCs w:val="24"/>
        </w:rPr>
        <w:t>льно</w:t>
      </w:r>
      <w:r w:rsidRPr="00EB0E6C">
        <w:rPr>
          <w:bCs/>
          <w:spacing w:val="-5"/>
          <w:sz w:val="24"/>
          <w:szCs w:val="24"/>
        </w:rPr>
        <w:t>с</w:t>
      </w:r>
      <w:r w:rsidRPr="00EB0E6C">
        <w:rPr>
          <w:bCs/>
          <w:sz w:val="24"/>
          <w:szCs w:val="24"/>
        </w:rPr>
        <w:t>ти;</w:t>
      </w:r>
      <w:r w:rsidRPr="00EB0E6C">
        <w:rPr>
          <w:sz w:val="24"/>
          <w:szCs w:val="24"/>
        </w:rPr>
        <w:t xml:space="preserve"> л</w:t>
      </w:r>
      <w:r w:rsidRPr="00EB0E6C">
        <w:rPr>
          <w:bCs/>
          <w:sz w:val="24"/>
          <w:szCs w:val="24"/>
        </w:rPr>
        <w:t>и</w:t>
      </w:r>
      <w:r w:rsidRPr="00EB0E6C">
        <w:rPr>
          <w:bCs/>
          <w:spacing w:val="-3"/>
          <w:sz w:val="24"/>
          <w:szCs w:val="24"/>
        </w:rPr>
        <w:t>т</w:t>
      </w:r>
      <w:r w:rsidRPr="00EB0E6C">
        <w:rPr>
          <w:bCs/>
          <w:sz w:val="24"/>
          <w:szCs w:val="24"/>
        </w:rPr>
        <w:t>ературов</w:t>
      </w:r>
      <w:r w:rsidRPr="00EB0E6C">
        <w:rPr>
          <w:bCs/>
          <w:spacing w:val="-7"/>
          <w:sz w:val="24"/>
          <w:szCs w:val="24"/>
        </w:rPr>
        <w:t>е</w:t>
      </w:r>
      <w:r w:rsidRPr="00EB0E6C">
        <w:rPr>
          <w:bCs/>
          <w:sz w:val="24"/>
          <w:szCs w:val="24"/>
        </w:rPr>
        <w:t>дч</w:t>
      </w:r>
      <w:r w:rsidRPr="00EB0E6C">
        <w:rPr>
          <w:bCs/>
          <w:spacing w:val="-2"/>
          <w:sz w:val="24"/>
          <w:szCs w:val="24"/>
        </w:rPr>
        <w:t>е</w:t>
      </w:r>
      <w:r w:rsidRPr="00EB0E6C">
        <w:rPr>
          <w:bCs/>
          <w:sz w:val="24"/>
          <w:szCs w:val="24"/>
        </w:rPr>
        <w:t>ск</w:t>
      </w:r>
      <w:r w:rsidRPr="00EB0E6C">
        <w:rPr>
          <w:bCs/>
          <w:spacing w:val="-2"/>
          <w:sz w:val="24"/>
          <w:szCs w:val="24"/>
        </w:rPr>
        <w:t>а</w:t>
      </w:r>
      <w:r w:rsidRPr="00EB0E6C">
        <w:rPr>
          <w:bCs/>
          <w:sz w:val="24"/>
          <w:szCs w:val="24"/>
        </w:rPr>
        <w:t>я проп</w:t>
      </w:r>
      <w:r w:rsidRPr="00EB0E6C">
        <w:rPr>
          <w:bCs/>
          <w:spacing w:val="-7"/>
          <w:sz w:val="24"/>
          <w:szCs w:val="24"/>
        </w:rPr>
        <w:t>е</w:t>
      </w:r>
      <w:r w:rsidRPr="00EB0E6C">
        <w:rPr>
          <w:bCs/>
          <w:sz w:val="24"/>
          <w:szCs w:val="24"/>
        </w:rPr>
        <w:t>девтика; творческая деятельность обучающихся; к</w:t>
      </w:r>
      <w:r w:rsidRPr="00EB0E6C">
        <w:rPr>
          <w:sz w:val="24"/>
          <w:szCs w:val="24"/>
        </w:rPr>
        <w:t>руг детского чтения.</w:t>
      </w:r>
    </w:p>
    <w:p w:rsidR="00543FE3" w:rsidRPr="00E11E36" w:rsidRDefault="00543FE3" w:rsidP="00543FE3">
      <w:pPr>
        <w:pStyle w:val="afff1"/>
        <w:rPr>
          <w:b/>
          <w:bCs/>
          <w:i/>
          <w:sz w:val="24"/>
          <w:szCs w:val="24"/>
        </w:rPr>
      </w:pPr>
      <w:r w:rsidRPr="00E11E36">
        <w:rPr>
          <w:b/>
          <w:bCs/>
          <w:i/>
          <w:sz w:val="24"/>
          <w:szCs w:val="24"/>
        </w:rPr>
        <w:t>Виды речевой и читательской деятельности</w:t>
      </w:r>
    </w:p>
    <w:p w:rsidR="00543FE3" w:rsidRPr="00EB0E6C" w:rsidRDefault="00543FE3" w:rsidP="00543FE3">
      <w:pPr>
        <w:pStyle w:val="afff1"/>
        <w:rPr>
          <w:bCs/>
          <w:i/>
          <w:sz w:val="24"/>
          <w:szCs w:val="24"/>
        </w:rPr>
      </w:pPr>
      <w:r w:rsidRPr="00EB0E6C">
        <w:rPr>
          <w:bCs/>
          <w:i/>
          <w:sz w:val="24"/>
          <w:szCs w:val="24"/>
        </w:rPr>
        <w:t>Аудирование.</w:t>
      </w:r>
      <w:r w:rsidRPr="00EB0E6C">
        <w:rPr>
          <w:sz w:val="24"/>
          <w:szCs w:val="24"/>
        </w:rPr>
        <w:t xml:space="preserve"> Умение воспринимать на слух звучащую речь на чувашском языке (чтение текста вслух учителем и одноклассниками, высказывания учителя и собеседников, адресованные себе вопросы), понимание смысла звучащей речи (способность отвечать на вопросы по содержанию речи и задавать собственные вопросы).</w:t>
      </w:r>
    </w:p>
    <w:p w:rsidR="00543FE3" w:rsidRPr="00EB0E6C" w:rsidRDefault="00543FE3" w:rsidP="00543FE3">
      <w:pPr>
        <w:pStyle w:val="afff1"/>
        <w:rPr>
          <w:bCs/>
          <w:i/>
          <w:sz w:val="24"/>
          <w:szCs w:val="24"/>
        </w:rPr>
      </w:pPr>
      <w:r w:rsidRPr="00EB0E6C">
        <w:rPr>
          <w:bCs/>
          <w:i/>
          <w:sz w:val="24"/>
          <w:szCs w:val="24"/>
        </w:rPr>
        <w:t>Чтение вслух</w:t>
      </w:r>
      <w:r w:rsidRPr="00EB0E6C">
        <w:rPr>
          <w:bCs/>
          <w:i/>
          <w:sz w:val="24"/>
          <w:szCs w:val="24"/>
          <w:lang w:val="tt-RU"/>
        </w:rPr>
        <w:t>.</w:t>
      </w:r>
      <w:r w:rsidRPr="00EB0E6C">
        <w:rPr>
          <w:sz w:val="24"/>
          <w:szCs w:val="24"/>
        </w:rPr>
        <w:t xml:space="preserve"> Переход от слогового чтения к чтению целыми словами, выражениями, постепенное увеличение скорости чтения. Освоение особенностей выразительного чтения (чтение отдельных предложений с интонационным выделением знаков препинания на начальном этапе, жанровые тр</w:t>
      </w:r>
      <w:r w:rsidRPr="00EB0E6C">
        <w:rPr>
          <w:sz w:val="24"/>
          <w:szCs w:val="24"/>
          <w:lang w:val="tt-RU"/>
        </w:rPr>
        <w:t>е</w:t>
      </w:r>
      <w:r w:rsidRPr="00EB0E6C">
        <w:rPr>
          <w:sz w:val="24"/>
          <w:szCs w:val="24"/>
        </w:rPr>
        <w:t>бования и ограничения самого читаемого текста – лирическое стихотворение читается не так, как былина, а гимн – не так, как колыбельная песенка или прибаутка, и т. д. – и осознанный выбор подходящих к случаю интонации, тона, пауз, логических ударений).</w:t>
      </w:r>
    </w:p>
    <w:p w:rsidR="00543FE3" w:rsidRPr="00EB0E6C" w:rsidRDefault="00543FE3" w:rsidP="00543FE3">
      <w:pPr>
        <w:pStyle w:val="afff1"/>
        <w:rPr>
          <w:bCs/>
          <w:i/>
          <w:sz w:val="24"/>
          <w:szCs w:val="24"/>
        </w:rPr>
      </w:pPr>
      <w:r w:rsidRPr="00EB0E6C">
        <w:rPr>
          <w:bCs/>
          <w:i/>
          <w:sz w:val="24"/>
          <w:szCs w:val="24"/>
        </w:rPr>
        <w:t>Чтение про себя</w:t>
      </w:r>
      <w:r w:rsidRPr="00EB0E6C">
        <w:rPr>
          <w:bCs/>
          <w:i/>
          <w:sz w:val="24"/>
          <w:szCs w:val="24"/>
          <w:lang w:val="tt-RU"/>
        </w:rPr>
        <w:t>.</w:t>
      </w:r>
      <w:r w:rsidRPr="00EB0E6C">
        <w:rPr>
          <w:sz w:val="24"/>
          <w:szCs w:val="24"/>
        </w:rPr>
        <w:t xml:space="preserve"> Умение самостоятельно читать про себя текст небольшого объема. Умение находить в изучаемом тексте необходимые сведения, а также умение находить в словарях нужные словарные статьи и извлекать из них требуемую информацию в рамках выборочного чтения.</w:t>
      </w:r>
    </w:p>
    <w:p w:rsidR="00543FE3" w:rsidRPr="00EB0E6C" w:rsidRDefault="00543FE3" w:rsidP="00543FE3">
      <w:pPr>
        <w:pStyle w:val="afff1"/>
        <w:rPr>
          <w:bCs/>
          <w:i/>
          <w:sz w:val="24"/>
          <w:szCs w:val="24"/>
        </w:rPr>
      </w:pPr>
      <w:r w:rsidRPr="00EB0E6C">
        <w:rPr>
          <w:bCs/>
          <w:i/>
          <w:sz w:val="24"/>
          <w:szCs w:val="24"/>
        </w:rPr>
        <w:t>Говорение.</w:t>
      </w:r>
      <w:r w:rsidRPr="00EB0E6C">
        <w:rPr>
          <w:sz w:val="24"/>
          <w:szCs w:val="24"/>
        </w:rPr>
        <w:t xml:space="preserve"> Освоение разновидностей монологического высказывания (в фор</w:t>
      </w:r>
      <w:r w:rsidRPr="00EB0E6C">
        <w:rPr>
          <w:sz w:val="24"/>
          <w:szCs w:val="24"/>
          <w:lang w:val="tt-RU"/>
        </w:rPr>
        <w:t>м</w:t>
      </w:r>
      <w:r w:rsidRPr="00EB0E6C">
        <w:rPr>
          <w:sz w:val="24"/>
          <w:szCs w:val="24"/>
        </w:rPr>
        <w:t>е краткого или развернутого ответа на вопрос; в форме передачи собственных впечатлений, передачи жизненных наблюдений и впечатлений; в форме доказательного суждения с опорой на текст (зачитывание нужного места в тексте). Освоение особенностей диалогического общения (умение слушать высказывания собеседника и выражать к ним свое отношение (согласие / несогласие); умение спорить, опираясь на содержание текста; умение использовать нормы речевого этикета.</w:t>
      </w:r>
    </w:p>
    <w:p w:rsidR="00543FE3" w:rsidRPr="00E11E36" w:rsidRDefault="00543FE3" w:rsidP="00543FE3">
      <w:pPr>
        <w:pStyle w:val="afff1"/>
        <w:rPr>
          <w:bCs/>
          <w:i/>
          <w:sz w:val="24"/>
          <w:szCs w:val="24"/>
        </w:rPr>
      </w:pPr>
      <w:r w:rsidRPr="00EB0E6C">
        <w:rPr>
          <w:bCs/>
          <w:i/>
          <w:sz w:val="24"/>
          <w:szCs w:val="24"/>
        </w:rPr>
        <w:t>Письмо.</w:t>
      </w:r>
      <w:r w:rsidRPr="00EB0E6C">
        <w:rPr>
          <w:sz w:val="24"/>
          <w:szCs w:val="24"/>
        </w:rPr>
        <w:t xml:space="preserve"> Различение видов текста (текст-повествование, текст-описание, текст-рассуждение) и их практическое освоение в форме мини-сочинений; освоение культуры предметной и бытовой </w:t>
      </w:r>
      <w:r w:rsidRPr="00E11E36">
        <w:rPr>
          <w:sz w:val="24"/>
          <w:szCs w:val="24"/>
        </w:rPr>
        <w:t>переписки (написание писем и поздравительных открыток, использование формул вежливости).</w:t>
      </w:r>
    </w:p>
    <w:p w:rsidR="00543FE3" w:rsidRPr="00EB0E6C" w:rsidRDefault="00543FE3" w:rsidP="00543FE3">
      <w:pPr>
        <w:pStyle w:val="afff1"/>
        <w:rPr>
          <w:sz w:val="24"/>
          <w:szCs w:val="24"/>
        </w:rPr>
      </w:pPr>
      <w:r w:rsidRPr="00E11E36">
        <w:rPr>
          <w:bCs/>
          <w:i/>
          <w:sz w:val="24"/>
          <w:szCs w:val="24"/>
        </w:rPr>
        <w:t>Формирование библиографической культуры</w:t>
      </w:r>
      <w:r w:rsidRPr="00EB0E6C">
        <w:rPr>
          <w:bCs/>
          <w:i/>
          <w:sz w:val="24"/>
          <w:szCs w:val="24"/>
        </w:rPr>
        <w:t>.</w:t>
      </w:r>
      <w:r w:rsidRPr="00EB0E6C">
        <w:rPr>
          <w:sz w:val="24"/>
          <w:szCs w:val="24"/>
        </w:rPr>
        <w:t xml:space="preserve"> Умение пользоваться аппаратом учебника (страницей «Содержание», системой условных обозначений), навыки работы с дополнительными текстами и иллюстрациями. Представление о книге-сборнике, книге-произведении, о периодической печати, о справочной литературе. Систематическое использование словарей. Представление об алфавитном каталоге библиотеки. Практическое использование фондов школьной библиотеки в учебном процессе. </w:t>
      </w:r>
    </w:p>
    <w:p w:rsidR="00543FE3" w:rsidRPr="00EB0E6C" w:rsidRDefault="00543FE3" w:rsidP="00543FE3">
      <w:pPr>
        <w:pStyle w:val="afff1"/>
        <w:rPr>
          <w:bCs/>
          <w:sz w:val="24"/>
          <w:szCs w:val="24"/>
        </w:rPr>
      </w:pPr>
      <w:r w:rsidRPr="00EB0E6C">
        <w:rPr>
          <w:sz w:val="24"/>
          <w:szCs w:val="24"/>
        </w:rPr>
        <w:t>Развитие устойчивого и осознанного интереса к чтению художественной литературы, знакомство с детской книгой как явлением культуры, ее структурой, видами, жанрами, темами.</w:t>
      </w:r>
    </w:p>
    <w:p w:rsidR="00E11E36" w:rsidRDefault="00E11E36" w:rsidP="00543FE3">
      <w:pPr>
        <w:pStyle w:val="afff1"/>
        <w:rPr>
          <w:b/>
          <w:bCs/>
          <w:i/>
          <w:sz w:val="24"/>
          <w:szCs w:val="24"/>
        </w:rPr>
      </w:pPr>
    </w:p>
    <w:p w:rsidR="00543FE3" w:rsidRPr="00E11E36" w:rsidRDefault="00543FE3" w:rsidP="00543FE3">
      <w:pPr>
        <w:pStyle w:val="afff1"/>
        <w:rPr>
          <w:b/>
          <w:bCs/>
          <w:i/>
          <w:sz w:val="24"/>
          <w:szCs w:val="24"/>
        </w:rPr>
      </w:pPr>
      <w:r w:rsidRPr="00E11E36">
        <w:rPr>
          <w:b/>
          <w:bCs/>
          <w:i/>
          <w:sz w:val="24"/>
          <w:szCs w:val="24"/>
        </w:rPr>
        <w:t>Ли</w:t>
      </w:r>
      <w:r w:rsidRPr="00E11E36">
        <w:rPr>
          <w:b/>
          <w:bCs/>
          <w:i/>
          <w:spacing w:val="-3"/>
          <w:sz w:val="24"/>
          <w:szCs w:val="24"/>
        </w:rPr>
        <w:t>т</w:t>
      </w:r>
      <w:r w:rsidRPr="00E11E36">
        <w:rPr>
          <w:b/>
          <w:bCs/>
          <w:i/>
          <w:sz w:val="24"/>
          <w:szCs w:val="24"/>
        </w:rPr>
        <w:t>ературов</w:t>
      </w:r>
      <w:r w:rsidRPr="00E11E36">
        <w:rPr>
          <w:b/>
          <w:bCs/>
          <w:i/>
          <w:spacing w:val="-7"/>
          <w:sz w:val="24"/>
          <w:szCs w:val="24"/>
        </w:rPr>
        <w:t>е</w:t>
      </w:r>
      <w:r w:rsidRPr="00E11E36">
        <w:rPr>
          <w:b/>
          <w:bCs/>
          <w:i/>
          <w:sz w:val="24"/>
          <w:szCs w:val="24"/>
        </w:rPr>
        <w:t>дч</w:t>
      </w:r>
      <w:r w:rsidRPr="00E11E36">
        <w:rPr>
          <w:b/>
          <w:bCs/>
          <w:i/>
          <w:spacing w:val="-2"/>
          <w:sz w:val="24"/>
          <w:szCs w:val="24"/>
        </w:rPr>
        <w:t>е</w:t>
      </w:r>
      <w:r w:rsidRPr="00E11E36">
        <w:rPr>
          <w:b/>
          <w:bCs/>
          <w:i/>
          <w:sz w:val="24"/>
          <w:szCs w:val="24"/>
        </w:rPr>
        <w:t>ск</w:t>
      </w:r>
      <w:r w:rsidRPr="00E11E36">
        <w:rPr>
          <w:b/>
          <w:bCs/>
          <w:i/>
          <w:spacing w:val="-2"/>
          <w:sz w:val="24"/>
          <w:szCs w:val="24"/>
        </w:rPr>
        <w:t>а</w:t>
      </w:r>
      <w:r w:rsidRPr="00E11E36">
        <w:rPr>
          <w:b/>
          <w:bCs/>
          <w:i/>
          <w:sz w:val="24"/>
          <w:szCs w:val="24"/>
        </w:rPr>
        <w:t>я проп</w:t>
      </w:r>
      <w:r w:rsidRPr="00E11E36">
        <w:rPr>
          <w:b/>
          <w:bCs/>
          <w:i/>
          <w:spacing w:val="-7"/>
          <w:sz w:val="24"/>
          <w:szCs w:val="24"/>
        </w:rPr>
        <w:t>е</w:t>
      </w:r>
      <w:r w:rsidRPr="00E11E36">
        <w:rPr>
          <w:b/>
          <w:bCs/>
          <w:i/>
          <w:sz w:val="24"/>
          <w:szCs w:val="24"/>
        </w:rPr>
        <w:t>девтика</w:t>
      </w:r>
    </w:p>
    <w:p w:rsidR="00543FE3" w:rsidRPr="00EB0E6C" w:rsidRDefault="00543FE3" w:rsidP="00543FE3">
      <w:pPr>
        <w:pStyle w:val="afff1"/>
        <w:rPr>
          <w:bCs/>
          <w:i/>
          <w:sz w:val="24"/>
          <w:szCs w:val="24"/>
        </w:rPr>
      </w:pPr>
      <w:r w:rsidRPr="00E11E36">
        <w:rPr>
          <w:bCs/>
          <w:i/>
          <w:sz w:val="24"/>
          <w:szCs w:val="24"/>
        </w:rPr>
        <w:t>Работа с текстом художественного</w:t>
      </w:r>
      <w:r w:rsidRPr="00EB0E6C">
        <w:rPr>
          <w:bCs/>
          <w:i/>
          <w:sz w:val="24"/>
          <w:szCs w:val="24"/>
        </w:rPr>
        <w:t xml:space="preserve"> произведения</w:t>
      </w:r>
      <w:r w:rsidRPr="00EB0E6C">
        <w:rPr>
          <w:bCs/>
          <w:sz w:val="24"/>
          <w:szCs w:val="24"/>
        </w:rPr>
        <w:t>.</w:t>
      </w:r>
      <w:r w:rsidRPr="00EB0E6C">
        <w:rPr>
          <w:sz w:val="24"/>
          <w:szCs w:val="24"/>
        </w:rPr>
        <w:t xml:space="preserve"> Анализ заголовка, анализ текста (через систему вопросов и заданий), определение его эмоционально-смысловых доминант (главные переживания в лирическом стихотворении, противоположные позиции героев и авторский вывод в рассказе, основная интонация в колыбельной песне и т. д.). Определение особенностей построения текста, выявление средств художественной выразительности. Умение определить характер героя (через его словесный портрет, анализ поступков, речевое поведение, через авторский комментарий), проследить развитие характера героя во времени, произвести сравнительный анализ поведения разных героев. Обнаружение (с помощью учителя) авторской позиции в прозаических текстах и направления авторских переживаний в лирических текстах. Умение выделять в тексте разные сюжетные линии, видеть разные точки зрения или позиции, устанавливать причинно-следственные связи в развитии сюжета и в поведении героев, понимать авторскую точку зрения.</w:t>
      </w:r>
    </w:p>
    <w:p w:rsidR="00543FE3" w:rsidRPr="00EB0E6C" w:rsidRDefault="00543FE3" w:rsidP="00543FE3">
      <w:pPr>
        <w:pStyle w:val="afff1"/>
        <w:rPr>
          <w:sz w:val="24"/>
          <w:szCs w:val="24"/>
        </w:rPr>
      </w:pPr>
      <w:r w:rsidRPr="00EB0E6C">
        <w:rPr>
          <w:bCs/>
          <w:i/>
          <w:sz w:val="24"/>
          <w:szCs w:val="24"/>
        </w:rPr>
        <w:t>Работа с текстами разных видов и жанров литературы.</w:t>
      </w:r>
      <w:r w:rsidRPr="00EB0E6C">
        <w:rPr>
          <w:sz w:val="24"/>
          <w:szCs w:val="24"/>
        </w:rPr>
        <w:t xml:space="preserve"> Определение принадлежности текста к фольклорному миру или кругу авторских произведений. Систематизация знаний обучающихся о малых жанрах чувашского народного творчества и понятия «устное народное творчество». Понимание особенностей текста сказки, рассказа, стихотворения и т. д. Практическое различение произведений разного жанрового характера (без освоения понятия «жанр»). Практическое освоение представления о сюжете. Освоение понятий «тема» и «основная мысль». Представление о герое произведения, об авторе-рассказчике. Практическое различение в текстах средств художественной выразительности и уяснение смысла их использования.</w:t>
      </w:r>
    </w:p>
    <w:p w:rsidR="00543FE3" w:rsidRPr="00EB0E6C" w:rsidRDefault="00543FE3" w:rsidP="00543FE3">
      <w:pPr>
        <w:pStyle w:val="afff1"/>
        <w:rPr>
          <w:bCs/>
          <w:sz w:val="24"/>
          <w:szCs w:val="24"/>
        </w:rPr>
      </w:pPr>
      <w:r w:rsidRPr="00EB0E6C">
        <w:rPr>
          <w:sz w:val="24"/>
          <w:szCs w:val="24"/>
        </w:rPr>
        <w:t>Понимание отличий прозаического и поэтического текстов. Умение реконструировать (с помощью учителя) позицию автора в любом авторском тексте, а также понимать переживания героя в лирическом стихотворении.</w:t>
      </w:r>
    </w:p>
    <w:p w:rsidR="00E11E36" w:rsidRDefault="00E11E36" w:rsidP="00543FE3">
      <w:pPr>
        <w:pStyle w:val="afff1"/>
        <w:rPr>
          <w:b/>
          <w:bCs/>
          <w:i/>
          <w:sz w:val="24"/>
          <w:szCs w:val="24"/>
        </w:rPr>
      </w:pPr>
    </w:p>
    <w:p w:rsidR="00543FE3" w:rsidRPr="00EB0E6C" w:rsidRDefault="00543FE3" w:rsidP="00543FE3">
      <w:pPr>
        <w:pStyle w:val="afff1"/>
        <w:rPr>
          <w:bCs/>
          <w:sz w:val="24"/>
          <w:szCs w:val="24"/>
        </w:rPr>
      </w:pPr>
      <w:r w:rsidRPr="00E11E36">
        <w:rPr>
          <w:b/>
          <w:bCs/>
          <w:i/>
          <w:sz w:val="24"/>
          <w:szCs w:val="24"/>
        </w:rPr>
        <w:t>Творческая деятельность обучающихся</w:t>
      </w:r>
      <w:r w:rsidRPr="00EB0E6C">
        <w:rPr>
          <w:bCs/>
          <w:sz w:val="24"/>
          <w:szCs w:val="24"/>
        </w:rPr>
        <w:t xml:space="preserve">. </w:t>
      </w:r>
      <w:r w:rsidRPr="00EB0E6C">
        <w:rPr>
          <w:sz w:val="24"/>
          <w:szCs w:val="24"/>
        </w:rPr>
        <w:t xml:space="preserve">Чтение художественного произведения (или его фрагментов) по ролям. Умение читать выразительно поэтический и прозаический тексты. Умение осознанно выбирать интонацию, темп чтения и делать необходимые паузы в соответствии с особенностями текста. Умение рассматривать иллюстрации в учебнике, сравнивать их с художественными текстами. Практическое освоение малых фольклорных жанров (загадки, считалки, </w:t>
      </w:r>
      <w:r w:rsidRPr="00EB0E6C">
        <w:rPr>
          <w:sz w:val="24"/>
          <w:szCs w:val="24"/>
          <w:lang w:val="bg-BG"/>
        </w:rPr>
        <w:t>пословицы и поговорки</w:t>
      </w:r>
      <w:r w:rsidRPr="00EB0E6C">
        <w:rPr>
          <w:sz w:val="24"/>
          <w:szCs w:val="24"/>
        </w:rPr>
        <w:t xml:space="preserve">), сочинение собственных текстов, инсценировка текстов с помощью выразительных средств (мимики, жестов, интонации). Способность устно и письменно (в виде высказываний и небольших сочинений) делиться своими личными впечатлениями. </w:t>
      </w:r>
    </w:p>
    <w:p w:rsidR="00E11E36" w:rsidRDefault="00E11E36" w:rsidP="00543FE3">
      <w:pPr>
        <w:pStyle w:val="afff1"/>
        <w:rPr>
          <w:b/>
          <w:bCs/>
          <w:i/>
          <w:sz w:val="24"/>
          <w:szCs w:val="24"/>
        </w:rPr>
      </w:pPr>
    </w:p>
    <w:p w:rsidR="00543FE3" w:rsidRPr="00EB0E6C" w:rsidRDefault="00543FE3" w:rsidP="00543FE3">
      <w:pPr>
        <w:pStyle w:val="afff1"/>
        <w:rPr>
          <w:sz w:val="24"/>
          <w:szCs w:val="24"/>
        </w:rPr>
      </w:pPr>
      <w:r w:rsidRPr="00E11E36">
        <w:rPr>
          <w:b/>
          <w:bCs/>
          <w:i/>
          <w:sz w:val="24"/>
          <w:szCs w:val="24"/>
        </w:rPr>
        <w:t>Круг детского чтения</w:t>
      </w:r>
      <w:r w:rsidRPr="00EB0E6C">
        <w:rPr>
          <w:bCs/>
          <w:sz w:val="24"/>
          <w:szCs w:val="24"/>
        </w:rPr>
        <w:t>.</w:t>
      </w:r>
      <w:r w:rsidRPr="00EB0E6C">
        <w:rPr>
          <w:sz w:val="24"/>
          <w:szCs w:val="24"/>
        </w:rPr>
        <w:t xml:space="preserve"> Произведения устного народного творчества. Малые жанры фольклора (считалки, поговорки, пословицы, загадки); народные сказки (сказки о животных, бытовые, волшебные). Литературные авторские произведения. Произведения классиков чувашской литературы. Произведения классиков чувашской детской литературы. Произведения современной отечественной (с учетом многонациональности России) литературы. </w:t>
      </w:r>
    </w:p>
    <w:p w:rsidR="00543FE3" w:rsidRPr="00EB0E6C" w:rsidRDefault="00543FE3" w:rsidP="00543FE3">
      <w:pPr>
        <w:pStyle w:val="afff1"/>
        <w:rPr>
          <w:sz w:val="24"/>
          <w:szCs w:val="24"/>
        </w:rPr>
      </w:pPr>
      <w:r w:rsidRPr="00EB0E6C">
        <w:rPr>
          <w:sz w:val="24"/>
          <w:szCs w:val="24"/>
        </w:rPr>
        <w:t>Круг детского чтения в 1-4 классах строится на основе проблемно-тематического принципа. Основные темы произведений перекликаются с лексическими темами уроков родного (чувашского) языка: «Моя школа», «Моя семья», «Мои друзья», «Мои увлечения», «Труд украшает человека», «Уроки нравственности», «Человек и природа», «Времена года», «Чувашская Республика – моя малая родина», «Устное народное творчество».</w:t>
      </w:r>
    </w:p>
    <w:p w:rsidR="00543FE3" w:rsidRPr="00E11E36" w:rsidRDefault="00543FE3" w:rsidP="00543FE3">
      <w:pPr>
        <w:pStyle w:val="afff1"/>
        <w:rPr>
          <w:b/>
          <w:sz w:val="24"/>
          <w:szCs w:val="24"/>
          <w:lang w:val="tt-RU"/>
        </w:rPr>
      </w:pPr>
      <w:r w:rsidRPr="00E11E36">
        <w:rPr>
          <w:b/>
          <w:sz w:val="24"/>
          <w:szCs w:val="24"/>
        </w:rPr>
        <w:t>1 класс</w:t>
      </w:r>
    </w:p>
    <w:p w:rsidR="00543FE3" w:rsidRPr="00EB0E6C" w:rsidRDefault="00543FE3" w:rsidP="00543FE3">
      <w:pPr>
        <w:pStyle w:val="afff1"/>
        <w:rPr>
          <w:sz w:val="24"/>
          <w:szCs w:val="24"/>
        </w:rPr>
      </w:pPr>
      <w:r w:rsidRPr="00EB0E6C">
        <w:rPr>
          <w:sz w:val="24"/>
          <w:szCs w:val="24"/>
          <w:lang w:val="tt-RU"/>
        </w:rPr>
        <w:t>Паллашу (Знакомство). Шкула (В школу) (4 часа)</w:t>
      </w:r>
    </w:p>
    <w:p w:rsidR="00543FE3" w:rsidRPr="00EB0E6C" w:rsidRDefault="00543FE3" w:rsidP="00543FE3">
      <w:pPr>
        <w:pStyle w:val="afff1"/>
        <w:rPr>
          <w:sz w:val="24"/>
          <w:szCs w:val="24"/>
        </w:rPr>
      </w:pPr>
      <w:r w:rsidRPr="00EB0E6C">
        <w:rPr>
          <w:sz w:val="24"/>
          <w:szCs w:val="24"/>
        </w:rPr>
        <w:t>Юрий Вирьял «Урокра» (На уроке). Анатолий Ыхра «Тата мĕскер ӳкерем-ши?» (Что бы еще мне нарисовать?), «Шкула» (В школу). Валентина Тарават «Шкула каяс килет» (Хочу в школу), «Çĕнук» (Зинуля). Александр Ильин «Сывă-и, букварь» (Здравствуй, букварь). Пилеш Тани «Шкулалла» (В школу), «Физзарядка». Иван Патмар «Сăпайлăх» (Вежливость).</w:t>
      </w:r>
    </w:p>
    <w:p w:rsidR="00543FE3" w:rsidRPr="00EB0E6C" w:rsidRDefault="00543FE3" w:rsidP="00543FE3">
      <w:pPr>
        <w:pStyle w:val="afff1"/>
        <w:rPr>
          <w:sz w:val="24"/>
          <w:szCs w:val="24"/>
        </w:rPr>
      </w:pPr>
      <w:r w:rsidRPr="00EB0E6C">
        <w:rPr>
          <w:sz w:val="24"/>
          <w:szCs w:val="24"/>
        </w:rPr>
        <w:t xml:space="preserve">Чĕр чун тĕнчи (Мир животных) (6 </w:t>
      </w:r>
      <w:r w:rsidRPr="00EB0E6C">
        <w:rPr>
          <w:sz w:val="24"/>
          <w:szCs w:val="24"/>
          <w:lang w:val="tt-RU"/>
        </w:rPr>
        <w:t>часов</w:t>
      </w:r>
      <w:r w:rsidRPr="00EB0E6C">
        <w:rPr>
          <w:sz w:val="24"/>
          <w:szCs w:val="24"/>
        </w:rPr>
        <w:t>)</w:t>
      </w:r>
    </w:p>
    <w:p w:rsidR="00543FE3" w:rsidRPr="00EB0E6C" w:rsidRDefault="00543FE3" w:rsidP="00543FE3">
      <w:pPr>
        <w:pStyle w:val="afff1"/>
        <w:rPr>
          <w:sz w:val="24"/>
          <w:szCs w:val="24"/>
        </w:rPr>
      </w:pPr>
      <w:r w:rsidRPr="00EB0E6C">
        <w:rPr>
          <w:sz w:val="24"/>
          <w:szCs w:val="24"/>
        </w:rPr>
        <w:t>Иван Яковлев «Автан» (Петух). Иван Ивник «Сар автан» (Петушок – золотой гребешок). Людмила Симонова «Итлемен автан» (Непослушный петух). Петĕр Хусанкай «Кашни йыттăн ячĕ пур» (Стихи о животных). Александр Ильин «Кулинепе упа» (Медведь и Акулина), «Мишăпа автан» (Миша и петух). Василий Давыдов-Анатри «Тилĕ тус» (Братец лис), «Куян» (Заяц). Александр Кăлкан «Юр çăвать» (Снег идет), «Çатан çинче сар автан» (Петух на плетне). Лидия Сарине «Наçтукпа Мухтар» (Мухтар и Настя), «Хаш! сывлать ула ĕне» (Глубоко вздохнула корова).</w:t>
      </w:r>
    </w:p>
    <w:p w:rsidR="00543FE3" w:rsidRPr="00EB0E6C" w:rsidRDefault="00543FE3" w:rsidP="00543FE3">
      <w:pPr>
        <w:pStyle w:val="afff1"/>
        <w:rPr>
          <w:sz w:val="24"/>
          <w:szCs w:val="24"/>
        </w:rPr>
      </w:pPr>
      <w:r w:rsidRPr="00EB0E6C">
        <w:rPr>
          <w:sz w:val="24"/>
          <w:szCs w:val="24"/>
        </w:rPr>
        <w:t>Ача-пăча сăмахлăхĕ</w:t>
      </w:r>
      <w:r w:rsidRPr="00EB0E6C">
        <w:rPr>
          <w:sz w:val="24"/>
          <w:szCs w:val="24"/>
          <w:lang w:val="bg-BG"/>
        </w:rPr>
        <w:t>: шут сăввисем, тупмалли юмахсем, вăйă юррисем (д</w:t>
      </w:r>
      <w:r w:rsidRPr="00EB0E6C">
        <w:rPr>
          <w:sz w:val="24"/>
          <w:szCs w:val="24"/>
        </w:rPr>
        <w:t>етский фольклор</w:t>
      </w:r>
      <w:r w:rsidRPr="00EB0E6C">
        <w:rPr>
          <w:sz w:val="24"/>
          <w:szCs w:val="24"/>
          <w:lang w:val="bg-BG"/>
        </w:rPr>
        <w:t>: считалки, загадки, игровые песни).</w:t>
      </w:r>
      <w:r w:rsidRPr="00EB0E6C">
        <w:rPr>
          <w:sz w:val="24"/>
          <w:szCs w:val="24"/>
        </w:rPr>
        <w:t xml:space="preserve"> Халăх юррисем.</w:t>
      </w:r>
      <w:r w:rsidRPr="00EB0E6C">
        <w:rPr>
          <w:sz w:val="24"/>
          <w:szCs w:val="24"/>
          <w:lang w:val="bg-BG"/>
        </w:rPr>
        <w:t xml:space="preserve"> Ваттисен сăмахĕсем (</w:t>
      </w:r>
      <w:r w:rsidRPr="00EB0E6C">
        <w:rPr>
          <w:sz w:val="24"/>
          <w:szCs w:val="24"/>
        </w:rPr>
        <w:t>Народные песни</w:t>
      </w:r>
      <w:r w:rsidRPr="00EB0E6C">
        <w:rPr>
          <w:sz w:val="24"/>
          <w:szCs w:val="24"/>
          <w:lang w:val="bg-BG"/>
        </w:rPr>
        <w:t>. Пословицы и поговорки</w:t>
      </w:r>
      <w:r w:rsidRPr="00EB0E6C">
        <w:rPr>
          <w:sz w:val="24"/>
          <w:szCs w:val="24"/>
        </w:rPr>
        <w:t>).</w:t>
      </w:r>
    </w:p>
    <w:p w:rsidR="00543FE3" w:rsidRPr="00EB0E6C" w:rsidRDefault="00543FE3" w:rsidP="00543FE3">
      <w:pPr>
        <w:pStyle w:val="afff1"/>
        <w:rPr>
          <w:sz w:val="24"/>
          <w:szCs w:val="24"/>
        </w:rPr>
      </w:pPr>
      <w:r w:rsidRPr="00EB0E6C">
        <w:rPr>
          <w:sz w:val="24"/>
          <w:szCs w:val="24"/>
        </w:rPr>
        <w:t xml:space="preserve">Пахча çимĕç. Улма-çырла (Овощи. Фрукты) (2 </w:t>
      </w:r>
      <w:r w:rsidRPr="00EB0E6C">
        <w:rPr>
          <w:sz w:val="24"/>
          <w:szCs w:val="24"/>
          <w:lang w:val="tt-RU"/>
        </w:rPr>
        <w:t>часа</w:t>
      </w:r>
      <w:r w:rsidRPr="00EB0E6C">
        <w:rPr>
          <w:sz w:val="24"/>
          <w:szCs w:val="24"/>
        </w:rPr>
        <w:t>)</w:t>
      </w:r>
    </w:p>
    <w:p w:rsidR="00543FE3" w:rsidRPr="00EB0E6C" w:rsidRDefault="00543FE3" w:rsidP="00543FE3">
      <w:pPr>
        <w:pStyle w:val="afff1"/>
        <w:rPr>
          <w:sz w:val="24"/>
          <w:szCs w:val="24"/>
        </w:rPr>
      </w:pPr>
      <w:r w:rsidRPr="00EB0E6C">
        <w:rPr>
          <w:sz w:val="24"/>
          <w:szCs w:val="24"/>
        </w:rPr>
        <w:t>Василий Давыдов-Анатри «Пан улми» (Яблоко). Илпек Микулайĕ «Çĕр улми» (Картошка). Борис Данилов «Чи тутли» (Самый вкусный). Чувашская народная песня «Пахчи-пахчи» (Во саду ли, в огороде). Анатолий Ыхра «Ӳс, хăярăм» (Расти, огурчик).</w:t>
      </w:r>
    </w:p>
    <w:p w:rsidR="00543FE3" w:rsidRPr="00EB0E6C" w:rsidRDefault="00543FE3" w:rsidP="00543FE3">
      <w:pPr>
        <w:pStyle w:val="afff1"/>
        <w:rPr>
          <w:sz w:val="24"/>
          <w:szCs w:val="24"/>
        </w:rPr>
      </w:pPr>
      <w:r w:rsidRPr="00EB0E6C">
        <w:rPr>
          <w:sz w:val="24"/>
          <w:szCs w:val="24"/>
        </w:rPr>
        <w:t xml:space="preserve">Апат-çимĕç (Еда) (2 </w:t>
      </w:r>
      <w:r w:rsidRPr="00EB0E6C">
        <w:rPr>
          <w:sz w:val="24"/>
          <w:szCs w:val="24"/>
          <w:lang w:val="tt-RU"/>
        </w:rPr>
        <w:t>часа</w:t>
      </w:r>
      <w:r w:rsidRPr="00EB0E6C">
        <w:rPr>
          <w:sz w:val="24"/>
          <w:szCs w:val="24"/>
        </w:rPr>
        <w:t>)</w:t>
      </w:r>
    </w:p>
    <w:p w:rsidR="00543FE3" w:rsidRPr="00EB0E6C" w:rsidRDefault="00543FE3" w:rsidP="00543FE3">
      <w:pPr>
        <w:pStyle w:val="afff1"/>
        <w:rPr>
          <w:sz w:val="24"/>
          <w:szCs w:val="24"/>
        </w:rPr>
      </w:pPr>
      <w:r w:rsidRPr="00EB0E6C">
        <w:rPr>
          <w:sz w:val="24"/>
          <w:szCs w:val="24"/>
        </w:rPr>
        <w:t>Василий Давыдов-Анатри «Апельсин». Чувашская народная песня «Улми лайăх-и?» (Что лучше?). Антонина Васильева «Çăкăр пиçет» (Хлеб поспевает). Иван Яковлев «Кулачă» (Калач).</w:t>
      </w:r>
    </w:p>
    <w:p w:rsidR="00543FE3" w:rsidRPr="00EB0E6C" w:rsidRDefault="00543FE3" w:rsidP="00543FE3">
      <w:pPr>
        <w:pStyle w:val="afff1"/>
        <w:rPr>
          <w:sz w:val="24"/>
          <w:szCs w:val="24"/>
        </w:rPr>
      </w:pPr>
      <w:r w:rsidRPr="00EB0E6C">
        <w:rPr>
          <w:sz w:val="24"/>
          <w:szCs w:val="24"/>
        </w:rPr>
        <w:t xml:space="preserve">Кун йĕрки (Распорядок дня) (3 </w:t>
      </w:r>
      <w:r w:rsidRPr="00EB0E6C">
        <w:rPr>
          <w:sz w:val="24"/>
          <w:szCs w:val="24"/>
          <w:lang w:val="tt-RU"/>
        </w:rPr>
        <w:t>часа</w:t>
      </w:r>
      <w:r w:rsidRPr="00EB0E6C">
        <w:rPr>
          <w:sz w:val="24"/>
          <w:szCs w:val="24"/>
        </w:rPr>
        <w:t>)</w:t>
      </w:r>
    </w:p>
    <w:p w:rsidR="00543FE3" w:rsidRPr="00EB0E6C" w:rsidRDefault="00543FE3" w:rsidP="00543FE3">
      <w:pPr>
        <w:pStyle w:val="afff1"/>
        <w:rPr>
          <w:sz w:val="24"/>
          <w:szCs w:val="24"/>
        </w:rPr>
      </w:pPr>
      <w:r w:rsidRPr="00EB0E6C">
        <w:rPr>
          <w:sz w:val="24"/>
          <w:szCs w:val="24"/>
        </w:rPr>
        <w:t>Георгий Хирпӳ «Сехет» (Часы). Николай Ытарай «Ирхине» (Утром). Василий Алакер «Санитар юрри» (Песня санитаров). Петĕр Эйзин «Тяп-тяп-тяп утма» (Чтобы топать…), «Мĕн тума?» (Что делать?). «Ташă кĕвви». (Плясовая, фольклорный жанр). Клавдия Вишневская «Ирхине» (Утром). Юлия Силем «Кĕпе темшĕн ӳсмест» (А рубашка почему-то не растет…).</w:t>
      </w:r>
    </w:p>
    <w:p w:rsidR="00543FE3" w:rsidRPr="00EB0E6C" w:rsidRDefault="00543FE3" w:rsidP="00543FE3">
      <w:pPr>
        <w:pStyle w:val="afff1"/>
        <w:rPr>
          <w:sz w:val="24"/>
          <w:szCs w:val="24"/>
        </w:rPr>
      </w:pPr>
      <w:r w:rsidRPr="00EB0E6C">
        <w:rPr>
          <w:sz w:val="24"/>
          <w:szCs w:val="24"/>
        </w:rPr>
        <w:t xml:space="preserve">Кил-çурт. Çемье (Домашний очаг. Семья) (6 </w:t>
      </w:r>
      <w:r w:rsidRPr="00EB0E6C">
        <w:rPr>
          <w:sz w:val="24"/>
          <w:szCs w:val="24"/>
          <w:lang w:val="tt-RU"/>
        </w:rPr>
        <w:t>часов</w:t>
      </w:r>
      <w:r w:rsidRPr="00EB0E6C">
        <w:rPr>
          <w:sz w:val="24"/>
          <w:szCs w:val="24"/>
        </w:rPr>
        <w:t>)</w:t>
      </w:r>
    </w:p>
    <w:p w:rsidR="00543FE3" w:rsidRPr="00EB0E6C" w:rsidRDefault="00543FE3" w:rsidP="00543FE3">
      <w:pPr>
        <w:pStyle w:val="afff1"/>
        <w:rPr>
          <w:sz w:val="24"/>
          <w:szCs w:val="24"/>
        </w:rPr>
      </w:pPr>
      <w:r w:rsidRPr="00EB0E6C">
        <w:rPr>
          <w:sz w:val="24"/>
          <w:szCs w:val="24"/>
        </w:rPr>
        <w:t>Петĕр Ялкир «Çемье» (Семья). Александр Ильин «Анне» (Мама). Денис Гордеев «Мăлатук» (Молоток). Пилеш Тани «Дачăра» (На даче), «Йăмăк» (Сестренка). «Сăпка юрри» (Колыбельная, фольклорный жанр). Василий Давыдов-Анатри «Параппан» (Барабан). Иван Яковлев «Чăлха çыхни» (Как я вязала носки), «Ӳкĕт» (Убеждение). Ортем Гали «Эпĕ ĕмĕтленетĕп» (Я мечтаю). Александр Савельев-Сас «Юрларăм та ташларăм...» (И пела, и плясала…). Чувашская народная сказка «Аслă ывăл» (Старший сын). Виталий Енĕш «Асаннĕр пур-и?» (У вас есть бабушка?).</w:t>
      </w:r>
    </w:p>
    <w:p w:rsidR="00543FE3" w:rsidRPr="00EB0E6C" w:rsidRDefault="00543FE3" w:rsidP="00543FE3">
      <w:pPr>
        <w:pStyle w:val="afff1"/>
        <w:rPr>
          <w:sz w:val="24"/>
          <w:szCs w:val="24"/>
        </w:rPr>
      </w:pPr>
      <w:r w:rsidRPr="00EB0E6C">
        <w:rPr>
          <w:sz w:val="24"/>
          <w:szCs w:val="24"/>
        </w:rPr>
        <w:t xml:space="preserve">Çулталăк вăхăчĕсем (Времена года) (10 </w:t>
      </w:r>
      <w:r w:rsidRPr="00EB0E6C">
        <w:rPr>
          <w:sz w:val="24"/>
          <w:szCs w:val="24"/>
          <w:lang w:val="tt-RU"/>
        </w:rPr>
        <w:t>часов</w:t>
      </w:r>
      <w:r w:rsidRPr="00EB0E6C">
        <w:rPr>
          <w:sz w:val="24"/>
          <w:szCs w:val="24"/>
        </w:rPr>
        <w:t>)</w:t>
      </w:r>
    </w:p>
    <w:p w:rsidR="00543FE3" w:rsidRPr="00EB0E6C" w:rsidRDefault="00543FE3" w:rsidP="00543FE3">
      <w:pPr>
        <w:pStyle w:val="afff1"/>
        <w:rPr>
          <w:sz w:val="24"/>
          <w:szCs w:val="24"/>
        </w:rPr>
      </w:pPr>
      <w:r w:rsidRPr="00EB0E6C">
        <w:rPr>
          <w:sz w:val="24"/>
          <w:szCs w:val="24"/>
        </w:rPr>
        <w:t>Константин Иванов «Ку хăçан пулать-ши?» (Когда это бывает?). Иван Ивник «Çумăр» (Дождь). Юлия Силем «Кантăка кам тĕрленĕ?» (Кто разрисовал окно?), «Кăвак сурăх» (Голубая овца). Василий Эктел «Юр» (Снег), «Çулçăсем» (Листья). Уйăп Мишши «Хĕл илемĕ» (Зимняя краса). Александр Кăлкан «Юр çăвать» (Снег идет). Анатолий Ыхра «Çурхи илем» (Весна-красна). Петĕр Эйзин «Шăнкăрч юрри» (Песня скворца). «Мишша теп». (Игровой детский фольклор). Владимир Бараев «Шыва кĕме» (Купаться). Николай Теветкел «Март». Иван Малкай «Куккук» (Кукушка). Константин Ушинский «Тăватă ĕмĕт» (Четыре желания). Петĕр Çăлкуç «Шăмпăртăк-шăмпăлтăк».</w:t>
      </w:r>
    </w:p>
    <w:p w:rsidR="00543FE3" w:rsidRPr="00E11E36" w:rsidRDefault="00543FE3" w:rsidP="00543FE3">
      <w:pPr>
        <w:pStyle w:val="afff1"/>
        <w:rPr>
          <w:b/>
          <w:sz w:val="24"/>
          <w:szCs w:val="24"/>
        </w:rPr>
      </w:pPr>
      <w:r w:rsidRPr="00E11E36">
        <w:rPr>
          <w:b/>
          <w:sz w:val="24"/>
          <w:szCs w:val="24"/>
        </w:rPr>
        <w:t>2 класс</w:t>
      </w:r>
    </w:p>
    <w:p w:rsidR="00543FE3" w:rsidRPr="00EB0E6C" w:rsidRDefault="00543FE3" w:rsidP="000C6464">
      <w:pPr>
        <w:pStyle w:val="afff1"/>
        <w:jc w:val="both"/>
        <w:rPr>
          <w:bCs/>
          <w:sz w:val="24"/>
          <w:szCs w:val="24"/>
        </w:rPr>
      </w:pPr>
      <w:r w:rsidRPr="00EB0E6C">
        <w:rPr>
          <w:sz w:val="24"/>
          <w:szCs w:val="24"/>
        </w:rPr>
        <w:t xml:space="preserve">Тăван шкул (Родная школа) (4 </w:t>
      </w:r>
      <w:r w:rsidRPr="00EB0E6C">
        <w:rPr>
          <w:sz w:val="24"/>
          <w:szCs w:val="24"/>
          <w:lang w:val="tt-RU"/>
        </w:rPr>
        <w:t>часа</w:t>
      </w:r>
      <w:r w:rsidRPr="00EB0E6C">
        <w:rPr>
          <w:sz w:val="24"/>
          <w:szCs w:val="24"/>
        </w:rPr>
        <w:t>)</w:t>
      </w:r>
    </w:p>
    <w:p w:rsidR="00543FE3" w:rsidRPr="00EB0E6C" w:rsidRDefault="00543FE3" w:rsidP="000C6464">
      <w:pPr>
        <w:pStyle w:val="afff1"/>
        <w:jc w:val="both"/>
        <w:rPr>
          <w:sz w:val="24"/>
          <w:szCs w:val="24"/>
        </w:rPr>
      </w:pPr>
      <w:r w:rsidRPr="00EB0E6C">
        <w:rPr>
          <w:bCs/>
          <w:sz w:val="24"/>
          <w:szCs w:val="24"/>
        </w:rPr>
        <w:t xml:space="preserve">Александр Алка «Чи савăнăçлă кун» (Самый радостный день). Светлана Гордеева «Кая юлсан» (Если опоздаешь). </w:t>
      </w:r>
      <w:r w:rsidRPr="00EB0E6C">
        <w:rPr>
          <w:sz w:val="24"/>
          <w:szCs w:val="24"/>
          <w:lang w:val="tt-RU"/>
        </w:rPr>
        <w:t xml:space="preserve">Любовь Федорова </w:t>
      </w:r>
      <w:r w:rsidRPr="00EB0E6C">
        <w:rPr>
          <w:bCs/>
          <w:sz w:val="24"/>
          <w:szCs w:val="24"/>
        </w:rPr>
        <w:t>«</w:t>
      </w:r>
      <w:r w:rsidRPr="00EB0E6C">
        <w:rPr>
          <w:sz w:val="24"/>
          <w:szCs w:val="24"/>
          <w:lang w:val="tt-RU"/>
        </w:rPr>
        <w:t>Чăн-чăн юлташ</w:t>
      </w:r>
      <w:r w:rsidRPr="00EB0E6C">
        <w:rPr>
          <w:bCs/>
          <w:sz w:val="24"/>
          <w:szCs w:val="24"/>
        </w:rPr>
        <w:t xml:space="preserve">» (Настоящий друг), «Çын пуласси» (Каков ребенок, таков и взрослый). Валентина Тарават «Пылчăклă пушмак» (Грязные башмаки). </w:t>
      </w:r>
      <w:r w:rsidRPr="00EB0E6C">
        <w:rPr>
          <w:sz w:val="24"/>
          <w:szCs w:val="24"/>
        </w:rPr>
        <w:t>Петĕр Çăлкуç «Шкула» (В школу). Петĕр Яккусен «Сарă çулçă» (Желтый лист). Василий Алентей «Задача» (Задача), «Вара, вара» (Потом, потом). Иван Ивник «Пире лайăх вĕренме» (Хорошо нам учиться).</w:t>
      </w:r>
    </w:p>
    <w:p w:rsidR="00543FE3" w:rsidRPr="00EB0E6C" w:rsidRDefault="00543FE3" w:rsidP="000C6464">
      <w:pPr>
        <w:pStyle w:val="afff1"/>
        <w:jc w:val="both"/>
        <w:rPr>
          <w:sz w:val="24"/>
          <w:szCs w:val="24"/>
        </w:rPr>
      </w:pPr>
      <w:r w:rsidRPr="00EB0E6C">
        <w:rPr>
          <w:sz w:val="24"/>
          <w:szCs w:val="24"/>
        </w:rPr>
        <w:t xml:space="preserve">Кĕркунне çитрĕ (Осень наступила) (2 </w:t>
      </w:r>
      <w:r w:rsidRPr="00EB0E6C">
        <w:rPr>
          <w:sz w:val="24"/>
          <w:szCs w:val="24"/>
          <w:lang w:val="tt-RU"/>
        </w:rPr>
        <w:t>часа</w:t>
      </w:r>
      <w:r w:rsidRPr="00EB0E6C">
        <w:rPr>
          <w:sz w:val="24"/>
          <w:szCs w:val="24"/>
        </w:rPr>
        <w:t>)</w:t>
      </w:r>
    </w:p>
    <w:p w:rsidR="00543FE3" w:rsidRPr="00EB0E6C" w:rsidRDefault="00543FE3" w:rsidP="000C6464">
      <w:pPr>
        <w:pStyle w:val="afff1"/>
        <w:jc w:val="both"/>
        <w:rPr>
          <w:sz w:val="24"/>
          <w:szCs w:val="24"/>
        </w:rPr>
      </w:pPr>
      <w:r w:rsidRPr="00EB0E6C">
        <w:rPr>
          <w:sz w:val="24"/>
          <w:szCs w:val="24"/>
        </w:rPr>
        <w:t>Борис Борлен «Сентябрь – авăн. Октябрь – юпа. Ноябрь – чӳк». Александр Савельев-Сас «Пахчара» (В огороде). Константин Иванов «Кĕркунне» (Осень). Илпек Микулайĕ «Кăмпара» (За грибами).</w:t>
      </w:r>
    </w:p>
    <w:p w:rsidR="00543FE3" w:rsidRPr="00EB0E6C" w:rsidRDefault="00543FE3" w:rsidP="000C6464">
      <w:pPr>
        <w:pStyle w:val="afff1"/>
        <w:jc w:val="both"/>
        <w:rPr>
          <w:bCs/>
          <w:sz w:val="24"/>
          <w:szCs w:val="24"/>
        </w:rPr>
      </w:pPr>
      <w:r w:rsidRPr="00EB0E6C">
        <w:rPr>
          <w:sz w:val="24"/>
          <w:szCs w:val="24"/>
        </w:rPr>
        <w:t xml:space="preserve">Пирĕн кулленхи ĕç-хĕл (Наши повседневные дела) (4 </w:t>
      </w:r>
      <w:r w:rsidRPr="00EB0E6C">
        <w:rPr>
          <w:sz w:val="24"/>
          <w:szCs w:val="24"/>
          <w:lang w:val="tt-RU"/>
        </w:rPr>
        <w:t>часа</w:t>
      </w:r>
      <w:r w:rsidRPr="00EB0E6C">
        <w:rPr>
          <w:sz w:val="24"/>
          <w:szCs w:val="24"/>
        </w:rPr>
        <w:t>)</w:t>
      </w:r>
    </w:p>
    <w:p w:rsidR="00543FE3" w:rsidRPr="00EB0E6C" w:rsidRDefault="00543FE3" w:rsidP="000C6464">
      <w:pPr>
        <w:pStyle w:val="afff1"/>
        <w:jc w:val="both"/>
        <w:rPr>
          <w:sz w:val="24"/>
          <w:szCs w:val="24"/>
        </w:rPr>
      </w:pPr>
      <w:r w:rsidRPr="00EB0E6C">
        <w:rPr>
          <w:bCs/>
          <w:sz w:val="24"/>
          <w:szCs w:val="24"/>
        </w:rPr>
        <w:t xml:space="preserve">Слован Савкай «Чĕрĕп» (Ежик), «Мĕшĕлкке» (Медлительный). Иван Малкай «Пирĕн туслăх» (Наша дружба). Петĕр Эйзин «Эп – хамах» (Я сам). Юрий Сементер «Циферблат», «Миçе сехет?» (Который час?). </w:t>
      </w:r>
      <w:r w:rsidRPr="00EB0E6C">
        <w:rPr>
          <w:sz w:val="24"/>
          <w:szCs w:val="24"/>
        </w:rPr>
        <w:t>Анатолий Ыхра «Малтанхи сăвă» (Первое стихотворение). Вăрăм Палюк «Физкультура». Людмила Сорокина «Тăрăс, тăрăс сикер-и?» (Попляшем, попрыгаем), «Пукане» (Кукла). Александр Миллин «Килĕштерчĕç» (Помирились). Александр Савельев-Сас «Йăнăшпа» (По ошибке).</w:t>
      </w:r>
    </w:p>
    <w:p w:rsidR="00543FE3" w:rsidRPr="00EB0E6C" w:rsidRDefault="00543FE3" w:rsidP="000C6464">
      <w:pPr>
        <w:pStyle w:val="afff1"/>
        <w:jc w:val="both"/>
        <w:rPr>
          <w:sz w:val="24"/>
          <w:szCs w:val="24"/>
        </w:rPr>
      </w:pPr>
      <w:r w:rsidRPr="00EB0E6C">
        <w:rPr>
          <w:sz w:val="24"/>
          <w:szCs w:val="24"/>
        </w:rPr>
        <w:t xml:space="preserve">Чĕр чун тĕнчи (Животный мир) (2 </w:t>
      </w:r>
      <w:r w:rsidRPr="00EB0E6C">
        <w:rPr>
          <w:sz w:val="24"/>
          <w:szCs w:val="24"/>
          <w:lang w:val="tt-RU"/>
        </w:rPr>
        <w:t>часа</w:t>
      </w:r>
      <w:r w:rsidRPr="00EB0E6C">
        <w:rPr>
          <w:sz w:val="24"/>
          <w:szCs w:val="24"/>
        </w:rPr>
        <w:t>)</w:t>
      </w:r>
    </w:p>
    <w:p w:rsidR="00543FE3" w:rsidRPr="00EB0E6C" w:rsidRDefault="00543FE3" w:rsidP="000C6464">
      <w:pPr>
        <w:pStyle w:val="afff1"/>
        <w:jc w:val="both"/>
        <w:rPr>
          <w:bCs/>
          <w:sz w:val="24"/>
          <w:szCs w:val="24"/>
        </w:rPr>
      </w:pPr>
      <w:r w:rsidRPr="00EB0E6C">
        <w:rPr>
          <w:sz w:val="24"/>
          <w:szCs w:val="24"/>
        </w:rPr>
        <w:t xml:space="preserve">Людмила Сорокина «Кушак çури» (Котенок), «Сар автан, кăтра така» (Петушок и барашек). Илпек Микулайĕ «Вăрманта» (В лесу). Вера Никитина «Хур чĕппи» (Гусенок). Ефим Никитин каласа панинчен. Юмахсем. (Сказки) «Тилĕпе автан» (Лиса и петух), «Тилĕпе упа» (Лиса и медведь). Александр Савельев-Сас «Миçе?» (Сколько?). Сказка «Пакшапа чакак» (Сорока и белка). Николай Ытарай «Йытăпа кушак» (Кошка и собака). </w:t>
      </w:r>
    </w:p>
    <w:p w:rsidR="00543FE3" w:rsidRPr="00EB0E6C" w:rsidRDefault="00543FE3" w:rsidP="000C6464">
      <w:pPr>
        <w:pStyle w:val="afff1"/>
        <w:jc w:val="both"/>
        <w:rPr>
          <w:bCs/>
          <w:sz w:val="24"/>
          <w:szCs w:val="24"/>
        </w:rPr>
      </w:pPr>
      <w:r w:rsidRPr="00EB0E6C">
        <w:rPr>
          <w:bCs/>
          <w:sz w:val="24"/>
          <w:szCs w:val="24"/>
        </w:rPr>
        <w:t xml:space="preserve">Хĕл çитрĕ (Наступила зима) (8 </w:t>
      </w:r>
      <w:r w:rsidRPr="00EB0E6C">
        <w:rPr>
          <w:sz w:val="24"/>
          <w:szCs w:val="24"/>
          <w:lang w:val="tt-RU"/>
        </w:rPr>
        <w:t>часов</w:t>
      </w:r>
      <w:r w:rsidRPr="00EB0E6C">
        <w:rPr>
          <w:bCs/>
          <w:sz w:val="24"/>
          <w:szCs w:val="24"/>
        </w:rPr>
        <w:t>)</w:t>
      </w:r>
    </w:p>
    <w:p w:rsidR="00543FE3" w:rsidRPr="00EB0E6C" w:rsidRDefault="00543FE3" w:rsidP="000C6464">
      <w:pPr>
        <w:pStyle w:val="afff1"/>
        <w:jc w:val="both"/>
        <w:rPr>
          <w:bCs/>
          <w:sz w:val="24"/>
          <w:szCs w:val="24"/>
        </w:rPr>
      </w:pPr>
      <w:r w:rsidRPr="00EB0E6C">
        <w:rPr>
          <w:bCs/>
          <w:sz w:val="24"/>
          <w:szCs w:val="24"/>
        </w:rPr>
        <w:t xml:space="preserve">Виталий Шемекеев «Тытмалла вылятпăр» (Играем в догонялки). Василий Эктел «Хĕл Мучи» (Дед Мороз), «Юр» (Снежок). </w:t>
      </w:r>
      <w:r w:rsidRPr="00EB0E6C">
        <w:rPr>
          <w:sz w:val="24"/>
          <w:szCs w:val="24"/>
        </w:rPr>
        <w:t xml:space="preserve">Александр Савельев-Сас «Чи тутли» (Самое вкусное). </w:t>
      </w:r>
      <w:r w:rsidRPr="00EB0E6C">
        <w:rPr>
          <w:bCs/>
          <w:sz w:val="24"/>
          <w:szCs w:val="24"/>
        </w:rPr>
        <w:t>Матвей Сакмаров «Хамăр çерçисем» (Свои воробьи). Валентина Элпи «Чи-чи кăсăя» (Чик-чирик воробей). Николай Ишентей «Вăрманти елка» (Елка в лесу). Владимир Ямаш «Хĕллехи вăрманта» (В зимнем лесу). Людмила Салампи «Юр пĕрчи» (Снежинка), «Икĕ Шартлама» (Два Мороза).</w:t>
      </w:r>
    </w:p>
    <w:p w:rsidR="00543FE3" w:rsidRPr="00EB0E6C" w:rsidRDefault="00543FE3" w:rsidP="000C6464">
      <w:pPr>
        <w:pStyle w:val="afff1"/>
        <w:jc w:val="both"/>
        <w:rPr>
          <w:sz w:val="24"/>
          <w:szCs w:val="24"/>
        </w:rPr>
      </w:pPr>
      <w:r w:rsidRPr="00EB0E6C">
        <w:rPr>
          <w:bCs/>
          <w:sz w:val="24"/>
          <w:szCs w:val="24"/>
        </w:rPr>
        <w:t xml:space="preserve">Ăстасен çĕр-шывĕнче (В стране умельцев) (5 </w:t>
      </w:r>
      <w:r w:rsidRPr="00EB0E6C">
        <w:rPr>
          <w:sz w:val="24"/>
          <w:szCs w:val="24"/>
          <w:lang w:val="tt-RU"/>
        </w:rPr>
        <w:t>часов</w:t>
      </w:r>
      <w:r w:rsidRPr="00EB0E6C">
        <w:rPr>
          <w:bCs/>
          <w:sz w:val="24"/>
          <w:szCs w:val="24"/>
        </w:rPr>
        <w:t>)</w:t>
      </w:r>
    </w:p>
    <w:p w:rsidR="00543FE3" w:rsidRPr="00EB0E6C" w:rsidRDefault="00543FE3" w:rsidP="000C6464">
      <w:pPr>
        <w:pStyle w:val="afff1"/>
        <w:jc w:val="both"/>
        <w:rPr>
          <w:bCs/>
          <w:sz w:val="24"/>
          <w:szCs w:val="24"/>
        </w:rPr>
      </w:pPr>
      <w:r w:rsidRPr="00EB0E6C">
        <w:rPr>
          <w:sz w:val="24"/>
          <w:szCs w:val="24"/>
        </w:rPr>
        <w:t xml:space="preserve">Ефим Никтин (из рассказов) «Ĕненме пултарайман мыскара» (Неправдоподобное происшествие), «Чи пысăк пуянлăх» (Самое большое богатство). </w:t>
      </w:r>
      <w:r w:rsidRPr="00EB0E6C">
        <w:rPr>
          <w:bCs/>
          <w:sz w:val="24"/>
          <w:szCs w:val="24"/>
        </w:rPr>
        <w:t>Николай Ытарай «Пăри пăтти» (Полбенная каша). Михаил Мерчен «Ĕçлеме пĕлни аван» (Хорошо быть умельцем). Людмила Сорокина «Маттур Сантăр» (Молодец). Анатолий Ыхра «Пăрчăкан пек хĕр ача» («Живая» девочка). Вăрăм Палюк «Калаçу» (Разговор). Иван Чермаков «Пĕçейӳçĕ» (Повариха). Николай Ишентей «Çамрăк техниксем» (Молодые техники). Любовь Федорова «Касма пулать» (Можно резать), «Ырă атте-анне» (Добрые родители). Раиса Сарпи «Саплăклă шăлавар» (Шаровары с заплаткой).</w:t>
      </w:r>
    </w:p>
    <w:p w:rsidR="00543FE3" w:rsidRPr="00EB0E6C" w:rsidRDefault="00543FE3" w:rsidP="00543FE3">
      <w:pPr>
        <w:pStyle w:val="afff1"/>
        <w:rPr>
          <w:bCs/>
          <w:sz w:val="24"/>
          <w:szCs w:val="24"/>
        </w:rPr>
      </w:pPr>
      <w:r w:rsidRPr="00EB0E6C">
        <w:rPr>
          <w:bCs/>
          <w:sz w:val="24"/>
          <w:szCs w:val="24"/>
        </w:rPr>
        <w:t>Пирĕн çемье (Наша семья) (4 часа)</w:t>
      </w:r>
    </w:p>
    <w:p w:rsidR="00543FE3" w:rsidRPr="00EB0E6C" w:rsidRDefault="00543FE3" w:rsidP="00543FE3">
      <w:pPr>
        <w:pStyle w:val="afff1"/>
        <w:rPr>
          <w:bCs/>
          <w:sz w:val="24"/>
          <w:szCs w:val="24"/>
        </w:rPr>
      </w:pPr>
      <w:r w:rsidRPr="00EB0E6C">
        <w:rPr>
          <w:bCs/>
          <w:sz w:val="24"/>
          <w:szCs w:val="24"/>
        </w:rPr>
        <w:t xml:space="preserve">Петĕр Çăлкуç «Хама çеç, тен, хăналас» (Угощу-ка я только себя ...). </w:t>
      </w:r>
      <w:r w:rsidRPr="00EB0E6C">
        <w:rPr>
          <w:sz w:val="24"/>
          <w:szCs w:val="24"/>
        </w:rPr>
        <w:t xml:space="preserve">Александр Савельев-Сас «Пирĕн çемье» (Наша семья). Вăрăм Палюк «Пулăшатăп» (Помогаю). Лидия Сарине «Наçтукпа Мухтар» (Настенька и Мухтар). </w:t>
      </w:r>
      <w:r w:rsidRPr="00EB0E6C">
        <w:rPr>
          <w:bCs/>
          <w:sz w:val="24"/>
          <w:szCs w:val="24"/>
        </w:rPr>
        <w:t>Василий Давыдов-Анатри «Тем пекех эп савăнатăп» (Я очень радуюсь). Петĕр Ялкир «Ĕмĕт пысăк» (Большие мечты). Юрий Аксу «Илемпи» (Илемпи).</w:t>
      </w:r>
    </w:p>
    <w:p w:rsidR="00543FE3" w:rsidRPr="00EB0E6C" w:rsidRDefault="00543FE3" w:rsidP="00543FE3">
      <w:pPr>
        <w:pStyle w:val="afff1"/>
        <w:rPr>
          <w:bCs/>
          <w:sz w:val="24"/>
          <w:szCs w:val="24"/>
          <w:lang w:val="bg-BG"/>
        </w:rPr>
      </w:pPr>
      <w:r w:rsidRPr="00EB0E6C">
        <w:rPr>
          <w:bCs/>
          <w:sz w:val="24"/>
          <w:szCs w:val="24"/>
        </w:rPr>
        <w:t>Килчĕ çитрĕ çуркунне (Пришла весна) (3 часа)</w:t>
      </w:r>
    </w:p>
    <w:p w:rsidR="00543FE3" w:rsidRPr="00EB0E6C" w:rsidRDefault="00543FE3" w:rsidP="00543FE3">
      <w:pPr>
        <w:pStyle w:val="afff1"/>
        <w:rPr>
          <w:bCs/>
          <w:sz w:val="24"/>
          <w:szCs w:val="24"/>
        </w:rPr>
      </w:pPr>
      <w:r w:rsidRPr="00EB0E6C">
        <w:rPr>
          <w:bCs/>
          <w:sz w:val="24"/>
          <w:szCs w:val="24"/>
          <w:lang w:val="bg-BG"/>
        </w:rPr>
        <w:t xml:space="preserve">Чувашская народная сказка </w:t>
      </w:r>
      <w:r w:rsidRPr="00EB0E6C">
        <w:rPr>
          <w:sz w:val="24"/>
          <w:szCs w:val="24"/>
        </w:rPr>
        <w:t>«</w:t>
      </w:r>
      <w:r w:rsidRPr="00EB0E6C">
        <w:rPr>
          <w:bCs/>
          <w:sz w:val="24"/>
          <w:szCs w:val="24"/>
          <w:lang w:val="bg-BG"/>
        </w:rPr>
        <w:t>Юрпи</w:t>
      </w:r>
      <w:r w:rsidRPr="00EB0E6C">
        <w:rPr>
          <w:sz w:val="24"/>
          <w:szCs w:val="24"/>
        </w:rPr>
        <w:t xml:space="preserve">» </w:t>
      </w:r>
      <w:r w:rsidRPr="00EB0E6C">
        <w:rPr>
          <w:bCs/>
          <w:sz w:val="24"/>
          <w:szCs w:val="24"/>
          <w:lang w:val="bg-BG"/>
        </w:rPr>
        <w:t xml:space="preserve">(Снегурочка). </w:t>
      </w:r>
      <w:r w:rsidRPr="00EB0E6C">
        <w:rPr>
          <w:bCs/>
          <w:sz w:val="24"/>
          <w:szCs w:val="24"/>
        </w:rPr>
        <w:t xml:space="preserve">Борис Данилов «Чи тутлисем» (Самые вкусные). Хумма Çеменĕ «Çуркунне умĕн» (Перед весной). Николай Шелепи «Шăнкăрч» (Скворец). Александр Кăлкан «Шăнкăрч йăви» (Скворешник). Константин Иванов «Килчĕ ырă çуркунне» (Пришла весна). Анатолий Ыхра «Çурхи илем» (Весенняя красота). </w:t>
      </w:r>
    </w:p>
    <w:p w:rsidR="00543FE3" w:rsidRPr="00EB0E6C" w:rsidRDefault="00543FE3" w:rsidP="00543FE3">
      <w:pPr>
        <w:pStyle w:val="afff1"/>
        <w:rPr>
          <w:sz w:val="24"/>
          <w:szCs w:val="24"/>
          <w:lang w:val="bg-BG"/>
        </w:rPr>
      </w:pPr>
      <w:r w:rsidRPr="00EB0E6C">
        <w:rPr>
          <w:bCs/>
          <w:sz w:val="24"/>
          <w:szCs w:val="24"/>
        </w:rPr>
        <w:t>Çулла (Летом) (2 часа)</w:t>
      </w:r>
    </w:p>
    <w:p w:rsidR="00543FE3" w:rsidRPr="00EB0E6C" w:rsidRDefault="00543FE3" w:rsidP="00543FE3">
      <w:pPr>
        <w:pStyle w:val="afff1"/>
        <w:rPr>
          <w:bCs/>
          <w:sz w:val="24"/>
          <w:szCs w:val="24"/>
        </w:rPr>
      </w:pPr>
      <w:r w:rsidRPr="00EB0E6C">
        <w:rPr>
          <w:sz w:val="24"/>
          <w:szCs w:val="24"/>
          <w:lang w:val="bg-BG"/>
        </w:rPr>
        <w:t xml:space="preserve">Марийская народная сказка </w:t>
      </w:r>
      <w:r w:rsidRPr="00EB0E6C">
        <w:rPr>
          <w:bCs/>
          <w:sz w:val="24"/>
          <w:szCs w:val="24"/>
        </w:rPr>
        <w:t>«</w:t>
      </w:r>
      <w:r w:rsidRPr="00EB0E6C">
        <w:rPr>
          <w:sz w:val="24"/>
          <w:szCs w:val="24"/>
          <w:lang w:val="bg-BG"/>
        </w:rPr>
        <w:t>Паттăр ача</w:t>
      </w:r>
      <w:r w:rsidRPr="00EB0E6C">
        <w:rPr>
          <w:bCs/>
          <w:sz w:val="24"/>
          <w:szCs w:val="24"/>
        </w:rPr>
        <w:t>»</w:t>
      </w:r>
      <w:r w:rsidRPr="00EB0E6C">
        <w:rPr>
          <w:sz w:val="24"/>
          <w:szCs w:val="24"/>
          <w:lang w:val="bg-BG"/>
        </w:rPr>
        <w:t xml:space="preserve"> (Богатырь). </w:t>
      </w:r>
      <w:r w:rsidRPr="00EB0E6C">
        <w:rPr>
          <w:sz w:val="24"/>
          <w:szCs w:val="24"/>
        </w:rPr>
        <w:t xml:space="preserve">Людмила Сорокина «Çумăр хыççăн» (После дождя). «Вăйă» (Игра). </w:t>
      </w:r>
      <w:r w:rsidRPr="00EB0E6C">
        <w:rPr>
          <w:bCs/>
          <w:sz w:val="24"/>
          <w:szCs w:val="24"/>
        </w:rPr>
        <w:t>Мĕтри Кипек «Ытарайми тăван кĕтес» (Ненаглядная родная сторона). Герасим Харлампьев «Тĕлĕнтермĕшсем» (Чудеса). Владимир Бараев «Шыва кĕме» (Купаться). Çемен Элкер «Тăри юрри» (Песня жаворонка). Петĕр Хусанкай «Юман» (Дуб).</w:t>
      </w:r>
    </w:p>
    <w:p w:rsidR="00543FE3" w:rsidRPr="00E11E36" w:rsidRDefault="00543FE3" w:rsidP="00543FE3">
      <w:pPr>
        <w:pStyle w:val="afff1"/>
        <w:rPr>
          <w:b/>
          <w:bCs/>
          <w:sz w:val="24"/>
          <w:szCs w:val="24"/>
        </w:rPr>
      </w:pPr>
      <w:r w:rsidRPr="00E11E36">
        <w:rPr>
          <w:b/>
          <w:bCs/>
          <w:sz w:val="24"/>
          <w:szCs w:val="24"/>
        </w:rPr>
        <w:t>3 класс</w:t>
      </w:r>
    </w:p>
    <w:p w:rsidR="00543FE3" w:rsidRPr="00EB0E6C" w:rsidRDefault="00543FE3" w:rsidP="00543FE3">
      <w:pPr>
        <w:pStyle w:val="afff1"/>
        <w:rPr>
          <w:bCs/>
          <w:sz w:val="24"/>
          <w:szCs w:val="24"/>
        </w:rPr>
      </w:pPr>
      <w:r w:rsidRPr="00EB0E6C">
        <w:rPr>
          <w:bCs/>
          <w:sz w:val="24"/>
          <w:szCs w:val="24"/>
        </w:rPr>
        <w:t>Шкулта (В школе) (2 часа)</w:t>
      </w:r>
    </w:p>
    <w:p w:rsidR="00543FE3" w:rsidRPr="00EB0E6C" w:rsidRDefault="00543FE3" w:rsidP="00543FE3">
      <w:pPr>
        <w:pStyle w:val="afff1"/>
        <w:rPr>
          <w:bCs/>
          <w:sz w:val="24"/>
          <w:szCs w:val="24"/>
        </w:rPr>
      </w:pPr>
      <w:r w:rsidRPr="00EB0E6C">
        <w:rPr>
          <w:bCs/>
          <w:sz w:val="24"/>
          <w:szCs w:val="24"/>
        </w:rPr>
        <w:t>Петĕр Çăлкуç «Аван-и, юратнă шкулăм» (Здравствуй, школа). Уйăп Мишши «Кĕтнĕ кун» (Долгожданный день), «Шкула, ачасем, шкула!» (В школу!). Николай Иванов «Ырă ача» (Готовый помочь). Михаил Мерчен «Купăста» (Капуста).</w:t>
      </w:r>
    </w:p>
    <w:p w:rsidR="00543FE3" w:rsidRPr="00EB0E6C" w:rsidRDefault="00543FE3" w:rsidP="00543FE3">
      <w:pPr>
        <w:pStyle w:val="afff1"/>
        <w:rPr>
          <w:bCs/>
          <w:sz w:val="24"/>
          <w:szCs w:val="24"/>
        </w:rPr>
      </w:pPr>
      <w:r w:rsidRPr="00EB0E6C">
        <w:rPr>
          <w:bCs/>
          <w:sz w:val="24"/>
          <w:szCs w:val="24"/>
        </w:rPr>
        <w:t>Çулталăк вăхăчĕсем (Времена года) (12 часов)</w:t>
      </w:r>
    </w:p>
    <w:p w:rsidR="00543FE3" w:rsidRPr="00EB0E6C" w:rsidRDefault="00543FE3" w:rsidP="00543FE3">
      <w:pPr>
        <w:pStyle w:val="afff1"/>
        <w:rPr>
          <w:bCs/>
          <w:sz w:val="24"/>
          <w:szCs w:val="24"/>
        </w:rPr>
      </w:pPr>
      <w:r w:rsidRPr="00EB0E6C">
        <w:rPr>
          <w:bCs/>
          <w:sz w:val="24"/>
          <w:szCs w:val="24"/>
        </w:rPr>
        <w:t xml:space="preserve">Николай Ларионов-Йĕлмел «Тимлĕ Тимук» (Внимательный Тима). Петĕр Çăлкуç «Хĕл илемĕ» (Красавица Зима). Виталий Шемекеев «Шăнкăрч» (Скворец). Нина Пăрчăкан «Пан улми» (Яблоко). Петĕр Эйзин «Пирĕн аслă вăрманта» (В нашем лесу). Александр Милин «Сарă пĕсехе» (Желтая грудка). Михаил Мерчен «Ытарма çук хитре» (Красавица-весна). Николай Сладков «Ăнланмалла мар йĕрсем» (Непонятные следы). Владимир Даль «Юр пике» (Снегурочка). Людмила Николаева «Кĕр парни» (Дары осени). Зоя Сывлăмпи «Юр çăвать çулла» (Летний снег). Юрий Вирьял «Çунашка» (Санки). </w:t>
      </w:r>
      <w:r w:rsidRPr="00EB0E6C">
        <w:rPr>
          <w:sz w:val="24"/>
          <w:szCs w:val="24"/>
        </w:rPr>
        <w:t xml:space="preserve">Николай Матвеев «Раштав уйăхĕ» (Январь). Хумма Çеменĕ «Хĕллехи вăрман» (Зимний лес). </w:t>
      </w:r>
      <w:r w:rsidRPr="00EB0E6C">
        <w:rPr>
          <w:bCs/>
          <w:sz w:val="24"/>
          <w:szCs w:val="24"/>
        </w:rPr>
        <w:t>Трубина Мархви «Кĕр çитрĕ» (Наступила осень). Николай Сладков «Ылтăн çумăр» (Золотой дождь). Геннадий Мальцев «Камăн юрри хитререх» (Чья песня красивее).</w:t>
      </w:r>
    </w:p>
    <w:p w:rsidR="00543FE3" w:rsidRPr="00EB0E6C" w:rsidRDefault="00543FE3" w:rsidP="00543FE3">
      <w:pPr>
        <w:pStyle w:val="afff1"/>
        <w:rPr>
          <w:sz w:val="24"/>
          <w:szCs w:val="24"/>
        </w:rPr>
      </w:pPr>
      <w:r w:rsidRPr="00EB0E6C">
        <w:rPr>
          <w:bCs/>
          <w:sz w:val="24"/>
          <w:szCs w:val="24"/>
        </w:rPr>
        <w:t>Пирĕн çемье (Наша семья) (6 часов)</w:t>
      </w:r>
    </w:p>
    <w:p w:rsidR="00543FE3" w:rsidRPr="00EB0E6C" w:rsidRDefault="00543FE3" w:rsidP="00543FE3">
      <w:pPr>
        <w:pStyle w:val="afff1"/>
        <w:rPr>
          <w:bCs/>
          <w:sz w:val="24"/>
          <w:szCs w:val="24"/>
        </w:rPr>
      </w:pPr>
      <w:r w:rsidRPr="00EB0E6C">
        <w:rPr>
          <w:sz w:val="24"/>
          <w:szCs w:val="24"/>
        </w:rPr>
        <w:t xml:space="preserve">Александр Савельев-Сас «Ытлашши ĕç» (Лишняя работа). </w:t>
      </w:r>
      <w:r w:rsidRPr="00EB0E6C">
        <w:rPr>
          <w:bCs/>
          <w:sz w:val="24"/>
          <w:szCs w:val="24"/>
        </w:rPr>
        <w:t>Нина Пăрчăкан «Мĕншĕн анне йăл кулать?» (Почему мама улыбается?) Александр Миллин «Кучченеç» (Гостинцы). Валентина Тарават «Иккĕшне те юрататăп» (Люблю обеих). Любовь Федорова «Тăван чĕлхем» (Родной язык). Мария Волкова «Ак мĕнле эп пысăк» (Вот какой я большой). Сказка «Кинеми, мăнукĕ тата чăпар чăх» (Бабушка, внучка и курочка Ряба). Юрий Сементер «Ылтăн мар-ши эс, анне?» (Не золотая ли ты, мама?). Лидия Сарине «Çырла кукли» (Пирог из ягод).</w:t>
      </w:r>
    </w:p>
    <w:p w:rsidR="00543FE3" w:rsidRPr="00EB0E6C" w:rsidRDefault="00543FE3" w:rsidP="00543FE3">
      <w:pPr>
        <w:pStyle w:val="afff1"/>
        <w:rPr>
          <w:bCs/>
          <w:sz w:val="24"/>
          <w:szCs w:val="24"/>
        </w:rPr>
      </w:pPr>
      <w:r w:rsidRPr="00EB0E6C">
        <w:rPr>
          <w:bCs/>
          <w:sz w:val="24"/>
          <w:szCs w:val="24"/>
        </w:rPr>
        <w:t>Пирĕн ĕмĕтсем (Наши мечты) (3 часа)</w:t>
      </w:r>
    </w:p>
    <w:p w:rsidR="00543FE3" w:rsidRPr="00EB0E6C" w:rsidRDefault="00543FE3" w:rsidP="00543FE3">
      <w:pPr>
        <w:pStyle w:val="afff1"/>
        <w:rPr>
          <w:bCs/>
          <w:sz w:val="24"/>
          <w:szCs w:val="24"/>
        </w:rPr>
      </w:pPr>
      <w:r w:rsidRPr="00EB0E6C">
        <w:rPr>
          <w:bCs/>
          <w:sz w:val="24"/>
          <w:szCs w:val="24"/>
        </w:rPr>
        <w:t>Слован Савкай «Ĕмĕт» (Мечта), «Кулине» (Акулина). Петĕр Çăлкуç «Космонавт пулатăп» (Стану космонавтом), «Ĕмĕт» (Мечта). Елизавета Осипова «Хăвăртрах çитĕнесчĕ» (Скорее бы вырасти). Мария Волкова «Шутласа вылямалли вăйă» (Считалка). Владимир Маяковский «Лайăх тени мĕн тени, япăх тени мĕн тени» (Что такое хорошо, что такое плохо). Василий Давыдов-Анатри «Лартар симĕс йывăçсем» (Посадим деревья). Петĕр Ялкир «Ĕмĕт пысăк» (Большая мечта).</w:t>
      </w:r>
    </w:p>
    <w:p w:rsidR="00543FE3" w:rsidRPr="00EB0E6C" w:rsidRDefault="00543FE3" w:rsidP="00543FE3">
      <w:pPr>
        <w:pStyle w:val="afff1"/>
        <w:rPr>
          <w:bCs/>
          <w:sz w:val="24"/>
          <w:szCs w:val="24"/>
        </w:rPr>
      </w:pPr>
      <w:r w:rsidRPr="00EB0E6C">
        <w:rPr>
          <w:bCs/>
          <w:sz w:val="24"/>
          <w:szCs w:val="24"/>
        </w:rPr>
        <w:t>Пушă вăхатра (В свободное время) (6 часов)</w:t>
      </w:r>
    </w:p>
    <w:p w:rsidR="00543FE3" w:rsidRPr="00EB0E6C" w:rsidRDefault="00543FE3" w:rsidP="00543FE3">
      <w:pPr>
        <w:pStyle w:val="afff1"/>
        <w:rPr>
          <w:bCs/>
          <w:sz w:val="24"/>
          <w:szCs w:val="24"/>
        </w:rPr>
      </w:pPr>
      <w:r w:rsidRPr="00EB0E6C">
        <w:rPr>
          <w:bCs/>
          <w:sz w:val="24"/>
          <w:szCs w:val="24"/>
        </w:rPr>
        <w:t xml:space="preserve">Виталий Шемекеев «Муркка пулăç» (Мурка рыбачка), «Марукпа упа» (Маша и медведь), «Маюкпа Анук» (Майа и Аня). Александр Алка «Пушă вăхăтра» (В свободное время). </w:t>
      </w:r>
      <w:r w:rsidRPr="00EB0E6C">
        <w:rPr>
          <w:sz w:val="24"/>
          <w:szCs w:val="24"/>
        </w:rPr>
        <w:t xml:space="preserve">Александр Савельев-Сас «Ларса курман» (Не прокатился). </w:t>
      </w:r>
      <w:r w:rsidRPr="00EB0E6C">
        <w:rPr>
          <w:bCs/>
          <w:sz w:val="24"/>
          <w:szCs w:val="24"/>
        </w:rPr>
        <w:t xml:space="preserve">Людмила Симонова «Пур çĕрте те хĕвел» (Везде солнышко). Александр Милин «Кирук» (Петушок). Николай Ишентей «Килĕшӳ тупни» (Нашли согласие). Людмила Сорокина «Шут сăвви» (Считалка). Галина Матвеева «Хамăркка» (Мурка). Арсений Тарасов «Канихвет» (Конфета). Николай Карай «Тем те пĕр» (Перевертыши), «Пулăра» (На рыбалке). Виталий Енĕш «Чи маттурри – Урине» (Трудолюбивая Арина). </w:t>
      </w:r>
    </w:p>
    <w:p w:rsidR="00543FE3" w:rsidRPr="00EB0E6C" w:rsidRDefault="00543FE3" w:rsidP="00543FE3">
      <w:pPr>
        <w:pStyle w:val="afff1"/>
        <w:rPr>
          <w:bCs/>
          <w:sz w:val="24"/>
          <w:szCs w:val="24"/>
        </w:rPr>
      </w:pPr>
      <w:r w:rsidRPr="00EB0E6C">
        <w:rPr>
          <w:bCs/>
          <w:sz w:val="24"/>
          <w:szCs w:val="24"/>
        </w:rPr>
        <w:t xml:space="preserve">Чăваш çĕр-шывĕ – Тăван çĕр-шыв (Родина моя – Чувашия) </w:t>
      </w:r>
    </w:p>
    <w:p w:rsidR="00543FE3" w:rsidRPr="00EB0E6C" w:rsidRDefault="00543FE3" w:rsidP="00543FE3">
      <w:pPr>
        <w:pStyle w:val="afff1"/>
        <w:rPr>
          <w:bCs/>
          <w:sz w:val="24"/>
          <w:szCs w:val="24"/>
        </w:rPr>
      </w:pPr>
      <w:r w:rsidRPr="00EB0E6C">
        <w:rPr>
          <w:bCs/>
          <w:sz w:val="24"/>
          <w:szCs w:val="24"/>
        </w:rPr>
        <w:t>(5 часов)</w:t>
      </w:r>
    </w:p>
    <w:p w:rsidR="00543FE3" w:rsidRPr="00EB0E6C" w:rsidRDefault="00543FE3" w:rsidP="00543FE3">
      <w:pPr>
        <w:pStyle w:val="afff1"/>
        <w:rPr>
          <w:bCs/>
          <w:sz w:val="24"/>
          <w:szCs w:val="24"/>
        </w:rPr>
      </w:pPr>
      <w:r w:rsidRPr="00EB0E6C">
        <w:rPr>
          <w:bCs/>
          <w:sz w:val="24"/>
          <w:szCs w:val="24"/>
        </w:rPr>
        <w:t>Юрий Сементер «Чăваш чĕлхи» (Чувашский язык). Петĕр Хусанкай «Савнă çĕр, Чăваш çĕр-шывĕ» (Любимый край – Чувашия). Сергей Тăваньялсем «Тăван чĕлхене ан манăр» (Не забывайте родного языка). Любовь Мартьянова «Чăвашла» (На чувашском языке). Юрий Вирьял «Çĕр пин юрă çĕр-шывĕ» (Страна ста тысяч песен). Юхма Мишши «Улăп çĕр-шывĕ» (Страна Улыпа). Геннадий Волков «Виçĕ ыйту – пĕр хурав» (Три вопроса – один ответ).</w:t>
      </w:r>
    </w:p>
    <w:p w:rsidR="00543FE3" w:rsidRPr="00E11E36" w:rsidRDefault="00543FE3" w:rsidP="00543FE3">
      <w:pPr>
        <w:pStyle w:val="afff1"/>
        <w:rPr>
          <w:b/>
          <w:bCs/>
          <w:sz w:val="24"/>
          <w:szCs w:val="24"/>
        </w:rPr>
      </w:pPr>
      <w:r w:rsidRPr="00E11E36">
        <w:rPr>
          <w:b/>
          <w:bCs/>
          <w:sz w:val="24"/>
          <w:szCs w:val="24"/>
        </w:rPr>
        <w:t>4 класс</w:t>
      </w:r>
    </w:p>
    <w:p w:rsidR="00543FE3" w:rsidRPr="00EB0E6C" w:rsidRDefault="00543FE3" w:rsidP="00543FE3">
      <w:pPr>
        <w:pStyle w:val="afff1"/>
        <w:rPr>
          <w:bCs/>
          <w:sz w:val="24"/>
          <w:szCs w:val="24"/>
        </w:rPr>
      </w:pPr>
      <w:r w:rsidRPr="00EB0E6C">
        <w:rPr>
          <w:bCs/>
          <w:sz w:val="24"/>
          <w:szCs w:val="24"/>
        </w:rPr>
        <w:t>Асран кайми çу кунĕсем – Незабываемые летние дни (4 часа)</w:t>
      </w:r>
    </w:p>
    <w:p w:rsidR="00543FE3" w:rsidRPr="00EB0E6C" w:rsidRDefault="00543FE3" w:rsidP="00543FE3">
      <w:pPr>
        <w:pStyle w:val="afff1"/>
        <w:rPr>
          <w:bCs/>
          <w:sz w:val="24"/>
          <w:szCs w:val="24"/>
        </w:rPr>
      </w:pPr>
      <w:r w:rsidRPr="00EB0E6C">
        <w:rPr>
          <w:bCs/>
          <w:sz w:val="24"/>
          <w:szCs w:val="24"/>
        </w:rPr>
        <w:t xml:space="preserve">Петĕр Çăлкуç «Эс чăвашла пĕлетĕн-им?» (Ты разве знаешь по-чувашски?). Анатолий Смолин «Пулăра» (На рыбалке). Юрий Вирьял «Çырмари концерт» (Концерт в овраге). Юхма Мишши «Пурăнăр, пулăсем…» (Живите, рыбки). Уйăп Мишши «Çуллахи каникул» (Летние каникулы). Герасим Харлампьев «Кӳлĕ хĕрринче» (На берегу озера). </w:t>
      </w:r>
      <w:r w:rsidRPr="00EB0E6C">
        <w:rPr>
          <w:sz w:val="24"/>
          <w:szCs w:val="24"/>
        </w:rPr>
        <w:t xml:space="preserve">Георгий Орлов «Çуллахи вăрманта» (В летнем лесу). </w:t>
      </w:r>
      <w:r w:rsidRPr="00EB0E6C">
        <w:rPr>
          <w:bCs/>
          <w:sz w:val="24"/>
          <w:szCs w:val="24"/>
        </w:rPr>
        <w:t>Ольга Савандеева «Микула пичче кучченеçĕ» (Гостинцы дяди Миколы).</w:t>
      </w:r>
    </w:p>
    <w:p w:rsidR="00543FE3" w:rsidRPr="00EB0E6C" w:rsidRDefault="00543FE3" w:rsidP="00543FE3">
      <w:pPr>
        <w:pStyle w:val="afff1"/>
        <w:rPr>
          <w:bCs/>
          <w:sz w:val="24"/>
          <w:szCs w:val="24"/>
        </w:rPr>
      </w:pPr>
      <w:r w:rsidRPr="00EB0E6C">
        <w:rPr>
          <w:bCs/>
          <w:sz w:val="24"/>
          <w:szCs w:val="24"/>
        </w:rPr>
        <w:t>Ачалăх (Детство) (3 часа)</w:t>
      </w:r>
    </w:p>
    <w:p w:rsidR="00543FE3" w:rsidRPr="00EB0E6C" w:rsidRDefault="00543FE3" w:rsidP="00543FE3">
      <w:pPr>
        <w:pStyle w:val="afff1"/>
        <w:rPr>
          <w:bCs/>
          <w:sz w:val="24"/>
          <w:szCs w:val="24"/>
        </w:rPr>
      </w:pPr>
      <w:r w:rsidRPr="00EB0E6C">
        <w:rPr>
          <w:bCs/>
          <w:sz w:val="24"/>
          <w:szCs w:val="24"/>
        </w:rPr>
        <w:t>Виталий Шемекеев «Футболист пулатăп» (Стану футболистом). Нина Пăрчăкан «Ĕçчен Петĕр» (Трудолюбивый Петя). Петĕр Çăлкуç «Котлет мыскари» (Котлета). Николай Ишентей «Çапăçман ачасем» (Друзья). Альбина Юрату «Кукаçи» (Дедушка). Роза Шевлепи «Ют хăяр» (Чужие огурцы).</w:t>
      </w:r>
    </w:p>
    <w:p w:rsidR="00543FE3" w:rsidRPr="00EB0E6C" w:rsidRDefault="00543FE3" w:rsidP="00543FE3">
      <w:pPr>
        <w:pStyle w:val="afff1"/>
        <w:rPr>
          <w:bCs/>
          <w:sz w:val="24"/>
          <w:szCs w:val="24"/>
        </w:rPr>
      </w:pPr>
      <w:r w:rsidRPr="00EB0E6C">
        <w:rPr>
          <w:bCs/>
          <w:sz w:val="24"/>
          <w:szCs w:val="24"/>
        </w:rPr>
        <w:t>Çут çанталăк тĕнчи (Окружающий мир) (4 часа)</w:t>
      </w:r>
    </w:p>
    <w:p w:rsidR="00543FE3" w:rsidRPr="00EB0E6C" w:rsidRDefault="00543FE3" w:rsidP="00543FE3">
      <w:pPr>
        <w:pStyle w:val="afff1"/>
        <w:rPr>
          <w:bCs/>
          <w:sz w:val="24"/>
          <w:szCs w:val="24"/>
        </w:rPr>
      </w:pPr>
      <w:r w:rsidRPr="00EB0E6C">
        <w:rPr>
          <w:bCs/>
          <w:sz w:val="24"/>
          <w:szCs w:val="24"/>
        </w:rPr>
        <w:t>Николай Ларионов-Йĕлмел «Хуралçă кушак» (Кот-защитник). Сказки «Вĕçкĕн çерçи» (Хвастливый воробей), «Кушакпа Çерçи» (Воробей и Кошка), «Тилĕпе тăрна» (Лиса и журавль). Герасим Харлампьев «Кӳлĕ хĕрринче» (На озере), «Чĕрĕп» (Ежик). Марфа Трубина «Вĕренепе куршанкă» (Клен и репейник). Людмила Симонова «Тăпăртăк качака» (Коза-плясунья). Геннадий Кириллов «Йытăпа сунарçă» (Охотник и собака). Ольга Туркай «Çулçă» (Лист), «Юлташпа вăйсăрри те вăйлă» (В дружбе – сила). Альбина Юрату «Вăрман» (Лес). Николай Симуков «Турат вăррисем» (Похитители веток). Александр Савельев-Сас «Тухтăр» (Врач). Григорий Луч «Тилĕ ташши» (Танец лисы). Александр Галкин «Талпас Карсак» (Зайчишка-трусишка).</w:t>
      </w:r>
    </w:p>
    <w:p w:rsidR="00543FE3" w:rsidRPr="00EB0E6C" w:rsidRDefault="00543FE3" w:rsidP="00543FE3">
      <w:pPr>
        <w:pStyle w:val="afff1"/>
        <w:rPr>
          <w:bCs/>
          <w:sz w:val="24"/>
          <w:szCs w:val="24"/>
        </w:rPr>
      </w:pPr>
      <w:r w:rsidRPr="00EB0E6C">
        <w:rPr>
          <w:bCs/>
          <w:sz w:val="24"/>
          <w:szCs w:val="24"/>
        </w:rPr>
        <w:t>Чăваш çĕр-шывĕ – Тăван çĕр-шыв (Родина моя – Чувашия) (4 часа)</w:t>
      </w:r>
    </w:p>
    <w:p w:rsidR="00543FE3" w:rsidRPr="00EB0E6C" w:rsidRDefault="00543FE3" w:rsidP="00543FE3">
      <w:pPr>
        <w:pStyle w:val="afff1"/>
        <w:rPr>
          <w:bCs/>
          <w:sz w:val="24"/>
          <w:szCs w:val="24"/>
        </w:rPr>
      </w:pPr>
      <w:r w:rsidRPr="00EB0E6C">
        <w:rPr>
          <w:bCs/>
          <w:sz w:val="24"/>
          <w:szCs w:val="24"/>
        </w:rPr>
        <w:t>Зоя Сывлăмпи «Чăваш чĕлхи» (Чувашский язык). Ара Мишши «Юратнă хула» (Любимый город). «Тăван ен» (Родная сторона). Иван Малкай «Пулăра» (На рыбалке).</w:t>
      </w:r>
    </w:p>
    <w:p w:rsidR="00543FE3" w:rsidRPr="00EB0E6C" w:rsidRDefault="00543FE3" w:rsidP="00543FE3">
      <w:pPr>
        <w:pStyle w:val="afff1"/>
        <w:rPr>
          <w:bCs/>
          <w:sz w:val="24"/>
          <w:szCs w:val="24"/>
        </w:rPr>
      </w:pPr>
      <w:r w:rsidRPr="00EB0E6C">
        <w:rPr>
          <w:bCs/>
          <w:sz w:val="24"/>
          <w:szCs w:val="24"/>
        </w:rPr>
        <w:t>Сивĕ хĕл çитрĕ (Пришла зима) (6 часов)</w:t>
      </w:r>
    </w:p>
    <w:p w:rsidR="00543FE3" w:rsidRPr="00EB0E6C" w:rsidRDefault="00543FE3" w:rsidP="00543FE3">
      <w:pPr>
        <w:pStyle w:val="afff1"/>
        <w:rPr>
          <w:bCs/>
          <w:sz w:val="24"/>
          <w:szCs w:val="24"/>
        </w:rPr>
      </w:pPr>
      <w:r w:rsidRPr="00EB0E6C">
        <w:rPr>
          <w:bCs/>
          <w:sz w:val="24"/>
          <w:szCs w:val="24"/>
        </w:rPr>
        <w:t>Слован Савкай «Елкăра» (На елке). Герасим Харлампьев «Уйăпсем» (Снегири), «Çăткăн чакак» (Прожорливая сорока). Надежда Ильина «Пăхнă иккĕн кантăкран…» (Посмотрели вдвоем из окна…). Александр Пăртта «Хĕл юмахĕ» (Зимняя сказка). Арсений Тарасов «Чуна хывнă илем» (Увидеть красоту). Александр Кăлкан «Юр çăвать» (Снег идет). Уйăп Мишши «Хĕл илемĕ» (Красавица зима). Григорий Луч «Кукăр сăмса» (Клест).</w:t>
      </w:r>
    </w:p>
    <w:p w:rsidR="00543FE3" w:rsidRPr="00EB0E6C" w:rsidRDefault="00543FE3" w:rsidP="00543FE3">
      <w:pPr>
        <w:pStyle w:val="afff1"/>
        <w:rPr>
          <w:sz w:val="24"/>
          <w:szCs w:val="24"/>
        </w:rPr>
      </w:pPr>
      <w:r w:rsidRPr="00EB0E6C">
        <w:rPr>
          <w:bCs/>
          <w:sz w:val="24"/>
          <w:szCs w:val="24"/>
        </w:rPr>
        <w:t>Манăн çемье (Моя семья) (4 часа)</w:t>
      </w:r>
    </w:p>
    <w:p w:rsidR="00543FE3" w:rsidRPr="00EB0E6C" w:rsidRDefault="00543FE3" w:rsidP="00543FE3">
      <w:pPr>
        <w:pStyle w:val="afff1"/>
        <w:rPr>
          <w:bCs/>
          <w:sz w:val="24"/>
          <w:szCs w:val="24"/>
        </w:rPr>
      </w:pPr>
      <w:r w:rsidRPr="00EB0E6C">
        <w:rPr>
          <w:sz w:val="24"/>
          <w:szCs w:val="24"/>
        </w:rPr>
        <w:t>Василий Давыдов-Анатри «Юратнă анне» (Любимая мама). Борис Данилов «Хăш вăхăтра çывăрать-ши анне?» (Когда мама спит?). Анатолий Ыхра «Пукан» (Табуретка). Лев Толстой «Пахчаçăпа унăн ывăлĕсем» (Садовник и его сыновья). Петр Можаров «Куççуль» (Слеза). Вячеслав Ар-Серги. «Аслашшĕн вуннăмĕш пӳрни» (Десятый палец деда).</w:t>
      </w:r>
    </w:p>
    <w:p w:rsidR="00543FE3" w:rsidRPr="00EB0E6C" w:rsidRDefault="00543FE3" w:rsidP="00543FE3">
      <w:pPr>
        <w:pStyle w:val="afff1"/>
        <w:rPr>
          <w:bCs/>
          <w:sz w:val="24"/>
          <w:szCs w:val="24"/>
        </w:rPr>
      </w:pPr>
      <w:r w:rsidRPr="00EB0E6C">
        <w:rPr>
          <w:bCs/>
          <w:sz w:val="24"/>
          <w:szCs w:val="24"/>
        </w:rPr>
        <w:t>Эпир – туслă ачасем (Мы – дружные ребята) (9 часов)</w:t>
      </w:r>
    </w:p>
    <w:p w:rsidR="00543FE3" w:rsidRPr="00EB0E6C" w:rsidRDefault="00543FE3" w:rsidP="00543FE3">
      <w:pPr>
        <w:pStyle w:val="afff1"/>
        <w:rPr>
          <w:sz w:val="24"/>
          <w:szCs w:val="24"/>
          <w:lang w:val="bg-BG"/>
        </w:rPr>
      </w:pPr>
      <w:r w:rsidRPr="00EB0E6C">
        <w:rPr>
          <w:bCs/>
          <w:sz w:val="24"/>
          <w:szCs w:val="24"/>
        </w:rPr>
        <w:t xml:space="preserve">Слован Савкай «Çулла» (Летом). </w:t>
      </w:r>
      <w:r w:rsidRPr="00EB0E6C">
        <w:rPr>
          <w:sz w:val="24"/>
          <w:szCs w:val="24"/>
        </w:rPr>
        <w:t xml:space="preserve">Александр Савельев-Сас «Эпир – чăваш ачисем» (Мы – чуваши). Елен Нарпи «Çумламан йăран» (Непрополотая грядка). Лидия Сарине «Симĕс çутă – малалла!» (Зеленый свет – вперед!), «Кашкăрпа пакша» (Волк и белка). Людмила Николаева «Пĕчĕк пулăшакан» (Маленькая помощница). Геннадий Мальцев «Асанне хăçан канать-ши?» (Когда же отдыхает бабушка?), «Пытанма юратакан» (Любящий прятаться). Геннадий Волков «Пуç пӳрнене те юлташ кирлĕ» (И большому пальцу нужен друг), «Суяпа инçе каяймăн» (Обман до добра не доведет). </w:t>
      </w:r>
      <w:r w:rsidRPr="00EB0E6C">
        <w:rPr>
          <w:bCs/>
          <w:sz w:val="24"/>
          <w:szCs w:val="24"/>
        </w:rPr>
        <w:t>Василий Сухомлинский «Пан улми» (Яблоко).</w:t>
      </w:r>
    </w:p>
    <w:p w:rsidR="00E11E36" w:rsidRDefault="00E11E36" w:rsidP="00543FE3">
      <w:pPr>
        <w:pStyle w:val="afff1"/>
        <w:rPr>
          <w:sz w:val="24"/>
          <w:szCs w:val="24"/>
          <w:lang w:val="bg-BG"/>
        </w:rPr>
      </w:pPr>
    </w:p>
    <w:p w:rsidR="00543FE3" w:rsidRPr="00E11E36" w:rsidRDefault="00543FE3" w:rsidP="00543FE3">
      <w:pPr>
        <w:pStyle w:val="afff1"/>
        <w:rPr>
          <w:b/>
          <w:i/>
          <w:sz w:val="24"/>
          <w:szCs w:val="24"/>
          <w:u w:val="single"/>
        </w:rPr>
      </w:pPr>
      <w:r w:rsidRPr="00E11E36">
        <w:rPr>
          <w:b/>
          <w:i/>
          <w:sz w:val="24"/>
          <w:szCs w:val="24"/>
          <w:u w:val="single"/>
          <w:lang w:val="bg-BG"/>
        </w:rPr>
        <w:t>Список произведений, рекомендованных для заучивания наизусть</w:t>
      </w:r>
    </w:p>
    <w:p w:rsidR="00543FE3" w:rsidRPr="00E11E36" w:rsidRDefault="00543FE3" w:rsidP="00543FE3">
      <w:pPr>
        <w:pStyle w:val="afff1"/>
        <w:rPr>
          <w:b/>
          <w:sz w:val="24"/>
          <w:szCs w:val="24"/>
        </w:rPr>
      </w:pPr>
      <w:r w:rsidRPr="00E11E36">
        <w:rPr>
          <w:b/>
          <w:sz w:val="24"/>
          <w:szCs w:val="24"/>
        </w:rPr>
        <w:t>1 класс</w:t>
      </w:r>
    </w:p>
    <w:p w:rsidR="00543FE3" w:rsidRPr="00EB0E6C" w:rsidRDefault="00543FE3" w:rsidP="00E11E36">
      <w:pPr>
        <w:pStyle w:val="afff1"/>
        <w:jc w:val="both"/>
        <w:rPr>
          <w:sz w:val="24"/>
          <w:szCs w:val="24"/>
        </w:rPr>
      </w:pPr>
      <w:r w:rsidRPr="00EB0E6C">
        <w:rPr>
          <w:sz w:val="24"/>
          <w:szCs w:val="24"/>
        </w:rPr>
        <w:t>Петĕр Хусанкай «Кашни йыттăн ячĕ пур» (Стихи о животных). Чувашская народная песня «Пахчи-пахчи» (Во саду ли, в огороде). Петр Ялкир «Çемье» (Семья). Константин Иванов «Ку хăçан пулать-ши?» (Когда это бывает?).</w:t>
      </w:r>
    </w:p>
    <w:p w:rsidR="00543FE3" w:rsidRPr="00E11E36" w:rsidRDefault="00543FE3" w:rsidP="00E11E36">
      <w:pPr>
        <w:pStyle w:val="afff1"/>
        <w:jc w:val="both"/>
        <w:rPr>
          <w:b/>
          <w:sz w:val="24"/>
          <w:szCs w:val="24"/>
        </w:rPr>
      </w:pPr>
      <w:r w:rsidRPr="00E11E36">
        <w:rPr>
          <w:b/>
          <w:sz w:val="24"/>
          <w:szCs w:val="24"/>
        </w:rPr>
        <w:t>2 класс</w:t>
      </w:r>
    </w:p>
    <w:p w:rsidR="00543FE3" w:rsidRPr="00EB0E6C" w:rsidRDefault="00543FE3" w:rsidP="00E11E36">
      <w:pPr>
        <w:pStyle w:val="afff1"/>
        <w:jc w:val="both"/>
        <w:rPr>
          <w:sz w:val="24"/>
          <w:szCs w:val="24"/>
        </w:rPr>
      </w:pPr>
      <w:r w:rsidRPr="00EB0E6C">
        <w:rPr>
          <w:sz w:val="24"/>
          <w:szCs w:val="24"/>
        </w:rPr>
        <w:t xml:space="preserve">Петĕр Çăлкуç «Шкула» (В школу). </w:t>
      </w:r>
      <w:r w:rsidRPr="00EB0E6C">
        <w:rPr>
          <w:bCs/>
          <w:sz w:val="24"/>
          <w:szCs w:val="24"/>
        </w:rPr>
        <w:t xml:space="preserve">Петĕр Эйзин «Эп – хамах» (Я сам). Анатолий Ыхра «Пăрчăкан пек хĕр ача» («Живая» девочка). Людмила Сорокина «Çумăр хыççăн» (После дождя). Константин Иванов «Килчĕ ырă çуркунне» (Пришла весна). </w:t>
      </w:r>
      <w:r w:rsidRPr="00EB0E6C">
        <w:rPr>
          <w:sz w:val="24"/>
          <w:szCs w:val="24"/>
        </w:rPr>
        <w:t>Вăрăм Палюк «Пулăшатăп» (Помогаю).</w:t>
      </w:r>
    </w:p>
    <w:p w:rsidR="00543FE3" w:rsidRPr="00E11E36" w:rsidRDefault="00543FE3" w:rsidP="00E11E36">
      <w:pPr>
        <w:pStyle w:val="afff1"/>
        <w:jc w:val="both"/>
        <w:rPr>
          <w:b/>
          <w:bCs/>
          <w:sz w:val="24"/>
          <w:szCs w:val="24"/>
        </w:rPr>
      </w:pPr>
      <w:r w:rsidRPr="00E11E36">
        <w:rPr>
          <w:b/>
          <w:sz w:val="24"/>
          <w:szCs w:val="24"/>
        </w:rPr>
        <w:t>3 класс</w:t>
      </w:r>
    </w:p>
    <w:p w:rsidR="00543FE3" w:rsidRPr="00EB0E6C" w:rsidRDefault="00543FE3" w:rsidP="00E11E36">
      <w:pPr>
        <w:pStyle w:val="afff1"/>
        <w:jc w:val="both"/>
        <w:rPr>
          <w:bCs/>
          <w:sz w:val="24"/>
          <w:szCs w:val="24"/>
        </w:rPr>
      </w:pPr>
      <w:r w:rsidRPr="00EB0E6C">
        <w:rPr>
          <w:bCs/>
          <w:sz w:val="24"/>
          <w:szCs w:val="24"/>
        </w:rPr>
        <w:t>Уйăп Мишши «Шкула, ачасем, шкула!» (В школу!). Юрий Вирьял «Çунашка» (Санки). Слован Савкай «Ĕмĕт» (Мечта). Петĕр Çăлкуç «Космонавт пулатăп» (Стану космонавтом). Людмила Сорокина «Шут сăвви» (Считалка). Юрий Сементер «Ылтăн мар-ши эс, анне?» (Не золотая ли ты, мама?). Петр Хусанкай «Савнă çĕр, Чăваш çĕр-шывĕ» (Любимый край – Чувашия). Николай Карай «Пулăра» (На рыбалке).</w:t>
      </w:r>
    </w:p>
    <w:p w:rsidR="00543FE3" w:rsidRPr="00E11E36" w:rsidRDefault="00543FE3" w:rsidP="00E11E36">
      <w:pPr>
        <w:pStyle w:val="afff1"/>
        <w:jc w:val="both"/>
        <w:rPr>
          <w:b/>
          <w:bCs/>
          <w:sz w:val="24"/>
          <w:szCs w:val="24"/>
        </w:rPr>
      </w:pPr>
      <w:r w:rsidRPr="00E11E36">
        <w:rPr>
          <w:b/>
          <w:bCs/>
          <w:sz w:val="24"/>
          <w:szCs w:val="24"/>
        </w:rPr>
        <w:t>4 класс</w:t>
      </w:r>
    </w:p>
    <w:p w:rsidR="00543FE3" w:rsidRPr="00EB0E6C" w:rsidRDefault="00543FE3" w:rsidP="00E11E36">
      <w:pPr>
        <w:pStyle w:val="afff1"/>
        <w:jc w:val="both"/>
        <w:rPr>
          <w:sz w:val="24"/>
          <w:szCs w:val="24"/>
        </w:rPr>
      </w:pPr>
      <w:r w:rsidRPr="00EB0E6C">
        <w:rPr>
          <w:sz w:val="24"/>
          <w:szCs w:val="24"/>
        </w:rPr>
        <w:t>Виталий Шемекеев «Футболист пулатăп» (Стану футболистом). Альбина Юрату «Вăрман» (Лес). Ара Мишши «Юратнă хула» (Любимый город). Иван Малкай «Пулăра» (На рыбалке). Александр Кăлкан «Юр çăвать» (Снег идет). Уйăп Мишши «Хĕл илемĕ» (Красавица зима). Василий Давыдов-Анатри «Юратнă анне» (Любимая мама). Слован Савкай «Çулла» (Летом). Александр Савельев-Сас «Эпир – чăваш ачисем» (Мы – чуваши). Людмила Николаева «Пĕчĕк пулăшакан» (Маленькая помощница).</w:t>
      </w:r>
    </w:p>
    <w:p w:rsidR="00543FE3" w:rsidRPr="00E11E36" w:rsidRDefault="00543FE3" w:rsidP="00E11E36">
      <w:pPr>
        <w:pStyle w:val="afff1"/>
        <w:jc w:val="both"/>
        <w:rPr>
          <w:b/>
          <w:bCs/>
          <w:i/>
          <w:sz w:val="24"/>
          <w:szCs w:val="24"/>
          <w:u w:val="single"/>
        </w:rPr>
      </w:pPr>
      <w:r w:rsidRPr="00E11E36">
        <w:rPr>
          <w:b/>
          <w:i/>
          <w:sz w:val="24"/>
          <w:szCs w:val="24"/>
          <w:u w:val="single"/>
          <w:lang w:val="bg-BG"/>
        </w:rPr>
        <w:t xml:space="preserve">Список произведений, рекомендованных для внеклассного чтения </w:t>
      </w:r>
    </w:p>
    <w:p w:rsidR="00543FE3" w:rsidRPr="00E11E36" w:rsidRDefault="00543FE3" w:rsidP="00E11E36">
      <w:pPr>
        <w:pStyle w:val="afff1"/>
        <w:jc w:val="both"/>
        <w:rPr>
          <w:b/>
          <w:bCs/>
          <w:sz w:val="24"/>
          <w:szCs w:val="24"/>
        </w:rPr>
      </w:pPr>
      <w:r w:rsidRPr="00E11E36">
        <w:rPr>
          <w:b/>
          <w:bCs/>
          <w:sz w:val="24"/>
          <w:szCs w:val="24"/>
        </w:rPr>
        <w:t>2 класс</w:t>
      </w:r>
    </w:p>
    <w:p w:rsidR="00543FE3" w:rsidRPr="00EB0E6C" w:rsidRDefault="00543FE3" w:rsidP="00E11E36">
      <w:pPr>
        <w:pStyle w:val="afff1"/>
        <w:jc w:val="both"/>
        <w:rPr>
          <w:bCs/>
          <w:sz w:val="24"/>
          <w:szCs w:val="24"/>
        </w:rPr>
      </w:pPr>
      <w:r w:rsidRPr="00EB0E6C">
        <w:rPr>
          <w:bCs/>
          <w:sz w:val="24"/>
          <w:szCs w:val="24"/>
        </w:rPr>
        <w:t>Юрий Сементер «Кĕнеке» (Книга). Раиса Сарпи «Ӳкерчĕк» (Рисунок). Юхма Мишши «Чăваш çĕр-шывĕ» (Чувашский край). Виталий Ямаш «Кĕр ирĕ» (Осеннее утро). Николай Теветкел «Симĕс хуралçă» (Зеленый страж). Илпек Микулайĕ «Тăрнасем» (Журавли). Валентина Тарават «Ашкăнчăк кушак» (Кот шалунишка). Анатолий Ыхра «</w:t>
      </w:r>
      <w:r w:rsidRPr="00EB0E6C">
        <w:rPr>
          <w:bCs/>
          <w:sz w:val="24"/>
          <w:szCs w:val="24"/>
          <w:lang w:val="bg-BG"/>
        </w:rPr>
        <w:t>Калавсем</w:t>
      </w:r>
      <w:r w:rsidRPr="00EB0E6C">
        <w:rPr>
          <w:bCs/>
          <w:sz w:val="24"/>
          <w:szCs w:val="24"/>
        </w:rPr>
        <w:t>»</w:t>
      </w:r>
      <w:r w:rsidRPr="00EB0E6C">
        <w:rPr>
          <w:bCs/>
          <w:sz w:val="24"/>
          <w:szCs w:val="24"/>
          <w:lang w:val="bg-BG"/>
        </w:rPr>
        <w:t xml:space="preserve"> (</w:t>
      </w:r>
      <w:r w:rsidRPr="00EB0E6C">
        <w:rPr>
          <w:bCs/>
          <w:sz w:val="24"/>
          <w:szCs w:val="24"/>
        </w:rPr>
        <w:t>Рассказы</w:t>
      </w:r>
      <w:r w:rsidRPr="00EB0E6C">
        <w:rPr>
          <w:bCs/>
          <w:sz w:val="24"/>
          <w:szCs w:val="24"/>
          <w:lang w:val="bg-BG"/>
        </w:rPr>
        <w:t>)</w:t>
      </w:r>
      <w:r w:rsidRPr="00EB0E6C">
        <w:rPr>
          <w:bCs/>
          <w:sz w:val="24"/>
          <w:szCs w:val="24"/>
        </w:rPr>
        <w:t xml:space="preserve">. Петĕр Яккусен «Юлан ут» (Всадник). </w:t>
      </w:r>
      <w:r w:rsidRPr="00EB0E6C">
        <w:rPr>
          <w:iCs/>
          <w:sz w:val="24"/>
          <w:szCs w:val="24"/>
        </w:rPr>
        <w:t xml:space="preserve">Николай Ишентей «Хуплу пĕçерни» (Печем хуплу). Мария Волкова «Пăрçа хуралçисем» (Сторожа гороха). </w:t>
      </w:r>
      <w:r w:rsidRPr="00EB0E6C">
        <w:rPr>
          <w:bCs/>
          <w:sz w:val="24"/>
          <w:szCs w:val="24"/>
        </w:rPr>
        <w:t>Герасим Харлампьев «Тиха» (Жеребенок). Юрий Сементер «Чанасем» (Галки). Александр Пăртта «Путене» (Перепелка). Анатолий Ыхра «Шурка» (Беленький). Валентина Тарават «Кĕске ыйхăллă кушак» (Кошка с чутким сном). Мария Волкова «Ырă ĕне» (Добрая корова). Стихван Шавли «Пакша» (Белка). Мария Сениэль «Ула такка» (Дятел). Трубина Мархви «Çерçипе шăнкăрч» (Воробей и скворец). Петĕр Çăлкуç «Ытарми хĕл» (Ненаглядная зима). Людмила Смолина «Тăвайкки» (Снежная горка). Иван Малкай «Çӳпçе» (Бабушкин сундук).</w:t>
      </w:r>
      <w:r w:rsidRPr="00EB0E6C">
        <w:rPr>
          <w:sz w:val="24"/>
          <w:szCs w:val="24"/>
        </w:rPr>
        <w:t xml:space="preserve"> Иван Яковлев «Эпĕ сехет çĕмĕрни» (Как я чинил часы). Александр Кăлкан «Кĕтӳç» (Пастух). Петĕр Яккусен «Кăткă Арăсланĕ» (Муравьиный Арслан)</w:t>
      </w:r>
      <w:r w:rsidRPr="00EB0E6C">
        <w:rPr>
          <w:sz w:val="24"/>
          <w:szCs w:val="24"/>
          <w:lang w:val="bg-BG"/>
        </w:rPr>
        <w:t>.</w:t>
      </w:r>
      <w:r w:rsidRPr="00EB0E6C">
        <w:rPr>
          <w:sz w:val="24"/>
          <w:szCs w:val="24"/>
        </w:rPr>
        <w:t xml:space="preserve"> Юлия Силэм «Утă çинче вăрманта» (На сенокосе в лесу).</w:t>
      </w:r>
      <w:r w:rsidRPr="00EB0E6C">
        <w:rPr>
          <w:iCs/>
          <w:sz w:val="24"/>
          <w:szCs w:val="24"/>
        </w:rPr>
        <w:t xml:space="preserve"> Лидия Сарине «Арман авăртать» (Мельница мелет). Иван Малкай «Сăмах вăййи» (Игра слов). Петр Эйзин «Кăвак ӳкерчĕк» (Синяя картина). </w:t>
      </w:r>
      <w:r w:rsidRPr="00EB0E6C">
        <w:rPr>
          <w:bCs/>
          <w:sz w:val="24"/>
          <w:szCs w:val="24"/>
        </w:rPr>
        <w:t xml:space="preserve">Иван Яковлев «Уçăлма тухнă шăши» (Мышка на прогулке). Мĕтри Кибек «Ытарайми тăван кĕтес» (Ненаглядная родная сторона). </w:t>
      </w:r>
      <w:r w:rsidRPr="00EB0E6C">
        <w:rPr>
          <w:sz w:val="24"/>
          <w:szCs w:val="24"/>
        </w:rPr>
        <w:t>Калина Малина «Тумла» (Капель). Николай Шелепи «Пăр каять» (Ледоход). Герасим Харлампьев «Юрă ăстисем» (Певуньи).</w:t>
      </w:r>
      <w:r w:rsidRPr="00EB0E6C">
        <w:rPr>
          <w:iCs/>
          <w:sz w:val="24"/>
          <w:szCs w:val="24"/>
        </w:rPr>
        <w:t xml:space="preserve"> Илпек Микулайĕ «Арбуз». </w:t>
      </w:r>
      <w:r w:rsidRPr="00EB0E6C">
        <w:rPr>
          <w:bCs/>
          <w:sz w:val="24"/>
          <w:szCs w:val="24"/>
        </w:rPr>
        <w:t xml:space="preserve">Александр Савельев-Сас «Çавăнпа хитре тĕнче» (Мир поэтому прекрасен). Виталий Енĕш «Тĕтре» (Туман). Александр Пăртта «Уйăх ачи» (Лунтик). </w:t>
      </w:r>
    </w:p>
    <w:p w:rsidR="00543FE3" w:rsidRPr="00E11E36" w:rsidRDefault="00543FE3" w:rsidP="00E11E36">
      <w:pPr>
        <w:pStyle w:val="afff1"/>
        <w:jc w:val="both"/>
        <w:rPr>
          <w:b/>
          <w:sz w:val="24"/>
          <w:szCs w:val="24"/>
        </w:rPr>
      </w:pPr>
      <w:r w:rsidRPr="00E11E36">
        <w:rPr>
          <w:b/>
          <w:bCs/>
          <w:sz w:val="24"/>
          <w:szCs w:val="24"/>
        </w:rPr>
        <w:t>3 класс</w:t>
      </w:r>
    </w:p>
    <w:p w:rsidR="00543FE3" w:rsidRPr="00EB0E6C" w:rsidRDefault="00543FE3" w:rsidP="00E11E36">
      <w:pPr>
        <w:pStyle w:val="afff1"/>
        <w:jc w:val="both"/>
        <w:rPr>
          <w:bCs/>
          <w:sz w:val="24"/>
          <w:szCs w:val="24"/>
        </w:rPr>
      </w:pPr>
      <w:r w:rsidRPr="00EB0E6C">
        <w:rPr>
          <w:sz w:val="24"/>
          <w:szCs w:val="24"/>
        </w:rPr>
        <w:t xml:space="preserve">Геннадий Волков «Çамрăкла вĕренни – чул çинче» (На камне то, что усвоено в юности). </w:t>
      </w:r>
      <w:r w:rsidRPr="00EB0E6C">
        <w:rPr>
          <w:bCs/>
          <w:sz w:val="24"/>
          <w:szCs w:val="24"/>
        </w:rPr>
        <w:t xml:space="preserve">Шухши Иванĕ «Чернил» (Чернила). Петр Эйзин «Сывă пул, çу кунĕ» (До свидания, лето). </w:t>
      </w:r>
      <w:r w:rsidRPr="00EB0E6C">
        <w:rPr>
          <w:sz w:val="24"/>
          <w:szCs w:val="24"/>
        </w:rPr>
        <w:t xml:space="preserve">Александр Пушкин «Хĕллехи каç» (Зимний вечер). Хумма Çеменĕ «Хĕллехи вăрман» (Зимний лес). Константин Иванов «Çуркунне çитсен» (Начало весны. Отрывок из поэмы «Нарспи»). Николай Шелепи «Пăр каять» (Ледоход). Василий Сухомлинский «Ан кӳренсем, атте!» (Не обижайся, папа!), «Амăшĕ мĕншĕн макăрнă?» (Почему плакала мама?). </w:t>
      </w:r>
      <w:r w:rsidRPr="00EB0E6C">
        <w:rPr>
          <w:bCs/>
          <w:sz w:val="24"/>
          <w:szCs w:val="24"/>
        </w:rPr>
        <w:t xml:space="preserve">Агния Барто. «Вăт епле вăл пулăшать» (Вот какая помощница). </w:t>
      </w:r>
      <w:r w:rsidRPr="00EB0E6C">
        <w:rPr>
          <w:sz w:val="24"/>
          <w:szCs w:val="24"/>
        </w:rPr>
        <w:t xml:space="preserve">Николай Иванов «Мухтанчăк Çерçи» (Хвастунишка Воробей). Шухши Иванĕ «Куршанак çыпăçрĕ» (Репейник). Виталий Тимаков «Пыл хурчĕ» (Пчелка). Константин Иванов «Ĕçчен Нарспи» (Рукодельница Нарспи). Николай Иванов «Пахча хуралçи» (Сторож огорода). Александр Кăлкан «Кĕтӳç» (Пастух). Корней Чуковский «Савăнăç» (Радость). «Сурхури юррисем» (Рождественские песни). «Çăварни юррисем» (Масленичные песни). Хумма Çеменĕ «Çăварни чупни» (Масленичные катания). Николай Ытарай «Чĕрĕп» (Ежик), «Юратнă вăйăсем» (Любимые игры). </w:t>
      </w:r>
      <w:r w:rsidRPr="00EB0E6C">
        <w:rPr>
          <w:bCs/>
          <w:sz w:val="24"/>
          <w:szCs w:val="24"/>
        </w:rPr>
        <w:t xml:space="preserve">Энтип Ваççи «Эпир – Улăп йăхĕнчен» (Мы из рода Улыпа). Петр Хусанкай «Эпир пулнă, пур, пулатпăр!» (Были мы, и есть, и будем!). Алексей Трофимов «Асатте-асаннесен çырулăхĕ» (Письменность бабушек и дедушек). </w:t>
      </w:r>
    </w:p>
    <w:p w:rsidR="00543FE3" w:rsidRPr="00E11E36" w:rsidRDefault="00543FE3" w:rsidP="00E11E36">
      <w:pPr>
        <w:pStyle w:val="afff1"/>
        <w:jc w:val="both"/>
        <w:rPr>
          <w:b/>
          <w:sz w:val="24"/>
          <w:szCs w:val="24"/>
        </w:rPr>
      </w:pPr>
      <w:r w:rsidRPr="00E11E36">
        <w:rPr>
          <w:b/>
          <w:bCs/>
          <w:sz w:val="24"/>
          <w:szCs w:val="24"/>
        </w:rPr>
        <w:t>4 класс</w:t>
      </w:r>
    </w:p>
    <w:p w:rsidR="00543FE3" w:rsidRPr="00EB0E6C" w:rsidRDefault="00543FE3" w:rsidP="00E11E36">
      <w:pPr>
        <w:pStyle w:val="afff1"/>
        <w:jc w:val="both"/>
        <w:rPr>
          <w:rStyle w:val="10"/>
          <w:rFonts w:ascii="Times New Roman" w:hAnsi="Times New Roman"/>
          <w:b w:val="0"/>
          <w:sz w:val="24"/>
          <w:szCs w:val="24"/>
        </w:rPr>
      </w:pPr>
      <w:r w:rsidRPr="00EB0E6C">
        <w:rPr>
          <w:sz w:val="24"/>
          <w:szCs w:val="24"/>
        </w:rPr>
        <w:t xml:space="preserve">Çемен Элкер «Çуллахи ир» (Летнее утро). </w:t>
      </w:r>
      <w:r w:rsidRPr="00EB0E6C">
        <w:rPr>
          <w:bCs/>
          <w:sz w:val="24"/>
          <w:szCs w:val="24"/>
        </w:rPr>
        <w:t xml:space="preserve">Мария Волкова «Пĕлĕтсем, ăçта васкатăр?» (Куда несетесь, облака?). Раиса Сарпи. «Пĕлĕтсем – шур путексем» (Облака – белые ягнята). Хветĕр Уяр «Тарăхнă така» (Разгневанный баран). </w:t>
      </w:r>
      <w:r w:rsidRPr="00EB0E6C">
        <w:rPr>
          <w:sz w:val="24"/>
          <w:szCs w:val="24"/>
        </w:rPr>
        <w:t>Николай Карай «Йăмăк» (Сестрица). Мусса Джалиль «Çывракан ача» (Спящий ребенок). Александр Галкин «Шăна кăмпин шăпи» (Судьба Мухомора). Николай Иванов «Чечек çыххи» (Букет цветов). Шухши Иванĕ «Кĕрен тӳпе» (Алое небо). Геннадий Волков «Пуянлăх хакне ĕçлекен çеç пĕлет» (Цену богатства знает трудящийся). Чувашская народная сказка «Чее такасем» (Хитрые барашки). Башкирская народная сказка «Курай юмахĕ» (Сказка курая). Удмуртская народная сказка «Пакшапа майăр» (Белка и орех). Константин Ушинский «Тăван çĕр-шыв – пирĕн анне» (Родина – наша мать). Хуначи Кашкăр «Ылтăн çĕр» (Золотая земля). Нестор Янкас «Лăпкă çĕр-шывра» (В спокойном краю). Сергей Вишневский «Туслăх сăмахĕ» (Слово дружбы). Николай Сладков «Хĕллехи çу кунĕсем» (Лето зимой). Чувашская народная сказка «Хырпа Чăрăш тата Уртăш мĕншĕн яланах симĕс?» (Почему Сосна, Ель и Можжевельник всегда зеленые?). Анатолий Смолин «Уçă çилĕ чĕлтĕр-чĕлтĕр…» (Свежий ветер в ушах…). Герасим Харлампьев «Мулкач йĕрĕпе» (По следу зайца). Алексей Воробьев «Малтанхи юр» (Первый снег). Людмила Смолина «Сăпка юрри» (Колыбельная). Анатолий Смолин «Анне – пирĕн тĕнче» (Мама – наш мир). Юрий Артамонов «Çăкăр» (Хлеб). Мария Ухсай «Услан кайăк юмахĕ» (Сказка о птице Услан). Иван Шухши «Çил çуна» (Парусные сани). Александр Галкин «Математика мыскари» (Забава на математике). Любовь Мартьянова «Чĕлхесĕр Иван» (Немой Иван). Петр Можаров «Хăйма вăрри» (Воришка сметаны). Максим Горький «Эрхип мучипе Ленька» (Дед Архип и Ленька). Оскар Уайльд «Çывăх тус» (Верный друг).</w:t>
      </w:r>
    </w:p>
    <w:p w:rsidR="00E11E36" w:rsidRDefault="00E11E36" w:rsidP="00E11E36">
      <w:pPr>
        <w:pStyle w:val="afff1"/>
        <w:jc w:val="center"/>
        <w:rPr>
          <w:rStyle w:val="10"/>
          <w:rFonts w:ascii="Times New Roman" w:hAnsi="Times New Roman"/>
          <w:b w:val="0"/>
          <w:sz w:val="24"/>
          <w:szCs w:val="24"/>
        </w:rPr>
      </w:pPr>
      <w:bookmarkStart w:id="7" w:name="_Toc47387460"/>
    </w:p>
    <w:p w:rsidR="00543FE3" w:rsidRPr="00EB0E6C" w:rsidRDefault="00543FE3" w:rsidP="00E11E36">
      <w:pPr>
        <w:pStyle w:val="afff1"/>
        <w:jc w:val="center"/>
        <w:rPr>
          <w:sz w:val="24"/>
          <w:szCs w:val="24"/>
        </w:rPr>
      </w:pPr>
      <w:r w:rsidRPr="00EB0E6C">
        <w:rPr>
          <w:rStyle w:val="10"/>
          <w:rFonts w:ascii="Times New Roman" w:hAnsi="Times New Roman"/>
          <w:b w:val="0"/>
          <w:sz w:val="24"/>
          <w:szCs w:val="24"/>
        </w:rPr>
        <w:t>ТЕМАТИЧЕСКОЕ ПЛАНИРОВАНИЕ</w:t>
      </w:r>
      <w:bookmarkEnd w:id="7"/>
    </w:p>
    <w:tbl>
      <w:tblPr>
        <w:tblW w:w="9934" w:type="dxa"/>
        <w:tblInd w:w="-318" w:type="dxa"/>
        <w:tblLayout w:type="fixed"/>
        <w:tblLook w:val="0000" w:firstRow="0" w:lastRow="0" w:firstColumn="0" w:lastColumn="0" w:noHBand="0" w:noVBand="0"/>
      </w:tblPr>
      <w:tblGrid>
        <w:gridCol w:w="1278"/>
        <w:gridCol w:w="2692"/>
        <w:gridCol w:w="851"/>
        <w:gridCol w:w="6"/>
        <w:gridCol w:w="1818"/>
        <w:gridCol w:w="25"/>
        <w:gridCol w:w="141"/>
        <w:gridCol w:w="1854"/>
        <w:gridCol w:w="1269"/>
      </w:tblGrid>
      <w:tr w:rsidR="00543FE3" w:rsidRPr="00EB0E6C" w:rsidTr="0058487D">
        <w:tc>
          <w:tcPr>
            <w:tcW w:w="1278" w:type="dxa"/>
            <w:vMerge w:val="restart"/>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rFonts w:eastAsia="Calibri"/>
                <w:sz w:val="24"/>
                <w:szCs w:val="24"/>
              </w:rPr>
            </w:pPr>
            <w:r w:rsidRPr="00EB0E6C">
              <w:rPr>
                <w:sz w:val="24"/>
                <w:szCs w:val="24"/>
              </w:rPr>
              <w:t>Блок</w:t>
            </w:r>
          </w:p>
        </w:tc>
        <w:tc>
          <w:tcPr>
            <w:tcW w:w="2692" w:type="dxa"/>
            <w:vMerge w:val="restart"/>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rFonts w:eastAsia="Calibri"/>
                <w:sz w:val="24"/>
                <w:szCs w:val="24"/>
              </w:rPr>
            </w:pPr>
            <w:r w:rsidRPr="00EB0E6C">
              <w:rPr>
                <w:rFonts w:eastAsia="Calibri"/>
                <w:sz w:val="24"/>
                <w:szCs w:val="24"/>
              </w:rPr>
              <w:t>Тема</w:t>
            </w:r>
          </w:p>
        </w:tc>
        <w:tc>
          <w:tcPr>
            <w:tcW w:w="857" w:type="dxa"/>
            <w:gridSpan w:val="2"/>
            <w:vMerge w:val="restart"/>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rFonts w:eastAsia="Calibri"/>
                <w:sz w:val="24"/>
                <w:szCs w:val="24"/>
              </w:rPr>
            </w:pPr>
            <w:r w:rsidRPr="00EB0E6C">
              <w:rPr>
                <w:rFonts w:eastAsia="Calibri"/>
                <w:sz w:val="24"/>
                <w:szCs w:val="24"/>
              </w:rPr>
              <w:t>Количество часов</w:t>
            </w:r>
          </w:p>
          <w:p w:rsidR="00543FE3" w:rsidRPr="00EB0E6C" w:rsidRDefault="00543FE3" w:rsidP="0058487D">
            <w:pPr>
              <w:pStyle w:val="afff1"/>
              <w:rPr>
                <w:rFonts w:eastAsia="Calibri"/>
                <w:sz w:val="24"/>
                <w:szCs w:val="24"/>
              </w:rPr>
            </w:pPr>
          </w:p>
        </w:tc>
        <w:tc>
          <w:tcPr>
            <w:tcW w:w="51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3FE3" w:rsidRPr="00EB0E6C" w:rsidRDefault="00543FE3" w:rsidP="0058487D">
            <w:pPr>
              <w:pStyle w:val="afff1"/>
              <w:rPr>
                <w:sz w:val="24"/>
                <w:szCs w:val="24"/>
              </w:rPr>
            </w:pPr>
            <w:r w:rsidRPr="00EB0E6C">
              <w:rPr>
                <w:sz w:val="24"/>
                <w:szCs w:val="24"/>
              </w:rPr>
              <w:t>Характеристики основных видов деятельности обучающихся</w:t>
            </w:r>
          </w:p>
        </w:tc>
      </w:tr>
      <w:tr w:rsidR="00543FE3" w:rsidRPr="00EB0E6C" w:rsidTr="0058487D">
        <w:tc>
          <w:tcPr>
            <w:tcW w:w="1278" w:type="dxa"/>
            <w:vMerge/>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sz w:val="24"/>
                <w:szCs w:val="24"/>
              </w:rPr>
            </w:pPr>
          </w:p>
        </w:tc>
        <w:tc>
          <w:tcPr>
            <w:tcW w:w="2692" w:type="dxa"/>
            <w:vMerge/>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sz w:val="24"/>
                <w:szCs w:val="24"/>
              </w:rPr>
            </w:pPr>
          </w:p>
        </w:tc>
        <w:tc>
          <w:tcPr>
            <w:tcW w:w="857" w:type="dxa"/>
            <w:gridSpan w:val="2"/>
            <w:vMerge/>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sz w:val="24"/>
                <w:szCs w:val="24"/>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sz w:val="24"/>
                <w:szCs w:val="24"/>
              </w:rPr>
            </w:pPr>
            <w:r w:rsidRPr="00EB0E6C">
              <w:rPr>
                <w:sz w:val="24"/>
                <w:szCs w:val="24"/>
              </w:rPr>
              <w:t>Речевая и читательская деятельность</w:t>
            </w:r>
          </w:p>
        </w:tc>
        <w:tc>
          <w:tcPr>
            <w:tcW w:w="1854" w:type="dxa"/>
            <w:tcBorders>
              <w:top w:val="single" w:sz="4" w:space="0" w:color="000000"/>
              <w:left w:val="single" w:sz="4" w:space="0" w:color="000000"/>
              <w:bottom w:val="single" w:sz="4" w:space="0" w:color="000000"/>
            </w:tcBorders>
            <w:shd w:val="clear" w:color="auto" w:fill="auto"/>
            <w:vAlign w:val="center"/>
          </w:tcPr>
          <w:p w:rsidR="00543FE3" w:rsidRPr="00EB0E6C" w:rsidRDefault="00543FE3" w:rsidP="0058487D">
            <w:pPr>
              <w:pStyle w:val="afff1"/>
              <w:rPr>
                <w:sz w:val="24"/>
                <w:szCs w:val="24"/>
              </w:rPr>
            </w:pPr>
            <w:r w:rsidRPr="00EB0E6C">
              <w:rPr>
                <w:sz w:val="24"/>
                <w:szCs w:val="24"/>
              </w:rPr>
              <w:t>Деятельность по формированию литературоведческой пропедевтики</w:t>
            </w:r>
          </w:p>
        </w:tc>
        <w:tc>
          <w:tcPr>
            <w:tcW w:w="1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3FE3" w:rsidRPr="00EB0E6C" w:rsidRDefault="00543FE3" w:rsidP="0058487D">
            <w:pPr>
              <w:pStyle w:val="afff1"/>
              <w:rPr>
                <w:sz w:val="24"/>
                <w:szCs w:val="24"/>
              </w:rPr>
            </w:pPr>
            <w:r w:rsidRPr="00EB0E6C">
              <w:rPr>
                <w:sz w:val="24"/>
                <w:szCs w:val="24"/>
              </w:rPr>
              <w:t>Виды творческой деятельности</w:t>
            </w:r>
          </w:p>
        </w:tc>
      </w:tr>
      <w:tr w:rsidR="00543FE3" w:rsidRPr="00EB0E6C" w:rsidTr="0058487D">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1 класс</w:t>
            </w:r>
          </w:p>
        </w:tc>
      </w:tr>
      <w:tr w:rsidR="00543FE3" w:rsidRPr="00EB0E6C" w:rsidTr="0058487D">
        <w:tc>
          <w:tcPr>
            <w:tcW w:w="1278"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lang w:val="tt-RU"/>
              </w:rPr>
            </w:pPr>
            <w:r w:rsidRPr="00EB0E6C">
              <w:rPr>
                <w:sz w:val="24"/>
                <w:szCs w:val="24"/>
                <w:lang w:val="tt-RU"/>
              </w:rPr>
              <w:t>Паллашу (Знакомство)</w:t>
            </w:r>
          </w:p>
          <w:p w:rsidR="00543FE3" w:rsidRPr="00EB0E6C" w:rsidRDefault="00543FE3" w:rsidP="0058487D">
            <w:pPr>
              <w:pStyle w:val="afff1"/>
              <w:rPr>
                <w:sz w:val="24"/>
                <w:szCs w:val="24"/>
              </w:rPr>
            </w:pPr>
            <w:r w:rsidRPr="00EB0E6C">
              <w:rPr>
                <w:sz w:val="24"/>
                <w:szCs w:val="24"/>
                <w:lang w:val="tt-RU"/>
              </w:rPr>
              <w:t>Шкула (В школу)</w:t>
            </w:r>
          </w:p>
        </w:tc>
        <w:tc>
          <w:tcPr>
            <w:tcW w:w="2692"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Ю. Вирьял «Урокра» (На уроке).</w:t>
            </w:r>
          </w:p>
          <w:p w:rsidR="00543FE3" w:rsidRPr="00EB0E6C" w:rsidRDefault="00543FE3" w:rsidP="0058487D">
            <w:pPr>
              <w:pStyle w:val="afff1"/>
              <w:rPr>
                <w:sz w:val="24"/>
                <w:szCs w:val="24"/>
              </w:rPr>
            </w:pPr>
            <w:r w:rsidRPr="00EB0E6C">
              <w:rPr>
                <w:sz w:val="24"/>
                <w:szCs w:val="24"/>
              </w:rPr>
              <w:t>А. Ыхра «Тата мĕскер ӳкерем-ши?» (Что бы еще мне нарисовать?). Шкула (В школу).</w:t>
            </w:r>
          </w:p>
          <w:p w:rsidR="00543FE3" w:rsidRPr="00EB0E6C" w:rsidRDefault="00543FE3" w:rsidP="0058487D">
            <w:pPr>
              <w:pStyle w:val="afff1"/>
              <w:rPr>
                <w:sz w:val="24"/>
                <w:szCs w:val="24"/>
              </w:rPr>
            </w:pPr>
            <w:r w:rsidRPr="00EB0E6C">
              <w:rPr>
                <w:sz w:val="24"/>
                <w:szCs w:val="24"/>
              </w:rPr>
              <w:t>В. Тарават «Шкула каяс килет» (Хочу в школу). «Çĕнук» (Зинуля).</w:t>
            </w:r>
          </w:p>
          <w:p w:rsidR="00543FE3" w:rsidRPr="00EB0E6C" w:rsidRDefault="00543FE3" w:rsidP="0058487D">
            <w:pPr>
              <w:pStyle w:val="afff1"/>
              <w:rPr>
                <w:sz w:val="24"/>
                <w:szCs w:val="24"/>
              </w:rPr>
            </w:pPr>
            <w:r w:rsidRPr="00EB0E6C">
              <w:rPr>
                <w:sz w:val="24"/>
                <w:szCs w:val="24"/>
              </w:rPr>
              <w:t>А. Ильин «Сывă-и, букварь» (Здравствуй, букварь).</w:t>
            </w:r>
          </w:p>
          <w:p w:rsidR="00543FE3" w:rsidRPr="00EB0E6C" w:rsidRDefault="00543FE3" w:rsidP="0058487D">
            <w:pPr>
              <w:pStyle w:val="afff1"/>
              <w:rPr>
                <w:sz w:val="24"/>
                <w:szCs w:val="24"/>
              </w:rPr>
            </w:pPr>
            <w:r w:rsidRPr="00EB0E6C">
              <w:rPr>
                <w:sz w:val="24"/>
                <w:szCs w:val="24"/>
              </w:rPr>
              <w:t>П. Тани «Шкулалла» (В школу). «Физзарядка».</w:t>
            </w:r>
          </w:p>
          <w:p w:rsidR="00543FE3" w:rsidRPr="00EB0E6C" w:rsidRDefault="00543FE3" w:rsidP="0058487D">
            <w:pPr>
              <w:pStyle w:val="afff1"/>
              <w:rPr>
                <w:bCs/>
                <w:i/>
                <w:sz w:val="24"/>
                <w:szCs w:val="24"/>
              </w:rPr>
            </w:pPr>
            <w:r w:rsidRPr="00EB0E6C">
              <w:rPr>
                <w:sz w:val="24"/>
                <w:szCs w:val="24"/>
              </w:rPr>
              <w:t>И. Патмар «Сăпайлăх» (Вежливость).</w:t>
            </w:r>
          </w:p>
          <w:p w:rsidR="00543FE3" w:rsidRPr="00EB0E6C" w:rsidRDefault="00543FE3" w:rsidP="0058487D">
            <w:pPr>
              <w:pStyle w:val="afff1"/>
              <w:rPr>
                <w:sz w:val="24"/>
                <w:szCs w:val="24"/>
              </w:rPr>
            </w:pPr>
            <w:r w:rsidRPr="00EB0E6C">
              <w:rPr>
                <w:bCs/>
                <w:i/>
                <w:sz w:val="24"/>
                <w:szCs w:val="24"/>
              </w:rPr>
              <w:t xml:space="preserve">Литературоведческая пропедевтика. </w:t>
            </w:r>
            <w:r w:rsidRPr="00EB0E6C">
              <w:rPr>
                <w:sz w:val="24"/>
                <w:szCs w:val="24"/>
              </w:rPr>
              <w:t>Слушатель и писатель. Автор произведения. Прозаическое произведение. Стихотворное произведение. Тема произведения.</w:t>
            </w:r>
          </w:p>
        </w:tc>
        <w:tc>
          <w:tcPr>
            <w:tcW w:w="851"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4</w:t>
            </w:r>
          </w:p>
        </w:tc>
        <w:tc>
          <w:tcPr>
            <w:tcW w:w="1849" w:type="dxa"/>
            <w:gridSpan w:val="3"/>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Восприятие на слух чувашской звучащей речи. Ответы на вопросы по содержанию услышанного произведения, определение последовательности событий. Работа с детской книгой.</w:t>
            </w:r>
          </w:p>
        </w:tc>
        <w:tc>
          <w:tcPr>
            <w:tcW w:w="1995" w:type="dxa"/>
            <w:gridSpan w:val="2"/>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Знакомство с автором произведения.</w:t>
            </w:r>
          </w:p>
          <w:p w:rsidR="00543FE3" w:rsidRPr="00EB0E6C" w:rsidRDefault="00543FE3" w:rsidP="0058487D">
            <w:pPr>
              <w:pStyle w:val="afff1"/>
              <w:rPr>
                <w:sz w:val="24"/>
                <w:szCs w:val="24"/>
              </w:rPr>
            </w:pPr>
            <w:r w:rsidRPr="00EB0E6C">
              <w:rPr>
                <w:sz w:val="24"/>
                <w:szCs w:val="24"/>
              </w:rPr>
              <w:t>Работа поформированию умения различать прозаическое произведение и</w:t>
            </w:r>
            <w:r w:rsidRPr="00EB0E6C">
              <w:rPr>
                <w:sz w:val="24"/>
                <w:szCs w:val="24"/>
                <w:lang w:val="bg-BG"/>
              </w:rPr>
              <w:t xml:space="preserve"> с</w:t>
            </w:r>
            <w:r w:rsidRPr="00EB0E6C">
              <w:rPr>
                <w:sz w:val="24"/>
                <w:szCs w:val="24"/>
              </w:rPr>
              <w:t>тихотворное произведение. Определение темы произведения.</w:t>
            </w:r>
          </w:p>
          <w:p w:rsidR="00543FE3" w:rsidRPr="00EB0E6C" w:rsidRDefault="00543FE3" w:rsidP="0058487D">
            <w:pPr>
              <w:pStyle w:val="afff1"/>
              <w:rPr>
                <w:rFonts w:eastAsia="Calibri"/>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Создание высказываний на основе прослушанного произведения.</w:t>
            </w:r>
          </w:p>
        </w:tc>
      </w:tr>
      <w:tr w:rsidR="00543FE3" w:rsidRPr="00EB0E6C" w:rsidTr="0058487D">
        <w:tc>
          <w:tcPr>
            <w:tcW w:w="1278"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Чĕр чун тĕнчи (Мир животных)</w:t>
            </w:r>
          </w:p>
        </w:tc>
        <w:tc>
          <w:tcPr>
            <w:tcW w:w="2692"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И. Яковлев «Автан» (Петух).</w:t>
            </w:r>
          </w:p>
          <w:p w:rsidR="00543FE3" w:rsidRPr="00EB0E6C" w:rsidRDefault="00543FE3" w:rsidP="0058487D">
            <w:pPr>
              <w:pStyle w:val="afff1"/>
              <w:rPr>
                <w:sz w:val="24"/>
                <w:szCs w:val="24"/>
              </w:rPr>
            </w:pPr>
            <w:r w:rsidRPr="00EB0E6C">
              <w:rPr>
                <w:sz w:val="24"/>
                <w:szCs w:val="24"/>
              </w:rPr>
              <w:t>И. Ивник «Сар автан» (Петушок – золотой гребешок).</w:t>
            </w:r>
          </w:p>
          <w:p w:rsidR="00543FE3" w:rsidRPr="00EB0E6C" w:rsidRDefault="00543FE3" w:rsidP="0058487D">
            <w:pPr>
              <w:pStyle w:val="afff1"/>
              <w:rPr>
                <w:sz w:val="24"/>
                <w:szCs w:val="24"/>
              </w:rPr>
            </w:pPr>
            <w:r w:rsidRPr="00EB0E6C">
              <w:rPr>
                <w:sz w:val="24"/>
                <w:szCs w:val="24"/>
              </w:rPr>
              <w:t>Л. Симонова «Итлемен автан» (Непослушный петух).</w:t>
            </w:r>
          </w:p>
          <w:p w:rsidR="00543FE3" w:rsidRPr="00EB0E6C" w:rsidRDefault="00543FE3" w:rsidP="0058487D">
            <w:pPr>
              <w:pStyle w:val="afff1"/>
              <w:rPr>
                <w:sz w:val="24"/>
                <w:szCs w:val="24"/>
              </w:rPr>
            </w:pPr>
            <w:r w:rsidRPr="00EB0E6C">
              <w:rPr>
                <w:sz w:val="24"/>
                <w:szCs w:val="24"/>
              </w:rPr>
              <w:t>П. Хусанкай «Кашни йыттăн ячĕ пур» (Стихи о животных).</w:t>
            </w:r>
          </w:p>
          <w:p w:rsidR="00543FE3" w:rsidRPr="00EB0E6C" w:rsidRDefault="00543FE3" w:rsidP="0058487D">
            <w:pPr>
              <w:pStyle w:val="afff1"/>
              <w:rPr>
                <w:sz w:val="24"/>
                <w:szCs w:val="24"/>
              </w:rPr>
            </w:pPr>
            <w:r w:rsidRPr="00EB0E6C">
              <w:rPr>
                <w:sz w:val="24"/>
                <w:szCs w:val="24"/>
              </w:rPr>
              <w:t>А. Ильин «Кулинепе упа» (Медведь и Акулина). «Мишăпа автан» (Миша и петух).</w:t>
            </w:r>
          </w:p>
          <w:p w:rsidR="00543FE3" w:rsidRPr="00EB0E6C" w:rsidRDefault="00543FE3" w:rsidP="0058487D">
            <w:pPr>
              <w:pStyle w:val="afff1"/>
              <w:rPr>
                <w:sz w:val="24"/>
                <w:szCs w:val="24"/>
              </w:rPr>
            </w:pPr>
            <w:r w:rsidRPr="00EB0E6C">
              <w:rPr>
                <w:sz w:val="24"/>
                <w:szCs w:val="24"/>
              </w:rPr>
              <w:t>В. Давыдов-Анатри «Тилĕ тус» (Братец лис). «Куян» (Заяц).</w:t>
            </w:r>
          </w:p>
          <w:p w:rsidR="00543FE3" w:rsidRPr="00EB0E6C" w:rsidRDefault="00543FE3" w:rsidP="0058487D">
            <w:pPr>
              <w:pStyle w:val="afff1"/>
              <w:rPr>
                <w:sz w:val="24"/>
                <w:szCs w:val="24"/>
              </w:rPr>
            </w:pPr>
            <w:r w:rsidRPr="00EB0E6C">
              <w:rPr>
                <w:sz w:val="24"/>
                <w:szCs w:val="24"/>
              </w:rPr>
              <w:t>А. Кăлкан «Юр çăвать» (Снег идет). «Çатан çинче сар автан» (Петух на плетне).</w:t>
            </w:r>
          </w:p>
          <w:p w:rsidR="00543FE3" w:rsidRPr="00EB0E6C" w:rsidRDefault="00543FE3" w:rsidP="0058487D">
            <w:pPr>
              <w:pStyle w:val="afff1"/>
              <w:rPr>
                <w:sz w:val="24"/>
                <w:szCs w:val="24"/>
              </w:rPr>
            </w:pPr>
            <w:r w:rsidRPr="00EB0E6C">
              <w:rPr>
                <w:sz w:val="24"/>
                <w:szCs w:val="24"/>
              </w:rPr>
              <w:t>Л. Сарине «Наçтукпа Мухтар» (Мухтар и Настя). «Хаш! сывлать ула ĕне» (Глубоко вздохнула корова).</w:t>
            </w:r>
          </w:p>
          <w:p w:rsidR="00543FE3" w:rsidRPr="00EB0E6C" w:rsidRDefault="00543FE3" w:rsidP="0058487D">
            <w:pPr>
              <w:pStyle w:val="afff1"/>
              <w:rPr>
                <w:bCs/>
                <w:i/>
                <w:sz w:val="24"/>
                <w:szCs w:val="24"/>
              </w:rPr>
            </w:pPr>
            <w:r w:rsidRPr="00EB0E6C">
              <w:rPr>
                <w:sz w:val="24"/>
                <w:szCs w:val="24"/>
              </w:rPr>
              <w:t>Ача-пăча сăмахлăхĕ</w:t>
            </w:r>
            <w:r w:rsidRPr="00EB0E6C">
              <w:rPr>
                <w:sz w:val="24"/>
                <w:szCs w:val="24"/>
                <w:lang w:val="bg-BG"/>
              </w:rPr>
              <w:t>: шут сăввисем, тупмалли юмахсем, вăйă юррисем (д</w:t>
            </w:r>
            <w:r w:rsidRPr="00EB0E6C">
              <w:rPr>
                <w:sz w:val="24"/>
                <w:szCs w:val="24"/>
              </w:rPr>
              <w:t>етский фольклор</w:t>
            </w:r>
            <w:r w:rsidRPr="00EB0E6C">
              <w:rPr>
                <w:sz w:val="24"/>
                <w:szCs w:val="24"/>
                <w:lang w:val="bg-BG"/>
              </w:rPr>
              <w:t>: считалки, загадки, игровые песни).</w:t>
            </w:r>
            <w:r w:rsidRPr="00EB0E6C">
              <w:rPr>
                <w:sz w:val="24"/>
                <w:szCs w:val="24"/>
              </w:rPr>
              <w:t xml:space="preserve"> Халăх юррисем.</w:t>
            </w:r>
            <w:r w:rsidRPr="00EB0E6C">
              <w:rPr>
                <w:sz w:val="24"/>
                <w:szCs w:val="24"/>
                <w:lang w:val="bg-BG"/>
              </w:rPr>
              <w:t xml:space="preserve"> Ваттисен сăмахĕсем (</w:t>
            </w:r>
            <w:r w:rsidRPr="00EB0E6C">
              <w:rPr>
                <w:sz w:val="24"/>
                <w:szCs w:val="24"/>
              </w:rPr>
              <w:t>Народные песни</w:t>
            </w:r>
            <w:r w:rsidRPr="00EB0E6C">
              <w:rPr>
                <w:sz w:val="24"/>
                <w:szCs w:val="24"/>
                <w:lang w:val="bg-BG"/>
              </w:rPr>
              <w:t>. Пословицы и поговорки</w:t>
            </w:r>
            <w:r w:rsidRPr="00EB0E6C">
              <w:rPr>
                <w:sz w:val="24"/>
                <w:szCs w:val="24"/>
              </w:rPr>
              <w:t>).</w:t>
            </w:r>
          </w:p>
          <w:p w:rsidR="00543FE3" w:rsidRPr="00EB0E6C" w:rsidRDefault="00543FE3" w:rsidP="0058487D">
            <w:pPr>
              <w:pStyle w:val="afff1"/>
              <w:rPr>
                <w:bCs/>
                <w:i/>
                <w:sz w:val="24"/>
                <w:szCs w:val="24"/>
              </w:rPr>
            </w:pPr>
            <w:r w:rsidRPr="00EB0E6C">
              <w:rPr>
                <w:bCs/>
                <w:i/>
                <w:sz w:val="24"/>
                <w:szCs w:val="24"/>
              </w:rPr>
              <w:t>Литературоведческая пропедевтика.</w:t>
            </w:r>
          </w:p>
          <w:p w:rsidR="00543FE3" w:rsidRPr="00EB0E6C" w:rsidRDefault="00543FE3" w:rsidP="0058487D">
            <w:pPr>
              <w:pStyle w:val="afff1"/>
              <w:rPr>
                <w:sz w:val="24"/>
                <w:szCs w:val="24"/>
              </w:rPr>
            </w:pPr>
            <w:r w:rsidRPr="00EB0E6C">
              <w:rPr>
                <w:sz w:val="24"/>
                <w:szCs w:val="24"/>
              </w:rPr>
              <w:t>Малые фольклорные жанры.</w:t>
            </w:r>
          </w:p>
        </w:tc>
        <w:tc>
          <w:tcPr>
            <w:tcW w:w="851"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6</w:t>
            </w:r>
          </w:p>
        </w:tc>
        <w:tc>
          <w:tcPr>
            <w:tcW w:w="1824" w:type="dxa"/>
            <w:gridSpan w:val="2"/>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Восприятие на слух чувашской звучащей речи. Ответы на вопросы по содержанию услышанного произведения, определение последовательности событий.</w:t>
            </w:r>
          </w:p>
          <w:p w:rsidR="00543FE3" w:rsidRPr="00EB0E6C" w:rsidRDefault="00543FE3" w:rsidP="0058487D">
            <w:pPr>
              <w:pStyle w:val="afff1"/>
              <w:rPr>
                <w:sz w:val="24"/>
                <w:szCs w:val="24"/>
              </w:rPr>
            </w:pPr>
            <w:r w:rsidRPr="00EB0E6C">
              <w:rPr>
                <w:sz w:val="24"/>
                <w:szCs w:val="24"/>
              </w:rPr>
              <w:t>Нахождение нужного произведения в книге, ориентируясь на «Содержание».</w:t>
            </w:r>
          </w:p>
          <w:p w:rsidR="00543FE3" w:rsidRPr="00EB0E6C" w:rsidRDefault="00543FE3" w:rsidP="0058487D">
            <w:pPr>
              <w:pStyle w:val="afff1"/>
              <w:rPr>
                <w:sz w:val="24"/>
                <w:szCs w:val="24"/>
              </w:rPr>
            </w:pPr>
            <w:r w:rsidRPr="00EB0E6C">
              <w:rPr>
                <w:sz w:val="24"/>
                <w:szCs w:val="24"/>
                <w:lang w:val="bg-BG"/>
              </w:rPr>
              <w:t xml:space="preserve">Чтение наизусть стихотворения Петра Хусанкая </w:t>
            </w:r>
            <w:r w:rsidRPr="00EB0E6C">
              <w:rPr>
                <w:sz w:val="24"/>
                <w:szCs w:val="24"/>
              </w:rPr>
              <w:t>«Кашни йыттăн ячĕ пур» (Стихи о животных).</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 xml:space="preserve">Знакомство с автором произведения. Работа поформированию умения различать прозаическое произведение и стихотворное произведение. Определение темы произведения. </w:t>
            </w:r>
            <w:r w:rsidRPr="00EB0E6C">
              <w:rPr>
                <w:sz w:val="24"/>
                <w:szCs w:val="24"/>
                <w:lang w:val="bg-BG"/>
              </w:rPr>
              <w:t>Знакомство с малыми жанрами фольклора (считалка, игровая песня).</w:t>
            </w:r>
          </w:p>
          <w:p w:rsidR="00543FE3" w:rsidRPr="00EB0E6C" w:rsidRDefault="00543FE3" w:rsidP="0058487D">
            <w:pPr>
              <w:pStyle w:val="afff1"/>
              <w:rPr>
                <w:rFonts w:eastAsia="Calibri"/>
                <w:sz w:val="24"/>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lang w:val="bg-BG"/>
              </w:rPr>
            </w:pPr>
            <w:r w:rsidRPr="00EB0E6C">
              <w:rPr>
                <w:sz w:val="24"/>
                <w:szCs w:val="24"/>
              </w:rPr>
              <w:t>Иллюстрирование прослушанного текста.</w:t>
            </w:r>
          </w:p>
          <w:p w:rsidR="00543FE3" w:rsidRPr="00EB0E6C" w:rsidRDefault="00543FE3" w:rsidP="0058487D">
            <w:pPr>
              <w:pStyle w:val="afff1"/>
              <w:rPr>
                <w:sz w:val="24"/>
                <w:szCs w:val="24"/>
              </w:rPr>
            </w:pPr>
            <w:r w:rsidRPr="00EB0E6C">
              <w:rPr>
                <w:sz w:val="24"/>
                <w:szCs w:val="24"/>
                <w:lang w:val="bg-BG"/>
              </w:rPr>
              <w:t>Чтение по ролям.</w:t>
            </w:r>
          </w:p>
        </w:tc>
      </w:tr>
      <w:tr w:rsidR="00543FE3" w:rsidRPr="00EB0E6C" w:rsidTr="0058487D">
        <w:tc>
          <w:tcPr>
            <w:tcW w:w="1278"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Пахча çимĕç. Улма-çырла (Овощи. Фрукты)</w:t>
            </w:r>
          </w:p>
        </w:tc>
        <w:tc>
          <w:tcPr>
            <w:tcW w:w="2692"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 xml:space="preserve">В. Давыдов-Анатри «Панулми» (Яблоко). </w:t>
            </w:r>
          </w:p>
          <w:p w:rsidR="00543FE3" w:rsidRPr="00EB0E6C" w:rsidRDefault="00543FE3" w:rsidP="0058487D">
            <w:pPr>
              <w:pStyle w:val="afff1"/>
              <w:rPr>
                <w:sz w:val="24"/>
                <w:szCs w:val="24"/>
              </w:rPr>
            </w:pPr>
            <w:r w:rsidRPr="00EB0E6C">
              <w:rPr>
                <w:sz w:val="24"/>
                <w:szCs w:val="24"/>
              </w:rPr>
              <w:t>И. Микулайĕ «Çĕр улми» (Картошка).</w:t>
            </w:r>
          </w:p>
          <w:p w:rsidR="00543FE3" w:rsidRPr="00EB0E6C" w:rsidRDefault="00543FE3" w:rsidP="0058487D">
            <w:pPr>
              <w:pStyle w:val="afff1"/>
              <w:rPr>
                <w:sz w:val="24"/>
                <w:szCs w:val="24"/>
              </w:rPr>
            </w:pPr>
            <w:r w:rsidRPr="00EB0E6C">
              <w:rPr>
                <w:sz w:val="24"/>
                <w:szCs w:val="24"/>
              </w:rPr>
              <w:t>Б. Данилов «Чи тутли» (Самый вкусный).</w:t>
            </w:r>
          </w:p>
          <w:p w:rsidR="00543FE3" w:rsidRPr="00EB0E6C" w:rsidRDefault="00543FE3" w:rsidP="0058487D">
            <w:pPr>
              <w:pStyle w:val="afff1"/>
              <w:rPr>
                <w:sz w:val="24"/>
                <w:szCs w:val="24"/>
              </w:rPr>
            </w:pPr>
            <w:r w:rsidRPr="00EB0E6C">
              <w:rPr>
                <w:sz w:val="24"/>
                <w:szCs w:val="24"/>
              </w:rPr>
              <w:t>Чувашская народная песня «Пахчи-пахчи» (Во саду ли, в огороде).</w:t>
            </w:r>
          </w:p>
          <w:p w:rsidR="00543FE3" w:rsidRPr="00EB0E6C" w:rsidRDefault="00543FE3" w:rsidP="0058487D">
            <w:pPr>
              <w:pStyle w:val="afff1"/>
              <w:rPr>
                <w:bCs/>
                <w:i/>
                <w:sz w:val="24"/>
                <w:szCs w:val="24"/>
              </w:rPr>
            </w:pPr>
            <w:r w:rsidRPr="00EB0E6C">
              <w:rPr>
                <w:sz w:val="24"/>
                <w:szCs w:val="24"/>
              </w:rPr>
              <w:t xml:space="preserve">А. Ыхра «Ӳс, хăярăм» (Расти, огурчик). </w:t>
            </w:r>
            <w:r w:rsidRPr="00EB0E6C">
              <w:rPr>
                <w:bCs/>
                <w:i/>
                <w:sz w:val="24"/>
                <w:szCs w:val="24"/>
              </w:rPr>
              <w:t>Литературоведческая</w:t>
            </w:r>
          </w:p>
          <w:p w:rsidR="00543FE3" w:rsidRPr="00EB0E6C" w:rsidRDefault="00543FE3" w:rsidP="0058487D">
            <w:pPr>
              <w:pStyle w:val="afff1"/>
              <w:rPr>
                <w:bCs/>
                <w:i/>
                <w:sz w:val="24"/>
                <w:szCs w:val="24"/>
              </w:rPr>
            </w:pPr>
            <w:r w:rsidRPr="00EB0E6C">
              <w:rPr>
                <w:bCs/>
                <w:i/>
                <w:sz w:val="24"/>
                <w:szCs w:val="24"/>
              </w:rPr>
              <w:t>пропедевтика.</w:t>
            </w:r>
          </w:p>
          <w:p w:rsidR="00543FE3" w:rsidRPr="00EB0E6C" w:rsidRDefault="00543FE3" w:rsidP="0058487D">
            <w:pPr>
              <w:pStyle w:val="afff1"/>
              <w:rPr>
                <w:sz w:val="24"/>
                <w:szCs w:val="24"/>
              </w:rPr>
            </w:pPr>
            <w:r w:rsidRPr="00EB0E6C">
              <w:rPr>
                <w:sz w:val="24"/>
                <w:szCs w:val="24"/>
              </w:rPr>
              <w:t>Название произведения. Тема произведения. Народная песня.</w:t>
            </w:r>
          </w:p>
        </w:tc>
        <w:tc>
          <w:tcPr>
            <w:tcW w:w="851"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2</w:t>
            </w:r>
          </w:p>
        </w:tc>
        <w:tc>
          <w:tcPr>
            <w:tcW w:w="1824" w:type="dxa"/>
            <w:gridSpan w:val="2"/>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Восприятие на слух чувашской звучащей речи. Ответы на вопросы по содержанию услышанного произведения. Целенаправленное пополнение активного словарного запаса.</w:t>
            </w:r>
          </w:p>
          <w:p w:rsidR="00543FE3" w:rsidRPr="00EB0E6C" w:rsidRDefault="00543FE3" w:rsidP="0058487D">
            <w:pPr>
              <w:pStyle w:val="afff1"/>
              <w:rPr>
                <w:sz w:val="24"/>
                <w:szCs w:val="24"/>
              </w:rPr>
            </w:pPr>
            <w:r w:rsidRPr="00EB0E6C">
              <w:rPr>
                <w:sz w:val="24"/>
                <w:szCs w:val="24"/>
              </w:rPr>
              <w:t>Разучивание текста чувашской народной песни «Пахчи-пахчи» (Во саду ли, в огороде).</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Знакомство с автором произведения.</w:t>
            </w:r>
          </w:p>
          <w:p w:rsidR="00543FE3" w:rsidRPr="00EB0E6C" w:rsidRDefault="00543FE3" w:rsidP="0058487D">
            <w:pPr>
              <w:pStyle w:val="afff1"/>
              <w:rPr>
                <w:sz w:val="24"/>
                <w:szCs w:val="24"/>
              </w:rPr>
            </w:pPr>
            <w:r w:rsidRPr="00EB0E6C">
              <w:rPr>
                <w:sz w:val="24"/>
                <w:szCs w:val="24"/>
              </w:rPr>
              <w:t>Работа поразличению прозаического и стихотворного произведений. Определение темы произведения</w:t>
            </w:r>
            <w:r w:rsidRPr="00EB0E6C">
              <w:rPr>
                <w:sz w:val="24"/>
                <w:szCs w:val="24"/>
                <w:lang w:val="bg-BG"/>
              </w:rPr>
              <w:t xml:space="preserve"> по названию</w:t>
            </w:r>
            <w:r w:rsidRPr="00EB0E6C">
              <w:rPr>
                <w:sz w:val="24"/>
                <w:szCs w:val="24"/>
              </w:rPr>
              <w:t xml:space="preserve">. Знакомство с </w:t>
            </w:r>
            <w:r w:rsidRPr="00EB0E6C">
              <w:rPr>
                <w:sz w:val="24"/>
                <w:szCs w:val="24"/>
                <w:lang w:val="bg-BG"/>
              </w:rPr>
              <w:t>народной песней.</w:t>
            </w:r>
          </w:p>
          <w:p w:rsidR="00543FE3" w:rsidRPr="00EB0E6C" w:rsidRDefault="00543FE3" w:rsidP="0058487D">
            <w:pPr>
              <w:pStyle w:val="afff1"/>
              <w:rPr>
                <w:sz w:val="24"/>
                <w:szCs w:val="24"/>
              </w:rPr>
            </w:pPr>
            <w:r w:rsidRPr="00EB0E6C">
              <w:rPr>
                <w:sz w:val="24"/>
                <w:szCs w:val="24"/>
              </w:rPr>
              <w:t>Выделение слов-настроений, выражающих авторское отношение к окружающей действительности. Определение поинтонациинастроения героя произведения.</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Создание высказываний на основе прослушанного произведения. Разучивание песни.</w:t>
            </w:r>
          </w:p>
        </w:tc>
      </w:tr>
      <w:tr w:rsidR="00543FE3" w:rsidRPr="00EB0E6C" w:rsidTr="0058487D">
        <w:tc>
          <w:tcPr>
            <w:tcW w:w="1278"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Апат-çимĕç (Еда)</w:t>
            </w:r>
          </w:p>
        </w:tc>
        <w:tc>
          <w:tcPr>
            <w:tcW w:w="2692"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В. Давыдов-Анатри «Апельсин». Чувашская народная песня «Улми лайăх-и?» (Что лучше?).</w:t>
            </w:r>
          </w:p>
          <w:p w:rsidR="00543FE3" w:rsidRPr="00EB0E6C" w:rsidRDefault="00543FE3" w:rsidP="0058487D">
            <w:pPr>
              <w:pStyle w:val="afff1"/>
              <w:rPr>
                <w:sz w:val="24"/>
                <w:szCs w:val="24"/>
              </w:rPr>
            </w:pPr>
            <w:r w:rsidRPr="00EB0E6C">
              <w:rPr>
                <w:sz w:val="24"/>
                <w:szCs w:val="24"/>
              </w:rPr>
              <w:t>А. Васильева «Çăкăр пиçет» (Хлеб поспевает).</w:t>
            </w:r>
          </w:p>
          <w:p w:rsidR="00543FE3" w:rsidRPr="00EB0E6C" w:rsidRDefault="00543FE3" w:rsidP="0058487D">
            <w:pPr>
              <w:pStyle w:val="afff1"/>
              <w:rPr>
                <w:bCs/>
                <w:i/>
                <w:sz w:val="24"/>
                <w:szCs w:val="24"/>
              </w:rPr>
            </w:pPr>
            <w:r w:rsidRPr="00EB0E6C">
              <w:rPr>
                <w:sz w:val="24"/>
                <w:szCs w:val="24"/>
              </w:rPr>
              <w:t>И. Яковлев «Кулачă» (Калач).</w:t>
            </w:r>
          </w:p>
          <w:p w:rsidR="00543FE3" w:rsidRPr="00EB0E6C" w:rsidRDefault="00543FE3" w:rsidP="0058487D">
            <w:pPr>
              <w:pStyle w:val="afff1"/>
              <w:rPr>
                <w:bCs/>
                <w:i/>
                <w:sz w:val="24"/>
                <w:szCs w:val="24"/>
              </w:rPr>
            </w:pPr>
            <w:r w:rsidRPr="00EB0E6C">
              <w:rPr>
                <w:bCs/>
                <w:i/>
                <w:sz w:val="24"/>
                <w:szCs w:val="24"/>
              </w:rPr>
              <w:t>Литературоведческая пропедевтика.</w:t>
            </w:r>
          </w:p>
          <w:p w:rsidR="00543FE3" w:rsidRPr="00EB0E6C" w:rsidRDefault="00543FE3" w:rsidP="0058487D">
            <w:pPr>
              <w:pStyle w:val="afff1"/>
              <w:rPr>
                <w:sz w:val="24"/>
                <w:szCs w:val="24"/>
              </w:rPr>
            </w:pPr>
            <w:r w:rsidRPr="00EB0E6C">
              <w:rPr>
                <w:sz w:val="24"/>
                <w:szCs w:val="24"/>
              </w:rPr>
              <w:t>Слушатель и писатель. Освоение роли слушателя. Название произведения. Тема произведения. Основная мысль произведения. Малые жанры фольклора: пословица, поговорка</w:t>
            </w:r>
            <w:r w:rsidRPr="00EB0E6C">
              <w:rPr>
                <w:sz w:val="24"/>
                <w:szCs w:val="24"/>
                <w:lang w:val="bg-BG"/>
              </w:rPr>
              <w:t>, загадка, народная песня</w:t>
            </w:r>
            <w:r w:rsidRPr="00EB0E6C">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2</w:t>
            </w:r>
          </w:p>
        </w:tc>
        <w:tc>
          <w:tcPr>
            <w:tcW w:w="1824" w:type="dxa"/>
            <w:gridSpan w:val="2"/>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Восприятие на слух чувашской звучащей речи. Ответы на вопросы по содержанию услышанного произведения. Целенаправленное пополнение активного словарного запаса.</w:t>
            </w:r>
          </w:p>
          <w:p w:rsidR="00543FE3" w:rsidRPr="00EB0E6C" w:rsidRDefault="00543FE3" w:rsidP="0058487D">
            <w:pPr>
              <w:pStyle w:val="afff1"/>
              <w:rPr>
                <w:rFonts w:eastAsia="Calibri"/>
                <w:sz w:val="24"/>
                <w:szCs w:val="24"/>
              </w:rPr>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 xml:space="preserve">Знакомство с автором произведения. </w:t>
            </w:r>
          </w:p>
          <w:p w:rsidR="00543FE3" w:rsidRPr="00EB0E6C" w:rsidRDefault="00543FE3" w:rsidP="0058487D">
            <w:pPr>
              <w:pStyle w:val="afff1"/>
              <w:rPr>
                <w:sz w:val="24"/>
                <w:szCs w:val="24"/>
              </w:rPr>
            </w:pPr>
            <w:r w:rsidRPr="00EB0E6C">
              <w:rPr>
                <w:sz w:val="24"/>
                <w:szCs w:val="24"/>
              </w:rPr>
              <w:t>Выделение слов-настроений, выражающих авторское отношение к окружающей действительности, к герою произведения.</w:t>
            </w:r>
          </w:p>
          <w:p w:rsidR="00543FE3" w:rsidRPr="00EB0E6C" w:rsidRDefault="00543FE3" w:rsidP="0058487D">
            <w:pPr>
              <w:pStyle w:val="afff1"/>
              <w:rPr>
                <w:sz w:val="24"/>
                <w:szCs w:val="24"/>
              </w:rPr>
            </w:pPr>
            <w:r w:rsidRPr="00EB0E6C">
              <w:rPr>
                <w:sz w:val="24"/>
                <w:szCs w:val="24"/>
              </w:rPr>
              <w:t>Определение по названию произведения его темы. Определение по интонации настроения героя произведения. Знакомство с малыми жанрами фольклора (пословица, поговорка</w:t>
            </w:r>
            <w:r w:rsidRPr="00EB0E6C">
              <w:rPr>
                <w:sz w:val="24"/>
                <w:szCs w:val="24"/>
                <w:lang w:val="bg-BG"/>
              </w:rPr>
              <w:t>, загадка, народная песня</w:t>
            </w:r>
            <w:r w:rsidRPr="00EB0E6C">
              <w:rPr>
                <w:sz w:val="24"/>
                <w:szCs w:val="24"/>
              </w:rPr>
              <w:t xml:space="preserve">).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Создание высказываний на основе прослушанного произведения.</w:t>
            </w:r>
          </w:p>
          <w:p w:rsidR="00543FE3" w:rsidRPr="00EB0E6C" w:rsidRDefault="00543FE3" w:rsidP="0058487D">
            <w:pPr>
              <w:pStyle w:val="afff1"/>
              <w:rPr>
                <w:sz w:val="24"/>
                <w:szCs w:val="24"/>
              </w:rPr>
            </w:pPr>
            <w:r w:rsidRPr="00EB0E6C">
              <w:rPr>
                <w:sz w:val="24"/>
                <w:szCs w:val="24"/>
              </w:rPr>
              <w:t>Иллюстрирование прослушанного текста.</w:t>
            </w:r>
          </w:p>
          <w:p w:rsidR="00543FE3" w:rsidRPr="00EB0E6C" w:rsidRDefault="00543FE3" w:rsidP="0058487D">
            <w:pPr>
              <w:pStyle w:val="afff1"/>
              <w:rPr>
                <w:sz w:val="24"/>
                <w:szCs w:val="24"/>
              </w:rPr>
            </w:pPr>
          </w:p>
        </w:tc>
      </w:tr>
      <w:tr w:rsidR="00543FE3" w:rsidRPr="00EB0E6C" w:rsidTr="0058487D">
        <w:tc>
          <w:tcPr>
            <w:tcW w:w="1278"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Кун йĕрки (Распорядок дня)</w:t>
            </w:r>
          </w:p>
        </w:tc>
        <w:tc>
          <w:tcPr>
            <w:tcW w:w="2692"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Г. Хирпӳ «Сехет» (Часы).</w:t>
            </w:r>
          </w:p>
          <w:p w:rsidR="00543FE3" w:rsidRPr="00EB0E6C" w:rsidRDefault="00543FE3" w:rsidP="0058487D">
            <w:pPr>
              <w:pStyle w:val="afff1"/>
              <w:rPr>
                <w:sz w:val="24"/>
                <w:szCs w:val="24"/>
              </w:rPr>
            </w:pPr>
            <w:r w:rsidRPr="00EB0E6C">
              <w:rPr>
                <w:sz w:val="24"/>
                <w:szCs w:val="24"/>
              </w:rPr>
              <w:t>Н. Ытарай «Ирхине» (Утром).</w:t>
            </w:r>
          </w:p>
          <w:p w:rsidR="00543FE3" w:rsidRPr="00EB0E6C" w:rsidRDefault="00543FE3" w:rsidP="0058487D">
            <w:pPr>
              <w:pStyle w:val="afff1"/>
              <w:rPr>
                <w:sz w:val="24"/>
                <w:szCs w:val="24"/>
              </w:rPr>
            </w:pPr>
            <w:r w:rsidRPr="00EB0E6C">
              <w:rPr>
                <w:sz w:val="24"/>
                <w:szCs w:val="24"/>
              </w:rPr>
              <w:t>В. Алакер «Санитар юрри» (Песня санитаров).</w:t>
            </w:r>
          </w:p>
          <w:p w:rsidR="00543FE3" w:rsidRPr="00EB0E6C" w:rsidRDefault="00543FE3" w:rsidP="0058487D">
            <w:pPr>
              <w:pStyle w:val="afff1"/>
              <w:rPr>
                <w:sz w:val="24"/>
                <w:szCs w:val="24"/>
              </w:rPr>
            </w:pPr>
            <w:r w:rsidRPr="00EB0E6C">
              <w:rPr>
                <w:sz w:val="24"/>
                <w:szCs w:val="24"/>
              </w:rPr>
              <w:t>П. Эйзин «Тяп-тяп-тяп утма» (Чтобы топать…). «Мĕн тума?» (Что делать?).</w:t>
            </w:r>
          </w:p>
          <w:p w:rsidR="00543FE3" w:rsidRPr="00EB0E6C" w:rsidRDefault="00543FE3" w:rsidP="0058487D">
            <w:pPr>
              <w:pStyle w:val="afff1"/>
              <w:rPr>
                <w:sz w:val="24"/>
                <w:szCs w:val="24"/>
              </w:rPr>
            </w:pPr>
            <w:r w:rsidRPr="00EB0E6C">
              <w:rPr>
                <w:sz w:val="24"/>
                <w:szCs w:val="24"/>
              </w:rPr>
              <w:t>«Ташă кĕвви». (Плясовая, фольклорный жанр).</w:t>
            </w:r>
          </w:p>
          <w:p w:rsidR="00543FE3" w:rsidRPr="00EB0E6C" w:rsidRDefault="00543FE3" w:rsidP="0058487D">
            <w:pPr>
              <w:pStyle w:val="afff1"/>
              <w:rPr>
                <w:sz w:val="24"/>
                <w:szCs w:val="24"/>
              </w:rPr>
            </w:pPr>
            <w:r w:rsidRPr="00EB0E6C">
              <w:rPr>
                <w:sz w:val="24"/>
                <w:szCs w:val="24"/>
              </w:rPr>
              <w:t>К. Вишневская «Ирхине» (Утром).</w:t>
            </w:r>
          </w:p>
          <w:p w:rsidR="00543FE3" w:rsidRPr="00EB0E6C" w:rsidRDefault="00543FE3" w:rsidP="0058487D">
            <w:pPr>
              <w:pStyle w:val="afff1"/>
              <w:rPr>
                <w:bCs/>
                <w:i/>
                <w:sz w:val="24"/>
                <w:szCs w:val="24"/>
              </w:rPr>
            </w:pPr>
            <w:r w:rsidRPr="00EB0E6C">
              <w:rPr>
                <w:sz w:val="24"/>
                <w:szCs w:val="24"/>
              </w:rPr>
              <w:t>Ю. Силем «Кĕпе темшĕн ӳсмест» (А рубашка почему-то не растет…).</w:t>
            </w:r>
          </w:p>
          <w:p w:rsidR="00543FE3" w:rsidRPr="00EB0E6C" w:rsidRDefault="00543FE3" w:rsidP="0058487D">
            <w:pPr>
              <w:pStyle w:val="afff1"/>
              <w:rPr>
                <w:bCs/>
                <w:i/>
                <w:sz w:val="24"/>
                <w:szCs w:val="24"/>
              </w:rPr>
            </w:pPr>
            <w:r w:rsidRPr="00EB0E6C">
              <w:rPr>
                <w:bCs/>
                <w:i/>
                <w:sz w:val="24"/>
                <w:szCs w:val="24"/>
              </w:rPr>
              <w:t>Литературоведческая пропедевтика.</w:t>
            </w:r>
          </w:p>
          <w:p w:rsidR="00543FE3" w:rsidRPr="00EB0E6C" w:rsidRDefault="00543FE3" w:rsidP="0058487D">
            <w:pPr>
              <w:pStyle w:val="afff1"/>
              <w:rPr>
                <w:sz w:val="24"/>
                <w:szCs w:val="24"/>
              </w:rPr>
            </w:pPr>
            <w:r w:rsidRPr="00EB0E6C">
              <w:rPr>
                <w:sz w:val="24"/>
                <w:szCs w:val="24"/>
              </w:rPr>
              <w:t>Малые жанры фольклора: пословица, поговорка</w:t>
            </w:r>
            <w:r w:rsidRPr="00EB0E6C">
              <w:rPr>
                <w:sz w:val="24"/>
                <w:szCs w:val="24"/>
                <w:lang w:val="bg-BG"/>
              </w:rPr>
              <w:t>, загадка</w:t>
            </w:r>
            <w:r w:rsidRPr="00EB0E6C">
              <w:rPr>
                <w:sz w:val="24"/>
                <w:szCs w:val="24"/>
              </w:rPr>
              <w:t>.</w:t>
            </w:r>
          </w:p>
        </w:tc>
        <w:tc>
          <w:tcPr>
            <w:tcW w:w="851" w:type="dxa"/>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3</w:t>
            </w:r>
          </w:p>
          <w:p w:rsidR="00543FE3" w:rsidRPr="00EB0E6C" w:rsidRDefault="00543FE3" w:rsidP="0058487D">
            <w:pPr>
              <w:pStyle w:val="afff1"/>
              <w:rPr>
                <w:sz w:val="24"/>
                <w:szCs w:val="24"/>
              </w:rPr>
            </w:pPr>
          </w:p>
        </w:tc>
        <w:tc>
          <w:tcPr>
            <w:tcW w:w="1824" w:type="dxa"/>
            <w:gridSpan w:val="2"/>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 xml:space="preserve">Восприятие на слух чувашской звучащей речи. </w:t>
            </w:r>
          </w:p>
          <w:p w:rsidR="00543FE3" w:rsidRPr="00EB0E6C" w:rsidRDefault="00543FE3" w:rsidP="0058487D">
            <w:pPr>
              <w:pStyle w:val="afff1"/>
              <w:rPr>
                <w:sz w:val="24"/>
                <w:szCs w:val="24"/>
              </w:rPr>
            </w:pPr>
            <w:r w:rsidRPr="00EB0E6C">
              <w:rPr>
                <w:sz w:val="24"/>
                <w:szCs w:val="24"/>
              </w:rPr>
              <w:t>Ответы на вопросы по содержанию услышанного произведения. Целенаправленное пополнение активного словарного запаса.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EB0E6C" w:rsidRDefault="00543FE3" w:rsidP="0058487D">
            <w:pPr>
              <w:pStyle w:val="afff1"/>
              <w:rPr>
                <w:sz w:val="24"/>
                <w:szCs w:val="24"/>
              </w:rPr>
            </w:pPr>
            <w:r w:rsidRPr="00EB0E6C">
              <w:rPr>
                <w:sz w:val="24"/>
                <w:szCs w:val="24"/>
              </w:rPr>
              <w:t xml:space="preserve">Знакомство с автором произведения. </w:t>
            </w:r>
          </w:p>
          <w:p w:rsidR="00543FE3" w:rsidRPr="00EB0E6C" w:rsidRDefault="00543FE3" w:rsidP="0058487D">
            <w:pPr>
              <w:pStyle w:val="afff1"/>
              <w:rPr>
                <w:sz w:val="24"/>
                <w:szCs w:val="24"/>
              </w:rPr>
            </w:pPr>
            <w:r w:rsidRPr="00EB0E6C">
              <w:rPr>
                <w:sz w:val="24"/>
                <w:szCs w:val="24"/>
              </w:rPr>
              <w:t>Выделение слов-настроений, выражающих авторское отношение к окружающей действительности. Определение по интонации отношения автора к герою произведения.</w:t>
            </w:r>
          </w:p>
          <w:p w:rsidR="00543FE3" w:rsidRPr="00EB0E6C" w:rsidRDefault="00543FE3" w:rsidP="0058487D">
            <w:pPr>
              <w:pStyle w:val="afff1"/>
              <w:rPr>
                <w:sz w:val="24"/>
                <w:szCs w:val="24"/>
              </w:rPr>
            </w:pPr>
            <w:r w:rsidRPr="00EB0E6C">
              <w:rPr>
                <w:sz w:val="24"/>
                <w:szCs w:val="24"/>
              </w:rPr>
              <w:t xml:space="preserve">Определение по названию произведения его темы. </w:t>
            </w:r>
            <w:r w:rsidRPr="00EB0E6C">
              <w:rPr>
                <w:sz w:val="24"/>
                <w:szCs w:val="24"/>
                <w:lang w:val="bg-BG"/>
              </w:rPr>
              <w:t>Работа</w:t>
            </w:r>
            <w:r w:rsidRPr="00EB0E6C">
              <w:rPr>
                <w:sz w:val="24"/>
                <w:szCs w:val="24"/>
              </w:rPr>
              <w:t xml:space="preserve"> с малыми жанрами фольклора (</w:t>
            </w:r>
            <w:r w:rsidRPr="00EB0E6C">
              <w:rPr>
                <w:sz w:val="24"/>
                <w:szCs w:val="24"/>
                <w:lang w:val="bg-BG"/>
              </w:rPr>
              <w:t xml:space="preserve">загадка, </w:t>
            </w:r>
            <w:r w:rsidRPr="00EB0E6C">
              <w:rPr>
                <w:sz w:val="24"/>
                <w:szCs w:val="24"/>
              </w:rPr>
              <w:t xml:space="preserve">пословица, поговорка).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EB0E6C" w:rsidRDefault="00543FE3" w:rsidP="0058487D">
            <w:pPr>
              <w:pStyle w:val="afff1"/>
              <w:rPr>
                <w:sz w:val="24"/>
                <w:szCs w:val="24"/>
                <w:lang w:val="bg-BG"/>
              </w:rPr>
            </w:pPr>
            <w:r w:rsidRPr="00EB0E6C">
              <w:rPr>
                <w:sz w:val="24"/>
                <w:szCs w:val="24"/>
              </w:rPr>
              <w:t>Создание высказываний на основе прослушанногопроизведени</w:t>
            </w:r>
            <w:r w:rsidRPr="00EB0E6C">
              <w:rPr>
                <w:sz w:val="24"/>
                <w:szCs w:val="24"/>
                <w:lang w:val="bg-BG"/>
              </w:rPr>
              <w:t>я</w:t>
            </w:r>
            <w:r w:rsidRPr="00EB0E6C">
              <w:rPr>
                <w:sz w:val="24"/>
                <w:szCs w:val="24"/>
              </w:rPr>
              <w:t>.</w:t>
            </w:r>
          </w:p>
          <w:p w:rsidR="00543FE3" w:rsidRPr="00EB0E6C" w:rsidRDefault="00543FE3" w:rsidP="0058487D">
            <w:pPr>
              <w:pStyle w:val="afff1"/>
              <w:rPr>
                <w:sz w:val="24"/>
                <w:szCs w:val="24"/>
              </w:rPr>
            </w:pPr>
            <w:r w:rsidRPr="00EB0E6C">
              <w:rPr>
                <w:sz w:val="24"/>
                <w:szCs w:val="24"/>
                <w:lang w:val="bg-BG"/>
              </w:rPr>
              <w:t>Чтение художественного произведенияпо ролям.</w:t>
            </w:r>
          </w:p>
          <w:p w:rsidR="00543FE3" w:rsidRPr="00EB0E6C" w:rsidRDefault="00543FE3" w:rsidP="0058487D">
            <w:pPr>
              <w:pStyle w:val="afff1"/>
              <w:rPr>
                <w:sz w:val="24"/>
                <w:szCs w:val="24"/>
              </w:rPr>
            </w:pP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Кил-çурт. Çемье (Домашний очаг)</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П. Ялкир «Çемье» (Семья).</w:t>
            </w:r>
          </w:p>
          <w:p w:rsidR="00543FE3" w:rsidRPr="002A69B0" w:rsidRDefault="00543FE3" w:rsidP="0058487D">
            <w:pPr>
              <w:pStyle w:val="afff1"/>
            </w:pPr>
            <w:r w:rsidRPr="002A69B0">
              <w:t>А. Ильин «Анне» (Мама).</w:t>
            </w:r>
          </w:p>
          <w:p w:rsidR="00543FE3" w:rsidRPr="002A69B0" w:rsidRDefault="00543FE3" w:rsidP="0058487D">
            <w:pPr>
              <w:pStyle w:val="afff1"/>
            </w:pPr>
            <w:r w:rsidRPr="002A69B0">
              <w:t>Д. Гордеев «Мăлатук» (Молоток).</w:t>
            </w:r>
          </w:p>
          <w:p w:rsidR="00543FE3" w:rsidRPr="002A69B0" w:rsidRDefault="00543FE3" w:rsidP="0058487D">
            <w:pPr>
              <w:pStyle w:val="afff1"/>
            </w:pPr>
            <w:r w:rsidRPr="002A69B0">
              <w:t>П. Тани «Дачăра» (На даче). «Йăмăк» (Сестренка).</w:t>
            </w:r>
          </w:p>
          <w:p w:rsidR="00543FE3" w:rsidRPr="002A69B0" w:rsidRDefault="00543FE3" w:rsidP="0058487D">
            <w:pPr>
              <w:pStyle w:val="afff1"/>
            </w:pPr>
            <w:r w:rsidRPr="002A69B0">
              <w:t>«Сăпка юрри» (Колыбельная, фольклорный жанр).</w:t>
            </w:r>
          </w:p>
          <w:p w:rsidR="00543FE3" w:rsidRPr="002A69B0" w:rsidRDefault="00543FE3" w:rsidP="0058487D">
            <w:pPr>
              <w:pStyle w:val="afff1"/>
            </w:pPr>
            <w:r w:rsidRPr="002A69B0">
              <w:t xml:space="preserve">В. Давыдов-Анатри «Параппан» (Барабан). </w:t>
            </w:r>
          </w:p>
          <w:p w:rsidR="00543FE3" w:rsidRPr="002A69B0" w:rsidRDefault="00543FE3" w:rsidP="0058487D">
            <w:pPr>
              <w:pStyle w:val="afff1"/>
            </w:pPr>
            <w:r w:rsidRPr="002A69B0">
              <w:t>И. Яковлев «Чăлха çыхни» (Как я вязала носки). «Ӳкĕт» (Убеждение).</w:t>
            </w:r>
          </w:p>
          <w:p w:rsidR="00543FE3" w:rsidRPr="002A69B0" w:rsidRDefault="00543FE3" w:rsidP="0058487D">
            <w:pPr>
              <w:pStyle w:val="afff1"/>
            </w:pPr>
            <w:r w:rsidRPr="002A69B0">
              <w:t>О. Гали «Эпĕ ĕмĕтленетĕп» (Я мечтаю).</w:t>
            </w:r>
          </w:p>
          <w:p w:rsidR="00543FE3" w:rsidRPr="002A69B0" w:rsidRDefault="00543FE3" w:rsidP="0058487D">
            <w:pPr>
              <w:pStyle w:val="afff1"/>
            </w:pPr>
            <w:r w:rsidRPr="002A69B0">
              <w:t>А. Савельев-Сас «Юрларăм та ташларăм...» (И пела, и плясала…).</w:t>
            </w:r>
          </w:p>
          <w:p w:rsidR="00543FE3" w:rsidRPr="002A69B0" w:rsidRDefault="00543FE3" w:rsidP="0058487D">
            <w:pPr>
              <w:pStyle w:val="afff1"/>
            </w:pPr>
            <w:r w:rsidRPr="002A69B0">
              <w:t>Чувашская народная сказка «Аслă ывăл» (Старший сын).</w:t>
            </w:r>
          </w:p>
          <w:p w:rsidR="00543FE3" w:rsidRPr="002A69B0" w:rsidRDefault="00543FE3" w:rsidP="0058487D">
            <w:pPr>
              <w:pStyle w:val="afff1"/>
              <w:rPr>
                <w:bCs/>
                <w:i/>
              </w:rPr>
            </w:pPr>
            <w:r w:rsidRPr="002A69B0">
              <w:t>Виталий Енĕш «Асаннĕр пур-и?» (У вас есть бабушка?).</w:t>
            </w:r>
          </w:p>
        </w:tc>
        <w:tc>
          <w:tcPr>
            <w:tcW w:w="851"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6</w:t>
            </w:r>
          </w:p>
        </w:tc>
        <w:tc>
          <w:tcPr>
            <w:tcW w:w="1824"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Восприятие на слух чувашской звучащей речи. </w:t>
            </w:r>
          </w:p>
          <w:p w:rsidR="00543FE3" w:rsidRPr="002A69B0" w:rsidRDefault="00543FE3" w:rsidP="0058487D">
            <w:pPr>
              <w:pStyle w:val="afff1"/>
            </w:pPr>
            <w:r w:rsidRPr="002A69B0">
              <w:t>Чтение на чувашском языке небольших произведений.</w:t>
            </w:r>
          </w:p>
          <w:p w:rsidR="00543FE3" w:rsidRPr="002A69B0" w:rsidRDefault="00543FE3" w:rsidP="0058487D">
            <w:pPr>
              <w:pStyle w:val="afff1"/>
            </w:pPr>
            <w:r w:rsidRPr="002A69B0">
              <w:t>Ответы на вопросы по содержанию услышанного произведения. Целенаправленное пополнение активного словарного запаса.</w:t>
            </w:r>
          </w:p>
          <w:p w:rsidR="00543FE3" w:rsidRPr="002A69B0" w:rsidRDefault="00543FE3" w:rsidP="0058487D">
            <w:pPr>
              <w:pStyle w:val="afff1"/>
              <w:rPr>
                <w:lang w:val="bg-BG"/>
              </w:rPr>
            </w:pPr>
            <w:r w:rsidRPr="002A69B0">
              <w:rPr>
                <w:lang w:val="bg-BG"/>
              </w:rPr>
              <w:t xml:space="preserve">Чтение наизусть стихотворения </w:t>
            </w:r>
            <w:r w:rsidRPr="002A69B0">
              <w:t>Петра Ялкира «Çемье» (Семья).</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Знакомство с автором произведения. </w:t>
            </w:r>
          </w:p>
          <w:p w:rsidR="00543FE3" w:rsidRPr="002A69B0" w:rsidRDefault="00543FE3" w:rsidP="0058487D">
            <w:pPr>
              <w:pStyle w:val="afff1"/>
            </w:pPr>
            <w:r w:rsidRPr="002A69B0">
              <w:t>Выделение слов-настроений, выражающих авторское отношение к окружающей действительности.</w:t>
            </w:r>
          </w:p>
          <w:p w:rsidR="00543FE3" w:rsidRPr="002A69B0" w:rsidRDefault="00543FE3" w:rsidP="0058487D">
            <w:pPr>
              <w:pStyle w:val="afff1"/>
            </w:pPr>
            <w:r w:rsidRPr="002A69B0">
              <w:t xml:space="preserve">Определение по названию произведения его темы. </w:t>
            </w:r>
          </w:p>
          <w:p w:rsidR="00543FE3" w:rsidRPr="002A69B0" w:rsidRDefault="00543FE3" w:rsidP="0058487D">
            <w:pPr>
              <w:pStyle w:val="afff1"/>
            </w:pPr>
            <w:r w:rsidRPr="002A69B0">
              <w:t xml:space="preserve">Определение основной мысли произведения. </w:t>
            </w:r>
          </w:p>
          <w:p w:rsidR="00543FE3" w:rsidRPr="002A69B0" w:rsidRDefault="00543FE3" w:rsidP="0058487D">
            <w:pPr>
              <w:pStyle w:val="afff1"/>
              <w:rPr>
                <w:lang w:val="bg-BG"/>
              </w:rPr>
            </w:pPr>
            <w:r w:rsidRPr="002A69B0">
              <w:t>Работа с малыми жанрами фольклора (пословица, поговорка, загадка). Определение по интонации отношения автора к герою произведения.</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lang w:val="bg-BG"/>
              </w:rPr>
            </w:pPr>
            <w:r w:rsidRPr="002A69B0">
              <w:t>Выбор понравившегося произведения. Обоснование выбора.</w:t>
            </w:r>
          </w:p>
          <w:p w:rsidR="00543FE3" w:rsidRPr="002A69B0" w:rsidRDefault="00543FE3" w:rsidP="0058487D">
            <w:pPr>
              <w:pStyle w:val="afff1"/>
              <w:rPr>
                <w:lang w:val="bg-BG"/>
              </w:rPr>
            </w:pPr>
            <w:r w:rsidRPr="002A69B0">
              <w:rPr>
                <w:lang w:val="bg-BG"/>
              </w:rPr>
              <w:t>Р</w:t>
            </w:r>
            <w:r w:rsidRPr="002A69B0">
              <w:t>ассм</w:t>
            </w:r>
            <w:r w:rsidRPr="002A69B0">
              <w:rPr>
                <w:lang w:val="bg-BG"/>
              </w:rPr>
              <w:t>о</w:t>
            </w:r>
            <w:r w:rsidRPr="002A69B0">
              <w:t>тр</w:t>
            </w:r>
            <w:r w:rsidRPr="002A69B0">
              <w:rPr>
                <w:lang w:val="bg-BG"/>
              </w:rPr>
              <w:t xml:space="preserve">ение </w:t>
            </w:r>
            <w:r w:rsidRPr="002A69B0">
              <w:t>иллюстрации, соотн</w:t>
            </w:r>
            <w:r w:rsidRPr="002A69B0">
              <w:rPr>
                <w:lang w:val="bg-BG"/>
              </w:rPr>
              <w:t>есение ее</w:t>
            </w:r>
            <w:r w:rsidRPr="002A69B0">
              <w:t xml:space="preserve"> с соответствующим фрагментом текста</w:t>
            </w:r>
            <w:r w:rsidRPr="002A69B0">
              <w:rPr>
                <w:lang w:val="bg-BG"/>
              </w:rPr>
              <w:t>.</w:t>
            </w:r>
          </w:p>
          <w:p w:rsidR="00543FE3" w:rsidRPr="002A69B0" w:rsidRDefault="00543FE3" w:rsidP="0058487D">
            <w:pPr>
              <w:pStyle w:val="afff1"/>
            </w:pPr>
            <w:r w:rsidRPr="002A69B0">
              <w:rPr>
                <w:lang w:val="bg-BG"/>
              </w:rPr>
              <w:t>Чтение художественного произведения по ролям.</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Çулталăк вăхăчĕсем (Времена года)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К. Иванов «Ку хăçан пулать-ши?» (Когда это бывает?).</w:t>
            </w:r>
          </w:p>
          <w:p w:rsidR="00543FE3" w:rsidRPr="002A69B0" w:rsidRDefault="00543FE3" w:rsidP="0058487D">
            <w:pPr>
              <w:pStyle w:val="afff1"/>
            </w:pPr>
            <w:r w:rsidRPr="002A69B0">
              <w:t>И. Ивник «Çумăр» (Дождь).</w:t>
            </w:r>
          </w:p>
          <w:p w:rsidR="00543FE3" w:rsidRPr="002A69B0" w:rsidRDefault="00543FE3" w:rsidP="0058487D">
            <w:pPr>
              <w:pStyle w:val="afff1"/>
            </w:pPr>
            <w:r w:rsidRPr="002A69B0">
              <w:t>Ю. Силем «Кантăка кам тĕрленĕ?» (Кто разрисовал окно?). «Кăвак сурăх» (Голубая овца).</w:t>
            </w:r>
          </w:p>
          <w:p w:rsidR="00543FE3" w:rsidRPr="002A69B0" w:rsidRDefault="00543FE3" w:rsidP="0058487D">
            <w:pPr>
              <w:pStyle w:val="afff1"/>
            </w:pPr>
            <w:r w:rsidRPr="002A69B0">
              <w:t>В. Эктел «Юр» (Снег). «Çулçăсем» (Листья).</w:t>
            </w:r>
          </w:p>
          <w:p w:rsidR="00543FE3" w:rsidRPr="002A69B0" w:rsidRDefault="00543FE3" w:rsidP="0058487D">
            <w:pPr>
              <w:pStyle w:val="afff1"/>
            </w:pPr>
            <w:r w:rsidRPr="002A69B0">
              <w:t>У. Мишши «Хĕл илемĕ» (Зимняя краса).</w:t>
            </w:r>
          </w:p>
          <w:p w:rsidR="00543FE3" w:rsidRPr="002A69B0" w:rsidRDefault="00543FE3" w:rsidP="0058487D">
            <w:pPr>
              <w:pStyle w:val="afff1"/>
            </w:pPr>
            <w:r w:rsidRPr="002A69B0">
              <w:t>А. Кăлкан «Юр çăвать» (Снег идет).</w:t>
            </w:r>
          </w:p>
          <w:p w:rsidR="00543FE3" w:rsidRPr="002A69B0" w:rsidRDefault="00543FE3" w:rsidP="0058487D">
            <w:pPr>
              <w:pStyle w:val="afff1"/>
            </w:pPr>
            <w:r w:rsidRPr="002A69B0">
              <w:t>А. Ыхра «Çурхи илем» (Весна-красна).</w:t>
            </w:r>
          </w:p>
          <w:p w:rsidR="00543FE3" w:rsidRPr="002A69B0" w:rsidRDefault="00543FE3" w:rsidP="0058487D">
            <w:pPr>
              <w:pStyle w:val="afff1"/>
            </w:pPr>
            <w:r w:rsidRPr="002A69B0">
              <w:t>П. Эйзин «Шăнкăрч юрри» (Песня скворца).</w:t>
            </w:r>
          </w:p>
          <w:p w:rsidR="00543FE3" w:rsidRPr="002A69B0" w:rsidRDefault="00543FE3" w:rsidP="0058487D">
            <w:pPr>
              <w:pStyle w:val="afff1"/>
            </w:pPr>
            <w:r w:rsidRPr="002A69B0">
              <w:t>«Мишша теп» (Игровой детский фольклор).</w:t>
            </w:r>
          </w:p>
          <w:p w:rsidR="00543FE3" w:rsidRPr="002A69B0" w:rsidRDefault="00543FE3" w:rsidP="0058487D">
            <w:pPr>
              <w:pStyle w:val="afff1"/>
            </w:pPr>
            <w:r w:rsidRPr="002A69B0">
              <w:t>В. Бараев «Шыва кĕме» (Купаться).</w:t>
            </w:r>
          </w:p>
          <w:p w:rsidR="00543FE3" w:rsidRPr="002A69B0" w:rsidRDefault="00543FE3" w:rsidP="0058487D">
            <w:pPr>
              <w:pStyle w:val="afff1"/>
            </w:pPr>
            <w:r w:rsidRPr="002A69B0">
              <w:t>Н. Теветкел «Март».</w:t>
            </w:r>
          </w:p>
          <w:p w:rsidR="00543FE3" w:rsidRPr="002A69B0" w:rsidRDefault="00543FE3" w:rsidP="0058487D">
            <w:pPr>
              <w:pStyle w:val="afff1"/>
            </w:pPr>
            <w:r w:rsidRPr="002A69B0">
              <w:t>И. Малкай «Куккук» (Кукушка).</w:t>
            </w:r>
          </w:p>
          <w:p w:rsidR="00543FE3" w:rsidRPr="002A69B0" w:rsidRDefault="00543FE3" w:rsidP="0058487D">
            <w:pPr>
              <w:pStyle w:val="afff1"/>
            </w:pPr>
            <w:r w:rsidRPr="002A69B0">
              <w:t>К. Ушинский «Тăватă ĕмĕт» (Четыре желания).</w:t>
            </w:r>
          </w:p>
          <w:p w:rsidR="00543FE3" w:rsidRPr="002A69B0" w:rsidRDefault="00543FE3" w:rsidP="0058487D">
            <w:pPr>
              <w:pStyle w:val="afff1"/>
              <w:rPr>
                <w:bCs/>
                <w:i/>
              </w:rPr>
            </w:pPr>
            <w:r w:rsidRPr="002A69B0">
              <w:t>П. Çăлкуç «Шăмпăртăк-шăмпăлтăк».</w:t>
            </w:r>
          </w:p>
          <w:p w:rsidR="00543FE3" w:rsidRPr="002A69B0" w:rsidRDefault="00543FE3" w:rsidP="0058487D">
            <w:pPr>
              <w:pStyle w:val="afff1"/>
              <w:rPr>
                <w:bCs/>
                <w:i/>
              </w:rPr>
            </w:pPr>
            <w:r w:rsidRPr="002A69B0">
              <w:rPr>
                <w:bCs/>
                <w:i/>
              </w:rPr>
              <w:t xml:space="preserve">Литературоведческая пропедевтика. </w:t>
            </w:r>
            <w:r w:rsidRPr="002A69B0">
              <w:t>Малые жанры фольклора: игровой фольклор.</w:t>
            </w:r>
          </w:p>
          <w:p w:rsidR="00543FE3" w:rsidRPr="002A69B0" w:rsidRDefault="00543FE3" w:rsidP="0058487D">
            <w:pPr>
              <w:pStyle w:val="afff1"/>
              <w:rPr>
                <w:bCs/>
              </w:rPr>
            </w:pPr>
            <w:r w:rsidRPr="002A69B0">
              <w:rPr>
                <w:bCs/>
                <w:i/>
              </w:rPr>
              <w:t>Контрольная работа.</w:t>
            </w:r>
          </w:p>
          <w:p w:rsidR="00543FE3" w:rsidRPr="002A69B0" w:rsidRDefault="00543FE3" w:rsidP="0058487D">
            <w:pPr>
              <w:pStyle w:val="afff1"/>
            </w:pPr>
            <w:r w:rsidRPr="002A69B0">
              <w:rPr>
                <w:bCs/>
              </w:rPr>
              <w:t>Проверка навыка аудирования и чтения вслух.</w:t>
            </w:r>
          </w:p>
        </w:tc>
        <w:tc>
          <w:tcPr>
            <w:tcW w:w="851"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10</w:t>
            </w:r>
          </w:p>
          <w:p w:rsidR="00543FE3" w:rsidRPr="002A69B0" w:rsidRDefault="00543FE3" w:rsidP="0058487D">
            <w:pPr>
              <w:pStyle w:val="afff1"/>
            </w:pPr>
          </w:p>
        </w:tc>
        <w:tc>
          <w:tcPr>
            <w:tcW w:w="1824"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Восприятие на слух чувашской звучащей речи. </w:t>
            </w:r>
          </w:p>
          <w:p w:rsidR="00543FE3" w:rsidRPr="002A69B0" w:rsidRDefault="00543FE3" w:rsidP="0058487D">
            <w:pPr>
              <w:pStyle w:val="afff1"/>
            </w:pPr>
            <w:r w:rsidRPr="002A69B0">
              <w:t>Чтение на чувашском языке небольших произведений.</w:t>
            </w:r>
          </w:p>
          <w:p w:rsidR="00543FE3" w:rsidRPr="002A69B0" w:rsidRDefault="00543FE3" w:rsidP="0058487D">
            <w:pPr>
              <w:pStyle w:val="afff1"/>
              <w:rPr>
                <w:lang w:val="bg-BG"/>
              </w:rPr>
            </w:pPr>
            <w:r w:rsidRPr="002A69B0">
              <w:t>Выразительное чтение художественного текста.</w:t>
            </w:r>
          </w:p>
          <w:p w:rsidR="00543FE3" w:rsidRPr="002A69B0" w:rsidRDefault="00543FE3" w:rsidP="0058487D">
            <w:pPr>
              <w:pStyle w:val="afff1"/>
              <w:rPr>
                <w:lang w:val="bg-BG"/>
              </w:rPr>
            </w:pPr>
            <w:r w:rsidRPr="002A69B0">
              <w:rPr>
                <w:lang w:val="bg-BG"/>
              </w:rPr>
              <w:t>Чтение наизусть стихотворения</w:t>
            </w:r>
            <w:r w:rsidRPr="002A69B0">
              <w:t xml:space="preserve"> Константина Иванова «Ку хăçан пулать-ши?» (Когда это бывает?).</w:t>
            </w:r>
          </w:p>
          <w:p w:rsidR="00543FE3" w:rsidRPr="002A69B0" w:rsidRDefault="00543FE3" w:rsidP="0058487D">
            <w:pPr>
              <w:pStyle w:val="afff1"/>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Освоение роли читателя.</w:t>
            </w:r>
          </w:p>
          <w:p w:rsidR="00543FE3" w:rsidRPr="002A69B0" w:rsidRDefault="00543FE3" w:rsidP="0058487D">
            <w:pPr>
              <w:pStyle w:val="afff1"/>
            </w:pPr>
            <w:r w:rsidRPr="002A69B0">
              <w:t>Определение по названию произведения его темы.</w:t>
            </w:r>
          </w:p>
          <w:p w:rsidR="00543FE3" w:rsidRPr="002A69B0" w:rsidRDefault="00543FE3" w:rsidP="0058487D">
            <w:pPr>
              <w:pStyle w:val="afff1"/>
            </w:pPr>
            <w:r w:rsidRPr="002A69B0">
              <w:t>Определение основной мысли произведения.</w:t>
            </w:r>
          </w:p>
          <w:p w:rsidR="00543FE3" w:rsidRPr="002A69B0" w:rsidRDefault="00543FE3" w:rsidP="0058487D">
            <w:pPr>
              <w:pStyle w:val="afff1"/>
            </w:pPr>
            <w:r w:rsidRPr="002A69B0">
              <w:t>Наблюдение за изменениями тона и темпа (не называя термины) в стихотворном тексте. Работа с малыми жанрами фольклора (пословица, поговорка, игровой фольклор).</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lang w:val="bg-BG"/>
              </w:rPr>
            </w:pPr>
            <w:r w:rsidRPr="002A69B0">
              <w:t>Выразительное чтение художественного текста</w:t>
            </w:r>
            <w:r w:rsidRPr="002A69B0">
              <w:rPr>
                <w:lang w:val="bg-BG"/>
              </w:rPr>
              <w:t xml:space="preserve"> по ролям</w:t>
            </w:r>
            <w:r w:rsidRPr="002A69B0">
              <w:t>, разучивание считалок.</w:t>
            </w:r>
          </w:p>
          <w:p w:rsidR="00543FE3" w:rsidRPr="002A69B0" w:rsidRDefault="00543FE3" w:rsidP="0058487D">
            <w:pPr>
              <w:pStyle w:val="afff1"/>
            </w:pPr>
            <w:r w:rsidRPr="002A69B0">
              <w:rPr>
                <w:lang w:val="bg-BG"/>
              </w:rPr>
              <w:t>Соотношение иллюстраций с фрагментами текстов.</w:t>
            </w:r>
            <w:r w:rsidRPr="002A69B0">
              <w:t xml:space="preserve"> Иллюстрирование прочитанного текста.</w:t>
            </w:r>
          </w:p>
        </w:tc>
      </w:tr>
      <w:tr w:rsidR="00543FE3" w:rsidRPr="002A69B0" w:rsidTr="0058487D">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2 класс</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t>Тăван шкул (Родная школа)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А Алка «Чи савăнăçлă кун» (Самый радостный день).</w:t>
            </w:r>
          </w:p>
          <w:p w:rsidR="00543FE3" w:rsidRPr="002A69B0" w:rsidRDefault="00543FE3" w:rsidP="0058487D">
            <w:pPr>
              <w:pStyle w:val="afff1"/>
              <w:rPr>
                <w:lang w:val="tt-RU"/>
              </w:rPr>
            </w:pPr>
            <w:r w:rsidRPr="002A69B0">
              <w:rPr>
                <w:bCs/>
              </w:rPr>
              <w:t>С. Гордеева «Кая юлсан» (Если опоздаешь).</w:t>
            </w:r>
          </w:p>
          <w:p w:rsidR="00543FE3" w:rsidRPr="002A69B0" w:rsidRDefault="00543FE3" w:rsidP="0058487D">
            <w:pPr>
              <w:pStyle w:val="afff1"/>
              <w:rPr>
                <w:bCs/>
              </w:rPr>
            </w:pPr>
            <w:r w:rsidRPr="002A69B0">
              <w:rPr>
                <w:lang w:val="tt-RU"/>
              </w:rPr>
              <w:t xml:space="preserve">Л. Федорова </w:t>
            </w:r>
            <w:r w:rsidRPr="002A69B0">
              <w:rPr>
                <w:bCs/>
              </w:rPr>
              <w:t>«</w:t>
            </w:r>
            <w:r w:rsidRPr="002A69B0">
              <w:rPr>
                <w:lang w:val="tt-RU"/>
              </w:rPr>
              <w:t>Чăн-чăн юлташ</w:t>
            </w:r>
            <w:r w:rsidRPr="002A69B0">
              <w:rPr>
                <w:bCs/>
              </w:rPr>
              <w:t>» (Настоящий друг). «Çын пуласси» (Каков ребенок, таков и взрослый).</w:t>
            </w:r>
          </w:p>
          <w:p w:rsidR="00543FE3" w:rsidRPr="002A69B0" w:rsidRDefault="00543FE3" w:rsidP="0058487D">
            <w:pPr>
              <w:pStyle w:val="afff1"/>
            </w:pPr>
            <w:r w:rsidRPr="002A69B0">
              <w:rPr>
                <w:bCs/>
              </w:rPr>
              <w:t>В. Тарават «Пылчăклă пушмак» (Грязные башмаки).</w:t>
            </w:r>
          </w:p>
          <w:p w:rsidR="00543FE3" w:rsidRPr="002A69B0" w:rsidRDefault="00543FE3" w:rsidP="0058487D">
            <w:pPr>
              <w:pStyle w:val="afff1"/>
            </w:pPr>
            <w:r w:rsidRPr="002A69B0">
              <w:t xml:space="preserve">П. Çăлкуç «Шкула» (В школу). </w:t>
            </w:r>
          </w:p>
          <w:p w:rsidR="00543FE3" w:rsidRPr="002A69B0" w:rsidRDefault="00543FE3" w:rsidP="0058487D">
            <w:pPr>
              <w:pStyle w:val="afff1"/>
            </w:pPr>
            <w:r w:rsidRPr="002A69B0">
              <w:t>П. Яккусен «Сарă çулçă» (Желтый лист).</w:t>
            </w:r>
          </w:p>
          <w:p w:rsidR="00543FE3" w:rsidRPr="002A69B0" w:rsidRDefault="00543FE3" w:rsidP="0058487D">
            <w:pPr>
              <w:pStyle w:val="afff1"/>
            </w:pPr>
            <w:r w:rsidRPr="002A69B0">
              <w:t>В. Алентей «Задача» (Задача). «Вара, вара» (Потом, потом).</w:t>
            </w:r>
          </w:p>
          <w:p w:rsidR="00543FE3" w:rsidRPr="002A69B0" w:rsidRDefault="00543FE3" w:rsidP="0058487D">
            <w:pPr>
              <w:pStyle w:val="afff1"/>
              <w:rPr>
                <w:bCs/>
                <w:i/>
              </w:rPr>
            </w:pPr>
            <w:r w:rsidRPr="002A69B0">
              <w:t>И. Ивник «Пире лайăх вĕренме» (Хорошо нам учиться).</w:t>
            </w:r>
          </w:p>
          <w:p w:rsidR="00543FE3" w:rsidRPr="002A69B0" w:rsidRDefault="00543FE3" w:rsidP="0058487D">
            <w:pPr>
              <w:pStyle w:val="afff1"/>
            </w:pPr>
            <w:r w:rsidRPr="002A69B0">
              <w:rPr>
                <w:bCs/>
                <w:i/>
              </w:rPr>
              <w:t xml:space="preserve">Литературоведческая пропедевтика. </w:t>
            </w:r>
            <w:r w:rsidRPr="002A69B0">
              <w:t xml:space="preserve">Образ героя. Юмористическое произведение. Слово в юмористическом произведении. Отношение автора к герою юмористического произведения. </w:t>
            </w:r>
            <w:r w:rsidRPr="002A69B0">
              <w:rPr>
                <w:i/>
              </w:rPr>
              <w:t xml:space="preserve">Внеклассное чтение. </w:t>
            </w:r>
            <w:r w:rsidRPr="002A69B0">
              <w:rPr>
                <w:bCs/>
              </w:rPr>
              <w:t xml:space="preserve">Ю. Сементер. «Кĕнеке» (Книга); Ю. Мишши. «Чăваш çĕр-шывĕ» (Чувашский край). </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Совершенствование навыка чтения вслух.</w:t>
            </w:r>
          </w:p>
          <w:p w:rsidR="00543FE3" w:rsidRPr="002A69B0" w:rsidRDefault="00543FE3" w:rsidP="0058487D">
            <w:pPr>
              <w:pStyle w:val="afff1"/>
            </w:pPr>
            <w:r w:rsidRPr="002A69B0">
              <w:t xml:space="preserve">Освоение элементарных способов анализа произведения. Парная и групповая работа по анализу произведения. Составление модели речи типов «описание», «рассказ». </w:t>
            </w:r>
          </w:p>
          <w:p w:rsidR="00543FE3" w:rsidRPr="002A69B0" w:rsidRDefault="00543FE3" w:rsidP="0058487D">
            <w:pPr>
              <w:pStyle w:val="afff1"/>
            </w:pPr>
            <w:r w:rsidRPr="002A69B0">
              <w:t>Чтение наизусть стихотворения Петра Çăлкуç «Шкула» (В школу).</w:t>
            </w:r>
          </w:p>
          <w:p w:rsidR="00543FE3" w:rsidRPr="002A69B0" w:rsidRDefault="00543FE3" w:rsidP="0058487D">
            <w:pPr>
              <w:pStyle w:val="afff1"/>
              <w:rPr>
                <w:rFonts w:eastAsia="Calibri"/>
              </w:rPr>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Определение темы и основной мысли произведения. Наблюдение за образами героев в лирических и юмористических произведениях. Наблюдение за употреблением слов и выражений в переносном значении. Выявление отношения автора к герою юмористического произведения. Работа с малыми жанрами фольклора (пословица, поговорка, загадка).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lang w:val="bg-BG"/>
              </w:rPr>
            </w:pPr>
            <w:r w:rsidRPr="002A69B0">
              <w:t>Составление словесной картины с элементами описания.</w:t>
            </w:r>
          </w:p>
          <w:p w:rsidR="00543FE3" w:rsidRPr="002A69B0" w:rsidRDefault="00543FE3" w:rsidP="0058487D">
            <w:pPr>
              <w:pStyle w:val="afff1"/>
            </w:pPr>
            <w:r w:rsidRPr="002A69B0">
              <w:rPr>
                <w:lang w:val="bg-BG"/>
              </w:rPr>
              <w:t>Чтение по ролям.</w:t>
            </w:r>
          </w:p>
          <w:p w:rsidR="00543FE3" w:rsidRPr="002A69B0" w:rsidRDefault="00543FE3" w:rsidP="0058487D">
            <w:pPr>
              <w:pStyle w:val="afff1"/>
            </w:pPr>
            <w:r w:rsidRPr="002A69B0">
              <w:t>Коллективное составление «партитуры» поэтического произведения.</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Кĕркунне çитрĕ (Осень наступила)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Б. Борлен «Сентябрь – авăн. Октябрь – юпа. Ноябрь – чӳк».</w:t>
            </w:r>
          </w:p>
          <w:p w:rsidR="00543FE3" w:rsidRPr="002A69B0" w:rsidRDefault="00543FE3" w:rsidP="0058487D">
            <w:pPr>
              <w:pStyle w:val="afff1"/>
            </w:pPr>
            <w:r w:rsidRPr="002A69B0">
              <w:t>А. Савельев-Сас «Пахчара» (В огороде).</w:t>
            </w:r>
          </w:p>
          <w:p w:rsidR="00543FE3" w:rsidRPr="002A69B0" w:rsidRDefault="00543FE3" w:rsidP="0058487D">
            <w:pPr>
              <w:pStyle w:val="afff1"/>
            </w:pPr>
            <w:r w:rsidRPr="002A69B0">
              <w:t>К. Иванов «Кĕркунне» (Осень).</w:t>
            </w:r>
          </w:p>
          <w:p w:rsidR="00543FE3" w:rsidRPr="002A69B0" w:rsidRDefault="00543FE3" w:rsidP="0058487D">
            <w:pPr>
              <w:pStyle w:val="afff1"/>
              <w:rPr>
                <w:bCs/>
                <w:i/>
              </w:rPr>
            </w:pPr>
            <w:r w:rsidRPr="002A69B0">
              <w:t>И. Микулайĕ «Кăмпара» (За грибами).</w:t>
            </w:r>
          </w:p>
          <w:p w:rsidR="00543FE3" w:rsidRPr="002A69B0" w:rsidRDefault="00543FE3" w:rsidP="0058487D">
            <w:pPr>
              <w:pStyle w:val="afff1"/>
            </w:pPr>
            <w:r w:rsidRPr="002A69B0">
              <w:rPr>
                <w:i/>
              </w:rPr>
              <w:t>Внеклассное чтение.</w:t>
            </w:r>
            <w:r w:rsidRPr="002A69B0">
              <w:rPr>
                <w:bCs/>
              </w:rPr>
              <w:t xml:space="preserve"> В. Ямаш «Кĕр ирĕ» (Осеннее утро); Н. Теветкел «Симĕс хуралçă» (Зеленый страж); И. Микулайĕ «Тăрнасем» (Журавли).</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2</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Чтение лирических стихотворений и рассказов. Освоение элементарных способов анализа произведения. Парная и групповая работа по анализу произведения. Составление модели речи типов «рассказ», «описание». </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Определение темы и основной мысли произведения. Наблюдение за образами героев в лирических и юмористических произведениях. Наблюдение за употреблением слов и выражений в переносном значении. </w:t>
            </w:r>
            <w:r w:rsidRPr="002A69B0">
              <w:rPr>
                <w:lang w:val="bg-BG"/>
              </w:rPr>
              <w:t xml:space="preserve">Нахождение в произведении выразительных средств языка. </w:t>
            </w:r>
            <w:r w:rsidRPr="002A69B0">
              <w:t xml:space="preserve">Работа с малыми жанрами фольклора (пословица, поговорка, загадка).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Коллективное составление «партитуры» поэтического произведения</w:t>
            </w:r>
            <w:r w:rsidRPr="002A69B0">
              <w:rPr>
                <w:lang w:val="bg-BG"/>
              </w:rPr>
              <w:t xml:space="preserve">. </w:t>
            </w:r>
            <w:r w:rsidRPr="002A69B0">
              <w:t>Иллюстрирование прочитанн</w:t>
            </w:r>
            <w:r w:rsidRPr="002A69B0">
              <w:rPr>
                <w:lang w:val="bg-BG"/>
              </w:rPr>
              <w:t>ого</w:t>
            </w:r>
            <w:r w:rsidRPr="002A69B0">
              <w:t xml:space="preserve"> произведени</w:t>
            </w:r>
            <w:r w:rsidRPr="002A69B0">
              <w:rPr>
                <w:lang w:val="bg-BG"/>
              </w:rPr>
              <w:t>я</w:t>
            </w:r>
            <w:r w:rsidRPr="002A69B0">
              <w:t xml:space="preserve">. </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t>Пирĕн кулленхи ĕçсем (Наши повседневные дела)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С. Савкай «Чĕрĕп» (Ежик). «Мĕшĕлкке» (Медлительный).</w:t>
            </w:r>
          </w:p>
          <w:p w:rsidR="00543FE3" w:rsidRPr="002A69B0" w:rsidRDefault="00543FE3" w:rsidP="0058487D">
            <w:pPr>
              <w:pStyle w:val="afff1"/>
              <w:rPr>
                <w:bCs/>
              </w:rPr>
            </w:pPr>
            <w:r w:rsidRPr="002A69B0">
              <w:rPr>
                <w:bCs/>
              </w:rPr>
              <w:t>И. Малкай «Пирĕн туслăх» (Наша дружба).</w:t>
            </w:r>
          </w:p>
          <w:p w:rsidR="00543FE3" w:rsidRPr="002A69B0" w:rsidRDefault="00543FE3" w:rsidP="0058487D">
            <w:pPr>
              <w:pStyle w:val="afff1"/>
              <w:rPr>
                <w:bCs/>
              </w:rPr>
            </w:pPr>
            <w:r w:rsidRPr="002A69B0">
              <w:rPr>
                <w:bCs/>
              </w:rPr>
              <w:t>П. Эйзин «Эп – хамах» (Я сам).</w:t>
            </w:r>
          </w:p>
          <w:p w:rsidR="00543FE3" w:rsidRPr="002A69B0" w:rsidRDefault="00543FE3" w:rsidP="0058487D">
            <w:pPr>
              <w:pStyle w:val="afff1"/>
            </w:pPr>
            <w:r w:rsidRPr="002A69B0">
              <w:rPr>
                <w:bCs/>
              </w:rPr>
              <w:t>Ю. Сементер «Циферблат». «Миçе сехет?» (Который час?).</w:t>
            </w:r>
          </w:p>
          <w:p w:rsidR="00543FE3" w:rsidRPr="002A69B0" w:rsidRDefault="00543FE3" w:rsidP="0058487D">
            <w:pPr>
              <w:pStyle w:val="afff1"/>
            </w:pPr>
            <w:r w:rsidRPr="002A69B0">
              <w:t>А. Ыхра «Малтанхи сăвă» (Первое стихотворение).</w:t>
            </w:r>
          </w:p>
          <w:p w:rsidR="00543FE3" w:rsidRPr="002A69B0" w:rsidRDefault="00543FE3" w:rsidP="0058487D">
            <w:pPr>
              <w:pStyle w:val="afff1"/>
            </w:pPr>
            <w:r w:rsidRPr="002A69B0">
              <w:t>В. Палюк «Физкультура».</w:t>
            </w:r>
          </w:p>
          <w:p w:rsidR="00543FE3" w:rsidRPr="002A69B0" w:rsidRDefault="00543FE3" w:rsidP="0058487D">
            <w:pPr>
              <w:pStyle w:val="afff1"/>
            </w:pPr>
            <w:r w:rsidRPr="002A69B0">
              <w:t>Л. Сорокина «Вăйă» (Игра). «Тăрăс, тăрăс сикер-и?» (Попляшем, попрыгаем). «Пукане» (Кукла).</w:t>
            </w:r>
          </w:p>
          <w:p w:rsidR="00543FE3" w:rsidRPr="002A69B0" w:rsidRDefault="00543FE3" w:rsidP="0058487D">
            <w:pPr>
              <w:pStyle w:val="afff1"/>
            </w:pPr>
            <w:r w:rsidRPr="002A69B0">
              <w:t>А. Миллин «Килĕштерчĕç» (Помирились).</w:t>
            </w:r>
          </w:p>
          <w:p w:rsidR="00543FE3" w:rsidRPr="002A69B0" w:rsidRDefault="00543FE3" w:rsidP="0058487D">
            <w:pPr>
              <w:pStyle w:val="afff1"/>
              <w:rPr>
                <w:bCs/>
                <w:i/>
              </w:rPr>
            </w:pPr>
            <w:r w:rsidRPr="002A69B0">
              <w:t>А. Савельев-Сас «Йăнăшпа» (По ошибке).</w:t>
            </w:r>
          </w:p>
          <w:p w:rsidR="00543FE3" w:rsidRPr="002A69B0" w:rsidRDefault="00543FE3" w:rsidP="0058487D">
            <w:pPr>
              <w:pStyle w:val="afff1"/>
            </w:pPr>
            <w:r w:rsidRPr="002A69B0">
              <w:rPr>
                <w:i/>
              </w:rPr>
              <w:t>Внеклассное чтение.</w:t>
            </w:r>
            <w:r w:rsidRPr="002A69B0">
              <w:rPr>
                <w:bCs/>
              </w:rPr>
              <w:t xml:space="preserve"> В. Тарават «Ашкăнчăк кушак» (Кот шалунишка); А. Ыхра «</w:t>
            </w:r>
            <w:r w:rsidRPr="002A69B0">
              <w:rPr>
                <w:bCs/>
                <w:lang w:val="bg-BG"/>
              </w:rPr>
              <w:t>Калавсем</w:t>
            </w:r>
            <w:r w:rsidRPr="002A69B0">
              <w:rPr>
                <w:bCs/>
              </w:rPr>
              <w:t>»</w:t>
            </w:r>
            <w:r w:rsidRPr="002A69B0">
              <w:rPr>
                <w:bCs/>
                <w:lang w:val="bg-BG"/>
              </w:rPr>
              <w:t>(</w:t>
            </w:r>
            <w:r w:rsidRPr="002A69B0">
              <w:rPr>
                <w:bCs/>
              </w:rPr>
              <w:t>Рассказы</w:t>
            </w:r>
            <w:r w:rsidRPr="002A69B0">
              <w:rPr>
                <w:bCs/>
                <w:lang w:val="bg-BG"/>
              </w:rPr>
              <w:t>)</w:t>
            </w:r>
            <w:r w:rsidRPr="002A69B0">
              <w:rPr>
                <w:bCs/>
              </w:rPr>
              <w:t xml:space="preserve">; П. Яккусен «Юлан ут» (Всадник); </w:t>
            </w:r>
            <w:r w:rsidRPr="002A69B0">
              <w:rPr>
                <w:iCs/>
              </w:rPr>
              <w:t>Н. Ишентей «Хуплу пĕçерни» (Печем хуплу); М. Волкова «Пăрçа хуралçисем» (Сторожа гороха).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t>Совершенствование навыков аудирования и чтения</w:t>
            </w:r>
            <w:r w:rsidRPr="002A69B0">
              <w:rPr>
                <w:lang w:val="bg-BG"/>
              </w:rPr>
              <w:t xml:space="preserve"> вслух</w:t>
            </w:r>
            <w:r w:rsidRPr="002A69B0">
              <w:t xml:space="preserve">. Составление моделей речи типов «рассказ», «описание». </w:t>
            </w:r>
          </w:p>
          <w:p w:rsidR="00543FE3" w:rsidRPr="002A69B0" w:rsidRDefault="00543FE3" w:rsidP="0058487D">
            <w:pPr>
              <w:pStyle w:val="afff1"/>
              <w:rPr>
                <w:lang w:val="bg-BG"/>
              </w:rPr>
            </w:pPr>
            <w:r w:rsidRPr="002A69B0">
              <w:rPr>
                <w:lang w:val="bg-BG"/>
              </w:rPr>
              <w:t>Оценка и характеристика героев произведений.</w:t>
            </w:r>
          </w:p>
          <w:p w:rsidR="00543FE3" w:rsidRPr="002A69B0" w:rsidRDefault="00543FE3" w:rsidP="0058487D">
            <w:pPr>
              <w:pStyle w:val="afff1"/>
              <w:rPr>
                <w:lang w:val="bg-BG"/>
              </w:rPr>
            </w:pPr>
            <w:r w:rsidRPr="002A69B0">
              <w:rPr>
                <w:lang w:val="bg-BG"/>
              </w:rPr>
              <w:t>Чтение наизусть стихотворения</w:t>
            </w:r>
            <w:r w:rsidRPr="002A69B0">
              <w:rPr>
                <w:bCs/>
              </w:rPr>
              <w:t>Петра Эйзина «Эп – хамах» (Я сам).</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Определение темы и основной мысли произведения. Наблюдение за образами героев в произведениях. Выделение сюжетной линии в рассказе. Составление плана прочитанного произведения. Нахождение изобразительных средств в описательном тексте. Выявление отношения автора к герою произведения. Работа с малыми жанрами фольклора.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Составление партитуры поэтического текста. Конструирование текста по предложенному плану. Составление рассказа с элементами описания.</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Чĕр чун тĕнчи (Животный мир)</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Л. Сорокина «Кушак çури» (Котенок). «Сар автан, кăтра така» (Петушок и барашек).</w:t>
            </w:r>
          </w:p>
          <w:p w:rsidR="00543FE3" w:rsidRPr="002A69B0" w:rsidRDefault="00543FE3" w:rsidP="0058487D">
            <w:pPr>
              <w:pStyle w:val="afff1"/>
            </w:pPr>
            <w:r w:rsidRPr="002A69B0">
              <w:t>И. Микулайĕ «Вăрманта» (В лесу).</w:t>
            </w:r>
          </w:p>
          <w:p w:rsidR="00543FE3" w:rsidRPr="002A69B0" w:rsidRDefault="00543FE3" w:rsidP="0058487D">
            <w:pPr>
              <w:pStyle w:val="afff1"/>
            </w:pPr>
            <w:r w:rsidRPr="002A69B0">
              <w:t>В. Никитина «Хур чĕппи» (Гусенок).</w:t>
            </w:r>
          </w:p>
          <w:p w:rsidR="00543FE3" w:rsidRPr="002A69B0" w:rsidRDefault="00543FE3" w:rsidP="0058487D">
            <w:pPr>
              <w:pStyle w:val="afff1"/>
            </w:pPr>
            <w:r w:rsidRPr="002A69B0">
              <w:t>Е. Никитин каласа панинчен. Юмахсем. (Сказки) «Тилĕпе автан» (Лиса и петух). «Тилĕпе упа» (Лиса и медведь).</w:t>
            </w:r>
          </w:p>
          <w:p w:rsidR="00543FE3" w:rsidRPr="002A69B0" w:rsidRDefault="00543FE3" w:rsidP="0058487D">
            <w:pPr>
              <w:pStyle w:val="afff1"/>
            </w:pPr>
            <w:r w:rsidRPr="002A69B0">
              <w:t>А. Савельев-Сас «Миçе?» (Сколько?).</w:t>
            </w:r>
          </w:p>
          <w:p w:rsidR="00543FE3" w:rsidRPr="002A69B0" w:rsidRDefault="00543FE3" w:rsidP="0058487D">
            <w:pPr>
              <w:pStyle w:val="afff1"/>
            </w:pPr>
            <w:r w:rsidRPr="002A69B0">
              <w:t>Юмах сказка «Пакшапа чакак» (Сорока и белка).</w:t>
            </w:r>
          </w:p>
          <w:p w:rsidR="00543FE3" w:rsidRPr="002A69B0" w:rsidRDefault="00543FE3" w:rsidP="0058487D">
            <w:pPr>
              <w:pStyle w:val="afff1"/>
              <w:rPr>
                <w:bCs/>
                <w:i/>
              </w:rPr>
            </w:pPr>
            <w:r w:rsidRPr="002A69B0">
              <w:t xml:space="preserve">Н. Ытарай «Йытăпа кушак» (Кошка и собака). </w:t>
            </w:r>
          </w:p>
          <w:p w:rsidR="00543FE3" w:rsidRPr="002A69B0" w:rsidRDefault="00543FE3" w:rsidP="0058487D">
            <w:pPr>
              <w:pStyle w:val="afff1"/>
              <w:rPr>
                <w:i/>
              </w:rPr>
            </w:pPr>
            <w:r w:rsidRPr="002A69B0">
              <w:rPr>
                <w:bCs/>
                <w:i/>
              </w:rPr>
              <w:t xml:space="preserve">Литературоведческая пропедевтика. </w:t>
            </w:r>
            <w:r w:rsidRPr="002A69B0">
              <w:t>Тема произведения. Основная мысль произведения. Название произведения. Сказки о животных. Связь сказки и пословицы.</w:t>
            </w:r>
          </w:p>
          <w:p w:rsidR="00543FE3" w:rsidRPr="002A69B0" w:rsidRDefault="00543FE3" w:rsidP="0058487D">
            <w:pPr>
              <w:pStyle w:val="afff1"/>
            </w:pPr>
            <w:r w:rsidRPr="002A69B0">
              <w:rPr>
                <w:i/>
              </w:rPr>
              <w:t>Внеклассное чтение.</w:t>
            </w:r>
            <w:r w:rsidRPr="002A69B0">
              <w:rPr>
                <w:bCs/>
              </w:rPr>
              <w:t xml:space="preserve"> Герасим Харлампьев. «Тиха» (Жеребенок); Юрий Сементер. «Чанасем» (Галки); Александр Пăртта. «Путене» (Перепелка); Анатолий Ыхра. «Шурка» (Беленький); Валентина Тарават. «Кĕске ыйхăллă кушак» (Кошка с чутким сном); Мария Волкова. «Ырă ĕне» (Добрая корова); Стихван Шавли. «Пакша» (Белка); Мария Сениэль. «Ула такка» (Дятел); Трубина Мархви. «Çерçипе шăнкăрч» (Воробей и скворец).</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2</w:t>
            </w:r>
          </w:p>
          <w:p w:rsidR="00543FE3" w:rsidRPr="002A69B0" w:rsidRDefault="00543FE3" w:rsidP="0058487D">
            <w:pPr>
              <w:pStyle w:val="afff1"/>
            </w:pP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Совершенствование навыка чтения</w:t>
            </w:r>
            <w:r w:rsidRPr="002A69B0">
              <w:rPr>
                <w:lang w:val="bg-BG"/>
              </w:rPr>
              <w:t xml:space="preserve"> вслух</w:t>
            </w:r>
            <w:r w:rsidRPr="002A69B0">
              <w:t>.</w:t>
            </w:r>
          </w:p>
          <w:p w:rsidR="00543FE3" w:rsidRPr="002A69B0" w:rsidRDefault="00543FE3" w:rsidP="0058487D">
            <w:pPr>
              <w:pStyle w:val="afff1"/>
            </w:pPr>
            <w:r w:rsidRPr="002A69B0">
              <w:t xml:space="preserve">Выделение частей текста по предложенному плану. </w:t>
            </w:r>
          </w:p>
          <w:p w:rsidR="00543FE3" w:rsidRPr="002A69B0" w:rsidRDefault="00543FE3" w:rsidP="0058487D">
            <w:pPr>
              <w:pStyle w:val="afff1"/>
              <w:rPr>
                <w:lang w:val="bg-BG"/>
              </w:rPr>
            </w:pPr>
            <w:r w:rsidRPr="002A69B0">
              <w:t xml:space="preserve">Моделирование речи по типу сказки. </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Умение различать сказку и рассказ.</w:t>
            </w:r>
          </w:p>
          <w:p w:rsidR="00543FE3" w:rsidRPr="002A69B0" w:rsidRDefault="00543FE3" w:rsidP="0058487D">
            <w:pPr>
              <w:pStyle w:val="afff1"/>
            </w:pPr>
            <w:r w:rsidRPr="002A69B0">
              <w:t xml:space="preserve">Определение замысла сказки. Знание особенностей сказок о животных. Установление связи сказок и пословиц. </w:t>
            </w:r>
          </w:p>
          <w:p w:rsidR="00543FE3" w:rsidRPr="002A69B0" w:rsidRDefault="00543FE3" w:rsidP="0058487D">
            <w:pPr>
              <w:pStyle w:val="afff1"/>
              <w:rPr>
                <w:rFonts w:eastAsia="Calibri"/>
              </w:rPr>
            </w:pPr>
            <w:r w:rsidRPr="002A69B0">
              <w:t>Определение темы и основной мысли произведения.</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Конструирование текста по предложенному плану. Чтение по ролям, драматизация.</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Хĕл çитрĕ (Наступила зима)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В. Шемекеев «Тытмалла вылятпăр» (Играем в догонялки).</w:t>
            </w:r>
          </w:p>
          <w:p w:rsidR="00543FE3" w:rsidRPr="002A69B0" w:rsidRDefault="00543FE3" w:rsidP="0058487D">
            <w:pPr>
              <w:pStyle w:val="afff1"/>
            </w:pPr>
            <w:r w:rsidRPr="002A69B0">
              <w:rPr>
                <w:bCs/>
              </w:rPr>
              <w:t>В. Эктел «Хĕл Мучи» (Дед Мороз). «Юр» (Снежок).</w:t>
            </w:r>
          </w:p>
          <w:p w:rsidR="00543FE3" w:rsidRPr="002A69B0" w:rsidRDefault="00543FE3" w:rsidP="0058487D">
            <w:pPr>
              <w:pStyle w:val="afff1"/>
              <w:rPr>
                <w:bCs/>
              </w:rPr>
            </w:pPr>
            <w:r w:rsidRPr="002A69B0">
              <w:t>А. Савельев-Сас «Чи тутли» (Самое вкусное).</w:t>
            </w:r>
          </w:p>
          <w:p w:rsidR="00543FE3" w:rsidRPr="002A69B0" w:rsidRDefault="00543FE3" w:rsidP="0058487D">
            <w:pPr>
              <w:pStyle w:val="afff1"/>
              <w:rPr>
                <w:bCs/>
              </w:rPr>
            </w:pPr>
            <w:r w:rsidRPr="002A69B0">
              <w:rPr>
                <w:bCs/>
              </w:rPr>
              <w:t xml:space="preserve">М. Сакмаров «Хамăр çерçисем» (Свои воробьи). </w:t>
            </w:r>
          </w:p>
          <w:p w:rsidR="00543FE3" w:rsidRPr="002A69B0" w:rsidRDefault="00543FE3" w:rsidP="0058487D">
            <w:pPr>
              <w:pStyle w:val="afff1"/>
              <w:rPr>
                <w:bCs/>
              </w:rPr>
            </w:pPr>
            <w:r w:rsidRPr="002A69B0">
              <w:rPr>
                <w:bCs/>
              </w:rPr>
              <w:t xml:space="preserve">В. Элпи «Чи-чи кăсăя» (Чик-чирик воробей). </w:t>
            </w:r>
          </w:p>
          <w:p w:rsidR="00543FE3" w:rsidRPr="002A69B0" w:rsidRDefault="00543FE3" w:rsidP="0058487D">
            <w:pPr>
              <w:pStyle w:val="afff1"/>
              <w:rPr>
                <w:bCs/>
              </w:rPr>
            </w:pPr>
            <w:r w:rsidRPr="002A69B0">
              <w:rPr>
                <w:bCs/>
              </w:rPr>
              <w:t>Н. Ишентей «Вăрманти елка» (Елка в лесу).</w:t>
            </w:r>
          </w:p>
          <w:p w:rsidR="00543FE3" w:rsidRPr="002A69B0" w:rsidRDefault="00543FE3" w:rsidP="0058487D">
            <w:pPr>
              <w:pStyle w:val="afff1"/>
              <w:rPr>
                <w:bCs/>
              </w:rPr>
            </w:pPr>
            <w:r w:rsidRPr="002A69B0">
              <w:rPr>
                <w:bCs/>
              </w:rPr>
              <w:t>В. Ямаш «Хĕллехи вăрманта» (В зимнем лесу).</w:t>
            </w:r>
          </w:p>
          <w:p w:rsidR="00543FE3" w:rsidRPr="002A69B0" w:rsidRDefault="00543FE3" w:rsidP="0058487D">
            <w:pPr>
              <w:pStyle w:val="afff1"/>
              <w:rPr>
                <w:bCs/>
                <w:i/>
              </w:rPr>
            </w:pPr>
            <w:r w:rsidRPr="002A69B0">
              <w:rPr>
                <w:bCs/>
              </w:rPr>
              <w:t>Л. Салампи «Юр пĕрчи» (Снежинка). «Икĕ Шартлама» (Два Мороза).</w:t>
            </w:r>
          </w:p>
          <w:p w:rsidR="00543FE3" w:rsidRPr="002A69B0" w:rsidRDefault="00543FE3" w:rsidP="0058487D">
            <w:pPr>
              <w:pStyle w:val="afff1"/>
              <w:rPr>
                <w:i/>
              </w:rPr>
            </w:pPr>
            <w:r w:rsidRPr="002A69B0">
              <w:rPr>
                <w:i/>
              </w:rPr>
              <w:t xml:space="preserve">Внеклассное чтение. </w:t>
            </w:r>
            <w:r w:rsidRPr="002A69B0">
              <w:rPr>
                <w:bCs/>
              </w:rPr>
              <w:t xml:space="preserve">П. Çăлкуç «Ытарми хĕл» (Ненаглядная зима). Л. Смолина «Тăвайкки» (Снежная горка). </w:t>
            </w:r>
          </w:p>
          <w:p w:rsidR="00543FE3" w:rsidRPr="002A69B0" w:rsidRDefault="00543FE3" w:rsidP="0058487D">
            <w:pPr>
              <w:pStyle w:val="afff1"/>
              <w:rPr>
                <w:bCs/>
              </w:rPr>
            </w:pPr>
            <w:r w:rsidRPr="002A69B0">
              <w:rPr>
                <w:i/>
              </w:rPr>
              <w:t>Контрольная работа.</w:t>
            </w:r>
          </w:p>
          <w:p w:rsidR="00543FE3" w:rsidRPr="002A69B0" w:rsidRDefault="00543FE3" w:rsidP="0058487D">
            <w:pPr>
              <w:pStyle w:val="afff1"/>
              <w:rPr>
                <w:bCs/>
              </w:rPr>
            </w:pPr>
            <w:r w:rsidRPr="002A69B0">
              <w:rPr>
                <w:bCs/>
              </w:rPr>
              <w:t>Проверка техники чтения. Тестирование.</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8</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Совершенствование навыка чтения. Составление моделей речи типов «рассказ», «описание». Моделирование развернутого ответа на вопрос. Парная и групповая работа по анализу произведения. Целенаправленное пополнение активного словарного запаса.</w:t>
            </w:r>
          </w:p>
          <w:p w:rsidR="00543FE3" w:rsidRPr="002A69B0" w:rsidRDefault="00543FE3" w:rsidP="0058487D">
            <w:pPr>
              <w:pStyle w:val="afff1"/>
            </w:pPr>
            <w:r w:rsidRPr="002A69B0">
              <w:t>Определение по интонации настроения героя произведения. Освоение элементарных способов анализа произведения.</w:t>
            </w:r>
          </w:p>
          <w:p w:rsidR="00543FE3" w:rsidRPr="002A69B0" w:rsidRDefault="00543FE3" w:rsidP="0058487D">
            <w:pPr>
              <w:pStyle w:val="afff1"/>
            </w:pPr>
            <w:r w:rsidRPr="002A69B0">
              <w:t>Определение темы и основной мысли произведения. Наблюдение за развитием сюжета в произведении.</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t xml:space="preserve">Определение прямого и переносного значения слова. Составление характеристики героя, определение авторского отношения к нему. </w:t>
            </w:r>
          </w:p>
          <w:p w:rsidR="00543FE3" w:rsidRPr="002A69B0" w:rsidRDefault="00543FE3" w:rsidP="0058487D">
            <w:pPr>
              <w:pStyle w:val="afff1"/>
              <w:rPr>
                <w:lang w:val="bg-BG"/>
              </w:rPr>
            </w:pPr>
            <w:r w:rsidRPr="002A69B0">
              <w:rPr>
                <w:lang w:val="bg-BG"/>
              </w:rPr>
              <w:t xml:space="preserve">Нахождение в произведении изобразительно-выразительных средств языка. </w:t>
            </w:r>
          </w:p>
          <w:p w:rsidR="00543FE3" w:rsidRPr="002A69B0" w:rsidRDefault="00543FE3" w:rsidP="0058487D">
            <w:pPr>
              <w:pStyle w:val="afff1"/>
            </w:pPr>
            <w:r w:rsidRPr="002A69B0">
              <w:t xml:space="preserve">Установление связи сказок и пословиц.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 xml:space="preserve">Составление партитуры поэтического текста. </w:t>
            </w:r>
            <w:r w:rsidRPr="002A69B0">
              <w:rPr>
                <w:lang w:val="bg-BG"/>
              </w:rPr>
              <w:t xml:space="preserve">Чтение по ролям. </w:t>
            </w:r>
            <w:r w:rsidRPr="002A69B0">
              <w:t>Иллюстрирование произведений.</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Ăстасен çĕр-шывĕнче (В стране умельцев)</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t>Е. Никитин «Ĕненме пултарайман мыскара» (Неправдоподобное происшествие), «Чи пысăк пуянлăх» (Самое большое богатство).</w:t>
            </w:r>
          </w:p>
          <w:p w:rsidR="00543FE3" w:rsidRPr="002A69B0" w:rsidRDefault="00543FE3" w:rsidP="0058487D">
            <w:pPr>
              <w:pStyle w:val="afff1"/>
              <w:rPr>
                <w:bCs/>
              </w:rPr>
            </w:pPr>
            <w:r w:rsidRPr="002A69B0">
              <w:rPr>
                <w:bCs/>
              </w:rPr>
              <w:t>Н. Ытарай «Пăри пăтти» (Полбенная каша).</w:t>
            </w:r>
          </w:p>
          <w:p w:rsidR="00543FE3" w:rsidRPr="002A69B0" w:rsidRDefault="00543FE3" w:rsidP="0058487D">
            <w:pPr>
              <w:pStyle w:val="afff1"/>
              <w:rPr>
                <w:bCs/>
              </w:rPr>
            </w:pPr>
            <w:r w:rsidRPr="002A69B0">
              <w:rPr>
                <w:bCs/>
              </w:rPr>
              <w:t>М. Мерчен «Ĕçлеме пĕлни аван» (Хорошо быть умельцем).</w:t>
            </w:r>
          </w:p>
          <w:p w:rsidR="00543FE3" w:rsidRPr="002A69B0" w:rsidRDefault="00543FE3" w:rsidP="0058487D">
            <w:pPr>
              <w:pStyle w:val="afff1"/>
              <w:rPr>
                <w:bCs/>
              </w:rPr>
            </w:pPr>
            <w:r w:rsidRPr="002A69B0">
              <w:rPr>
                <w:bCs/>
              </w:rPr>
              <w:t xml:space="preserve">Л. Сорокина «Маттур Сантăр» (Молодец). </w:t>
            </w:r>
          </w:p>
          <w:p w:rsidR="00543FE3" w:rsidRPr="002A69B0" w:rsidRDefault="00543FE3" w:rsidP="0058487D">
            <w:pPr>
              <w:pStyle w:val="afff1"/>
              <w:rPr>
                <w:bCs/>
              </w:rPr>
            </w:pPr>
            <w:r w:rsidRPr="002A69B0">
              <w:rPr>
                <w:bCs/>
              </w:rPr>
              <w:t>А. Ыхра «Пăрчăкан пек хĕр ача» («Живая» девочка).</w:t>
            </w:r>
          </w:p>
          <w:p w:rsidR="00543FE3" w:rsidRPr="002A69B0" w:rsidRDefault="00543FE3" w:rsidP="0058487D">
            <w:pPr>
              <w:pStyle w:val="afff1"/>
              <w:rPr>
                <w:bCs/>
              </w:rPr>
            </w:pPr>
            <w:r w:rsidRPr="002A69B0">
              <w:rPr>
                <w:bCs/>
              </w:rPr>
              <w:t>В. Палюк «Калаçу» (Разговор).</w:t>
            </w:r>
          </w:p>
          <w:p w:rsidR="00543FE3" w:rsidRPr="002A69B0" w:rsidRDefault="00543FE3" w:rsidP="0058487D">
            <w:pPr>
              <w:pStyle w:val="afff1"/>
              <w:rPr>
                <w:bCs/>
              </w:rPr>
            </w:pPr>
            <w:r w:rsidRPr="002A69B0">
              <w:rPr>
                <w:bCs/>
              </w:rPr>
              <w:t>И. Чермаков «Пĕçейӳçĕ» (Повариха)</w:t>
            </w:r>
          </w:p>
          <w:p w:rsidR="00543FE3" w:rsidRPr="002A69B0" w:rsidRDefault="00543FE3" w:rsidP="0058487D">
            <w:pPr>
              <w:pStyle w:val="afff1"/>
              <w:rPr>
                <w:bCs/>
              </w:rPr>
            </w:pPr>
            <w:r w:rsidRPr="002A69B0">
              <w:rPr>
                <w:bCs/>
              </w:rPr>
              <w:t>Н. Ишентей «Çамрăк техниксем» (Молодые техники).</w:t>
            </w:r>
          </w:p>
          <w:p w:rsidR="00543FE3" w:rsidRPr="002A69B0" w:rsidRDefault="00543FE3" w:rsidP="0058487D">
            <w:pPr>
              <w:pStyle w:val="afff1"/>
              <w:rPr>
                <w:bCs/>
              </w:rPr>
            </w:pPr>
            <w:r w:rsidRPr="002A69B0">
              <w:rPr>
                <w:bCs/>
              </w:rPr>
              <w:t>Л. Федорова «Касма пулать» (Можно резать). «Ырă атте-анне» (Добрые родители).</w:t>
            </w:r>
          </w:p>
          <w:p w:rsidR="00543FE3" w:rsidRPr="002A69B0" w:rsidRDefault="00543FE3" w:rsidP="0058487D">
            <w:pPr>
              <w:pStyle w:val="afff1"/>
              <w:rPr>
                <w:bCs/>
                <w:i/>
              </w:rPr>
            </w:pPr>
            <w:r w:rsidRPr="002A69B0">
              <w:rPr>
                <w:bCs/>
              </w:rPr>
              <w:t>Р. Сарпи «Саплăклă шăлавар» (Шаровары с заплаткой).</w:t>
            </w:r>
          </w:p>
          <w:p w:rsidR="00543FE3" w:rsidRPr="002A69B0" w:rsidRDefault="00543FE3" w:rsidP="0058487D">
            <w:pPr>
              <w:pStyle w:val="afff1"/>
              <w:rPr>
                <w:bCs/>
              </w:rPr>
            </w:pPr>
            <w:r w:rsidRPr="002A69B0">
              <w:rPr>
                <w:i/>
              </w:rPr>
              <w:t xml:space="preserve">Внеклассное чтение. </w:t>
            </w:r>
            <w:r w:rsidRPr="002A69B0">
              <w:rPr>
                <w:bCs/>
              </w:rPr>
              <w:t>И. Малкай «Çӳпçе» (Бабушкин сундук);</w:t>
            </w:r>
            <w:r w:rsidRPr="002A69B0">
              <w:t xml:space="preserve"> И. Яковлев «Эпĕ сехет çĕмĕрни» (Как я чинил часы); А. Кăлкан «Кĕтӳç» (Пастух); П. Яккусен «Кăткă Арăсланĕ» (Муравьиный Арслан)</w:t>
            </w:r>
            <w:r w:rsidRPr="002A69B0">
              <w:rPr>
                <w:lang w:val="bg-BG"/>
              </w:rPr>
              <w:t>.</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5</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t>Совершенствование навыка чтения</w:t>
            </w:r>
            <w:r w:rsidRPr="002A69B0">
              <w:rPr>
                <w:lang w:val="bg-BG"/>
              </w:rPr>
              <w:t xml:space="preserve"> вслух</w:t>
            </w:r>
            <w:r w:rsidRPr="002A69B0">
              <w:t>.</w:t>
            </w:r>
          </w:p>
          <w:p w:rsidR="00543FE3" w:rsidRPr="002A69B0" w:rsidRDefault="00543FE3" w:rsidP="0058487D">
            <w:pPr>
              <w:pStyle w:val="afff1"/>
            </w:pPr>
            <w:r w:rsidRPr="002A69B0">
              <w:rPr>
                <w:lang w:val="bg-BG"/>
              </w:rPr>
              <w:t xml:space="preserve">Овладение навыком чтения про себя. </w:t>
            </w:r>
            <w:r w:rsidRPr="002A69B0">
              <w:t>Освоение элементарных способов анализа произведения. Парная и групповая работа по анализу произведения. Целенаправленное пополнение активного словарного запаса.</w:t>
            </w:r>
          </w:p>
          <w:p w:rsidR="00543FE3" w:rsidRPr="002A69B0" w:rsidRDefault="00543FE3" w:rsidP="0058487D">
            <w:pPr>
              <w:pStyle w:val="afff1"/>
            </w:pPr>
            <w:r w:rsidRPr="002A69B0">
              <w:t>Парная и групповая работа по выявлению авторского отношения к персонажам, их поведению.</w:t>
            </w:r>
          </w:p>
          <w:p w:rsidR="00543FE3" w:rsidRPr="002A69B0" w:rsidRDefault="00543FE3" w:rsidP="0058487D">
            <w:pPr>
              <w:pStyle w:val="afff1"/>
            </w:pPr>
            <w:r w:rsidRPr="002A69B0">
              <w:rPr>
                <w:lang w:val="bg-BG"/>
              </w:rPr>
              <w:t>Чтение наизусть стихотворения</w:t>
            </w:r>
            <w:r w:rsidRPr="002A69B0">
              <w:rPr>
                <w:bCs/>
              </w:rPr>
              <w:t>Анатолия Ыхры «Пăрчăкан пек хĕр ача» («Живая» девочка).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Знакомство с авторскими сказками. Умение различать сказку и рассказ.</w:t>
            </w:r>
          </w:p>
          <w:p w:rsidR="00543FE3" w:rsidRPr="002A69B0" w:rsidRDefault="00543FE3" w:rsidP="0058487D">
            <w:pPr>
              <w:pStyle w:val="afff1"/>
            </w:pPr>
            <w:r w:rsidRPr="002A69B0">
              <w:t>Определение замысла сказки.</w:t>
            </w:r>
          </w:p>
          <w:p w:rsidR="00543FE3" w:rsidRPr="002A69B0" w:rsidRDefault="00543FE3" w:rsidP="0058487D">
            <w:pPr>
              <w:pStyle w:val="afff1"/>
            </w:pPr>
            <w:r w:rsidRPr="002A69B0">
              <w:t>Определение прямого и переносного значения слова.</w:t>
            </w:r>
          </w:p>
          <w:p w:rsidR="00543FE3" w:rsidRPr="002A69B0" w:rsidRDefault="00543FE3" w:rsidP="0058487D">
            <w:pPr>
              <w:pStyle w:val="afff1"/>
            </w:pPr>
            <w:r w:rsidRPr="002A69B0">
              <w:t xml:space="preserve">Определение связи сказки и пословицы. </w:t>
            </w:r>
          </w:p>
          <w:p w:rsidR="00543FE3" w:rsidRPr="002A69B0" w:rsidRDefault="00543FE3" w:rsidP="0058487D">
            <w:pPr>
              <w:pStyle w:val="afff1"/>
              <w:rPr>
                <w:rFonts w:eastAsia="Calibri"/>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rFonts w:eastAsia="Calibri"/>
              </w:rPr>
            </w:pPr>
            <w:r w:rsidRPr="002A69B0">
              <w:t>Конкурс на лучшего рассказчика сказок.</w:t>
            </w:r>
          </w:p>
          <w:p w:rsidR="00543FE3" w:rsidRPr="002A69B0" w:rsidRDefault="00543FE3" w:rsidP="0058487D">
            <w:pPr>
              <w:pStyle w:val="afff1"/>
              <w:rPr>
                <w:rFonts w:eastAsia="Calibri"/>
              </w:rPr>
            </w:pPr>
            <w:r w:rsidRPr="002A69B0">
              <w:t>Создание виртуального мультфильма.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Пирĕн çемье (Наша семья)</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П. Çăлкуç «Хама çеç, тен, хăналас» (Угощу-ка я только себя ...).</w:t>
            </w:r>
          </w:p>
          <w:p w:rsidR="00543FE3" w:rsidRPr="002A69B0" w:rsidRDefault="00543FE3" w:rsidP="0058487D">
            <w:pPr>
              <w:pStyle w:val="afff1"/>
            </w:pPr>
            <w:r w:rsidRPr="002A69B0">
              <w:t>А. Савельев-Сас «Пирĕн çемье» (Наша семья).</w:t>
            </w:r>
          </w:p>
          <w:p w:rsidR="00543FE3" w:rsidRPr="002A69B0" w:rsidRDefault="00543FE3" w:rsidP="0058487D">
            <w:pPr>
              <w:pStyle w:val="afff1"/>
            </w:pPr>
            <w:r w:rsidRPr="002A69B0">
              <w:t>В. Палюк «Пулăшатăп» (Помогаю).</w:t>
            </w:r>
          </w:p>
          <w:p w:rsidR="00543FE3" w:rsidRPr="002A69B0" w:rsidRDefault="00543FE3" w:rsidP="0058487D">
            <w:pPr>
              <w:pStyle w:val="afff1"/>
              <w:rPr>
                <w:bCs/>
              </w:rPr>
            </w:pPr>
            <w:r w:rsidRPr="002A69B0">
              <w:t>Л. Сарине «Наçтукпа Мухтар» (Настенька и Мухтар).</w:t>
            </w:r>
          </w:p>
          <w:p w:rsidR="00543FE3" w:rsidRPr="002A69B0" w:rsidRDefault="00543FE3" w:rsidP="0058487D">
            <w:pPr>
              <w:pStyle w:val="afff1"/>
              <w:rPr>
                <w:bCs/>
              </w:rPr>
            </w:pPr>
            <w:r w:rsidRPr="002A69B0">
              <w:rPr>
                <w:bCs/>
              </w:rPr>
              <w:t>В. Давыдов-Анатри «Тем пекех эп савăнатăп» (Я очень радуюсь).</w:t>
            </w:r>
          </w:p>
          <w:p w:rsidR="00543FE3" w:rsidRPr="002A69B0" w:rsidRDefault="00543FE3" w:rsidP="0058487D">
            <w:pPr>
              <w:pStyle w:val="afff1"/>
              <w:rPr>
                <w:bCs/>
              </w:rPr>
            </w:pPr>
            <w:r w:rsidRPr="002A69B0">
              <w:rPr>
                <w:bCs/>
              </w:rPr>
              <w:t>П. Ялкир «Ĕмĕт пысăк» (Большие мечты).</w:t>
            </w:r>
          </w:p>
          <w:p w:rsidR="00543FE3" w:rsidRPr="002A69B0" w:rsidRDefault="00543FE3" w:rsidP="0058487D">
            <w:pPr>
              <w:pStyle w:val="afff1"/>
              <w:rPr>
                <w:bCs/>
                <w:i/>
              </w:rPr>
            </w:pPr>
            <w:r w:rsidRPr="002A69B0">
              <w:rPr>
                <w:bCs/>
              </w:rPr>
              <w:t>Ю. Аксу «Илемпи» (Илемпи).</w:t>
            </w:r>
          </w:p>
          <w:p w:rsidR="00543FE3" w:rsidRPr="002A69B0" w:rsidRDefault="00543FE3" w:rsidP="0058487D">
            <w:pPr>
              <w:pStyle w:val="afff1"/>
              <w:rPr>
                <w:bCs/>
              </w:rPr>
            </w:pPr>
            <w:r w:rsidRPr="002A69B0">
              <w:rPr>
                <w:i/>
              </w:rPr>
              <w:t>Внеклассное чтение.</w:t>
            </w:r>
            <w:r w:rsidRPr="002A69B0">
              <w:t xml:space="preserve"> Ю. Силэм «Утă çинче вăрманта» (На сенокосе в лесу);</w:t>
            </w:r>
            <w:r w:rsidRPr="002A69B0">
              <w:rPr>
                <w:iCs/>
              </w:rPr>
              <w:t xml:space="preserve"> Л. Сарине «Арман авăртать» (Мельница мелет); И. Малкай «Сăмах вăййи» (Игра слов); П. Эйзин «Кăвак ӳкерчĕк» (Синяя картина); </w:t>
            </w:r>
            <w:r w:rsidRPr="002A69B0">
              <w:rPr>
                <w:bCs/>
              </w:rPr>
              <w:t>И. Яковлев «Уçăлма тухнă шăши» (Мышка на прогулке).</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Совершенствование навыка чтения</w:t>
            </w:r>
            <w:r w:rsidRPr="002A69B0">
              <w:rPr>
                <w:lang w:val="bg-BG"/>
              </w:rPr>
              <w:t xml:space="preserve"> вслух</w:t>
            </w:r>
            <w:r w:rsidRPr="002A69B0">
              <w:t xml:space="preserve">. </w:t>
            </w:r>
            <w:r w:rsidRPr="002A69B0">
              <w:rPr>
                <w:lang w:val="bg-BG"/>
              </w:rPr>
              <w:t>Овладение навыком чтения про себя.</w:t>
            </w:r>
          </w:p>
          <w:p w:rsidR="00543FE3" w:rsidRPr="002A69B0" w:rsidRDefault="00543FE3" w:rsidP="0058487D">
            <w:pPr>
              <w:pStyle w:val="afff1"/>
              <w:rPr>
                <w:lang w:val="bg-BG"/>
              </w:rPr>
            </w:pPr>
            <w:r w:rsidRPr="002A69B0">
              <w:t>Парная и групповая работа по анализу произведения. Целенаправленное пополнение активного словарного запаса.</w:t>
            </w:r>
          </w:p>
          <w:p w:rsidR="00543FE3" w:rsidRPr="002A69B0" w:rsidRDefault="00543FE3" w:rsidP="0058487D">
            <w:pPr>
              <w:pStyle w:val="afff1"/>
            </w:pPr>
            <w:r w:rsidRPr="002A69B0">
              <w:rPr>
                <w:lang w:val="bg-BG"/>
              </w:rPr>
              <w:t xml:space="preserve">Чтение наизусть </w:t>
            </w:r>
            <w:r w:rsidRPr="002A69B0">
              <w:t>стихотворения Вăрăм Палюк Пулăшатăп (Помогаю).</w:t>
            </w:r>
          </w:p>
          <w:p w:rsidR="00543FE3" w:rsidRPr="002A69B0" w:rsidRDefault="00543FE3" w:rsidP="0058487D">
            <w:pPr>
              <w:pStyle w:val="afff1"/>
              <w:rPr>
                <w:rFonts w:eastAsia="Calibri"/>
              </w:rPr>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Освоение элементарных способов анализа произведения. Определение темы и основной мысли произведения. Наблюдение за развитием сюжета в произведении. Определение прямого и переносного значения слова. Наблюдение за образами героев в произведениях. </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Творческий пересказ.</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lang w:val="bg-BG"/>
              </w:rPr>
            </w:pPr>
            <w:r w:rsidRPr="002A69B0">
              <w:rPr>
                <w:bCs/>
              </w:rPr>
              <w:t>Килчĕ çитрĕ çуркунне (Пришла весна)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lang w:val="bg-BG"/>
              </w:rPr>
              <w:t xml:space="preserve">Вырăс халăх юмахĕ. </w:t>
            </w:r>
            <w:r w:rsidRPr="002A69B0">
              <w:t>«</w:t>
            </w:r>
            <w:r w:rsidRPr="002A69B0">
              <w:rPr>
                <w:bCs/>
                <w:lang w:val="bg-BG"/>
              </w:rPr>
              <w:t>Юрпи</w:t>
            </w:r>
            <w:r w:rsidRPr="002A69B0">
              <w:t xml:space="preserve">» </w:t>
            </w:r>
            <w:r w:rsidRPr="002A69B0">
              <w:rPr>
                <w:bCs/>
                <w:lang w:val="bg-BG"/>
              </w:rPr>
              <w:t>(Снегурочка).</w:t>
            </w:r>
          </w:p>
          <w:p w:rsidR="00543FE3" w:rsidRPr="002A69B0" w:rsidRDefault="00543FE3" w:rsidP="0058487D">
            <w:pPr>
              <w:pStyle w:val="afff1"/>
              <w:rPr>
                <w:bCs/>
              </w:rPr>
            </w:pPr>
            <w:r w:rsidRPr="002A69B0">
              <w:rPr>
                <w:bCs/>
              </w:rPr>
              <w:t xml:space="preserve">Б. Данилов «Чи тутлисем» (Самые вкусные). </w:t>
            </w:r>
          </w:p>
          <w:p w:rsidR="00543FE3" w:rsidRPr="002A69B0" w:rsidRDefault="00543FE3" w:rsidP="0058487D">
            <w:pPr>
              <w:pStyle w:val="afff1"/>
              <w:rPr>
                <w:bCs/>
              </w:rPr>
            </w:pPr>
            <w:r w:rsidRPr="002A69B0">
              <w:rPr>
                <w:bCs/>
              </w:rPr>
              <w:t xml:space="preserve">Хумма Çеменĕ. «Çуркунне умĕн» (Перед весной). </w:t>
            </w:r>
          </w:p>
          <w:p w:rsidR="00543FE3" w:rsidRPr="002A69B0" w:rsidRDefault="00543FE3" w:rsidP="0058487D">
            <w:pPr>
              <w:pStyle w:val="afff1"/>
              <w:rPr>
                <w:bCs/>
              </w:rPr>
            </w:pPr>
            <w:r w:rsidRPr="002A69B0">
              <w:rPr>
                <w:bCs/>
              </w:rPr>
              <w:t xml:space="preserve">Н. Шелепи «Шăнкăрч» (Скворец). </w:t>
            </w:r>
          </w:p>
          <w:p w:rsidR="00543FE3" w:rsidRPr="002A69B0" w:rsidRDefault="00543FE3" w:rsidP="0058487D">
            <w:pPr>
              <w:pStyle w:val="afff1"/>
              <w:rPr>
                <w:bCs/>
              </w:rPr>
            </w:pPr>
            <w:r w:rsidRPr="002A69B0">
              <w:rPr>
                <w:bCs/>
              </w:rPr>
              <w:t xml:space="preserve">А. Кăлкан «Шăнкăрч йăви» (Скворешник). </w:t>
            </w:r>
          </w:p>
          <w:p w:rsidR="00543FE3" w:rsidRPr="002A69B0" w:rsidRDefault="00543FE3" w:rsidP="0058487D">
            <w:pPr>
              <w:pStyle w:val="afff1"/>
              <w:rPr>
                <w:bCs/>
              </w:rPr>
            </w:pPr>
            <w:r w:rsidRPr="002A69B0">
              <w:rPr>
                <w:bCs/>
              </w:rPr>
              <w:t xml:space="preserve">К. Иванов «Килчĕ ырă çуркунне» (Пришла весна). </w:t>
            </w:r>
          </w:p>
          <w:p w:rsidR="00543FE3" w:rsidRPr="002A69B0" w:rsidRDefault="00543FE3" w:rsidP="0058487D">
            <w:pPr>
              <w:pStyle w:val="afff1"/>
              <w:rPr>
                <w:bCs/>
                <w:i/>
              </w:rPr>
            </w:pPr>
            <w:r w:rsidRPr="002A69B0">
              <w:rPr>
                <w:bCs/>
              </w:rPr>
              <w:t>А. Ыхра «Çурхи илем» (Весенняя красота).</w:t>
            </w:r>
          </w:p>
          <w:p w:rsidR="00543FE3" w:rsidRPr="002A69B0" w:rsidRDefault="00543FE3" w:rsidP="0058487D">
            <w:pPr>
              <w:pStyle w:val="afff1"/>
              <w:rPr>
                <w:i/>
              </w:rPr>
            </w:pPr>
            <w:r w:rsidRPr="002A69B0">
              <w:rPr>
                <w:bCs/>
                <w:i/>
              </w:rPr>
              <w:t xml:space="preserve">Литературоведческая пропедевтика. </w:t>
            </w:r>
            <w:r w:rsidRPr="002A69B0">
              <w:t xml:space="preserve">Волшебная сказка. </w:t>
            </w:r>
          </w:p>
          <w:p w:rsidR="00543FE3" w:rsidRPr="002A69B0" w:rsidRDefault="00543FE3" w:rsidP="0058487D">
            <w:pPr>
              <w:pStyle w:val="afff1"/>
              <w:rPr>
                <w:bCs/>
              </w:rPr>
            </w:pPr>
            <w:r w:rsidRPr="002A69B0">
              <w:rPr>
                <w:i/>
              </w:rPr>
              <w:t>Внеклассное чтение.</w:t>
            </w:r>
            <w:r w:rsidRPr="002A69B0">
              <w:rPr>
                <w:bCs/>
              </w:rPr>
              <w:t xml:space="preserve"> М. Кибек «Ытарайми тăван кĕтес» (Ненаглядная родная сторона); </w:t>
            </w:r>
            <w:r w:rsidRPr="002A69B0">
              <w:t>Калина Малина «Тумла» (Капель); Н. Шелепи «Пăр каять» (Ледоход); Г. Харлампьев «Юрă ăстисем» (Певуньи).</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3</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Овладение техникой смыслового чтения про себя, понимание смысла и основного содержания, прочитанного про себя произведения. Совершенствование навыка чтения вслух. </w:t>
            </w:r>
          </w:p>
          <w:p w:rsidR="00543FE3" w:rsidRPr="002A69B0" w:rsidRDefault="00543FE3" w:rsidP="0058487D">
            <w:pPr>
              <w:pStyle w:val="afff1"/>
            </w:pPr>
            <w:r w:rsidRPr="002A69B0">
              <w:t xml:space="preserve">Составление плана прозаического произведения. Составление партитуры лирического произведения. </w:t>
            </w:r>
            <w:r w:rsidRPr="002A69B0">
              <w:rPr>
                <w:lang w:val="bg-BG"/>
              </w:rPr>
              <w:t>Чтение наизусть К.</w:t>
            </w:r>
            <w:r w:rsidRPr="002A69B0">
              <w:rPr>
                <w:bCs/>
              </w:rPr>
              <w:t xml:space="preserve"> Иванова «Килчĕ ырă çуркунне» (Пришла весна).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Определение темы и основной мысли произведения. </w:t>
            </w:r>
            <w:r w:rsidRPr="002A69B0">
              <w:rPr>
                <w:lang w:val="bg-BG"/>
              </w:rPr>
              <w:t xml:space="preserve">Выявление особенностей волшебной сказки. </w:t>
            </w:r>
            <w:r w:rsidRPr="002A69B0">
              <w:t>Наблюдение за развитием сюжета в произведении. Составление характеристики персонажей по их портрету, характеру и речи. Определение прямого и переносного значения слова.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Иллюстрирование произведения.</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rPr>
                <w:bCs/>
              </w:rPr>
              <w:t>Çулла (Летом)</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 xml:space="preserve">Марийская народная сказка. </w:t>
            </w:r>
            <w:r w:rsidRPr="002A69B0">
              <w:rPr>
                <w:bCs/>
              </w:rPr>
              <w:t>«</w:t>
            </w:r>
            <w:r w:rsidRPr="002A69B0">
              <w:rPr>
                <w:lang w:val="bg-BG"/>
              </w:rPr>
              <w:t>Паттăр ача</w:t>
            </w:r>
            <w:r w:rsidRPr="002A69B0">
              <w:rPr>
                <w:bCs/>
              </w:rPr>
              <w:t>»</w:t>
            </w:r>
            <w:r w:rsidRPr="002A69B0">
              <w:rPr>
                <w:lang w:val="bg-BG"/>
              </w:rPr>
              <w:t xml:space="preserve"> (Богатырь).</w:t>
            </w:r>
          </w:p>
          <w:p w:rsidR="00543FE3" w:rsidRPr="002A69B0" w:rsidRDefault="00543FE3" w:rsidP="0058487D">
            <w:pPr>
              <w:pStyle w:val="afff1"/>
              <w:rPr>
                <w:bCs/>
              </w:rPr>
            </w:pPr>
            <w:r w:rsidRPr="002A69B0">
              <w:t>Л. Сорокина «Çумăр хыççăн» (После дождя). «Вăйă» (Игра).</w:t>
            </w:r>
          </w:p>
          <w:p w:rsidR="00543FE3" w:rsidRPr="002A69B0" w:rsidRDefault="00543FE3" w:rsidP="0058487D">
            <w:pPr>
              <w:pStyle w:val="afff1"/>
              <w:rPr>
                <w:bCs/>
              </w:rPr>
            </w:pPr>
            <w:r w:rsidRPr="002A69B0">
              <w:rPr>
                <w:bCs/>
              </w:rPr>
              <w:t>М. Кипек «Ытарайми тăван кĕтес» (Ненаглядная родная сторона).</w:t>
            </w:r>
          </w:p>
          <w:p w:rsidR="00543FE3" w:rsidRPr="002A69B0" w:rsidRDefault="00543FE3" w:rsidP="0058487D">
            <w:pPr>
              <w:pStyle w:val="afff1"/>
              <w:rPr>
                <w:bCs/>
              </w:rPr>
            </w:pPr>
            <w:r w:rsidRPr="002A69B0">
              <w:rPr>
                <w:bCs/>
              </w:rPr>
              <w:t>Г. Харлампьев «Тĕлĕнтермĕшсем» (Чудеса).</w:t>
            </w:r>
          </w:p>
          <w:p w:rsidR="00543FE3" w:rsidRPr="002A69B0" w:rsidRDefault="00543FE3" w:rsidP="0058487D">
            <w:pPr>
              <w:pStyle w:val="afff1"/>
              <w:rPr>
                <w:bCs/>
              </w:rPr>
            </w:pPr>
            <w:r w:rsidRPr="002A69B0">
              <w:rPr>
                <w:bCs/>
              </w:rPr>
              <w:t>В. Бараев «Шыва кĕме» (Купаться).</w:t>
            </w:r>
          </w:p>
          <w:p w:rsidR="00543FE3" w:rsidRPr="002A69B0" w:rsidRDefault="00543FE3" w:rsidP="0058487D">
            <w:pPr>
              <w:pStyle w:val="afff1"/>
              <w:rPr>
                <w:bCs/>
              </w:rPr>
            </w:pPr>
            <w:r w:rsidRPr="002A69B0">
              <w:rPr>
                <w:bCs/>
              </w:rPr>
              <w:t>С. Элкер «Тăри юрри» (Песня жаворонка).</w:t>
            </w:r>
          </w:p>
          <w:p w:rsidR="00543FE3" w:rsidRPr="002A69B0" w:rsidRDefault="00543FE3" w:rsidP="0058487D">
            <w:pPr>
              <w:pStyle w:val="afff1"/>
              <w:rPr>
                <w:bCs/>
                <w:i/>
              </w:rPr>
            </w:pPr>
            <w:r w:rsidRPr="002A69B0">
              <w:rPr>
                <w:bCs/>
              </w:rPr>
              <w:t>П. Хусанкай «Юман» (Дуб).</w:t>
            </w:r>
          </w:p>
          <w:p w:rsidR="00543FE3" w:rsidRPr="002A69B0" w:rsidRDefault="00543FE3" w:rsidP="0058487D">
            <w:pPr>
              <w:pStyle w:val="afff1"/>
              <w:rPr>
                <w:bCs/>
              </w:rPr>
            </w:pPr>
            <w:r w:rsidRPr="002A69B0">
              <w:rPr>
                <w:i/>
              </w:rPr>
              <w:t>Внеклассное чтение:</w:t>
            </w:r>
            <w:r w:rsidRPr="002A69B0">
              <w:rPr>
                <w:iCs/>
              </w:rPr>
              <w:t xml:space="preserve"> И. Микулайĕ «Арбуз»; </w:t>
            </w:r>
            <w:r w:rsidRPr="002A69B0">
              <w:rPr>
                <w:bCs/>
              </w:rPr>
              <w:t>А. Савельев-Сас «Çавăнпа хитре тĕнче» (Мир поэтому прекрасен); В. Енĕш «Тĕтре» (Туман); А. Пăртта. «Уйăх ачи» (Лунтик).</w:t>
            </w:r>
          </w:p>
          <w:p w:rsidR="00543FE3" w:rsidRPr="002A69B0" w:rsidRDefault="00543FE3" w:rsidP="0058487D">
            <w:pPr>
              <w:pStyle w:val="afff1"/>
              <w:rPr>
                <w:bCs/>
              </w:rPr>
            </w:pPr>
            <w:r w:rsidRPr="002A69B0">
              <w:rPr>
                <w:i/>
              </w:rPr>
              <w:t>Контрольная работа.</w:t>
            </w:r>
            <w:r w:rsidRPr="002A69B0">
              <w:rPr>
                <w:bCs/>
              </w:rPr>
              <w:t xml:space="preserve"> Проверка техники чтения. Тестирование.</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2</w:t>
            </w:r>
          </w:p>
          <w:p w:rsidR="00543FE3" w:rsidRPr="002A69B0" w:rsidRDefault="00543FE3" w:rsidP="0058487D">
            <w:pPr>
              <w:pStyle w:val="afff1"/>
            </w:pP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Овладение техникой смыслового чтения про себя, понимание смысла и основного содержания, прочитанного про себя произведения. Совершенствование навыка чтения вслух. </w:t>
            </w:r>
          </w:p>
          <w:p w:rsidR="00543FE3" w:rsidRPr="002A69B0" w:rsidRDefault="00543FE3" w:rsidP="0058487D">
            <w:pPr>
              <w:pStyle w:val="afff1"/>
              <w:rPr>
                <w:rFonts w:eastAsia="Calibri"/>
                <w:lang w:val="bg-BG"/>
              </w:rPr>
            </w:pPr>
            <w:r w:rsidRPr="002A69B0">
              <w:t>Составление партитуры лирического произведения. Чтение наизусть стихотворения Л. Сорокиной Çумăр хыççăн (После дождя).</w:t>
            </w:r>
          </w:p>
          <w:p w:rsidR="00543FE3" w:rsidRPr="002A69B0" w:rsidRDefault="00543FE3" w:rsidP="0058487D">
            <w:pPr>
              <w:pStyle w:val="afff1"/>
              <w:rPr>
                <w:rFonts w:eastAsia="Calibri"/>
                <w:lang w:val="bg-BG"/>
              </w:rPr>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Освоение элементарных способов анализа произведения. Выявление изобразительных средств в произведении.</w:t>
            </w:r>
          </w:p>
          <w:p w:rsidR="00543FE3" w:rsidRPr="002A69B0" w:rsidRDefault="00543FE3" w:rsidP="0058487D">
            <w:pPr>
              <w:pStyle w:val="afff1"/>
            </w:pPr>
            <w:r w:rsidRPr="002A69B0">
              <w:t xml:space="preserve">Выявление особенностей </w:t>
            </w:r>
            <w:r w:rsidRPr="002A69B0">
              <w:rPr>
                <w:lang w:val="bg-BG"/>
              </w:rPr>
              <w:t>волшебной сказки.</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rFonts w:eastAsia="Calibri"/>
              </w:rPr>
            </w:pPr>
            <w:r w:rsidRPr="002A69B0">
              <w:t xml:space="preserve">Выразительное чтение и интерпретация произведения. </w:t>
            </w:r>
          </w:p>
          <w:p w:rsidR="00543FE3" w:rsidRPr="002A69B0" w:rsidRDefault="00543FE3" w:rsidP="0058487D">
            <w:pPr>
              <w:pStyle w:val="afff1"/>
              <w:rPr>
                <w:rFonts w:eastAsia="Calibri"/>
              </w:rPr>
            </w:pPr>
          </w:p>
        </w:tc>
      </w:tr>
      <w:tr w:rsidR="00543FE3" w:rsidRPr="002A69B0" w:rsidTr="0058487D">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3 класс</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Шкулта (В школе)</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 Çăлкуç «Аван-и, юратнă шкулăм» (Здравствуй, школа).</w:t>
            </w:r>
          </w:p>
          <w:p w:rsidR="00543FE3" w:rsidRPr="002A69B0" w:rsidRDefault="00543FE3" w:rsidP="0058487D">
            <w:pPr>
              <w:pStyle w:val="afff1"/>
              <w:rPr>
                <w:bCs/>
              </w:rPr>
            </w:pPr>
            <w:r w:rsidRPr="002A69B0">
              <w:rPr>
                <w:bCs/>
              </w:rPr>
              <w:t>У. Мишши «Кĕтнĕ кун» (Долгожданный день). «Шкула, ачасем, шкула!» (В школу!).</w:t>
            </w:r>
          </w:p>
          <w:p w:rsidR="00543FE3" w:rsidRPr="002A69B0" w:rsidRDefault="00543FE3" w:rsidP="0058487D">
            <w:pPr>
              <w:pStyle w:val="afff1"/>
              <w:rPr>
                <w:bCs/>
              </w:rPr>
            </w:pPr>
            <w:r w:rsidRPr="002A69B0">
              <w:rPr>
                <w:bCs/>
              </w:rPr>
              <w:t>Н. Иванов «Ырă ача» (Готовый помочь).</w:t>
            </w:r>
          </w:p>
          <w:p w:rsidR="00543FE3" w:rsidRPr="002A69B0" w:rsidRDefault="00543FE3" w:rsidP="0058487D">
            <w:pPr>
              <w:pStyle w:val="afff1"/>
              <w:rPr>
                <w:bCs/>
                <w:i/>
              </w:rPr>
            </w:pPr>
            <w:r w:rsidRPr="002A69B0">
              <w:rPr>
                <w:bCs/>
              </w:rPr>
              <w:t>М. Мерчен «Купăста» (Капуста).</w:t>
            </w:r>
          </w:p>
          <w:p w:rsidR="00543FE3" w:rsidRPr="002A69B0" w:rsidRDefault="00543FE3" w:rsidP="0058487D">
            <w:pPr>
              <w:pStyle w:val="afff1"/>
            </w:pPr>
            <w:r w:rsidRPr="002A69B0">
              <w:rPr>
                <w:bCs/>
                <w:i/>
              </w:rPr>
              <w:t xml:space="preserve">Литературоведческая пропедевтика. </w:t>
            </w:r>
            <w:r w:rsidRPr="002A69B0">
              <w:t>Понятие литературного жанра.</w:t>
            </w:r>
          </w:p>
          <w:p w:rsidR="00543FE3" w:rsidRPr="002A69B0" w:rsidRDefault="00543FE3" w:rsidP="0058487D">
            <w:pPr>
              <w:pStyle w:val="afff1"/>
              <w:rPr>
                <w:bCs/>
              </w:rPr>
            </w:pPr>
            <w:r w:rsidRPr="002A69B0">
              <w:rPr>
                <w:i/>
              </w:rPr>
              <w:t>Внеклассное чтение.</w:t>
            </w:r>
            <w:r w:rsidRPr="002A69B0">
              <w:t xml:space="preserve"> Г. Волков. «Çамрăкла вĕренни – чул çинче» (На камне то, что усвоено в юности); </w:t>
            </w:r>
            <w:r w:rsidRPr="002A69B0">
              <w:rPr>
                <w:bCs/>
              </w:rPr>
              <w:t>Ш. Иванĕ. «Чернил» (Чернила).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rPr>
                <w:bCs/>
              </w:rPr>
              <w:t>2</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Совершенствование навыков аудирования и чтения.</w:t>
            </w:r>
          </w:p>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w:t>
            </w:r>
            <w:r w:rsidRPr="002A69B0">
              <w:rPr>
                <w:lang w:val="bg-BG"/>
              </w:rPr>
              <w:t>п</w:t>
            </w:r>
            <w:r w:rsidRPr="002A69B0">
              <w:t xml:space="preserve">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w:t>
            </w:r>
            <w:r w:rsidRPr="002A69B0">
              <w:rPr>
                <w:lang w:val="bg-BG"/>
              </w:rPr>
              <w:t xml:space="preserve"> или прочитанного</w:t>
            </w:r>
            <w:r w:rsidRPr="002A69B0">
              <w:t xml:space="preserve"> текста. Составление вопросов по содержанию прослушанного </w:t>
            </w:r>
            <w:r w:rsidRPr="002A69B0">
              <w:rPr>
                <w:lang w:val="bg-BG"/>
              </w:rPr>
              <w:t xml:space="preserve">или прочитанного </w:t>
            </w:r>
            <w:r w:rsidRPr="002A69B0">
              <w:t>текста.</w:t>
            </w:r>
          </w:p>
          <w:p w:rsidR="00543FE3" w:rsidRPr="002A69B0" w:rsidRDefault="00543FE3" w:rsidP="0058487D">
            <w:pPr>
              <w:pStyle w:val="afff1"/>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 xml:space="preserve">ание </w:t>
            </w:r>
            <w:r w:rsidRPr="002A69B0">
              <w:rPr>
                <w:lang w:val="bg-BG"/>
              </w:rPr>
              <w:t>в</w:t>
            </w:r>
            <w:r w:rsidRPr="002A69B0">
              <w:t>ы</w:t>
            </w:r>
            <w:r w:rsidRPr="002A69B0">
              <w:rPr>
                <w:spacing w:val="5"/>
              </w:rPr>
              <w:t>р</w:t>
            </w:r>
            <w:r w:rsidRPr="002A69B0">
              <w:t>азит</w:t>
            </w:r>
            <w:r w:rsidRPr="002A69B0">
              <w:rPr>
                <w:spacing w:val="-5"/>
              </w:rPr>
              <w:t>е</w:t>
            </w:r>
            <w:r w:rsidRPr="002A69B0">
              <w:t>льныхс</w:t>
            </w:r>
            <w:r w:rsidRPr="002A69B0">
              <w:rPr>
                <w:spacing w:val="5"/>
              </w:rPr>
              <w:t>р</w:t>
            </w:r>
            <w:r w:rsidRPr="002A69B0">
              <w:rPr>
                <w:spacing w:val="-8"/>
              </w:rPr>
              <w:t>е</w:t>
            </w:r>
            <w:r w:rsidRPr="002A69B0">
              <w:t xml:space="preserve">дств </w:t>
            </w:r>
            <w:r w:rsidRPr="002A69B0">
              <w:rPr>
                <w:lang w:val="bg-BG"/>
              </w:rPr>
              <w:t xml:space="preserve">языка </w:t>
            </w:r>
            <w:r w:rsidRPr="002A69B0">
              <w:t xml:space="preserve">в </w:t>
            </w: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енном мон</w:t>
            </w:r>
            <w:r w:rsidRPr="002A69B0">
              <w:rPr>
                <w:spacing w:val="-3"/>
              </w:rPr>
              <w:t>о</w:t>
            </w:r>
            <w:r w:rsidRPr="002A69B0">
              <w:t>логичес</w:t>
            </w:r>
            <w:r w:rsidRPr="002A69B0">
              <w:rPr>
                <w:spacing w:val="-6"/>
              </w:rPr>
              <w:t>к</w:t>
            </w:r>
            <w:r w:rsidRPr="002A69B0">
              <w:t>ом высказы</w:t>
            </w:r>
            <w:r w:rsidRPr="002A69B0">
              <w:rPr>
                <w:spacing w:val="5"/>
              </w:rPr>
              <w:t>в</w:t>
            </w:r>
            <w:r w:rsidRPr="002A69B0">
              <w:t>ании (синонимы, антонимы, с</w:t>
            </w:r>
            <w:r w:rsidRPr="002A69B0">
              <w:rPr>
                <w:spacing w:val="5"/>
              </w:rPr>
              <w:t>р</w:t>
            </w:r>
            <w:r w:rsidRPr="002A69B0">
              <w:t>авнения, эпитеты, ме</w:t>
            </w:r>
            <w:r w:rsidRPr="002A69B0">
              <w:rPr>
                <w:spacing w:val="2"/>
              </w:rPr>
              <w:t>та</w:t>
            </w:r>
            <w:r w:rsidRPr="002A69B0">
              <w:rPr>
                <w:spacing w:val="5"/>
              </w:rPr>
              <w:t>ф</w:t>
            </w:r>
            <w:r w:rsidRPr="002A69B0">
              <w:t>оры).</w:t>
            </w:r>
          </w:p>
          <w:p w:rsidR="00543FE3" w:rsidRPr="002A69B0" w:rsidRDefault="00543FE3" w:rsidP="0058487D">
            <w:pPr>
              <w:pStyle w:val="afff1"/>
              <w:rPr>
                <w:spacing w:val="-16"/>
              </w:rPr>
            </w:pPr>
            <w:r w:rsidRPr="002A69B0">
              <w:t>Чтение наизусть стихотворения Уйăп Мишши Шкула, ачасем, шкула! (В школу!)</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spacing w:val="-16"/>
              </w:rPr>
              <w:t>Определение т</w:t>
            </w:r>
            <w:r w:rsidRPr="002A69B0">
              <w:t xml:space="preserve">емы, </w:t>
            </w:r>
            <w:r w:rsidRPr="002A69B0">
              <w:rPr>
                <w:spacing w:val="-8"/>
              </w:rPr>
              <w:t>г</w:t>
            </w:r>
            <w:r w:rsidRPr="002A69B0">
              <w:t>лавной мы</w:t>
            </w:r>
            <w:r w:rsidRPr="002A69B0">
              <w:rPr>
                <w:spacing w:val="-3"/>
              </w:rPr>
              <w:t>с</w:t>
            </w:r>
            <w:r w:rsidRPr="002A69B0">
              <w:t xml:space="preserve">ли (идеи) произведения. </w:t>
            </w:r>
          </w:p>
          <w:p w:rsidR="00543FE3" w:rsidRPr="002A69B0" w:rsidRDefault="00543FE3" w:rsidP="0058487D">
            <w:pPr>
              <w:pStyle w:val="afff1"/>
              <w:rPr>
                <w:lang w:val="bg-BG"/>
              </w:rPr>
            </w:pPr>
            <w:r w:rsidRPr="002A69B0">
              <w:t>Нахождение язы</w:t>
            </w:r>
            <w:r w:rsidRPr="002A69B0">
              <w:rPr>
                <w:spacing w:val="-6"/>
              </w:rPr>
              <w:t>к</w:t>
            </w:r>
            <w:r w:rsidRPr="002A69B0">
              <w:t>овых с</w:t>
            </w:r>
            <w:r w:rsidRPr="002A69B0">
              <w:rPr>
                <w:spacing w:val="5"/>
              </w:rPr>
              <w:t>р</w:t>
            </w:r>
            <w:r w:rsidRPr="002A69B0">
              <w:rPr>
                <w:spacing w:val="-8"/>
              </w:rPr>
              <w:t>е</w:t>
            </w:r>
            <w:r w:rsidRPr="002A69B0">
              <w:t>дст</w:t>
            </w:r>
            <w:r w:rsidRPr="002A69B0">
              <w:rPr>
                <w:spacing w:val="5"/>
              </w:rPr>
              <w:t>в</w:t>
            </w:r>
            <w:r w:rsidRPr="002A69B0">
              <w:t xml:space="preserve">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 метафора). Ха</w:t>
            </w:r>
            <w:r w:rsidRPr="002A69B0">
              <w:rPr>
                <w:spacing w:val="5"/>
              </w:rPr>
              <w:t>р</w:t>
            </w:r>
            <w:r w:rsidRPr="002A69B0">
              <w:t>актеристика ге</w:t>
            </w:r>
            <w:r w:rsidRPr="002A69B0">
              <w:rPr>
                <w:spacing w:val="5"/>
              </w:rPr>
              <w:t>ро</w:t>
            </w:r>
            <w:r w:rsidRPr="002A69B0">
              <w:t>ев. Ра</w:t>
            </w:r>
            <w:r w:rsidRPr="002A69B0">
              <w:rPr>
                <w:spacing w:val="3"/>
              </w:rPr>
              <w:t>з</w:t>
            </w:r>
            <w:r w:rsidRPr="002A69B0">
              <w:t>личение п</w:t>
            </w:r>
            <w:r w:rsidRPr="002A69B0">
              <w:rPr>
                <w:spacing w:val="5"/>
              </w:rPr>
              <w:t>р</w:t>
            </w:r>
            <w:r w:rsidRPr="002A69B0">
              <w:rPr>
                <w:spacing w:val="-2"/>
              </w:rPr>
              <w:t>о</w:t>
            </w:r>
            <w:r w:rsidRPr="002A69B0">
              <w:rPr>
                <w:spacing w:val="5"/>
              </w:rPr>
              <w:t>з</w:t>
            </w:r>
            <w:r w:rsidRPr="002A69B0">
              <w:t>аичес</w:t>
            </w:r>
            <w:r w:rsidRPr="002A69B0">
              <w:rPr>
                <w:spacing w:val="-6"/>
              </w:rPr>
              <w:t>к</w:t>
            </w:r>
            <w:r w:rsidRPr="002A69B0">
              <w:t>ой и сти</w:t>
            </w:r>
            <w:r w:rsidRPr="002A69B0">
              <w:rPr>
                <w:spacing w:val="-4"/>
              </w:rPr>
              <w:t>х</w:t>
            </w:r>
            <w:r w:rsidRPr="002A69B0">
              <w:t>от</w:t>
            </w:r>
            <w:r w:rsidRPr="002A69B0">
              <w:rPr>
                <w:spacing w:val="4"/>
              </w:rPr>
              <w:t>в</w:t>
            </w:r>
            <w:r w:rsidRPr="002A69B0">
              <w:t xml:space="preserve">орной </w:t>
            </w:r>
            <w:r w:rsidRPr="002A69B0">
              <w:rPr>
                <w:spacing w:val="5"/>
              </w:rPr>
              <w:t>р</w:t>
            </w:r>
            <w:r w:rsidRPr="002A69B0">
              <w:t>ечи. Наблюдение за ритмом, рифм</w:t>
            </w:r>
            <w:r w:rsidRPr="002A69B0">
              <w:rPr>
                <w:spacing w:val="-16"/>
              </w:rPr>
              <w:t>ой стихотворения</w:t>
            </w:r>
            <w:r w:rsidRPr="002A69B0">
              <w:t>.</w:t>
            </w:r>
          </w:p>
          <w:p w:rsidR="00543FE3" w:rsidRPr="002A69B0" w:rsidRDefault="00543FE3" w:rsidP="0058487D">
            <w:pPr>
              <w:pStyle w:val="afff1"/>
            </w:pPr>
            <w:r w:rsidRPr="002A69B0">
              <w:rPr>
                <w:lang w:val="bg-BG"/>
              </w:rPr>
              <w:t>Работа с пословицами и поговорками.</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стов, чтение их</w:t>
            </w:r>
          </w:p>
          <w:p w:rsidR="00543FE3" w:rsidRPr="002A69B0" w:rsidRDefault="00543FE3" w:rsidP="0058487D">
            <w:pPr>
              <w:pStyle w:val="afff1"/>
            </w:pPr>
            <w:r w:rsidRPr="002A69B0">
              <w:t>по</w:t>
            </w:r>
            <w:r w:rsidRPr="002A69B0">
              <w:rPr>
                <w:spacing w:val="5"/>
              </w:rPr>
              <w:t>р</w:t>
            </w:r>
            <w:r w:rsidRPr="002A69B0">
              <w:rPr>
                <w:spacing w:val="-3"/>
              </w:rPr>
              <w:t>о</w:t>
            </w:r>
            <w:r w:rsidRPr="002A69B0">
              <w:t>лям.</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Çулталăк вăхăчĕсем (Времена года)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Н. Ларионов-Йĕлмел «Тимлĕ Тимук» (Внимательный Тима).</w:t>
            </w:r>
          </w:p>
          <w:p w:rsidR="00543FE3" w:rsidRPr="002A69B0" w:rsidRDefault="00543FE3" w:rsidP="0058487D">
            <w:pPr>
              <w:pStyle w:val="afff1"/>
              <w:rPr>
                <w:bCs/>
              </w:rPr>
            </w:pPr>
            <w:r w:rsidRPr="002A69B0">
              <w:rPr>
                <w:bCs/>
              </w:rPr>
              <w:t>Петĕр Çăлкуç «Хĕл илемĕ» (Красавица Зима).</w:t>
            </w:r>
          </w:p>
          <w:p w:rsidR="00543FE3" w:rsidRPr="002A69B0" w:rsidRDefault="00543FE3" w:rsidP="0058487D">
            <w:pPr>
              <w:pStyle w:val="afff1"/>
              <w:rPr>
                <w:bCs/>
              </w:rPr>
            </w:pPr>
            <w:r w:rsidRPr="002A69B0">
              <w:rPr>
                <w:bCs/>
              </w:rPr>
              <w:t>В. Шемекеев «Шăнкăрч» (Скворец).</w:t>
            </w:r>
          </w:p>
          <w:p w:rsidR="00543FE3" w:rsidRPr="002A69B0" w:rsidRDefault="00543FE3" w:rsidP="0058487D">
            <w:pPr>
              <w:pStyle w:val="afff1"/>
              <w:rPr>
                <w:bCs/>
              </w:rPr>
            </w:pPr>
            <w:r w:rsidRPr="002A69B0">
              <w:rPr>
                <w:bCs/>
              </w:rPr>
              <w:t>Н. Пăрчăкан «Пан улми» (Яблоко).</w:t>
            </w:r>
          </w:p>
          <w:p w:rsidR="00543FE3" w:rsidRPr="002A69B0" w:rsidRDefault="00543FE3" w:rsidP="0058487D">
            <w:pPr>
              <w:pStyle w:val="afff1"/>
              <w:rPr>
                <w:bCs/>
              </w:rPr>
            </w:pPr>
            <w:r w:rsidRPr="002A69B0">
              <w:rPr>
                <w:bCs/>
              </w:rPr>
              <w:t>П. Эйзин «Пирĕн аслă вăрманта» (В нашем лесу).</w:t>
            </w:r>
          </w:p>
          <w:p w:rsidR="00543FE3" w:rsidRPr="002A69B0" w:rsidRDefault="00543FE3" w:rsidP="0058487D">
            <w:pPr>
              <w:pStyle w:val="afff1"/>
              <w:rPr>
                <w:bCs/>
              </w:rPr>
            </w:pPr>
            <w:r w:rsidRPr="002A69B0">
              <w:rPr>
                <w:bCs/>
              </w:rPr>
              <w:t>А. Милин «Сарă пĕсехе» (Желтая грудка).</w:t>
            </w:r>
          </w:p>
          <w:p w:rsidR="00543FE3" w:rsidRPr="002A69B0" w:rsidRDefault="00543FE3" w:rsidP="0058487D">
            <w:pPr>
              <w:pStyle w:val="afff1"/>
              <w:rPr>
                <w:bCs/>
              </w:rPr>
            </w:pPr>
            <w:r w:rsidRPr="002A69B0">
              <w:rPr>
                <w:bCs/>
              </w:rPr>
              <w:t>М. Мерчен «Ытарма çук хитрее» (Красавица-весна).</w:t>
            </w:r>
          </w:p>
          <w:p w:rsidR="00543FE3" w:rsidRPr="002A69B0" w:rsidRDefault="00543FE3" w:rsidP="0058487D">
            <w:pPr>
              <w:pStyle w:val="afff1"/>
              <w:rPr>
                <w:bCs/>
              </w:rPr>
            </w:pPr>
            <w:r w:rsidRPr="002A69B0">
              <w:rPr>
                <w:bCs/>
              </w:rPr>
              <w:t>Н. Сладков «Ăнланмалла мар йĕрсем» (Непонятные следы).</w:t>
            </w:r>
          </w:p>
          <w:p w:rsidR="00543FE3" w:rsidRPr="002A69B0" w:rsidRDefault="00543FE3" w:rsidP="0058487D">
            <w:pPr>
              <w:pStyle w:val="afff1"/>
              <w:rPr>
                <w:bCs/>
              </w:rPr>
            </w:pPr>
            <w:r w:rsidRPr="002A69B0">
              <w:rPr>
                <w:bCs/>
              </w:rPr>
              <w:t xml:space="preserve">В. Даль «Юр пике» (Снегурочка). </w:t>
            </w:r>
          </w:p>
          <w:p w:rsidR="00543FE3" w:rsidRPr="002A69B0" w:rsidRDefault="00543FE3" w:rsidP="0058487D">
            <w:pPr>
              <w:pStyle w:val="afff1"/>
              <w:rPr>
                <w:bCs/>
              </w:rPr>
            </w:pPr>
            <w:r w:rsidRPr="002A69B0">
              <w:rPr>
                <w:bCs/>
              </w:rPr>
              <w:t>Л. Николаева «Кĕр парни» (Дары осени).</w:t>
            </w:r>
          </w:p>
          <w:p w:rsidR="00543FE3" w:rsidRPr="002A69B0" w:rsidRDefault="00543FE3" w:rsidP="0058487D">
            <w:pPr>
              <w:pStyle w:val="afff1"/>
              <w:rPr>
                <w:bCs/>
              </w:rPr>
            </w:pPr>
            <w:r w:rsidRPr="002A69B0">
              <w:rPr>
                <w:bCs/>
              </w:rPr>
              <w:t>З. Сывлăмпи «Юр çăвать çулла» (Летний снег).</w:t>
            </w:r>
          </w:p>
          <w:p w:rsidR="00543FE3" w:rsidRPr="002A69B0" w:rsidRDefault="00543FE3" w:rsidP="0058487D">
            <w:pPr>
              <w:pStyle w:val="afff1"/>
            </w:pPr>
            <w:r w:rsidRPr="002A69B0">
              <w:rPr>
                <w:bCs/>
              </w:rPr>
              <w:t>Ю. Вирьял «Çунашка» (Санки).</w:t>
            </w:r>
          </w:p>
          <w:p w:rsidR="00543FE3" w:rsidRPr="002A69B0" w:rsidRDefault="00543FE3" w:rsidP="0058487D">
            <w:pPr>
              <w:pStyle w:val="afff1"/>
            </w:pPr>
            <w:r w:rsidRPr="002A69B0">
              <w:t>Н. Матвеев «Раштав уйăхĕ» (Январь).</w:t>
            </w:r>
          </w:p>
          <w:p w:rsidR="00543FE3" w:rsidRPr="002A69B0" w:rsidRDefault="00543FE3" w:rsidP="0058487D">
            <w:pPr>
              <w:pStyle w:val="afff1"/>
              <w:rPr>
                <w:bCs/>
              </w:rPr>
            </w:pPr>
            <w:r w:rsidRPr="002A69B0">
              <w:t xml:space="preserve">Х. Çеменĕ «Хĕллехи вăрман» (Зимний лес). </w:t>
            </w:r>
          </w:p>
          <w:p w:rsidR="00543FE3" w:rsidRPr="002A69B0" w:rsidRDefault="00543FE3" w:rsidP="0058487D">
            <w:pPr>
              <w:pStyle w:val="afff1"/>
              <w:rPr>
                <w:bCs/>
              </w:rPr>
            </w:pPr>
            <w:r w:rsidRPr="002A69B0">
              <w:rPr>
                <w:bCs/>
              </w:rPr>
              <w:t>М. Трубина «Кĕр çитрĕ» (Наступила осень).</w:t>
            </w:r>
          </w:p>
          <w:p w:rsidR="00543FE3" w:rsidRPr="002A69B0" w:rsidRDefault="00543FE3" w:rsidP="0058487D">
            <w:pPr>
              <w:pStyle w:val="afff1"/>
              <w:rPr>
                <w:bCs/>
              </w:rPr>
            </w:pPr>
            <w:r w:rsidRPr="002A69B0">
              <w:rPr>
                <w:bCs/>
              </w:rPr>
              <w:t xml:space="preserve">Н. Сладков «Ылтăн çумăр» (Золотой дождь). </w:t>
            </w:r>
          </w:p>
          <w:p w:rsidR="00543FE3" w:rsidRPr="002A69B0" w:rsidRDefault="00543FE3" w:rsidP="0058487D">
            <w:pPr>
              <w:pStyle w:val="afff1"/>
              <w:rPr>
                <w:bCs/>
                <w:i/>
              </w:rPr>
            </w:pPr>
            <w:r w:rsidRPr="002A69B0">
              <w:rPr>
                <w:bCs/>
              </w:rPr>
              <w:t>Г. Мальцев «Камăн юрри хитререх» (Чья песня красивее).</w:t>
            </w:r>
          </w:p>
          <w:p w:rsidR="00543FE3" w:rsidRPr="002A69B0" w:rsidRDefault="00543FE3" w:rsidP="0058487D">
            <w:pPr>
              <w:pStyle w:val="afff1"/>
              <w:rPr>
                <w:i/>
              </w:rPr>
            </w:pPr>
            <w:r w:rsidRPr="002A69B0">
              <w:rPr>
                <w:bCs/>
                <w:i/>
              </w:rPr>
              <w:t xml:space="preserve">Литературоведческая пропедевтика. </w:t>
            </w:r>
            <w:r w:rsidRPr="002A69B0">
              <w:rPr>
                <w:lang w:val="bg-BG"/>
              </w:rPr>
              <w:t>Средства художественной выразительности автора.</w:t>
            </w:r>
          </w:p>
          <w:p w:rsidR="00543FE3" w:rsidRPr="002A69B0" w:rsidRDefault="00543FE3" w:rsidP="0058487D">
            <w:pPr>
              <w:pStyle w:val="afff1"/>
              <w:rPr>
                <w:i/>
              </w:rPr>
            </w:pPr>
            <w:r w:rsidRPr="002A69B0">
              <w:rPr>
                <w:bCs/>
                <w:i/>
              </w:rPr>
              <w:t>Внеклассное чтение</w:t>
            </w:r>
            <w:r w:rsidRPr="002A69B0">
              <w:rPr>
                <w:bCs/>
              </w:rPr>
              <w:t xml:space="preserve">. Петр Эйзин. «Сывă пул, çу кунĕ» (До свидания, лето); </w:t>
            </w:r>
            <w:r w:rsidRPr="002A69B0">
              <w:t>Александр Пушкин. «Хĕллехи каç» (Зимний вечер); Хумма Çеменĕ. «Хĕллехи вăрман» (Зимний лес); Константин Иванов. «Çуркунне çитсен» (Начало весны. Отрывок из поэмы «Нарспи»); Николай Шелепи. «Пăр каять» (Ледоход).</w:t>
            </w:r>
          </w:p>
          <w:p w:rsidR="00543FE3" w:rsidRPr="002A69B0" w:rsidRDefault="00543FE3" w:rsidP="0058487D">
            <w:pPr>
              <w:pStyle w:val="afff1"/>
              <w:rPr>
                <w:bCs/>
              </w:rPr>
            </w:pPr>
            <w:r w:rsidRPr="002A69B0">
              <w:rPr>
                <w:i/>
              </w:rPr>
              <w:t>Контрольная работа.</w:t>
            </w:r>
            <w:r w:rsidRPr="002A69B0">
              <w:rPr>
                <w:bCs/>
              </w:rPr>
              <w:t xml:space="preserve"> Проверка техники чтения. Тестирование. Творческая работа.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12</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В</w:t>
            </w:r>
            <w:r w:rsidRPr="002A69B0">
              <w:rPr>
                <w:spacing w:val="3"/>
              </w:rPr>
              <w:t>о</w:t>
            </w:r>
            <w:r w:rsidRPr="002A69B0">
              <w:t xml:space="preserve">сприятие на </w:t>
            </w:r>
            <w:r w:rsidRPr="002A69B0">
              <w:rPr>
                <w:spacing w:val="-3"/>
              </w:rPr>
              <w:t>с</w:t>
            </w:r>
            <w:r w:rsidRPr="002A69B0">
              <w:t>лух те</w:t>
            </w:r>
            <w:r w:rsidRPr="002A69B0">
              <w:rPr>
                <w:spacing w:val="-5"/>
              </w:rPr>
              <w:t>к</w:t>
            </w:r>
            <w:r w:rsidRPr="002A69B0">
              <w:t>стов. От</w:t>
            </w:r>
            <w:r w:rsidRPr="002A69B0">
              <w:rPr>
                <w:spacing w:val="5"/>
              </w:rPr>
              <w:t>в</w:t>
            </w:r>
            <w:r w:rsidRPr="002A69B0">
              <w:t>еты</w:t>
            </w:r>
          </w:p>
          <w:p w:rsidR="00543FE3" w:rsidRPr="002A69B0" w:rsidRDefault="00543FE3" w:rsidP="0058487D">
            <w:pPr>
              <w:pStyle w:val="afff1"/>
            </w:pPr>
            <w:r w:rsidRPr="002A69B0">
              <w:t xml:space="preserve">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текста. Оп</w:t>
            </w:r>
            <w:r w:rsidRPr="002A69B0">
              <w:rPr>
                <w:spacing w:val="5"/>
              </w:rPr>
              <w:t>р</w:t>
            </w:r>
            <w:r w:rsidRPr="002A69B0">
              <w:rPr>
                <w:spacing w:val="-8"/>
              </w:rPr>
              <w:t>е</w:t>
            </w:r>
            <w:r w:rsidRPr="002A69B0">
              <w:t>д</w:t>
            </w:r>
            <w:r w:rsidRPr="002A69B0">
              <w:rPr>
                <w:spacing w:val="-5"/>
              </w:rPr>
              <w:t>е</w:t>
            </w:r>
            <w:r w:rsidRPr="002A69B0">
              <w:t>ление типов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ания: по</w:t>
            </w:r>
            <w:r w:rsidRPr="002A69B0">
              <w:rPr>
                <w:spacing w:val="5"/>
              </w:rPr>
              <w:t>в</w:t>
            </w:r>
            <w:r w:rsidRPr="002A69B0">
              <w:t>ест</w:t>
            </w:r>
            <w:r w:rsidRPr="002A69B0">
              <w:rPr>
                <w:spacing w:val="4"/>
              </w:rPr>
              <w:t>в</w:t>
            </w:r>
            <w:r w:rsidRPr="002A69B0">
              <w:t>о</w:t>
            </w:r>
            <w:r w:rsidRPr="002A69B0">
              <w:rPr>
                <w:spacing w:val="5"/>
              </w:rPr>
              <w:t>в</w:t>
            </w:r>
            <w:r w:rsidRPr="002A69B0">
              <w:t>ание, опи</w:t>
            </w:r>
            <w:r w:rsidRPr="002A69B0">
              <w:rPr>
                <w:spacing w:val="3"/>
              </w:rPr>
              <w:t>с</w:t>
            </w:r>
            <w:r w:rsidRPr="002A69B0">
              <w:t xml:space="preserve">ание, </w:t>
            </w:r>
            <w:r w:rsidRPr="002A69B0">
              <w:rPr>
                <w:spacing w:val="5"/>
              </w:rPr>
              <w:t>р</w:t>
            </w:r>
            <w:r w:rsidRPr="002A69B0">
              <w:rPr>
                <w:spacing w:val="2"/>
              </w:rPr>
              <w:t>а</w:t>
            </w:r>
            <w:r w:rsidRPr="002A69B0">
              <w:rPr>
                <w:spacing w:val="-3"/>
              </w:rPr>
              <w:t>с</w:t>
            </w:r>
            <w:r w:rsidRPr="002A69B0">
              <w:rPr>
                <w:spacing w:val="-5"/>
              </w:rPr>
              <w:t>с</w:t>
            </w:r>
            <w:r w:rsidRPr="002A69B0">
              <w:t xml:space="preserve">уждение. </w:t>
            </w:r>
          </w:p>
          <w:p w:rsidR="00543FE3" w:rsidRPr="002A69B0" w:rsidRDefault="00543FE3" w:rsidP="0058487D">
            <w:pPr>
              <w:pStyle w:val="afff1"/>
            </w:pPr>
            <w:r w:rsidRPr="002A69B0">
              <w:t>Слушание высказы</w:t>
            </w:r>
            <w:r w:rsidRPr="002A69B0">
              <w:rPr>
                <w:spacing w:val="5"/>
              </w:rPr>
              <w:t>в</w:t>
            </w:r>
            <w:r w:rsidRPr="002A69B0">
              <w:t>аний</w:t>
            </w:r>
            <w:r w:rsidRPr="002A69B0">
              <w:rPr>
                <w:spacing w:val="-3"/>
              </w:rPr>
              <w:t>с</w:t>
            </w:r>
            <w:r w:rsidRPr="002A69B0">
              <w:rPr>
                <w:spacing w:val="5"/>
              </w:rPr>
              <w:t>о</w:t>
            </w:r>
            <w:r w:rsidRPr="002A69B0">
              <w:rPr>
                <w:spacing w:val="3"/>
              </w:rPr>
              <w:t>б</w:t>
            </w:r>
            <w:r w:rsidRPr="002A69B0">
              <w:t>е</w:t>
            </w:r>
            <w:r w:rsidRPr="002A69B0">
              <w:rPr>
                <w:spacing w:val="-2"/>
              </w:rPr>
              <w:t>с</w:t>
            </w:r>
            <w:r w:rsidRPr="002A69B0">
              <w:rPr>
                <w:spacing w:val="-8"/>
              </w:rPr>
              <w:t>е</w:t>
            </w:r>
            <w:r w:rsidRPr="002A69B0">
              <w:t>дника, 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сы собеседника,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 вы</w:t>
            </w:r>
            <w:r w:rsidRPr="002A69B0">
              <w:rPr>
                <w:spacing w:val="5"/>
              </w:rPr>
              <w:t>р</w:t>
            </w:r>
            <w:r w:rsidRPr="002A69B0">
              <w:t>азит</w:t>
            </w:r>
            <w:r w:rsidRPr="002A69B0">
              <w:rPr>
                <w:spacing w:val="-5"/>
              </w:rPr>
              <w:t>е</w:t>
            </w:r>
            <w:r w:rsidRPr="002A69B0">
              <w:t>льн</w:t>
            </w:r>
            <w:r w:rsidRPr="002A69B0">
              <w:rPr>
                <w:spacing w:val="5"/>
              </w:rPr>
              <w:t>о</w:t>
            </w:r>
            <w:r w:rsidRPr="002A69B0">
              <w:t>е, плавн</w:t>
            </w:r>
            <w:r w:rsidRPr="002A69B0">
              <w:rPr>
                <w:spacing w:val="5"/>
              </w:rPr>
              <w:t>о</w:t>
            </w:r>
            <w:r w:rsidRPr="002A69B0">
              <w:t xml:space="preserve">е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w:t>
            </w:r>
          </w:p>
          <w:p w:rsidR="00543FE3" w:rsidRPr="002A69B0" w:rsidRDefault="00543FE3" w:rsidP="0058487D">
            <w:pPr>
              <w:pStyle w:val="afff1"/>
            </w:pPr>
            <w:r w:rsidRPr="002A69B0">
              <w:t>Понимание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r w:rsidRPr="002A69B0">
              <w:rPr>
                <w:lang w:val="bg-BG"/>
              </w:rPr>
              <w:t xml:space="preserve"> текста</w:t>
            </w:r>
            <w:r w:rsidRPr="002A69B0">
              <w:t xml:space="preserve">. Нахождение </w:t>
            </w:r>
          </w:p>
          <w:p w:rsidR="00543FE3" w:rsidRPr="002A69B0" w:rsidRDefault="00543FE3" w:rsidP="0058487D">
            <w:pPr>
              <w:pStyle w:val="afff1"/>
            </w:pPr>
            <w:r w:rsidRPr="002A69B0">
              <w:t>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w:t>
            </w:r>
          </w:p>
          <w:p w:rsidR="00543FE3" w:rsidRPr="002A69B0" w:rsidRDefault="00543FE3" w:rsidP="0058487D">
            <w:pPr>
              <w:pStyle w:val="afff1"/>
              <w:rPr>
                <w:bCs/>
              </w:rPr>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 ме</w:t>
            </w:r>
            <w:r w:rsidRPr="002A69B0">
              <w:rPr>
                <w:spacing w:val="2"/>
              </w:rPr>
              <w:t>та</w:t>
            </w:r>
            <w:r w:rsidRPr="002A69B0">
              <w:rPr>
                <w:spacing w:val="5"/>
              </w:rPr>
              <w:t>ф</w:t>
            </w:r>
            <w:r w:rsidRPr="002A69B0">
              <w:t>о</w:t>
            </w:r>
            <w:r w:rsidRPr="002A69B0">
              <w:rPr>
                <w:spacing w:val="5"/>
              </w:rPr>
              <w:t>р</w:t>
            </w:r>
            <w:r w:rsidRPr="002A69B0">
              <w:t>а)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w:t>
            </w:r>
          </w:p>
          <w:p w:rsidR="00543FE3" w:rsidRPr="002A69B0" w:rsidRDefault="00543FE3" w:rsidP="0058487D">
            <w:pPr>
              <w:pStyle w:val="afff1"/>
            </w:pPr>
            <w:r w:rsidRPr="002A69B0">
              <w:rPr>
                <w:bCs/>
              </w:rPr>
              <w:t>Чтение наизусть стихотворения Юрия Вирьяла «Çунашка» (Санки).</w:t>
            </w:r>
          </w:p>
          <w:p w:rsidR="00543FE3" w:rsidRPr="002A69B0" w:rsidRDefault="00543FE3" w:rsidP="0058487D">
            <w:pPr>
              <w:pStyle w:val="afff1"/>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Выяление особенностей произведений разных жанров.</w:t>
            </w:r>
          </w:p>
          <w:p w:rsidR="00543FE3" w:rsidRPr="002A69B0" w:rsidRDefault="00543FE3" w:rsidP="0058487D">
            <w:pPr>
              <w:pStyle w:val="afff1"/>
              <w:rPr>
                <w:spacing w:val="5"/>
              </w:rPr>
            </w:pPr>
            <w:r w:rsidRPr="002A69B0">
              <w:t>Оп</w:t>
            </w:r>
            <w:r w:rsidRPr="002A69B0">
              <w:rPr>
                <w:spacing w:val="5"/>
              </w:rPr>
              <w:t>р</w:t>
            </w:r>
            <w:r w:rsidRPr="002A69B0">
              <w:rPr>
                <w:spacing w:val="-8"/>
              </w:rPr>
              <w:t>е</w:t>
            </w:r>
            <w:r w:rsidRPr="002A69B0">
              <w:t>д</w:t>
            </w:r>
            <w:r w:rsidRPr="002A69B0">
              <w:rPr>
                <w:spacing w:val="-5"/>
              </w:rPr>
              <w:t>е</w:t>
            </w:r>
            <w:r w:rsidRPr="002A69B0">
              <w:t xml:space="preserve">ление темы, </w:t>
            </w:r>
            <w:r w:rsidRPr="002A69B0">
              <w:rPr>
                <w:spacing w:val="-8"/>
              </w:rPr>
              <w:t>г</w:t>
            </w:r>
            <w:r w:rsidRPr="002A69B0">
              <w:t>лавной мы</w:t>
            </w:r>
            <w:r w:rsidRPr="002A69B0">
              <w:rPr>
                <w:spacing w:val="-3"/>
              </w:rPr>
              <w:t>с</w:t>
            </w:r>
            <w:r w:rsidRPr="002A69B0">
              <w:t>ли (идеи) те</w:t>
            </w:r>
            <w:r w:rsidRPr="002A69B0">
              <w:rPr>
                <w:spacing w:val="-5"/>
              </w:rPr>
              <w:t>к</w:t>
            </w:r>
            <w:r w:rsidRPr="002A69B0">
              <w:t>с</w:t>
            </w:r>
            <w:r w:rsidRPr="002A69B0">
              <w:rPr>
                <w:spacing w:val="2"/>
              </w:rPr>
              <w:t>т</w:t>
            </w:r>
            <w:r w:rsidRPr="002A69B0">
              <w:t>а. Д</w:t>
            </w:r>
            <w:r w:rsidRPr="002A69B0">
              <w:rPr>
                <w:spacing w:val="-5"/>
              </w:rPr>
              <w:t>е</w:t>
            </w:r>
            <w:r w:rsidRPr="002A69B0">
              <w:t>ление те</w:t>
            </w:r>
            <w:r w:rsidRPr="002A69B0">
              <w:rPr>
                <w:spacing w:val="-5"/>
              </w:rPr>
              <w:t>к</w:t>
            </w:r>
            <w:r w:rsidRPr="002A69B0">
              <w:t>с</w:t>
            </w:r>
            <w:r w:rsidRPr="002A69B0">
              <w:rPr>
                <w:spacing w:val="2"/>
              </w:rPr>
              <w:t>т</w:t>
            </w:r>
            <w:r w:rsidRPr="002A69B0">
              <w:t>а на ч</w:t>
            </w:r>
            <w:r w:rsidRPr="002A69B0">
              <w:rPr>
                <w:spacing w:val="2"/>
              </w:rPr>
              <w:t>а</w:t>
            </w:r>
            <w:r w:rsidRPr="002A69B0">
              <w:t xml:space="preserve">сти, </w:t>
            </w:r>
            <w:r w:rsidRPr="002A69B0">
              <w:rPr>
                <w:spacing w:val="-2"/>
              </w:rPr>
              <w:t>о</w:t>
            </w:r>
            <w:r w:rsidRPr="002A69B0">
              <w:rPr>
                <w:spacing w:val="5"/>
              </w:rPr>
              <w:t>з</w:t>
            </w:r>
            <w:r w:rsidRPr="002A69B0">
              <w:t>а</w:t>
            </w:r>
            <w:r w:rsidRPr="002A69B0">
              <w:rPr>
                <w:spacing w:val="-8"/>
              </w:rPr>
              <w:t>г</w:t>
            </w:r>
            <w:r w:rsidRPr="002A69B0">
              <w:t>лавли</w:t>
            </w:r>
            <w:r w:rsidRPr="002A69B0">
              <w:rPr>
                <w:spacing w:val="5"/>
              </w:rPr>
              <w:t>в</w:t>
            </w:r>
            <w:r w:rsidRPr="002A69B0">
              <w:t>ание каждой ч</w:t>
            </w:r>
            <w:r w:rsidRPr="002A69B0">
              <w:rPr>
                <w:spacing w:val="2"/>
              </w:rPr>
              <w:t>а</w:t>
            </w:r>
            <w:r w:rsidRPr="002A69B0">
              <w:t>сти.</w:t>
            </w:r>
          </w:p>
          <w:p w:rsidR="00543FE3" w:rsidRPr="002A69B0" w:rsidRDefault="00543FE3" w:rsidP="0058487D">
            <w:pPr>
              <w:pStyle w:val="afff1"/>
            </w:pPr>
            <w:r w:rsidRPr="002A69B0">
              <w:rPr>
                <w:spacing w:val="5"/>
              </w:rPr>
              <w:t>Х</w:t>
            </w:r>
            <w:r w:rsidRPr="002A69B0">
              <w:t>а</w:t>
            </w:r>
            <w:r w:rsidRPr="002A69B0">
              <w:rPr>
                <w:spacing w:val="5"/>
              </w:rPr>
              <w:t>р</w:t>
            </w:r>
            <w:r w:rsidRPr="002A69B0">
              <w:t>актеристика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 xml:space="preserve">ей), </w:t>
            </w:r>
          </w:p>
          <w:p w:rsidR="00543FE3" w:rsidRPr="002A69B0" w:rsidRDefault="00543FE3" w:rsidP="0058487D">
            <w:pPr>
              <w:pStyle w:val="afff1"/>
            </w:pPr>
            <w:r w:rsidRPr="002A69B0">
              <w:t>Выявление отношения к ним авто</w:t>
            </w:r>
            <w:r w:rsidRPr="002A69B0">
              <w:rPr>
                <w:spacing w:val="5"/>
              </w:rPr>
              <w:t>р</w:t>
            </w:r>
            <w:r w:rsidRPr="002A69B0">
              <w:t xml:space="preserve">а. </w:t>
            </w:r>
          </w:p>
          <w:p w:rsidR="00543FE3" w:rsidRPr="002A69B0" w:rsidRDefault="00543FE3" w:rsidP="0058487D">
            <w:pPr>
              <w:pStyle w:val="afff1"/>
            </w:pPr>
            <w:r w:rsidRPr="002A69B0">
              <w:t>Ра</w:t>
            </w:r>
            <w:r w:rsidRPr="002A69B0">
              <w:rPr>
                <w:spacing w:val="3"/>
              </w:rPr>
              <w:t>з</w:t>
            </w:r>
            <w:r w:rsidRPr="002A69B0">
              <w:t>личение п</w:t>
            </w:r>
            <w:r w:rsidRPr="002A69B0">
              <w:rPr>
                <w:spacing w:val="5"/>
              </w:rPr>
              <w:t>р</w:t>
            </w:r>
            <w:r w:rsidRPr="002A69B0">
              <w:rPr>
                <w:spacing w:val="-2"/>
              </w:rPr>
              <w:t>о</w:t>
            </w:r>
            <w:r w:rsidRPr="002A69B0">
              <w:rPr>
                <w:spacing w:val="5"/>
              </w:rPr>
              <w:t>з</w:t>
            </w:r>
            <w:r w:rsidRPr="002A69B0">
              <w:t>аичес</w:t>
            </w:r>
            <w:r w:rsidRPr="002A69B0">
              <w:rPr>
                <w:spacing w:val="-6"/>
              </w:rPr>
              <w:t>к</w:t>
            </w:r>
            <w:r w:rsidRPr="002A69B0">
              <w:t>ой и сти</w:t>
            </w:r>
            <w:r w:rsidRPr="002A69B0">
              <w:rPr>
                <w:spacing w:val="-4"/>
              </w:rPr>
              <w:t>х</w:t>
            </w:r>
            <w:r w:rsidRPr="002A69B0">
              <w:t>от</w:t>
            </w:r>
            <w:r w:rsidRPr="002A69B0">
              <w:rPr>
                <w:spacing w:val="4"/>
              </w:rPr>
              <w:t>в</w:t>
            </w:r>
            <w:r w:rsidRPr="002A69B0">
              <w:t xml:space="preserve">орной </w:t>
            </w:r>
            <w:r w:rsidRPr="002A69B0">
              <w:rPr>
                <w:spacing w:val="5"/>
              </w:rPr>
              <w:t>р</w:t>
            </w:r>
            <w:r w:rsidRPr="002A69B0">
              <w:t>ечи. Наблюдение за ритмом, рифм</w:t>
            </w:r>
            <w:r w:rsidRPr="002A69B0">
              <w:rPr>
                <w:spacing w:val="-16"/>
              </w:rPr>
              <w:t>ой стихотворения</w:t>
            </w:r>
            <w:r w:rsidRPr="002A69B0">
              <w:t xml:space="preserve">. </w:t>
            </w:r>
            <w:r w:rsidRPr="002A69B0">
              <w:rPr>
                <w:lang w:val="bg-BG"/>
              </w:rPr>
              <w:t>Выявление средств художественной выразительности автора.</w:t>
            </w:r>
          </w:p>
          <w:p w:rsidR="00543FE3" w:rsidRPr="002A69B0" w:rsidRDefault="00543FE3" w:rsidP="0058487D">
            <w:pPr>
              <w:pStyle w:val="afff1"/>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 xml:space="preserve">дание </w:t>
            </w:r>
            <w:r w:rsidRPr="002A69B0">
              <w:rPr>
                <w:spacing w:val="-3"/>
              </w:rPr>
              <w:t>у</w:t>
            </w:r>
            <w:r w:rsidRPr="002A69B0">
              <w:t>стных</w:t>
            </w:r>
          </w:p>
          <w:p w:rsidR="00543FE3" w:rsidRPr="002A69B0" w:rsidRDefault="00543FE3" w:rsidP="0058487D">
            <w:pPr>
              <w:pStyle w:val="afff1"/>
            </w:pPr>
            <w:r w:rsidRPr="002A69B0">
              <w:t>иписьменных н</w:t>
            </w:r>
            <w:r w:rsidRPr="002A69B0">
              <w:rPr>
                <w:spacing w:val="3"/>
              </w:rPr>
              <w:t>еб</w:t>
            </w:r>
            <w:r w:rsidRPr="002A69B0">
              <w:rPr>
                <w:spacing w:val="-3"/>
              </w:rPr>
              <w:t>о</w:t>
            </w:r>
            <w:r w:rsidRPr="002A69B0">
              <w:t>льших высказы</w:t>
            </w:r>
            <w:r w:rsidRPr="002A69B0">
              <w:rPr>
                <w:spacing w:val="5"/>
              </w:rPr>
              <w:t>в</w:t>
            </w:r>
            <w:r w:rsidRPr="002A69B0">
              <w:t xml:space="preserve">аний 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p>
          <w:p w:rsidR="00543FE3" w:rsidRPr="002A69B0" w:rsidRDefault="00543FE3" w:rsidP="0058487D">
            <w:pPr>
              <w:pStyle w:val="afff1"/>
            </w:pPr>
            <w:r w:rsidRPr="002A69B0">
              <w:t xml:space="preserve">или </w:t>
            </w:r>
            <w:r w:rsidRPr="002A69B0">
              <w:rPr>
                <w:spacing w:val="-3"/>
              </w:rPr>
              <w:t>ус</w:t>
            </w:r>
            <w:r w:rsidRPr="002A69B0">
              <w:t>лышанно</w:t>
            </w:r>
            <w:r w:rsidRPr="002A69B0">
              <w:rPr>
                <w:spacing w:val="-3"/>
              </w:rPr>
              <w:t>г</w:t>
            </w:r>
            <w:r w:rsidRPr="002A69B0">
              <w:t>о</w:t>
            </w:r>
          </w:p>
          <w:p w:rsidR="00543FE3" w:rsidRPr="002A69B0" w:rsidRDefault="00543FE3" w:rsidP="0058487D">
            <w:pPr>
              <w:pStyle w:val="afff1"/>
            </w:pPr>
            <w:r w:rsidRPr="002A69B0">
              <w:t>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Пирĕн çемье (Наша семья)</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t>А. Савельев-Сас «Ытлашши ĕç» (Лишняя работа).</w:t>
            </w:r>
          </w:p>
          <w:p w:rsidR="00543FE3" w:rsidRPr="002A69B0" w:rsidRDefault="00543FE3" w:rsidP="0058487D">
            <w:pPr>
              <w:pStyle w:val="afff1"/>
              <w:rPr>
                <w:bCs/>
              </w:rPr>
            </w:pPr>
            <w:r w:rsidRPr="002A69B0">
              <w:rPr>
                <w:bCs/>
              </w:rPr>
              <w:t>Н. Пăрчăкан «Мĕншĕн анне йăл кулать?» (Почему мама улыбается?)</w:t>
            </w:r>
          </w:p>
          <w:p w:rsidR="00543FE3" w:rsidRPr="002A69B0" w:rsidRDefault="00543FE3" w:rsidP="0058487D">
            <w:pPr>
              <w:pStyle w:val="afff1"/>
              <w:rPr>
                <w:bCs/>
              </w:rPr>
            </w:pPr>
            <w:r w:rsidRPr="002A69B0">
              <w:rPr>
                <w:bCs/>
              </w:rPr>
              <w:t>А. Миллин «Кучченеç» (Гостинцы).</w:t>
            </w:r>
          </w:p>
          <w:p w:rsidR="00543FE3" w:rsidRPr="002A69B0" w:rsidRDefault="00543FE3" w:rsidP="0058487D">
            <w:pPr>
              <w:pStyle w:val="afff1"/>
              <w:rPr>
                <w:bCs/>
              </w:rPr>
            </w:pPr>
            <w:r w:rsidRPr="002A69B0">
              <w:rPr>
                <w:bCs/>
              </w:rPr>
              <w:t>В. Тарават «Иккĕшне те юрататăп» (Люблю обеих).</w:t>
            </w:r>
          </w:p>
          <w:p w:rsidR="00543FE3" w:rsidRPr="002A69B0" w:rsidRDefault="00543FE3" w:rsidP="0058487D">
            <w:pPr>
              <w:pStyle w:val="afff1"/>
              <w:rPr>
                <w:bCs/>
              </w:rPr>
            </w:pPr>
            <w:r w:rsidRPr="002A69B0">
              <w:rPr>
                <w:bCs/>
              </w:rPr>
              <w:t>Л. Федорова «Тăван чĕлхем» (Родной язык).</w:t>
            </w:r>
          </w:p>
          <w:p w:rsidR="00543FE3" w:rsidRPr="002A69B0" w:rsidRDefault="00543FE3" w:rsidP="0058487D">
            <w:pPr>
              <w:pStyle w:val="afff1"/>
              <w:rPr>
                <w:bCs/>
              </w:rPr>
            </w:pPr>
            <w:r w:rsidRPr="002A69B0">
              <w:rPr>
                <w:bCs/>
              </w:rPr>
              <w:t>М. Волкова «Ак мĕнле эп пысăк» (Вот какой я большой).</w:t>
            </w:r>
          </w:p>
          <w:p w:rsidR="00543FE3" w:rsidRPr="002A69B0" w:rsidRDefault="00543FE3" w:rsidP="0058487D">
            <w:pPr>
              <w:pStyle w:val="afff1"/>
              <w:rPr>
                <w:bCs/>
              </w:rPr>
            </w:pPr>
            <w:r w:rsidRPr="002A69B0">
              <w:rPr>
                <w:bCs/>
              </w:rPr>
              <w:t>Юмах «Кинеми, мăнукĕ тата чăпар чăх» (Бабушка, внучка и курочка ряба).</w:t>
            </w:r>
          </w:p>
          <w:p w:rsidR="00543FE3" w:rsidRPr="002A69B0" w:rsidRDefault="00543FE3" w:rsidP="0058487D">
            <w:pPr>
              <w:pStyle w:val="afff1"/>
              <w:rPr>
                <w:bCs/>
              </w:rPr>
            </w:pPr>
            <w:r w:rsidRPr="002A69B0">
              <w:rPr>
                <w:bCs/>
              </w:rPr>
              <w:t>Ю. Сементер «Ылтăн мар-ши эс, анне?» (Не золотая ли ты, мама?)</w:t>
            </w:r>
          </w:p>
          <w:p w:rsidR="00543FE3" w:rsidRPr="002A69B0" w:rsidRDefault="00543FE3" w:rsidP="0058487D">
            <w:pPr>
              <w:pStyle w:val="afff1"/>
              <w:rPr>
                <w:bCs/>
                <w:i/>
              </w:rPr>
            </w:pPr>
            <w:r w:rsidRPr="002A69B0">
              <w:rPr>
                <w:bCs/>
              </w:rPr>
              <w:t>Л. Сарине «Çырла кукли» (Пирог из ягод).</w:t>
            </w:r>
          </w:p>
          <w:p w:rsidR="00543FE3" w:rsidRPr="002A69B0" w:rsidRDefault="00543FE3" w:rsidP="0058487D">
            <w:pPr>
              <w:pStyle w:val="afff1"/>
              <w:rPr>
                <w:i/>
              </w:rPr>
            </w:pPr>
            <w:r w:rsidRPr="002A69B0">
              <w:rPr>
                <w:i/>
              </w:rPr>
              <w:t>Внеклассное чтение.</w:t>
            </w:r>
          </w:p>
          <w:p w:rsidR="00543FE3" w:rsidRPr="002A69B0" w:rsidRDefault="00543FE3" w:rsidP="0058487D">
            <w:pPr>
              <w:pStyle w:val="afff1"/>
              <w:rPr>
                <w:bCs/>
              </w:rPr>
            </w:pPr>
            <w:r w:rsidRPr="002A69B0">
              <w:t xml:space="preserve">В. Сухомлинский «Ан кӳренсем, атте!» (Не обижайся, папа!); «Амăшĕ мĕншĕн макăрнă?» (Почему плакала мама?). А. </w:t>
            </w:r>
            <w:r w:rsidRPr="002A69B0">
              <w:rPr>
                <w:bCs/>
              </w:rPr>
              <w:t>Барто. «Вăт епле вăл пулăшать» (Вот какая помощница).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6</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В</w:t>
            </w:r>
            <w:r w:rsidRPr="002A69B0">
              <w:rPr>
                <w:spacing w:val="3"/>
              </w:rPr>
              <w:t>о</w:t>
            </w:r>
            <w:r w:rsidRPr="002A69B0">
              <w:t xml:space="preserve">сприятие на </w:t>
            </w:r>
            <w:r w:rsidRPr="002A69B0">
              <w:rPr>
                <w:spacing w:val="-3"/>
              </w:rPr>
              <w:t>с</w:t>
            </w:r>
            <w:r w:rsidRPr="002A69B0">
              <w:t>лух те</w:t>
            </w:r>
            <w:r w:rsidRPr="002A69B0">
              <w:rPr>
                <w:spacing w:val="-5"/>
              </w:rPr>
              <w:t>к</w:t>
            </w:r>
            <w:r w:rsidRPr="002A69B0">
              <w:t>стов. От</w:t>
            </w:r>
            <w:r w:rsidRPr="002A69B0">
              <w:rPr>
                <w:spacing w:val="5"/>
              </w:rPr>
              <w:t>в</w:t>
            </w:r>
            <w:r w:rsidRPr="002A69B0">
              <w:t>еты</w:t>
            </w:r>
          </w:p>
          <w:p w:rsidR="00543FE3" w:rsidRPr="002A69B0" w:rsidRDefault="00543FE3" w:rsidP="0058487D">
            <w:pPr>
              <w:pStyle w:val="afff1"/>
              <w:rPr>
                <w:spacing w:val="-3"/>
              </w:rPr>
            </w:pPr>
            <w:r w:rsidRPr="002A69B0">
              <w:t xml:space="preserve">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текста. Оп</w:t>
            </w:r>
            <w:r w:rsidRPr="002A69B0">
              <w:rPr>
                <w:spacing w:val="5"/>
              </w:rPr>
              <w:t>р</w:t>
            </w:r>
            <w:r w:rsidRPr="002A69B0">
              <w:rPr>
                <w:spacing w:val="-8"/>
              </w:rPr>
              <w:t>е</w:t>
            </w:r>
            <w:r w:rsidRPr="002A69B0">
              <w:t>д</w:t>
            </w:r>
            <w:r w:rsidRPr="002A69B0">
              <w:rPr>
                <w:spacing w:val="-5"/>
              </w:rPr>
              <w:t>е</w:t>
            </w:r>
            <w:r w:rsidRPr="002A69B0">
              <w:t>ление типов речи: по</w:t>
            </w:r>
            <w:r w:rsidRPr="002A69B0">
              <w:rPr>
                <w:spacing w:val="5"/>
              </w:rPr>
              <w:t>в</w:t>
            </w:r>
            <w:r w:rsidRPr="002A69B0">
              <w:t>ест</w:t>
            </w:r>
            <w:r w:rsidRPr="002A69B0">
              <w:rPr>
                <w:spacing w:val="4"/>
              </w:rPr>
              <w:t>в</w:t>
            </w:r>
            <w:r w:rsidRPr="002A69B0">
              <w:t>о</w:t>
            </w:r>
            <w:r w:rsidRPr="002A69B0">
              <w:rPr>
                <w:spacing w:val="5"/>
              </w:rPr>
              <w:t>в</w:t>
            </w:r>
            <w:r w:rsidRPr="002A69B0">
              <w:t>ание, опи</w:t>
            </w:r>
            <w:r w:rsidRPr="002A69B0">
              <w:rPr>
                <w:spacing w:val="3"/>
              </w:rPr>
              <w:t>с</w:t>
            </w:r>
            <w:r w:rsidRPr="002A69B0">
              <w:t xml:space="preserve">ание, </w:t>
            </w:r>
            <w:r w:rsidRPr="002A69B0">
              <w:rPr>
                <w:spacing w:val="5"/>
              </w:rPr>
              <w:t>р</w:t>
            </w:r>
            <w:r w:rsidRPr="002A69B0">
              <w:rPr>
                <w:spacing w:val="2"/>
              </w:rPr>
              <w:t>а</w:t>
            </w:r>
            <w:r w:rsidRPr="002A69B0">
              <w:rPr>
                <w:spacing w:val="-3"/>
              </w:rPr>
              <w:t>с</w:t>
            </w:r>
            <w:r w:rsidRPr="002A69B0">
              <w:rPr>
                <w:spacing w:val="-5"/>
              </w:rPr>
              <w:t>с</w:t>
            </w:r>
            <w:r w:rsidRPr="002A69B0">
              <w:t>уждение. С</w:t>
            </w:r>
            <w:r w:rsidRPr="002A69B0">
              <w:rPr>
                <w:spacing w:val="3"/>
              </w:rPr>
              <w:t>о</w:t>
            </w:r>
            <w:r w:rsidRPr="002A69B0">
              <w:t>с</w:t>
            </w:r>
            <w:r w:rsidRPr="002A69B0">
              <w:rPr>
                <w:spacing w:val="2"/>
              </w:rPr>
              <w:t>т</w:t>
            </w:r>
            <w:r w:rsidRPr="002A69B0">
              <w:t>авление плана</w:t>
            </w:r>
          </w:p>
          <w:p w:rsidR="00543FE3" w:rsidRPr="002A69B0" w:rsidRDefault="00543FE3" w:rsidP="0058487D">
            <w:pPr>
              <w:pStyle w:val="afff1"/>
            </w:pP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w:t>
            </w:r>
            <w:r w:rsidRPr="002A69B0">
              <w:rPr>
                <w:spacing w:val="-3"/>
              </w:rPr>
              <w:t>с</w:t>
            </w:r>
            <w:r w:rsidRPr="002A69B0">
              <w:rPr>
                <w:spacing w:val="5"/>
              </w:rPr>
              <w:t>о</w:t>
            </w:r>
            <w:r w:rsidRPr="002A69B0">
              <w:rPr>
                <w:spacing w:val="-1"/>
              </w:rPr>
              <w:t>б</w:t>
            </w:r>
            <w:r w:rsidRPr="002A69B0">
              <w:t>л</w:t>
            </w:r>
            <w:r w:rsidRPr="002A69B0">
              <w:rPr>
                <w:spacing w:val="-4"/>
              </w:rPr>
              <w:t>ю</w:t>
            </w:r>
            <w:r w:rsidRPr="002A69B0">
              <w:t>дение е</w:t>
            </w:r>
            <w:r w:rsidRPr="002A69B0">
              <w:rPr>
                <w:spacing w:val="-3"/>
              </w:rPr>
              <w:t>г</w:t>
            </w:r>
            <w:r w:rsidRPr="002A69B0">
              <w:t>о связн</w:t>
            </w:r>
            <w:r w:rsidRPr="002A69B0">
              <w:rPr>
                <w:spacing w:val="3"/>
              </w:rPr>
              <w:t>о</w:t>
            </w:r>
            <w:r w:rsidRPr="002A69B0">
              <w:t>сти и логичн</w:t>
            </w:r>
            <w:r w:rsidRPr="002A69B0">
              <w:rPr>
                <w:spacing w:val="3"/>
              </w:rPr>
              <w:t>о</w:t>
            </w:r>
            <w:r w:rsidRPr="002A69B0">
              <w:t>сти.</w:t>
            </w:r>
          </w:p>
          <w:p w:rsidR="00543FE3" w:rsidRPr="002A69B0" w:rsidRDefault="00543FE3" w:rsidP="0058487D">
            <w:pPr>
              <w:pStyle w:val="afff1"/>
            </w:pPr>
            <w:r w:rsidRPr="002A69B0">
              <w:t>Слушание высказы</w:t>
            </w:r>
            <w:r w:rsidRPr="002A69B0">
              <w:rPr>
                <w:spacing w:val="5"/>
              </w:rPr>
              <w:t>в</w:t>
            </w:r>
            <w:r w:rsidRPr="002A69B0">
              <w:t>аний</w:t>
            </w:r>
            <w:r w:rsidRPr="002A69B0">
              <w:rPr>
                <w:spacing w:val="-3"/>
              </w:rPr>
              <w:t>с</w:t>
            </w:r>
            <w:r w:rsidRPr="002A69B0">
              <w:rPr>
                <w:spacing w:val="5"/>
              </w:rPr>
              <w:t>о</w:t>
            </w:r>
            <w:r w:rsidRPr="002A69B0">
              <w:rPr>
                <w:spacing w:val="3"/>
              </w:rPr>
              <w:t>б</w:t>
            </w:r>
            <w:r w:rsidRPr="002A69B0">
              <w:t>е</w:t>
            </w:r>
            <w:r w:rsidRPr="002A69B0">
              <w:rPr>
                <w:spacing w:val="-2"/>
              </w:rPr>
              <w:t>с</w:t>
            </w:r>
            <w:r w:rsidRPr="002A69B0">
              <w:rPr>
                <w:spacing w:val="-8"/>
              </w:rPr>
              <w:t>е</w:t>
            </w:r>
            <w:r w:rsidRPr="002A69B0">
              <w:t>дника, 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сы собеседника,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w:t>
            </w:r>
          </w:p>
          <w:p w:rsidR="00543FE3" w:rsidRPr="002A69B0" w:rsidRDefault="00543FE3" w:rsidP="0058487D">
            <w:pPr>
              <w:pStyle w:val="afff1"/>
            </w:pPr>
            <w:r w:rsidRPr="002A69B0">
              <w:t>вы</w:t>
            </w:r>
            <w:r w:rsidRPr="002A69B0">
              <w:rPr>
                <w:spacing w:val="5"/>
              </w:rPr>
              <w:t>р</w:t>
            </w:r>
            <w:r w:rsidRPr="002A69B0">
              <w:t>азит</w:t>
            </w:r>
            <w:r w:rsidRPr="002A69B0">
              <w:rPr>
                <w:spacing w:val="-5"/>
              </w:rPr>
              <w:t>е</w:t>
            </w:r>
            <w:r w:rsidRPr="002A69B0">
              <w:t>льн</w:t>
            </w:r>
            <w:r w:rsidRPr="002A69B0">
              <w:rPr>
                <w:spacing w:val="5"/>
              </w:rPr>
              <w:t>о</w:t>
            </w:r>
            <w:r w:rsidRPr="002A69B0">
              <w:t>е, плавн</w:t>
            </w:r>
            <w:r w:rsidRPr="002A69B0">
              <w:rPr>
                <w:spacing w:val="5"/>
              </w:rPr>
              <w:t>о</w:t>
            </w:r>
            <w:r w:rsidRPr="002A69B0">
              <w:t>е</w:t>
            </w:r>
          </w:p>
          <w:p w:rsidR="00543FE3" w:rsidRPr="002A69B0" w:rsidRDefault="00543FE3" w:rsidP="0058487D">
            <w:pPr>
              <w:pStyle w:val="afff1"/>
            </w:pPr>
            <w:r w:rsidRPr="002A69B0">
              <w:t xml:space="preserve">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опро себя текста. Нахождение </w:t>
            </w:r>
          </w:p>
          <w:p w:rsidR="00543FE3" w:rsidRPr="002A69B0" w:rsidRDefault="00543FE3" w:rsidP="0058487D">
            <w:pPr>
              <w:pStyle w:val="afff1"/>
            </w:pPr>
            <w:r w:rsidRPr="002A69B0">
              <w:t>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Понимание </w:t>
            </w:r>
            <w:r w:rsidRPr="002A69B0">
              <w:rPr>
                <w:spacing w:val="3"/>
              </w:rPr>
              <w:t>о</w:t>
            </w:r>
            <w:r w:rsidRPr="002A69B0">
              <w:rPr>
                <w:spacing w:val="-3"/>
              </w:rPr>
              <w:t>с</w:t>
            </w:r>
            <w:r w:rsidRPr="002A69B0">
              <w:rPr>
                <w:spacing w:val="5"/>
              </w:rPr>
              <w:t>о</w:t>
            </w:r>
            <w:r w:rsidRPr="002A69B0">
              <w:rPr>
                <w:spacing w:val="3"/>
              </w:rPr>
              <w:t>б</w:t>
            </w:r>
            <w:r w:rsidRPr="002A69B0">
              <w:t>енн</w:t>
            </w:r>
            <w:r w:rsidRPr="002A69B0">
              <w:rPr>
                <w:spacing w:val="3"/>
              </w:rPr>
              <w:t>о</w:t>
            </w:r>
            <w:r w:rsidRPr="002A69B0">
              <w:t xml:space="preserve">стей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pPr>
            <w:r w:rsidRPr="002A69B0">
              <w:t xml:space="preserve">Чтение наизусть стихотворения </w:t>
            </w:r>
            <w:r w:rsidRPr="002A69B0">
              <w:rPr>
                <w:bCs/>
              </w:rPr>
              <w:t>Юрия Сементера Ылтăн марши эс, анне? (Не золотая ли ты, мама?).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spacing w:val="5"/>
              </w:rPr>
            </w:pPr>
            <w:r w:rsidRPr="002A69B0">
              <w:t>Оп</w:t>
            </w:r>
            <w:r w:rsidRPr="002A69B0">
              <w:rPr>
                <w:spacing w:val="5"/>
              </w:rPr>
              <w:t>р</w:t>
            </w:r>
            <w:r w:rsidRPr="002A69B0">
              <w:rPr>
                <w:spacing w:val="-8"/>
              </w:rPr>
              <w:t>е</w:t>
            </w:r>
            <w:r w:rsidRPr="002A69B0">
              <w:t>д</w:t>
            </w:r>
            <w:r w:rsidRPr="002A69B0">
              <w:rPr>
                <w:spacing w:val="-5"/>
              </w:rPr>
              <w:t>е</w:t>
            </w:r>
            <w:r w:rsidRPr="002A69B0">
              <w:t>ление темы, с</w:t>
            </w:r>
            <w:r w:rsidRPr="002A69B0">
              <w:rPr>
                <w:spacing w:val="-4"/>
              </w:rPr>
              <w:t>юж</w:t>
            </w:r>
            <w:r w:rsidRPr="002A69B0">
              <w:t>е</w:t>
            </w:r>
            <w:r w:rsidRPr="002A69B0">
              <w:rPr>
                <w:spacing w:val="2"/>
              </w:rPr>
              <w:t>т</w:t>
            </w:r>
            <w:r w:rsidRPr="002A69B0">
              <w:t xml:space="preserve">а, </w:t>
            </w:r>
            <w:r w:rsidRPr="002A69B0">
              <w:rPr>
                <w:spacing w:val="-8"/>
              </w:rPr>
              <w:t>г</w:t>
            </w:r>
            <w:r w:rsidRPr="002A69B0">
              <w:t>лавной мы</w:t>
            </w:r>
            <w:r w:rsidRPr="002A69B0">
              <w:rPr>
                <w:spacing w:val="-3"/>
              </w:rPr>
              <w:t>с</w:t>
            </w:r>
            <w:r w:rsidRPr="002A69B0">
              <w:t>ли</w:t>
            </w:r>
            <w:r w:rsidRPr="002A69B0">
              <w:rPr>
                <w:lang w:val="bg-BG"/>
              </w:rPr>
              <w:t xml:space="preserve"> текста.</w:t>
            </w:r>
          </w:p>
          <w:p w:rsidR="00543FE3" w:rsidRPr="002A69B0" w:rsidRDefault="00543FE3" w:rsidP="0058487D">
            <w:pPr>
              <w:pStyle w:val="afff1"/>
            </w:pPr>
            <w:r w:rsidRPr="002A69B0">
              <w:rPr>
                <w:spacing w:val="5"/>
              </w:rPr>
              <w:t>Х</w:t>
            </w:r>
            <w:r w:rsidRPr="002A69B0">
              <w:t>а</w:t>
            </w:r>
            <w:r w:rsidRPr="002A69B0">
              <w:rPr>
                <w:spacing w:val="5"/>
              </w:rPr>
              <w:t>р</w:t>
            </w:r>
            <w:r w:rsidRPr="002A69B0">
              <w:t>актеристика ге</w:t>
            </w:r>
            <w:r w:rsidRPr="002A69B0">
              <w:rPr>
                <w:spacing w:val="5"/>
              </w:rPr>
              <w:t>ро</w:t>
            </w:r>
            <w:r w:rsidRPr="002A69B0">
              <w:t xml:space="preserve">ев. </w:t>
            </w:r>
          </w:p>
          <w:p w:rsidR="00543FE3" w:rsidRPr="002A69B0" w:rsidRDefault="00543FE3" w:rsidP="0058487D">
            <w:pPr>
              <w:pStyle w:val="afff1"/>
            </w:pPr>
            <w:r w:rsidRPr="002A69B0">
              <w:t>Выявление язы</w:t>
            </w:r>
            <w:r w:rsidRPr="002A69B0">
              <w:rPr>
                <w:spacing w:val="-6"/>
              </w:rPr>
              <w:t>к</w:t>
            </w:r>
            <w:r w:rsidRPr="002A69B0">
              <w:t>овых с</w:t>
            </w:r>
            <w:r w:rsidRPr="002A69B0">
              <w:rPr>
                <w:spacing w:val="5"/>
              </w:rPr>
              <w:t>р</w:t>
            </w:r>
            <w:r w:rsidRPr="002A69B0">
              <w:rPr>
                <w:spacing w:val="-8"/>
              </w:rPr>
              <w:t>е</w:t>
            </w:r>
            <w:r w:rsidRPr="002A69B0">
              <w:t>дств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w:t>
            </w:r>
          </w:p>
          <w:p w:rsidR="00543FE3" w:rsidRPr="002A69B0" w:rsidRDefault="00543FE3" w:rsidP="0058487D">
            <w:pPr>
              <w:pStyle w:val="afff1"/>
            </w:pPr>
            <w:r w:rsidRPr="002A69B0">
              <w:t>гипе</w:t>
            </w:r>
            <w:r w:rsidRPr="002A69B0">
              <w:rPr>
                <w:spacing w:val="4"/>
              </w:rPr>
              <w:t>р</w:t>
            </w:r>
            <w:r w:rsidRPr="002A69B0">
              <w:rPr>
                <w:spacing w:val="3"/>
              </w:rPr>
              <w:t>б</w:t>
            </w:r>
            <w:r w:rsidRPr="002A69B0">
              <w:rPr>
                <w:spacing w:val="-3"/>
              </w:rPr>
              <w:t>о</w:t>
            </w:r>
            <w:r w:rsidRPr="002A69B0">
              <w:t xml:space="preserve">ла, </w:t>
            </w:r>
            <w:r w:rsidRPr="002A69B0">
              <w:rPr>
                <w:spacing w:val="-3"/>
              </w:rPr>
              <w:t>о</w:t>
            </w:r>
            <w:r w:rsidRPr="002A69B0">
              <w:t>лицет</w:t>
            </w:r>
            <w:r w:rsidRPr="002A69B0">
              <w:rPr>
                <w:spacing w:val="4"/>
              </w:rPr>
              <w:t>в</w:t>
            </w:r>
            <w:r w:rsidRPr="002A69B0">
              <w:t>о</w:t>
            </w:r>
            <w:r w:rsidRPr="002A69B0">
              <w:rPr>
                <w:spacing w:val="5"/>
              </w:rPr>
              <w:t>р</w:t>
            </w:r>
            <w:r w:rsidRPr="002A69B0">
              <w:t>ение).</w:t>
            </w:r>
          </w:p>
          <w:p w:rsidR="00543FE3" w:rsidRPr="002A69B0" w:rsidRDefault="00543FE3" w:rsidP="0058487D">
            <w:pPr>
              <w:pStyle w:val="afff1"/>
            </w:pPr>
            <w:r w:rsidRPr="002A69B0">
              <w:t>Ра</w:t>
            </w:r>
            <w:r w:rsidRPr="002A69B0">
              <w:rPr>
                <w:spacing w:val="3"/>
              </w:rPr>
              <w:t>з</w:t>
            </w:r>
            <w:r w:rsidRPr="002A69B0">
              <w:t>личение п</w:t>
            </w:r>
            <w:r w:rsidRPr="002A69B0">
              <w:rPr>
                <w:spacing w:val="5"/>
              </w:rPr>
              <w:t>р</w:t>
            </w:r>
            <w:r w:rsidRPr="002A69B0">
              <w:rPr>
                <w:spacing w:val="-2"/>
              </w:rPr>
              <w:t>о</w:t>
            </w:r>
            <w:r w:rsidRPr="002A69B0">
              <w:rPr>
                <w:spacing w:val="5"/>
              </w:rPr>
              <w:t>з</w:t>
            </w:r>
            <w:r w:rsidRPr="002A69B0">
              <w:t>аичес</w:t>
            </w:r>
            <w:r w:rsidRPr="002A69B0">
              <w:rPr>
                <w:spacing w:val="-6"/>
              </w:rPr>
              <w:t>к</w:t>
            </w:r>
            <w:r w:rsidRPr="002A69B0">
              <w:t>ой и сти</w:t>
            </w:r>
            <w:r w:rsidRPr="002A69B0">
              <w:rPr>
                <w:spacing w:val="-4"/>
              </w:rPr>
              <w:t>х</w:t>
            </w:r>
            <w:r w:rsidRPr="002A69B0">
              <w:t>от</w:t>
            </w:r>
            <w:r w:rsidRPr="002A69B0">
              <w:rPr>
                <w:spacing w:val="4"/>
              </w:rPr>
              <w:t>в</w:t>
            </w:r>
            <w:r w:rsidRPr="002A69B0">
              <w:t xml:space="preserve">орной </w:t>
            </w:r>
            <w:r w:rsidRPr="002A69B0">
              <w:rPr>
                <w:spacing w:val="5"/>
              </w:rPr>
              <w:t>р</w:t>
            </w:r>
            <w:r w:rsidRPr="002A69B0">
              <w:t>ечи, наблюдение за ритмом, рифм</w:t>
            </w:r>
            <w:r w:rsidRPr="002A69B0">
              <w:rPr>
                <w:spacing w:val="-16"/>
              </w:rPr>
              <w:t>ой стихотворения</w:t>
            </w:r>
            <w:r w:rsidRPr="002A69B0">
              <w:t>.</w:t>
            </w:r>
          </w:p>
          <w:p w:rsidR="00543FE3" w:rsidRPr="002A69B0" w:rsidRDefault="00543FE3" w:rsidP="0058487D">
            <w:pPr>
              <w:pStyle w:val="afff1"/>
            </w:pPr>
            <w:r w:rsidRPr="002A69B0">
              <w:t>Ра</w:t>
            </w:r>
            <w:r w:rsidRPr="002A69B0">
              <w:rPr>
                <w:spacing w:val="3"/>
              </w:rPr>
              <w:t>з</w:t>
            </w:r>
            <w:r w:rsidRPr="002A69B0">
              <w:t>личение жан</w:t>
            </w:r>
            <w:r w:rsidRPr="002A69B0">
              <w:rPr>
                <w:spacing w:val="5"/>
              </w:rPr>
              <w:t>р</w:t>
            </w:r>
            <w:r w:rsidRPr="002A69B0">
              <w:t xml:space="preserve">ов художественных текстов. </w:t>
            </w:r>
            <w:r w:rsidRPr="002A69B0">
              <w:rPr>
                <w:lang w:val="bg-BG"/>
              </w:rPr>
              <w:t>Работа с малыми жанрами фольклора.</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 xml:space="preserve">стов. </w:t>
            </w:r>
          </w:p>
          <w:p w:rsidR="00543FE3" w:rsidRPr="002A69B0" w:rsidRDefault="00543FE3" w:rsidP="0058487D">
            <w:pPr>
              <w:pStyle w:val="afff1"/>
            </w:pPr>
            <w:r w:rsidRPr="002A69B0">
              <w:t>С</w:t>
            </w:r>
            <w:r w:rsidRPr="002A69B0">
              <w:rPr>
                <w:spacing w:val="-2"/>
              </w:rPr>
              <w:t>оз</w:t>
            </w:r>
            <w:r w:rsidRPr="002A69B0">
              <w:t xml:space="preserve">дание </w:t>
            </w:r>
            <w:r w:rsidRPr="002A69B0">
              <w:rPr>
                <w:spacing w:val="-3"/>
              </w:rPr>
              <w:t>у</w:t>
            </w:r>
            <w:r w:rsidRPr="002A69B0">
              <w:t>стных</w:t>
            </w:r>
          </w:p>
          <w:p w:rsidR="00543FE3" w:rsidRPr="002A69B0" w:rsidRDefault="00543FE3" w:rsidP="0058487D">
            <w:pPr>
              <w:pStyle w:val="afff1"/>
            </w:pPr>
            <w:r w:rsidRPr="002A69B0">
              <w:t>и письменных н</w:t>
            </w:r>
            <w:r w:rsidRPr="002A69B0">
              <w:rPr>
                <w:spacing w:val="3"/>
              </w:rPr>
              <w:t>еб</w:t>
            </w:r>
            <w:r w:rsidRPr="002A69B0">
              <w:rPr>
                <w:spacing w:val="-3"/>
              </w:rPr>
              <w:t>о</w:t>
            </w:r>
            <w:r w:rsidRPr="002A69B0">
              <w:t>льших</w:t>
            </w:r>
          </w:p>
          <w:p w:rsidR="00543FE3" w:rsidRPr="002A69B0" w:rsidRDefault="00543FE3" w:rsidP="0058487D">
            <w:pPr>
              <w:pStyle w:val="afff1"/>
            </w:pPr>
            <w:r w:rsidRPr="002A69B0">
              <w:t>высказы</w:t>
            </w:r>
            <w:r w:rsidRPr="002A69B0">
              <w:rPr>
                <w:spacing w:val="5"/>
              </w:rPr>
              <w:t>в</w:t>
            </w:r>
            <w:r w:rsidRPr="002A69B0">
              <w:t xml:space="preserve">анийна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p>
          <w:p w:rsidR="00543FE3" w:rsidRPr="002A69B0" w:rsidRDefault="00543FE3" w:rsidP="0058487D">
            <w:pPr>
              <w:pStyle w:val="afff1"/>
            </w:pPr>
            <w:r w:rsidRPr="002A69B0">
              <w:t xml:space="preserve">или </w:t>
            </w:r>
            <w:r w:rsidRPr="002A69B0">
              <w:rPr>
                <w:spacing w:val="-3"/>
              </w:rPr>
              <w:t>ус</w:t>
            </w:r>
            <w:r w:rsidRPr="002A69B0">
              <w:t>лышанно</w:t>
            </w:r>
            <w:r w:rsidRPr="002A69B0">
              <w:rPr>
                <w:spacing w:val="-3"/>
              </w:rPr>
              <w:t>г</w:t>
            </w:r>
            <w:r w:rsidRPr="002A69B0">
              <w:t>о</w:t>
            </w:r>
          </w:p>
          <w:p w:rsidR="00543FE3" w:rsidRPr="002A69B0" w:rsidRDefault="00543FE3" w:rsidP="0058487D">
            <w:pPr>
              <w:pStyle w:val="afff1"/>
            </w:pPr>
            <w:r w:rsidRPr="002A69B0">
              <w:t>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Пирĕн ĕмĕтсем (Наши мечты)</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С. Савкай «Ĕмĕт» (Мечта). «Кулине» (Акулина).</w:t>
            </w:r>
          </w:p>
          <w:p w:rsidR="00543FE3" w:rsidRPr="002A69B0" w:rsidRDefault="00543FE3" w:rsidP="0058487D">
            <w:pPr>
              <w:pStyle w:val="afff1"/>
              <w:rPr>
                <w:bCs/>
              </w:rPr>
            </w:pPr>
            <w:r w:rsidRPr="002A69B0">
              <w:rPr>
                <w:bCs/>
              </w:rPr>
              <w:t xml:space="preserve">П. Çăлкуç «Космонавт пулатăп» (Стану космонавтом). «Ĕмĕт» (Мечта). </w:t>
            </w:r>
          </w:p>
          <w:p w:rsidR="00543FE3" w:rsidRPr="002A69B0" w:rsidRDefault="00543FE3" w:rsidP="0058487D">
            <w:pPr>
              <w:pStyle w:val="afff1"/>
              <w:rPr>
                <w:bCs/>
              </w:rPr>
            </w:pPr>
            <w:r w:rsidRPr="002A69B0">
              <w:rPr>
                <w:bCs/>
              </w:rPr>
              <w:t>Е. Осипова «Хăвăртрах çитĕнесчĕ» (Скорее бы вырасти).</w:t>
            </w:r>
          </w:p>
          <w:p w:rsidR="00543FE3" w:rsidRPr="002A69B0" w:rsidRDefault="00543FE3" w:rsidP="0058487D">
            <w:pPr>
              <w:pStyle w:val="afff1"/>
              <w:rPr>
                <w:bCs/>
              </w:rPr>
            </w:pPr>
            <w:r w:rsidRPr="002A69B0">
              <w:rPr>
                <w:bCs/>
              </w:rPr>
              <w:t>М. Волкова «Шутласа вылямалли вăйă» (Считалка).</w:t>
            </w:r>
          </w:p>
          <w:p w:rsidR="00543FE3" w:rsidRPr="002A69B0" w:rsidRDefault="00543FE3" w:rsidP="0058487D">
            <w:pPr>
              <w:pStyle w:val="afff1"/>
              <w:rPr>
                <w:bCs/>
              </w:rPr>
            </w:pPr>
            <w:r w:rsidRPr="002A69B0">
              <w:rPr>
                <w:bCs/>
              </w:rPr>
              <w:t>В. Маяковский «Лайăх тени мĕн тени, япăх тени мĕн тени» (Что такое хорошо, что такое плохо).</w:t>
            </w:r>
          </w:p>
          <w:p w:rsidR="00543FE3" w:rsidRPr="002A69B0" w:rsidRDefault="00543FE3" w:rsidP="0058487D">
            <w:pPr>
              <w:pStyle w:val="afff1"/>
              <w:rPr>
                <w:bCs/>
              </w:rPr>
            </w:pPr>
            <w:r w:rsidRPr="002A69B0">
              <w:rPr>
                <w:bCs/>
              </w:rPr>
              <w:t>В. Давыдов-Анатри «Лартар симĕс йывăçсем» (Посадим деревья).</w:t>
            </w:r>
          </w:p>
          <w:p w:rsidR="00543FE3" w:rsidRPr="002A69B0" w:rsidRDefault="00543FE3" w:rsidP="0058487D">
            <w:pPr>
              <w:pStyle w:val="afff1"/>
              <w:rPr>
                <w:bCs/>
                <w:i/>
              </w:rPr>
            </w:pPr>
            <w:r w:rsidRPr="002A69B0">
              <w:rPr>
                <w:bCs/>
              </w:rPr>
              <w:t>П. Ялкир «Ĕмĕт пысăк» (Большая мечта).</w:t>
            </w:r>
          </w:p>
          <w:p w:rsidR="00543FE3" w:rsidRPr="002A69B0" w:rsidRDefault="00543FE3" w:rsidP="0058487D">
            <w:pPr>
              <w:pStyle w:val="afff1"/>
              <w:rPr>
                <w:bCs/>
              </w:rPr>
            </w:pPr>
            <w:r w:rsidRPr="002A69B0">
              <w:rPr>
                <w:i/>
              </w:rPr>
              <w:t>Внеклассное чтение.</w:t>
            </w:r>
            <w:r w:rsidRPr="002A69B0">
              <w:t xml:space="preserve"> Н. Иванов «Мухтанчăк Çерçи» (Хвастунишка Воробей); Ш. Иванĕ «Куршанак çыпăçрĕ» (Репейник); В. Тимаков «Пыл хурчĕ» (Пчелка); К. Иванов «Ĕçчен Нарспи» (Рукодельница Нарспи); Н. Иванов «Пахча хуралçи» (Сторож огорода); А. Кăлкан «Кĕтӳç» (Пастух).</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3</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еты</w:t>
            </w:r>
          </w:p>
          <w:p w:rsidR="00543FE3" w:rsidRPr="002A69B0" w:rsidRDefault="00543FE3" w:rsidP="0058487D">
            <w:pPr>
              <w:pStyle w:val="afff1"/>
              <w:rPr>
                <w:spacing w:val="-16"/>
              </w:rPr>
            </w:pPr>
            <w:r w:rsidRPr="002A69B0">
              <w:t xml:space="preserve">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текста. Оп</w:t>
            </w:r>
            <w:r w:rsidRPr="002A69B0">
              <w:rPr>
                <w:spacing w:val="5"/>
              </w:rPr>
              <w:t>р</w:t>
            </w:r>
            <w:r w:rsidRPr="002A69B0">
              <w:rPr>
                <w:spacing w:val="-8"/>
              </w:rPr>
              <w:t>е</w:t>
            </w:r>
            <w:r w:rsidRPr="002A69B0">
              <w:t>д</w:t>
            </w:r>
            <w:r w:rsidRPr="002A69B0">
              <w:rPr>
                <w:spacing w:val="-5"/>
              </w:rPr>
              <w:t>е</w:t>
            </w:r>
            <w:r w:rsidRPr="002A69B0">
              <w:t>ление типов речи: по</w:t>
            </w:r>
            <w:r w:rsidRPr="002A69B0">
              <w:rPr>
                <w:spacing w:val="5"/>
              </w:rPr>
              <w:t>в</w:t>
            </w:r>
            <w:r w:rsidRPr="002A69B0">
              <w:t>ест</w:t>
            </w:r>
            <w:r w:rsidRPr="002A69B0">
              <w:rPr>
                <w:spacing w:val="4"/>
              </w:rPr>
              <w:t>в</w:t>
            </w:r>
            <w:r w:rsidRPr="002A69B0">
              <w:t>о</w:t>
            </w:r>
            <w:r w:rsidRPr="002A69B0">
              <w:rPr>
                <w:spacing w:val="5"/>
              </w:rPr>
              <w:t>в</w:t>
            </w:r>
            <w:r w:rsidRPr="002A69B0">
              <w:t>ание, опи</w:t>
            </w:r>
            <w:r w:rsidRPr="002A69B0">
              <w:rPr>
                <w:spacing w:val="3"/>
              </w:rPr>
              <w:t>с</w:t>
            </w:r>
            <w:r w:rsidRPr="002A69B0">
              <w:t xml:space="preserve">ание, </w:t>
            </w:r>
            <w:r w:rsidRPr="002A69B0">
              <w:rPr>
                <w:spacing w:val="5"/>
              </w:rPr>
              <w:t>р</w:t>
            </w:r>
            <w:r w:rsidRPr="002A69B0">
              <w:rPr>
                <w:spacing w:val="2"/>
              </w:rPr>
              <w:t>а</w:t>
            </w:r>
            <w:r w:rsidRPr="002A69B0">
              <w:rPr>
                <w:spacing w:val="-3"/>
              </w:rPr>
              <w:t>с</w:t>
            </w:r>
            <w:r w:rsidRPr="002A69B0">
              <w:rPr>
                <w:spacing w:val="-5"/>
              </w:rPr>
              <w:t>с</w:t>
            </w:r>
            <w:r w:rsidRPr="002A69B0">
              <w:t>уждение. С</w:t>
            </w:r>
            <w:r w:rsidRPr="002A69B0">
              <w:rPr>
                <w:spacing w:val="3"/>
              </w:rPr>
              <w:t>о</w:t>
            </w:r>
            <w:r w:rsidRPr="002A69B0">
              <w:t>с</w:t>
            </w:r>
            <w:r w:rsidRPr="002A69B0">
              <w:rPr>
                <w:spacing w:val="2"/>
              </w:rPr>
              <w:t>т</w:t>
            </w:r>
            <w:r w:rsidRPr="002A69B0">
              <w:t xml:space="preserve">авление плана </w:t>
            </w: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w:t>
            </w:r>
            <w:r w:rsidRPr="002A69B0">
              <w:rPr>
                <w:spacing w:val="-3"/>
              </w:rPr>
              <w:t>с</w:t>
            </w:r>
            <w:r w:rsidRPr="002A69B0">
              <w:rPr>
                <w:spacing w:val="5"/>
              </w:rPr>
              <w:t>о</w:t>
            </w:r>
            <w:r w:rsidRPr="002A69B0">
              <w:rPr>
                <w:spacing w:val="-1"/>
              </w:rPr>
              <w:t>б</w:t>
            </w:r>
            <w:r w:rsidRPr="002A69B0">
              <w:t>л</w:t>
            </w:r>
            <w:r w:rsidRPr="002A69B0">
              <w:rPr>
                <w:spacing w:val="-4"/>
              </w:rPr>
              <w:t>ю</w:t>
            </w:r>
            <w:r w:rsidRPr="002A69B0">
              <w:t>дение е</w:t>
            </w:r>
            <w:r w:rsidRPr="002A69B0">
              <w:rPr>
                <w:spacing w:val="-3"/>
              </w:rPr>
              <w:t>г</w:t>
            </w:r>
            <w:r w:rsidRPr="002A69B0">
              <w:t>о связн</w:t>
            </w:r>
            <w:r w:rsidRPr="002A69B0">
              <w:rPr>
                <w:spacing w:val="3"/>
              </w:rPr>
              <w:t>о</w:t>
            </w:r>
            <w:r w:rsidRPr="002A69B0">
              <w:t>сти и логичн</w:t>
            </w:r>
            <w:r w:rsidRPr="002A69B0">
              <w:rPr>
                <w:spacing w:val="3"/>
              </w:rPr>
              <w:t>о</w:t>
            </w:r>
            <w:r w:rsidRPr="002A69B0">
              <w:t>сти.</w:t>
            </w:r>
          </w:p>
          <w:p w:rsidR="00543FE3" w:rsidRPr="002A69B0" w:rsidRDefault="00543FE3" w:rsidP="0058487D">
            <w:pPr>
              <w:pStyle w:val="afff1"/>
            </w:pPr>
            <w:r w:rsidRPr="002A69B0">
              <w:rPr>
                <w:spacing w:val="-16"/>
              </w:rPr>
              <w:t>Работа в парах</w:t>
            </w:r>
            <w:r w:rsidRPr="002A69B0">
              <w:t>,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 xml:space="preserve">оей точки </w:t>
            </w:r>
            <w:r w:rsidRPr="002A69B0">
              <w:rPr>
                <w:spacing w:val="3"/>
              </w:rPr>
              <w:t>з</w:t>
            </w:r>
            <w:r w:rsidRPr="002A69B0">
              <w:rPr>
                <w:spacing w:val="5"/>
              </w:rPr>
              <w:t>р</w:t>
            </w:r>
            <w:r w:rsidRPr="002A69B0">
              <w:t>ения. Работа над п</w:t>
            </w:r>
            <w:r w:rsidRPr="002A69B0">
              <w:rPr>
                <w:spacing w:val="5"/>
              </w:rPr>
              <w:t>р</w:t>
            </w:r>
            <w:r w:rsidRPr="002A69B0">
              <w:t xml:space="preserve">авильным, </w:t>
            </w:r>
            <w:r w:rsidRPr="002A69B0">
              <w:rPr>
                <w:spacing w:val="3"/>
              </w:rPr>
              <w:t>о</w:t>
            </w:r>
            <w:r w:rsidRPr="002A69B0">
              <w:t>смы</w:t>
            </w:r>
            <w:r w:rsidRPr="002A69B0">
              <w:rPr>
                <w:spacing w:val="-3"/>
              </w:rPr>
              <w:t>с</w:t>
            </w:r>
            <w:r w:rsidRPr="002A69B0">
              <w:t>ленным,</w:t>
            </w:r>
          </w:p>
          <w:p w:rsidR="00543FE3" w:rsidRPr="002A69B0" w:rsidRDefault="00543FE3" w:rsidP="0058487D">
            <w:pPr>
              <w:pStyle w:val="afff1"/>
            </w:pPr>
            <w:r w:rsidRPr="002A69B0">
              <w:t>Вы</w:t>
            </w:r>
            <w:r w:rsidRPr="002A69B0">
              <w:rPr>
                <w:spacing w:val="5"/>
              </w:rPr>
              <w:t>р</w:t>
            </w:r>
            <w:r w:rsidRPr="002A69B0">
              <w:t>азит</w:t>
            </w:r>
            <w:r w:rsidRPr="002A69B0">
              <w:rPr>
                <w:spacing w:val="-5"/>
              </w:rPr>
              <w:t>е</w:t>
            </w:r>
            <w:r w:rsidRPr="002A69B0">
              <w:t xml:space="preserve">льным чтением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Нахождение 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Использование в общении средств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pPr>
            <w:r w:rsidRPr="002A69B0">
              <w:t xml:space="preserve">Чтение наизусть стихотворений </w:t>
            </w:r>
            <w:r w:rsidRPr="002A69B0">
              <w:rPr>
                <w:bCs/>
              </w:rPr>
              <w:t>Слована Савкая Ĕмĕт (Мечта), Петра Çăлкуç «Космонавт пулатап» (Стану космонавтом).</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spacing w:val="5"/>
              </w:rPr>
            </w:pPr>
            <w:r w:rsidRPr="002A69B0">
              <w:t>Оп</w:t>
            </w:r>
            <w:r w:rsidRPr="002A69B0">
              <w:rPr>
                <w:spacing w:val="5"/>
              </w:rPr>
              <w:t>р</w:t>
            </w:r>
            <w:r w:rsidRPr="002A69B0">
              <w:rPr>
                <w:spacing w:val="-8"/>
              </w:rPr>
              <w:t>е</w:t>
            </w:r>
            <w:r w:rsidRPr="002A69B0">
              <w:t>д</w:t>
            </w:r>
            <w:r w:rsidRPr="002A69B0">
              <w:rPr>
                <w:spacing w:val="-5"/>
              </w:rPr>
              <w:t>е</w:t>
            </w:r>
            <w:r w:rsidRPr="002A69B0">
              <w:t>ление темы, с</w:t>
            </w:r>
            <w:r w:rsidRPr="002A69B0">
              <w:rPr>
                <w:spacing w:val="-4"/>
              </w:rPr>
              <w:t>юж</w:t>
            </w:r>
            <w:r w:rsidRPr="002A69B0">
              <w:t>е</w:t>
            </w:r>
            <w:r w:rsidRPr="002A69B0">
              <w:rPr>
                <w:spacing w:val="2"/>
              </w:rPr>
              <w:t>т</w:t>
            </w:r>
            <w:r w:rsidRPr="002A69B0">
              <w:t xml:space="preserve">а, </w:t>
            </w:r>
            <w:r w:rsidRPr="002A69B0">
              <w:rPr>
                <w:spacing w:val="-8"/>
              </w:rPr>
              <w:t>г</w:t>
            </w:r>
            <w:r w:rsidRPr="002A69B0">
              <w:t>лавной мы</w:t>
            </w:r>
            <w:r w:rsidRPr="002A69B0">
              <w:rPr>
                <w:spacing w:val="-3"/>
              </w:rPr>
              <w:t>с</w:t>
            </w:r>
            <w:r w:rsidRPr="002A69B0">
              <w:t>ли, ге</w:t>
            </w:r>
            <w:r w:rsidRPr="002A69B0">
              <w:rPr>
                <w:spacing w:val="5"/>
              </w:rPr>
              <w:t>ро</w:t>
            </w:r>
            <w:r w:rsidRPr="002A69B0">
              <w:t>ев</w:t>
            </w:r>
            <w:r w:rsidRPr="002A69B0">
              <w:rPr>
                <w:lang w:val="bg-BG"/>
              </w:rPr>
              <w:t xml:space="preserve"> произведения</w:t>
            </w:r>
            <w:r w:rsidRPr="002A69B0">
              <w:t>.</w:t>
            </w:r>
          </w:p>
          <w:p w:rsidR="00543FE3" w:rsidRPr="002A69B0" w:rsidRDefault="00543FE3" w:rsidP="0058487D">
            <w:pPr>
              <w:pStyle w:val="afff1"/>
            </w:pPr>
            <w:r w:rsidRPr="002A69B0">
              <w:rPr>
                <w:spacing w:val="5"/>
              </w:rPr>
              <w:t>Х</w:t>
            </w:r>
            <w:r w:rsidRPr="002A69B0">
              <w:t>а</w:t>
            </w:r>
            <w:r w:rsidRPr="002A69B0">
              <w:rPr>
                <w:spacing w:val="5"/>
              </w:rPr>
              <w:t>р</w:t>
            </w:r>
            <w:r w:rsidRPr="002A69B0">
              <w:t>актеристика ге</w:t>
            </w:r>
            <w:r w:rsidRPr="002A69B0">
              <w:rPr>
                <w:spacing w:val="5"/>
              </w:rPr>
              <w:t>ро</w:t>
            </w:r>
            <w:r w:rsidRPr="002A69B0">
              <w:t>ев. Выявление язы</w:t>
            </w:r>
            <w:r w:rsidRPr="002A69B0">
              <w:rPr>
                <w:spacing w:val="-6"/>
              </w:rPr>
              <w:t>к</w:t>
            </w:r>
            <w:r w:rsidRPr="002A69B0">
              <w:t>овых с</w:t>
            </w:r>
            <w:r w:rsidRPr="002A69B0">
              <w:rPr>
                <w:spacing w:val="5"/>
              </w:rPr>
              <w:t>р</w:t>
            </w:r>
            <w:r w:rsidRPr="002A69B0">
              <w:rPr>
                <w:spacing w:val="-8"/>
              </w:rPr>
              <w:t>е</w:t>
            </w:r>
            <w:r w:rsidRPr="002A69B0">
              <w:t>дств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w:t>
            </w:r>
          </w:p>
          <w:p w:rsidR="00543FE3" w:rsidRPr="002A69B0" w:rsidRDefault="00543FE3" w:rsidP="0058487D">
            <w:pPr>
              <w:pStyle w:val="afff1"/>
            </w:pPr>
            <w:r w:rsidRPr="002A69B0">
              <w:t>гипе</w:t>
            </w:r>
            <w:r w:rsidRPr="002A69B0">
              <w:rPr>
                <w:spacing w:val="4"/>
              </w:rPr>
              <w:t>р</w:t>
            </w:r>
            <w:r w:rsidRPr="002A69B0">
              <w:rPr>
                <w:spacing w:val="3"/>
              </w:rPr>
              <w:t>б</w:t>
            </w:r>
            <w:r w:rsidRPr="002A69B0">
              <w:rPr>
                <w:spacing w:val="-3"/>
              </w:rPr>
              <w:t>о</w:t>
            </w:r>
            <w:r w:rsidRPr="002A69B0">
              <w:t xml:space="preserve">ла, </w:t>
            </w:r>
            <w:r w:rsidRPr="002A69B0">
              <w:rPr>
                <w:spacing w:val="-3"/>
              </w:rPr>
              <w:t>о</w:t>
            </w:r>
            <w:r w:rsidRPr="002A69B0">
              <w:t>лицет</w:t>
            </w:r>
            <w:r w:rsidRPr="002A69B0">
              <w:rPr>
                <w:spacing w:val="4"/>
              </w:rPr>
              <w:t>в</w:t>
            </w:r>
            <w:r w:rsidRPr="002A69B0">
              <w:t>о</w:t>
            </w:r>
            <w:r w:rsidRPr="002A69B0">
              <w:rPr>
                <w:spacing w:val="5"/>
              </w:rPr>
              <w:t>р</w:t>
            </w:r>
            <w:r w:rsidRPr="002A69B0">
              <w:t>ение).</w:t>
            </w:r>
          </w:p>
          <w:p w:rsidR="00543FE3" w:rsidRPr="002A69B0" w:rsidRDefault="00543FE3" w:rsidP="0058487D">
            <w:pPr>
              <w:pStyle w:val="afff1"/>
            </w:pPr>
            <w:r w:rsidRPr="002A69B0">
              <w:t>Наблюдение за ритмом, рифм</w:t>
            </w:r>
            <w:r w:rsidRPr="002A69B0">
              <w:rPr>
                <w:spacing w:val="-16"/>
              </w:rPr>
              <w:t>ой стихотворения</w:t>
            </w:r>
            <w:r w:rsidRPr="002A69B0">
              <w:t>.</w:t>
            </w:r>
          </w:p>
          <w:p w:rsidR="00543FE3" w:rsidRPr="002A69B0" w:rsidRDefault="00543FE3" w:rsidP="0058487D">
            <w:pPr>
              <w:pStyle w:val="afff1"/>
            </w:pPr>
            <w:r w:rsidRPr="002A69B0">
              <w:t>Ра</w:t>
            </w:r>
            <w:r w:rsidRPr="002A69B0">
              <w:rPr>
                <w:spacing w:val="3"/>
              </w:rPr>
              <w:t>з</w:t>
            </w:r>
            <w:r w:rsidRPr="002A69B0">
              <w:t xml:space="preserve">личение </w:t>
            </w:r>
            <w:r w:rsidRPr="002A69B0">
              <w:rPr>
                <w:spacing w:val="-4"/>
                <w:lang w:val="bg-BG"/>
              </w:rPr>
              <w:t xml:space="preserve">фольклорных </w:t>
            </w:r>
            <w:r w:rsidRPr="002A69B0">
              <w:t>жан</w:t>
            </w:r>
            <w:r w:rsidRPr="002A69B0">
              <w:rPr>
                <w:spacing w:val="5"/>
              </w:rPr>
              <w:t>р</w:t>
            </w:r>
            <w:r w:rsidRPr="002A69B0">
              <w:t>ов</w:t>
            </w:r>
            <w:r w:rsidRPr="002A69B0">
              <w:rPr>
                <w:lang w:val="bg-BG"/>
              </w:rPr>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rPr>
                <w:lang w:val="bg-BG"/>
              </w:rPr>
            </w:pPr>
            <w:r w:rsidRPr="002A69B0">
              <w:rPr>
                <w:lang w:val="bg-BG"/>
              </w:rPr>
              <w:t>И</w:t>
            </w:r>
            <w:r w:rsidRPr="002A69B0">
              <w:t>ллюстрирование прочитанных произведений. С</w:t>
            </w:r>
            <w:r w:rsidRPr="002A69B0">
              <w:rPr>
                <w:spacing w:val="-2"/>
              </w:rPr>
              <w:t>оз</w:t>
            </w:r>
            <w:r w:rsidRPr="002A69B0">
              <w:t xml:space="preserve">дание </w:t>
            </w:r>
            <w:r w:rsidRPr="002A69B0">
              <w:rPr>
                <w:spacing w:val="-3"/>
              </w:rPr>
              <w:t>у</w:t>
            </w:r>
            <w:r w:rsidRPr="002A69B0">
              <w:t>стных и письменных н</w:t>
            </w:r>
            <w:r w:rsidRPr="002A69B0">
              <w:rPr>
                <w:spacing w:val="3"/>
              </w:rPr>
              <w:t>еб</w:t>
            </w:r>
            <w:r w:rsidRPr="002A69B0">
              <w:rPr>
                <w:spacing w:val="-3"/>
              </w:rPr>
              <w:t>о</w:t>
            </w:r>
            <w:r w:rsidRPr="002A69B0">
              <w:t xml:space="preserve">льших текстов 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или </w:t>
            </w:r>
            <w:r w:rsidRPr="002A69B0">
              <w:rPr>
                <w:spacing w:val="-3"/>
              </w:rPr>
              <w:t>ус</w:t>
            </w:r>
            <w:r w:rsidRPr="002A69B0">
              <w:t>лышанно</w:t>
            </w:r>
            <w:r w:rsidRPr="002A69B0">
              <w:rPr>
                <w:spacing w:val="-3"/>
              </w:rPr>
              <w:t>г</w:t>
            </w:r>
            <w:r w:rsidRPr="002A69B0">
              <w:t xml:space="preserve">о </w:t>
            </w:r>
            <w:r w:rsidRPr="002A69B0">
              <w:rPr>
                <w:spacing w:val="-3"/>
              </w:rPr>
              <w:t>художественного текста.</w:t>
            </w:r>
          </w:p>
          <w:p w:rsidR="00543FE3" w:rsidRPr="002A69B0" w:rsidRDefault="00543FE3" w:rsidP="0058487D">
            <w:pPr>
              <w:pStyle w:val="afff1"/>
              <w:rPr>
                <w:rFonts w:eastAsia="Calibri"/>
              </w:rPr>
            </w:pP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Пушă вăхатра (В свободное время)</w:t>
            </w:r>
          </w:p>
          <w:p w:rsidR="00543FE3" w:rsidRPr="002A69B0" w:rsidRDefault="00543FE3" w:rsidP="0058487D">
            <w:pPr>
              <w:pStyle w:val="afff1"/>
              <w:rPr>
                <w:bCs/>
              </w:rPr>
            </w:pP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В. Шемекеев «Муркка пулăç» (Мурка рыбачка), «Марукпа упа» (Маша и медведь», «Маюкпа Анук» (Майа и Аня).</w:t>
            </w:r>
          </w:p>
          <w:p w:rsidR="00543FE3" w:rsidRPr="002A69B0" w:rsidRDefault="00543FE3" w:rsidP="0058487D">
            <w:pPr>
              <w:pStyle w:val="afff1"/>
            </w:pPr>
            <w:r w:rsidRPr="002A69B0">
              <w:rPr>
                <w:bCs/>
              </w:rPr>
              <w:t>А. Алка «Пушă вăхăтра» (В свободное время).</w:t>
            </w:r>
          </w:p>
          <w:p w:rsidR="00543FE3" w:rsidRPr="002A69B0" w:rsidRDefault="00543FE3" w:rsidP="0058487D">
            <w:pPr>
              <w:pStyle w:val="afff1"/>
              <w:rPr>
                <w:bCs/>
              </w:rPr>
            </w:pPr>
            <w:r w:rsidRPr="002A69B0">
              <w:t>А. Савельев-Сас «Ларса курман» (Не прокатился).</w:t>
            </w:r>
          </w:p>
          <w:p w:rsidR="00543FE3" w:rsidRPr="002A69B0" w:rsidRDefault="00543FE3" w:rsidP="0058487D">
            <w:pPr>
              <w:pStyle w:val="afff1"/>
              <w:rPr>
                <w:bCs/>
              </w:rPr>
            </w:pPr>
            <w:r w:rsidRPr="002A69B0">
              <w:rPr>
                <w:bCs/>
              </w:rPr>
              <w:t>Л. Симонова «Пур çĕрте те хĕвел» (Везде солнышко).</w:t>
            </w:r>
          </w:p>
          <w:p w:rsidR="00543FE3" w:rsidRPr="002A69B0" w:rsidRDefault="00543FE3" w:rsidP="0058487D">
            <w:pPr>
              <w:pStyle w:val="afff1"/>
              <w:rPr>
                <w:bCs/>
              </w:rPr>
            </w:pPr>
            <w:r w:rsidRPr="002A69B0">
              <w:rPr>
                <w:bCs/>
              </w:rPr>
              <w:t>А. Милин «Кирук» (Петушок).</w:t>
            </w:r>
          </w:p>
          <w:p w:rsidR="00543FE3" w:rsidRPr="002A69B0" w:rsidRDefault="00543FE3" w:rsidP="0058487D">
            <w:pPr>
              <w:pStyle w:val="afff1"/>
              <w:rPr>
                <w:bCs/>
              </w:rPr>
            </w:pPr>
            <w:r w:rsidRPr="002A69B0">
              <w:rPr>
                <w:bCs/>
              </w:rPr>
              <w:t>Н. Ишентей «Килĕшӳ тупни» (Нашли согласие).</w:t>
            </w:r>
          </w:p>
          <w:p w:rsidR="00543FE3" w:rsidRPr="002A69B0" w:rsidRDefault="00543FE3" w:rsidP="0058487D">
            <w:pPr>
              <w:pStyle w:val="afff1"/>
              <w:rPr>
                <w:bCs/>
              </w:rPr>
            </w:pPr>
            <w:r w:rsidRPr="002A69B0">
              <w:rPr>
                <w:bCs/>
              </w:rPr>
              <w:t>Л. Сорокина «Шут сăвви» (Считалка).</w:t>
            </w:r>
          </w:p>
          <w:p w:rsidR="00543FE3" w:rsidRPr="002A69B0" w:rsidRDefault="00543FE3" w:rsidP="0058487D">
            <w:pPr>
              <w:pStyle w:val="afff1"/>
              <w:rPr>
                <w:bCs/>
              </w:rPr>
            </w:pPr>
            <w:r w:rsidRPr="002A69B0">
              <w:rPr>
                <w:bCs/>
              </w:rPr>
              <w:t>Г. Матвеева «Хамăркка» (Мурка).</w:t>
            </w:r>
          </w:p>
          <w:p w:rsidR="00543FE3" w:rsidRPr="002A69B0" w:rsidRDefault="00543FE3" w:rsidP="0058487D">
            <w:pPr>
              <w:pStyle w:val="afff1"/>
              <w:rPr>
                <w:bCs/>
              </w:rPr>
            </w:pPr>
            <w:r w:rsidRPr="002A69B0">
              <w:rPr>
                <w:bCs/>
              </w:rPr>
              <w:t>А. Тарасов «Канихвет» (Конфета).</w:t>
            </w:r>
          </w:p>
          <w:p w:rsidR="00543FE3" w:rsidRPr="002A69B0" w:rsidRDefault="00543FE3" w:rsidP="0058487D">
            <w:pPr>
              <w:pStyle w:val="afff1"/>
              <w:rPr>
                <w:bCs/>
              </w:rPr>
            </w:pPr>
            <w:r w:rsidRPr="002A69B0">
              <w:rPr>
                <w:bCs/>
              </w:rPr>
              <w:t>Н. Карай «Тем те пĕр» (Перевертыши). «Пулăра» (На рыбалке).</w:t>
            </w:r>
          </w:p>
          <w:p w:rsidR="00543FE3" w:rsidRPr="002A69B0" w:rsidRDefault="00543FE3" w:rsidP="0058487D">
            <w:pPr>
              <w:pStyle w:val="afff1"/>
              <w:rPr>
                <w:bCs/>
                <w:i/>
              </w:rPr>
            </w:pPr>
            <w:r w:rsidRPr="002A69B0">
              <w:rPr>
                <w:bCs/>
              </w:rPr>
              <w:t>В. Енĕш «Чи маттурри – Урине» (Трудолюбивая Арина).</w:t>
            </w:r>
          </w:p>
          <w:p w:rsidR="00543FE3" w:rsidRPr="002A69B0" w:rsidRDefault="00543FE3" w:rsidP="0058487D">
            <w:pPr>
              <w:pStyle w:val="afff1"/>
              <w:rPr>
                <w:bCs/>
              </w:rPr>
            </w:pPr>
            <w:r w:rsidRPr="002A69B0">
              <w:rPr>
                <w:i/>
              </w:rPr>
              <w:t xml:space="preserve">Внеклассное чтение. </w:t>
            </w:r>
            <w:r w:rsidRPr="002A69B0">
              <w:t>К. Чуковский «Савăнăç» (Радость), «Сурхури юррисем» (Рождественские песни); «Çăварни юррисем» (Масленичные песни); Хумма Çеменĕ. «Çăварни чупни» (Масленичные катания); Николай Ытарай. «Чĕрĕп» (Ежик), «Юратнă вăйăсем» (Любимые игры).</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6</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Оп</w:t>
            </w:r>
            <w:r w:rsidRPr="002A69B0">
              <w:rPr>
                <w:spacing w:val="5"/>
              </w:rPr>
              <w:t>р</w:t>
            </w:r>
            <w:r w:rsidRPr="002A69B0">
              <w:rPr>
                <w:spacing w:val="-8"/>
              </w:rPr>
              <w:t>е</w:t>
            </w:r>
            <w:r w:rsidRPr="002A69B0">
              <w:t>д</w:t>
            </w:r>
            <w:r w:rsidRPr="002A69B0">
              <w:rPr>
                <w:spacing w:val="-5"/>
              </w:rPr>
              <w:t>е</w:t>
            </w:r>
            <w:r w:rsidRPr="002A69B0">
              <w:t>ление типов речи: по</w:t>
            </w:r>
            <w:r w:rsidRPr="002A69B0">
              <w:rPr>
                <w:spacing w:val="5"/>
              </w:rPr>
              <w:t>в</w:t>
            </w:r>
            <w:r w:rsidRPr="002A69B0">
              <w:t>ест</w:t>
            </w:r>
            <w:r w:rsidRPr="002A69B0">
              <w:rPr>
                <w:spacing w:val="4"/>
              </w:rPr>
              <w:t>в</w:t>
            </w:r>
            <w:r w:rsidRPr="002A69B0">
              <w:t>о</w:t>
            </w:r>
            <w:r w:rsidRPr="002A69B0">
              <w:rPr>
                <w:spacing w:val="5"/>
              </w:rPr>
              <w:t>в</w:t>
            </w:r>
            <w:r w:rsidRPr="002A69B0">
              <w:t>ание, опи</w:t>
            </w:r>
            <w:r w:rsidRPr="002A69B0">
              <w:rPr>
                <w:spacing w:val="3"/>
              </w:rPr>
              <w:t>с</w:t>
            </w:r>
            <w:r w:rsidRPr="002A69B0">
              <w:t xml:space="preserve">ание, </w:t>
            </w:r>
            <w:r w:rsidRPr="002A69B0">
              <w:rPr>
                <w:spacing w:val="5"/>
              </w:rPr>
              <w:t>р</w:t>
            </w:r>
            <w:r w:rsidRPr="002A69B0">
              <w:rPr>
                <w:spacing w:val="2"/>
              </w:rPr>
              <w:t>а</w:t>
            </w:r>
            <w:r w:rsidRPr="002A69B0">
              <w:rPr>
                <w:spacing w:val="-3"/>
              </w:rPr>
              <w:t>с</w:t>
            </w:r>
            <w:r w:rsidRPr="002A69B0">
              <w:rPr>
                <w:spacing w:val="-5"/>
              </w:rPr>
              <w:t>с</w:t>
            </w:r>
            <w:r w:rsidRPr="002A69B0">
              <w:t>уждение.</w:t>
            </w:r>
          </w:p>
          <w:p w:rsidR="00543FE3" w:rsidRPr="002A69B0" w:rsidRDefault="00543FE3" w:rsidP="0058487D">
            <w:pPr>
              <w:pStyle w:val="afff1"/>
            </w:pPr>
            <w:r w:rsidRPr="002A69B0">
              <w:t>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 xml:space="preserve">ения.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Нахождение 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Использование в общении средств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rPr>
                <w:lang w:val="bg-BG"/>
              </w:rPr>
            </w:pPr>
            <w:r w:rsidRPr="002A69B0">
              <w:t xml:space="preserve">Чтение наизусть стихотворений </w:t>
            </w:r>
            <w:r w:rsidRPr="002A69B0">
              <w:rPr>
                <w:bCs/>
              </w:rPr>
              <w:t>Л. Сорокиной Шут сăвви (Считалка), Н. Карая «Пулара» (На рыбалке).</w:t>
            </w:r>
          </w:p>
          <w:p w:rsidR="00543FE3" w:rsidRPr="002A69B0" w:rsidRDefault="00543FE3" w:rsidP="0058487D">
            <w:pPr>
              <w:pStyle w:val="afff1"/>
              <w:rPr>
                <w:lang w:val="bg-BG"/>
              </w:rPr>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t xml:space="preserve">Различение литературного жанра: рассказ, </w:t>
            </w:r>
            <w:r w:rsidRPr="002A69B0">
              <w:rPr>
                <w:lang w:val="bg-BG"/>
              </w:rPr>
              <w:t xml:space="preserve">авторская </w:t>
            </w:r>
            <w:r w:rsidRPr="002A69B0">
              <w:t xml:space="preserve">сказка. </w:t>
            </w:r>
            <w:r w:rsidRPr="002A69B0">
              <w:rPr>
                <w:lang w:val="bg-BG"/>
              </w:rPr>
              <w:t>Знакомство с бытовыми сказками. Выявление особенностей сказок</w:t>
            </w:r>
            <w:r w:rsidRPr="002A69B0">
              <w:t xml:space="preserve">: </w:t>
            </w:r>
            <w:r w:rsidRPr="002A69B0">
              <w:rPr>
                <w:lang w:val="bg-BG"/>
              </w:rPr>
              <w:t xml:space="preserve">о животных, волшебных, бытовых. </w:t>
            </w:r>
          </w:p>
          <w:p w:rsidR="00543FE3" w:rsidRPr="002A69B0" w:rsidRDefault="00543FE3" w:rsidP="0058487D">
            <w:pPr>
              <w:pStyle w:val="afff1"/>
            </w:pPr>
            <w:r w:rsidRPr="002A69B0">
              <w:rPr>
                <w:lang w:val="bg-BG"/>
              </w:rPr>
              <w:t xml:space="preserve">о животных. </w:t>
            </w:r>
            <w:r w:rsidRPr="002A69B0">
              <w:t>Обоснование выбора литературных средств автором в зависимости от замысла. Определение темы, основной мысли произведения по названию произведения. Выявление язы</w:t>
            </w:r>
            <w:r w:rsidRPr="002A69B0">
              <w:rPr>
                <w:spacing w:val="-6"/>
              </w:rPr>
              <w:t>к</w:t>
            </w:r>
            <w:r w:rsidRPr="002A69B0">
              <w:t>овых с</w:t>
            </w:r>
            <w:r w:rsidRPr="002A69B0">
              <w:rPr>
                <w:spacing w:val="5"/>
              </w:rPr>
              <w:t>р</w:t>
            </w:r>
            <w:r w:rsidRPr="002A69B0">
              <w:rPr>
                <w:spacing w:val="-8"/>
              </w:rPr>
              <w:t>е</w:t>
            </w:r>
            <w:r w:rsidRPr="002A69B0">
              <w:t>дств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w:t>
            </w:r>
          </w:p>
          <w:p w:rsidR="00543FE3" w:rsidRPr="002A69B0" w:rsidRDefault="00543FE3" w:rsidP="0058487D">
            <w:pPr>
              <w:pStyle w:val="afff1"/>
            </w:pPr>
            <w:r w:rsidRPr="002A69B0">
              <w:t>Работа с малыми жанрами фольклора (загадка, считалка</w:t>
            </w:r>
            <w:r w:rsidRPr="002A69B0">
              <w:rPr>
                <w:lang w:val="bg-BG"/>
              </w:rPr>
              <w:t>, сказка</w:t>
            </w:r>
            <w:r w:rsidRPr="002A69B0">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 xml:space="preserve">дание </w:t>
            </w:r>
          </w:p>
          <w:p w:rsidR="00543FE3" w:rsidRPr="002A69B0" w:rsidRDefault="00543FE3" w:rsidP="0058487D">
            <w:pPr>
              <w:pStyle w:val="afff1"/>
            </w:pPr>
            <w:r w:rsidRPr="002A69B0">
              <w:t>Н</w:t>
            </w:r>
            <w:r w:rsidRPr="002A69B0">
              <w:rPr>
                <w:spacing w:val="3"/>
              </w:rPr>
              <w:t>еб</w:t>
            </w:r>
            <w:r w:rsidRPr="002A69B0">
              <w:rPr>
                <w:spacing w:val="-3"/>
              </w:rPr>
              <w:t>о</w:t>
            </w:r>
            <w:r w:rsidRPr="002A69B0">
              <w:t xml:space="preserve">льших текстов 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или </w:t>
            </w:r>
            <w:r w:rsidRPr="002A69B0">
              <w:rPr>
                <w:spacing w:val="-3"/>
              </w:rPr>
              <w:t>услышанного художественного текста.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Чăваш çĕр-шывĕ – Тăван çĕр-шыв (Родина моя – Чувашия)</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Ю. Сементер «Чăваш чĕлхи» (Чувашский язык).</w:t>
            </w:r>
          </w:p>
          <w:p w:rsidR="00543FE3" w:rsidRPr="002A69B0" w:rsidRDefault="00543FE3" w:rsidP="0058487D">
            <w:pPr>
              <w:pStyle w:val="afff1"/>
              <w:rPr>
                <w:bCs/>
              </w:rPr>
            </w:pPr>
            <w:r w:rsidRPr="002A69B0">
              <w:rPr>
                <w:bCs/>
              </w:rPr>
              <w:t xml:space="preserve">П. Хусанкай «Савнă çĕр, Чăваш çĕр-шывĕ» (Любимый край – Чувашия). </w:t>
            </w:r>
          </w:p>
          <w:p w:rsidR="00543FE3" w:rsidRPr="002A69B0" w:rsidRDefault="00543FE3" w:rsidP="0058487D">
            <w:pPr>
              <w:pStyle w:val="afff1"/>
              <w:rPr>
                <w:bCs/>
              </w:rPr>
            </w:pPr>
            <w:r w:rsidRPr="002A69B0">
              <w:rPr>
                <w:bCs/>
              </w:rPr>
              <w:t xml:space="preserve">С. Тăваньялсем «Тăван чĕлхене ан манăр» (Не забывайте родного языка). </w:t>
            </w:r>
          </w:p>
          <w:p w:rsidR="00543FE3" w:rsidRPr="002A69B0" w:rsidRDefault="00543FE3" w:rsidP="0058487D">
            <w:pPr>
              <w:pStyle w:val="afff1"/>
              <w:rPr>
                <w:bCs/>
              </w:rPr>
            </w:pPr>
            <w:r w:rsidRPr="002A69B0">
              <w:rPr>
                <w:bCs/>
              </w:rPr>
              <w:t xml:space="preserve">Л. Мартьянова «Чăвашла» (На чувашском языке). </w:t>
            </w:r>
          </w:p>
          <w:p w:rsidR="00543FE3" w:rsidRPr="002A69B0" w:rsidRDefault="00543FE3" w:rsidP="0058487D">
            <w:pPr>
              <w:pStyle w:val="afff1"/>
              <w:rPr>
                <w:bCs/>
              </w:rPr>
            </w:pPr>
            <w:r w:rsidRPr="002A69B0">
              <w:rPr>
                <w:bCs/>
              </w:rPr>
              <w:t>Ю. Вирьял «Çĕр пин юрă çĕр-шывĕ» (Страна ста тысяч песен).</w:t>
            </w:r>
          </w:p>
          <w:p w:rsidR="00543FE3" w:rsidRPr="002A69B0" w:rsidRDefault="00543FE3" w:rsidP="0058487D">
            <w:pPr>
              <w:pStyle w:val="afff1"/>
              <w:rPr>
                <w:bCs/>
              </w:rPr>
            </w:pPr>
            <w:r w:rsidRPr="002A69B0">
              <w:rPr>
                <w:bCs/>
              </w:rPr>
              <w:t>Ю. Мишши «Улăп çĕр-шывĕ» (Страна Улыпа).</w:t>
            </w:r>
          </w:p>
          <w:p w:rsidR="00543FE3" w:rsidRPr="002A69B0" w:rsidRDefault="00543FE3" w:rsidP="0058487D">
            <w:pPr>
              <w:pStyle w:val="afff1"/>
              <w:rPr>
                <w:bCs/>
                <w:i/>
              </w:rPr>
            </w:pPr>
            <w:r w:rsidRPr="002A69B0">
              <w:rPr>
                <w:bCs/>
              </w:rPr>
              <w:t>Г. Волков «Виçĕ ыйту – пĕр хурав» (Три вопроса – один ответ).</w:t>
            </w:r>
          </w:p>
          <w:p w:rsidR="00543FE3" w:rsidRPr="002A69B0" w:rsidRDefault="00543FE3" w:rsidP="0058487D">
            <w:pPr>
              <w:pStyle w:val="afff1"/>
              <w:rPr>
                <w:i/>
              </w:rPr>
            </w:pPr>
            <w:r w:rsidRPr="002A69B0">
              <w:rPr>
                <w:i/>
              </w:rPr>
              <w:t>Внеклассное чтение:</w:t>
            </w:r>
            <w:r w:rsidRPr="002A69B0">
              <w:rPr>
                <w:bCs/>
              </w:rPr>
              <w:t xml:space="preserve"> Э. Ваççи «Эпир – Улăп йăхĕнчен» (Мы из рода Улыпа); П. Хусанкай «Эпир пулнă, пур, пулатпăр!» (Были мы, и есть, и будем!); А. Трофимов «Асатте-асаннесен çырулăхĕ» (Письменность бабушек и дедушек). </w:t>
            </w:r>
          </w:p>
          <w:p w:rsidR="00543FE3" w:rsidRPr="002A69B0" w:rsidRDefault="00543FE3" w:rsidP="0058487D">
            <w:pPr>
              <w:pStyle w:val="afff1"/>
              <w:rPr>
                <w:bCs/>
              </w:rPr>
            </w:pPr>
            <w:r w:rsidRPr="002A69B0">
              <w:rPr>
                <w:i/>
              </w:rPr>
              <w:t>Контрольная работа.</w:t>
            </w:r>
            <w:r w:rsidRPr="002A69B0">
              <w:rPr>
                <w:bCs/>
              </w:rPr>
              <w:t xml:space="preserve"> Проверка техники чтения. Тестирование.</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5</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 xml:space="preserve">о или прочитанного текста. </w:t>
            </w:r>
          </w:p>
          <w:p w:rsidR="00543FE3" w:rsidRPr="002A69B0" w:rsidRDefault="00543FE3" w:rsidP="0058487D">
            <w:pPr>
              <w:pStyle w:val="afff1"/>
            </w:pPr>
            <w:r w:rsidRPr="002A69B0">
              <w:t xml:space="preserve">Слушание </w:t>
            </w:r>
            <w:r w:rsidRPr="002A69B0">
              <w:rPr>
                <w:spacing w:val="-3"/>
              </w:rPr>
              <w:t>с</w:t>
            </w:r>
            <w:r w:rsidRPr="002A69B0">
              <w:rPr>
                <w:spacing w:val="5"/>
              </w:rPr>
              <w:t>о</w:t>
            </w:r>
            <w:r w:rsidRPr="002A69B0">
              <w:rPr>
                <w:spacing w:val="3"/>
              </w:rPr>
              <w:t>б</w:t>
            </w:r>
            <w:r w:rsidRPr="002A69B0">
              <w:t>е</w:t>
            </w:r>
            <w:r w:rsidRPr="002A69B0">
              <w:rPr>
                <w:spacing w:val="-2"/>
              </w:rPr>
              <w:t>с</w:t>
            </w:r>
            <w:r w:rsidRPr="002A69B0">
              <w:rPr>
                <w:spacing w:val="-8"/>
              </w:rPr>
              <w:t>е</w:t>
            </w:r>
            <w:r w:rsidRPr="002A69B0">
              <w:t>дника,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 xml:space="preserve">оей точки </w:t>
            </w:r>
            <w:r w:rsidRPr="002A69B0">
              <w:rPr>
                <w:spacing w:val="3"/>
              </w:rPr>
              <w:t>з</w:t>
            </w:r>
            <w:r w:rsidRPr="002A69B0">
              <w:rPr>
                <w:spacing w:val="5"/>
              </w:rPr>
              <w:t>р</w:t>
            </w:r>
            <w:r w:rsidRPr="002A69B0">
              <w:t>ения. Работа над п</w:t>
            </w:r>
            <w:r w:rsidRPr="002A69B0">
              <w:rPr>
                <w:spacing w:val="5"/>
              </w:rPr>
              <w:t>р</w:t>
            </w:r>
            <w:r w:rsidRPr="002A69B0">
              <w:t xml:space="preserve">авильным, </w:t>
            </w:r>
            <w:r w:rsidRPr="002A69B0">
              <w:rPr>
                <w:spacing w:val="3"/>
              </w:rPr>
              <w:t>о</w:t>
            </w:r>
            <w:r w:rsidRPr="002A69B0">
              <w:t>смы</w:t>
            </w:r>
            <w:r w:rsidRPr="002A69B0">
              <w:rPr>
                <w:spacing w:val="-3"/>
              </w:rPr>
              <w:t>с</w:t>
            </w:r>
            <w:r w:rsidRPr="002A69B0">
              <w:t>ленным,</w:t>
            </w:r>
          </w:p>
          <w:p w:rsidR="00543FE3" w:rsidRPr="002A69B0" w:rsidRDefault="00543FE3" w:rsidP="0058487D">
            <w:pPr>
              <w:pStyle w:val="afff1"/>
            </w:pPr>
            <w:r w:rsidRPr="002A69B0">
              <w:t>вы</w:t>
            </w:r>
            <w:r w:rsidRPr="002A69B0">
              <w:rPr>
                <w:spacing w:val="5"/>
              </w:rPr>
              <w:t>р</w:t>
            </w:r>
            <w:r w:rsidRPr="002A69B0">
              <w:t>азит</w:t>
            </w:r>
            <w:r w:rsidRPr="002A69B0">
              <w:rPr>
                <w:spacing w:val="-5"/>
              </w:rPr>
              <w:t>е</w:t>
            </w:r>
            <w:r w:rsidRPr="002A69B0">
              <w:t xml:space="preserve">льным </w:t>
            </w:r>
          </w:p>
          <w:p w:rsidR="00543FE3" w:rsidRPr="002A69B0" w:rsidRDefault="00543FE3" w:rsidP="0058487D">
            <w:pPr>
              <w:pStyle w:val="afff1"/>
            </w:pPr>
            <w:r w:rsidRPr="002A69B0">
              <w:t xml:space="preserve">чтением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Нахождение 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Выявление </w:t>
            </w:r>
            <w:r w:rsidRPr="002A69B0">
              <w:rPr>
                <w:spacing w:val="3"/>
              </w:rPr>
              <w:t>о</w:t>
            </w:r>
            <w:r w:rsidRPr="002A69B0">
              <w:rPr>
                <w:spacing w:val="-3"/>
              </w:rPr>
              <w:t>с</w:t>
            </w:r>
            <w:r w:rsidRPr="002A69B0">
              <w:rPr>
                <w:spacing w:val="5"/>
              </w:rPr>
              <w:t>о</w:t>
            </w:r>
            <w:r w:rsidRPr="002A69B0">
              <w:rPr>
                <w:spacing w:val="3"/>
              </w:rPr>
              <w:t>б</w:t>
            </w:r>
            <w:r w:rsidRPr="002A69B0">
              <w:t>енн</w:t>
            </w:r>
            <w:r w:rsidRPr="002A69B0">
              <w:rPr>
                <w:spacing w:val="3"/>
              </w:rPr>
              <w:t>о</w:t>
            </w:r>
            <w:r w:rsidRPr="002A69B0">
              <w:t xml:space="preserve">стей чувашского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pPr>
            <w:r w:rsidRPr="002A69B0">
              <w:t>Чтение наизусть стихотворения Петра Хусанкая «</w:t>
            </w:r>
            <w:r w:rsidRPr="002A69B0">
              <w:rPr>
                <w:bCs/>
              </w:rPr>
              <w:t>Савнă çĕр, Чăваш çĕр-шывĕ» (Любимый край – Чувашия).</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Определение темы, основной мысли произведения по названию произведения. Выявление язы</w:t>
            </w:r>
            <w:r w:rsidRPr="002A69B0">
              <w:rPr>
                <w:spacing w:val="-6"/>
              </w:rPr>
              <w:t>к</w:t>
            </w:r>
            <w:r w:rsidRPr="002A69B0">
              <w:t>овых с</w:t>
            </w:r>
            <w:r w:rsidRPr="002A69B0">
              <w:rPr>
                <w:spacing w:val="5"/>
              </w:rPr>
              <w:t>р</w:t>
            </w:r>
            <w:r w:rsidRPr="002A69B0">
              <w:rPr>
                <w:spacing w:val="-8"/>
              </w:rPr>
              <w:t>е</w:t>
            </w:r>
            <w:r w:rsidRPr="002A69B0">
              <w:t>дств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w:t>
            </w:r>
          </w:p>
          <w:p w:rsidR="00543FE3" w:rsidRPr="002A69B0" w:rsidRDefault="00543FE3" w:rsidP="0058487D">
            <w:pPr>
              <w:pStyle w:val="afff1"/>
            </w:pPr>
            <w:r w:rsidRPr="002A69B0">
              <w:t>Выявление особенностей п</w:t>
            </w:r>
            <w:r w:rsidRPr="002A69B0">
              <w:rPr>
                <w:spacing w:val="5"/>
              </w:rPr>
              <w:t>р</w:t>
            </w:r>
            <w:r w:rsidRPr="002A69B0">
              <w:rPr>
                <w:spacing w:val="-2"/>
              </w:rPr>
              <w:t>о</w:t>
            </w:r>
            <w:r w:rsidRPr="002A69B0">
              <w:rPr>
                <w:spacing w:val="5"/>
              </w:rPr>
              <w:t>з</w:t>
            </w:r>
            <w:r w:rsidRPr="002A69B0">
              <w:t>аичес</w:t>
            </w:r>
            <w:r w:rsidRPr="002A69B0">
              <w:rPr>
                <w:spacing w:val="-6"/>
              </w:rPr>
              <w:t>к</w:t>
            </w:r>
            <w:r w:rsidRPr="002A69B0">
              <w:t>ойи сти</w:t>
            </w:r>
            <w:r w:rsidRPr="002A69B0">
              <w:rPr>
                <w:spacing w:val="-4"/>
              </w:rPr>
              <w:t>х</w:t>
            </w:r>
            <w:r w:rsidRPr="002A69B0">
              <w:t>от</w:t>
            </w:r>
            <w:r w:rsidRPr="002A69B0">
              <w:rPr>
                <w:spacing w:val="4"/>
              </w:rPr>
              <w:t>в</w:t>
            </w:r>
            <w:r w:rsidRPr="002A69B0">
              <w:t xml:space="preserve">орной </w:t>
            </w:r>
            <w:r w:rsidRPr="002A69B0">
              <w:rPr>
                <w:spacing w:val="5"/>
              </w:rPr>
              <w:t>р</w:t>
            </w:r>
            <w:r w:rsidRPr="002A69B0">
              <w:t>ечи. Ра</w:t>
            </w:r>
            <w:r w:rsidRPr="002A69B0">
              <w:rPr>
                <w:spacing w:val="3"/>
              </w:rPr>
              <w:t>з</w:t>
            </w:r>
            <w:r w:rsidRPr="002A69B0">
              <w:t>личениежан</w:t>
            </w:r>
            <w:r w:rsidRPr="002A69B0">
              <w:rPr>
                <w:spacing w:val="5"/>
              </w:rPr>
              <w:t>р</w:t>
            </w:r>
            <w:r w:rsidRPr="002A69B0">
              <w:t>ов художественных текстов.</w:t>
            </w:r>
          </w:p>
          <w:p w:rsidR="00543FE3" w:rsidRPr="002A69B0" w:rsidRDefault="00543FE3" w:rsidP="0058487D">
            <w:pPr>
              <w:pStyle w:val="afff1"/>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 xml:space="preserve">дание </w:t>
            </w:r>
            <w:r w:rsidRPr="002A69B0">
              <w:rPr>
                <w:spacing w:val="-3"/>
              </w:rPr>
              <w:t>у</w:t>
            </w:r>
            <w:r w:rsidRPr="002A69B0">
              <w:t>стных и письменных н</w:t>
            </w:r>
            <w:r w:rsidRPr="002A69B0">
              <w:rPr>
                <w:spacing w:val="3"/>
              </w:rPr>
              <w:t>еб</w:t>
            </w:r>
            <w:r w:rsidRPr="002A69B0">
              <w:rPr>
                <w:spacing w:val="-3"/>
              </w:rPr>
              <w:t>о</w:t>
            </w:r>
            <w:r w:rsidRPr="002A69B0">
              <w:t xml:space="preserve">льших текстов 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или </w:t>
            </w:r>
            <w:r w:rsidRPr="002A69B0">
              <w:rPr>
                <w:spacing w:val="-3"/>
              </w:rPr>
              <w:t>ус</w:t>
            </w:r>
            <w:r w:rsidRPr="002A69B0">
              <w:t>лышанно</w:t>
            </w:r>
            <w:r w:rsidRPr="002A69B0">
              <w:rPr>
                <w:spacing w:val="-3"/>
              </w:rPr>
              <w:t>г</w:t>
            </w:r>
            <w:r w:rsidRPr="002A69B0">
              <w:t>о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r w:rsidR="00543FE3" w:rsidRPr="002A69B0" w:rsidTr="0058487D">
        <w:tc>
          <w:tcPr>
            <w:tcW w:w="9934" w:type="dxa"/>
            <w:gridSpan w:val="9"/>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4 класс</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Асран кайми çу кунĕсем (Незабываемые летние дни)</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П. Çăлкуç «Эс чăвашла пĕлетĕн-им?» (Ты разве знаешь по-чувашски?).</w:t>
            </w:r>
          </w:p>
          <w:p w:rsidR="00543FE3" w:rsidRPr="002A69B0" w:rsidRDefault="00543FE3" w:rsidP="0058487D">
            <w:pPr>
              <w:pStyle w:val="afff1"/>
              <w:rPr>
                <w:bCs/>
              </w:rPr>
            </w:pPr>
            <w:r w:rsidRPr="002A69B0">
              <w:rPr>
                <w:bCs/>
              </w:rPr>
              <w:t>А. Смолин «Пулăра» (На рыбалке).</w:t>
            </w:r>
          </w:p>
          <w:p w:rsidR="00543FE3" w:rsidRPr="002A69B0" w:rsidRDefault="00543FE3" w:rsidP="0058487D">
            <w:pPr>
              <w:pStyle w:val="afff1"/>
              <w:rPr>
                <w:bCs/>
              </w:rPr>
            </w:pPr>
            <w:r w:rsidRPr="002A69B0">
              <w:rPr>
                <w:bCs/>
              </w:rPr>
              <w:t>Ю. Вирьял «Çырмари концерт» (Концерт в овраге).</w:t>
            </w:r>
          </w:p>
          <w:p w:rsidR="00543FE3" w:rsidRPr="002A69B0" w:rsidRDefault="00543FE3" w:rsidP="0058487D">
            <w:pPr>
              <w:pStyle w:val="afff1"/>
              <w:rPr>
                <w:bCs/>
              </w:rPr>
            </w:pPr>
            <w:r w:rsidRPr="002A69B0">
              <w:rPr>
                <w:bCs/>
              </w:rPr>
              <w:t>Ю. Мишши «Пурăнăр, пулăсем…» (Живите, рыбки).</w:t>
            </w:r>
          </w:p>
          <w:p w:rsidR="00543FE3" w:rsidRPr="002A69B0" w:rsidRDefault="00543FE3" w:rsidP="0058487D">
            <w:pPr>
              <w:pStyle w:val="afff1"/>
              <w:rPr>
                <w:bCs/>
              </w:rPr>
            </w:pPr>
            <w:r w:rsidRPr="002A69B0">
              <w:rPr>
                <w:bCs/>
              </w:rPr>
              <w:t>У. Мишши «Çуллахи каникул» (Летние каникулы).</w:t>
            </w:r>
          </w:p>
          <w:p w:rsidR="00543FE3" w:rsidRPr="002A69B0" w:rsidRDefault="00543FE3" w:rsidP="0058487D">
            <w:pPr>
              <w:pStyle w:val="afff1"/>
            </w:pPr>
            <w:r w:rsidRPr="002A69B0">
              <w:rPr>
                <w:bCs/>
              </w:rPr>
              <w:t>Г. Харлампьев «Кӳлĕ хĕрринче» (На берегу озера).</w:t>
            </w:r>
          </w:p>
          <w:p w:rsidR="00543FE3" w:rsidRPr="002A69B0" w:rsidRDefault="00543FE3" w:rsidP="0058487D">
            <w:pPr>
              <w:pStyle w:val="afff1"/>
              <w:rPr>
                <w:bCs/>
              </w:rPr>
            </w:pPr>
            <w:r w:rsidRPr="002A69B0">
              <w:t>Г. Орлов «Çуллахи вăрманта» (В летнем лесу).</w:t>
            </w:r>
          </w:p>
          <w:p w:rsidR="00543FE3" w:rsidRPr="002A69B0" w:rsidRDefault="00543FE3" w:rsidP="0058487D">
            <w:pPr>
              <w:pStyle w:val="afff1"/>
              <w:rPr>
                <w:bCs/>
                <w:i/>
              </w:rPr>
            </w:pPr>
            <w:r w:rsidRPr="002A69B0">
              <w:rPr>
                <w:bCs/>
              </w:rPr>
              <w:t>О. Савандеева «Микула пичче кучченеçĕ» (Гостинцы дяди Миколы).</w:t>
            </w:r>
          </w:p>
          <w:p w:rsidR="00543FE3" w:rsidRPr="002A69B0" w:rsidRDefault="00543FE3" w:rsidP="0058487D">
            <w:pPr>
              <w:pStyle w:val="afff1"/>
              <w:rPr>
                <w:bCs/>
              </w:rPr>
            </w:pPr>
            <w:r w:rsidRPr="002A69B0">
              <w:rPr>
                <w:i/>
              </w:rPr>
              <w:t xml:space="preserve">Внеклассное чтение. </w:t>
            </w:r>
            <w:r w:rsidRPr="002A69B0">
              <w:t xml:space="preserve">С. Элкер «Çуллахи ир» (Летнее утро); </w:t>
            </w:r>
            <w:r w:rsidRPr="002A69B0">
              <w:rPr>
                <w:bCs/>
              </w:rPr>
              <w:t>М. Волкова «Пĕлĕтсем, ăçта васкатăр?» (Куда несетесь, облака?); Р. Сарпи «Пĕлĕтсем – шур путексем» (Облака – белые ягнята); Х. Уяр «Тарăхнă така» (Разгневанный баран).</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еты</w:t>
            </w:r>
          </w:p>
          <w:p w:rsidR="00543FE3" w:rsidRPr="002A69B0" w:rsidRDefault="00543FE3" w:rsidP="0058487D">
            <w:pPr>
              <w:pStyle w:val="afff1"/>
            </w:pPr>
            <w:r w:rsidRPr="002A69B0">
              <w:t xml:space="preserve">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Составление собственных вопросов.</w:t>
            </w:r>
          </w:p>
          <w:p w:rsidR="00543FE3" w:rsidRPr="002A69B0" w:rsidRDefault="00543FE3" w:rsidP="0058487D">
            <w:pPr>
              <w:pStyle w:val="afff1"/>
            </w:pPr>
            <w:r w:rsidRPr="002A69B0">
              <w:t>С</w:t>
            </w:r>
            <w:r w:rsidRPr="002A69B0">
              <w:rPr>
                <w:spacing w:val="3"/>
              </w:rPr>
              <w:t>о</w:t>
            </w:r>
            <w:r w:rsidRPr="002A69B0">
              <w:t>с</w:t>
            </w:r>
            <w:r w:rsidRPr="002A69B0">
              <w:rPr>
                <w:spacing w:val="2"/>
              </w:rPr>
              <w:t>т</w:t>
            </w:r>
            <w:r w:rsidRPr="002A69B0">
              <w:t>авление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w:t>
            </w:r>
            <w:r w:rsidRPr="002A69B0">
              <w:rPr>
                <w:spacing w:val="-3"/>
              </w:rPr>
              <w:t>с</w:t>
            </w:r>
            <w:r w:rsidRPr="002A69B0">
              <w:rPr>
                <w:spacing w:val="5"/>
              </w:rPr>
              <w:t>о</w:t>
            </w:r>
            <w:r w:rsidRPr="002A69B0">
              <w:rPr>
                <w:spacing w:val="-1"/>
              </w:rPr>
              <w:t>б</w:t>
            </w:r>
            <w:r w:rsidRPr="002A69B0">
              <w:t>л</w:t>
            </w:r>
            <w:r w:rsidRPr="002A69B0">
              <w:rPr>
                <w:spacing w:val="-4"/>
              </w:rPr>
              <w:t>ю</w:t>
            </w:r>
            <w:r w:rsidRPr="002A69B0">
              <w:t>дение е</w:t>
            </w:r>
            <w:r w:rsidRPr="002A69B0">
              <w:rPr>
                <w:spacing w:val="-3"/>
              </w:rPr>
              <w:t>г</w:t>
            </w:r>
            <w:r w:rsidRPr="002A69B0">
              <w:t>о связн</w:t>
            </w:r>
            <w:r w:rsidRPr="002A69B0">
              <w:rPr>
                <w:spacing w:val="3"/>
              </w:rPr>
              <w:t>о</w:t>
            </w:r>
            <w:r w:rsidRPr="002A69B0">
              <w:t>сти и логичн</w:t>
            </w:r>
            <w:r w:rsidRPr="002A69B0">
              <w:rPr>
                <w:spacing w:val="3"/>
              </w:rPr>
              <w:t>о</w:t>
            </w:r>
            <w:r w:rsidRPr="002A69B0">
              <w:t>сти.</w:t>
            </w:r>
          </w:p>
          <w:p w:rsidR="00543FE3" w:rsidRPr="002A69B0" w:rsidRDefault="00543FE3" w:rsidP="0058487D">
            <w:pPr>
              <w:pStyle w:val="afff1"/>
            </w:pPr>
            <w:r w:rsidRPr="002A69B0">
              <w:t xml:space="preserve">Слушание </w:t>
            </w:r>
            <w:r w:rsidRPr="002A69B0">
              <w:rPr>
                <w:spacing w:val="-3"/>
              </w:rPr>
              <w:t>с</w:t>
            </w:r>
            <w:r w:rsidRPr="002A69B0">
              <w:rPr>
                <w:spacing w:val="5"/>
              </w:rPr>
              <w:t>о</w:t>
            </w:r>
            <w:r w:rsidRPr="002A69B0">
              <w:rPr>
                <w:spacing w:val="3"/>
              </w:rPr>
              <w:t>б</w:t>
            </w:r>
            <w:r w:rsidRPr="002A69B0">
              <w:t>е</w:t>
            </w:r>
            <w:r w:rsidRPr="002A69B0">
              <w:rPr>
                <w:spacing w:val="-2"/>
              </w:rPr>
              <w:t>с</w:t>
            </w:r>
            <w:r w:rsidRPr="002A69B0">
              <w:rPr>
                <w:spacing w:val="-8"/>
              </w:rPr>
              <w:t>е</w:t>
            </w:r>
            <w:r w:rsidRPr="002A69B0">
              <w:t>дника,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w:t>
            </w:r>
          </w:p>
          <w:p w:rsidR="00543FE3" w:rsidRPr="002A69B0" w:rsidRDefault="00543FE3" w:rsidP="0058487D">
            <w:pPr>
              <w:pStyle w:val="afff1"/>
            </w:pPr>
            <w:r w:rsidRPr="002A69B0">
              <w:t>вы</w:t>
            </w:r>
            <w:r w:rsidRPr="002A69B0">
              <w:rPr>
                <w:spacing w:val="5"/>
              </w:rPr>
              <w:t>р</w:t>
            </w:r>
            <w:r w:rsidRPr="002A69B0">
              <w:t>азит</w:t>
            </w:r>
            <w:r w:rsidRPr="002A69B0">
              <w:rPr>
                <w:spacing w:val="-5"/>
              </w:rPr>
              <w:t>е</w:t>
            </w:r>
            <w:r w:rsidRPr="002A69B0">
              <w:t>льн</w:t>
            </w:r>
            <w:r w:rsidRPr="002A69B0">
              <w:rPr>
                <w:spacing w:val="5"/>
              </w:rPr>
              <w:t>о</w:t>
            </w:r>
            <w:r w:rsidRPr="002A69B0">
              <w:t xml:space="preserve">е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Нахождение 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ормации. Использование в речи</w:t>
            </w:r>
            <w:r w:rsidRPr="002A69B0">
              <w:rPr>
                <w:spacing w:val="3"/>
              </w:rPr>
              <w:t xml:space="preserve"> средств чувашского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Знакомство с краткой биографией писателя.</w:t>
            </w:r>
          </w:p>
          <w:p w:rsidR="00543FE3" w:rsidRPr="002A69B0" w:rsidRDefault="00543FE3" w:rsidP="0058487D">
            <w:pPr>
              <w:pStyle w:val="afff1"/>
            </w:pPr>
            <w:r w:rsidRPr="002A69B0">
              <w:t>Ра</w:t>
            </w:r>
            <w:r w:rsidRPr="002A69B0">
              <w:rPr>
                <w:spacing w:val="3"/>
              </w:rPr>
              <w:t>з</w:t>
            </w:r>
            <w:r w:rsidRPr="002A69B0">
              <w:t>личениеп</w:t>
            </w:r>
            <w:r w:rsidRPr="002A69B0">
              <w:rPr>
                <w:spacing w:val="5"/>
              </w:rPr>
              <w:t>р</w:t>
            </w:r>
            <w:r w:rsidRPr="002A69B0">
              <w:rPr>
                <w:spacing w:val="-2"/>
              </w:rPr>
              <w:t>о</w:t>
            </w:r>
            <w:r w:rsidRPr="002A69B0">
              <w:rPr>
                <w:spacing w:val="5"/>
              </w:rPr>
              <w:t>з</w:t>
            </w:r>
            <w:r w:rsidRPr="002A69B0">
              <w:t>аичес</w:t>
            </w:r>
            <w:r w:rsidRPr="002A69B0">
              <w:rPr>
                <w:spacing w:val="-6"/>
              </w:rPr>
              <w:t>к</w:t>
            </w:r>
            <w:r w:rsidRPr="002A69B0">
              <w:t>ойи сти</w:t>
            </w:r>
            <w:r w:rsidRPr="002A69B0">
              <w:rPr>
                <w:spacing w:val="-4"/>
              </w:rPr>
              <w:t>х</w:t>
            </w:r>
            <w:r w:rsidRPr="002A69B0">
              <w:t>от</w:t>
            </w:r>
            <w:r w:rsidRPr="002A69B0">
              <w:rPr>
                <w:spacing w:val="4"/>
              </w:rPr>
              <w:t>в</w:t>
            </w:r>
            <w:r w:rsidRPr="002A69B0">
              <w:t xml:space="preserve">орной </w:t>
            </w:r>
            <w:r w:rsidRPr="002A69B0">
              <w:rPr>
                <w:spacing w:val="5"/>
              </w:rPr>
              <w:t>р</w:t>
            </w:r>
            <w:r w:rsidRPr="002A69B0">
              <w:t>ечи.</w:t>
            </w:r>
          </w:p>
          <w:p w:rsidR="00543FE3" w:rsidRPr="002A69B0" w:rsidRDefault="00543FE3" w:rsidP="0058487D">
            <w:pPr>
              <w:pStyle w:val="afff1"/>
            </w:pPr>
            <w:r w:rsidRPr="002A69B0">
              <w:t xml:space="preserve">Наблюдение за ритмом, рифмой стихотворного текста. </w:t>
            </w:r>
            <w:r w:rsidRPr="002A69B0">
              <w:rPr>
                <w:spacing w:val="5"/>
                <w:lang w:val="bg-BG"/>
              </w:rPr>
              <w:t xml:space="preserve">Описание </w:t>
            </w:r>
            <w:r w:rsidRPr="002A69B0">
              <w:t>ге</w:t>
            </w:r>
            <w:r w:rsidRPr="002A69B0">
              <w:rPr>
                <w:spacing w:val="5"/>
              </w:rPr>
              <w:t>ро</w:t>
            </w:r>
            <w:r w:rsidRPr="002A69B0">
              <w:t>ев</w:t>
            </w:r>
            <w:r w:rsidRPr="002A69B0">
              <w:rPr>
                <w:lang w:val="bg-BG"/>
              </w:rPr>
              <w:t xml:space="preserve"> произведений</w:t>
            </w:r>
            <w:r w:rsidRPr="002A69B0">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дание</w:t>
            </w:r>
            <w:r w:rsidRPr="002A69B0">
              <w:rPr>
                <w:spacing w:val="-3"/>
              </w:rPr>
              <w:t>у</w:t>
            </w:r>
            <w:r w:rsidRPr="002A69B0">
              <w:t>стных и письменных н</w:t>
            </w:r>
            <w:r w:rsidRPr="002A69B0">
              <w:rPr>
                <w:spacing w:val="3"/>
              </w:rPr>
              <w:t>еб</w:t>
            </w:r>
            <w:r w:rsidRPr="002A69B0">
              <w:rPr>
                <w:spacing w:val="-3"/>
              </w:rPr>
              <w:t>о</w:t>
            </w:r>
            <w:r w:rsidRPr="002A69B0">
              <w:t>льших текстов</w:t>
            </w:r>
          </w:p>
          <w:p w:rsidR="00543FE3" w:rsidRPr="002A69B0" w:rsidRDefault="00543FE3" w:rsidP="0058487D">
            <w:pPr>
              <w:pStyle w:val="afff1"/>
            </w:pPr>
            <w:r w:rsidRPr="002A69B0">
              <w:t xml:space="preserve">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или </w:t>
            </w:r>
            <w:r w:rsidRPr="002A69B0">
              <w:rPr>
                <w:spacing w:val="-3"/>
              </w:rPr>
              <w:t>ус</w:t>
            </w:r>
            <w:r w:rsidRPr="002A69B0">
              <w:t>лышанно</w:t>
            </w:r>
            <w:r w:rsidRPr="002A69B0">
              <w:rPr>
                <w:spacing w:val="-3"/>
              </w:rPr>
              <w:t>г</w:t>
            </w:r>
            <w:r w:rsidRPr="002A69B0">
              <w:t>о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Ачалăх (Детство)</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В. Шемекеев «Футболист пулатăп» (Стану футболистом).</w:t>
            </w:r>
          </w:p>
          <w:p w:rsidR="00543FE3" w:rsidRPr="002A69B0" w:rsidRDefault="00543FE3" w:rsidP="0058487D">
            <w:pPr>
              <w:pStyle w:val="afff1"/>
              <w:rPr>
                <w:bCs/>
              </w:rPr>
            </w:pPr>
            <w:r w:rsidRPr="002A69B0">
              <w:rPr>
                <w:bCs/>
              </w:rPr>
              <w:t>Н. Пăрчăкан «Ĕçчен Петĕр» (Трудолюбивый Петя).</w:t>
            </w:r>
          </w:p>
          <w:p w:rsidR="00543FE3" w:rsidRPr="002A69B0" w:rsidRDefault="00543FE3" w:rsidP="0058487D">
            <w:pPr>
              <w:pStyle w:val="afff1"/>
              <w:rPr>
                <w:bCs/>
              </w:rPr>
            </w:pPr>
            <w:r w:rsidRPr="002A69B0">
              <w:rPr>
                <w:bCs/>
              </w:rPr>
              <w:t>П. Çăлкуç «Котлет мыскари» (Котлета).</w:t>
            </w:r>
          </w:p>
          <w:p w:rsidR="00543FE3" w:rsidRPr="002A69B0" w:rsidRDefault="00543FE3" w:rsidP="0058487D">
            <w:pPr>
              <w:pStyle w:val="afff1"/>
              <w:rPr>
                <w:bCs/>
              </w:rPr>
            </w:pPr>
            <w:r w:rsidRPr="002A69B0">
              <w:rPr>
                <w:bCs/>
              </w:rPr>
              <w:t>Н. Ишентей «Çапăçман ачасем» (Друзья).</w:t>
            </w:r>
          </w:p>
          <w:p w:rsidR="00543FE3" w:rsidRPr="002A69B0" w:rsidRDefault="00543FE3" w:rsidP="0058487D">
            <w:pPr>
              <w:pStyle w:val="afff1"/>
              <w:rPr>
                <w:bCs/>
              </w:rPr>
            </w:pPr>
            <w:r w:rsidRPr="002A69B0">
              <w:rPr>
                <w:bCs/>
              </w:rPr>
              <w:t>А. Юрату «Кукаçи» (Дедушка).</w:t>
            </w:r>
          </w:p>
          <w:p w:rsidR="00543FE3" w:rsidRPr="002A69B0" w:rsidRDefault="00543FE3" w:rsidP="0058487D">
            <w:pPr>
              <w:pStyle w:val="afff1"/>
              <w:rPr>
                <w:bCs/>
                <w:i/>
              </w:rPr>
            </w:pPr>
            <w:r w:rsidRPr="002A69B0">
              <w:rPr>
                <w:bCs/>
              </w:rPr>
              <w:t>Р. Шевлепи «Ют хăяр» (Чужие огурцы).</w:t>
            </w:r>
          </w:p>
          <w:p w:rsidR="00543FE3" w:rsidRPr="002A69B0" w:rsidRDefault="00543FE3" w:rsidP="0058487D">
            <w:pPr>
              <w:pStyle w:val="afff1"/>
              <w:rPr>
                <w:lang w:val="bg-BG"/>
              </w:rPr>
            </w:pPr>
            <w:r w:rsidRPr="002A69B0">
              <w:rPr>
                <w:bCs/>
                <w:i/>
              </w:rPr>
              <w:t xml:space="preserve">Литературоведческая пропедевтика. </w:t>
            </w:r>
            <w:r w:rsidRPr="002A69B0">
              <w:t>Ирония и юмор в произведениях о детях</w:t>
            </w:r>
            <w:r w:rsidRPr="002A69B0">
              <w:rPr>
                <w:lang w:val="bg-BG"/>
              </w:rPr>
              <w:t>.</w:t>
            </w:r>
          </w:p>
          <w:p w:rsidR="00543FE3" w:rsidRPr="002A69B0" w:rsidRDefault="00543FE3" w:rsidP="0058487D">
            <w:pPr>
              <w:pStyle w:val="afff1"/>
              <w:rPr>
                <w:bCs/>
              </w:rPr>
            </w:pPr>
            <w:r w:rsidRPr="002A69B0">
              <w:rPr>
                <w:i/>
              </w:rPr>
              <w:t>Внеклассное чтение.</w:t>
            </w:r>
            <w:r w:rsidRPr="002A69B0">
              <w:t xml:space="preserve"> Н. Карай «Йăмăк» (Сестрица); М. Джалиль «Çывракан ача» (Спящий ребенок); А. Галкин «Шăна кăмпин шăпи» (Судьба Мухомора); Н. Иванов «Чечек çыххи» (Букет цветов); Ш. Иванĕ. «Кĕрен тӳпе» (Алое небо); Г. Волков «Пуянлăх хакне ĕçлекен çеç пĕлет» (Цену богатства знает трудящийся).</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3</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 xml:space="preserve">авление </w:t>
            </w: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w:t>
            </w:r>
            <w:r w:rsidRPr="002A69B0">
              <w:rPr>
                <w:spacing w:val="-3"/>
              </w:rPr>
              <w:t>с</w:t>
            </w:r>
            <w:r w:rsidRPr="002A69B0">
              <w:rPr>
                <w:spacing w:val="5"/>
              </w:rPr>
              <w:t>о</w:t>
            </w:r>
            <w:r w:rsidRPr="002A69B0">
              <w:rPr>
                <w:spacing w:val="-1"/>
              </w:rPr>
              <w:t>б</w:t>
            </w:r>
            <w:r w:rsidRPr="002A69B0">
              <w:t>л</w:t>
            </w:r>
            <w:r w:rsidRPr="002A69B0">
              <w:rPr>
                <w:spacing w:val="-4"/>
              </w:rPr>
              <w:t>ю</w:t>
            </w:r>
            <w:r w:rsidRPr="002A69B0">
              <w:t>дение е</w:t>
            </w:r>
            <w:r w:rsidRPr="002A69B0">
              <w:rPr>
                <w:spacing w:val="-3"/>
              </w:rPr>
              <w:t>г</w:t>
            </w:r>
            <w:r w:rsidRPr="002A69B0">
              <w:t>о связн</w:t>
            </w:r>
            <w:r w:rsidRPr="002A69B0">
              <w:rPr>
                <w:spacing w:val="3"/>
              </w:rPr>
              <w:t>о</w:t>
            </w:r>
            <w:r w:rsidRPr="002A69B0">
              <w:t>сти и логичн</w:t>
            </w:r>
            <w:r w:rsidRPr="002A69B0">
              <w:rPr>
                <w:spacing w:val="3"/>
              </w:rPr>
              <w:t>о</w:t>
            </w:r>
            <w:r w:rsidRPr="002A69B0">
              <w:t>сти.</w:t>
            </w:r>
          </w:p>
          <w:p w:rsidR="00543FE3" w:rsidRPr="002A69B0" w:rsidRDefault="00543FE3" w:rsidP="0058487D">
            <w:pPr>
              <w:pStyle w:val="afff1"/>
            </w:pPr>
            <w:r w:rsidRPr="002A69B0">
              <w:t>Работа в парах, 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w:t>
            </w:r>
          </w:p>
          <w:p w:rsidR="00543FE3" w:rsidRPr="002A69B0" w:rsidRDefault="00543FE3" w:rsidP="0058487D">
            <w:pPr>
              <w:pStyle w:val="afff1"/>
            </w:pPr>
            <w:r w:rsidRPr="002A69B0">
              <w:t xml:space="preserve">Чтение </w:t>
            </w:r>
            <w:r w:rsidRPr="002A69B0">
              <w:rPr>
                <w:spacing w:val="5"/>
              </w:rPr>
              <w:t>в</w:t>
            </w:r>
            <w:r w:rsidRPr="002A69B0">
              <w:rPr>
                <w:spacing w:val="-3"/>
              </w:rPr>
              <w:t>с</w:t>
            </w:r>
            <w:r w:rsidRPr="002A69B0">
              <w:t>лух, 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ановление причинно-</w:t>
            </w:r>
            <w:r w:rsidRPr="002A69B0">
              <w:rPr>
                <w:spacing w:val="-3"/>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 в те</w:t>
            </w:r>
            <w:r w:rsidRPr="002A69B0">
              <w:rPr>
                <w:spacing w:val="-5"/>
              </w:rPr>
              <w:t>к</w:t>
            </w:r>
            <w:r w:rsidRPr="002A69B0">
              <w:t xml:space="preserve">сте. Нахождение </w:t>
            </w:r>
          </w:p>
          <w:p w:rsidR="00543FE3" w:rsidRPr="002A69B0" w:rsidRDefault="00543FE3" w:rsidP="0058487D">
            <w:pPr>
              <w:pStyle w:val="afff1"/>
              <w:rPr>
                <w:bCs/>
              </w:rPr>
            </w:pPr>
            <w:r w:rsidRPr="002A69B0">
              <w:t>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ормации,</w:t>
            </w:r>
            <w:r w:rsidRPr="002A69B0">
              <w:rPr>
                <w:spacing w:val="4"/>
              </w:rPr>
              <w:t xml:space="preserve"> 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 с опо</w:t>
            </w:r>
            <w:r w:rsidRPr="002A69B0">
              <w:rPr>
                <w:spacing w:val="5"/>
              </w:rPr>
              <w:t>р</w:t>
            </w:r>
            <w:r w:rsidRPr="002A69B0">
              <w:t>ой на кл</w:t>
            </w:r>
            <w:r w:rsidRPr="002A69B0">
              <w:rPr>
                <w:spacing w:val="-6"/>
              </w:rPr>
              <w:t>ю</w:t>
            </w:r>
            <w:r w:rsidRPr="002A69B0">
              <w:t xml:space="preserve">чевые </w:t>
            </w:r>
            <w:r w:rsidRPr="002A69B0">
              <w:rPr>
                <w:spacing w:val="-3"/>
              </w:rPr>
              <w:t>с</w:t>
            </w:r>
            <w:r w:rsidRPr="002A69B0">
              <w:t>ло</w:t>
            </w:r>
            <w:r w:rsidRPr="002A69B0">
              <w:rPr>
                <w:spacing w:val="5"/>
              </w:rPr>
              <w:t>в</w:t>
            </w:r>
            <w:r w:rsidRPr="002A69B0">
              <w:t>а. Использование в речи</w:t>
            </w:r>
            <w:r w:rsidRPr="002A69B0">
              <w:rPr>
                <w:spacing w:val="3"/>
              </w:rPr>
              <w:t xml:space="preserve"> средств чувашского</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rPr>
                <w:lang w:val="bg-BG"/>
              </w:rPr>
            </w:pPr>
            <w:r w:rsidRPr="002A69B0">
              <w:rPr>
                <w:bCs/>
              </w:rPr>
              <w:t>Чтение наизусть стихотворения В. Шемекеева «Футболист пулатăп» (Стану футболистом).</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Знакомство с краткой биографией писателя.</w:t>
            </w:r>
          </w:p>
          <w:p w:rsidR="00543FE3" w:rsidRPr="002A69B0" w:rsidRDefault="00543FE3" w:rsidP="0058487D">
            <w:pPr>
              <w:pStyle w:val="afff1"/>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с</w:t>
            </w:r>
            <w:r w:rsidRPr="002A69B0">
              <w:rPr>
                <w:spacing w:val="5"/>
              </w:rPr>
              <w:t>р</w:t>
            </w:r>
            <w:r w:rsidRPr="002A69B0">
              <w:t>авнение, ме</w:t>
            </w:r>
            <w:r w:rsidRPr="002A69B0">
              <w:rPr>
                <w:spacing w:val="2"/>
              </w:rPr>
              <w:t>та</w:t>
            </w:r>
            <w:r w:rsidRPr="002A69B0">
              <w:rPr>
                <w:spacing w:val="5"/>
              </w:rPr>
              <w:t>ф</w:t>
            </w:r>
            <w:r w:rsidRPr="002A69B0">
              <w:t>о</w:t>
            </w:r>
            <w:r w:rsidRPr="002A69B0">
              <w:rPr>
                <w:spacing w:val="5"/>
              </w:rPr>
              <w:t>р</w:t>
            </w:r>
            <w:r w:rsidRPr="002A69B0">
              <w:t>а)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w:t>
            </w:r>
          </w:p>
          <w:p w:rsidR="00543FE3" w:rsidRPr="002A69B0" w:rsidRDefault="00543FE3" w:rsidP="0058487D">
            <w:pPr>
              <w:pStyle w:val="afff1"/>
            </w:pPr>
            <w:r w:rsidRPr="002A69B0">
              <w:t>Выд</w:t>
            </w:r>
            <w:r w:rsidRPr="002A69B0">
              <w:rPr>
                <w:spacing w:val="-5"/>
              </w:rPr>
              <w:t>е</w:t>
            </w:r>
            <w:r w:rsidRPr="002A69B0">
              <w:t>ление в те</w:t>
            </w:r>
            <w:r w:rsidRPr="002A69B0">
              <w:rPr>
                <w:spacing w:val="-5"/>
              </w:rPr>
              <w:t>к</w:t>
            </w:r>
            <w:r w:rsidRPr="002A69B0">
              <w:t>сте эпи</w:t>
            </w:r>
            <w:r w:rsidRPr="002A69B0">
              <w:rPr>
                <w:spacing w:val="4"/>
              </w:rPr>
              <w:t>з</w:t>
            </w:r>
            <w:r w:rsidRPr="002A69B0">
              <w:rPr>
                <w:spacing w:val="-5"/>
              </w:rPr>
              <w:t>о</w:t>
            </w:r>
            <w:r w:rsidRPr="002A69B0">
              <w:t xml:space="preserve">дов, </w:t>
            </w:r>
            <w:r w:rsidRPr="002A69B0">
              <w:rPr>
                <w:spacing w:val="-3"/>
              </w:rPr>
              <w:t>с</w:t>
            </w:r>
            <w:r w:rsidRPr="002A69B0">
              <w:t>оп</w:t>
            </w:r>
            <w:r w:rsidRPr="002A69B0">
              <w:rPr>
                <w:spacing w:val="3"/>
              </w:rPr>
              <w:t>о</w:t>
            </w:r>
            <w:r w:rsidRPr="002A69B0">
              <w:t>с</w:t>
            </w:r>
            <w:r w:rsidRPr="002A69B0">
              <w:rPr>
                <w:spacing w:val="2"/>
              </w:rPr>
              <w:t>т</w:t>
            </w:r>
            <w:r w:rsidRPr="002A69B0">
              <w:t>авление их, выявление эмоцион</w:t>
            </w:r>
            <w:r w:rsidRPr="002A69B0">
              <w:rPr>
                <w:spacing w:val="-1"/>
              </w:rPr>
              <w:t>а</w:t>
            </w:r>
            <w:r w:rsidRPr="002A69B0">
              <w:t>льной ок</w:t>
            </w:r>
            <w:r w:rsidRPr="002A69B0">
              <w:rPr>
                <w:spacing w:val="5"/>
              </w:rPr>
              <w:t>р</w:t>
            </w:r>
            <w:r w:rsidRPr="002A69B0">
              <w:rPr>
                <w:spacing w:val="2"/>
              </w:rPr>
              <w:t>а</w:t>
            </w:r>
            <w:r w:rsidRPr="002A69B0">
              <w:t>ски.</w:t>
            </w:r>
          </w:p>
          <w:p w:rsidR="00543FE3" w:rsidRPr="002A69B0" w:rsidRDefault="00543FE3" w:rsidP="0058487D">
            <w:pPr>
              <w:pStyle w:val="afff1"/>
            </w:pPr>
            <w:r w:rsidRPr="002A69B0">
              <w:t>Нахождение 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лов</w:t>
            </w:r>
            <w:r w:rsidRPr="002A69B0">
              <w:rPr>
                <w:lang w:val="bg-BG"/>
              </w:rPr>
              <w:t xml:space="preserve"> для описания поступков героя</w:t>
            </w:r>
            <w:r w:rsidRPr="002A69B0">
              <w:t>.</w:t>
            </w:r>
          </w:p>
          <w:p w:rsidR="00543FE3" w:rsidRPr="002A69B0" w:rsidRDefault="00543FE3" w:rsidP="0058487D">
            <w:pPr>
              <w:pStyle w:val="afff1"/>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стов.</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Çут çанталăк тĕнчи (Окружающий мир)</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Н. Ларионов-Йĕлмел «Хуралçă кушак» (Кот-защитник).</w:t>
            </w:r>
          </w:p>
          <w:p w:rsidR="00543FE3" w:rsidRPr="002A69B0" w:rsidRDefault="00543FE3" w:rsidP="0058487D">
            <w:pPr>
              <w:pStyle w:val="afff1"/>
              <w:rPr>
                <w:bCs/>
              </w:rPr>
            </w:pPr>
            <w:r w:rsidRPr="002A69B0">
              <w:rPr>
                <w:bCs/>
              </w:rPr>
              <w:t>Юмах (Сказка). «Вĕçкĕн çерçи» (Хвастливый воробей), «Кушакпа Çерçи» (Воробей и Кошка), «Тилĕпе тăрна» (Лиса и журавль).</w:t>
            </w:r>
          </w:p>
          <w:p w:rsidR="00543FE3" w:rsidRPr="002A69B0" w:rsidRDefault="00543FE3" w:rsidP="0058487D">
            <w:pPr>
              <w:pStyle w:val="afff1"/>
              <w:rPr>
                <w:bCs/>
              </w:rPr>
            </w:pPr>
            <w:r w:rsidRPr="002A69B0">
              <w:rPr>
                <w:bCs/>
              </w:rPr>
              <w:t>Г. Харлампьев «Кӳлĕ хĕрринче» (На озере). «Чĕрĕп» (Ежик).</w:t>
            </w:r>
          </w:p>
          <w:p w:rsidR="00543FE3" w:rsidRPr="002A69B0" w:rsidRDefault="00543FE3" w:rsidP="0058487D">
            <w:pPr>
              <w:pStyle w:val="afff1"/>
              <w:rPr>
                <w:bCs/>
              </w:rPr>
            </w:pPr>
            <w:r w:rsidRPr="002A69B0">
              <w:rPr>
                <w:bCs/>
              </w:rPr>
              <w:t>М. Трубина «Вĕренепе куршанкă» (Клен и репейник).</w:t>
            </w:r>
          </w:p>
          <w:p w:rsidR="00543FE3" w:rsidRPr="002A69B0" w:rsidRDefault="00543FE3" w:rsidP="0058487D">
            <w:pPr>
              <w:pStyle w:val="afff1"/>
              <w:rPr>
                <w:bCs/>
              </w:rPr>
            </w:pPr>
            <w:r w:rsidRPr="002A69B0">
              <w:rPr>
                <w:bCs/>
              </w:rPr>
              <w:t xml:space="preserve">Л. Симонова «Тăпăртăк качака» (Коза-плясунья). </w:t>
            </w:r>
          </w:p>
          <w:p w:rsidR="00543FE3" w:rsidRPr="002A69B0" w:rsidRDefault="00543FE3" w:rsidP="0058487D">
            <w:pPr>
              <w:pStyle w:val="afff1"/>
              <w:rPr>
                <w:bCs/>
              </w:rPr>
            </w:pPr>
            <w:r w:rsidRPr="002A69B0">
              <w:rPr>
                <w:bCs/>
              </w:rPr>
              <w:t>Г. Кириллов Юмах (Сказка) «Йытăпа сунарçă» (Охотник и собака).</w:t>
            </w:r>
          </w:p>
          <w:p w:rsidR="00543FE3" w:rsidRPr="002A69B0" w:rsidRDefault="00543FE3" w:rsidP="0058487D">
            <w:pPr>
              <w:pStyle w:val="afff1"/>
              <w:rPr>
                <w:bCs/>
              </w:rPr>
            </w:pPr>
            <w:r w:rsidRPr="002A69B0">
              <w:rPr>
                <w:bCs/>
              </w:rPr>
              <w:t>О. Туркай «Çулçă» (Лист). «Юлташпа вăйсăрри те вăйлă» (В дружбе – сила).</w:t>
            </w:r>
          </w:p>
          <w:p w:rsidR="00543FE3" w:rsidRPr="002A69B0" w:rsidRDefault="00543FE3" w:rsidP="0058487D">
            <w:pPr>
              <w:pStyle w:val="afff1"/>
              <w:rPr>
                <w:bCs/>
              </w:rPr>
            </w:pPr>
            <w:r w:rsidRPr="002A69B0">
              <w:rPr>
                <w:bCs/>
              </w:rPr>
              <w:t>А. Юрату «Вăрман» (Лес).</w:t>
            </w:r>
          </w:p>
          <w:p w:rsidR="00543FE3" w:rsidRPr="002A69B0" w:rsidRDefault="00543FE3" w:rsidP="0058487D">
            <w:pPr>
              <w:pStyle w:val="afff1"/>
              <w:rPr>
                <w:bCs/>
              </w:rPr>
            </w:pPr>
            <w:r w:rsidRPr="002A69B0">
              <w:rPr>
                <w:bCs/>
              </w:rPr>
              <w:t>Н. Симуков «Турат вăррисем» (Похитители веток).</w:t>
            </w:r>
          </w:p>
          <w:p w:rsidR="00543FE3" w:rsidRPr="002A69B0" w:rsidRDefault="00543FE3" w:rsidP="0058487D">
            <w:pPr>
              <w:pStyle w:val="afff1"/>
              <w:rPr>
                <w:bCs/>
              </w:rPr>
            </w:pPr>
            <w:r w:rsidRPr="002A69B0">
              <w:rPr>
                <w:bCs/>
              </w:rPr>
              <w:t>А. Савельев-Сас «Тухтăр» (Врач).</w:t>
            </w:r>
          </w:p>
          <w:p w:rsidR="00543FE3" w:rsidRPr="002A69B0" w:rsidRDefault="00543FE3" w:rsidP="0058487D">
            <w:pPr>
              <w:pStyle w:val="afff1"/>
              <w:rPr>
                <w:bCs/>
              </w:rPr>
            </w:pPr>
            <w:r w:rsidRPr="002A69B0">
              <w:rPr>
                <w:bCs/>
              </w:rPr>
              <w:t>Г. Луч «Тилĕ ташши» (Танец лисы).</w:t>
            </w:r>
          </w:p>
          <w:p w:rsidR="00543FE3" w:rsidRPr="002A69B0" w:rsidRDefault="00543FE3" w:rsidP="0058487D">
            <w:pPr>
              <w:pStyle w:val="afff1"/>
              <w:rPr>
                <w:bCs/>
              </w:rPr>
            </w:pPr>
            <w:r w:rsidRPr="002A69B0">
              <w:rPr>
                <w:bCs/>
              </w:rPr>
              <w:t>А. Галкин «Талпас Карсак» (Зайчишка-трусишка).</w:t>
            </w:r>
          </w:p>
          <w:p w:rsidR="00543FE3" w:rsidRPr="002A69B0" w:rsidRDefault="00543FE3" w:rsidP="0058487D">
            <w:pPr>
              <w:pStyle w:val="afff1"/>
              <w:rPr>
                <w:bCs/>
                <w:i/>
              </w:rPr>
            </w:pPr>
            <w:r w:rsidRPr="002A69B0">
              <w:rPr>
                <w:bCs/>
              </w:rPr>
              <w:t>К. Ушинский «Тăватă ĕмĕт» (Четыре желания).</w:t>
            </w:r>
          </w:p>
          <w:p w:rsidR="00543FE3" w:rsidRPr="002A69B0" w:rsidRDefault="00543FE3" w:rsidP="0058487D">
            <w:pPr>
              <w:pStyle w:val="afff1"/>
              <w:rPr>
                <w:bCs/>
              </w:rPr>
            </w:pPr>
            <w:r w:rsidRPr="002A69B0">
              <w:rPr>
                <w:i/>
              </w:rPr>
              <w:t>Внеклассное чтение.</w:t>
            </w:r>
            <w:r w:rsidRPr="002A69B0">
              <w:t xml:space="preserve"> «Чее такасем» (Хитрые барашки. Чувашская народная сказка); «Курай юмахĕ» (Сказка курая. Башкирская народная сказка); «Пакшапа майăр» (Белка и орех. Удмуртская народная сказка).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авление собственного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ания. Общение в парах, ар</w:t>
            </w:r>
            <w:r w:rsidRPr="002A69B0">
              <w:rPr>
                <w:spacing w:val="5"/>
              </w:rPr>
              <w:t>г</w:t>
            </w:r>
            <w:r w:rsidRPr="002A69B0">
              <w:t>ументи</w:t>
            </w:r>
            <w:r w:rsidRPr="002A69B0">
              <w:rPr>
                <w:spacing w:val="5"/>
              </w:rPr>
              <w:t>р</w:t>
            </w:r>
            <w:r w:rsidRPr="002A69B0">
              <w:t>о</w:t>
            </w:r>
            <w:r w:rsidRPr="002A69B0">
              <w:rPr>
                <w:spacing w:val="5"/>
              </w:rPr>
              <w:t>в</w:t>
            </w:r>
            <w:r w:rsidRPr="002A69B0">
              <w:t>анное высказы</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w:t>
            </w:r>
          </w:p>
          <w:p w:rsidR="00543FE3" w:rsidRPr="002A69B0" w:rsidRDefault="00543FE3" w:rsidP="0058487D">
            <w:pPr>
              <w:pStyle w:val="afff1"/>
            </w:pPr>
            <w:r w:rsidRPr="002A69B0">
              <w:t>вы</w:t>
            </w:r>
            <w:r w:rsidRPr="002A69B0">
              <w:rPr>
                <w:spacing w:val="5"/>
              </w:rPr>
              <w:t>р</w:t>
            </w:r>
            <w:r w:rsidRPr="002A69B0">
              <w:t>азит</w:t>
            </w:r>
            <w:r w:rsidRPr="002A69B0">
              <w:rPr>
                <w:spacing w:val="-5"/>
              </w:rPr>
              <w:t>е</w:t>
            </w:r>
            <w:r w:rsidRPr="002A69B0">
              <w:t>льн</w:t>
            </w:r>
            <w:r w:rsidRPr="002A69B0">
              <w:rPr>
                <w:spacing w:val="5"/>
              </w:rPr>
              <w:t>о</w:t>
            </w:r>
            <w:r w:rsidRPr="002A69B0">
              <w:t xml:space="preserve">е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rPr>
                <w:bCs/>
              </w:rPr>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 xml:space="preserve">ановление причинно- </w:t>
            </w:r>
            <w:r w:rsidRPr="002A69B0">
              <w:rPr>
                <w:spacing w:val="-3"/>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 в те</w:t>
            </w:r>
            <w:r w:rsidRPr="002A69B0">
              <w:rPr>
                <w:spacing w:val="-5"/>
              </w:rPr>
              <w:t>к</w:t>
            </w:r>
            <w:r w:rsidRPr="002A69B0">
              <w:t>сте. Нахождение 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ормации.</w:t>
            </w:r>
          </w:p>
          <w:p w:rsidR="00543FE3" w:rsidRPr="002A69B0" w:rsidRDefault="00543FE3" w:rsidP="0058487D">
            <w:pPr>
              <w:pStyle w:val="afff1"/>
            </w:pPr>
            <w:r w:rsidRPr="002A69B0">
              <w:rPr>
                <w:bCs/>
              </w:rPr>
              <w:t>Чтение наизусть стихотворения А. Юрату «Вăрман» (Лес).</w:t>
            </w:r>
          </w:p>
          <w:p w:rsidR="00543FE3" w:rsidRPr="002A69B0" w:rsidRDefault="00543FE3" w:rsidP="0058487D">
            <w:pPr>
              <w:pStyle w:val="afff1"/>
            </w:pP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lang w:val="bg-BG"/>
              </w:rPr>
            </w:pPr>
            <w:r w:rsidRPr="002A69B0">
              <w:rPr>
                <w:lang w:val="bg-BG"/>
              </w:rPr>
              <w:t>Знакомство с краткой биографией писателя.</w:t>
            </w:r>
          </w:p>
          <w:p w:rsidR="00543FE3" w:rsidRPr="002A69B0" w:rsidRDefault="00543FE3" w:rsidP="0058487D">
            <w:pPr>
              <w:pStyle w:val="afff1"/>
            </w:pPr>
            <w:r w:rsidRPr="002A69B0">
              <w:rPr>
                <w:lang w:val="bg-BG"/>
              </w:rPr>
              <w:t>Различение народной сказки и авторской сказки.</w:t>
            </w:r>
          </w:p>
          <w:p w:rsidR="00543FE3" w:rsidRPr="002A69B0" w:rsidRDefault="00543FE3" w:rsidP="0058487D">
            <w:pPr>
              <w:pStyle w:val="afff1"/>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 ме</w:t>
            </w:r>
            <w:r w:rsidRPr="002A69B0">
              <w:rPr>
                <w:spacing w:val="2"/>
              </w:rPr>
              <w:t>та</w:t>
            </w:r>
            <w:r w:rsidRPr="002A69B0">
              <w:rPr>
                <w:spacing w:val="5"/>
              </w:rPr>
              <w:t>ф</w:t>
            </w:r>
            <w:r w:rsidRPr="002A69B0">
              <w:t>о</w:t>
            </w:r>
            <w:r w:rsidRPr="002A69B0">
              <w:rPr>
                <w:spacing w:val="5"/>
              </w:rPr>
              <w:t>р</w:t>
            </w:r>
            <w:r w:rsidRPr="002A69B0">
              <w:t>а)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 Выд</w:t>
            </w:r>
            <w:r w:rsidRPr="002A69B0">
              <w:rPr>
                <w:spacing w:val="-5"/>
              </w:rPr>
              <w:t>е</w:t>
            </w:r>
            <w:r w:rsidRPr="002A69B0">
              <w:t>ление в те</w:t>
            </w:r>
            <w:r w:rsidRPr="002A69B0">
              <w:rPr>
                <w:spacing w:val="-5"/>
              </w:rPr>
              <w:t>к</w:t>
            </w:r>
            <w:r w:rsidRPr="002A69B0">
              <w:t>сте эпи</w:t>
            </w:r>
            <w:r w:rsidRPr="002A69B0">
              <w:rPr>
                <w:spacing w:val="4"/>
              </w:rPr>
              <w:t>з</w:t>
            </w:r>
            <w:r w:rsidRPr="002A69B0">
              <w:rPr>
                <w:spacing w:val="-5"/>
              </w:rPr>
              <w:t>о</w:t>
            </w:r>
            <w:r w:rsidRPr="002A69B0">
              <w:t xml:space="preserve">дов, </w:t>
            </w:r>
            <w:r w:rsidRPr="002A69B0">
              <w:rPr>
                <w:spacing w:val="-3"/>
              </w:rPr>
              <w:t>с</w:t>
            </w:r>
            <w:r w:rsidRPr="002A69B0">
              <w:t>оп</w:t>
            </w:r>
            <w:r w:rsidRPr="002A69B0">
              <w:rPr>
                <w:spacing w:val="3"/>
              </w:rPr>
              <w:t>о</w:t>
            </w:r>
            <w:r w:rsidRPr="002A69B0">
              <w:t>с</w:t>
            </w:r>
            <w:r w:rsidRPr="002A69B0">
              <w:rPr>
                <w:spacing w:val="2"/>
              </w:rPr>
              <w:t>т</w:t>
            </w:r>
            <w:r w:rsidRPr="002A69B0">
              <w:t>авление их, выявление эмоцион</w:t>
            </w:r>
            <w:r w:rsidRPr="002A69B0">
              <w:rPr>
                <w:spacing w:val="-1"/>
              </w:rPr>
              <w:t>а</w:t>
            </w:r>
            <w:r w:rsidRPr="002A69B0">
              <w:t>льной ок</w:t>
            </w:r>
            <w:r w:rsidRPr="002A69B0">
              <w:rPr>
                <w:spacing w:val="5"/>
              </w:rPr>
              <w:t>р</w:t>
            </w:r>
            <w:r w:rsidRPr="002A69B0">
              <w:rPr>
                <w:spacing w:val="2"/>
              </w:rPr>
              <w:t>а</w:t>
            </w:r>
            <w:r w:rsidRPr="002A69B0">
              <w:t>ски.</w:t>
            </w:r>
          </w:p>
          <w:p w:rsidR="00543FE3" w:rsidRPr="002A69B0" w:rsidRDefault="00543FE3" w:rsidP="0058487D">
            <w:pPr>
              <w:pStyle w:val="afff1"/>
            </w:pPr>
            <w:r w:rsidRPr="002A69B0">
              <w:t>Выд</w:t>
            </w:r>
            <w:r w:rsidRPr="002A69B0">
              <w:rPr>
                <w:spacing w:val="-5"/>
              </w:rPr>
              <w:t>е</w:t>
            </w:r>
            <w:r w:rsidRPr="002A69B0">
              <w:t>ление 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 xml:space="preserve">лов, </w:t>
            </w:r>
            <w:r w:rsidRPr="002A69B0">
              <w:rPr>
                <w:spacing w:val="4"/>
              </w:rPr>
              <w:t>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 с опо</w:t>
            </w:r>
            <w:r w:rsidRPr="002A69B0">
              <w:rPr>
                <w:spacing w:val="5"/>
              </w:rPr>
              <w:t>р</w:t>
            </w:r>
            <w:r w:rsidRPr="002A69B0">
              <w:t>ой на кл</w:t>
            </w:r>
            <w:r w:rsidRPr="002A69B0">
              <w:rPr>
                <w:spacing w:val="-6"/>
              </w:rPr>
              <w:t>ю</w:t>
            </w:r>
            <w:r w:rsidRPr="002A69B0">
              <w:t xml:space="preserve">чевые </w:t>
            </w:r>
            <w:r w:rsidRPr="002A69B0">
              <w:rPr>
                <w:spacing w:val="-3"/>
              </w:rPr>
              <w:t>с</w:t>
            </w:r>
            <w:r w:rsidRPr="002A69B0">
              <w:t>ло</w:t>
            </w:r>
            <w:r w:rsidRPr="002A69B0">
              <w:rPr>
                <w:spacing w:val="5"/>
              </w:rPr>
              <w:t>в</w:t>
            </w:r>
            <w:r w:rsidRPr="002A69B0">
              <w:t>а. Ра</w:t>
            </w:r>
            <w:r w:rsidRPr="002A69B0">
              <w:rPr>
                <w:spacing w:val="3"/>
              </w:rPr>
              <w:t>з</w:t>
            </w:r>
            <w:r w:rsidRPr="002A69B0">
              <w:t>личение жан</w:t>
            </w:r>
            <w:r w:rsidRPr="002A69B0">
              <w:rPr>
                <w:spacing w:val="5"/>
              </w:rPr>
              <w:t>р</w:t>
            </w:r>
            <w:r w:rsidRPr="002A69B0">
              <w:t>ов: м</w:t>
            </w:r>
            <w:r w:rsidRPr="002A69B0">
              <w:rPr>
                <w:spacing w:val="-1"/>
              </w:rPr>
              <w:t>а</w:t>
            </w:r>
            <w:r w:rsidRPr="002A69B0">
              <w:t xml:space="preserve">лые жанры </w:t>
            </w:r>
            <w:r w:rsidRPr="002A69B0">
              <w:rPr>
                <w:spacing w:val="5"/>
              </w:rPr>
              <w:t>ф</w:t>
            </w:r>
            <w:r w:rsidRPr="002A69B0">
              <w:rPr>
                <w:spacing w:val="-3"/>
              </w:rPr>
              <w:t>о</w:t>
            </w:r>
            <w:r w:rsidRPr="002A69B0">
              <w:t>лькло</w:t>
            </w:r>
            <w:r w:rsidRPr="002A69B0">
              <w:rPr>
                <w:spacing w:val="5"/>
              </w:rPr>
              <w:t>р</w:t>
            </w:r>
            <w:r w:rsidRPr="002A69B0">
              <w:t>а</w:t>
            </w:r>
            <w:r w:rsidRPr="002A69B0">
              <w:rPr>
                <w:lang w:val="bg-BG"/>
              </w:rPr>
              <w:t xml:space="preserve"> (загадка, пословица</w:t>
            </w:r>
            <w:r w:rsidRPr="002A69B0">
              <w:t>, сказка</w:t>
            </w:r>
            <w:r w:rsidRPr="002A69B0">
              <w:rPr>
                <w:lang w:val="bg-BG"/>
              </w:rPr>
              <w:t>);</w:t>
            </w:r>
            <w:r w:rsidRPr="002A69B0">
              <w:t xml:space="preserve"> лите</w:t>
            </w:r>
            <w:r w:rsidRPr="002A69B0">
              <w:rPr>
                <w:spacing w:val="5"/>
              </w:rPr>
              <w:t>р</w:t>
            </w:r>
            <w:r w:rsidRPr="002A69B0">
              <w:t>а</w:t>
            </w:r>
            <w:r w:rsidRPr="002A69B0">
              <w:rPr>
                <w:spacing w:val="5"/>
              </w:rPr>
              <w:t>т</w:t>
            </w:r>
            <w:r w:rsidRPr="002A69B0">
              <w:t>урн</w:t>
            </w:r>
            <w:r w:rsidRPr="002A69B0">
              <w:rPr>
                <w:lang w:val="bg-BG"/>
              </w:rPr>
              <w:t>ые жанры (</w:t>
            </w:r>
            <w:r w:rsidRPr="002A69B0">
              <w:rPr>
                <w:spacing w:val="5"/>
              </w:rPr>
              <w:t>р</w:t>
            </w:r>
            <w:r w:rsidRPr="002A69B0">
              <w:rPr>
                <w:spacing w:val="2"/>
              </w:rPr>
              <w:t>а</w:t>
            </w:r>
            <w:r w:rsidRPr="002A69B0">
              <w:rPr>
                <w:spacing w:val="-3"/>
              </w:rPr>
              <w:t>с</w:t>
            </w:r>
            <w:r w:rsidRPr="002A69B0">
              <w:t xml:space="preserve">сказ, </w:t>
            </w:r>
            <w:r w:rsidRPr="002A69B0">
              <w:rPr>
                <w:lang w:val="bg-BG"/>
              </w:rPr>
              <w:t>с</w:t>
            </w:r>
            <w:r w:rsidRPr="002A69B0">
              <w:t>ти</w:t>
            </w:r>
            <w:r w:rsidRPr="002A69B0">
              <w:rPr>
                <w:spacing w:val="-4"/>
              </w:rPr>
              <w:t>х</w:t>
            </w:r>
            <w:r w:rsidRPr="002A69B0">
              <w:t>от</w:t>
            </w:r>
            <w:r w:rsidRPr="002A69B0">
              <w:rPr>
                <w:spacing w:val="4"/>
              </w:rPr>
              <w:t>в</w:t>
            </w:r>
            <w:r w:rsidRPr="002A69B0">
              <w:t>о</w:t>
            </w:r>
            <w:r w:rsidRPr="002A69B0">
              <w:rPr>
                <w:spacing w:val="5"/>
              </w:rPr>
              <w:t>р</w:t>
            </w:r>
            <w:r w:rsidRPr="002A69B0">
              <w:t>ение</w:t>
            </w:r>
            <w:r w:rsidRPr="002A69B0">
              <w:rPr>
                <w:lang w:val="bg-BG"/>
              </w:rPr>
              <w:t>, авторская сказка)</w:t>
            </w:r>
            <w:r w:rsidRPr="002A69B0">
              <w:t>.</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стов.</w:t>
            </w:r>
          </w:p>
          <w:p w:rsidR="00543FE3" w:rsidRPr="002A69B0" w:rsidRDefault="00543FE3" w:rsidP="0058487D">
            <w:pPr>
              <w:pStyle w:val="afff1"/>
            </w:pPr>
            <w:r w:rsidRPr="002A69B0">
              <w:t>П</w:t>
            </w:r>
            <w:r w:rsidRPr="002A69B0">
              <w:rPr>
                <w:spacing w:val="-5"/>
              </w:rPr>
              <w:t>о</w:t>
            </w:r>
            <w:r w:rsidRPr="002A69B0">
              <w:t>д</w:t>
            </w:r>
            <w:r w:rsidRPr="002A69B0">
              <w:rPr>
                <w:spacing w:val="3"/>
              </w:rPr>
              <w:t>б</w:t>
            </w:r>
            <w:r w:rsidRPr="002A69B0">
              <w:t>ор эпи</w:t>
            </w:r>
            <w:r w:rsidRPr="002A69B0">
              <w:rPr>
                <w:spacing w:val="4"/>
              </w:rPr>
              <w:t>з</w:t>
            </w:r>
            <w:r w:rsidRPr="002A69B0">
              <w:rPr>
                <w:spacing w:val="-5"/>
              </w:rPr>
              <w:t>о</w:t>
            </w:r>
            <w:r w:rsidRPr="002A69B0">
              <w:t>дов для</w:t>
            </w:r>
          </w:p>
          <w:p w:rsidR="00543FE3" w:rsidRPr="002A69B0" w:rsidRDefault="00543FE3" w:rsidP="0058487D">
            <w:pPr>
              <w:pStyle w:val="afff1"/>
              <w:rPr>
                <w:spacing w:val="-3"/>
              </w:rPr>
            </w:pPr>
            <w:r w:rsidRPr="002A69B0">
              <w:t>п</w:t>
            </w:r>
            <w:r w:rsidRPr="002A69B0">
              <w:rPr>
                <w:spacing w:val="3"/>
              </w:rPr>
              <w:t>о</w:t>
            </w:r>
            <w:r w:rsidRPr="002A69B0">
              <w:t>с</w:t>
            </w:r>
            <w:r w:rsidRPr="002A69B0">
              <w:rPr>
                <w:spacing w:val="2"/>
              </w:rPr>
              <w:t>т</w:t>
            </w:r>
            <w:r w:rsidRPr="002A69B0">
              <w:t>ановки живых картин,</w:t>
            </w:r>
          </w:p>
          <w:p w:rsidR="00543FE3" w:rsidRPr="002A69B0" w:rsidRDefault="00543FE3" w:rsidP="0058487D">
            <w:pPr>
              <w:pStyle w:val="afff1"/>
            </w:pPr>
            <w:r w:rsidRPr="002A69B0">
              <w:rPr>
                <w:spacing w:val="-3"/>
              </w:rPr>
              <w:t>с</w:t>
            </w:r>
            <w:r w:rsidRPr="002A69B0">
              <w:rPr>
                <w:spacing w:val="-2"/>
              </w:rPr>
              <w:t>оз</w:t>
            </w:r>
            <w:r w:rsidRPr="002A69B0">
              <w:t>дания ри</w:t>
            </w:r>
            <w:r w:rsidRPr="002A69B0">
              <w:rPr>
                <w:spacing w:val="-5"/>
              </w:rPr>
              <w:t>с</w:t>
            </w:r>
            <w:r w:rsidRPr="002A69B0">
              <w:t>унка.</w:t>
            </w:r>
          </w:p>
          <w:p w:rsidR="00543FE3" w:rsidRPr="002A69B0" w:rsidRDefault="00543FE3" w:rsidP="0058487D">
            <w:pPr>
              <w:pStyle w:val="afff1"/>
            </w:pPr>
            <w:r w:rsidRPr="002A69B0">
              <w:t>С</w:t>
            </w:r>
            <w:r w:rsidRPr="002A69B0">
              <w:rPr>
                <w:spacing w:val="-2"/>
              </w:rPr>
              <w:t>оз</w:t>
            </w:r>
            <w:r w:rsidRPr="002A69B0">
              <w:t>дание</w:t>
            </w:r>
            <w:r w:rsidRPr="002A69B0">
              <w:rPr>
                <w:spacing w:val="-3"/>
              </w:rPr>
              <w:t>у</w:t>
            </w:r>
            <w:r w:rsidRPr="002A69B0">
              <w:t>стных</w:t>
            </w:r>
          </w:p>
          <w:p w:rsidR="00543FE3" w:rsidRPr="002A69B0" w:rsidRDefault="00543FE3" w:rsidP="0058487D">
            <w:pPr>
              <w:pStyle w:val="afff1"/>
            </w:pPr>
            <w:r w:rsidRPr="002A69B0">
              <w:t>и письменных н</w:t>
            </w:r>
            <w:r w:rsidRPr="002A69B0">
              <w:rPr>
                <w:spacing w:val="3"/>
              </w:rPr>
              <w:t>еб</w:t>
            </w:r>
            <w:r w:rsidRPr="002A69B0">
              <w:rPr>
                <w:spacing w:val="-3"/>
              </w:rPr>
              <w:t>о</w:t>
            </w:r>
            <w:r w:rsidRPr="002A69B0">
              <w:t>льших текстов</w:t>
            </w:r>
          </w:p>
          <w:p w:rsidR="00543FE3" w:rsidRPr="002A69B0" w:rsidRDefault="00543FE3" w:rsidP="0058487D">
            <w:pPr>
              <w:pStyle w:val="afff1"/>
            </w:pPr>
            <w:r w:rsidRPr="002A69B0">
              <w:t xml:space="preserve">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или </w:t>
            </w:r>
            <w:r w:rsidRPr="002A69B0">
              <w:rPr>
                <w:spacing w:val="-3"/>
              </w:rPr>
              <w:t>ус</w:t>
            </w:r>
            <w:r w:rsidRPr="002A69B0">
              <w:t>лышанно</w:t>
            </w:r>
            <w:r w:rsidRPr="002A69B0">
              <w:rPr>
                <w:spacing w:val="-3"/>
              </w:rPr>
              <w:t>г</w:t>
            </w:r>
            <w:r w:rsidRPr="002A69B0">
              <w:t>о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Чăваш çĕр-шывĕ – Тăван çĕр-шыв (Родина моя – Чувашия)</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З. Сывлăмпи «Чăваш чĕлхи» (Чувашский язык).</w:t>
            </w:r>
          </w:p>
          <w:p w:rsidR="00543FE3" w:rsidRPr="002A69B0" w:rsidRDefault="00543FE3" w:rsidP="0058487D">
            <w:pPr>
              <w:pStyle w:val="afff1"/>
              <w:rPr>
                <w:bCs/>
              </w:rPr>
            </w:pPr>
            <w:r w:rsidRPr="002A69B0">
              <w:rPr>
                <w:bCs/>
              </w:rPr>
              <w:t>А. Мишши «Юратнă хула» (Любимый город). «Тăван ен» (Родная сторона).</w:t>
            </w:r>
          </w:p>
          <w:p w:rsidR="00543FE3" w:rsidRPr="002A69B0" w:rsidRDefault="00543FE3" w:rsidP="0058487D">
            <w:pPr>
              <w:pStyle w:val="afff1"/>
              <w:rPr>
                <w:bCs/>
                <w:i/>
              </w:rPr>
            </w:pPr>
            <w:r w:rsidRPr="002A69B0">
              <w:rPr>
                <w:bCs/>
              </w:rPr>
              <w:t>И. Малкай «Пулăра» (На рыбалке).</w:t>
            </w:r>
          </w:p>
          <w:p w:rsidR="00543FE3" w:rsidRPr="002A69B0" w:rsidRDefault="00543FE3" w:rsidP="0058487D">
            <w:pPr>
              <w:pStyle w:val="afff1"/>
            </w:pPr>
            <w:r w:rsidRPr="002A69B0">
              <w:rPr>
                <w:i/>
              </w:rPr>
              <w:t xml:space="preserve">Внеклассное чтение. </w:t>
            </w:r>
            <w:r w:rsidRPr="002A69B0">
              <w:t>К. Ушинский. «Тăван çĕр-шыв – пирĕн анне» (Родина – наша мать); Х. Кашкăр. «Ылтăн çĕр» (Золотая земля); Н. Янкас. «Лăпкă çĕр-шывра» (В спокойном краю); С. Вишневский. «Туслăх сăмахĕ» (Слово дружбы).</w:t>
            </w:r>
          </w:p>
          <w:p w:rsidR="00543FE3" w:rsidRPr="002A69B0" w:rsidRDefault="00543FE3" w:rsidP="0058487D">
            <w:pPr>
              <w:pStyle w:val="afff1"/>
              <w:rPr>
                <w:bCs/>
              </w:rPr>
            </w:pPr>
            <w:r w:rsidRPr="002A69B0">
              <w:rPr>
                <w:i/>
              </w:rPr>
              <w:t>Контрольная работа.</w:t>
            </w:r>
            <w:r w:rsidRPr="002A69B0">
              <w:rPr>
                <w:bCs/>
              </w:rPr>
              <w:t xml:space="preserve"> Проверка техники чтения. Тестирование. Творческая работа.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spacing w:val="-3"/>
              </w:rPr>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 xml:space="preserve">авление </w:t>
            </w:r>
          </w:p>
          <w:p w:rsidR="00543FE3" w:rsidRPr="002A69B0" w:rsidRDefault="00543FE3" w:rsidP="0058487D">
            <w:pPr>
              <w:pStyle w:val="afff1"/>
              <w:rPr>
                <w:spacing w:val="-16"/>
              </w:rPr>
            </w:pP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w:t>
            </w:r>
          </w:p>
          <w:p w:rsidR="00543FE3" w:rsidRPr="002A69B0" w:rsidRDefault="00543FE3" w:rsidP="0058487D">
            <w:pPr>
              <w:pStyle w:val="afff1"/>
              <w:rPr>
                <w:bCs/>
              </w:rPr>
            </w:pPr>
            <w:r w:rsidRPr="002A69B0">
              <w:rPr>
                <w:spacing w:val="-16"/>
              </w:rPr>
              <w:t xml:space="preserve">Общение в малых группах, </w:t>
            </w:r>
            <w:r w:rsidRPr="002A69B0">
              <w:t>ар</w:t>
            </w:r>
            <w:r w:rsidRPr="002A69B0">
              <w:rPr>
                <w:spacing w:val="5"/>
              </w:rPr>
              <w:t>г</w:t>
            </w:r>
            <w:r w:rsidRPr="002A69B0">
              <w:t>ументи</w:t>
            </w:r>
            <w:r w:rsidRPr="002A69B0">
              <w:rPr>
                <w:spacing w:val="5"/>
              </w:rPr>
              <w:t>р</w:t>
            </w:r>
            <w:r w:rsidRPr="002A69B0">
              <w:t>о</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Использование в речи</w:t>
            </w:r>
            <w:r w:rsidRPr="002A69B0">
              <w:rPr>
                <w:spacing w:val="3"/>
              </w:rPr>
              <w:t xml:space="preserve"> средств чувашского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 вы</w:t>
            </w:r>
            <w:r w:rsidRPr="002A69B0">
              <w:rPr>
                <w:spacing w:val="5"/>
              </w:rPr>
              <w:t>р</w:t>
            </w:r>
            <w:r w:rsidRPr="002A69B0">
              <w:t>азит</w:t>
            </w:r>
            <w:r w:rsidRPr="002A69B0">
              <w:rPr>
                <w:spacing w:val="-5"/>
              </w:rPr>
              <w:t>е</w:t>
            </w:r>
            <w:r w:rsidRPr="002A69B0">
              <w:t>льн</w:t>
            </w:r>
            <w:r w:rsidRPr="002A69B0">
              <w:rPr>
                <w:spacing w:val="5"/>
              </w:rPr>
              <w:t>о</w:t>
            </w:r>
            <w:r w:rsidRPr="002A69B0">
              <w:t xml:space="preserve">е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 про себя текста. 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 xml:space="preserve">ановление причинно- </w:t>
            </w:r>
            <w:r w:rsidRPr="002A69B0">
              <w:rPr>
                <w:spacing w:val="-3"/>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 в те</w:t>
            </w:r>
            <w:r w:rsidRPr="002A69B0">
              <w:rPr>
                <w:spacing w:val="-5"/>
              </w:rPr>
              <w:t>к</w:t>
            </w:r>
            <w:r w:rsidRPr="002A69B0">
              <w:t>сте.</w:t>
            </w:r>
          </w:p>
          <w:p w:rsidR="00543FE3" w:rsidRPr="002A69B0" w:rsidRDefault="00543FE3" w:rsidP="0058487D">
            <w:pPr>
              <w:pStyle w:val="afff1"/>
              <w:rPr>
                <w:lang w:val="bg-BG"/>
              </w:rPr>
            </w:pPr>
            <w:r w:rsidRPr="002A69B0">
              <w:rPr>
                <w:bCs/>
              </w:rPr>
              <w:t>Чтение наизусть стихотворений Ара Мишши «Юратнă хула» (Любимый город), Ивана Малкай «Пулăра» (На рыбалке).</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Знакомство с краткой биографией писателя.</w:t>
            </w:r>
          </w:p>
          <w:p w:rsidR="00543FE3" w:rsidRPr="002A69B0" w:rsidRDefault="00543FE3" w:rsidP="0058487D">
            <w:pPr>
              <w:pStyle w:val="afff1"/>
            </w:pPr>
            <w:r w:rsidRPr="002A69B0">
              <w:t>Определение темы, основной мысли произведения по названию произведения. Выявление язы</w:t>
            </w:r>
            <w:r w:rsidRPr="002A69B0">
              <w:rPr>
                <w:spacing w:val="-6"/>
              </w:rPr>
              <w:t>к</w:t>
            </w:r>
            <w:r w:rsidRPr="002A69B0">
              <w:t>овых с</w:t>
            </w:r>
            <w:r w:rsidRPr="002A69B0">
              <w:rPr>
                <w:spacing w:val="5"/>
              </w:rPr>
              <w:t>р</w:t>
            </w:r>
            <w:r w:rsidRPr="002A69B0">
              <w:rPr>
                <w:spacing w:val="-8"/>
              </w:rPr>
              <w:t>е</w:t>
            </w:r>
            <w:r w:rsidRPr="002A69B0">
              <w:t>дств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енной вы</w:t>
            </w:r>
            <w:r w:rsidRPr="002A69B0">
              <w:rPr>
                <w:spacing w:val="5"/>
              </w:rPr>
              <w:t>р</w:t>
            </w:r>
            <w:r w:rsidRPr="002A69B0">
              <w:t>азит</w:t>
            </w:r>
            <w:r w:rsidRPr="002A69B0">
              <w:rPr>
                <w:spacing w:val="-5"/>
              </w:rPr>
              <w:t>е</w:t>
            </w:r>
            <w:r w:rsidRPr="002A69B0">
              <w:t>льн</w:t>
            </w:r>
            <w:r w:rsidRPr="002A69B0">
              <w:rPr>
                <w:spacing w:val="3"/>
              </w:rPr>
              <w:t>о</w:t>
            </w:r>
            <w:r w:rsidRPr="002A69B0">
              <w:t>сти. Выд</w:t>
            </w:r>
            <w:r w:rsidRPr="002A69B0">
              <w:rPr>
                <w:spacing w:val="-5"/>
              </w:rPr>
              <w:t>е</w:t>
            </w:r>
            <w:r w:rsidRPr="002A69B0">
              <w:t>ление</w:t>
            </w:r>
          </w:p>
          <w:p w:rsidR="00543FE3" w:rsidRPr="002A69B0" w:rsidRDefault="00543FE3" w:rsidP="0058487D">
            <w:pPr>
              <w:pStyle w:val="afff1"/>
              <w:rPr>
                <w:spacing w:val="4"/>
              </w:rPr>
            </w:pPr>
            <w:r w:rsidRPr="002A69B0">
              <w:t>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лов,</w:t>
            </w:r>
          </w:p>
          <w:p w:rsidR="00543FE3" w:rsidRPr="002A69B0" w:rsidRDefault="00543FE3" w:rsidP="0058487D">
            <w:pPr>
              <w:pStyle w:val="afff1"/>
            </w:pPr>
            <w:r w:rsidRPr="002A69B0">
              <w:rPr>
                <w:spacing w:val="4"/>
              </w:rPr>
              <w:t>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w:t>
            </w:r>
          </w:p>
          <w:p w:rsidR="00543FE3" w:rsidRPr="002A69B0" w:rsidRDefault="00543FE3" w:rsidP="0058487D">
            <w:pPr>
              <w:pStyle w:val="afff1"/>
              <w:rPr>
                <w:spacing w:val="-3"/>
              </w:rPr>
            </w:pPr>
            <w:r w:rsidRPr="002A69B0">
              <w:t>с опо</w:t>
            </w:r>
            <w:r w:rsidRPr="002A69B0">
              <w:rPr>
                <w:spacing w:val="5"/>
              </w:rPr>
              <w:t>р</w:t>
            </w:r>
            <w:r w:rsidRPr="002A69B0">
              <w:t>ой на кл</w:t>
            </w:r>
            <w:r w:rsidRPr="002A69B0">
              <w:rPr>
                <w:spacing w:val="-6"/>
              </w:rPr>
              <w:t>ю</w:t>
            </w:r>
            <w:r w:rsidRPr="002A69B0">
              <w:t>чевые</w:t>
            </w:r>
          </w:p>
          <w:p w:rsidR="00543FE3" w:rsidRPr="002A69B0" w:rsidRDefault="00543FE3" w:rsidP="0058487D">
            <w:pPr>
              <w:pStyle w:val="afff1"/>
            </w:pPr>
            <w:r w:rsidRPr="002A69B0">
              <w:rPr>
                <w:spacing w:val="-3"/>
              </w:rPr>
              <w:t>с</w:t>
            </w:r>
            <w:r w:rsidRPr="002A69B0">
              <w:t>ло</w:t>
            </w:r>
            <w:r w:rsidRPr="002A69B0">
              <w:rPr>
                <w:spacing w:val="5"/>
              </w:rPr>
              <w:t>в</w:t>
            </w:r>
            <w:r w:rsidRPr="002A69B0">
              <w:t xml:space="preserve">а, с </w:t>
            </w:r>
            <w:r w:rsidRPr="002A69B0">
              <w:rPr>
                <w:spacing w:val="-3"/>
              </w:rPr>
              <w:t>с</w:t>
            </w:r>
            <w:r w:rsidRPr="002A69B0">
              <w:rPr>
                <w:spacing w:val="-5"/>
              </w:rPr>
              <w:t>о</w:t>
            </w:r>
            <w:r w:rsidRPr="002A69B0">
              <w:t>х</w:t>
            </w:r>
            <w:r w:rsidRPr="002A69B0">
              <w:rPr>
                <w:spacing w:val="5"/>
              </w:rPr>
              <w:t>р</w:t>
            </w:r>
            <w:r w:rsidRPr="002A69B0">
              <w:t>анением е</w:t>
            </w:r>
            <w:r w:rsidRPr="002A69B0">
              <w:rPr>
                <w:spacing w:val="-3"/>
              </w:rPr>
              <w:t>г</w:t>
            </w:r>
            <w:r w:rsidRPr="002A69B0">
              <w:t xml:space="preserve">о </w:t>
            </w:r>
            <w:r w:rsidRPr="002A69B0">
              <w:rPr>
                <w:spacing w:val="3"/>
              </w:rPr>
              <w:t>о</w:t>
            </w:r>
            <w:r w:rsidRPr="002A69B0">
              <w:t>сновной мы</w:t>
            </w:r>
            <w:r w:rsidRPr="002A69B0">
              <w:rPr>
                <w:spacing w:val="-3"/>
              </w:rPr>
              <w:t>с</w:t>
            </w:r>
            <w:r w:rsidRPr="002A69B0">
              <w:t>ли.</w:t>
            </w:r>
          </w:p>
          <w:p w:rsidR="00543FE3" w:rsidRPr="002A69B0" w:rsidRDefault="00543FE3" w:rsidP="0058487D">
            <w:pPr>
              <w:pStyle w:val="afff1"/>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дание</w:t>
            </w:r>
            <w:r w:rsidRPr="002A69B0">
              <w:rPr>
                <w:spacing w:val="-3"/>
              </w:rPr>
              <w:t>у</w:t>
            </w:r>
            <w:r w:rsidRPr="002A69B0">
              <w:t>стных</w:t>
            </w:r>
          </w:p>
          <w:p w:rsidR="00543FE3" w:rsidRPr="002A69B0" w:rsidRDefault="00543FE3" w:rsidP="0058487D">
            <w:pPr>
              <w:pStyle w:val="afff1"/>
            </w:pPr>
            <w:r w:rsidRPr="002A69B0">
              <w:t>и письменных н</w:t>
            </w:r>
            <w:r w:rsidRPr="002A69B0">
              <w:rPr>
                <w:spacing w:val="3"/>
              </w:rPr>
              <w:t>еб</w:t>
            </w:r>
            <w:r w:rsidRPr="002A69B0">
              <w:rPr>
                <w:spacing w:val="-3"/>
              </w:rPr>
              <w:t>о</w:t>
            </w:r>
            <w:r w:rsidRPr="002A69B0">
              <w:t>льших</w:t>
            </w:r>
          </w:p>
          <w:p w:rsidR="00543FE3" w:rsidRPr="002A69B0" w:rsidRDefault="00543FE3" w:rsidP="0058487D">
            <w:pPr>
              <w:pStyle w:val="afff1"/>
            </w:pPr>
            <w:r w:rsidRPr="002A69B0">
              <w:t xml:space="preserve">текстов 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p>
          <w:p w:rsidR="00543FE3" w:rsidRPr="002A69B0" w:rsidRDefault="00543FE3" w:rsidP="0058487D">
            <w:pPr>
              <w:pStyle w:val="afff1"/>
              <w:rPr>
                <w:spacing w:val="5"/>
                <w:lang w:val="bg-BG"/>
              </w:rPr>
            </w:pPr>
            <w:r w:rsidRPr="002A69B0">
              <w:t xml:space="preserve">или </w:t>
            </w:r>
            <w:r w:rsidRPr="002A69B0">
              <w:rPr>
                <w:spacing w:val="-3"/>
              </w:rPr>
              <w:t>ус</w:t>
            </w:r>
            <w:r w:rsidRPr="002A69B0">
              <w:t>лышанно</w:t>
            </w:r>
            <w:r w:rsidRPr="002A69B0">
              <w:rPr>
                <w:spacing w:val="-3"/>
              </w:rPr>
              <w:t>г</w:t>
            </w:r>
            <w:r w:rsidRPr="002A69B0">
              <w:t xml:space="preserve">о </w:t>
            </w:r>
            <w:r w:rsidRPr="002A69B0">
              <w:rPr>
                <w:spacing w:val="-3"/>
              </w:rPr>
              <w:t>художественного текста.</w:t>
            </w:r>
          </w:p>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стов.</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Сивĕ хĕл çитрĕ (Пришла зима)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С. Савкай «Елкăра» (На елке).</w:t>
            </w:r>
          </w:p>
          <w:p w:rsidR="00543FE3" w:rsidRPr="002A69B0" w:rsidRDefault="00543FE3" w:rsidP="0058487D">
            <w:pPr>
              <w:pStyle w:val="afff1"/>
              <w:rPr>
                <w:bCs/>
              </w:rPr>
            </w:pPr>
            <w:r w:rsidRPr="002A69B0">
              <w:rPr>
                <w:bCs/>
              </w:rPr>
              <w:t>Г. Харлампьев «Уйăпсем» (Снегири). «Çăткăн чакак» (Прожорливая сорока).</w:t>
            </w:r>
          </w:p>
          <w:p w:rsidR="00543FE3" w:rsidRPr="002A69B0" w:rsidRDefault="00543FE3" w:rsidP="0058487D">
            <w:pPr>
              <w:pStyle w:val="afff1"/>
              <w:rPr>
                <w:bCs/>
              </w:rPr>
            </w:pPr>
            <w:r w:rsidRPr="002A69B0">
              <w:rPr>
                <w:bCs/>
              </w:rPr>
              <w:t>Н. Ильина «Пăхнă иккĕн кантăкран…» (Посмотрели вдвоем из окна…)</w:t>
            </w:r>
          </w:p>
          <w:p w:rsidR="00543FE3" w:rsidRPr="002A69B0" w:rsidRDefault="00543FE3" w:rsidP="0058487D">
            <w:pPr>
              <w:pStyle w:val="afff1"/>
              <w:rPr>
                <w:bCs/>
              </w:rPr>
            </w:pPr>
            <w:r w:rsidRPr="002A69B0">
              <w:rPr>
                <w:bCs/>
              </w:rPr>
              <w:t>А. Пăртта «Хĕл юмахĕ» (Зимняя сказка).</w:t>
            </w:r>
          </w:p>
          <w:p w:rsidR="00543FE3" w:rsidRPr="002A69B0" w:rsidRDefault="00543FE3" w:rsidP="0058487D">
            <w:pPr>
              <w:pStyle w:val="afff1"/>
              <w:rPr>
                <w:bCs/>
              </w:rPr>
            </w:pPr>
            <w:r w:rsidRPr="002A69B0">
              <w:rPr>
                <w:bCs/>
              </w:rPr>
              <w:t>А. Тарасов «Чуна хывнă илем» (Увидеть красоту).</w:t>
            </w:r>
          </w:p>
          <w:p w:rsidR="00543FE3" w:rsidRPr="002A69B0" w:rsidRDefault="00543FE3" w:rsidP="0058487D">
            <w:pPr>
              <w:pStyle w:val="afff1"/>
              <w:rPr>
                <w:bCs/>
              </w:rPr>
            </w:pPr>
            <w:r w:rsidRPr="002A69B0">
              <w:rPr>
                <w:bCs/>
              </w:rPr>
              <w:t>А. Кăлкан «Юр çăвать» (Снег идет).</w:t>
            </w:r>
          </w:p>
          <w:p w:rsidR="00543FE3" w:rsidRPr="002A69B0" w:rsidRDefault="00543FE3" w:rsidP="0058487D">
            <w:pPr>
              <w:pStyle w:val="afff1"/>
              <w:rPr>
                <w:bCs/>
              </w:rPr>
            </w:pPr>
            <w:r w:rsidRPr="002A69B0">
              <w:rPr>
                <w:bCs/>
              </w:rPr>
              <w:t>У. Мишши «Хĕл илемĕ» (Красавица зима).</w:t>
            </w:r>
          </w:p>
          <w:p w:rsidR="00543FE3" w:rsidRPr="002A69B0" w:rsidRDefault="00543FE3" w:rsidP="0058487D">
            <w:pPr>
              <w:pStyle w:val="afff1"/>
              <w:rPr>
                <w:bCs/>
                <w:i/>
              </w:rPr>
            </w:pPr>
            <w:r w:rsidRPr="002A69B0">
              <w:rPr>
                <w:bCs/>
              </w:rPr>
              <w:t>Г. Луч «Кукăр сăмса» (Клест).</w:t>
            </w:r>
          </w:p>
          <w:p w:rsidR="00543FE3" w:rsidRPr="002A69B0" w:rsidRDefault="00543FE3" w:rsidP="0058487D">
            <w:pPr>
              <w:pStyle w:val="afff1"/>
              <w:rPr>
                <w:bCs/>
              </w:rPr>
            </w:pPr>
            <w:r w:rsidRPr="002A69B0">
              <w:rPr>
                <w:i/>
              </w:rPr>
              <w:t xml:space="preserve">Внеклассное чтение. </w:t>
            </w:r>
            <w:r w:rsidRPr="002A69B0">
              <w:t>Н. Сладков «Хĕллехи çу кунĕсем» (Лето зимой); «Хырпа Чăрăш тата Уртăш мĕншĕн яланах симĕс?» (Почему Сосна, Ель и Можжевельник всегда зеленые? Чувашская народная сказка); Анатолий Смолин. «Уçă çилĕ чĕлтĕр-чĕлтĕр…» (Свежий ветер в ушах…); Г. Харлампьев «Мулкач йĕрĕпе» (По следу зайца); А. Воробьев «Малтанхи юр» (Первый снег).</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6</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еты</w:t>
            </w:r>
          </w:p>
          <w:p w:rsidR="00543FE3" w:rsidRPr="002A69B0" w:rsidRDefault="00543FE3" w:rsidP="0058487D">
            <w:pPr>
              <w:pStyle w:val="afff1"/>
              <w:rPr>
                <w:spacing w:val="-3"/>
              </w:rPr>
            </w:pPr>
            <w:r w:rsidRPr="002A69B0">
              <w:t xml:space="preserve">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 xml:space="preserve">авление </w:t>
            </w:r>
          </w:p>
          <w:p w:rsidR="00543FE3" w:rsidRPr="002A69B0" w:rsidRDefault="00543FE3" w:rsidP="0058487D">
            <w:pPr>
              <w:pStyle w:val="afff1"/>
            </w:pP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ания. Ар</w:t>
            </w:r>
            <w:r w:rsidRPr="002A69B0">
              <w:rPr>
                <w:spacing w:val="5"/>
              </w:rPr>
              <w:t>г</w:t>
            </w:r>
            <w:r w:rsidRPr="002A69B0">
              <w:t>ументи</w:t>
            </w:r>
            <w:r w:rsidRPr="002A69B0">
              <w:rPr>
                <w:spacing w:val="5"/>
              </w:rPr>
              <w:t>р</w:t>
            </w:r>
            <w:r w:rsidRPr="002A69B0">
              <w:t>о</w:t>
            </w:r>
            <w:r w:rsidRPr="002A69B0">
              <w:rPr>
                <w:spacing w:val="5"/>
              </w:rPr>
              <w:t>в</w:t>
            </w:r>
            <w:r w:rsidRPr="002A69B0">
              <w:t>анное высказы</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 xml:space="preserve">ения.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про себя текста. Нахождение </w:t>
            </w:r>
          </w:p>
          <w:p w:rsidR="00543FE3" w:rsidRPr="002A69B0" w:rsidRDefault="00543FE3" w:rsidP="0058487D">
            <w:pPr>
              <w:pStyle w:val="afff1"/>
              <w:rPr>
                <w:bCs/>
              </w:rPr>
            </w:pPr>
            <w:r w:rsidRPr="002A69B0">
              <w:t>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w:t>
            </w:r>
          </w:p>
          <w:p w:rsidR="00543FE3" w:rsidRPr="002A69B0" w:rsidRDefault="00543FE3" w:rsidP="0058487D">
            <w:pPr>
              <w:pStyle w:val="afff1"/>
            </w:pPr>
            <w:r w:rsidRPr="002A69B0">
              <w:rPr>
                <w:bCs/>
              </w:rPr>
              <w:t>Чтение наизусть стихотворений Александра Кăлкана «Юр çăвать» (Снег идет), Уйăп Мишши «Хĕл илемĕ» (Красавица зима).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lang w:val="bg-BG"/>
              </w:rPr>
              <w:t>Знакомство с краткой биографией писателя.</w:t>
            </w:r>
          </w:p>
          <w:p w:rsidR="00543FE3" w:rsidRPr="002A69B0" w:rsidRDefault="00543FE3" w:rsidP="0058487D">
            <w:pPr>
              <w:pStyle w:val="afff1"/>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(синоним, антоним, эпите</w:t>
            </w:r>
            <w:r w:rsidRPr="002A69B0">
              <w:rPr>
                <w:spacing w:val="-16"/>
              </w:rPr>
              <w:t>т</w:t>
            </w:r>
            <w:r w:rsidRPr="002A69B0">
              <w:t>, с</w:t>
            </w:r>
            <w:r w:rsidRPr="002A69B0">
              <w:rPr>
                <w:spacing w:val="5"/>
              </w:rPr>
              <w:t>р</w:t>
            </w:r>
            <w:r w:rsidRPr="002A69B0">
              <w:t>авнение, ме</w:t>
            </w:r>
            <w:r w:rsidRPr="002A69B0">
              <w:rPr>
                <w:spacing w:val="2"/>
              </w:rPr>
              <w:t>та</w:t>
            </w:r>
            <w:r w:rsidRPr="002A69B0">
              <w:rPr>
                <w:spacing w:val="5"/>
              </w:rPr>
              <w:t>ф</w:t>
            </w:r>
            <w:r w:rsidRPr="002A69B0">
              <w:t>о</w:t>
            </w:r>
            <w:r w:rsidRPr="002A69B0">
              <w:rPr>
                <w:spacing w:val="5"/>
              </w:rPr>
              <w:t>р</w:t>
            </w:r>
            <w:r w:rsidRPr="002A69B0">
              <w:t>а</w:t>
            </w:r>
            <w:r w:rsidRPr="002A69B0">
              <w:rPr>
                <w:lang w:val="bg-BG"/>
              </w:rPr>
              <w:t>, олицетворение</w:t>
            </w:r>
            <w:r w:rsidRPr="002A69B0">
              <w:t>)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w:t>
            </w:r>
          </w:p>
          <w:p w:rsidR="00543FE3" w:rsidRPr="002A69B0" w:rsidRDefault="00543FE3" w:rsidP="0058487D">
            <w:pPr>
              <w:pStyle w:val="afff1"/>
            </w:pPr>
            <w:r w:rsidRPr="002A69B0">
              <w:t>Выд</w:t>
            </w:r>
            <w:r w:rsidRPr="002A69B0">
              <w:rPr>
                <w:spacing w:val="-5"/>
              </w:rPr>
              <w:t>е</w:t>
            </w:r>
            <w:r w:rsidRPr="002A69B0">
              <w:t>ление в те</w:t>
            </w:r>
            <w:r w:rsidRPr="002A69B0">
              <w:rPr>
                <w:spacing w:val="-5"/>
              </w:rPr>
              <w:t>к</w:t>
            </w:r>
            <w:r w:rsidRPr="002A69B0">
              <w:t>сте эпи</w:t>
            </w:r>
            <w:r w:rsidRPr="002A69B0">
              <w:rPr>
                <w:spacing w:val="4"/>
              </w:rPr>
              <w:t>з</w:t>
            </w:r>
            <w:r w:rsidRPr="002A69B0">
              <w:rPr>
                <w:spacing w:val="-5"/>
              </w:rPr>
              <w:t>о</w:t>
            </w:r>
            <w:r w:rsidRPr="002A69B0">
              <w:t xml:space="preserve">дов, </w:t>
            </w:r>
            <w:r w:rsidRPr="002A69B0">
              <w:rPr>
                <w:spacing w:val="-3"/>
              </w:rPr>
              <w:t>с</w:t>
            </w:r>
            <w:r w:rsidRPr="002A69B0">
              <w:t>оп</w:t>
            </w:r>
            <w:r w:rsidRPr="002A69B0">
              <w:rPr>
                <w:spacing w:val="3"/>
              </w:rPr>
              <w:t>о</w:t>
            </w:r>
            <w:r w:rsidRPr="002A69B0">
              <w:t>с</w:t>
            </w:r>
            <w:r w:rsidRPr="002A69B0">
              <w:rPr>
                <w:spacing w:val="2"/>
              </w:rPr>
              <w:t>т</w:t>
            </w:r>
            <w:r w:rsidRPr="002A69B0">
              <w:t>авление их, выявление эмоцион</w:t>
            </w:r>
            <w:r w:rsidRPr="002A69B0">
              <w:rPr>
                <w:spacing w:val="-1"/>
              </w:rPr>
              <w:t>а</w:t>
            </w:r>
            <w:r w:rsidRPr="002A69B0">
              <w:t>льной ок</w:t>
            </w:r>
            <w:r w:rsidRPr="002A69B0">
              <w:rPr>
                <w:spacing w:val="5"/>
              </w:rPr>
              <w:t>р</w:t>
            </w:r>
            <w:r w:rsidRPr="002A69B0">
              <w:rPr>
                <w:spacing w:val="2"/>
              </w:rPr>
              <w:t>а</w:t>
            </w:r>
            <w:r w:rsidRPr="002A69B0">
              <w:t>ски. 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ановление причинно-</w:t>
            </w:r>
            <w:r w:rsidRPr="002A69B0">
              <w:rPr>
                <w:lang w:val="bg-BG"/>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w:t>
            </w:r>
          </w:p>
          <w:p w:rsidR="00543FE3" w:rsidRPr="002A69B0" w:rsidRDefault="00543FE3" w:rsidP="0058487D">
            <w:pPr>
              <w:pStyle w:val="afff1"/>
              <w:rPr>
                <w:spacing w:val="4"/>
              </w:rPr>
            </w:pPr>
            <w:r w:rsidRPr="002A69B0">
              <w:t>в те</w:t>
            </w:r>
            <w:r w:rsidRPr="002A69B0">
              <w:rPr>
                <w:spacing w:val="-5"/>
              </w:rPr>
              <w:t>к</w:t>
            </w:r>
            <w:r w:rsidRPr="002A69B0">
              <w:t>сте. Выд</w:t>
            </w:r>
            <w:r w:rsidRPr="002A69B0">
              <w:rPr>
                <w:spacing w:val="-5"/>
              </w:rPr>
              <w:t>е</w:t>
            </w:r>
            <w:r w:rsidRPr="002A69B0">
              <w:t>ление 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лов,</w:t>
            </w:r>
          </w:p>
          <w:p w:rsidR="00543FE3" w:rsidRPr="002A69B0" w:rsidRDefault="00543FE3" w:rsidP="0058487D">
            <w:pPr>
              <w:pStyle w:val="afff1"/>
            </w:pPr>
            <w:r w:rsidRPr="002A69B0">
              <w:rPr>
                <w:spacing w:val="4"/>
              </w:rPr>
              <w:t>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w:t>
            </w:r>
          </w:p>
          <w:p w:rsidR="00543FE3" w:rsidRPr="002A69B0" w:rsidRDefault="00543FE3" w:rsidP="0058487D">
            <w:pPr>
              <w:pStyle w:val="afff1"/>
              <w:rPr>
                <w:spacing w:val="-3"/>
              </w:rPr>
            </w:pPr>
            <w:r w:rsidRPr="002A69B0">
              <w:t>с опо</w:t>
            </w:r>
            <w:r w:rsidRPr="002A69B0">
              <w:rPr>
                <w:spacing w:val="5"/>
              </w:rPr>
              <w:t>р</w:t>
            </w:r>
            <w:r w:rsidRPr="002A69B0">
              <w:t>ой на кл</w:t>
            </w:r>
            <w:r w:rsidRPr="002A69B0">
              <w:rPr>
                <w:spacing w:val="-6"/>
              </w:rPr>
              <w:t>ю</w:t>
            </w:r>
            <w:r w:rsidRPr="002A69B0">
              <w:t>чевые</w:t>
            </w:r>
          </w:p>
          <w:p w:rsidR="00543FE3" w:rsidRPr="002A69B0" w:rsidRDefault="00543FE3" w:rsidP="0058487D">
            <w:pPr>
              <w:pStyle w:val="afff1"/>
            </w:pPr>
            <w:r w:rsidRPr="002A69B0">
              <w:rPr>
                <w:spacing w:val="-3"/>
              </w:rPr>
              <w:t>с</w:t>
            </w:r>
            <w:r w:rsidRPr="002A69B0">
              <w:t>ло</w:t>
            </w:r>
            <w:r w:rsidRPr="002A69B0">
              <w:rPr>
                <w:spacing w:val="5"/>
              </w:rPr>
              <w:t>в</w:t>
            </w:r>
            <w:r w:rsidRPr="002A69B0">
              <w:t xml:space="preserve">а, с </w:t>
            </w:r>
            <w:r w:rsidRPr="002A69B0">
              <w:rPr>
                <w:spacing w:val="-3"/>
              </w:rPr>
              <w:t>с</w:t>
            </w:r>
            <w:r w:rsidRPr="002A69B0">
              <w:rPr>
                <w:spacing w:val="-5"/>
              </w:rPr>
              <w:t>о</w:t>
            </w:r>
            <w:r w:rsidRPr="002A69B0">
              <w:t>х</w:t>
            </w:r>
            <w:r w:rsidRPr="002A69B0">
              <w:rPr>
                <w:spacing w:val="5"/>
              </w:rPr>
              <w:t>р</w:t>
            </w:r>
            <w:r w:rsidRPr="002A69B0">
              <w:t>анением е</w:t>
            </w:r>
            <w:r w:rsidRPr="002A69B0">
              <w:rPr>
                <w:spacing w:val="-3"/>
              </w:rPr>
              <w:t>г</w:t>
            </w:r>
            <w:r w:rsidRPr="002A69B0">
              <w:t xml:space="preserve">о </w:t>
            </w:r>
            <w:r w:rsidRPr="002A69B0">
              <w:rPr>
                <w:spacing w:val="3"/>
              </w:rPr>
              <w:t>о</w:t>
            </w:r>
            <w:r w:rsidRPr="002A69B0">
              <w:t>сновной мы</w:t>
            </w:r>
            <w:r w:rsidRPr="002A69B0">
              <w:rPr>
                <w:spacing w:val="-3"/>
              </w:rPr>
              <w:t>с</w:t>
            </w:r>
            <w:r w:rsidRPr="002A69B0">
              <w:t>ли.</w:t>
            </w:r>
          </w:p>
          <w:p w:rsidR="00543FE3" w:rsidRPr="002A69B0" w:rsidRDefault="00543FE3" w:rsidP="0058487D">
            <w:pPr>
              <w:pStyle w:val="afff1"/>
            </w:pPr>
            <w:r w:rsidRPr="002A69B0">
              <w:t>Ра</w:t>
            </w:r>
            <w:r w:rsidRPr="002A69B0">
              <w:rPr>
                <w:spacing w:val="3"/>
              </w:rPr>
              <w:t>з</w:t>
            </w:r>
            <w:r w:rsidRPr="002A69B0">
              <w:t xml:space="preserve">личение </w:t>
            </w:r>
            <w:r w:rsidRPr="002A69B0">
              <w:rPr>
                <w:spacing w:val="-4"/>
              </w:rPr>
              <w:t xml:space="preserve">литературных </w:t>
            </w:r>
            <w:r w:rsidRPr="002A69B0">
              <w:t>жан</w:t>
            </w:r>
            <w:r w:rsidRPr="002A69B0">
              <w:rPr>
                <w:spacing w:val="5"/>
              </w:rPr>
              <w:t>р</w:t>
            </w:r>
            <w:r w:rsidRPr="002A69B0">
              <w:t>ов.</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те</w:t>
            </w:r>
            <w:r w:rsidRPr="002A69B0">
              <w:rPr>
                <w:spacing w:val="-5"/>
              </w:rPr>
              <w:t>к</w:t>
            </w:r>
            <w:r w:rsidRPr="002A69B0">
              <w:t xml:space="preserve">стов. </w:t>
            </w:r>
          </w:p>
          <w:p w:rsidR="00543FE3" w:rsidRPr="002A69B0" w:rsidRDefault="00543FE3" w:rsidP="0058487D">
            <w:pPr>
              <w:pStyle w:val="afff1"/>
            </w:pPr>
            <w:r w:rsidRPr="002A69B0">
              <w:t>П</w:t>
            </w:r>
            <w:r w:rsidRPr="002A69B0">
              <w:rPr>
                <w:spacing w:val="-5"/>
              </w:rPr>
              <w:t>о</w:t>
            </w:r>
            <w:r w:rsidRPr="002A69B0">
              <w:t>д</w:t>
            </w:r>
            <w:r w:rsidRPr="002A69B0">
              <w:rPr>
                <w:spacing w:val="3"/>
              </w:rPr>
              <w:t>б</w:t>
            </w:r>
            <w:r w:rsidRPr="002A69B0">
              <w:t>ор эпи</w:t>
            </w:r>
            <w:r w:rsidRPr="002A69B0">
              <w:rPr>
                <w:spacing w:val="4"/>
              </w:rPr>
              <w:t>з</w:t>
            </w:r>
            <w:r w:rsidRPr="002A69B0">
              <w:rPr>
                <w:spacing w:val="-5"/>
              </w:rPr>
              <w:t>о</w:t>
            </w:r>
            <w:r w:rsidRPr="002A69B0">
              <w:t>дов для</w:t>
            </w:r>
          </w:p>
          <w:p w:rsidR="00543FE3" w:rsidRPr="002A69B0" w:rsidRDefault="00543FE3" w:rsidP="0058487D">
            <w:pPr>
              <w:pStyle w:val="afff1"/>
              <w:rPr>
                <w:spacing w:val="-3"/>
              </w:rPr>
            </w:pPr>
            <w:r w:rsidRPr="002A69B0">
              <w:t>п</w:t>
            </w:r>
            <w:r w:rsidRPr="002A69B0">
              <w:rPr>
                <w:spacing w:val="3"/>
              </w:rPr>
              <w:t>о</w:t>
            </w:r>
            <w:r w:rsidRPr="002A69B0">
              <w:t>с</w:t>
            </w:r>
            <w:r w:rsidRPr="002A69B0">
              <w:rPr>
                <w:spacing w:val="2"/>
              </w:rPr>
              <w:t>т</w:t>
            </w:r>
            <w:r w:rsidRPr="002A69B0">
              <w:t>ановки живых картин,</w:t>
            </w:r>
          </w:p>
          <w:p w:rsidR="00543FE3" w:rsidRPr="002A69B0" w:rsidRDefault="00543FE3" w:rsidP="0058487D">
            <w:pPr>
              <w:pStyle w:val="afff1"/>
            </w:pPr>
            <w:r w:rsidRPr="002A69B0">
              <w:rPr>
                <w:spacing w:val="-3"/>
              </w:rPr>
              <w:t>с</w:t>
            </w:r>
            <w:r w:rsidRPr="002A69B0">
              <w:rPr>
                <w:spacing w:val="-2"/>
              </w:rPr>
              <w:t>оз</w:t>
            </w:r>
            <w:r w:rsidRPr="002A69B0">
              <w:t>дания ри</w:t>
            </w:r>
            <w:r w:rsidRPr="002A69B0">
              <w:rPr>
                <w:spacing w:val="-5"/>
              </w:rPr>
              <w:t>с</w:t>
            </w:r>
            <w:r w:rsidRPr="002A69B0">
              <w:t>унка.</w:t>
            </w:r>
          </w:p>
          <w:p w:rsidR="00543FE3" w:rsidRPr="002A69B0" w:rsidRDefault="00543FE3" w:rsidP="0058487D">
            <w:pPr>
              <w:pStyle w:val="afff1"/>
              <w:rPr>
                <w:rFonts w:eastAsia="Calibri"/>
              </w:rPr>
            </w:pP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Манăн çемье (Моя семья)</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 xml:space="preserve">В. Давыдов-Анатри «Юратнă анне» (Любимая мама). </w:t>
            </w:r>
          </w:p>
          <w:p w:rsidR="00543FE3" w:rsidRPr="002A69B0" w:rsidRDefault="00543FE3" w:rsidP="0058487D">
            <w:pPr>
              <w:pStyle w:val="afff1"/>
            </w:pPr>
            <w:r w:rsidRPr="002A69B0">
              <w:t>Б. Данилов «Хăш вăхăтра çывăрать-ши анне?» (Когда мама спит?).</w:t>
            </w:r>
          </w:p>
          <w:p w:rsidR="00543FE3" w:rsidRPr="002A69B0" w:rsidRDefault="00543FE3" w:rsidP="0058487D">
            <w:pPr>
              <w:pStyle w:val="afff1"/>
            </w:pPr>
            <w:r w:rsidRPr="002A69B0">
              <w:t>А. Ыхра «Пукан» (Табуретка).</w:t>
            </w:r>
          </w:p>
          <w:p w:rsidR="00543FE3" w:rsidRPr="002A69B0" w:rsidRDefault="00543FE3" w:rsidP="0058487D">
            <w:pPr>
              <w:pStyle w:val="afff1"/>
            </w:pPr>
            <w:r w:rsidRPr="002A69B0">
              <w:t>Л. Толстой. «Пахчаçăпа унăн ывăлĕсем» (Садовник и его сыновья).</w:t>
            </w:r>
          </w:p>
          <w:p w:rsidR="00543FE3" w:rsidRPr="002A69B0" w:rsidRDefault="00543FE3" w:rsidP="0058487D">
            <w:pPr>
              <w:pStyle w:val="afff1"/>
            </w:pPr>
            <w:r w:rsidRPr="002A69B0">
              <w:t>П. Можаров «Куççуль» (Слеза).</w:t>
            </w:r>
          </w:p>
          <w:p w:rsidR="00543FE3" w:rsidRPr="002A69B0" w:rsidRDefault="00543FE3" w:rsidP="0058487D">
            <w:pPr>
              <w:pStyle w:val="afff1"/>
              <w:rPr>
                <w:bCs/>
                <w:i/>
              </w:rPr>
            </w:pPr>
            <w:r w:rsidRPr="002A69B0">
              <w:t>В. Ар-Серги «Аслашшĕн вуннăмĕш пӳрни» (Десятый палец деда).</w:t>
            </w:r>
          </w:p>
          <w:p w:rsidR="00543FE3" w:rsidRPr="002A69B0" w:rsidRDefault="00543FE3" w:rsidP="0058487D">
            <w:pPr>
              <w:pStyle w:val="afff1"/>
            </w:pPr>
            <w:r w:rsidRPr="002A69B0">
              <w:rPr>
                <w:i/>
              </w:rPr>
              <w:t>Внеклассное чтение.</w:t>
            </w:r>
            <w:r w:rsidRPr="002A69B0">
              <w:t xml:space="preserve"> Л. Смолина «Сăпка юрри» (Колыбельная); А. Смолин «Анне – пирĕн тĕнче» (Мама – наш мир); Ю. Артамонов. «Çăкăр» (Хлеб); М. Ухсай. «Услан кайăк юмахĕ» (Сказка о птице Услан).</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4</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 xml:space="preserve">авление </w:t>
            </w: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 xml:space="preserve">ания. Общение в паре и малых группах: </w:t>
            </w:r>
            <w:r w:rsidRPr="002A69B0">
              <w:rPr>
                <w:spacing w:val="-3"/>
              </w:rPr>
              <w:t>с</w:t>
            </w:r>
            <w:r w:rsidRPr="002A69B0">
              <w:t>лушание высказы</w:t>
            </w:r>
            <w:r w:rsidRPr="002A69B0">
              <w:rPr>
                <w:spacing w:val="5"/>
              </w:rPr>
              <w:t>в</w:t>
            </w:r>
            <w:r w:rsidRPr="002A69B0">
              <w:t>аний</w:t>
            </w:r>
            <w:r w:rsidRPr="002A69B0">
              <w:rPr>
                <w:spacing w:val="-3"/>
              </w:rPr>
              <w:t>с</w:t>
            </w:r>
            <w:r w:rsidRPr="002A69B0">
              <w:rPr>
                <w:spacing w:val="5"/>
              </w:rPr>
              <w:t>о</w:t>
            </w:r>
            <w:r w:rsidRPr="002A69B0">
              <w:rPr>
                <w:spacing w:val="3"/>
              </w:rPr>
              <w:t>б</w:t>
            </w:r>
            <w:r w:rsidRPr="002A69B0">
              <w:t>е</w:t>
            </w:r>
            <w:r w:rsidRPr="002A69B0">
              <w:rPr>
                <w:spacing w:val="-2"/>
              </w:rPr>
              <w:t>с</w:t>
            </w:r>
            <w:r w:rsidRPr="002A69B0">
              <w:rPr>
                <w:spacing w:val="-8"/>
              </w:rPr>
              <w:t>е</w:t>
            </w:r>
            <w:r w:rsidRPr="002A69B0">
              <w:t>дников, ар</w:t>
            </w:r>
            <w:r w:rsidRPr="002A69B0">
              <w:rPr>
                <w:spacing w:val="5"/>
              </w:rPr>
              <w:t>г</w:t>
            </w:r>
            <w:r w:rsidRPr="002A69B0">
              <w:t>ументи</w:t>
            </w:r>
            <w:r w:rsidRPr="002A69B0">
              <w:rPr>
                <w:spacing w:val="5"/>
              </w:rPr>
              <w:t>р</w:t>
            </w:r>
            <w:r w:rsidRPr="002A69B0">
              <w:t>о</w:t>
            </w:r>
            <w:r w:rsidRPr="002A69B0">
              <w:rPr>
                <w:spacing w:val="5"/>
              </w:rPr>
              <w:t>в</w:t>
            </w:r>
            <w:r w:rsidRPr="002A69B0">
              <w:t>анное высказы</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ения. П</w:t>
            </w:r>
            <w:r w:rsidRPr="002A69B0">
              <w:rPr>
                <w:spacing w:val="5"/>
              </w:rPr>
              <w:t>р</w:t>
            </w:r>
            <w:r w:rsidRPr="002A69B0">
              <w:t>авильн</w:t>
            </w:r>
            <w:r w:rsidRPr="002A69B0">
              <w:rPr>
                <w:spacing w:val="5"/>
              </w:rPr>
              <w:t>о</w:t>
            </w:r>
            <w:r w:rsidRPr="002A69B0">
              <w:t xml:space="preserve">е, </w:t>
            </w:r>
            <w:r w:rsidRPr="002A69B0">
              <w:rPr>
                <w:spacing w:val="3"/>
              </w:rPr>
              <w:t>о</w:t>
            </w:r>
            <w:r w:rsidRPr="002A69B0">
              <w:t>смы</w:t>
            </w:r>
            <w:r w:rsidRPr="002A69B0">
              <w:rPr>
                <w:spacing w:val="-3"/>
              </w:rPr>
              <w:t>с</w:t>
            </w:r>
            <w:r w:rsidRPr="002A69B0">
              <w:t>ленн</w:t>
            </w:r>
            <w:r w:rsidRPr="002A69B0">
              <w:rPr>
                <w:spacing w:val="5"/>
              </w:rPr>
              <w:t>о</w:t>
            </w:r>
            <w:r w:rsidRPr="002A69B0">
              <w:t>е, вы</w:t>
            </w:r>
            <w:r w:rsidRPr="002A69B0">
              <w:rPr>
                <w:spacing w:val="5"/>
              </w:rPr>
              <w:t>р</w:t>
            </w:r>
            <w:r w:rsidRPr="002A69B0">
              <w:t>азит</w:t>
            </w:r>
            <w:r w:rsidRPr="002A69B0">
              <w:rPr>
                <w:spacing w:val="-5"/>
              </w:rPr>
              <w:t>е</w:t>
            </w:r>
            <w:r w:rsidRPr="002A69B0">
              <w:t>льн</w:t>
            </w:r>
            <w:r w:rsidRPr="002A69B0">
              <w:rPr>
                <w:spacing w:val="5"/>
              </w:rPr>
              <w:t>о</w:t>
            </w:r>
            <w:r w:rsidRPr="002A69B0">
              <w:t xml:space="preserve">е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про себя текста. </w:t>
            </w:r>
          </w:p>
          <w:p w:rsidR="00543FE3" w:rsidRPr="002A69B0" w:rsidRDefault="00543FE3" w:rsidP="0058487D">
            <w:pPr>
              <w:pStyle w:val="afff1"/>
            </w:pPr>
            <w:r w:rsidRPr="002A69B0">
              <w:t>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w:t>
            </w:r>
          </w:p>
          <w:p w:rsidR="00543FE3" w:rsidRPr="002A69B0" w:rsidRDefault="00543FE3" w:rsidP="0058487D">
            <w:pPr>
              <w:pStyle w:val="afff1"/>
            </w:pPr>
            <w:r w:rsidRPr="002A69B0">
              <w:t>Выд</w:t>
            </w:r>
            <w:r w:rsidRPr="002A69B0">
              <w:rPr>
                <w:spacing w:val="-5"/>
              </w:rPr>
              <w:t>е</w:t>
            </w:r>
            <w:r w:rsidRPr="002A69B0">
              <w:t>ление 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 xml:space="preserve">лов, </w:t>
            </w:r>
            <w:r w:rsidRPr="002A69B0">
              <w:rPr>
                <w:spacing w:val="4"/>
              </w:rPr>
              <w:t>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w:t>
            </w:r>
          </w:p>
          <w:p w:rsidR="00543FE3" w:rsidRPr="002A69B0" w:rsidRDefault="00543FE3" w:rsidP="0058487D">
            <w:pPr>
              <w:pStyle w:val="afff1"/>
              <w:rPr>
                <w:spacing w:val="-3"/>
              </w:rPr>
            </w:pPr>
            <w:r w:rsidRPr="002A69B0">
              <w:t>с опо</w:t>
            </w:r>
            <w:r w:rsidRPr="002A69B0">
              <w:rPr>
                <w:spacing w:val="5"/>
              </w:rPr>
              <w:t>р</w:t>
            </w:r>
            <w:r w:rsidRPr="002A69B0">
              <w:t>ой на кл</w:t>
            </w:r>
            <w:r w:rsidRPr="002A69B0">
              <w:rPr>
                <w:spacing w:val="-6"/>
              </w:rPr>
              <w:t>ю</w:t>
            </w:r>
            <w:r w:rsidRPr="002A69B0">
              <w:t>чевые</w:t>
            </w:r>
          </w:p>
          <w:p w:rsidR="00543FE3" w:rsidRPr="002A69B0" w:rsidRDefault="00543FE3" w:rsidP="0058487D">
            <w:pPr>
              <w:pStyle w:val="afff1"/>
              <w:rPr>
                <w:bCs/>
              </w:rPr>
            </w:pPr>
            <w:r w:rsidRPr="002A69B0">
              <w:rPr>
                <w:spacing w:val="-3"/>
              </w:rPr>
              <w:t>с</w:t>
            </w:r>
            <w:r w:rsidRPr="002A69B0">
              <w:t>ло</w:t>
            </w:r>
            <w:r w:rsidRPr="002A69B0">
              <w:rPr>
                <w:spacing w:val="5"/>
              </w:rPr>
              <w:t>в</w:t>
            </w:r>
            <w:r w:rsidRPr="002A69B0">
              <w:t xml:space="preserve">а с </w:t>
            </w:r>
            <w:r w:rsidRPr="002A69B0">
              <w:rPr>
                <w:spacing w:val="-3"/>
              </w:rPr>
              <w:t>с</w:t>
            </w:r>
            <w:r w:rsidRPr="002A69B0">
              <w:rPr>
                <w:spacing w:val="-5"/>
              </w:rPr>
              <w:t>о</w:t>
            </w:r>
            <w:r w:rsidRPr="002A69B0">
              <w:t>х</w:t>
            </w:r>
            <w:r w:rsidRPr="002A69B0">
              <w:rPr>
                <w:spacing w:val="5"/>
              </w:rPr>
              <w:t>р</w:t>
            </w:r>
            <w:r w:rsidRPr="002A69B0">
              <w:t>анением е</w:t>
            </w:r>
            <w:r w:rsidRPr="002A69B0">
              <w:rPr>
                <w:spacing w:val="-3"/>
              </w:rPr>
              <w:t>г</w:t>
            </w:r>
            <w:r w:rsidRPr="002A69B0">
              <w:t xml:space="preserve">о </w:t>
            </w:r>
            <w:r w:rsidRPr="002A69B0">
              <w:rPr>
                <w:spacing w:val="3"/>
              </w:rPr>
              <w:t>о</w:t>
            </w:r>
            <w:r w:rsidRPr="002A69B0">
              <w:t>сновной мы</w:t>
            </w:r>
            <w:r w:rsidRPr="002A69B0">
              <w:rPr>
                <w:spacing w:val="-3"/>
              </w:rPr>
              <w:t>с</w:t>
            </w:r>
            <w:r w:rsidRPr="002A69B0">
              <w:t>ли.</w:t>
            </w:r>
          </w:p>
          <w:p w:rsidR="00543FE3" w:rsidRPr="002A69B0" w:rsidRDefault="00543FE3" w:rsidP="0058487D">
            <w:pPr>
              <w:pStyle w:val="afff1"/>
            </w:pPr>
            <w:r w:rsidRPr="002A69B0">
              <w:rPr>
                <w:bCs/>
              </w:rPr>
              <w:t>Чтение наизусть стихотворения В. Давыдова-Анатри «Юратнă анне» (Любимая мама).</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Нахождение 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енном те</w:t>
            </w:r>
            <w:r w:rsidRPr="002A69B0">
              <w:rPr>
                <w:spacing w:val="-5"/>
              </w:rPr>
              <w:t>к</w:t>
            </w:r>
            <w:r w:rsidRPr="002A69B0">
              <w:t>сте с</w:t>
            </w:r>
            <w:r w:rsidRPr="002A69B0">
              <w:rPr>
                <w:spacing w:val="5"/>
              </w:rPr>
              <w:t>р</w:t>
            </w:r>
            <w:r w:rsidRPr="002A69B0">
              <w:rPr>
                <w:spacing w:val="-8"/>
              </w:rPr>
              <w:t>е</w:t>
            </w:r>
            <w:r w:rsidRPr="002A69B0">
              <w:t>дст</w:t>
            </w:r>
            <w:r w:rsidRPr="002A69B0">
              <w:rPr>
                <w:spacing w:val="5"/>
              </w:rPr>
              <w:t>в</w:t>
            </w:r>
            <w:r w:rsidRPr="002A69B0">
              <w:t xml:space="preserve"> язы</w:t>
            </w:r>
            <w:r w:rsidRPr="002A69B0">
              <w:rPr>
                <w:spacing w:val="-6"/>
              </w:rPr>
              <w:t>к</w:t>
            </w:r>
            <w:r w:rsidRPr="002A69B0">
              <w:t>о</w:t>
            </w:r>
            <w:r w:rsidRPr="002A69B0">
              <w:rPr>
                <w:spacing w:val="4"/>
              </w:rPr>
              <w:t>в</w:t>
            </w:r>
            <w:r w:rsidRPr="002A69B0">
              <w:t>ой вы</w:t>
            </w:r>
            <w:r w:rsidRPr="002A69B0">
              <w:rPr>
                <w:spacing w:val="5"/>
              </w:rPr>
              <w:t>р</w:t>
            </w:r>
            <w:r w:rsidRPr="002A69B0">
              <w:t>азит</w:t>
            </w:r>
            <w:r w:rsidRPr="002A69B0">
              <w:rPr>
                <w:spacing w:val="-5"/>
              </w:rPr>
              <w:t>е</w:t>
            </w:r>
            <w:r w:rsidRPr="002A69B0">
              <w:t>льн</w:t>
            </w:r>
            <w:r w:rsidRPr="002A69B0">
              <w:rPr>
                <w:spacing w:val="3"/>
              </w:rPr>
              <w:t>о</w:t>
            </w:r>
            <w:r w:rsidRPr="002A69B0">
              <w:t>сти. Выд</w:t>
            </w:r>
            <w:r w:rsidRPr="002A69B0">
              <w:rPr>
                <w:spacing w:val="-5"/>
              </w:rPr>
              <w:t>е</w:t>
            </w:r>
            <w:r w:rsidRPr="002A69B0">
              <w:t>ление в те</w:t>
            </w:r>
            <w:r w:rsidRPr="002A69B0">
              <w:rPr>
                <w:spacing w:val="-5"/>
              </w:rPr>
              <w:t>к</w:t>
            </w:r>
            <w:r w:rsidRPr="002A69B0">
              <w:t>сте эпи</w:t>
            </w:r>
            <w:r w:rsidRPr="002A69B0">
              <w:rPr>
                <w:spacing w:val="4"/>
              </w:rPr>
              <w:t>з</w:t>
            </w:r>
            <w:r w:rsidRPr="002A69B0">
              <w:rPr>
                <w:spacing w:val="-5"/>
              </w:rPr>
              <w:t>о</w:t>
            </w:r>
            <w:r w:rsidRPr="002A69B0">
              <w:t xml:space="preserve">дов, </w:t>
            </w:r>
            <w:r w:rsidRPr="002A69B0">
              <w:rPr>
                <w:spacing w:val="-3"/>
              </w:rPr>
              <w:t>с</w:t>
            </w:r>
            <w:r w:rsidRPr="002A69B0">
              <w:t>оп</w:t>
            </w:r>
            <w:r w:rsidRPr="002A69B0">
              <w:rPr>
                <w:spacing w:val="3"/>
              </w:rPr>
              <w:t>о</w:t>
            </w:r>
            <w:r w:rsidRPr="002A69B0">
              <w:t>с</w:t>
            </w:r>
            <w:r w:rsidRPr="002A69B0">
              <w:rPr>
                <w:spacing w:val="2"/>
              </w:rPr>
              <w:t>т</w:t>
            </w:r>
            <w:r w:rsidRPr="002A69B0">
              <w:t>авление их, выявление эмоцион</w:t>
            </w:r>
            <w:r w:rsidRPr="002A69B0">
              <w:rPr>
                <w:spacing w:val="-1"/>
              </w:rPr>
              <w:t>а</w:t>
            </w:r>
            <w:r w:rsidRPr="002A69B0">
              <w:t>льной ок</w:t>
            </w:r>
            <w:r w:rsidRPr="002A69B0">
              <w:rPr>
                <w:spacing w:val="5"/>
              </w:rPr>
              <w:t>р</w:t>
            </w:r>
            <w:r w:rsidRPr="002A69B0">
              <w:rPr>
                <w:spacing w:val="2"/>
              </w:rPr>
              <w:t>а</w:t>
            </w:r>
            <w:r w:rsidRPr="002A69B0">
              <w:t>ски. 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 xml:space="preserve">ановление причинно- </w:t>
            </w:r>
            <w:r w:rsidRPr="002A69B0">
              <w:rPr>
                <w:spacing w:val="-3"/>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 в те</w:t>
            </w:r>
            <w:r w:rsidRPr="002A69B0">
              <w:rPr>
                <w:spacing w:val="-5"/>
              </w:rPr>
              <w:t>к</w:t>
            </w:r>
            <w:r w:rsidRPr="002A69B0">
              <w:t>сте.</w:t>
            </w: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С</w:t>
            </w:r>
            <w:r w:rsidRPr="002A69B0">
              <w:rPr>
                <w:spacing w:val="-2"/>
              </w:rPr>
              <w:t>оз</w:t>
            </w:r>
            <w:r w:rsidRPr="002A69B0">
              <w:t>дание</w:t>
            </w:r>
            <w:r w:rsidRPr="002A69B0">
              <w:rPr>
                <w:spacing w:val="-3"/>
              </w:rPr>
              <w:t>у</w:t>
            </w:r>
            <w:r w:rsidRPr="002A69B0">
              <w:t>стных и письменных н</w:t>
            </w:r>
            <w:r w:rsidRPr="002A69B0">
              <w:rPr>
                <w:spacing w:val="3"/>
              </w:rPr>
              <w:t>еб</w:t>
            </w:r>
            <w:r w:rsidRPr="002A69B0">
              <w:rPr>
                <w:spacing w:val="-3"/>
              </w:rPr>
              <w:t>о</w:t>
            </w:r>
            <w:r w:rsidRPr="002A69B0">
              <w:t>льших</w:t>
            </w:r>
          </w:p>
          <w:p w:rsidR="00543FE3" w:rsidRPr="002A69B0" w:rsidRDefault="00543FE3" w:rsidP="0058487D">
            <w:pPr>
              <w:pStyle w:val="afff1"/>
            </w:pPr>
            <w:r w:rsidRPr="002A69B0">
              <w:t>текстов</w:t>
            </w:r>
          </w:p>
          <w:p w:rsidR="00543FE3" w:rsidRPr="002A69B0" w:rsidRDefault="00543FE3" w:rsidP="0058487D">
            <w:pPr>
              <w:pStyle w:val="afff1"/>
            </w:pPr>
            <w:r w:rsidRPr="002A69B0">
              <w:t xml:space="preserve">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p>
          <w:p w:rsidR="00543FE3" w:rsidRPr="002A69B0" w:rsidRDefault="00543FE3" w:rsidP="0058487D">
            <w:pPr>
              <w:pStyle w:val="afff1"/>
            </w:pPr>
            <w:r w:rsidRPr="002A69B0">
              <w:t xml:space="preserve">или </w:t>
            </w:r>
            <w:r w:rsidRPr="002A69B0">
              <w:rPr>
                <w:spacing w:val="-3"/>
              </w:rPr>
              <w:t>ус</w:t>
            </w:r>
            <w:r w:rsidRPr="002A69B0">
              <w:t>лышанно</w:t>
            </w:r>
            <w:r w:rsidRPr="002A69B0">
              <w:rPr>
                <w:spacing w:val="-3"/>
              </w:rPr>
              <w:t>г</w:t>
            </w:r>
            <w:r w:rsidRPr="002A69B0">
              <w:t>о</w:t>
            </w:r>
          </w:p>
          <w:p w:rsidR="00543FE3" w:rsidRPr="002A69B0" w:rsidRDefault="00543FE3" w:rsidP="0058487D">
            <w:pPr>
              <w:pStyle w:val="afff1"/>
              <w:rPr>
                <w:spacing w:val="5"/>
                <w:lang w:val="bg-BG"/>
              </w:rPr>
            </w:pPr>
            <w:r w:rsidRPr="002A69B0">
              <w:t>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те</w:t>
            </w:r>
            <w:r w:rsidRPr="002A69B0">
              <w:rPr>
                <w:spacing w:val="-5"/>
              </w:rPr>
              <w:t>к</w:t>
            </w:r>
            <w:r w:rsidRPr="002A69B0">
              <w:t>стов.</w:t>
            </w:r>
          </w:p>
        </w:tc>
      </w:tr>
      <w:tr w:rsidR="00543FE3" w:rsidRPr="002A69B0" w:rsidTr="0058487D">
        <w:tc>
          <w:tcPr>
            <w:tcW w:w="127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bCs/>
              </w:rPr>
            </w:pPr>
            <w:r w:rsidRPr="002A69B0">
              <w:rPr>
                <w:bCs/>
              </w:rPr>
              <w:t>Эпир – туслă ачасем (Мы – дружные ребята)</w:t>
            </w:r>
          </w:p>
        </w:tc>
        <w:tc>
          <w:tcPr>
            <w:tcW w:w="2692"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С. Савкай «Çулла» (Летом).</w:t>
            </w:r>
          </w:p>
          <w:p w:rsidR="00543FE3" w:rsidRPr="002A69B0" w:rsidRDefault="00543FE3" w:rsidP="0058487D">
            <w:pPr>
              <w:pStyle w:val="afff1"/>
            </w:pPr>
            <w:r w:rsidRPr="002A69B0">
              <w:t>А. Савельев-Сас «Эпир – чăваш ачисем» (Мы – чуваши).</w:t>
            </w:r>
          </w:p>
          <w:p w:rsidR="00543FE3" w:rsidRPr="002A69B0" w:rsidRDefault="00543FE3" w:rsidP="0058487D">
            <w:pPr>
              <w:pStyle w:val="afff1"/>
            </w:pPr>
            <w:r w:rsidRPr="002A69B0">
              <w:t>Е. Нарпи «Çумламан йăран» (Непрополотая грядка).</w:t>
            </w:r>
          </w:p>
          <w:p w:rsidR="00543FE3" w:rsidRPr="002A69B0" w:rsidRDefault="00543FE3" w:rsidP="0058487D">
            <w:pPr>
              <w:pStyle w:val="afff1"/>
            </w:pPr>
            <w:r w:rsidRPr="002A69B0">
              <w:t>Л. Сарине «Симĕс çутă – малалла!» (Зеленый свет – вперед!). «Кашкăрпа пакша» (Волк и белка).</w:t>
            </w:r>
          </w:p>
          <w:p w:rsidR="00543FE3" w:rsidRPr="002A69B0" w:rsidRDefault="00543FE3" w:rsidP="0058487D">
            <w:pPr>
              <w:pStyle w:val="afff1"/>
            </w:pPr>
            <w:r w:rsidRPr="002A69B0">
              <w:t>Л. Николаева «Пĕчĕк пулăшакан» (Маленькая помощница).</w:t>
            </w:r>
          </w:p>
          <w:p w:rsidR="00543FE3" w:rsidRPr="002A69B0" w:rsidRDefault="00543FE3" w:rsidP="0058487D">
            <w:pPr>
              <w:pStyle w:val="afff1"/>
            </w:pPr>
            <w:r w:rsidRPr="002A69B0">
              <w:t>Г. Мальцев «Асанне хăçан канать-ши?» (Когда же отдыхает бабушка?), «Пытанма юратакан» (Любящий прятаться).</w:t>
            </w:r>
          </w:p>
          <w:p w:rsidR="00543FE3" w:rsidRPr="002A69B0" w:rsidRDefault="00543FE3" w:rsidP="0058487D">
            <w:pPr>
              <w:pStyle w:val="afff1"/>
              <w:rPr>
                <w:bCs/>
              </w:rPr>
            </w:pPr>
            <w:r w:rsidRPr="002A69B0">
              <w:t>Г. Волков «Пуç пӳрнене те юлташ кирлĕ» (И большому пальцу нужен друг). «Суяпа инçе каяймăн» (Обман до добра не доведет).</w:t>
            </w:r>
          </w:p>
          <w:p w:rsidR="00543FE3" w:rsidRPr="002A69B0" w:rsidRDefault="00543FE3" w:rsidP="0058487D">
            <w:pPr>
              <w:pStyle w:val="afff1"/>
              <w:rPr>
                <w:bCs/>
                <w:i/>
              </w:rPr>
            </w:pPr>
            <w:r w:rsidRPr="002A69B0">
              <w:rPr>
                <w:bCs/>
              </w:rPr>
              <w:t>В. Сухомлинский «Пан улми» (Яблоко).</w:t>
            </w:r>
          </w:p>
          <w:p w:rsidR="00543FE3" w:rsidRPr="002A69B0" w:rsidRDefault="00543FE3" w:rsidP="0058487D">
            <w:pPr>
              <w:pStyle w:val="afff1"/>
              <w:rPr>
                <w:i/>
              </w:rPr>
            </w:pPr>
            <w:r w:rsidRPr="002A69B0">
              <w:rPr>
                <w:i/>
              </w:rPr>
              <w:t>Внеклассное чтение.</w:t>
            </w:r>
            <w:r w:rsidRPr="002A69B0">
              <w:t xml:space="preserve"> И. Шухши. «Çил çуна» (Парусные сани); А. Галкин. «Математика мыскари» (Забава на математике); Л. Мартьянова «Чĕлхесĕр Иван» (Немой Иван); П. Можаров «Хăйма вăрри» (Воришка сметаны); М. Горький. «Эрхип мучипе Ленька» (Дед Архип и Ленька); Оскар Уайльд. «Çывăх тус» (Верный друг).</w:t>
            </w:r>
          </w:p>
          <w:p w:rsidR="00543FE3" w:rsidRPr="002A69B0" w:rsidRDefault="00543FE3" w:rsidP="0058487D">
            <w:pPr>
              <w:pStyle w:val="afff1"/>
              <w:rPr>
                <w:bCs/>
              </w:rPr>
            </w:pPr>
            <w:r w:rsidRPr="002A69B0">
              <w:rPr>
                <w:i/>
              </w:rPr>
              <w:t>Контрольная работа.</w:t>
            </w:r>
            <w:r w:rsidRPr="002A69B0">
              <w:rPr>
                <w:bCs/>
              </w:rPr>
              <w:t xml:space="preserve"> Проверка техники чтения. Тестирование. Творческая работа.</w:t>
            </w:r>
          </w:p>
        </w:tc>
        <w:tc>
          <w:tcPr>
            <w:tcW w:w="857" w:type="dxa"/>
            <w:gridSpan w:val="2"/>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rPr>
                <w:bCs/>
              </w:rPr>
              <w:t>9</w:t>
            </w:r>
          </w:p>
        </w:tc>
        <w:tc>
          <w:tcPr>
            <w:tcW w:w="1818" w:type="dxa"/>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pPr>
            <w:r w:rsidRPr="002A69B0">
              <w:t>От</w:t>
            </w:r>
            <w:r w:rsidRPr="002A69B0">
              <w:rPr>
                <w:spacing w:val="5"/>
              </w:rPr>
              <w:t>в</w:t>
            </w:r>
            <w:r w:rsidRPr="002A69B0">
              <w:t xml:space="preserve">еты на </w:t>
            </w:r>
            <w:r w:rsidRPr="002A69B0">
              <w:rPr>
                <w:spacing w:val="4"/>
              </w:rPr>
              <w:t>в</w:t>
            </w:r>
            <w:r w:rsidRPr="002A69B0">
              <w:t>оп</w:t>
            </w:r>
            <w:r w:rsidRPr="002A69B0">
              <w:rPr>
                <w:spacing w:val="5"/>
              </w:rPr>
              <w:t>р</w:t>
            </w:r>
            <w:r w:rsidRPr="002A69B0">
              <w:rPr>
                <w:spacing w:val="3"/>
              </w:rPr>
              <w:t>о</w:t>
            </w:r>
            <w:r w:rsidRPr="002A69B0">
              <w:t xml:space="preserve">сы по </w:t>
            </w:r>
            <w:r w:rsidRPr="002A69B0">
              <w:rPr>
                <w:spacing w:val="-3"/>
              </w:rPr>
              <w:t>с</w:t>
            </w:r>
            <w:r w:rsidRPr="002A69B0">
              <w:rPr>
                <w:spacing w:val="-5"/>
              </w:rPr>
              <w:t>о</w:t>
            </w:r>
            <w:r w:rsidRPr="002A69B0">
              <w:t>де</w:t>
            </w:r>
            <w:r w:rsidRPr="002A69B0">
              <w:rPr>
                <w:spacing w:val="-5"/>
              </w:rPr>
              <w:t>р</w:t>
            </w:r>
            <w:r w:rsidRPr="002A69B0">
              <w:t>жанию п</w:t>
            </w:r>
            <w:r w:rsidRPr="002A69B0">
              <w:rPr>
                <w:spacing w:val="5"/>
              </w:rPr>
              <w:t>р</w:t>
            </w:r>
            <w:r w:rsidRPr="002A69B0">
              <w:rPr>
                <w:spacing w:val="3"/>
              </w:rPr>
              <w:t>о</w:t>
            </w:r>
            <w:r w:rsidRPr="002A69B0">
              <w:rPr>
                <w:spacing w:val="-3"/>
              </w:rPr>
              <w:t>с</w:t>
            </w:r>
            <w:r w:rsidRPr="002A69B0">
              <w:t>лушанно</w:t>
            </w:r>
            <w:r w:rsidRPr="002A69B0">
              <w:rPr>
                <w:spacing w:val="-3"/>
              </w:rPr>
              <w:t>г</w:t>
            </w:r>
            <w:r w:rsidRPr="002A69B0">
              <w:t>о или прочитанного текста. С</w:t>
            </w:r>
            <w:r w:rsidRPr="002A69B0">
              <w:rPr>
                <w:spacing w:val="3"/>
              </w:rPr>
              <w:t>о</w:t>
            </w:r>
            <w:r w:rsidRPr="002A69B0">
              <w:t>с</w:t>
            </w:r>
            <w:r w:rsidRPr="002A69B0">
              <w:rPr>
                <w:spacing w:val="2"/>
              </w:rPr>
              <w:t>т</w:t>
            </w:r>
            <w:r w:rsidRPr="002A69B0">
              <w:t xml:space="preserve">авление </w:t>
            </w:r>
            <w:r w:rsidRPr="002A69B0">
              <w:rPr>
                <w:spacing w:val="-3"/>
              </w:rPr>
              <w:t>с</w:t>
            </w:r>
            <w:r w:rsidRPr="002A69B0">
              <w:rPr>
                <w:spacing w:val="5"/>
              </w:rPr>
              <w:t>о</w:t>
            </w:r>
            <w:r w:rsidRPr="002A69B0">
              <w:rPr>
                <w:spacing w:val="3"/>
              </w:rPr>
              <w:t>б</w:t>
            </w:r>
            <w:r w:rsidRPr="002A69B0">
              <w:t>ст</w:t>
            </w:r>
            <w:r w:rsidRPr="002A69B0">
              <w:rPr>
                <w:spacing w:val="5"/>
              </w:rPr>
              <w:t>в</w:t>
            </w:r>
            <w:r w:rsidRPr="002A69B0">
              <w:t>енно</w:t>
            </w:r>
            <w:r w:rsidRPr="002A69B0">
              <w:rPr>
                <w:spacing w:val="-3"/>
              </w:rPr>
              <w:t>г</w:t>
            </w:r>
            <w:r w:rsidRPr="002A69B0">
              <w:t>о мон</w:t>
            </w:r>
            <w:r w:rsidRPr="002A69B0">
              <w:rPr>
                <w:spacing w:val="-3"/>
              </w:rPr>
              <w:t>о</w:t>
            </w:r>
            <w:r w:rsidRPr="002A69B0">
              <w:t>логичес</w:t>
            </w:r>
            <w:r w:rsidRPr="002A69B0">
              <w:rPr>
                <w:spacing w:val="-6"/>
              </w:rPr>
              <w:t>к</w:t>
            </w:r>
            <w:r w:rsidRPr="002A69B0">
              <w:t>о</w:t>
            </w:r>
            <w:r w:rsidRPr="002A69B0">
              <w:rPr>
                <w:spacing w:val="-3"/>
              </w:rPr>
              <w:t>г</w:t>
            </w:r>
            <w:r w:rsidRPr="002A69B0">
              <w:t>о высказы</w:t>
            </w:r>
            <w:r w:rsidRPr="002A69B0">
              <w:rPr>
                <w:spacing w:val="5"/>
              </w:rPr>
              <w:t>в</w:t>
            </w:r>
            <w:r w:rsidRPr="002A69B0">
              <w:t>ания. Ар</w:t>
            </w:r>
            <w:r w:rsidRPr="002A69B0">
              <w:rPr>
                <w:spacing w:val="5"/>
              </w:rPr>
              <w:t>г</w:t>
            </w:r>
            <w:r w:rsidRPr="002A69B0">
              <w:t>ументи</w:t>
            </w:r>
            <w:r w:rsidRPr="002A69B0">
              <w:rPr>
                <w:spacing w:val="5"/>
              </w:rPr>
              <w:t>р</w:t>
            </w:r>
            <w:r w:rsidRPr="002A69B0">
              <w:t>о</w:t>
            </w:r>
            <w:r w:rsidRPr="002A69B0">
              <w:rPr>
                <w:spacing w:val="5"/>
              </w:rPr>
              <w:t>в</w:t>
            </w:r>
            <w:r w:rsidRPr="002A69B0">
              <w:t>анное высказы</w:t>
            </w:r>
            <w:r w:rsidRPr="002A69B0">
              <w:rPr>
                <w:spacing w:val="5"/>
              </w:rPr>
              <w:t>в</w:t>
            </w:r>
            <w:r w:rsidRPr="002A69B0">
              <w:t>ание с</w:t>
            </w:r>
            <w:r w:rsidRPr="002A69B0">
              <w:rPr>
                <w:spacing w:val="4"/>
              </w:rPr>
              <w:t>в</w:t>
            </w:r>
            <w:r w:rsidRPr="002A69B0">
              <w:t>оей т</w:t>
            </w:r>
            <w:r w:rsidRPr="002A69B0">
              <w:rPr>
                <w:spacing w:val="-3"/>
              </w:rPr>
              <w:t>о</w:t>
            </w:r>
            <w:r w:rsidRPr="002A69B0">
              <w:t xml:space="preserve">чки </w:t>
            </w:r>
            <w:r w:rsidRPr="002A69B0">
              <w:rPr>
                <w:spacing w:val="3"/>
              </w:rPr>
              <w:t>з</w:t>
            </w:r>
            <w:r w:rsidRPr="002A69B0">
              <w:rPr>
                <w:spacing w:val="5"/>
              </w:rPr>
              <w:t>р</w:t>
            </w:r>
            <w:r w:rsidRPr="002A69B0">
              <w:t xml:space="preserve">ения. Чтение </w:t>
            </w:r>
            <w:r w:rsidRPr="002A69B0">
              <w:rPr>
                <w:spacing w:val="5"/>
              </w:rPr>
              <w:t>в</w:t>
            </w:r>
            <w:r w:rsidRPr="002A69B0">
              <w:rPr>
                <w:spacing w:val="-3"/>
              </w:rPr>
              <w:t>с</w:t>
            </w:r>
            <w:r w:rsidRPr="002A69B0">
              <w:t xml:space="preserve">лух. </w:t>
            </w:r>
            <w:r w:rsidRPr="002A69B0">
              <w:rPr>
                <w:bCs/>
              </w:rPr>
              <w:t>Ч</w:t>
            </w:r>
            <w:r w:rsidRPr="002A69B0">
              <w:rPr>
                <w:bCs/>
                <w:spacing w:val="-2"/>
              </w:rPr>
              <w:t>т</w:t>
            </w:r>
            <w:r w:rsidRPr="002A69B0">
              <w:rPr>
                <w:bCs/>
              </w:rPr>
              <w:t xml:space="preserve">ение про </w:t>
            </w:r>
            <w:r w:rsidRPr="002A69B0">
              <w:rPr>
                <w:bCs/>
                <w:spacing w:val="-6"/>
              </w:rPr>
              <w:t>с</w:t>
            </w:r>
            <w:r w:rsidRPr="002A69B0">
              <w:rPr>
                <w:bCs/>
              </w:rPr>
              <w:t>ебя, п</w:t>
            </w:r>
            <w:r w:rsidRPr="002A69B0">
              <w:t>онимание смы</w:t>
            </w:r>
            <w:r w:rsidRPr="002A69B0">
              <w:rPr>
                <w:spacing w:val="-3"/>
              </w:rPr>
              <w:t>с</w:t>
            </w:r>
            <w:r w:rsidRPr="002A69B0">
              <w:t>ла</w:t>
            </w:r>
          </w:p>
          <w:p w:rsidR="00543FE3" w:rsidRPr="002A69B0" w:rsidRDefault="00543FE3" w:rsidP="0058487D">
            <w:pPr>
              <w:pStyle w:val="afff1"/>
            </w:pPr>
            <w:r w:rsidRPr="002A69B0">
              <w:t>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 xml:space="preserve">о про себя текста. Нахождние </w:t>
            </w:r>
          </w:p>
          <w:p w:rsidR="00543FE3" w:rsidRPr="002A69B0" w:rsidRDefault="00543FE3" w:rsidP="0058487D">
            <w:pPr>
              <w:pStyle w:val="afff1"/>
            </w:pPr>
            <w:r w:rsidRPr="002A69B0">
              <w:t>в п</w:t>
            </w:r>
            <w:r w:rsidRPr="002A69B0">
              <w:rPr>
                <w:spacing w:val="5"/>
              </w:rPr>
              <w:t>р</w:t>
            </w:r>
            <w:r w:rsidRPr="002A69B0">
              <w:rPr>
                <w:spacing w:val="-3"/>
              </w:rPr>
              <w:t>о</w:t>
            </w:r>
            <w:r w:rsidRPr="002A69B0">
              <w:t>чи</w:t>
            </w:r>
            <w:r w:rsidRPr="002A69B0">
              <w:rPr>
                <w:spacing w:val="2"/>
              </w:rPr>
              <w:t>т</w:t>
            </w:r>
            <w:r w:rsidRPr="002A69B0">
              <w:t>анном те</w:t>
            </w:r>
            <w:r w:rsidRPr="002A69B0">
              <w:rPr>
                <w:spacing w:val="-5"/>
              </w:rPr>
              <w:t>к</w:t>
            </w:r>
            <w:r w:rsidRPr="002A69B0">
              <w:t>сте нужной ин</w:t>
            </w:r>
            <w:r w:rsidRPr="002A69B0">
              <w:rPr>
                <w:spacing w:val="5"/>
              </w:rPr>
              <w:t>ф</w:t>
            </w:r>
            <w:r w:rsidRPr="002A69B0">
              <w:t xml:space="preserve">ормации. </w:t>
            </w:r>
          </w:p>
          <w:p w:rsidR="00543FE3" w:rsidRPr="002A69B0" w:rsidRDefault="00543FE3" w:rsidP="0058487D">
            <w:pPr>
              <w:pStyle w:val="afff1"/>
              <w:rPr>
                <w:bCs/>
              </w:rPr>
            </w:pPr>
            <w:r w:rsidRPr="002A69B0">
              <w:t xml:space="preserve">Использование в речи средств чувашского </w:t>
            </w:r>
            <w:r w:rsidRPr="002A69B0">
              <w:rPr>
                <w:spacing w:val="5"/>
              </w:rPr>
              <w:t>р</w:t>
            </w:r>
            <w:r w:rsidRPr="002A69B0">
              <w:t>ече</w:t>
            </w:r>
            <w:r w:rsidRPr="002A69B0">
              <w:rPr>
                <w:spacing w:val="4"/>
              </w:rPr>
              <w:t>в</w:t>
            </w:r>
            <w:r w:rsidRPr="002A69B0">
              <w:t>о</w:t>
            </w:r>
            <w:r w:rsidRPr="002A69B0">
              <w:rPr>
                <w:spacing w:val="-3"/>
              </w:rPr>
              <w:t>г</w:t>
            </w:r>
            <w:r w:rsidRPr="002A69B0">
              <w:t>о эти</w:t>
            </w:r>
            <w:r w:rsidRPr="002A69B0">
              <w:rPr>
                <w:spacing w:val="-5"/>
              </w:rPr>
              <w:t>к</w:t>
            </w:r>
            <w:r w:rsidRPr="002A69B0">
              <w:t>е</w:t>
            </w:r>
            <w:r w:rsidRPr="002A69B0">
              <w:rPr>
                <w:spacing w:val="2"/>
              </w:rPr>
              <w:t>т</w:t>
            </w:r>
            <w:r w:rsidRPr="002A69B0">
              <w:t>а.</w:t>
            </w:r>
          </w:p>
          <w:p w:rsidR="00543FE3" w:rsidRPr="002A69B0" w:rsidRDefault="00543FE3" w:rsidP="0058487D">
            <w:pPr>
              <w:pStyle w:val="afff1"/>
            </w:pPr>
            <w:r w:rsidRPr="002A69B0">
              <w:rPr>
                <w:bCs/>
              </w:rPr>
              <w:t xml:space="preserve">Чтение наизусть стихотворений Слована Савкая «Çулла» (Летом), </w:t>
            </w:r>
            <w:r w:rsidRPr="002A69B0">
              <w:t>Людмилы Николаевой «Пĕчĕк пулăшакан» (Маленькая помощница), А. Савельева-Сас «Эпир – чăваш ачисем» (Мы – чуваши).</w:t>
            </w:r>
          </w:p>
        </w:tc>
        <w:tc>
          <w:tcPr>
            <w:tcW w:w="2020" w:type="dxa"/>
            <w:gridSpan w:val="3"/>
            <w:tcBorders>
              <w:top w:val="single" w:sz="4" w:space="0" w:color="000000"/>
              <w:left w:val="single" w:sz="4" w:space="0" w:color="000000"/>
              <w:bottom w:val="single" w:sz="4" w:space="0" w:color="000000"/>
            </w:tcBorders>
            <w:shd w:val="clear" w:color="auto" w:fill="auto"/>
          </w:tcPr>
          <w:p w:rsidR="00543FE3" w:rsidRPr="002A69B0" w:rsidRDefault="00543FE3" w:rsidP="0058487D">
            <w:pPr>
              <w:pStyle w:val="afff1"/>
              <w:rPr>
                <w:spacing w:val="4"/>
              </w:rPr>
            </w:pPr>
            <w:r w:rsidRPr="002A69B0">
              <w:t>С</w:t>
            </w:r>
            <w:r w:rsidRPr="002A69B0">
              <w:rPr>
                <w:spacing w:val="3"/>
              </w:rPr>
              <w:t>о</w:t>
            </w:r>
            <w:r w:rsidRPr="002A69B0">
              <w:t>с</w:t>
            </w:r>
            <w:r w:rsidRPr="002A69B0">
              <w:rPr>
                <w:spacing w:val="2"/>
              </w:rPr>
              <w:t>т</w:t>
            </w:r>
            <w:r w:rsidRPr="002A69B0">
              <w:t>авление плана те</w:t>
            </w:r>
            <w:r w:rsidRPr="002A69B0">
              <w:rPr>
                <w:spacing w:val="-5"/>
              </w:rPr>
              <w:t>к</w:t>
            </w:r>
            <w:r w:rsidRPr="002A69B0">
              <w:t>с</w:t>
            </w:r>
            <w:r w:rsidRPr="002A69B0">
              <w:rPr>
                <w:spacing w:val="2"/>
              </w:rPr>
              <w:t>т</w:t>
            </w:r>
            <w:r w:rsidRPr="002A69B0">
              <w:t xml:space="preserve">а. </w:t>
            </w:r>
            <w:r w:rsidRPr="002A69B0">
              <w:rPr>
                <w:spacing w:val="-21"/>
              </w:rPr>
              <w:t>У</w:t>
            </w:r>
            <w:r w:rsidRPr="002A69B0">
              <w:t>с</w:t>
            </w:r>
            <w:r w:rsidRPr="002A69B0">
              <w:rPr>
                <w:spacing w:val="2"/>
              </w:rPr>
              <w:t>т</w:t>
            </w:r>
            <w:r w:rsidRPr="002A69B0">
              <w:t xml:space="preserve">ановление причинно- </w:t>
            </w:r>
            <w:r w:rsidRPr="002A69B0">
              <w:rPr>
                <w:spacing w:val="-3"/>
              </w:rPr>
              <w:t>с</w:t>
            </w:r>
            <w:r w:rsidRPr="002A69B0">
              <w:t>л</w:t>
            </w:r>
            <w:r w:rsidRPr="002A69B0">
              <w:rPr>
                <w:spacing w:val="-8"/>
              </w:rPr>
              <w:t>е</w:t>
            </w:r>
            <w:r w:rsidRPr="002A69B0">
              <w:t>дст</w:t>
            </w:r>
            <w:r w:rsidRPr="002A69B0">
              <w:rPr>
                <w:spacing w:val="5"/>
              </w:rPr>
              <w:t>в</w:t>
            </w:r>
            <w:r w:rsidRPr="002A69B0">
              <w:t>енных свя</w:t>
            </w:r>
            <w:r w:rsidRPr="002A69B0">
              <w:rPr>
                <w:spacing w:val="5"/>
              </w:rPr>
              <w:t>з</w:t>
            </w:r>
            <w:r w:rsidRPr="002A69B0">
              <w:t>ей в те</w:t>
            </w:r>
            <w:r w:rsidRPr="002A69B0">
              <w:rPr>
                <w:spacing w:val="-5"/>
              </w:rPr>
              <w:t>к</w:t>
            </w:r>
            <w:r w:rsidRPr="002A69B0">
              <w:t>сте. Выд</w:t>
            </w:r>
            <w:r w:rsidRPr="002A69B0">
              <w:rPr>
                <w:spacing w:val="-5"/>
              </w:rPr>
              <w:t>е</w:t>
            </w:r>
            <w:r w:rsidRPr="002A69B0">
              <w:t>ление в те</w:t>
            </w:r>
            <w:r w:rsidRPr="002A69B0">
              <w:rPr>
                <w:spacing w:val="-5"/>
              </w:rPr>
              <w:t>к</w:t>
            </w:r>
            <w:r w:rsidRPr="002A69B0">
              <w:t>сте кл</w:t>
            </w:r>
            <w:r w:rsidRPr="002A69B0">
              <w:rPr>
                <w:spacing w:val="-6"/>
              </w:rPr>
              <w:t>ю</w:t>
            </w:r>
            <w:r w:rsidRPr="002A69B0">
              <w:t xml:space="preserve">чевых </w:t>
            </w:r>
            <w:r w:rsidRPr="002A69B0">
              <w:rPr>
                <w:spacing w:val="-3"/>
              </w:rPr>
              <w:t>с</w:t>
            </w:r>
            <w:r w:rsidRPr="002A69B0">
              <w:t>лов,</w:t>
            </w:r>
          </w:p>
          <w:p w:rsidR="00543FE3" w:rsidRPr="002A69B0" w:rsidRDefault="00543FE3" w:rsidP="0058487D">
            <w:pPr>
              <w:pStyle w:val="afff1"/>
            </w:pPr>
            <w:r w:rsidRPr="002A69B0">
              <w:rPr>
                <w:spacing w:val="4"/>
              </w:rPr>
              <w:t>в</w:t>
            </w:r>
            <w:r w:rsidRPr="002A69B0">
              <w:rPr>
                <w:spacing w:val="3"/>
              </w:rPr>
              <w:t>о</w:t>
            </w:r>
            <w:r w:rsidRPr="002A69B0">
              <w:t>сп</w:t>
            </w:r>
            <w:r w:rsidRPr="002A69B0">
              <w:rPr>
                <w:spacing w:val="5"/>
              </w:rPr>
              <w:t>р</w:t>
            </w:r>
            <w:r w:rsidRPr="002A69B0">
              <w:t>оиз</w:t>
            </w:r>
            <w:r w:rsidRPr="002A69B0">
              <w:rPr>
                <w:spacing w:val="5"/>
              </w:rPr>
              <w:t>в</w:t>
            </w:r>
            <w:r w:rsidRPr="002A69B0">
              <w:rPr>
                <w:spacing w:val="-8"/>
              </w:rPr>
              <w:t>е</w:t>
            </w:r>
            <w:r w:rsidRPr="002A69B0">
              <w:t>дение те</w:t>
            </w:r>
            <w:r w:rsidRPr="002A69B0">
              <w:rPr>
                <w:spacing w:val="-5"/>
              </w:rPr>
              <w:t>к</w:t>
            </w:r>
            <w:r w:rsidRPr="002A69B0">
              <w:t>с</w:t>
            </w:r>
            <w:r w:rsidRPr="002A69B0">
              <w:rPr>
                <w:spacing w:val="2"/>
              </w:rPr>
              <w:t>т</w:t>
            </w:r>
            <w:r w:rsidRPr="002A69B0">
              <w:t>а</w:t>
            </w:r>
          </w:p>
          <w:p w:rsidR="00543FE3" w:rsidRPr="002A69B0" w:rsidRDefault="00543FE3" w:rsidP="0058487D">
            <w:pPr>
              <w:pStyle w:val="afff1"/>
              <w:rPr>
                <w:spacing w:val="-3"/>
              </w:rPr>
            </w:pPr>
            <w:r w:rsidRPr="002A69B0">
              <w:t>с опо</w:t>
            </w:r>
            <w:r w:rsidRPr="002A69B0">
              <w:rPr>
                <w:spacing w:val="5"/>
              </w:rPr>
              <w:t>р</w:t>
            </w:r>
            <w:r w:rsidRPr="002A69B0">
              <w:t>ой на кл</w:t>
            </w:r>
            <w:r w:rsidRPr="002A69B0">
              <w:rPr>
                <w:spacing w:val="-6"/>
              </w:rPr>
              <w:t>ю</w:t>
            </w:r>
            <w:r w:rsidRPr="002A69B0">
              <w:t>чевые</w:t>
            </w:r>
          </w:p>
          <w:p w:rsidR="00543FE3" w:rsidRPr="002A69B0" w:rsidRDefault="00543FE3" w:rsidP="0058487D">
            <w:pPr>
              <w:pStyle w:val="afff1"/>
            </w:pPr>
            <w:r w:rsidRPr="002A69B0">
              <w:rPr>
                <w:spacing w:val="-3"/>
              </w:rPr>
              <w:t>с</w:t>
            </w:r>
            <w:r w:rsidRPr="002A69B0">
              <w:t>ло</w:t>
            </w:r>
            <w:r w:rsidRPr="002A69B0">
              <w:rPr>
                <w:spacing w:val="5"/>
              </w:rPr>
              <w:t>в</w:t>
            </w:r>
            <w:r w:rsidRPr="002A69B0">
              <w:t xml:space="preserve">а с </w:t>
            </w:r>
            <w:r w:rsidRPr="002A69B0">
              <w:rPr>
                <w:spacing w:val="-3"/>
              </w:rPr>
              <w:t>с</w:t>
            </w:r>
            <w:r w:rsidRPr="002A69B0">
              <w:rPr>
                <w:spacing w:val="-5"/>
              </w:rPr>
              <w:t>о</w:t>
            </w:r>
            <w:r w:rsidRPr="002A69B0">
              <w:t>х</w:t>
            </w:r>
            <w:r w:rsidRPr="002A69B0">
              <w:rPr>
                <w:spacing w:val="5"/>
              </w:rPr>
              <w:t>р</w:t>
            </w:r>
            <w:r w:rsidRPr="002A69B0">
              <w:t>анением е</w:t>
            </w:r>
            <w:r w:rsidRPr="002A69B0">
              <w:rPr>
                <w:spacing w:val="-3"/>
              </w:rPr>
              <w:t>г</w:t>
            </w:r>
            <w:r w:rsidRPr="002A69B0">
              <w:t xml:space="preserve">о </w:t>
            </w:r>
            <w:r w:rsidRPr="002A69B0">
              <w:rPr>
                <w:spacing w:val="3"/>
              </w:rPr>
              <w:t>о</w:t>
            </w:r>
            <w:r w:rsidRPr="002A69B0">
              <w:t>сновной мы</w:t>
            </w:r>
            <w:r w:rsidRPr="002A69B0">
              <w:rPr>
                <w:spacing w:val="-3"/>
              </w:rPr>
              <w:t>с</w:t>
            </w:r>
            <w:r w:rsidRPr="002A69B0">
              <w:t>ли.</w:t>
            </w:r>
          </w:p>
          <w:p w:rsidR="00543FE3" w:rsidRPr="002A69B0" w:rsidRDefault="00543FE3" w:rsidP="0058487D">
            <w:pPr>
              <w:pStyle w:val="afff1"/>
              <w:rPr>
                <w:bCs/>
                <w:i/>
              </w:rPr>
            </w:pPr>
            <w:r w:rsidRPr="002A69B0">
              <w:t>Нахождение в 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енном те</w:t>
            </w:r>
            <w:r w:rsidRPr="002A69B0">
              <w:rPr>
                <w:spacing w:val="-5"/>
              </w:rPr>
              <w:t>к</w:t>
            </w:r>
            <w:r w:rsidRPr="002A69B0">
              <w:t>сте с</w:t>
            </w:r>
            <w:r w:rsidRPr="002A69B0">
              <w:rPr>
                <w:spacing w:val="5"/>
              </w:rPr>
              <w:t>р</w:t>
            </w:r>
            <w:r w:rsidRPr="002A69B0">
              <w:rPr>
                <w:spacing w:val="-8"/>
              </w:rPr>
              <w:t>е</w:t>
            </w:r>
            <w:r w:rsidRPr="002A69B0">
              <w:t>дст</w:t>
            </w:r>
            <w:r w:rsidRPr="002A69B0">
              <w:rPr>
                <w:spacing w:val="5"/>
              </w:rPr>
              <w:t>в</w:t>
            </w:r>
            <w:r w:rsidRPr="002A69B0">
              <w:t xml:space="preserve"> язы</w:t>
            </w:r>
            <w:r w:rsidRPr="002A69B0">
              <w:rPr>
                <w:spacing w:val="-6"/>
              </w:rPr>
              <w:t>к</w:t>
            </w:r>
            <w:r w:rsidRPr="002A69B0">
              <w:t>о</w:t>
            </w:r>
            <w:r w:rsidRPr="002A69B0">
              <w:rPr>
                <w:spacing w:val="4"/>
              </w:rPr>
              <w:t>в</w:t>
            </w:r>
            <w:r w:rsidRPr="002A69B0">
              <w:t>ой вы</w:t>
            </w:r>
            <w:r w:rsidRPr="002A69B0">
              <w:rPr>
                <w:spacing w:val="5"/>
              </w:rPr>
              <w:t>р</w:t>
            </w:r>
            <w:r w:rsidRPr="002A69B0">
              <w:t>азит</w:t>
            </w:r>
            <w:r w:rsidRPr="002A69B0">
              <w:rPr>
                <w:spacing w:val="-5"/>
              </w:rPr>
              <w:t>е</w:t>
            </w:r>
            <w:r w:rsidRPr="002A69B0">
              <w:t>льн</w:t>
            </w:r>
            <w:r w:rsidRPr="002A69B0">
              <w:rPr>
                <w:spacing w:val="3"/>
              </w:rPr>
              <w:t>о</w:t>
            </w:r>
            <w:r w:rsidRPr="002A69B0">
              <w:t>сти. Исп</w:t>
            </w:r>
            <w:r w:rsidRPr="002A69B0">
              <w:rPr>
                <w:spacing w:val="-3"/>
              </w:rPr>
              <w:t>о</w:t>
            </w:r>
            <w:r w:rsidRPr="002A69B0">
              <w:t>ль</w:t>
            </w:r>
            <w:r w:rsidRPr="002A69B0">
              <w:rPr>
                <w:spacing w:val="4"/>
              </w:rPr>
              <w:t>з</w:t>
            </w:r>
            <w:r w:rsidRPr="002A69B0">
              <w:t>о</w:t>
            </w:r>
            <w:r w:rsidRPr="002A69B0">
              <w:rPr>
                <w:spacing w:val="5"/>
              </w:rPr>
              <w:t>в</w:t>
            </w:r>
            <w:r w:rsidRPr="002A69B0">
              <w:t>ание язы</w:t>
            </w:r>
            <w:r w:rsidRPr="002A69B0">
              <w:rPr>
                <w:spacing w:val="-6"/>
              </w:rPr>
              <w:t>к</w:t>
            </w:r>
            <w:r w:rsidRPr="002A69B0">
              <w:t>овых с</w:t>
            </w:r>
            <w:r w:rsidRPr="002A69B0">
              <w:rPr>
                <w:spacing w:val="5"/>
              </w:rPr>
              <w:t>р</w:t>
            </w:r>
            <w:r w:rsidRPr="002A69B0">
              <w:rPr>
                <w:spacing w:val="-8"/>
              </w:rPr>
              <w:t>е</w:t>
            </w:r>
            <w:r w:rsidRPr="002A69B0">
              <w:t>дств вы</w:t>
            </w:r>
            <w:r w:rsidRPr="002A69B0">
              <w:rPr>
                <w:spacing w:val="5"/>
              </w:rPr>
              <w:t>р</w:t>
            </w:r>
            <w:r w:rsidRPr="002A69B0">
              <w:t>азит</w:t>
            </w:r>
            <w:r w:rsidRPr="002A69B0">
              <w:rPr>
                <w:spacing w:val="-5"/>
              </w:rPr>
              <w:t>е</w:t>
            </w:r>
            <w:r w:rsidRPr="002A69B0">
              <w:t>льн</w:t>
            </w:r>
            <w:r w:rsidRPr="002A69B0">
              <w:rPr>
                <w:spacing w:val="3"/>
              </w:rPr>
              <w:t>о</w:t>
            </w:r>
            <w:r w:rsidRPr="002A69B0">
              <w:t>сти при ха</w:t>
            </w:r>
            <w:r w:rsidRPr="002A69B0">
              <w:rPr>
                <w:spacing w:val="5"/>
              </w:rPr>
              <w:t>р</w:t>
            </w:r>
            <w:r w:rsidRPr="002A69B0">
              <w:t>актеристи</w:t>
            </w:r>
            <w:r w:rsidRPr="002A69B0">
              <w:rPr>
                <w:spacing w:val="-5"/>
              </w:rPr>
              <w:t>к</w:t>
            </w:r>
            <w:r w:rsidRPr="002A69B0">
              <w:t>е ге</w:t>
            </w:r>
            <w:r w:rsidRPr="002A69B0">
              <w:rPr>
                <w:spacing w:val="5"/>
              </w:rPr>
              <w:t>ро</w:t>
            </w:r>
            <w:r w:rsidRPr="002A69B0">
              <w:t>ев (пе</w:t>
            </w:r>
            <w:r w:rsidRPr="002A69B0">
              <w:rPr>
                <w:spacing w:val="5"/>
              </w:rPr>
              <w:t>р</w:t>
            </w:r>
            <w:r w:rsidRPr="002A69B0">
              <w:rPr>
                <w:spacing w:val="-3"/>
              </w:rPr>
              <w:t>с</w:t>
            </w:r>
            <w:r w:rsidRPr="002A69B0">
              <w:t>она</w:t>
            </w:r>
            <w:r w:rsidRPr="002A69B0">
              <w:rPr>
                <w:spacing w:val="-4"/>
              </w:rPr>
              <w:t>ж</w:t>
            </w:r>
            <w:r w:rsidRPr="002A69B0">
              <w:t>ей).</w:t>
            </w:r>
          </w:p>
          <w:p w:rsidR="00543FE3" w:rsidRPr="002A69B0" w:rsidRDefault="00543FE3" w:rsidP="0058487D">
            <w:pPr>
              <w:pStyle w:val="afff1"/>
              <w:rPr>
                <w:bCs/>
                <w:i/>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Pr>
          <w:p w:rsidR="00543FE3" w:rsidRPr="002A69B0" w:rsidRDefault="00543FE3" w:rsidP="0058487D">
            <w:pPr>
              <w:pStyle w:val="afff1"/>
            </w:pPr>
            <w:r w:rsidRPr="002A69B0">
              <w:t>Инсцени</w:t>
            </w:r>
            <w:r w:rsidRPr="002A69B0">
              <w:rPr>
                <w:spacing w:val="5"/>
              </w:rPr>
              <w:t>р</w:t>
            </w:r>
            <w:r w:rsidRPr="002A69B0">
              <w:t>о</w:t>
            </w:r>
            <w:r w:rsidRPr="002A69B0">
              <w:rPr>
                <w:spacing w:val="5"/>
              </w:rPr>
              <w:t>в</w:t>
            </w:r>
            <w:r w:rsidRPr="002A69B0">
              <w:t>ание ф</w:t>
            </w:r>
            <w:r w:rsidRPr="002A69B0">
              <w:rPr>
                <w:spacing w:val="5"/>
              </w:rPr>
              <w:t>р</w:t>
            </w:r>
            <w:r w:rsidRPr="002A69B0">
              <w:t>агментов п</w:t>
            </w:r>
            <w:r w:rsidRPr="002A69B0">
              <w:rPr>
                <w:spacing w:val="5"/>
              </w:rPr>
              <w:t>р</w:t>
            </w:r>
            <w:r w:rsidRPr="002A69B0">
              <w:rPr>
                <w:spacing w:val="-2"/>
              </w:rPr>
              <w:t>о</w:t>
            </w:r>
            <w:r w:rsidRPr="002A69B0">
              <w:rPr>
                <w:spacing w:val="5"/>
              </w:rPr>
              <w:t>з</w:t>
            </w:r>
            <w:r w:rsidRPr="002A69B0">
              <w:t>аических те</w:t>
            </w:r>
            <w:r w:rsidRPr="002A69B0">
              <w:rPr>
                <w:spacing w:val="-5"/>
              </w:rPr>
              <w:t>к</w:t>
            </w:r>
            <w:r w:rsidRPr="002A69B0">
              <w:t>стов. П</w:t>
            </w:r>
            <w:r w:rsidRPr="002A69B0">
              <w:rPr>
                <w:spacing w:val="-5"/>
              </w:rPr>
              <w:t>о</w:t>
            </w:r>
            <w:r w:rsidRPr="002A69B0">
              <w:t>д</w:t>
            </w:r>
            <w:r w:rsidRPr="002A69B0">
              <w:rPr>
                <w:spacing w:val="3"/>
              </w:rPr>
              <w:t>б</w:t>
            </w:r>
            <w:r w:rsidRPr="002A69B0">
              <w:t>ор эпи</w:t>
            </w:r>
            <w:r w:rsidRPr="002A69B0">
              <w:rPr>
                <w:spacing w:val="4"/>
              </w:rPr>
              <w:t>з</w:t>
            </w:r>
            <w:r w:rsidRPr="002A69B0">
              <w:rPr>
                <w:spacing w:val="-5"/>
              </w:rPr>
              <w:t>о</w:t>
            </w:r>
            <w:r w:rsidRPr="002A69B0">
              <w:t>дов для</w:t>
            </w:r>
          </w:p>
          <w:p w:rsidR="00543FE3" w:rsidRPr="002A69B0" w:rsidRDefault="00543FE3" w:rsidP="0058487D">
            <w:pPr>
              <w:pStyle w:val="afff1"/>
              <w:rPr>
                <w:spacing w:val="-3"/>
              </w:rPr>
            </w:pPr>
            <w:r w:rsidRPr="002A69B0">
              <w:t>п</w:t>
            </w:r>
            <w:r w:rsidRPr="002A69B0">
              <w:rPr>
                <w:spacing w:val="3"/>
              </w:rPr>
              <w:t>о</w:t>
            </w:r>
            <w:r w:rsidRPr="002A69B0">
              <w:t>с</w:t>
            </w:r>
            <w:r w:rsidRPr="002A69B0">
              <w:rPr>
                <w:spacing w:val="2"/>
              </w:rPr>
              <w:t>т</w:t>
            </w:r>
            <w:r w:rsidRPr="002A69B0">
              <w:t>ановки живых картин,</w:t>
            </w:r>
          </w:p>
          <w:p w:rsidR="00543FE3" w:rsidRPr="002A69B0" w:rsidRDefault="00543FE3" w:rsidP="0058487D">
            <w:pPr>
              <w:pStyle w:val="afff1"/>
            </w:pPr>
            <w:r w:rsidRPr="002A69B0">
              <w:rPr>
                <w:spacing w:val="-3"/>
              </w:rPr>
              <w:t>с</w:t>
            </w:r>
            <w:r w:rsidRPr="002A69B0">
              <w:rPr>
                <w:spacing w:val="-2"/>
              </w:rPr>
              <w:t>оз</w:t>
            </w:r>
            <w:r w:rsidRPr="002A69B0">
              <w:t>дания ри</w:t>
            </w:r>
            <w:r w:rsidRPr="002A69B0">
              <w:rPr>
                <w:spacing w:val="-5"/>
              </w:rPr>
              <w:t>с</w:t>
            </w:r>
            <w:r w:rsidRPr="002A69B0">
              <w:t>унка.</w:t>
            </w:r>
          </w:p>
          <w:p w:rsidR="00543FE3" w:rsidRPr="002A69B0" w:rsidRDefault="00543FE3" w:rsidP="0058487D">
            <w:pPr>
              <w:pStyle w:val="afff1"/>
            </w:pPr>
            <w:r w:rsidRPr="002A69B0">
              <w:t>С</w:t>
            </w:r>
            <w:r w:rsidRPr="002A69B0">
              <w:rPr>
                <w:spacing w:val="-2"/>
              </w:rPr>
              <w:t>оз</w:t>
            </w:r>
            <w:r w:rsidRPr="002A69B0">
              <w:t>дание</w:t>
            </w:r>
            <w:r w:rsidRPr="002A69B0">
              <w:rPr>
                <w:spacing w:val="-3"/>
              </w:rPr>
              <w:t>у</w:t>
            </w:r>
            <w:r w:rsidRPr="002A69B0">
              <w:t>стных</w:t>
            </w:r>
          </w:p>
          <w:p w:rsidR="00543FE3" w:rsidRPr="002A69B0" w:rsidRDefault="00543FE3" w:rsidP="0058487D">
            <w:pPr>
              <w:pStyle w:val="afff1"/>
            </w:pPr>
            <w:r w:rsidRPr="002A69B0">
              <w:t>и письменных н</w:t>
            </w:r>
            <w:r w:rsidRPr="002A69B0">
              <w:rPr>
                <w:spacing w:val="3"/>
              </w:rPr>
              <w:t>еб</w:t>
            </w:r>
            <w:r w:rsidRPr="002A69B0">
              <w:rPr>
                <w:spacing w:val="-3"/>
              </w:rPr>
              <w:t>о</w:t>
            </w:r>
            <w:r w:rsidRPr="002A69B0">
              <w:t>льших текстов</w:t>
            </w:r>
          </w:p>
          <w:p w:rsidR="00543FE3" w:rsidRPr="002A69B0" w:rsidRDefault="00543FE3" w:rsidP="0058487D">
            <w:pPr>
              <w:pStyle w:val="afff1"/>
            </w:pPr>
            <w:r w:rsidRPr="002A69B0">
              <w:t xml:space="preserve">на </w:t>
            </w:r>
            <w:r w:rsidRPr="002A69B0">
              <w:rPr>
                <w:spacing w:val="3"/>
              </w:rPr>
              <w:t>о</w:t>
            </w:r>
            <w:r w:rsidRPr="002A69B0">
              <w:t>сно</w:t>
            </w:r>
            <w:r w:rsidRPr="002A69B0">
              <w:rPr>
                <w:spacing w:val="5"/>
              </w:rPr>
              <w:t>в</w:t>
            </w:r>
            <w:r w:rsidRPr="002A69B0">
              <w:t>е п</w:t>
            </w:r>
            <w:r w:rsidRPr="002A69B0">
              <w:rPr>
                <w:spacing w:val="5"/>
              </w:rPr>
              <w:t>р</w:t>
            </w:r>
            <w:r w:rsidRPr="002A69B0">
              <w:rPr>
                <w:spacing w:val="-3"/>
              </w:rPr>
              <w:t>о</w:t>
            </w:r>
            <w:r w:rsidRPr="002A69B0">
              <w:t>чи</w:t>
            </w:r>
            <w:r w:rsidRPr="002A69B0">
              <w:rPr>
                <w:spacing w:val="2"/>
              </w:rPr>
              <w:t>т</w:t>
            </w:r>
            <w:r w:rsidRPr="002A69B0">
              <w:t>анно</w:t>
            </w:r>
            <w:r w:rsidRPr="002A69B0">
              <w:rPr>
                <w:spacing w:val="-3"/>
              </w:rPr>
              <w:t>г</w:t>
            </w:r>
            <w:r w:rsidRPr="002A69B0">
              <w:t>о</w:t>
            </w:r>
          </w:p>
          <w:p w:rsidR="00543FE3" w:rsidRPr="002A69B0" w:rsidRDefault="00543FE3" w:rsidP="0058487D">
            <w:pPr>
              <w:pStyle w:val="afff1"/>
            </w:pPr>
            <w:r w:rsidRPr="002A69B0">
              <w:t xml:space="preserve">или </w:t>
            </w:r>
            <w:r w:rsidRPr="002A69B0">
              <w:rPr>
                <w:spacing w:val="-3"/>
              </w:rPr>
              <w:t>ус</w:t>
            </w:r>
            <w:r w:rsidRPr="002A69B0">
              <w:t>лышанно</w:t>
            </w:r>
            <w:r w:rsidRPr="002A69B0">
              <w:rPr>
                <w:spacing w:val="-3"/>
              </w:rPr>
              <w:t>г</w:t>
            </w:r>
            <w:r w:rsidRPr="002A69B0">
              <w:t>о</w:t>
            </w:r>
          </w:p>
          <w:p w:rsidR="00543FE3" w:rsidRPr="002A69B0" w:rsidRDefault="00543FE3" w:rsidP="0058487D">
            <w:pPr>
              <w:pStyle w:val="afff1"/>
            </w:pPr>
            <w:r w:rsidRPr="002A69B0">
              <w:t>х</w:t>
            </w:r>
            <w:r w:rsidRPr="002A69B0">
              <w:rPr>
                <w:spacing w:val="-3"/>
              </w:rPr>
              <w:t>у</w:t>
            </w:r>
            <w:r w:rsidRPr="002A69B0">
              <w:t>д</w:t>
            </w:r>
            <w:r w:rsidRPr="002A69B0">
              <w:rPr>
                <w:spacing w:val="-6"/>
              </w:rPr>
              <w:t>о</w:t>
            </w:r>
            <w:r w:rsidRPr="002A69B0">
              <w:rPr>
                <w:spacing w:val="-4"/>
              </w:rPr>
              <w:t>ж</w:t>
            </w:r>
            <w:r w:rsidRPr="002A69B0">
              <w:t>ест</w:t>
            </w:r>
            <w:r w:rsidRPr="002A69B0">
              <w:rPr>
                <w:spacing w:val="5"/>
              </w:rPr>
              <w:t>в</w:t>
            </w:r>
            <w:r w:rsidRPr="002A69B0">
              <w:t>енно</w:t>
            </w:r>
            <w:r w:rsidRPr="002A69B0">
              <w:rPr>
                <w:spacing w:val="-3"/>
              </w:rPr>
              <w:t>г</w:t>
            </w:r>
            <w:r w:rsidRPr="002A69B0">
              <w:t>о те</w:t>
            </w:r>
            <w:r w:rsidRPr="002A69B0">
              <w:rPr>
                <w:spacing w:val="-5"/>
              </w:rPr>
              <w:t>к</w:t>
            </w:r>
            <w:r w:rsidRPr="002A69B0">
              <w:t>с</w:t>
            </w:r>
            <w:r w:rsidRPr="002A69B0">
              <w:rPr>
                <w:spacing w:val="2"/>
              </w:rPr>
              <w:t>т</w:t>
            </w:r>
            <w:r w:rsidRPr="002A69B0">
              <w:t>а.</w:t>
            </w:r>
          </w:p>
        </w:tc>
      </w:tr>
    </w:tbl>
    <w:p w:rsidR="00543FE3" w:rsidRPr="00EB0E6C" w:rsidRDefault="00543FE3" w:rsidP="002A69B0">
      <w:pPr>
        <w:pStyle w:val="afff1"/>
        <w:rPr>
          <w:sz w:val="24"/>
          <w:szCs w:val="24"/>
        </w:rPr>
      </w:pPr>
    </w:p>
    <w:p w:rsidR="00FA097E" w:rsidRDefault="00FA097E" w:rsidP="002A69B0">
      <w:pPr>
        <w:pStyle w:val="afff1"/>
        <w:rPr>
          <w:sz w:val="24"/>
          <w:szCs w:val="24"/>
        </w:rPr>
      </w:pPr>
      <w:bookmarkStart w:id="8" w:name="_Toc47387457"/>
    </w:p>
    <w:p w:rsidR="00000986" w:rsidRPr="00FA097E" w:rsidRDefault="00000986" w:rsidP="00FA097E">
      <w:pPr>
        <w:pStyle w:val="afff1"/>
        <w:jc w:val="center"/>
        <w:rPr>
          <w:b/>
          <w:iCs/>
          <w:sz w:val="24"/>
          <w:szCs w:val="24"/>
        </w:rPr>
      </w:pPr>
      <w:r w:rsidRPr="00FA097E">
        <w:rPr>
          <w:b/>
          <w:sz w:val="24"/>
          <w:szCs w:val="24"/>
        </w:rPr>
        <w:t>ПЛАНИРУЕМЫЕ РЕЗУЛЬТАТЫ ОСВОЕНИЯ УЧЕБНОГО ПРЕДМЕТА</w:t>
      </w:r>
      <w:bookmarkEnd w:id="8"/>
    </w:p>
    <w:p w:rsidR="00000986" w:rsidRPr="00EB0E6C" w:rsidRDefault="00000986" w:rsidP="002A69B0">
      <w:pPr>
        <w:pStyle w:val="afff1"/>
        <w:rPr>
          <w:sz w:val="24"/>
          <w:szCs w:val="24"/>
        </w:rPr>
      </w:pPr>
      <w:r w:rsidRPr="00EB0E6C">
        <w:rPr>
          <w:iCs/>
          <w:sz w:val="24"/>
          <w:szCs w:val="24"/>
        </w:rPr>
        <w:t xml:space="preserve">Изучение </w:t>
      </w:r>
      <w:r w:rsidRPr="00EB0E6C">
        <w:rPr>
          <w:spacing w:val="6"/>
          <w:sz w:val="24"/>
          <w:szCs w:val="24"/>
        </w:rPr>
        <w:t xml:space="preserve">предмета </w:t>
      </w:r>
      <w:r w:rsidRPr="00EB0E6C">
        <w:rPr>
          <w:sz w:val="24"/>
          <w:szCs w:val="24"/>
        </w:rPr>
        <w:t>«Лите</w:t>
      </w:r>
      <w:r w:rsidRPr="00EB0E6C">
        <w:rPr>
          <w:spacing w:val="6"/>
          <w:sz w:val="24"/>
          <w:szCs w:val="24"/>
        </w:rPr>
        <w:t>р</w:t>
      </w:r>
      <w:r w:rsidRPr="00EB0E6C">
        <w:rPr>
          <w:sz w:val="24"/>
          <w:szCs w:val="24"/>
        </w:rPr>
        <w:t>а</w:t>
      </w:r>
      <w:r w:rsidRPr="00EB0E6C">
        <w:rPr>
          <w:spacing w:val="6"/>
          <w:sz w:val="24"/>
          <w:szCs w:val="24"/>
        </w:rPr>
        <w:t>т</w:t>
      </w:r>
      <w:r w:rsidRPr="00EB0E6C">
        <w:rPr>
          <w:sz w:val="24"/>
          <w:szCs w:val="24"/>
        </w:rPr>
        <w:t>урн</w:t>
      </w:r>
      <w:r w:rsidRPr="00EB0E6C">
        <w:rPr>
          <w:spacing w:val="6"/>
          <w:sz w:val="24"/>
          <w:szCs w:val="24"/>
        </w:rPr>
        <w:t>о</w:t>
      </w:r>
      <w:r w:rsidRPr="00EB0E6C">
        <w:rPr>
          <w:sz w:val="24"/>
          <w:szCs w:val="24"/>
        </w:rPr>
        <w:t xml:space="preserve">е чтение на </w:t>
      </w:r>
      <w:r w:rsidRPr="00EB0E6C">
        <w:rPr>
          <w:spacing w:val="6"/>
          <w:sz w:val="24"/>
          <w:szCs w:val="24"/>
        </w:rPr>
        <w:t>р</w:t>
      </w:r>
      <w:r w:rsidRPr="00EB0E6C">
        <w:rPr>
          <w:spacing w:val="-6"/>
          <w:sz w:val="24"/>
          <w:szCs w:val="24"/>
        </w:rPr>
        <w:t>о</w:t>
      </w:r>
      <w:r w:rsidRPr="00EB0E6C">
        <w:rPr>
          <w:sz w:val="24"/>
          <w:szCs w:val="24"/>
        </w:rPr>
        <w:t xml:space="preserve">дном </w:t>
      </w:r>
      <w:r w:rsidRPr="00EB0E6C">
        <w:rPr>
          <w:spacing w:val="40"/>
          <w:sz w:val="24"/>
          <w:szCs w:val="24"/>
        </w:rPr>
        <w:t>(</w:t>
      </w:r>
      <w:r w:rsidRPr="00EB0E6C">
        <w:rPr>
          <w:sz w:val="24"/>
          <w:szCs w:val="24"/>
        </w:rPr>
        <w:t>чувашском) язы</w:t>
      </w:r>
      <w:r w:rsidRPr="00EB0E6C">
        <w:rPr>
          <w:spacing w:val="-6"/>
          <w:sz w:val="24"/>
          <w:szCs w:val="24"/>
        </w:rPr>
        <w:t>к</w:t>
      </w:r>
      <w:r w:rsidRPr="00EB0E6C">
        <w:rPr>
          <w:sz w:val="24"/>
          <w:szCs w:val="24"/>
        </w:rPr>
        <w:t>е» предполагает формирование личностных, метапредметных и предметных результатов.</w:t>
      </w:r>
    </w:p>
    <w:p w:rsidR="00000986" w:rsidRPr="00543FE3" w:rsidRDefault="00000986" w:rsidP="002A69B0">
      <w:pPr>
        <w:pStyle w:val="afff1"/>
        <w:rPr>
          <w:b/>
          <w:sz w:val="24"/>
          <w:szCs w:val="24"/>
        </w:rPr>
      </w:pPr>
      <w:r w:rsidRPr="00543FE3">
        <w:rPr>
          <w:b/>
          <w:sz w:val="24"/>
          <w:szCs w:val="24"/>
        </w:rPr>
        <w:t>Личностные результаты</w:t>
      </w:r>
    </w:p>
    <w:p w:rsidR="00000986" w:rsidRPr="00EB0E6C" w:rsidRDefault="00000986" w:rsidP="002A69B0">
      <w:pPr>
        <w:pStyle w:val="afff1"/>
        <w:rPr>
          <w:sz w:val="24"/>
          <w:szCs w:val="24"/>
        </w:rPr>
      </w:pPr>
      <w:r w:rsidRPr="00543FE3">
        <w:rPr>
          <w:i/>
          <w:sz w:val="24"/>
          <w:szCs w:val="24"/>
        </w:rPr>
        <w:t>У выпускника будут сформированы</w:t>
      </w:r>
      <w:r w:rsidRPr="00EB0E6C">
        <w:rPr>
          <w:sz w:val="24"/>
          <w:szCs w:val="24"/>
        </w:rPr>
        <w:t>:</w:t>
      </w:r>
    </w:p>
    <w:p w:rsidR="00000986" w:rsidRPr="00EB0E6C" w:rsidRDefault="00000986" w:rsidP="002A69B0">
      <w:pPr>
        <w:pStyle w:val="afff1"/>
        <w:rPr>
          <w:spacing w:val="4"/>
          <w:sz w:val="24"/>
          <w:szCs w:val="24"/>
        </w:rPr>
      </w:pPr>
      <w:r w:rsidRPr="00EB0E6C">
        <w:rPr>
          <w:sz w:val="24"/>
          <w:szCs w:val="24"/>
        </w:rPr>
        <w:t>внутренняя позиция на уровне положитель</w:t>
      </w:r>
      <w:r w:rsidRPr="00EB0E6C">
        <w:rPr>
          <w:spacing w:val="4"/>
          <w:sz w:val="24"/>
          <w:szCs w:val="24"/>
        </w:rPr>
        <w:t>ного отношения к школе;</w:t>
      </w:r>
    </w:p>
    <w:p w:rsidR="00000986" w:rsidRPr="00EB0E6C" w:rsidRDefault="00000986" w:rsidP="002A69B0">
      <w:pPr>
        <w:pStyle w:val="afff1"/>
        <w:rPr>
          <w:spacing w:val="2"/>
          <w:sz w:val="24"/>
          <w:szCs w:val="24"/>
        </w:rPr>
      </w:pPr>
      <w:r w:rsidRPr="00EB0E6C">
        <w:rPr>
          <w:spacing w:val="4"/>
          <w:sz w:val="24"/>
          <w:szCs w:val="24"/>
        </w:rPr>
        <w:t xml:space="preserve">основы гражданской идентичности, своей этнической </w:t>
      </w:r>
      <w:r w:rsidRPr="00EB0E6C">
        <w:rPr>
          <w:spacing w:val="2"/>
          <w:sz w:val="24"/>
          <w:szCs w:val="24"/>
        </w:rPr>
        <w:t>принадлежности в форме осознания «Я» как члена семьи,</w:t>
      </w:r>
      <w:r w:rsidRPr="00EB0E6C">
        <w:rPr>
          <w:spacing w:val="-2"/>
          <w:sz w:val="24"/>
          <w:szCs w:val="24"/>
        </w:rPr>
        <w:t xml:space="preserve"> представителя чувашского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00986" w:rsidRPr="00EB0E6C" w:rsidRDefault="00000986" w:rsidP="002A69B0">
      <w:pPr>
        <w:pStyle w:val="afff1"/>
        <w:rPr>
          <w:sz w:val="24"/>
          <w:szCs w:val="24"/>
        </w:rPr>
      </w:pPr>
      <w:r w:rsidRPr="00EB0E6C">
        <w:rPr>
          <w:spacing w:val="2"/>
          <w:sz w:val="24"/>
          <w:szCs w:val="24"/>
        </w:rPr>
        <w:t xml:space="preserve">ориентация в нравственном содержании и смысле как </w:t>
      </w:r>
      <w:r w:rsidRPr="00EB0E6C">
        <w:rPr>
          <w:sz w:val="24"/>
          <w:szCs w:val="24"/>
        </w:rPr>
        <w:t>собственных поступков, так и поступков окружающих людей;</w:t>
      </w:r>
    </w:p>
    <w:p w:rsidR="00000986" w:rsidRPr="00EB0E6C" w:rsidRDefault="00000986" w:rsidP="002A69B0">
      <w:pPr>
        <w:pStyle w:val="afff1"/>
        <w:rPr>
          <w:sz w:val="24"/>
          <w:szCs w:val="24"/>
        </w:rPr>
      </w:pPr>
      <w:r w:rsidRPr="00EB0E6C">
        <w:rPr>
          <w:sz w:val="24"/>
          <w:szCs w:val="24"/>
        </w:rPr>
        <w:t>знание основных моральных норм и ориентация на их выполнение;</w:t>
      </w:r>
    </w:p>
    <w:p w:rsidR="00000986" w:rsidRPr="00EB0E6C" w:rsidRDefault="00000986" w:rsidP="002A69B0">
      <w:pPr>
        <w:pStyle w:val="afff1"/>
        <w:rPr>
          <w:sz w:val="24"/>
          <w:szCs w:val="24"/>
        </w:rPr>
      </w:pPr>
      <w:r w:rsidRPr="00EB0E6C">
        <w:rPr>
          <w:sz w:val="24"/>
          <w:szCs w:val="24"/>
        </w:rPr>
        <w:t>развитие этических чувств стыда, вины, совести как регуляторов морального поведения; понимание чувств других людей и сопереживание им;</w:t>
      </w:r>
    </w:p>
    <w:p w:rsidR="00000986" w:rsidRPr="00EB0E6C" w:rsidRDefault="00000986" w:rsidP="002A69B0">
      <w:pPr>
        <w:pStyle w:val="afff1"/>
        <w:rPr>
          <w:spacing w:val="2"/>
          <w:sz w:val="24"/>
          <w:szCs w:val="24"/>
        </w:rPr>
      </w:pPr>
      <w:r w:rsidRPr="00EB0E6C">
        <w:rPr>
          <w:sz w:val="24"/>
          <w:szCs w:val="24"/>
        </w:rPr>
        <w:t xml:space="preserve">установка на здоровый образ жизни; </w:t>
      </w:r>
      <w:r w:rsidRPr="00EB0E6C">
        <w:rPr>
          <w:spacing w:val="-2"/>
          <w:sz w:val="24"/>
          <w:szCs w:val="24"/>
        </w:rPr>
        <w:t>экологическую культуру: принятие ценности природного мира, готовность следовать в своей деятельности нор</w:t>
      </w:r>
      <w:r w:rsidRPr="00EB0E6C">
        <w:rPr>
          <w:sz w:val="24"/>
          <w:szCs w:val="24"/>
        </w:rPr>
        <w:t>мам природоохранного, нерасточительного, здоровьесберегающего поведения;</w:t>
      </w:r>
    </w:p>
    <w:p w:rsidR="00000986" w:rsidRPr="00EB0E6C" w:rsidRDefault="00000986" w:rsidP="002A69B0">
      <w:pPr>
        <w:pStyle w:val="afff1"/>
        <w:rPr>
          <w:i/>
          <w:iCs/>
          <w:sz w:val="24"/>
          <w:szCs w:val="24"/>
        </w:rPr>
      </w:pPr>
      <w:r w:rsidRPr="00EB0E6C">
        <w:rPr>
          <w:spacing w:val="2"/>
          <w:sz w:val="24"/>
          <w:szCs w:val="24"/>
        </w:rPr>
        <w:t xml:space="preserve">эстетические чувства на основе </w:t>
      </w:r>
      <w:r w:rsidRPr="00EB0E6C">
        <w:rPr>
          <w:sz w:val="24"/>
          <w:szCs w:val="24"/>
        </w:rPr>
        <w:t>знакомства с художественной литературой.</w:t>
      </w:r>
    </w:p>
    <w:p w:rsidR="00000986" w:rsidRPr="00EB0E6C" w:rsidRDefault="00000986" w:rsidP="002A69B0">
      <w:pPr>
        <w:pStyle w:val="afff1"/>
        <w:rPr>
          <w:i/>
          <w:iCs/>
          <w:spacing w:val="4"/>
          <w:sz w:val="24"/>
          <w:szCs w:val="24"/>
        </w:rPr>
      </w:pPr>
      <w:r w:rsidRPr="00EB0E6C">
        <w:rPr>
          <w:i/>
          <w:iCs/>
          <w:sz w:val="24"/>
          <w:szCs w:val="24"/>
        </w:rPr>
        <w:t>Выпускник получит возможность для формирования:</w:t>
      </w:r>
    </w:p>
    <w:p w:rsidR="00000986" w:rsidRPr="00EB0E6C" w:rsidRDefault="00000986" w:rsidP="002A69B0">
      <w:pPr>
        <w:pStyle w:val="afff1"/>
        <w:rPr>
          <w:i/>
          <w:iCs/>
          <w:sz w:val="24"/>
          <w:szCs w:val="24"/>
        </w:rPr>
      </w:pPr>
      <w:r w:rsidRPr="00EB0E6C">
        <w:rPr>
          <w:i/>
          <w:iCs/>
          <w:spacing w:val="4"/>
          <w:sz w:val="24"/>
          <w:szCs w:val="24"/>
        </w:rPr>
        <w:t xml:space="preserve">компетентности в реализации основ гражданской </w:t>
      </w:r>
      <w:r w:rsidRPr="00EB0E6C">
        <w:rPr>
          <w:i/>
          <w:iCs/>
          <w:sz w:val="24"/>
          <w:szCs w:val="24"/>
        </w:rPr>
        <w:t>идентичности в поступках и деятельности;</w:t>
      </w:r>
    </w:p>
    <w:p w:rsidR="00000986" w:rsidRPr="00EB0E6C" w:rsidRDefault="00000986" w:rsidP="002A69B0">
      <w:pPr>
        <w:pStyle w:val="afff1"/>
        <w:rPr>
          <w:i/>
          <w:iCs/>
          <w:sz w:val="24"/>
          <w:szCs w:val="24"/>
        </w:rPr>
      </w:pPr>
      <w:r w:rsidRPr="00EB0E6C">
        <w:rPr>
          <w:i/>
          <w:iCs/>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000986" w:rsidRPr="00EB0E6C" w:rsidRDefault="00000986" w:rsidP="002A69B0">
      <w:pPr>
        <w:pStyle w:val="afff1"/>
        <w:rPr>
          <w:i/>
          <w:iCs/>
          <w:sz w:val="24"/>
          <w:szCs w:val="24"/>
        </w:rPr>
      </w:pPr>
      <w:r w:rsidRPr="00EB0E6C">
        <w:rPr>
          <w:i/>
          <w:iCs/>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000986" w:rsidRPr="00EB0E6C" w:rsidRDefault="00000986" w:rsidP="002A69B0">
      <w:pPr>
        <w:pStyle w:val="afff1"/>
        <w:rPr>
          <w:sz w:val="24"/>
          <w:szCs w:val="24"/>
        </w:rPr>
      </w:pPr>
      <w:r w:rsidRPr="00EB0E6C">
        <w:rPr>
          <w:i/>
          <w:iCs/>
          <w:sz w:val="24"/>
          <w:szCs w:val="24"/>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000986" w:rsidRPr="00543FE3" w:rsidRDefault="00000986" w:rsidP="002A69B0">
      <w:pPr>
        <w:pStyle w:val="afff1"/>
        <w:rPr>
          <w:b/>
          <w:iCs/>
          <w:sz w:val="24"/>
          <w:szCs w:val="24"/>
        </w:rPr>
      </w:pPr>
      <w:r w:rsidRPr="00543FE3">
        <w:rPr>
          <w:b/>
          <w:sz w:val="24"/>
          <w:szCs w:val="24"/>
        </w:rPr>
        <w:t>Метапредметные результаты</w:t>
      </w:r>
    </w:p>
    <w:p w:rsidR="00000986" w:rsidRPr="00543FE3" w:rsidRDefault="00000986" w:rsidP="002A69B0">
      <w:pPr>
        <w:pStyle w:val="afff1"/>
        <w:rPr>
          <w:b/>
          <w:i/>
          <w:sz w:val="24"/>
          <w:szCs w:val="24"/>
        </w:rPr>
      </w:pPr>
      <w:r w:rsidRPr="00543FE3">
        <w:rPr>
          <w:b/>
          <w:i/>
          <w:iCs/>
          <w:sz w:val="24"/>
          <w:szCs w:val="24"/>
        </w:rPr>
        <w:t>Регулятивные универсальные учебные действия</w:t>
      </w:r>
    </w:p>
    <w:p w:rsidR="00000986" w:rsidRPr="00EB0E6C" w:rsidRDefault="00000986" w:rsidP="002A69B0">
      <w:pPr>
        <w:pStyle w:val="afff1"/>
        <w:rPr>
          <w:sz w:val="24"/>
          <w:szCs w:val="24"/>
        </w:rPr>
      </w:pPr>
      <w:r w:rsidRPr="00EB0E6C">
        <w:rPr>
          <w:sz w:val="24"/>
          <w:szCs w:val="24"/>
        </w:rPr>
        <w:t>Выпускник научится:</w:t>
      </w:r>
    </w:p>
    <w:p w:rsidR="00000986" w:rsidRPr="00EB0E6C" w:rsidRDefault="00000986" w:rsidP="002A69B0">
      <w:pPr>
        <w:pStyle w:val="afff1"/>
        <w:rPr>
          <w:spacing w:val="-4"/>
          <w:sz w:val="24"/>
          <w:szCs w:val="24"/>
        </w:rPr>
      </w:pPr>
      <w:r w:rsidRPr="00EB0E6C">
        <w:rPr>
          <w:sz w:val="24"/>
          <w:szCs w:val="24"/>
        </w:rPr>
        <w:t>принимать и сохранять учебную задачу;</w:t>
      </w:r>
    </w:p>
    <w:p w:rsidR="00000986" w:rsidRPr="00EB0E6C" w:rsidRDefault="00000986" w:rsidP="002A69B0">
      <w:pPr>
        <w:pStyle w:val="afff1"/>
        <w:rPr>
          <w:sz w:val="24"/>
          <w:szCs w:val="24"/>
        </w:rPr>
      </w:pPr>
      <w:r w:rsidRPr="00EB0E6C">
        <w:rPr>
          <w:spacing w:val="-4"/>
          <w:sz w:val="24"/>
          <w:szCs w:val="24"/>
        </w:rPr>
        <w:t>учитывать выделенные учителем ориентиры действия в но</w:t>
      </w:r>
      <w:r w:rsidRPr="00EB0E6C">
        <w:rPr>
          <w:sz w:val="24"/>
          <w:szCs w:val="24"/>
        </w:rPr>
        <w:t>вом учебном материале в сотрудничестве с учителем;</w:t>
      </w:r>
    </w:p>
    <w:p w:rsidR="00000986" w:rsidRPr="00EB0E6C" w:rsidRDefault="00000986" w:rsidP="002A69B0">
      <w:pPr>
        <w:pStyle w:val="afff1"/>
        <w:rPr>
          <w:spacing w:val="-4"/>
          <w:sz w:val="24"/>
          <w:szCs w:val="24"/>
        </w:rPr>
      </w:pPr>
      <w:r w:rsidRPr="00EB0E6C">
        <w:rPr>
          <w:sz w:val="24"/>
          <w:szCs w:val="24"/>
        </w:rPr>
        <w:t>планировать свои действия в соответствии с поставленной задачей и условиями ее реализации, в том числе во внутреннем плане;</w:t>
      </w:r>
    </w:p>
    <w:p w:rsidR="00000986" w:rsidRPr="00EB0E6C" w:rsidRDefault="00000986" w:rsidP="002A69B0">
      <w:pPr>
        <w:pStyle w:val="afff1"/>
        <w:rPr>
          <w:spacing w:val="-2"/>
          <w:sz w:val="24"/>
          <w:szCs w:val="24"/>
        </w:rPr>
      </w:pPr>
      <w:r w:rsidRPr="00EB0E6C">
        <w:rPr>
          <w:spacing w:val="-4"/>
          <w:sz w:val="24"/>
          <w:szCs w:val="24"/>
        </w:rPr>
        <w:t>учитывать установленные правила в планировании и конт</w:t>
      </w:r>
      <w:r w:rsidRPr="00EB0E6C">
        <w:rPr>
          <w:sz w:val="24"/>
          <w:szCs w:val="24"/>
        </w:rPr>
        <w:t>роле способа решения;</w:t>
      </w:r>
    </w:p>
    <w:p w:rsidR="00000986" w:rsidRPr="00EB0E6C" w:rsidRDefault="00000986" w:rsidP="002A69B0">
      <w:pPr>
        <w:pStyle w:val="afff1"/>
        <w:rPr>
          <w:sz w:val="24"/>
          <w:szCs w:val="24"/>
        </w:rPr>
      </w:pPr>
      <w:r w:rsidRPr="00EB0E6C">
        <w:rPr>
          <w:spacing w:val="-2"/>
          <w:sz w:val="24"/>
          <w:szCs w:val="24"/>
        </w:rPr>
        <w:t>осуществлять итоговый и пошаговый контроль по резуль</w:t>
      </w:r>
      <w:r w:rsidRPr="00EB0E6C">
        <w:rPr>
          <w:sz w:val="24"/>
          <w:szCs w:val="24"/>
        </w:rPr>
        <w:t>тату деятельности;</w:t>
      </w:r>
    </w:p>
    <w:p w:rsidR="00000986" w:rsidRPr="00EB0E6C" w:rsidRDefault="00000986" w:rsidP="002A69B0">
      <w:pPr>
        <w:pStyle w:val="afff1"/>
        <w:rPr>
          <w:spacing w:val="2"/>
          <w:sz w:val="24"/>
          <w:szCs w:val="24"/>
        </w:rPr>
      </w:pPr>
      <w:r w:rsidRPr="00EB0E6C">
        <w:rPr>
          <w:sz w:val="24"/>
          <w:szCs w:val="24"/>
        </w:rPr>
        <w:t>оценивать правильность выполнения действия;</w:t>
      </w:r>
    </w:p>
    <w:p w:rsidR="00000986" w:rsidRPr="00EB0E6C" w:rsidRDefault="00000986" w:rsidP="002A69B0">
      <w:pPr>
        <w:pStyle w:val="afff1"/>
        <w:rPr>
          <w:sz w:val="24"/>
          <w:szCs w:val="24"/>
        </w:rPr>
      </w:pPr>
      <w:r w:rsidRPr="00EB0E6C">
        <w:rPr>
          <w:spacing w:val="2"/>
          <w:sz w:val="24"/>
          <w:szCs w:val="24"/>
        </w:rPr>
        <w:t>адекватно воспринимать предложения и оценку учите</w:t>
      </w:r>
      <w:r w:rsidRPr="00EB0E6C">
        <w:rPr>
          <w:sz w:val="24"/>
          <w:szCs w:val="24"/>
        </w:rPr>
        <w:t>лей, товарищей, родителей и других людей;</w:t>
      </w:r>
    </w:p>
    <w:p w:rsidR="00000986" w:rsidRPr="00EB0E6C" w:rsidRDefault="00000986" w:rsidP="002A69B0">
      <w:pPr>
        <w:pStyle w:val="afff1"/>
        <w:rPr>
          <w:spacing w:val="-4"/>
          <w:sz w:val="24"/>
          <w:szCs w:val="24"/>
        </w:rPr>
      </w:pPr>
      <w:r w:rsidRPr="00EB0E6C">
        <w:rPr>
          <w:sz w:val="24"/>
          <w:szCs w:val="24"/>
        </w:rPr>
        <w:t>различать способ и результат действия;</w:t>
      </w:r>
    </w:p>
    <w:p w:rsidR="00000986" w:rsidRPr="00EB0E6C" w:rsidRDefault="00000986" w:rsidP="002A69B0">
      <w:pPr>
        <w:pStyle w:val="afff1"/>
        <w:rPr>
          <w:i/>
          <w:iCs/>
          <w:sz w:val="24"/>
          <w:szCs w:val="24"/>
        </w:rPr>
      </w:pPr>
      <w:r w:rsidRPr="00EB0E6C">
        <w:rPr>
          <w:spacing w:val="-4"/>
          <w:sz w:val="24"/>
          <w:szCs w:val="24"/>
        </w:rPr>
        <w:t xml:space="preserve">вносить необходимые коррективы в действие после завершения на основе его оценки и учета характера сделанных </w:t>
      </w:r>
      <w:r w:rsidRPr="00EB0E6C">
        <w:rPr>
          <w:sz w:val="24"/>
          <w:szCs w:val="24"/>
        </w:rPr>
        <w:t xml:space="preserve">ошибок, использовать предложения и оценки для создания </w:t>
      </w:r>
      <w:r w:rsidRPr="00EB0E6C">
        <w:rPr>
          <w:spacing w:val="-4"/>
          <w:sz w:val="24"/>
          <w:szCs w:val="24"/>
        </w:rPr>
        <w:t xml:space="preserve">нового, более совершенного результата. </w:t>
      </w:r>
    </w:p>
    <w:p w:rsidR="00000986" w:rsidRPr="00EB0E6C" w:rsidRDefault="00000986" w:rsidP="002A69B0">
      <w:pPr>
        <w:pStyle w:val="afff1"/>
        <w:rPr>
          <w:i/>
          <w:iCs/>
          <w:sz w:val="24"/>
          <w:szCs w:val="24"/>
          <w:lang w:val="bg-BG"/>
        </w:rPr>
      </w:pPr>
      <w:r w:rsidRPr="00EB0E6C">
        <w:rPr>
          <w:i/>
          <w:iCs/>
          <w:sz w:val="24"/>
          <w:szCs w:val="24"/>
        </w:rPr>
        <w:t>Выпускник получит возможность научиться:</w:t>
      </w:r>
    </w:p>
    <w:p w:rsidR="00000986" w:rsidRPr="00EB0E6C" w:rsidRDefault="00000986" w:rsidP="002A69B0">
      <w:pPr>
        <w:pStyle w:val="afff1"/>
        <w:rPr>
          <w:i/>
          <w:iCs/>
          <w:spacing w:val="-6"/>
          <w:sz w:val="24"/>
          <w:szCs w:val="24"/>
        </w:rPr>
      </w:pPr>
      <w:r w:rsidRPr="00EB0E6C">
        <w:rPr>
          <w:i/>
          <w:iCs/>
          <w:sz w:val="24"/>
          <w:szCs w:val="24"/>
          <w:lang w:val="bg-BG"/>
        </w:rPr>
        <w:t xml:space="preserve">в </w:t>
      </w:r>
      <w:r w:rsidRPr="00EB0E6C">
        <w:rPr>
          <w:i/>
          <w:iCs/>
          <w:sz w:val="24"/>
          <w:szCs w:val="24"/>
        </w:rPr>
        <w:t>сотрудничестве с учителем ставить новые учебные задачи;</w:t>
      </w:r>
    </w:p>
    <w:p w:rsidR="00000986" w:rsidRPr="00EB0E6C" w:rsidRDefault="00000986" w:rsidP="002A69B0">
      <w:pPr>
        <w:pStyle w:val="afff1"/>
        <w:rPr>
          <w:i/>
          <w:iCs/>
          <w:sz w:val="24"/>
          <w:szCs w:val="24"/>
        </w:rPr>
      </w:pPr>
      <w:r w:rsidRPr="00EB0E6C">
        <w:rPr>
          <w:i/>
          <w:iCs/>
          <w:spacing w:val="-6"/>
          <w:sz w:val="24"/>
          <w:szCs w:val="24"/>
        </w:rPr>
        <w:t>преобразовывать практическую задачу в познавательную;</w:t>
      </w:r>
    </w:p>
    <w:p w:rsidR="00000986" w:rsidRPr="00EB0E6C" w:rsidRDefault="00000986" w:rsidP="002A69B0">
      <w:pPr>
        <w:pStyle w:val="afff1"/>
        <w:rPr>
          <w:i/>
          <w:iCs/>
          <w:spacing w:val="-2"/>
          <w:sz w:val="24"/>
          <w:szCs w:val="24"/>
        </w:rPr>
      </w:pPr>
      <w:r w:rsidRPr="00EB0E6C">
        <w:rPr>
          <w:i/>
          <w:iCs/>
          <w:sz w:val="24"/>
          <w:szCs w:val="24"/>
        </w:rPr>
        <w:t>проявлять познавательную инициативу в учебном сотрудничестве;</w:t>
      </w:r>
    </w:p>
    <w:p w:rsidR="00000986" w:rsidRPr="00EB0E6C" w:rsidRDefault="00000986" w:rsidP="002A69B0">
      <w:pPr>
        <w:pStyle w:val="afff1"/>
        <w:rPr>
          <w:i/>
          <w:iCs/>
          <w:spacing w:val="2"/>
          <w:sz w:val="24"/>
          <w:szCs w:val="24"/>
        </w:rPr>
      </w:pPr>
      <w:r w:rsidRPr="00EB0E6C">
        <w:rPr>
          <w:i/>
          <w:iCs/>
          <w:spacing w:val="-2"/>
          <w:sz w:val="24"/>
          <w:szCs w:val="24"/>
        </w:rPr>
        <w:t>самостоятельно учитывать выделенные учителем ори</w:t>
      </w:r>
      <w:r w:rsidRPr="00EB0E6C">
        <w:rPr>
          <w:i/>
          <w:iCs/>
          <w:sz w:val="24"/>
          <w:szCs w:val="24"/>
        </w:rPr>
        <w:t>ентиры действия в новом учебном материале;</w:t>
      </w:r>
    </w:p>
    <w:p w:rsidR="00000986" w:rsidRPr="00EB0E6C" w:rsidRDefault="00000986" w:rsidP="002A69B0">
      <w:pPr>
        <w:pStyle w:val="afff1"/>
        <w:rPr>
          <w:i/>
          <w:iCs/>
          <w:sz w:val="24"/>
          <w:szCs w:val="24"/>
        </w:rPr>
      </w:pPr>
      <w:r w:rsidRPr="00EB0E6C">
        <w:rPr>
          <w:i/>
          <w:iCs/>
          <w:spacing w:val="2"/>
          <w:sz w:val="24"/>
          <w:szCs w:val="24"/>
        </w:rPr>
        <w:t xml:space="preserve">осуществлять </w:t>
      </w:r>
      <w:r w:rsidRPr="00EB0E6C">
        <w:rPr>
          <w:i/>
          <w:iCs/>
          <w:sz w:val="24"/>
          <w:szCs w:val="24"/>
        </w:rPr>
        <w:t>контроль по результату и по способу действия;</w:t>
      </w:r>
    </w:p>
    <w:p w:rsidR="00000986" w:rsidRPr="00EB0E6C" w:rsidRDefault="00000986" w:rsidP="002A69B0">
      <w:pPr>
        <w:pStyle w:val="afff1"/>
        <w:rPr>
          <w:iCs/>
          <w:sz w:val="24"/>
          <w:szCs w:val="24"/>
        </w:rPr>
      </w:pPr>
      <w:r w:rsidRPr="00EB0E6C">
        <w:rPr>
          <w:i/>
          <w:iCs/>
          <w:sz w:val="24"/>
          <w:szCs w:val="24"/>
        </w:rPr>
        <w:t>оценивать правильность выполнения действия и вносить необходимые коррективы в исполнение как по ходу его реализации, так и в конце действия.</w:t>
      </w:r>
    </w:p>
    <w:p w:rsidR="00000986" w:rsidRPr="00543FE3" w:rsidRDefault="00000986" w:rsidP="002A69B0">
      <w:pPr>
        <w:pStyle w:val="afff1"/>
        <w:rPr>
          <w:b/>
          <w:i/>
          <w:sz w:val="24"/>
          <w:szCs w:val="24"/>
        </w:rPr>
      </w:pPr>
      <w:r w:rsidRPr="00543FE3">
        <w:rPr>
          <w:b/>
          <w:i/>
          <w:iCs/>
          <w:sz w:val="24"/>
          <w:szCs w:val="24"/>
        </w:rPr>
        <w:t>Познавательные универсальные учебные действия</w:t>
      </w:r>
    </w:p>
    <w:p w:rsidR="00000986" w:rsidRPr="00EB0E6C" w:rsidRDefault="00000986" w:rsidP="002A69B0">
      <w:pPr>
        <w:pStyle w:val="afff1"/>
        <w:rPr>
          <w:sz w:val="24"/>
          <w:szCs w:val="24"/>
        </w:rPr>
      </w:pPr>
      <w:r w:rsidRPr="00EB0E6C">
        <w:rPr>
          <w:sz w:val="24"/>
          <w:szCs w:val="24"/>
        </w:rPr>
        <w:t>Выпускник научится:</w:t>
      </w:r>
    </w:p>
    <w:p w:rsidR="00000986" w:rsidRPr="00EB0E6C" w:rsidRDefault="00000986" w:rsidP="002A69B0">
      <w:pPr>
        <w:pStyle w:val="afff1"/>
        <w:rPr>
          <w:sz w:val="24"/>
          <w:szCs w:val="24"/>
        </w:rPr>
      </w:pPr>
      <w:r w:rsidRPr="00EB0E6C">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B0E6C">
        <w:rPr>
          <w:spacing w:val="-2"/>
          <w:sz w:val="24"/>
          <w:szCs w:val="24"/>
        </w:rPr>
        <w:t xml:space="preserve">цифровые), в открытом информационном пространстве, в том </w:t>
      </w:r>
      <w:r w:rsidRPr="00EB0E6C">
        <w:rPr>
          <w:sz w:val="24"/>
          <w:szCs w:val="24"/>
        </w:rPr>
        <w:t>числе – контролируемом пространстве сети Интернет;</w:t>
      </w:r>
    </w:p>
    <w:p w:rsidR="00000986" w:rsidRPr="00EB0E6C" w:rsidRDefault="00000986" w:rsidP="002A69B0">
      <w:pPr>
        <w:pStyle w:val="afff1"/>
        <w:rPr>
          <w:spacing w:val="-2"/>
          <w:sz w:val="24"/>
          <w:szCs w:val="24"/>
        </w:rPr>
      </w:pPr>
      <w:r w:rsidRPr="00EB0E6C">
        <w:rPr>
          <w:sz w:val="24"/>
          <w:szCs w:val="24"/>
        </w:rPr>
        <w:t>осуществлять запись выборочной информации об окружающем мире и о себе самом, в том числе с помощью инструментов ИКТ;</w:t>
      </w:r>
    </w:p>
    <w:p w:rsidR="00000986" w:rsidRPr="00EB0E6C" w:rsidRDefault="00000986" w:rsidP="002A69B0">
      <w:pPr>
        <w:pStyle w:val="afff1"/>
        <w:rPr>
          <w:rFonts w:eastAsia="@Arial Unicode MS"/>
          <w:iCs/>
          <w:sz w:val="24"/>
          <w:szCs w:val="24"/>
        </w:rPr>
      </w:pPr>
      <w:r w:rsidRPr="00EB0E6C">
        <w:rPr>
          <w:spacing w:val="-2"/>
          <w:sz w:val="24"/>
          <w:szCs w:val="24"/>
        </w:rPr>
        <w:t xml:space="preserve">использовать знаково-символические средства </w:t>
      </w:r>
      <w:r w:rsidRPr="00EB0E6C">
        <w:rPr>
          <w:sz w:val="24"/>
          <w:szCs w:val="24"/>
        </w:rPr>
        <w:t>для решения учебных задач;</w:t>
      </w:r>
    </w:p>
    <w:p w:rsidR="00000986" w:rsidRPr="00EB0E6C" w:rsidRDefault="00000986" w:rsidP="002A69B0">
      <w:pPr>
        <w:pStyle w:val="afff1"/>
        <w:rPr>
          <w:sz w:val="24"/>
          <w:szCs w:val="24"/>
        </w:rPr>
      </w:pPr>
      <w:r w:rsidRPr="00EB0E6C">
        <w:rPr>
          <w:rFonts w:eastAsia="@Arial Unicode MS"/>
          <w:iCs/>
          <w:sz w:val="24"/>
          <w:szCs w:val="24"/>
        </w:rPr>
        <w:t>проявлять познавательную инициативу в учебном сотрудничестве</w:t>
      </w:r>
      <w:r w:rsidRPr="00EB0E6C">
        <w:rPr>
          <w:rFonts w:eastAsia="@Arial Unicode MS"/>
          <w:i/>
          <w:iCs/>
          <w:sz w:val="24"/>
          <w:szCs w:val="24"/>
        </w:rPr>
        <w:t>;</w:t>
      </w:r>
    </w:p>
    <w:p w:rsidR="00000986" w:rsidRPr="00EB0E6C" w:rsidRDefault="00000986" w:rsidP="002A69B0">
      <w:pPr>
        <w:pStyle w:val="afff1"/>
        <w:rPr>
          <w:spacing w:val="-4"/>
          <w:sz w:val="24"/>
          <w:szCs w:val="24"/>
        </w:rPr>
      </w:pPr>
      <w:r w:rsidRPr="00EB0E6C">
        <w:rPr>
          <w:sz w:val="24"/>
          <w:szCs w:val="24"/>
        </w:rPr>
        <w:t>строить сообщения в устной и письменной форме;</w:t>
      </w:r>
    </w:p>
    <w:p w:rsidR="00000986" w:rsidRPr="00EB0E6C" w:rsidRDefault="00000986" w:rsidP="002A69B0">
      <w:pPr>
        <w:pStyle w:val="afff1"/>
        <w:rPr>
          <w:spacing w:val="-2"/>
          <w:sz w:val="24"/>
          <w:szCs w:val="24"/>
        </w:rPr>
      </w:pPr>
      <w:r w:rsidRPr="00EB0E6C">
        <w:rPr>
          <w:spacing w:val="-4"/>
          <w:sz w:val="24"/>
          <w:szCs w:val="24"/>
        </w:rPr>
        <w:t>ориентироваться на разнообразие способов решения учебных задач;</w:t>
      </w:r>
    </w:p>
    <w:p w:rsidR="00000986" w:rsidRPr="00EB0E6C" w:rsidRDefault="00000986" w:rsidP="002A69B0">
      <w:pPr>
        <w:pStyle w:val="afff1"/>
        <w:rPr>
          <w:sz w:val="24"/>
          <w:szCs w:val="24"/>
        </w:rPr>
      </w:pPr>
      <w:r w:rsidRPr="00EB0E6C">
        <w:rPr>
          <w:spacing w:val="-2"/>
          <w:sz w:val="24"/>
          <w:szCs w:val="24"/>
        </w:rPr>
        <w:t>основам смыслового восприятия художественных и позна</w:t>
      </w:r>
      <w:r w:rsidRPr="00EB0E6C">
        <w:rPr>
          <w:sz w:val="24"/>
          <w:szCs w:val="24"/>
        </w:rPr>
        <w:t>вательных текстов, выделять существенную информацию из разных видов текстов;</w:t>
      </w:r>
    </w:p>
    <w:p w:rsidR="00000986" w:rsidRPr="00EB0E6C" w:rsidRDefault="00000986" w:rsidP="002A69B0">
      <w:pPr>
        <w:pStyle w:val="afff1"/>
        <w:rPr>
          <w:sz w:val="24"/>
          <w:szCs w:val="24"/>
        </w:rPr>
      </w:pPr>
      <w:r w:rsidRPr="00EB0E6C">
        <w:rPr>
          <w:sz w:val="24"/>
          <w:szCs w:val="24"/>
        </w:rPr>
        <w:t>осуществлять анализ объектов с выделением существенных и несущественных признаков;</w:t>
      </w:r>
    </w:p>
    <w:p w:rsidR="00000986" w:rsidRPr="00EB0E6C" w:rsidRDefault="00000986" w:rsidP="002A69B0">
      <w:pPr>
        <w:pStyle w:val="afff1"/>
        <w:rPr>
          <w:spacing w:val="2"/>
          <w:sz w:val="24"/>
          <w:szCs w:val="24"/>
        </w:rPr>
      </w:pPr>
      <w:r w:rsidRPr="00EB0E6C">
        <w:rPr>
          <w:spacing w:val="4"/>
          <w:sz w:val="24"/>
          <w:szCs w:val="24"/>
        </w:rPr>
        <w:t xml:space="preserve">проводить сравнение и классификацию по </w:t>
      </w:r>
      <w:r w:rsidRPr="00EB0E6C">
        <w:rPr>
          <w:sz w:val="24"/>
          <w:szCs w:val="24"/>
        </w:rPr>
        <w:t>заданным критериям;</w:t>
      </w:r>
    </w:p>
    <w:p w:rsidR="00000986" w:rsidRPr="00EB0E6C" w:rsidRDefault="00000986" w:rsidP="002A69B0">
      <w:pPr>
        <w:pStyle w:val="afff1"/>
        <w:rPr>
          <w:sz w:val="24"/>
          <w:szCs w:val="24"/>
        </w:rPr>
      </w:pPr>
      <w:r w:rsidRPr="00EB0E6C">
        <w:rPr>
          <w:spacing w:val="2"/>
          <w:sz w:val="24"/>
          <w:szCs w:val="24"/>
        </w:rPr>
        <w:t>устанавливать причинно-следственные связи в изучае</w:t>
      </w:r>
      <w:r w:rsidRPr="00EB0E6C">
        <w:rPr>
          <w:sz w:val="24"/>
          <w:szCs w:val="24"/>
        </w:rPr>
        <w:t>мом круге явлений;</w:t>
      </w:r>
    </w:p>
    <w:p w:rsidR="00000986" w:rsidRPr="00EB0E6C" w:rsidRDefault="00000986" w:rsidP="002A69B0">
      <w:pPr>
        <w:pStyle w:val="afff1"/>
        <w:rPr>
          <w:sz w:val="24"/>
          <w:szCs w:val="24"/>
        </w:rPr>
      </w:pPr>
      <w:r w:rsidRPr="00EB0E6C">
        <w:rPr>
          <w:sz w:val="24"/>
          <w:szCs w:val="24"/>
        </w:rPr>
        <w:t>обобщать на основе выделения существенных признаков и их синтеза;</w:t>
      </w:r>
    </w:p>
    <w:p w:rsidR="00000986" w:rsidRPr="00EB0E6C" w:rsidRDefault="00000986" w:rsidP="002A69B0">
      <w:pPr>
        <w:pStyle w:val="afff1"/>
        <w:rPr>
          <w:sz w:val="24"/>
          <w:szCs w:val="24"/>
        </w:rPr>
      </w:pPr>
      <w:r w:rsidRPr="00EB0E6C">
        <w:rPr>
          <w:sz w:val="24"/>
          <w:szCs w:val="24"/>
        </w:rPr>
        <w:t>устанавливать аналогии;</w:t>
      </w:r>
    </w:p>
    <w:p w:rsidR="00000986" w:rsidRPr="00EB0E6C" w:rsidRDefault="00000986" w:rsidP="002A69B0">
      <w:pPr>
        <w:pStyle w:val="afff1"/>
        <w:rPr>
          <w:i/>
          <w:iCs/>
          <w:sz w:val="24"/>
          <w:szCs w:val="24"/>
        </w:rPr>
      </w:pPr>
      <w:r w:rsidRPr="00EB0E6C">
        <w:rPr>
          <w:sz w:val="24"/>
          <w:szCs w:val="24"/>
        </w:rPr>
        <w:t>владеть рядом общих приемов решения учебных задач.</w:t>
      </w:r>
    </w:p>
    <w:p w:rsidR="00000986" w:rsidRPr="00EB0E6C" w:rsidRDefault="00000986" w:rsidP="002A69B0">
      <w:pPr>
        <w:pStyle w:val="afff1"/>
        <w:rPr>
          <w:i/>
          <w:iCs/>
          <w:sz w:val="24"/>
          <w:szCs w:val="24"/>
        </w:rPr>
      </w:pPr>
      <w:r w:rsidRPr="00EB0E6C">
        <w:rPr>
          <w:i/>
          <w:iCs/>
          <w:sz w:val="24"/>
          <w:szCs w:val="24"/>
        </w:rPr>
        <w:t>Выпускник получит возможность научиться:</w:t>
      </w:r>
    </w:p>
    <w:p w:rsidR="00000986" w:rsidRPr="00EB0E6C" w:rsidRDefault="00000986" w:rsidP="002A69B0">
      <w:pPr>
        <w:pStyle w:val="afff1"/>
        <w:rPr>
          <w:i/>
          <w:iCs/>
          <w:sz w:val="24"/>
          <w:szCs w:val="24"/>
        </w:rPr>
      </w:pPr>
      <w:r w:rsidRPr="00EB0E6C">
        <w:rPr>
          <w:i/>
          <w:iCs/>
          <w:sz w:val="24"/>
          <w:szCs w:val="24"/>
        </w:rPr>
        <w:t>осуществлять расширенный поиск информации с использованием ресурсов библиотек и сети Интернет;</w:t>
      </w:r>
    </w:p>
    <w:p w:rsidR="00000986" w:rsidRPr="00EB0E6C" w:rsidRDefault="00000986" w:rsidP="002A69B0">
      <w:pPr>
        <w:pStyle w:val="afff1"/>
        <w:rPr>
          <w:i/>
          <w:iCs/>
          <w:sz w:val="24"/>
          <w:szCs w:val="24"/>
        </w:rPr>
      </w:pPr>
      <w:r w:rsidRPr="00EB0E6C">
        <w:rPr>
          <w:i/>
          <w:iCs/>
          <w:sz w:val="24"/>
          <w:szCs w:val="24"/>
        </w:rPr>
        <w:t>записывать, фиксировать информацию об окружающем мире с помощью инструментов ИКТ;</w:t>
      </w:r>
    </w:p>
    <w:p w:rsidR="00000986" w:rsidRPr="00EB0E6C" w:rsidRDefault="00000986" w:rsidP="002A69B0">
      <w:pPr>
        <w:pStyle w:val="afff1"/>
        <w:rPr>
          <w:i/>
          <w:iCs/>
          <w:sz w:val="24"/>
          <w:szCs w:val="24"/>
        </w:rPr>
      </w:pPr>
      <w:r w:rsidRPr="00EB0E6C">
        <w:rPr>
          <w:i/>
          <w:iCs/>
          <w:sz w:val="24"/>
          <w:szCs w:val="24"/>
        </w:rPr>
        <w:t>осознанно и произвольно строить сообщения в устной и письменной форме;</w:t>
      </w:r>
    </w:p>
    <w:p w:rsidR="00000986" w:rsidRPr="00EB0E6C" w:rsidRDefault="00000986" w:rsidP="002A69B0">
      <w:pPr>
        <w:pStyle w:val="afff1"/>
        <w:rPr>
          <w:i/>
          <w:iCs/>
          <w:sz w:val="24"/>
          <w:szCs w:val="24"/>
        </w:rPr>
      </w:pPr>
      <w:r w:rsidRPr="00EB0E6C">
        <w:rPr>
          <w:i/>
          <w:iCs/>
          <w:sz w:val="24"/>
          <w:szCs w:val="24"/>
        </w:rPr>
        <w:t>осуществлять выбор наиболее эффективных способов решения учебных задач в зависимости от конкретных условий;</w:t>
      </w:r>
    </w:p>
    <w:p w:rsidR="00000986" w:rsidRPr="00EB0E6C" w:rsidRDefault="00000986" w:rsidP="002A69B0">
      <w:pPr>
        <w:pStyle w:val="afff1"/>
        <w:rPr>
          <w:i/>
          <w:iCs/>
          <w:sz w:val="24"/>
          <w:szCs w:val="24"/>
        </w:rPr>
      </w:pPr>
      <w:r w:rsidRPr="00EB0E6C">
        <w:rPr>
          <w:i/>
          <w:iCs/>
          <w:sz w:val="24"/>
          <w:szCs w:val="24"/>
        </w:rPr>
        <w:t>осуществлять синтез как составление целого из частей, самостоятельно достраивая и восполняя недостающие компоненты;</w:t>
      </w:r>
    </w:p>
    <w:p w:rsidR="00000986" w:rsidRPr="00EB0E6C" w:rsidRDefault="00000986" w:rsidP="002A69B0">
      <w:pPr>
        <w:pStyle w:val="afff1"/>
        <w:rPr>
          <w:i/>
          <w:iCs/>
          <w:sz w:val="24"/>
          <w:szCs w:val="24"/>
        </w:rPr>
      </w:pPr>
      <w:r w:rsidRPr="00EB0E6C">
        <w:rPr>
          <w:i/>
          <w:iCs/>
          <w:sz w:val="24"/>
          <w:szCs w:val="24"/>
        </w:rPr>
        <w:t>осуществлять сравнение, классификацию, самостоятельно выбирая основания и критерии для указанных логических операций;</w:t>
      </w:r>
    </w:p>
    <w:p w:rsidR="00000986" w:rsidRPr="00EB0E6C" w:rsidRDefault="00000986" w:rsidP="002A69B0">
      <w:pPr>
        <w:pStyle w:val="afff1"/>
        <w:rPr>
          <w:i/>
          <w:iCs/>
          <w:spacing w:val="2"/>
          <w:sz w:val="24"/>
          <w:szCs w:val="24"/>
        </w:rPr>
      </w:pPr>
      <w:r w:rsidRPr="00EB0E6C">
        <w:rPr>
          <w:i/>
          <w:iCs/>
          <w:sz w:val="24"/>
          <w:szCs w:val="24"/>
        </w:rPr>
        <w:t>строить логическое рассуждение, включающее установление причинно-следственных связей;</w:t>
      </w:r>
    </w:p>
    <w:p w:rsidR="00000986" w:rsidRPr="00EB0E6C" w:rsidRDefault="00000986" w:rsidP="002A69B0">
      <w:pPr>
        <w:pStyle w:val="afff1"/>
        <w:rPr>
          <w:iCs/>
          <w:sz w:val="24"/>
          <w:szCs w:val="24"/>
        </w:rPr>
      </w:pPr>
      <w:r w:rsidRPr="00EB0E6C">
        <w:rPr>
          <w:i/>
          <w:iCs/>
          <w:spacing w:val="2"/>
          <w:sz w:val="24"/>
          <w:szCs w:val="24"/>
        </w:rPr>
        <w:t xml:space="preserve">произвольно и осознанно владеть общими приемами </w:t>
      </w:r>
      <w:r w:rsidRPr="00EB0E6C">
        <w:rPr>
          <w:i/>
          <w:iCs/>
          <w:sz w:val="24"/>
          <w:szCs w:val="24"/>
        </w:rPr>
        <w:t>решения задач.</w:t>
      </w:r>
    </w:p>
    <w:p w:rsidR="00000986" w:rsidRPr="00543FE3" w:rsidRDefault="00000986" w:rsidP="002A69B0">
      <w:pPr>
        <w:pStyle w:val="afff1"/>
        <w:rPr>
          <w:b/>
          <w:i/>
          <w:sz w:val="24"/>
          <w:szCs w:val="24"/>
        </w:rPr>
      </w:pPr>
      <w:r w:rsidRPr="00543FE3">
        <w:rPr>
          <w:b/>
          <w:i/>
          <w:iCs/>
          <w:sz w:val="24"/>
          <w:szCs w:val="24"/>
        </w:rPr>
        <w:t>Коммуникативные универсальные учебные действия</w:t>
      </w:r>
    </w:p>
    <w:p w:rsidR="00000986" w:rsidRPr="00EB0E6C" w:rsidRDefault="00000986" w:rsidP="002A69B0">
      <w:pPr>
        <w:pStyle w:val="afff1"/>
        <w:rPr>
          <w:spacing w:val="2"/>
          <w:sz w:val="24"/>
          <w:szCs w:val="24"/>
        </w:rPr>
      </w:pPr>
      <w:r w:rsidRPr="00EB0E6C">
        <w:rPr>
          <w:sz w:val="24"/>
          <w:szCs w:val="24"/>
        </w:rPr>
        <w:t>Выпускник научится:</w:t>
      </w:r>
    </w:p>
    <w:p w:rsidR="00000986" w:rsidRPr="00EB0E6C" w:rsidRDefault="00000986" w:rsidP="002A69B0">
      <w:pPr>
        <w:pStyle w:val="afff1"/>
        <w:rPr>
          <w:sz w:val="24"/>
          <w:szCs w:val="24"/>
        </w:rPr>
      </w:pPr>
      <w:r w:rsidRPr="00EB0E6C">
        <w:rPr>
          <w:spacing w:val="2"/>
          <w:sz w:val="24"/>
          <w:szCs w:val="24"/>
        </w:rPr>
        <w:t xml:space="preserve">адекватно использовать </w:t>
      </w:r>
      <w:r w:rsidRPr="00EB0E6C">
        <w:rPr>
          <w:spacing w:val="-2"/>
          <w:sz w:val="24"/>
          <w:szCs w:val="24"/>
        </w:rPr>
        <w:t>речевые средства для решения различных коммуникативных задач, строить монологическое высказывание (в том чис</w:t>
      </w:r>
      <w:r w:rsidRPr="00EB0E6C">
        <w:rPr>
          <w:spacing w:val="2"/>
          <w:sz w:val="24"/>
          <w:szCs w:val="24"/>
        </w:rPr>
        <w:t xml:space="preserve">ле сопровождая его аудиовизуальной поддержкой), владеть </w:t>
      </w:r>
      <w:r w:rsidRPr="00EB0E6C">
        <w:rPr>
          <w:sz w:val="24"/>
          <w:szCs w:val="24"/>
        </w:rPr>
        <w:t>диалогической формой коммуникации, используя в том чис</w:t>
      </w:r>
      <w:r w:rsidRPr="00EB0E6C">
        <w:rPr>
          <w:spacing w:val="2"/>
          <w:sz w:val="24"/>
          <w:szCs w:val="24"/>
        </w:rPr>
        <w:t>ле средства ИКТ и дистанционного обще</w:t>
      </w:r>
      <w:r w:rsidRPr="00EB0E6C">
        <w:rPr>
          <w:sz w:val="24"/>
          <w:szCs w:val="24"/>
        </w:rPr>
        <w:t>ния;</w:t>
      </w:r>
    </w:p>
    <w:p w:rsidR="00000986" w:rsidRPr="00EB0E6C" w:rsidRDefault="00000986" w:rsidP="002A69B0">
      <w:pPr>
        <w:pStyle w:val="afff1"/>
        <w:rPr>
          <w:sz w:val="24"/>
          <w:szCs w:val="24"/>
        </w:rPr>
      </w:pPr>
      <w:r w:rsidRPr="00EB0E6C">
        <w:rPr>
          <w:sz w:val="24"/>
          <w:szCs w:val="24"/>
        </w:rPr>
        <w:t>допускать возможность существования различных точек зрения, в том числе не совпадающих с точкой зрения обучающегося, и ориентироваться на позицию собеседника в общении и взаимодействии;</w:t>
      </w:r>
    </w:p>
    <w:p w:rsidR="00000986" w:rsidRPr="00EB0E6C" w:rsidRDefault="00000986" w:rsidP="002A69B0">
      <w:pPr>
        <w:pStyle w:val="afff1"/>
        <w:rPr>
          <w:sz w:val="24"/>
          <w:szCs w:val="24"/>
        </w:rPr>
      </w:pPr>
      <w:r w:rsidRPr="00EB0E6C">
        <w:rPr>
          <w:sz w:val="24"/>
          <w:szCs w:val="24"/>
        </w:rPr>
        <w:t>учитывать разные мнения и стремиться к координации различных позиций в сотрудничестве;</w:t>
      </w:r>
    </w:p>
    <w:p w:rsidR="00000986" w:rsidRPr="00EB0E6C" w:rsidRDefault="00000986" w:rsidP="002A69B0">
      <w:pPr>
        <w:pStyle w:val="afff1"/>
        <w:rPr>
          <w:spacing w:val="2"/>
          <w:sz w:val="24"/>
          <w:szCs w:val="24"/>
        </w:rPr>
      </w:pPr>
      <w:r w:rsidRPr="00EB0E6C">
        <w:rPr>
          <w:sz w:val="24"/>
          <w:szCs w:val="24"/>
        </w:rPr>
        <w:t>формулировать собственное мнение и позицию;</w:t>
      </w:r>
    </w:p>
    <w:p w:rsidR="00000986" w:rsidRPr="00EB0E6C" w:rsidRDefault="00000986" w:rsidP="002A69B0">
      <w:pPr>
        <w:pStyle w:val="afff1"/>
        <w:rPr>
          <w:sz w:val="24"/>
          <w:szCs w:val="24"/>
        </w:rPr>
      </w:pPr>
      <w:r w:rsidRPr="00EB0E6C">
        <w:rPr>
          <w:spacing w:val="2"/>
          <w:sz w:val="24"/>
          <w:szCs w:val="24"/>
        </w:rPr>
        <w:t>договариваться и приходить к общему решению в со</w:t>
      </w:r>
      <w:r w:rsidRPr="00EB0E6C">
        <w:rPr>
          <w:sz w:val="24"/>
          <w:szCs w:val="24"/>
        </w:rPr>
        <w:t>вместной деятельности, в том числе в ситуации столкновения интересов;</w:t>
      </w:r>
    </w:p>
    <w:p w:rsidR="00000986" w:rsidRPr="00EB0E6C" w:rsidRDefault="00000986" w:rsidP="002A69B0">
      <w:pPr>
        <w:pStyle w:val="afff1"/>
        <w:rPr>
          <w:sz w:val="24"/>
          <w:szCs w:val="24"/>
        </w:rPr>
      </w:pPr>
      <w:r w:rsidRPr="00EB0E6C">
        <w:rPr>
          <w:sz w:val="24"/>
          <w:szCs w:val="24"/>
        </w:rPr>
        <w:t>задавать простые, уточняющие вопросы;</w:t>
      </w:r>
    </w:p>
    <w:p w:rsidR="00000986" w:rsidRPr="00EB0E6C" w:rsidRDefault="00000986" w:rsidP="002A69B0">
      <w:pPr>
        <w:pStyle w:val="afff1"/>
        <w:rPr>
          <w:sz w:val="24"/>
          <w:szCs w:val="24"/>
        </w:rPr>
      </w:pPr>
      <w:r w:rsidRPr="00EB0E6C">
        <w:rPr>
          <w:sz w:val="24"/>
          <w:szCs w:val="24"/>
        </w:rPr>
        <w:t>контролировать действия партнера;</w:t>
      </w:r>
    </w:p>
    <w:p w:rsidR="00000986" w:rsidRPr="00EB0E6C" w:rsidRDefault="00000986" w:rsidP="002A69B0">
      <w:pPr>
        <w:pStyle w:val="afff1"/>
        <w:rPr>
          <w:spacing w:val="2"/>
          <w:sz w:val="24"/>
          <w:szCs w:val="24"/>
        </w:rPr>
      </w:pPr>
      <w:r w:rsidRPr="00EB0E6C">
        <w:rPr>
          <w:sz w:val="24"/>
          <w:szCs w:val="24"/>
        </w:rPr>
        <w:t>использовать родную (чувашскую) речь для регуляции своего действия;</w:t>
      </w:r>
    </w:p>
    <w:p w:rsidR="00000986" w:rsidRPr="00EB0E6C" w:rsidRDefault="00000986" w:rsidP="002A69B0">
      <w:pPr>
        <w:pStyle w:val="afff1"/>
        <w:rPr>
          <w:i/>
          <w:iCs/>
          <w:sz w:val="24"/>
          <w:szCs w:val="24"/>
        </w:rPr>
      </w:pPr>
      <w:r w:rsidRPr="00EB0E6C">
        <w:rPr>
          <w:spacing w:val="2"/>
          <w:sz w:val="24"/>
          <w:szCs w:val="24"/>
        </w:rPr>
        <w:t xml:space="preserve">адекватно использовать речевые средства для решения </w:t>
      </w:r>
      <w:r w:rsidRPr="00EB0E6C">
        <w:rPr>
          <w:sz w:val="24"/>
          <w:szCs w:val="24"/>
        </w:rPr>
        <w:t>различных коммуникативных задач, строить монологическое высказывание, владеть диалогической формой речи.</w:t>
      </w:r>
    </w:p>
    <w:p w:rsidR="00000986" w:rsidRPr="00EB0E6C" w:rsidRDefault="00000986" w:rsidP="002A69B0">
      <w:pPr>
        <w:pStyle w:val="afff1"/>
        <w:rPr>
          <w:i/>
          <w:iCs/>
          <w:sz w:val="24"/>
          <w:szCs w:val="24"/>
        </w:rPr>
      </w:pPr>
      <w:r w:rsidRPr="00EB0E6C">
        <w:rPr>
          <w:i/>
          <w:iCs/>
          <w:sz w:val="24"/>
          <w:szCs w:val="24"/>
        </w:rPr>
        <w:t>Выпускник получит возможность научиться:</w:t>
      </w:r>
    </w:p>
    <w:p w:rsidR="00000986" w:rsidRPr="00EB0E6C" w:rsidRDefault="00000986" w:rsidP="002A69B0">
      <w:pPr>
        <w:pStyle w:val="afff1"/>
        <w:rPr>
          <w:i/>
          <w:iCs/>
          <w:sz w:val="24"/>
          <w:szCs w:val="24"/>
        </w:rPr>
      </w:pPr>
      <w:r w:rsidRPr="00EB0E6C">
        <w:rPr>
          <w:i/>
          <w:iCs/>
          <w:sz w:val="24"/>
          <w:szCs w:val="24"/>
        </w:rPr>
        <w:t>понимать относительность мнений и подходов к решению проблемы;</w:t>
      </w:r>
    </w:p>
    <w:p w:rsidR="00000986" w:rsidRPr="00EB0E6C" w:rsidRDefault="00000986" w:rsidP="002A69B0">
      <w:pPr>
        <w:pStyle w:val="afff1"/>
        <w:rPr>
          <w:i/>
          <w:iCs/>
          <w:sz w:val="24"/>
          <w:szCs w:val="24"/>
        </w:rPr>
      </w:pPr>
      <w:r w:rsidRPr="00EB0E6C">
        <w:rPr>
          <w:i/>
          <w:iCs/>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00986" w:rsidRPr="00EB0E6C" w:rsidRDefault="00000986" w:rsidP="002A69B0">
      <w:pPr>
        <w:pStyle w:val="afff1"/>
        <w:rPr>
          <w:i/>
          <w:iCs/>
          <w:sz w:val="24"/>
          <w:szCs w:val="24"/>
        </w:rPr>
      </w:pPr>
      <w:r w:rsidRPr="00EB0E6C">
        <w:rPr>
          <w:i/>
          <w:iCs/>
          <w:sz w:val="24"/>
          <w:szCs w:val="24"/>
        </w:rPr>
        <w:t>продуктивно содействовать разрешению конфликтов на основе учета интересов и позиций всех участников;</w:t>
      </w:r>
    </w:p>
    <w:p w:rsidR="00000986" w:rsidRPr="00EB0E6C" w:rsidRDefault="00000986" w:rsidP="002A69B0">
      <w:pPr>
        <w:pStyle w:val="afff1"/>
        <w:rPr>
          <w:i/>
          <w:iCs/>
          <w:sz w:val="24"/>
          <w:szCs w:val="24"/>
        </w:rPr>
      </w:pPr>
      <w:r w:rsidRPr="00EB0E6C">
        <w:rPr>
          <w:i/>
          <w:iCs/>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000986" w:rsidRPr="00EB0E6C" w:rsidRDefault="00000986" w:rsidP="002A69B0">
      <w:pPr>
        <w:pStyle w:val="afff1"/>
        <w:rPr>
          <w:i/>
          <w:iCs/>
          <w:sz w:val="24"/>
          <w:szCs w:val="24"/>
        </w:rPr>
      </w:pPr>
      <w:r w:rsidRPr="00EB0E6C">
        <w:rPr>
          <w:i/>
          <w:iCs/>
          <w:sz w:val="24"/>
          <w:szCs w:val="24"/>
        </w:rPr>
        <w:t>задавать вопросы, необходимые для организации собственной деятельности и сотрудничества с партнером;</w:t>
      </w:r>
    </w:p>
    <w:p w:rsidR="00000986" w:rsidRPr="00EB0E6C" w:rsidRDefault="00000986" w:rsidP="002A69B0">
      <w:pPr>
        <w:pStyle w:val="afff1"/>
        <w:rPr>
          <w:i/>
          <w:iCs/>
          <w:sz w:val="24"/>
          <w:szCs w:val="24"/>
        </w:rPr>
      </w:pPr>
      <w:r w:rsidRPr="00EB0E6C">
        <w:rPr>
          <w:i/>
          <w:iCs/>
          <w:sz w:val="24"/>
          <w:szCs w:val="24"/>
        </w:rPr>
        <w:t>осуществлять взаимный контроль и оказывать в сотрудничестве необходимую взаимопомощь;</w:t>
      </w:r>
    </w:p>
    <w:p w:rsidR="00000986" w:rsidRPr="00EB0E6C" w:rsidRDefault="00000986" w:rsidP="002A69B0">
      <w:pPr>
        <w:pStyle w:val="afff1"/>
        <w:rPr>
          <w:rFonts w:eastAsia="@Arial Unicode MS"/>
          <w:sz w:val="24"/>
          <w:szCs w:val="24"/>
          <w:lang w:val="bg-BG"/>
        </w:rPr>
      </w:pPr>
      <w:r w:rsidRPr="00EB0E6C">
        <w:rPr>
          <w:i/>
          <w:iCs/>
          <w:sz w:val="24"/>
          <w:szCs w:val="24"/>
        </w:rPr>
        <w:t>адекватно использовать речевые средства для эффективного решения разнообразных коммуникативных задач.</w:t>
      </w:r>
    </w:p>
    <w:p w:rsidR="00543FE3" w:rsidRDefault="00543FE3" w:rsidP="002A69B0">
      <w:pPr>
        <w:pStyle w:val="afff1"/>
        <w:rPr>
          <w:rFonts w:eastAsia="@Arial Unicode MS"/>
          <w:b/>
          <w:sz w:val="24"/>
          <w:szCs w:val="24"/>
          <w:lang w:val="bg-BG"/>
        </w:rPr>
      </w:pPr>
    </w:p>
    <w:p w:rsidR="00000986" w:rsidRPr="00543FE3" w:rsidRDefault="00000986" w:rsidP="002A69B0">
      <w:pPr>
        <w:pStyle w:val="afff1"/>
        <w:rPr>
          <w:b/>
          <w:sz w:val="24"/>
          <w:szCs w:val="24"/>
        </w:rPr>
      </w:pPr>
      <w:r w:rsidRPr="00543FE3">
        <w:rPr>
          <w:rFonts w:eastAsia="@Arial Unicode MS"/>
          <w:b/>
          <w:sz w:val="24"/>
          <w:szCs w:val="24"/>
          <w:lang w:val="bg-BG"/>
        </w:rPr>
        <w:t>П</w:t>
      </w:r>
      <w:r w:rsidRPr="00543FE3">
        <w:rPr>
          <w:rFonts w:eastAsia="@Arial Unicode MS"/>
          <w:b/>
          <w:sz w:val="24"/>
          <w:szCs w:val="24"/>
        </w:rPr>
        <w:t>редметные результаты</w:t>
      </w:r>
    </w:p>
    <w:p w:rsidR="00000986" w:rsidRPr="00EB0E6C" w:rsidRDefault="00000986" w:rsidP="002A69B0">
      <w:pPr>
        <w:pStyle w:val="afff1"/>
        <w:rPr>
          <w:sz w:val="24"/>
          <w:szCs w:val="24"/>
          <w:lang w:val="bg-BG"/>
        </w:rPr>
      </w:pPr>
      <w:r w:rsidRPr="00EB0E6C">
        <w:rPr>
          <w:sz w:val="24"/>
          <w:szCs w:val="24"/>
        </w:rPr>
        <w:t>Выпускники начальной школы осознают значимость чтения для своего дальнейшего развития и успешного обучения другим предметам</w:t>
      </w:r>
      <w:r w:rsidRPr="00EB0E6C">
        <w:rPr>
          <w:sz w:val="24"/>
          <w:szCs w:val="24"/>
          <w:lang w:val="bg-BG"/>
        </w:rPr>
        <w:t>.</w:t>
      </w:r>
      <w:r w:rsidRPr="00EB0E6C">
        <w:rPr>
          <w:sz w:val="24"/>
          <w:szCs w:val="24"/>
        </w:rPr>
        <w:t xml:space="preserve"> У обучающихся будет сформирована потребность в систематическом чтении как средстве познания мира и самого себя. </w:t>
      </w:r>
    </w:p>
    <w:p w:rsidR="00000986" w:rsidRPr="00EB0E6C" w:rsidRDefault="00000986" w:rsidP="002A69B0">
      <w:pPr>
        <w:pStyle w:val="afff1"/>
        <w:rPr>
          <w:sz w:val="24"/>
          <w:szCs w:val="24"/>
        </w:rPr>
      </w:pPr>
      <w:r w:rsidRPr="00EB0E6C">
        <w:rPr>
          <w:sz w:val="24"/>
          <w:szCs w:val="24"/>
          <w:lang w:val="bg-BG"/>
        </w:rPr>
        <w:t xml:space="preserve">Обучающиеся </w:t>
      </w:r>
      <w:r w:rsidRPr="00EB0E6C">
        <w:rPr>
          <w:sz w:val="24"/>
          <w:szCs w:val="24"/>
        </w:rPr>
        <w:t xml:space="preserve">получат возможность познакомиться с культурно-историческим наследием родного чувашского народа, России и общечеловеческими ценностями для развития этических чувств и эмоционально-нравственной отзывчивости; </w:t>
      </w:r>
      <w:r w:rsidRPr="00EB0E6C">
        <w:rPr>
          <w:spacing w:val="-2"/>
          <w:sz w:val="24"/>
          <w:szCs w:val="24"/>
        </w:rPr>
        <w:t xml:space="preserve">научатся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EB0E6C">
        <w:rPr>
          <w:spacing w:val="-4"/>
          <w:sz w:val="24"/>
          <w:szCs w:val="24"/>
        </w:rPr>
        <w:t xml:space="preserve">прочитанное, высказывать свою точку зрения и уважать мнение </w:t>
      </w:r>
      <w:r w:rsidRPr="00EB0E6C">
        <w:rPr>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EB0E6C">
        <w:rPr>
          <w:sz w:val="24"/>
          <w:szCs w:val="24"/>
        </w:rPr>
        <w:t>его с другими видами искусства как источниками формирования эстетических потребностей и чувств, познакомятся с коммуникативными и эстетическими возможностями чувашского языка, используемыми в художественных произведениях,</w:t>
      </w:r>
      <w:r w:rsidRPr="00EB0E6C">
        <w:rPr>
          <w:spacing w:val="-4"/>
          <w:sz w:val="24"/>
          <w:szCs w:val="24"/>
        </w:rPr>
        <w:t xml:space="preserve"> научатся соотносить собственный жизненный опыт с художественными впечатлениями</w:t>
      </w:r>
      <w:r w:rsidRPr="00EB0E6C">
        <w:rPr>
          <w:sz w:val="24"/>
          <w:szCs w:val="24"/>
        </w:rPr>
        <w:t>.</w:t>
      </w:r>
    </w:p>
    <w:p w:rsidR="00000986" w:rsidRPr="00EB0E6C" w:rsidRDefault="00000986" w:rsidP="002A69B0">
      <w:pPr>
        <w:pStyle w:val="afff1"/>
        <w:rPr>
          <w:sz w:val="24"/>
          <w:szCs w:val="24"/>
        </w:rPr>
      </w:pPr>
      <w:r w:rsidRPr="00EB0E6C">
        <w:rPr>
          <w:sz w:val="24"/>
          <w:szCs w:val="24"/>
        </w:rPr>
        <w:t xml:space="preserve">Выпускники будут готовы к дальнейшему обучению и систематическому изучению </w:t>
      </w:r>
      <w:r w:rsidRPr="00EB0E6C">
        <w:rPr>
          <w:sz w:val="24"/>
          <w:szCs w:val="24"/>
          <w:lang w:val="bg-BG"/>
        </w:rPr>
        <w:t xml:space="preserve">чувашской </w:t>
      </w:r>
      <w:r w:rsidRPr="00EB0E6C">
        <w:rPr>
          <w:sz w:val="24"/>
          <w:szCs w:val="24"/>
        </w:rPr>
        <w:t xml:space="preserve">литературы в </w:t>
      </w:r>
      <w:r w:rsidRPr="00EB0E6C">
        <w:rPr>
          <w:sz w:val="24"/>
          <w:szCs w:val="24"/>
          <w:lang w:val="bg-BG"/>
        </w:rPr>
        <w:t xml:space="preserve">основной </w:t>
      </w:r>
      <w:r w:rsidRPr="00EB0E6C">
        <w:rPr>
          <w:sz w:val="24"/>
          <w:szCs w:val="24"/>
        </w:rPr>
        <w:t>школе, достигнут необходимого уровня читательской компетенции и речевого развития, овладеют универсальными учебными действиями, отражающими учебную самостоятельность, познавательные интересы, основы элементарной оценочной деятельности.</w:t>
      </w:r>
    </w:p>
    <w:p w:rsidR="00000986" w:rsidRPr="00EB0E6C" w:rsidRDefault="00000986" w:rsidP="002A69B0">
      <w:pPr>
        <w:pStyle w:val="afff1"/>
        <w:rPr>
          <w:rFonts w:eastAsia="@Arial Unicode MS"/>
          <w:sz w:val="24"/>
          <w:szCs w:val="24"/>
        </w:rPr>
      </w:pPr>
      <w:r w:rsidRPr="00EB0E6C">
        <w:rPr>
          <w:sz w:val="24"/>
          <w:szCs w:val="24"/>
        </w:rPr>
        <w:t xml:space="preserve">Выпускники овладеют техникой чтения </w:t>
      </w:r>
      <w:r w:rsidRPr="00EB0E6C">
        <w:rPr>
          <w:bCs/>
          <w:sz w:val="24"/>
          <w:szCs w:val="24"/>
        </w:rPr>
        <w:t>(правильным плавным чтением, приближающимся к темпу нормальной речи)</w:t>
      </w:r>
      <w:r w:rsidRPr="00EB0E6C">
        <w:rPr>
          <w:sz w:val="24"/>
          <w:szCs w:val="24"/>
        </w:rPr>
        <w:t>, приемами пони</w:t>
      </w:r>
      <w:r w:rsidRPr="00EB0E6C">
        <w:rPr>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EB0E6C">
        <w:rPr>
          <w:sz w:val="24"/>
          <w:szCs w:val="24"/>
        </w:rPr>
        <w:t>литературу, пользоваться словарями и справочниками</w:t>
      </w:r>
      <w:r w:rsidRPr="00EB0E6C">
        <w:rPr>
          <w:sz w:val="24"/>
          <w:szCs w:val="24"/>
          <w:lang w:val="bg-BG"/>
        </w:rPr>
        <w:t>.</w:t>
      </w:r>
    </w:p>
    <w:p w:rsidR="00000986" w:rsidRPr="00EB0E6C" w:rsidRDefault="00000986" w:rsidP="002A69B0">
      <w:pPr>
        <w:pStyle w:val="afff1"/>
        <w:rPr>
          <w:rFonts w:eastAsia="@Arial Unicode MS"/>
          <w:sz w:val="24"/>
          <w:szCs w:val="24"/>
        </w:rPr>
      </w:pPr>
      <w:r w:rsidRPr="00EB0E6C">
        <w:rPr>
          <w:rFonts w:eastAsia="@Arial Unicode MS"/>
          <w:sz w:val="24"/>
          <w:szCs w:val="24"/>
        </w:rP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смогут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w:t>
      </w:r>
    </w:p>
    <w:p w:rsidR="00000986" w:rsidRPr="00EB0E6C" w:rsidRDefault="00000986" w:rsidP="002A69B0">
      <w:pPr>
        <w:pStyle w:val="afff1"/>
        <w:rPr>
          <w:rFonts w:eastAsia="@Arial Unicode MS"/>
          <w:sz w:val="24"/>
          <w:szCs w:val="24"/>
        </w:rPr>
      </w:pPr>
      <w:r w:rsidRPr="00EB0E6C">
        <w:rPr>
          <w:rFonts w:eastAsia="@Arial Unicode MS"/>
          <w:sz w:val="24"/>
          <w:szCs w:val="24"/>
        </w:rPr>
        <w:t>Выпускники приобретут первичные умения работы с учебной и научно-популярной литературой, научатся находить и использовать информацию для практической работы.</w:t>
      </w:r>
    </w:p>
    <w:p w:rsidR="00000986" w:rsidRPr="00EB0E6C" w:rsidRDefault="00000986" w:rsidP="002A69B0">
      <w:pPr>
        <w:pStyle w:val="afff1"/>
        <w:rPr>
          <w:sz w:val="24"/>
          <w:szCs w:val="24"/>
        </w:rPr>
      </w:pPr>
      <w:r w:rsidRPr="00EB0E6C">
        <w:rPr>
          <w:rFonts w:eastAsia="@Arial Unicode MS"/>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00986" w:rsidRPr="00543FE3" w:rsidRDefault="00000986" w:rsidP="002A69B0">
      <w:pPr>
        <w:pStyle w:val="afff1"/>
        <w:rPr>
          <w:b/>
          <w:i/>
          <w:sz w:val="24"/>
          <w:szCs w:val="24"/>
        </w:rPr>
      </w:pPr>
      <w:r w:rsidRPr="00543FE3">
        <w:rPr>
          <w:b/>
          <w:i/>
          <w:sz w:val="24"/>
          <w:szCs w:val="24"/>
        </w:rPr>
        <w:t>Виды речевой и читательской деятельности</w:t>
      </w:r>
    </w:p>
    <w:p w:rsidR="00000986" w:rsidRPr="00EB0E6C" w:rsidRDefault="00000986" w:rsidP="002A69B0">
      <w:pPr>
        <w:pStyle w:val="afff1"/>
        <w:rPr>
          <w:rFonts w:eastAsia="@Arial Unicode MS"/>
          <w:sz w:val="24"/>
          <w:szCs w:val="24"/>
        </w:rPr>
      </w:pPr>
      <w:r w:rsidRPr="00EB0E6C">
        <w:rPr>
          <w:sz w:val="24"/>
          <w:szCs w:val="24"/>
        </w:rPr>
        <w:t>Выпускник научится:</w:t>
      </w:r>
    </w:p>
    <w:p w:rsidR="00000986" w:rsidRPr="00EB0E6C" w:rsidRDefault="00000986" w:rsidP="002A69B0">
      <w:pPr>
        <w:pStyle w:val="afff1"/>
        <w:rPr>
          <w:sz w:val="24"/>
          <w:szCs w:val="24"/>
        </w:rPr>
      </w:pPr>
      <w:r w:rsidRPr="00EB0E6C">
        <w:rPr>
          <w:rFonts w:eastAsia="@Arial Unicode MS"/>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0986" w:rsidRPr="00EB0E6C" w:rsidRDefault="00000986" w:rsidP="002A69B0">
      <w:pPr>
        <w:pStyle w:val="afff1"/>
        <w:rPr>
          <w:rFonts w:eastAsia="@Arial Unicode MS"/>
          <w:sz w:val="24"/>
          <w:szCs w:val="24"/>
        </w:rPr>
      </w:pPr>
      <w:r w:rsidRPr="00EB0E6C">
        <w:rPr>
          <w:sz w:val="24"/>
          <w:szCs w:val="24"/>
        </w:rPr>
        <w:t>прогнозировать содержание текста художественного произведения по заголовку, автору, жанру;</w:t>
      </w:r>
    </w:p>
    <w:p w:rsidR="00000986" w:rsidRPr="00EB0E6C" w:rsidRDefault="00000986" w:rsidP="002A69B0">
      <w:pPr>
        <w:pStyle w:val="afff1"/>
        <w:rPr>
          <w:rFonts w:eastAsia="@Arial Unicode MS"/>
          <w:sz w:val="24"/>
          <w:szCs w:val="24"/>
        </w:rPr>
      </w:pPr>
      <w:r w:rsidRPr="00EB0E6C">
        <w:rPr>
          <w:rFonts w:eastAsia="@Arial Unicode MS"/>
          <w:sz w:val="24"/>
          <w:szCs w:val="24"/>
        </w:rPr>
        <w:t>читать правильно и со скоростью, позволяющей понимать смысл прочитанного, осознавать цель чтения;</w:t>
      </w:r>
    </w:p>
    <w:p w:rsidR="00000986" w:rsidRPr="00EB0E6C" w:rsidRDefault="00000986" w:rsidP="002A69B0">
      <w:pPr>
        <w:pStyle w:val="afff1"/>
        <w:rPr>
          <w:rFonts w:eastAsia="@Arial Unicode MS"/>
          <w:sz w:val="24"/>
          <w:szCs w:val="24"/>
        </w:rPr>
      </w:pPr>
      <w:r w:rsidRPr="00EB0E6C">
        <w:rPr>
          <w:rFonts w:eastAsia="@Arial Unicode MS"/>
          <w:sz w:val="24"/>
          <w:szCs w:val="24"/>
        </w:rPr>
        <w:t>различать на практическом уровне художественные, учебные, справочные тексты;</w:t>
      </w:r>
    </w:p>
    <w:p w:rsidR="00000986" w:rsidRPr="00EB0E6C" w:rsidRDefault="00000986" w:rsidP="002A69B0">
      <w:pPr>
        <w:pStyle w:val="afff1"/>
        <w:rPr>
          <w:rFonts w:eastAsia="@Arial Unicode MS"/>
          <w:sz w:val="24"/>
          <w:szCs w:val="24"/>
        </w:rPr>
      </w:pPr>
      <w:r w:rsidRPr="00EB0E6C">
        <w:rPr>
          <w:rFonts w:eastAsia="@Arial Unicode MS"/>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00986" w:rsidRPr="00EB0E6C" w:rsidRDefault="00000986" w:rsidP="002A69B0">
      <w:pPr>
        <w:pStyle w:val="afff1"/>
        <w:rPr>
          <w:rFonts w:eastAsia="@Arial Unicode MS"/>
          <w:sz w:val="24"/>
          <w:szCs w:val="24"/>
        </w:rPr>
      </w:pPr>
      <w:r w:rsidRPr="00EB0E6C">
        <w:rPr>
          <w:rFonts w:eastAsia="@Arial Unicode MS"/>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w:t>
      </w:r>
    </w:p>
    <w:p w:rsidR="00000986" w:rsidRPr="00EB0E6C" w:rsidRDefault="00000986" w:rsidP="002A69B0">
      <w:pPr>
        <w:pStyle w:val="afff1"/>
        <w:rPr>
          <w:sz w:val="24"/>
          <w:szCs w:val="24"/>
        </w:rPr>
      </w:pPr>
      <w:r w:rsidRPr="00EB0E6C">
        <w:rPr>
          <w:rFonts w:eastAsia="@Arial Unicode MS"/>
          <w:sz w:val="24"/>
          <w:szCs w:val="24"/>
        </w:rPr>
        <w:t xml:space="preserve">ориентироваться в содержании текста, понимать его смысл (при чтении вслух и про себя, при прослушивании): </w:t>
      </w:r>
      <w:r w:rsidRPr="00EB0E6C">
        <w:rPr>
          <w:spacing w:val="2"/>
          <w:sz w:val="24"/>
          <w:szCs w:val="24"/>
        </w:rPr>
        <w:t xml:space="preserve">определять тему, главную </w:t>
      </w:r>
      <w:r w:rsidRPr="00EB0E6C">
        <w:rPr>
          <w:sz w:val="24"/>
          <w:szCs w:val="24"/>
        </w:rPr>
        <w:t>мысль,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EB0E6C">
        <w:rPr>
          <w:spacing w:val="2"/>
          <w:sz w:val="24"/>
          <w:szCs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EB0E6C">
        <w:rPr>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000986" w:rsidRPr="00EB0E6C" w:rsidRDefault="00000986" w:rsidP="002A69B0">
      <w:pPr>
        <w:pStyle w:val="afff1"/>
        <w:rPr>
          <w:sz w:val="24"/>
          <w:szCs w:val="24"/>
        </w:rPr>
      </w:pPr>
      <w:r w:rsidRPr="00EB0E6C">
        <w:rPr>
          <w:sz w:val="24"/>
          <w:szCs w:val="24"/>
        </w:rPr>
        <w:t xml:space="preserve">использовать простейшие приемы анализа различных видов текстов: </w:t>
      </w:r>
      <w:r w:rsidRPr="00EB0E6C">
        <w:rPr>
          <w:spacing w:val="2"/>
          <w:sz w:val="24"/>
          <w:szCs w:val="24"/>
        </w:rPr>
        <w:t xml:space="preserve">устанавливать </w:t>
      </w:r>
      <w:r w:rsidRPr="00EB0E6C">
        <w:rPr>
          <w:sz w:val="24"/>
          <w:szCs w:val="24"/>
        </w:rPr>
        <w:t>взаимосвязь между событиями, фактами, поступками (мотивы, последствия), мыслями, чувствами героев, опираясь на содержание текста;</w:t>
      </w:r>
    </w:p>
    <w:p w:rsidR="00000986" w:rsidRPr="00EB0E6C" w:rsidRDefault="00000986" w:rsidP="002A69B0">
      <w:pPr>
        <w:pStyle w:val="afff1"/>
        <w:rPr>
          <w:sz w:val="24"/>
          <w:szCs w:val="24"/>
        </w:rPr>
      </w:pPr>
      <w:r w:rsidRPr="00EB0E6C">
        <w:rPr>
          <w:sz w:val="24"/>
          <w:szCs w:val="24"/>
        </w:rPr>
        <w:t>использовать различные формы интерпретации содержания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поступки героев, опираясь на содержание текста;</w:t>
      </w:r>
    </w:p>
    <w:p w:rsidR="00000986" w:rsidRPr="00EB0E6C" w:rsidRDefault="00000986" w:rsidP="002A69B0">
      <w:pPr>
        <w:pStyle w:val="afff1"/>
        <w:rPr>
          <w:sz w:val="24"/>
          <w:szCs w:val="24"/>
        </w:rPr>
      </w:pPr>
      <w:r w:rsidRPr="00EB0E6C">
        <w:rPr>
          <w:sz w:val="24"/>
          <w:szCs w:val="24"/>
        </w:rPr>
        <w:t>ориентироваться в нравственном содержании прочитанного текста, самостоятельно делать выводы, соотносить поступки героев с нравственными нормами;</w:t>
      </w:r>
    </w:p>
    <w:p w:rsidR="00000986" w:rsidRPr="00EB0E6C" w:rsidRDefault="00000986" w:rsidP="002A69B0">
      <w:pPr>
        <w:pStyle w:val="afff1"/>
        <w:rPr>
          <w:sz w:val="24"/>
          <w:szCs w:val="24"/>
        </w:rPr>
      </w:pPr>
      <w:r w:rsidRPr="00EB0E6C">
        <w:rPr>
          <w:sz w:val="24"/>
          <w:szCs w:val="24"/>
        </w:rPr>
        <w:t>передавать содержание прочитанного или прослушанного текста в виде пересказа (полного или краткого);</w:t>
      </w:r>
    </w:p>
    <w:p w:rsidR="00000986" w:rsidRPr="00EB0E6C" w:rsidRDefault="00000986" w:rsidP="002A69B0">
      <w:pPr>
        <w:pStyle w:val="afff1"/>
        <w:rPr>
          <w:sz w:val="24"/>
          <w:szCs w:val="24"/>
        </w:rPr>
      </w:pPr>
      <w:r w:rsidRPr="00EB0E6C">
        <w:rPr>
          <w:sz w:val="24"/>
          <w:szCs w:val="24"/>
        </w:rPr>
        <w:t xml:space="preserve">выявлять </w:t>
      </w:r>
      <w:r w:rsidRPr="00EB0E6C">
        <w:rPr>
          <w:spacing w:val="3"/>
          <w:sz w:val="24"/>
          <w:szCs w:val="24"/>
        </w:rPr>
        <w:t>о</w:t>
      </w:r>
      <w:r w:rsidRPr="00EB0E6C">
        <w:rPr>
          <w:spacing w:val="-3"/>
          <w:sz w:val="24"/>
          <w:szCs w:val="24"/>
        </w:rPr>
        <w:t>с</w:t>
      </w:r>
      <w:r w:rsidRPr="00EB0E6C">
        <w:rPr>
          <w:spacing w:val="5"/>
          <w:sz w:val="24"/>
          <w:szCs w:val="24"/>
        </w:rPr>
        <w:t>о</w:t>
      </w:r>
      <w:r w:rsidRPr="00EB0E6C">
        <w:rPr>
          <w:spacing w:val="3"/>
          <w:sz w:val="24"/>
          <w:szCs w:val="24"/>
        </w:rPr>
        <w:t>б</w:t>
      </w:r>
      <w:r w:rsidRPr="00EB0E6C">
        <w:rPr>
          <w:sz w:val="24"/>
          <w:szCs w:val="24"/>
        </w:rPr>
        <w:t>енн</w:t>
      </w:r>
      <w:r w:rsidRPr="00EB0E6C">
        <w:rPr>
          <w:spacing w:val="3"/>
          <w:sz w:val="24"/>
          <w:szCs w:val="24"/>
        </w:rPr>
        <w:t>о</w:t>
      </w:r>
      <w:r w:rsidRPr="00EB0E6C">
        <w:rPr>
          <w:sz w:val="24"/>
          <w:szCs w:val="24"/>
        </w:rPr>
        <w:t xml:space="preserve">сти чувашского </w:t>
      </w:r>
      <w:r w:rsidRPr="00EB0E6C">
        <w:rPr>
          <w:spacing w:val="5"/>
          <w:sz w:val="24"/>
          <w:szCs w:val="24"/>
        </w:rPr>
        <w:t>р</w:t>
      </w:r>
      <w:r w:rsidRPr="00EB0E6C">
        <w:rPr>
          <w:sz w:val="24"/>
          <w:szCs w:val="24"/>
        </w:rPr>
        <w:t>ече</w:t>
      </w:r>
      <w:r w:rsidRPr="00EB0E6C">
        <w:rPr>
          <w:spacing w:val="4"/>
          <w:sz w:val="24"/>
          <w:szCs w:val="24"/>
        </w:rPr>
        <w:t>в</w:t>
      </w:r>
      <w:r w:rsidRPr="00EB0E6C">
        <w:rPr>
          <w:sz w:val="24"/>
          <w:szCs w:val="24"/>
        </w:rPr>
        <w:t>о</w:t>
      </w:r>
      <w:r w:rsidRPr="00EB0E6C">
        <w:rPr>
          <w:spacing w:val="-3"/>
          <w:sz w:val="24"/>
          <w:szCs w:val="24"/>
        </w:rPr>
        <w:t>г</w:t>
      </w:r>
      <w:r w:rsidRPr="00EB0E6C">
        <w:rPr>
          <w:sz w:val="24"/>
          <w:szCs w:val="24"/>
        </w:rPr>
        <w:t>о эти</w:t>
      </w:r>
      <w:r w:rsidRPr="00EB0E6C">
        <w:rPr>
          <w:spacing w:val="-5"/>
          <w:sz w:val="24"/>
          <w:szCs w:val="24"/>
        </w:rPr>
        <w:t>к</w:t>
      </w:r>
      <w:r w:rsidRPr="00EB0E6C">
        <w:rPr>
          <w:sz w:val="24"/>
          <w:szCs w:val="24"/>
        </w:rPr>
        <w:t>е</w:t>
      </w:r>
      <w:r w:rsidRPr="00EB0E6C">
        <w:rPr>
          <w:spacing w:val="2"/>
          <w:sz w:val="24"/>
          <w:szCs w:val="24"/>
        </w:rPr>
        <w:t>т</w:t>
      </w:r>
      <w:r w:rsidRPr="00EB0E6C">
        <w:rPr>
          <w:sz w:val="24"/>
          <w:szCs w:val="24"/>
        </w:rPr>
        <w:t>а;</w:t>
      </w:r>
    </w:p>
    <w:p w:rsidR="00000986" w:rsidRPr="00EB0E6C" w:rsidRDefault="00000986" w:rsidP="002A69B0">
      <w:pPr>
        <w:pStyle w:val="afff1"/>
        <w:rPr>
          <w:sz w:val="24"/>
          <w:szCs w:val="24"/>
        </w:rPr>
      </w:pPr>
      <w:r w:rsidRPr="00EB0E6C">
        <w:rPr>
          <w:sz w:val="24"/>
          <w:szCs w:val="24"/>
        </w:rPr>
        <w:t xml:space="preserve">понимать особенности речевого этикета, использовать средства речевого этикета в общении; </w:t>
      </w:r>
    </w:p>
    <w:p w:rsidR="00000986" w:rsidRPr="00EB0E6C" w:rsidRDefault="00000986" w:rsidP="002A69B0">
      <w:pPr>
        <w:pStyle w:val="afff1"/>
        <w:rPr>
          <w:i/>
          <w:sz w:val="24"/>
          <w:szCs w:val="24"/>
        </w:rPr>
      </w:pPr>
      <w:r w:rsidRPr="00EB0E6C">
        <w:rPr>
          <w:sz w:val="24"/>
          <w:szCs w:val="24"/>
        </w:rPr>
        <w:t>участвовать в обсуждении прослушанного или 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000986" w:rsidRPr="00EB0E6C" w:rsidRDefault="00000986" w:rsidP="002A69B0">
      <w:pPr>
        <w:pStyle w:val="afff1"/>
        <w:rPr>
          <w:sz w:val="24"/>
          <w:szCs w:val="24"/>
        </w:rPr>
      </w:pPr>
      <w:r w:rsidRPr="00EB0E6C">
        <w:rPr>
          <w:sz w:val="24"/>
          <w:szCs w:val="24"/>
        </w:rPr>
        <w:t>называть имена писателей и поэтов – авторов изученных произведений, перечислять названия их произведений и коротко пересказывать содержание текстов.</w:t>
      </w:r>
    </w:p>
    <w:p w:rsidR="00000986" w:rsidRPr="00EB0E6C" w:rsidRDefault="00000986" w:rsidP="002A69B0">
      <w:pPr>
        <w:pStyle w:val="afff1"/>
        <w:rPr>
          <w:rFonts w:eastAsia="@Arial Unicode MS"/>
          <w:i/>
          <w:sz w:val="24"/>
          <w:szCs w:val="24"/>
        </w:rPr>
      </w:pPr>
      <w:r w:rsidRPr="00EB0E6C">
        <w:rPr>
          <w:i/>
          <w:sz w:val="24"/>
          <w:szCs w:val="24"/>
        </w:rPr>
        <w:t>Выпускник получит возможность научиться:</w:t>
      </w:r>
    </w:p>
    <w:p w:rsidR="00000986" w:rsidRPr="00EB0E6C" w:rsidRDefault="00000986" w:rsidP="002A69B0">
      <w:pPr>
        <w:pStyle w:val="afff1"/>
        <w:rPr>
          <w:i/>
          <w:sz w:val="24"/>
          <w:szCs w:val="24"/>
        </w:rPr>
      </w:pPr>
      <w:r w:rsidRPr="00EB0E6C">
        <w:rPr>
          <w:rFonts w:eastAsia="@Arial Unicode MS"/>
          <w:i/>
          <w:sz w:val="24"/>
          <w:szCs w:val="24"/>
        </w:rPr>
        <w:t xml:space="preserve">осмысливать эстетические и нравственные ценности прочитанного или прослушанного художественного текста, высказывать </w:t>
      </w:r>
      <w:r w:rsidRPr="00EB0E6C">
        <w:rPr>
          <w:i/>
          <w:sz w:val="24"/>
          <w:szCs w:val="24"/>
        </w:rPr>
        <w:t>собственное суждение о произведении, доказывать и подтверждать его фактами и ссылками на текст;</w:t>
      </w:r>
    </w:p>
    <w:p w:rsidR="00000986" w:rsidRPr="00EB0E6C" w:rsidRDefault="00000986" w:rsidP="002A69B0">
      <w:pPr>
        <w:pStyle w:val="afff1"/>
        <w:rPr>
          <w:i/>
          <w:sz w:val="24"/>
          <w:szCs w:val="24"/>
        </w:rPr>
      </w:pPr>
      <w:r w:rsidRPr="00EB0E6C">
        <w:rPr>
          <w:i/>
          <w:sz w:val="24"/>
          <w:szCs w:val="24"/>
        </w:rPr>
        <w:t xml:space="preserve">устанавливать ассоциации с жизненным опытом, с впечатлениями от восприятия других видов искусства; </w:t>
      </w:r>
    </w:p>
    <w:p w:rsidR="00000986" w:rsidRPr="00EB0E6C" w:rsidRDefault="00000986" w:rsidP="002A69B0">
      <w:pPr>
        <w:pStyle w:val="afff1"/>
        <w:rPr>
          <w:sz w:val="24"/>
          <w:szCs w:val="24"/>
        </w:rPr>
      </w:pPr>
      <w:r w:rsidRPr="00EB0E6C">
        <w:rPr>
          <w:i/>
          <w:sz w:val="24"/>
          <w:szCs w:val="24"/>
        </w:rPr>
        <w:t>составлять по аналогии устные рассказы (повествование, рассуждение, описание).</w:t>
      </w:r>
    </w:p>
    <w:p w:rsidR="00543FE3" w:rsidRDefault="00543FE3" w:rsidP="002A69B0">
      <w:pPr>
        <w:pStyle w:val="afff1"/>
        <w:rPr>
          <w:sz w:val="24"/>
          <w:szCs w:val="24"/>
        </w:rPr>
      </w:pPr>
    </w:p>
    <w:p w:rsidR="00000986" w:rsidRPr="00543FE3" w:rsidRDefault="00000986" w:rsidP="002A69B0">
      <w:pPr>
        <w:pStyle w:val="afff1"/>
        <w:rPr>
          <w:b/>
          <w:i/>
          <w:sz w:val="24"/>
          <w:szCs w:val="24"/>
        </w:rPr>
      </w:pPr>
      <w:r w:rsidRPr="00543FE3">
        <w:rPr>
          <w:b/>
          <w:i/>
          <w:sz w:val="24"/>
          <w:szCs w:val="24"/>
        </w:rPr>
        <w:t>Литературоведческая пропедевтика</w:t>
      </w:r>
    </w:p>
    <w:p w:rsidR="00000986" w:rsidRPr="00EB0E6C" w:rsidRDefault="00000986" w:rsidP="002A69B0">
      <w:pPr>
        <w:pStyle w:val="afff1"/>
        <w:rPr>
          <w:sz w:val="24"/>
          <w:szCs w:val="24"/>
        </w:rPr>
      </w:pPr>
      <w:r w:rsidRPr="00EB0E6C">
        <w:rPr>
          <w:sz w:val="24"/>
          <w:szCs w:val="24"/>
        </w:rPr>
        <w:t>Выпускник научится:</w:t>
      </w:r>
    </w:p>
    <w:p w:rsidR="00000986" w:rsidRPr="00EB0E6C" w:rsidRDefault="00000986" w:rsidP="002A69B0">
      <w:pPr>
        <w:pStyle w:val="afff1"/>
        <w:rPr>
          <w:spacing w:val="2"/>
          <w:sz w:val="24"/>
          <w:szCs w:val="24"/>
        </w:rPr>
      </w:pPr>
      <w:r w:rsidRPr="00EB0E6C">
        <w:rPr>
          <w:sz w:val="24"/>
          <w:szCs w:val="24"/>
        </w:rPr>
        <w:t>распознавать некоторые отличительные особенности ху</w:t>
      </w:r>
      <w:r w:rsidRPr="00EB0E6C">
        <w:rPr>
          <w:spacing w:val="2"/>
          <w:sz w:val="24"/>
          <w:szCs w:val="24"/>
        </w:rPr>
        <w:t xml:space="preserve">дожественных произведений (на примерах художественных </w:t>
      </w:r>
      <w:r w:rsidRPr="00EB0E6C">
        <w:rPr>
          <w:sz w:val="24"/>
          <w:szCs w:val="24"/>
        </w:rPr>
        <w:t>образов и средств художественной выразительности);</w:t>
      </w:r>
    </w:p>
    <w:p w:rsidR="00000986" w:rsidRPr="00EB0E6C" w:rsidRDefault="00000986" w:rsidP="002A69B0">
      <w:pPr>
        <w:pStyle w:val="afff1"/>
        <w:rPr>
          <w:sz w:val="24"/>
          <w:szCs w:val="24"/>
        </w:rPr>
      </w:pPr>
      <w:r w:rsidRPr="00EB0E6C">
        <w:rPr>
          <w:spacing w:val="2"/>
          <w:sz w:val="24"/>
          <w:szCs w:val="24"/>
        </w:rPr>
        <w:t xml:space="preserve">отличать на практическом уровне прозаический текст </w:t>
      </w:r>
      <w:r w:rsidRPr="00EB0E6C">
        <w:rPr>
          <w:sz w:val="24"/>
          <w:szCs w:val="24"/>
        </w:rPr>
        <w:t>от стихотворного текста, приводить примеры прозаических и стихотворных текстов;</w:t>
      </w:r>
    </w:p>
    <w:p w:rsidR="00000986" w:rsidRPr="00EB0E6C" w:rsidRDefault="00000986" w:rsidP="002A69B0">
      <w:pPr>
        <w:pStyle w:val="afff1"/>
        <w:rPr>
          <w:sz w:val="24"/>
          <w:szCs w:val="24"/>
        </w:rPr>
      </w:pPr>
      <w:r w:rsidRPr="00EB0E6C">
        <w:rPr>
          <w:sz w:val="24"/>
          <w:szCs w:val="24"/>
        </w:rPr>
        <w:t>различать малые жанры фольклора: пословицу, загадку, считалку, поговорку, игровую песню, народную песню;</w:t>
      </w:r>
    </w:p>
    <w:p w:rsidR="00000986" w:rsidRPr="00EB0E6C" w:rsidRDefault="00000986" w:rsidP="002A69B0">
      <w:pPr>
        <w:pStyle w:val="afff1"/>
        <w:rPr>
          <w:sz w:val="24"/>
          <w:szCs w:val="24"/>
        </w:rPr>
      </w:pPr>
      <w:r w:rsidRPr="00EB0E6C">
        <w:rPr>
          <w:sz w:val="24"/>
          <w:szCs w:val="24"/>
        </w:rPr>
        <w:t xml:space="preserve">различать жанры художественных произведений (рассказ, </w:t>
      </w:r>
      <w:r w:rsidRPr="00EB0E6C">
        <w:rPr>
          <w:sz w:val="24"/>
          <w:szCs w:val="24"/>
          <w:lang w:val="bg-BG"/>
        </w:rPr>
        <w:t>стихотворение,</w:t>
      </w:r>
      <w:r w:rsidRPr="00EB0E6C">
        <w:rPr>
          <w:sz w:val="24"/>
          <w:szCs w:val="24"/>
        </w:rPr>
        <w:t xml:space="preserve"> сказка (о животных, волшебная, бытовая) </w:t>
      </w:r>
      <w:r w:rsidRPr="00EB0E6C">
        <w:rPr>
          <w:sz w:val="24"/>
          <w:szCs w:val="24"/>
          <w:lang w:val="bg-BG"/>
        </w:rPr>
        <w:t>и т. д.</w:t>
      </w:r>
      <w:r w:rsidRPr="00EB0E6C">
        <w:rPr>
          <w:sz w:val="24"/>
          <w:szCs w:val="24"/>
        </w:rPr>
        <w:t>), приводить примеры;</w:t>
      </w:r>
    </w:p>
    <w:p w:rsidR="00000986" w:rsidRPr="00EB0E6C" w:rsidRDefault="00000986" w:rsidP="002A69B0">
      <w:pPr>
        <w:pStyle w:val="afff1"/>
        <w:rPr>
          <w:i/>
          <w:sz w:val="24"/>
          <w:szCs w:val="24"/>
        </w:rPr>
      </w:pPr>
      <w:r w:rsidRPr="00EB0E6C">
        <w:rPr>
          <w:sz w:val="24"/>
          <w:szCs w:val="24"/>
        </w:rPr>
        <w:t>находить средства художественной выразительности, такие как синоним, антоним, сравнение, метафора, олицетворение, эпитет, гипербола.</w:t>
      </w:r>
    </w:p>
    <w:p w:rsidR="00000986" w:rsidRPr="00EB0E6C" w:rsidRDefault="00000986" w:rsidP="002A69B0">
      <w:pPr>
        <w:pStyle w:val="afff1"/>
        <w:rPr>
          <w:i/>
          <w:spacing w:val="2"/>
          <w:sz w:val="24"/>
          <w:szCs w:val="24"/>
        </w:rPr>
      </w:pPr>
      <w:r w:rsidRPr="00EB0E6C">
        <w:rPr>
          <w:i/>
          <w:sz w:val="24"/>
          <w:szCs w:val="24"/>
        </w:rPr>
        <w:t>Выпускник получит возможность научиться:</w:t>
      </w:r>
    </w:p>
    <w:p w:rsidR="00000986" w:rsidRPr="00EB0E6C" w:rsidRDefault="00000986" w:rsidP="002A69B0">
      <w:pPr>
        <w:pStyle w:val="afff1"/>
        <w:rPr>
          <w:i/>
          <w:sz w:val="24"/>
          <w:szCs w:val="24"/>
        </w:rPr>
      </w:pPr>
      <w:r w:rsidRPr="00EB0E6C">
        <w:rPr>
          <w:i/>
          <w:spacing w:val="2"/>
          <w:sz w:val="24"/>
          <w:szCs w:val="24"/>
        </w:rPr>
        <w:t xml:space="preserve">воспринимать художественную литературу как вид </w:t>
      </w:r>
      <w:r w:rsidRPr="00EB0E6C">
        <w:rPr>
          <w:i/>
          <w:sz w:val="24"/>
          <w:szCs w:val="24"/>
        </w:rPr>
        <w:t>искусства, приводить примеры проявления художественного вымысла в произведениях;</w:t>
      </w:r>
    </w:p>
    <w:p w:rsidR="00000986" w:rsidRPr="00EB0E6C" w:rsidRDefault="00000986" w:rsidP="002A69B0">
      <w:pPr>
        <w:pStyle w:val="afff1"/>
        <w:rPr>
          <w:i/>
          <w:sz w:val="24"/>
          <w:szCs w:val="24"/>
        </w:rPr>
      </w:pPr>
      <w:r w:rsidRPr="00EB0E6C">
        <w:rPr>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(метафора, олицетворение, сравнение, эпитет и др.);</w:t>
      </w:r>
    </w:p>
    <w:p w:rsidR="00000986" w:rsidRPr="00EB0E6C" w:rsidRDefault="00000986" w:rsidP="002A69B0">
      <w:pPr>
        <w:pStyle w:val="afff1"/>
        <w:rPr>
          <w:sz w:val="24"/>
          <w:szCs w:val="24"/>
          <w:lang w:val="bg-BG"/>
        </w:rPr>
      </w:pPr>
      <w:r w:rsidRPr="00EB0E6C">
        <w:rPr>
          <w:i/>
          <w:sz w:val="24"/>
          <w:szCs w:val="24"/>
        </w:rPr>
        <w:t>определять позиции автора и героев художественного текста.</w:t>
      </w:r>
    </w:p>
    <w:p w:rsidR="00000986" w:rsidRPr="00543FE3" w:rsidRDefault="00000986" w:rsidP="002A69B0">
      <w:pPr>
        <w:pStyle w:val="afff1"/>
        <w:rPr>
          <w:rFonts w:eastAsia="@Arial Unicode MS"/>
          <w:b/>
          <w:i/>
          <w:sz w:val="24"/>
          <w:szCs w:val="24"/>
        </w:rPr>
      </w:pPr>
      <w:r w:rsidRPr="00543FE3">
        <w:rPr>
          <w:b/>
          <w:i/>
          <w:sz w:val="24"/>
          <w:szCs w:val="24"/>
          <w:lang w:val="bg-BG"/>
        </w:rPr>
        <w:t>Творческая деятельность обучающихся</w:t>
      </w:r>
    </w:p>
    <w:p w:rsidR="00000986" w:rsidRPr="00EB0E6C" w:rsidRDefault="00000986" w:rsidP="002A69B0">
      <w:pPr>
        <w:pStyle w:val="afff1"/>
        <w:rPr>
          <w:sz w:val="24"/>
          <w:szCs w:val="24"/>
        </w:rPr>
      </w:pPr>
      <w:r w:rsidRPr="00EB0E6C">
        <w:rPr>
          <w:rFonts w:eastAsia="@Arial Unicode MS"/>
          <w:sz w:val="24"/>
          <w:szCs w:val="24"/>
        </w:rPr>
        <w:t>Выпускник научится:</w:t>
      </w:r>
    </w:p>
    <w:p w:rsidR="00000986" w:rsidRPr="00EB0E6C" w:rsidRDefault="00000986" w:rsidP="002A69B0">
      <w:pPr>
        <w:pStyle w:val="afff1"/>
        <w:rPr>
          <w:sz w:val="24"/>
          <w:szCs w:val="24"/>
        </w:rPr>
      </w:pPr>
      <w:r w:rsidRPr="00EB0E6C">
        <w:rPr>
          <w:sz w:val="24"/>
          <w:szCs w:val="24"/>
        </w:rPr>
        <w:t>создавать по аналогии собственный текст;</w:t>
      </w:r>
    </w:p>
    <w:p w:rsidR="00000986" w:rsidRPr="00EB0E6C" w:rsidRDefault="00000986" w:rsidP="002A69B0">
      <w:pPr>
        <w:pStyle w:val="afff1"/>
        <w:rPr>
          <w:sz w:val="24"/>
          <w:szCs w:val="24"/>
        </w:rPr>
      </w:pPr>
      <w:r w:rsidRPr="00EB0E6C">
        <w:rPr>
          <w:sz w:val="24"/>
          <w:szCs w:val="24"/>
        </w:rPr>
        <w:t>составлять устный рассказ на основе прочитанных про</w:t>
      </w:r>
      <w:r w:rsidRPr="00EB0E6C">
        <w:rPr>
          <w:spacing w:val="2"/>
          <w:sz w:val="24"/>
          <w:szCs w:val="24"/>
        </w:rPr>
        <w:t xml:space="preserve">изведений с учетом коммуникативной задачи (для разных </w:t>
      </w:r>
      <w:r w:rsidRPr="00EB0E6C">
        <w:rPr>
          <w:sz w:val="24"/>
          <w:szCs w:val="24"/>
        </w:rPr>
        <w:t>адресатов);</w:t>
      </w:r>
    </w:p>
    <w:p w:rsidR="00000986" w:rsidRPr="00EB0E6C" w:rsidRDefault="00000986" w:rsidP="002A69B0">
      <w:pPr>
        <w:pStyle w:val="afff1"/>
        <w:rPr>
          <w:sz w:val="24"/>
          <w:szCs w:val="24"/>
          <w:lang w:val="bg-BG"/>
        </w:rPr>
      </w:pPr>
      <w:r w:rsidRPr="00EB0E6C">
        <w:rPr>
          <w:sz w:val="24"/>
          <w:szCs w:val="24"/>
        </w:rPr>
        <w:t>иллюстрировать фрагменты прослушанного или прочитанного текста;</w:t>
      </w:r>
    </w:p>
    <w:p w:rsidR="00000986" w:rsidRPr="00EB0E6C" w:rsidRDefault="00000986" w:rsidP="002A69B0">
      <w:pPr>
        <w:pStyle w:val="afff1"/>
        <w:rPr>
          <w:sz w:val="24"/>
          <w:szCs w:val="24"/>
          <w:lang w:val="bg-BG"/>
        </w:rPr>
      </w:pPr>
      <w:r w:rsidRPr="00EB0E6C">
        <w:rPr>
          <w:sz w:val="24"/>
          <w:szCs w:val="24"/>
        </w:rPr>
        <w:t>анализировать иллюстрации, соотносить их сюжет с соответствующим фрагментом текста или с основной мыслью (чувством, переживанием), выраженной в тексте;</w:t>
      </w:r>
    </w:p>
    <w:p w:rsidR="00000986" w:rsidRPr="00EB0E6C" w:rsidRDefault="00000986" w:rsidP="002A69B0">
      <w:pPr>
        <w:pStyle w:val="afff1"/>
        <w:rPr>
          <w:rFonts w:eastAsia="@Arial Unicode MS"/>
          <w:i/>
          <w:sz w:val="24"/>
          <w:szCs w:val="24"/>
        </w:rPr>
      </w:pPr>
      <w:r w:rsidRPr="00EB0E6C">
        <w:rPr>
          <w:sz w:val="24"/>
          <w:szCs w:val="24"/>
        </w:rPr>
        <w:t>разрабатывать проектную работу в виде списка книг для чтения.</w:t>
      </w:r>
    </w:p>
    <w:p w:rsidR="00000986" w:rsidRPr="00EB0E6C" w:rsidRDefault="00000986" w:rsidP="002A69B0">
      <w:pPr>
        <w:pStyle w:val="afff1"/>
        <w:rPr>
          <w:i/>
          <w:sz w:val="24"/>
          <w:szCs w:val="24"/>
        </w:rPr>
      </w:pPr>
      <w:r w:rsidRPr="00EB0E6C">
        <w:rPr>
          <w:rFonts w:eastAsia="@Arial Unicode MS"/>
          <w:i/>
          <w:sz w:val="24"/>
          <w:szCs w:val="24"/>
        </w:rPr>
        <w:t>Выпускник получит возможность научиться:</w:t>
      </w:r>
    </w:p>
    <w:p w:rsidR="00000986" w:rsidRPr="00EB0E6C" w:rsidRDefault="00000986" w:rsidP="002A69B0">
      <w:pPr>
        <w:pStyle w:val="afff1"/>
        <w:rPr>
          <w:i/>
          <w:sz w:val="24"/>
          <w:szCs w:val="24"/>
        </w:rPr>
      </w:pPr>
      <w:r w:rsidRPr="00EB0E6C">
        <w:rPr>
          <w:i/>
          <w:sz w:val="24"/>
          <w:szCs w:val="24"/>
        </w:rPr>
        <w:t xml:space="preserve">вести рассказ (или повествование) на основе сюжета </w:t>
      </w:r>
      <w:r w:rsidRPr="00EB0E6C">
        <w:rPr>
          <w:i/>
          <w:spacing w:val="2"/>
          <w:sz w:val="24"/>
          <w:szCs w:val="24"/>
        </w:rPr>
        <w:t xml:space="preserve">известного литературного произведения, дополняя и / или </w:t>
      </w:r>
      <w:r w:rsidRPr="00EB0E6C">
        <w:rPr>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000986" w:rsidRPr="00EB0E6C" w:rsidRDefault="00000986" w:rsidP="002A69B0">
      <w:pPr>
        <w:pStyle w:val="afff1"/>
        <w:rPr>
          <w:i/>
          <w:sz w:val="24"/>
          <w:szCs w:val="24"/>
        </w:rPr>
      </w:pPr>
      <w:r w:rsidRPr="00EB0E6C">
        <w:rPr>
          <w:i/>
          <w:sz w:val="24"/>
          <w:szCs w:val="24"/>
        </w:rPr>
        <w:t>писать мини-сочинения по поводу прочитанного в виде читательских аннотаций или отзыва;</w:t>
      </w:r>
    </w:p>
    <w:p w:rsidR="00000986" w:rsidRPr="00EB0E6C" w:rsidRDefault="00000986" w:rsidP="002A69B0">
      <w:pPr>
        <w:pStyle w:val="afff1"/>
        <w:rPr>
          <w:i/>
          <w:sz w:val="24"/>
          <w:szCs w:val="24"/>
        </w:rPr>
      </w:pPr>
      <w:r w:rsidRPr="00EB0E6C">
        <w:rPr>
          <w:i/>
          <w:sz w:val="24"/>
          <w:szCs w:val="24"/>
        </w:rPr>
        <w:t>создавать серии иллюстраций с короткими текстами по содержанию прочитанного (прослушанного) произведения;</w:t>
      </w:r>
    </w:p>
    <w:p w:rsidR="00000986" w:rsidRPr="00EB0E6C" w:rsidRDefault="00000986" w:rsidP="002A69B0">
      <w:pPr>
        <w:pStyle w:val="afff1"/>
        <w:rPr>
          <w:i/>
          <w:sz w:val="24"/>
          <w:szCs w:val="24"/>
        </w:rPr>
      </w:pPr>
      <w:r w:rsidRPr="00EB0E6C">
        <w:rPr>
          <w:i/>
          <w:sz w:val="24"/>
          <w:szCs w:val="24"/>
        </w:rPr>
        <w:t xml:space="preserve">создавать проекты с </w:t>
      </w:r>
      <w:r w:rsidRPr="00EB0E6C">
        <w:rPr>
          <w:bCs/>
          <w:i/>
          <w:sz w:val="24"/>
          <w:szCs w:val="24"/>
        </w:rPr>
        <w:t>аудиовизуальной поддержкой и пояснениями;</w:t>
      </w:r>
    </w:p>
    <w:p w:rsidR="00000986" w:rsidRPr="00EB0E6C" w:rsidRDefault="00000986" w:rsidP="002A69B0">
      <w:pPr>
        <w:pStyle w:val="afff1"/>
        <w:rPr>
          <w:rFonts w:eastAsia="TimesNewRomanPSMT"/>
          <w:sz w:val="24"/>
          <w:szCs w:val="24"/>
        </w:rPr>
      </w:pPr>
      <w:r w:rsidRPr="00EB0E6C">
        <w:rPr>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00986" w:rsidRPr="00543FE3" w:rsidRDefault="00000986" w:rsidP="002A69B0">
      <w:pPr>
        <w:pStyle w:val="afff1"/>
        <w:rPr>
          <w:rFonts w:eastAsia="TimesNewRomanPSMT"/>
          <w:b/>
          <w:i/>
          <w:sz w:val="24"/>
          <w:szCs w:val="24"/>
        </w:rPr>
      </w:pPr>
      <w:r w:rsidRPr="00543FE3">
        <w:rPr>
          <w:rFonts w:eastAsia="TimesNewRomanPSMT"/>
          <w:b/>
          <w:i/>
          <w:sz w:val="24"/>
          <w:szCs w:val="24"/>
        </w:rPr>
        <w:t>Круг детского чтения</w:t>
      </w:r>
    </w:p>
    <w:p w:rsidR="00000986" w:rsidRPr="00EB0E6C" w:rsidRDefault="00000986" w:rsidP="002A69B0">
      <w:pPr>
        <w:pStyle w:val="afff1"/>
        <w:rPr>
          <w:rFonts w:eastAsia="TimesNewRomanPSMT"/>
          <w:sz w:val="24"/>
          <w:szCs w:val="24"/>
          <w:lang w:eastAsia="en-US" w:bidi="en-US"/>
        </w:rPr>
      </w:pPr>
      <w:r w:rsidRPr="00EB0E6C">
        <w:rPr>
          <w:rFonts w:eastAsia="TimesNewRomanPSMT"/>
          <w:sz w:val="24"/>
          <w:szCs w:val="24"/>
        </w:rPr>
        <w:t>Выпускник научится:</w:t>
      </w:r>
    </w:p>
    <w:p w:rsidR="00000986" w:rsidRPr="00EB0E6C" w:rsidRDefault="00000986" w:rsidP="002A69B0">
      <w:pPr>
        <w:pStyle w:val="afff1"/>
        <w:rPr>
          <w:rFonts w:eastAsia="TimesNewRomanPSMT"/>
          <w:sz w:val="24"/>
          <w:szCs w:val="24"/>
          <w:lang w:eastAsia="en-US" w:bidi="en-US"/>
        </w:rPr>
      </w:pPr>
      <w:r w:rsidRPr="00EB0E6C">
        <w:rPr>
          <w:rFonts w:eastAsia="TimesNewRomanPSMT"/>
          <w:sz w:val="24"/>
          <w:szCs w:val="24"/>
          <w:lang w:eastAsia="en-US" w:bidi="en-US"/>
        </w:rPr>
        <w:t>осуществлять выбор книги в зависимости от заданной тематики или по собственному желанию;</w:t>
      </w:r>
    </w:p>
    <w:p w:rsidR="00000986" w:rsidRPr="00EB0E6C" w:rsidRDefault="00000986" w:rsidP="002A69B0">
      <w:pPr>
        <w:pStyle w:val="afff1"/>
        <w:rPr>
          <w:rFonts w:eastAsia="TimesNewRomanPSMT"/>
          <w:i/>
          <w:sz w:val="24"/>
          <w:szCs w:val="24"/>
        </w:rPr>
      </w:pPr>
      <w:r w:rsidRPr="00EB0E6C">
        <w:rPr>
          <w:rFonts w:eastAsia="TimesNewRomanPSMT"/>
          <w:sz w:val="24"/>
          <w:szCs w:val="24"/>
          <w:lang w:eastAsia="en-US" w:bidi="en-US"/>
        </w:rPr>
        <w:t>вести список прочитанных книг с целью использования его в учебной и внеучебной деятельности, в том числе для планирования круга чтения.</w:t>
      </w:r>
    </w:p>
    <w:p w:rsidR="00000986" w:rsidRPr="00EB0E6C" w:rsidRDefault="00000986" w:rsidP="002A69B0">
      <w:pPr>
        <w:pStyle w:val="afff1"/>
        <w:rPr>
          <w:rFonts w:eastAsia="TimesNewRomanPS-ItalicMT"/>
          <w:i/>
          <w:iCs/>
          <w:sz w:val="24"/>
          <w:szCs w:val="24"/>
        </w:rPr>
      </w:pPr>
      <w:r w:rsidRPr="00EB0E6C">
        <w:rPr>
          <w:rFonts w:eastAsia="TimesNewRomanPSMT"/>
          <w:i/>
          <w:sz w:val="24"/>
          <w:szCs w:val="24"/>
        </w:rPr>
        <w:t>Выпускник получит возможность научиться:</w:t>
      </w:r>
    </w:p>
    <w:p w:rsidR="00000986" w:rsidRPr="00EB0E6C" w:rsidRDefault="00000986" w:rsidP="002A69B0">
      <w:pPr>
        <w:pStyle w:val="afff1"/>
        <w:rPr>
          <w:rFonts w:eastAsia="TimesNewRomanPS-ItalicMT"/>
          <w:i/>
          <w:iCs/>
          <w:sz w:val="24"/>
          <w:szCs w:val="24"/>
        </w:rPr>
      </w:pPr>
      <w:r w:rsidRPr="00EB0E6C">
        <w:rPr>
          <w:rFonts w:eastAsia="TimesNewRomanPS-ItalicMT"/>
          <w:i/>
          <w:iCs/>
          <w:sz w:val="24"/>
          <w:szCs w:val="24"/>
        </w:rPr>
        <w:t>работать с тематическим каталогом;</w:t>
      </w:r>
    </w:p>
    <w:p w:rsidR="00000986" w:rsidRPr="00EB0E6C" w:rsidRDefault="00000986" w:rsidP="002A69B0">
      <w:pPr>
        <w:pStyle w:val="afff1"/>
        <w:rPr>
          <w:rFonts w:eastAsia="TimesNewRomanPS-ItalicMT"/>
          <w:i/>
          <w:iCs/>
          <w:sz w:val="24"/>
          <w:szCs w:val="24"/>
        </w:rPr>
      </w:pPr>
      <w:r w:rsidRPr="00EB0E6C">
        <w:rPr>
          <w:rFonts w:eastAsia="TimesNewRomanPS-ItalicMT"/>
          <w:i/>
          <w:iCs/>
          <w:sz w:val="24"/>
          <w:szCs w:val="24"/>
        </w:rPr>
        <w:t>работать с детской периодикой;</w:t>
      </w:r>
    </w:p>
    <w:p w:rsidR="00000986" w:rsidRPr="00EB0E6C" w:rsidRDefault="00000986" w:rsidP="002A69B0">
      <w:pPr>
        <w:pStyle w:val="afff1"/>
        <w:rPr>
          <w:sz w:val="24"/>
          <w:szCs w:val="24"/>
          <w:lang w:val="bg-BG"/>
        </w:rPr>
      </w:pPr>
      <w:r w:rsidRPr="00EB0E6C">
        <w:rPr>
          <w:rFonts w:eastAsia="TimesNewRomanPS-ItalicMT"/>
          <w:i/>
          <w:iCs/>
          <w:sz w:val="24"/>
          <w:szCs w:val="24"/>
        </w:rPr>
        <w:t>самостоятельно писать отзыв о прочитанной книге (в свободной форме).</w:t>
      </w:r>
    </w:p>
    <w:p w:rsidR="00000986" w:rsidRPr="00543FE3" w:rsidRDefault="00000986" w:rsidP="00543FE3">
      <w:pPr>
        <w:pStyle w:val="afff1"/>
        <w:jc w:val="center"/>
        <w:rPr>
          <w:b/>
          <w:sz w:val="24"/>
          <w:szCs w:val="24"/>
        </w:rPr>
      </w:pPr>
      <w:r w:rsidRPr="00543FE3">
        <w:rPr>
          <w:b/>
          <w:sz w:val="24"/>
          <w:szCs w:val="24"/>
          <w:lang w:val="bg-BG"/>
        </w:rPr>
        <w:t>Планируемые предметные результаты по классам</w:t>
      </w:r>
    </w:p>
    <w:p w:rsidR="00000986" w:rsidRPr="00543FE3" w:rsidRDefault="00000986" w:rsidP="002A69B0">
      <w:pPr>
        <w:pStyle w:val="afff1"/>
        <w:rPr>
          <w:b/>
          <w:bCs/>
          <w:i/>
          <w:sz w:val="24"/>
          <w:szCs w:val="24"/>
        </w:rPr>
      </w:pPr>
      <w:r w:rsidRPr="00543FE3">
        <w:rPr>
          <w:b/>
          <w:sz w:val="24"/>
          <w:szCs w:val="24"/>
        </w:rPr>
        <w:t>1 класс</w:t>
      </w:r>
    </w:p>
    <w:p w:rsidR="00000986" w:rsidRPr="00EB0E6C" w:rsidRDefault="00000986" w:rsidP="002A69B0">
      <w:pPr>
        <w:pStyle w:val="afff1"/>
        <w:rPr>
          <w:bCs/>
          <w:sz w:val="24"/>
          <w:szCs w:val="24"/>
        </w:rPr>
      </w:pPr>
      <w:r w:rsidRPr="00EB0E6C">
        <w:rPr>
          <w:bCs/>
          <w:i/>
          <w:sz w:val="24"/>
          <w:szCs w:val="24"/>
        </w:rPr>
        <w:t>Раздел «Виды речевой и читательской деятельности»</w:t>
      </w:r>
    </w:p>
    <w:p w:rsidR="00000986" w:rsidRPr="00EB0E6C" w:rsidRDefault="00000986" w:rsidP="002A69B0">
      <w:pPr>
        <w:pStyle w:val="afff1"/>
        <w:rPr>
          <w:sz w:val="24"/>
          <w:szCs w:val="24"/>
        </w:rPr>
      </w:pPr>
      <w:r w:rsidRPr="00EB0E6C">
        <w:rPr>
          <w:bCs/>
          <w:sz w:val="24"/>
          <w:szCs w:val="24"/>
        </w:rPr>
        <w:t>Обучающийся научится</w:t>
      </w:r>
      <w:r w:rsidRPr="00EB0E6C">
        <w:rPr>
          <w:sz w:val="24"/>
          <w:szCs w:val="24"/>
        </w:rPr>
        <w:t>:</w:t>
      </w:r>
    </w:p>
    <w:p w:rsidR="00000986" w:rsidRPr="00EB0E6C" w:rsidRDefault="00000986" w:rsidP="002A69B0">
      <w:pPr>
        <w:pStyle w:val="afff1"/>
        <w:rPr>
          <w:sz w:val="24"/>
          <w:szCs w:val="24"/>
        </w:rPr>
      </w:pPr>
      <w:r w:rsidRPr="00EB0E6C">
        <w:rPr>
          <w:sz w:val="24"/>
          <w:szCs w:val="24"/>
        </w:rPr>
        <w:t>читать вслух по слогам с постепенным переходом на чтение целыми словами;</w:t>
      </w:r>
    </w:p>
    <w:p w:rsidR="00000986" w:rsidRPr="00EB0E6C" w:rsidRDefault="00000986" w:rsidP="002A69B0">
      <w:pPr>
        <w:pStyle w:val="afff1"/>
        <w:rPr>
          <w:sz w:val="24"/>
          <w:szCs w:val="24"/>
        </w:rPr>
      </w:pPr>
      <w:r w:rsidRPr="00EB0E6C">
        <w:rPr>
          <w:sz w:val="24"/>
          <w:szCs w:val="24"/>
        </w:rPr>
        <w:t>воспринимать на слух тексты на чувашском языке;</w:t>
      </w:r>
    </w:p>
    <w:p w:rsidR="00000986" w:rsidRPr="00EB0E6C" w:rsidRDefault="00000986" w:rsidP="002A69B0">
      <w:pPr>
        <w:pStyle w:val="afff1"/>
        <w:rPr>
          <w:sz w:val="24"/>
          <w:szCs w:val="24"/>
        </w:rPr>
      </w:pPr>
      <w:r w:rsidRPr="00EB0E6C">
        <w:rPr>
          <w:sz w:val="24"/>
          <w:szCs w:val="24"/>
        </w:rPr>
        <w:t xml:space="preserve">понимать содержание коротких произведений, воспринятых на слух и прочитанных самостоятельно; </w:t>
      </w:r>
    </w:p>
    <w:p w:rsidR="00000986" w:rsidRPr="00EB0E6C" w:rsidRDefault="00000986" w:rsidP="002A69B0">
      <w:pPr>
        <w:pStyle w:val="afff1"/>
        <w:rPr>
          <w:sz w:val="24"/>
          <w:szCs w:val="24"/>
        </w:rPr>
      </w:pPr>
      <w:r w:rsidRPr="00EB0E6C">
        <w:rPr>
          <w:sz w:val="24"/>
          <w:szCs w:val="24"/>
        </w:rPr>
        <w:t>отвечать на вопросы по содержанию услышанного произведения;</w:t>
      </w:r>
    </w:p>
    <w:p w:rsidR="00000986" w:rsidRPr="00EB0E6C" w:rsidRDefault="00000986" w:rsidP="002A69B0">
      <w:pPr>
        <w:pStyle w:val="afff1"/>
        <w:rPr>
          <w:sz w:val="24"/>
          <w:szCs w:val="24"/>
        </w:rPr>
      </w:pPr>
      <w:r w:rsidRPr="00EB0E6C">
        <w:rPr>
          <w:sz w:val="24"/>
          <w:szCs w:val="24"/>
        </w:rPr>
        <w:t>определять последовательность событий;</w:t>
      </w:r>
    </w:p>
    <w:p w:rsidR="00000986" w:rsidRPr="00EB0E6C" w:rsidRDefault="00000986" w:rsidP="002A69B0">
      <w:pPr>
        <w:pStyle w:val="afff1"/>
        <w:rPr>
          <w:sz w:val="24"/>
          <w:szCs w:val="24"/>
        </w:rPr>
      </w:pPr>
      <w:r w:rsidRPr="00EB0E6C">
        <w:rPr>
          <w:sz w:val="24"/>
          <w:szCs w:val="24"/>
        </w:rPr>
        <w:t>работать с детской книгой – находить авто</w:t>
      </w:r>
      <w:r w:rsidRPr="00EB0E6C">
        <w:rPr>
          <w:spacing w:val="6"/>
          <w:sz w:val="24"/>
          <w:szCs w:val="24"/>
        </w:rPr>
        <w:t>р</w:t>
      </w:r>
      <w:r w:rsidRPr="00EB0E6C">
        <w:rPr>
          <w:sz w:val="24"/>
          <w:szCs w:val="24"/>
        </w:rPr>
        <w:t>а, о</w:t>
      </w:r>
      <w:r w:rsidRPr="00EB0E6C">
        <w:rPr>
          <w:spacing w:val="-8"/>
          <w:sz w:val="24"/>
          <w:szCs w:val="24"/>
        </w:rPr>
        <w:t>г</w:t>
      </w:r>
      <w:r w:rsidRPr="00EB0E6C">
        <w:rPr>
          <w:sz w:val="24"/>
          <w:szCs w:val="24"/>
        </w:rPr>
        <w:t>лавление;</w:t>
      </w:r>
    </w:p>
    <w:p w:rsidR="00000986" w:rsidRPr="00EB0E6C" w:rsidRDefault="00000986" w:rsidP="002A69B0">
      <w:pPr>
        <w:pStyle w:val="afff1"/>
        <w:rPr>
          <w:sz w:val="24"/>
          <w:szCs w:val="24"/>
        </w:rPr>
      </w:pPr>
      <w:r w:rsidRPr="00EB0E6C">
        <w:rPr>
          <w:sz w:val="24"/>
          <w:szCs w:val="24"/>
        </w:rPr>
        <w:t>находить нужное произведение в книге, ориентируясь на «Содержание»;</w:t>
      </w:r>
    </w:p>
    <w:p w:rsidR="00000986" w:rsidRPr="00EB0E6C" w:rsidRDefault="00000986" w:rsidP="002A69B0">
      <w:pPr>
        <w:pStyle w:val="afff1"/>
        <w:rPr>
          <w:sz w:val="24"/>
          <w:szCs w:val="24"/>
        </w:rPr>
      </w:pPr>
      <w:r w:rsidRPr="00EB0E6C">
        <w:rPr>
          <w:sz w:val="24"/>
          <w:szCs w:val="24"/>
        </w:rPr>
        <w:t>целенаправленно пополнять активный словарный запас;</w:t>
      </w:r>
    </w:p>
    <w:p w:rsidR="00000986" w:rsidRPr="00EB0E6C" w:rsidRDefault="00000986" w:rsidP="002A69B0">
      <w:pPr>
        <w:pStyle w:val="afff1"/>
        <w:rPr>
          <w:sz w:val="24"/>
          <w:szCs w:val="24"/>
          <w:lang w:val="bg-BG"/>
        </w:rPr>
      </w:pPr>
      <w:r w:rsidRPr="00EB0E6C">
        <w:rPr>
          <w:sz w:val="24"/>
          <w:szCs w:val="24"/>
        </w:rPr>
        <w:t>выразительно читать художественный текст;</w:t>
      </w:r>
    </w:p>
    <w:p w:rsidR="00000986" w:rsidRPr="00EB0E6C" w:rsidRDefault="00000986" w:rsidP="002A69B0">
      <w:pPr>
        <w:pStyle w:val="afff1"/>
        <w:rPr>
          <w:sz w:val="24"/>
          <w:szCs w:val="24"/>
          <w:lang w:val="bg-BG"/>
        </w:rPr>
      </w:pPr>
      <w:r w:rsidRPr="00EB0E6C">
        <w:rPr>
          <w:sz w:val="24"/>
          <w:szCs w:val="24"/>
        </w:rPr>
        <w:t>читать наизусть 3-4 стихотворения разных авторов на чувашском языке.</w:t>
      </w:r>
    </w:p>
    <w:p w:rsidR="00000986" w:rsidRPr="00EB0E6C" w:rsidRDefault="00000986" w:rsidP="002A69B0">
      <w:pPr>
        <w:pStyle w:val="afff1"/>
        <w:rPr>
          <w:bCs/>
          <w:sz w:val="24"/>
          <w:szCs w:val="24"/>
        </w:rPr>
      </w:pPr>
      <w:r w:rsidRPr="00EB0E6C">
        <w:rPr>
          <w:bCs/>
          <w:i/>
          <w:sz w:val="24"/>
          <w:szCs w:val="24"/>
        </w:rPr>
        <w:t xml:space="preserve">Раздел «Литературоведческая пропедевтика» </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lang w:val="bg-BG"/>
        </w:rPr>
      </w:pPr>
      <w:r w:rsidRPr="00EB0E6C">
        <w:rPr>
          <w:sz w:val="24"/>
          <w:szCs w:val="24"/>
        </w:rPr>
        <w:t>отличать прозаическое произведение от стихотворного произведения;</w:t>
      </w:r>
    </w:p>
    <w:p w:rsidR="00000986" w:rsidRPr="00EB0E6C" w:rsidRDefault="00000986" w:rsidP="002A69B0">
      <w:pPr>
        <w:pStyle w:val="afff1"/>
        <w:rPr>
          <w:sz w:val="24"/>
          <w:szCs w:val="24"/>
          <w:lang w:val="bg-BG"/>
        </w:rPr>
      </w:pPr>
      <w:r w:rsidRPr="00EB0E6C">
        <w:rPr>
          <w:sz w:val="24"/>
          <w:szCs w:val="24"/>
        </w:rPr>
        <w:t>различать художественные и дидактические тексты;</w:t>
      </w:r>
    </w:p>
    <w:p w:rsidR="00000986" w:rsidRPr="00EB0E6C" w:rsidRDefault="00000986" w:rsidP="002A69B0">
      <w:pPr>
        <w:pStyle w:val="afff1"/>
        <w:rPr>
          <w:sz w:val="24"/>
          <w:szCs w:val="24"/>
        </w:rPr>
      </w:pPr>
      <w:r w:rsidRPr="00EB0E6C">
        <w:rPr>
          <w:sz w:val="24"/>
          <w:szCs w:val="24"/>
        </w:rPr>
        <w:t>различать малые жанры фольклора: пословицу, загадку, считалку, поговорку, игровую песню, народную песню;</w:t>
      </w:r>
    </w:p>
    <w:p w:rsidR="00000986" w:rsidRPr="00EB0E6C" w:rsidRDefault="00000986" w:rsidP="002A69B0">
      <w:pPr>
        <w:pStyle w:val="afff1"/>
        <w:rPr>
          <w:sz w:val="24"/>
          <w:szCs w:val="24"/>
        </w:rPr>
      </w:pPr>
      <w:r w:rsidRPr="00EB0E6C">
        <w:rPr>
          <w:sz w:val="24"/>
          <w:szCs w:val="24"/>
        </w:rPr>
        <w:t>определять тему и основную мысль произведения;</w:t>
      </w:r>
    </w:p>
    <w:p w:rsidR="00000986" w:rsidRPr="00EB0E6C" w:rsidRDefault="00000986" w:rsidP="002A69B0">
      <w:pPr>
        <w:pStyle w:val="afff1"/>
        <w:rPr>
          <w:bCs/>
          <w:i/>
          <w:sz w:val="24"/>
          <w:szCs w:val="24"/>
        </w:rPr>
      </w:pPr>
      <w:r w:rsidRPr="00EB0E6C">
        <w:rPr>
          <w:sz w:val="24"/>
          <w:szCs w:val="24"/>
        </w:rPr>
        <w:t>выделять слова-настроения, выражающие авторское отношение к окружающей действительности;</w:t>
      </w:r>
    </w:p>
    <w:p w:rsidR="00000986" w:rsidRPr="00EB0E6C" w:rsidRDefault="00000986" w:rsidP="002A69B0">
      <w:pPr>
        <w:pStyle w:val="afff1"/>
        <w:rPr>
          <w:sz w:val="24"/>
          <w:szCs w:val="24"/>
        </w:rPr>
      </w:pPr>
      <w:r w:rsidRPr="00EB0E6C">
        <w:rPr>
          <w:sz w:val="24"/>
          <w:szCs w:val="24"/>
        </w:rPr>
        <w:t>определять по интонации настроение героя произведения;</w:t>
      </w:r>
    </w:p>
    <w:p w:rsidR="00000986" w:rsidRPr="00EB0E6C" w:rsidRDefault="00000986" w:rsidP="002A69B0">
      <w:pPr>
        <w:pStyle w:val="afff1"/>
        <w:rPr>
          <w:sz w:val="24"/>
          <w:szCs w:val="24"/>
          <w:lang w:val="bg-BG"/>
        </w:rPr>
      </w:pPr>
      <w:r w:rsidRPr="00EB0E6C">
        <w:rPr>
          <w:sz w:val="24"/>
          <w:szCs w:val="24"/>
        </w:rPr>
        <w:t>определять по интонации отношение автора к герою произведения;</w:t>
      </w:r>
    </w:p>
    <w:p w:rsidR="00000986" w:rsidRPr="00EB0E6C" w:rsidRDefault="00000986" w:rsidP="002A69B0">
      <w:pPr>
        <w:pStyle w:val="afff1"/>
        <w:rPr>
          <w:sz w:val="24"/>
          <w:szCs w:val="24"/>
        </w:rPr>
      </w:pPr>
      <w:r w:rsidRPr="00EB0E6C">
        <w:rPr>
          <w:sz w:val="24"/>
          <w:szCs w:val="24"/>
        </w:rPr>
        <w:t>находить элементы описания в произведении;</w:t>
      </w:r>
    </w:p>
    <w:p w:rsidR="00000986" w:rsidRPr="00EB0E6C" w:rsidRDefault="00000986" w:rsidP="002A69B0">
      <w:pPr>
        <w:pStyle w:val="afff1"/>
        <w:rPr>
          <w:bCs/>
          <w:i/>
          <w:sz w:val="24"/>
          <w:szCs w:val="24"/>
        </w:rPr>
      </w:pPr>
      <w:r w:rsidRPr="00EB0E6C">
        <w:rPr>
          <w:sz w:val="24"/>
          <w:szCs w:val="24"/>
        </w:rPr>
        <w:t>наблюдать за изменениями тона и темпа (не называя термины) в стихотворном тексте.</w:t>
      </w:r>
    </w:p>
    <w:p w:rsidR="00000986" w:rsidRPr="00EB0E6C" w:rsidRDefault="00000986" w:rsidP="002A69B0">
      <w:pPr>
        <w:pStyle w:val="afff1"/>
        <w:rPr>
          <w:bCs/>
          <w:sz w:val="24"/>
          <w:szCs w:val="24"/>
        </w:rPr>
      </w:pPr>
      <w:r w:rsidRPr="00EB0E6C">
        <w:rPr>
          <w:bCs/>
          <w:i/>
          <w:sz w:val="24"/>
          <w:szCs w:val="24"/>
        </w:rPr>
        <w:t xml:space="preserve">Раздел «Творческая деятельность </w:t>
      </w:r>
      <w:r w:rsidRPr="00EB0E6C">
        <w:rPr>
          <w:bCs/>
          <w:i/>
          <w:sz w:val="24"/>
          <w:szCs w:val="24"/>
          <w:lang w:val="bg-BG"/>
        </w:rPr>
        <w:t>об</w:t>
      </w:r>
      <w:r w:rsidRPr="00EB0E6C">
        <w:rPr>
          <w:bCs/>
          <w:i/>
          <w:sz w:val="24"/>
          <w:szCs w:val="24"/>
        </w:rPr>
        <w:t>уча</w:t>
      </w:r>
      <w:r w:rsidRPr="00EB0E6C">
        <w:rPr>
          <w:bCs/>
          <w:i/>
          <w:sz w:val="24"/>
          <w:szCs w:val="24"/>
          <w:lang w:val="bg-BG"/>
        </w:rPr>
        <w:t>ю</w:t>
      </w:r>
      <w:r w:rsidRPr="00EB0E6C">
        <w:rPr>
          <w:bCs/>
          <w:i/>
          <w:sz w:val="24"/>
          <w:szCs w:val="24"/>
        </w:rPr>
        <w:t>щихся»</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rPr>
      </w:pPr>
      <w:r w:rsidRPr="00EB0E6C">
        <w:rPr>
          <w:sz w:val="24"/>
          <w:szCs w:val="24"/>
        </w:rPr>
        <w:t>читать художественное произведение (его фрагменты) по ролям;</w:t>
      </w:r>
    </w:p>
    <w:p w:rsidR="00000986" w:rsidRPr="00EB0E6C" w:rsidRDefault="00000986" w:rsidP="002A69B0">
      <w:pPr>
        <w:pStyle w:val="afff1"/>
        <w:rPr>
          <w:sz w:val="24"/>
          <w:szCs w:val="24"/>
          <w:lang w:val="bg-BG"/>
        </w:rPr>
      </w:pPr>
      <w:r w:rsidRPr="00EB0E6C">
        <w:rPr>
          <w:sz w:val="24"/>
          <w:szCs w:val="24"/>
        </w:rPr>
        <w:t>иллюстрировать прослушанный текст;</w:t>
      </w:r>
    </w:p>
    <w:p w:rsidR="00000986" w:rsidRPr="00EB0E6C" w:rsidRDefault="00000986" w:rsidP="002A69B0">
      <w:pPr>
        <w:pStyle w:val="afff1"/>
        <w:rPr>
          <w:sz w:val="24"/>
          <w:szCs w:val="24"/>
          <w:lang w:val="bg-BG"/>
        </w:rPr>
      </w:pPr>
      <w:r w:rsidRPr="00EB0E6C">
        <w:rPr>
          <w:sz w:val="24"/>
          <w:szCs w:val="24"/>
        </w:rPr>
        <w:t>анализировать иллюстрации, соотносить их сюжет с соответствующим фрагментом текста или с основной мыслью (чувством, переживанием), выраженной в тексте;</w:t>
      </w:r>
    </w:p>
    <w:p w:rsidR="00000986" w:rsidRPr="00EB0E6C" w:rsidRDefault="00000986" w:rsidP="002A69B0">
      <w:pPr>
        <w:pStyle w:val="afff1"/>
        <w:rPr>
          <w:sz w:val="24"/>
          <w:szCs w:val="24"/>
        </w:rPr>
      </w:pPr>
      <w:r w:rsidRPr="00EB0E6C">
        <w:rPr>
          <w:sz w:val="24"/>
          <w:szCs w:val="24"/>
        </w:rPr>
        <w:t>исполнять изученные народные песни.</w:t>
      </w:r>
    </w:p>
    <w:p w:rsidR="00000986" w:rsidRPr="00543FE3" w:rsidRDefault="00000986" w:rsidP="002A69B0">
      <w:pPr>
        <w:pStyle w:val="afff1"/>
        <w:rPr>
          <w:b/>
          <w:bCs/>
          <w:i/>
          <w:sz w:val="24"/>
          <w:szCs w:val="24"/>
        </w:rPr>
      </w:pPr>
      <w:r w:rsidRPr="00543FE3">
        <w:rPr>
          <w:b/>
          <w:sz w:val="24"/>
          <w:szCs w:val="24"/>
        </w:rPr>
        <w:t>2 класс</w:t>
      </w:r>
    </w:p>
    <w:p w:rsidR="00000986" w:rsidRPr="00EB0E6C" w:rsidRDefault="00000986" w:rsidP="002A69B0">
      <w:pPr>
        <w:pStyle w:val="afff1"/>
        <w:rPr>
          <w:bCs/>
          <w:sz w:val="24"/>
          <w:szCs w:val="24"/>
        </w:rPr>
      </w:pPr>
      <w:r w:rsidRPr="00EB0E6C">
        <w:rPr>
          <w:bCs/>
          <w:i/>
          <w:sz w:val="24"/>
          <w:szCs w:val="24"/>
        </w:rPr>
        <w:t>Раздел «Виды речевой и читательской деятельности»</w:t>
      </w:r>
    </w:p>
    <w:p w:rsidR="00000986" w:rsidRPr="00EB0E6C" w:rsidRDefault="00000986" w:rsidP="002A69B0">
      <w:pPr>
        <w:pStyle w:val="afff1"/>
        <w:rPr>
          <w:sz w:val="24"/>
          <w:szCs w:val="24"/>
        </w:rPr>
      </w:pPr>
      <w:r w:rsidRPr="00EB0E6C">
        <w:rPr>
          <w:bCs/>
          <w:sz w:val="24"/>
          <w:szCs w:val="24"/>
        </w:rPr>
        <w:t>Обучающийся научится</w:t>
      </w:r>
      <w:r w:rsidRPr="00EB0E6C">
        <w:rPr>
          <w:sz w:val="24"/>
          <w:szCs w:val="24"/>
        </w:rPr>
        <w:t>:</w:t>
      </w:r>
    </w:p>
    <w:p w:rsidR="00000986" w:rsidRPr="00EB0E6C" w:rsidRDefault="00000986" w:rsidP="002A69B0">
      <w:pPr>
        <w:pStyle w:val="afff1"/>
        <w:rPr>
          <w:sz w:val="24"/>
          <w:szCs w:val="24"/>
        </w:rPr>
      </w:pPr>
      <w:r w:rsidRPr="00EB0E6C">
        <w:rPr>
          <w:sz w:val="24"/>
          <w:szCs w:val="24"/>
        </w:rPr>
        <w:t>читать целыми словами или выражениями вслух, постепенно увеличивая скорость чтения в соответствии с индивидуальными возможностями;</w:t>
      </w:r>
    </w:p>
    <w:p w:rsidR="00000986" w:rsidRPr="00EB0E6C" w:rsidRDefault="00000986" w:rsidP="002A69B0">
      <w:pPr>
        <w:pStyle w:val="afff1"/>
        <w:rPr>
          <w:sz w:val="24"/>
          <w:szCs w:val="24"/>
        </w:rPr>
      </w:pPr>
      <w:r w:rsidRPr="00EB0E6C">
        <w:rPr>
          <w:sz w:val="24"/>
          <w:szCs w:val="24"/>
        </w:rPr>
        <w:t>читать про себя в процессе первичного ознакомительного чтения, выборочного и смыслового чтения;</w:t>
      </w:r>
    </w:p>
    <w:p w:rsidR="00000986" w:rsidRPr="00EB0E6C" w:rsidRDefault="00000986" w:rsidP="002A69B0">
      <w:pPr>
        <w:pStyle w:val="afff1"/>
        <w:rPr>
          <w:sz w:val="24"/>
          <w:szCs w:val="24"/>
        </w:rPr>
      </w:pPr>
      <w:r w:rsidRPr="00EB0E6C">
        <w:rPr>
          <w:sz w:val="24"/>
          <w:szCs w:val="24"/>
        </w:rPr>
        <w:t>строить короткое монологическое высказывание: краткий или развернутый ответ на вопрос учителя;</w:t>
      </w:r>
    </w:p>
    <w:p w:rsidR="00000986" w:rsidRPr="00EB0E6C" w:rsidRDefault="00000986" w:rsidP="002A69B0">
      <w:pPr>
        <w:pStyle w:val="afff1"/>
        <w:rPr>
          <w:sz w:val="24"/>
          <w:szCs w:val="24"/>
        </w:rPr>
      </w:pPr>
      <w:r w:rsidRPr="00EB0E6C">
        <w:rPr>
          <w:sz w:val="24"/>
          <w:szCs w:val="24"/>
        </w:rPr>
        <w:t>слушать собеседника (учителя, одноклассника и др.), не повторять уже прозвучавший ответ, дополнять чужой ответ новым содержанием;</w:t>
      </w:r>
    </w:p>
    <w:p w:rsidR="00000986" w:rsidRPr="00EB0E6C" w:rsidRDefault="00000986" w:rsidP="002A69B0">
      <w:pPr>
        <w:pStyle w:val="afff1"/>
        <w:rPr>
          <w:sz w:val="24"/>
          <w:szCs w:val="24"/>
        </w:rPr>
      </w:pPr>
      <w:r w:rsidRPr="00EB0E6C">
        <w:rPr>
          <w:sz w:val="24"/>
          <w:szCs w:val="24"/>
        </w:rPr>
        <w:t>работать в паре/малой группе над элементарным анализом прочитанного произведения;</w:t>
      </w:r>
    </w:p>
    <w:p w:rsidR="00000986" w:rsidRPr="00EB0E6C" w:rsidRDefault="00000986" w:rsidP="002A69B0">
      <w:pPr>
        <w:pStyle w:val="afff1"/>
        <w:rPr>
          <w:sz w:val="24"/>
          <w:szCs w:val="24"/>
        </w:rPr>
      </w:pPr>
      <w:r w:rsidRPr="00EB0E6C">
        <w:rPr>
          <w:sz w:val="24"/>
          <w:szCs w:val="24"/>
        </w:rPr>
        <w:t>составлять модели речи типов «описание», «рассказ»;</w:t>
      </w:r>
    </w:p>
    <w:p w:rsidR="00000986" w:rsidRPr="00EB0E6C" w:rsidRDefault="00000986" w:rsidP="002A69B0">
      <w:pPr>
        <w:pStyle w:val="afff1"/>
        <w:rPr>
          <w:sz w:val="24"/>
          <w:szCs w:val="24"/>
        </w:rPr>
      </w:pPr>
      <w:r w:rsidRPr="00EB0E6C">
        <w:rPr>
          <w:sz w:val="24"/>
          <w:szCs w:val="24"/>
        </w:rPr>
        <w:t>пополнять активный словарный запас;</w:t>
      </w:r>
    </w:p>
    <w:p w:rsidR="00000986" w:rsidRPr="00EB0E6C" w:rsidRDefault="00000986" w:rsidP="002A69B0">
      <w:pPr>
        <w:pStyle w:val="afff1"/>
        <w:rPr>
          <w:sz w:val="24"/>
          <w:szCs w:val="24"/>
        </w:rPr>
      </w:pPr>
      <w:r w:rsidRPr="00EB0E6C">
        <w:rPr>
          <w:sz w:val="24"/>
          <w:szCs w:val="24"/>
        </w:rPr>
        <w:t>определять тему и выделять главную мысль произведения (с помощью учителя);</w:t>
      </w:r>
    </w:p>
    <w:p w:rsidR="00000986" w:rsidRPr="00EB0E6C" w:rsidRDefault="00000986" w:rsidP="002A69B0">
      <w:pPr>
        <w:pStyle w:val="afff1"/>
        <w:rPr>
          <w:sz w:val="24"/>
          <w:szCs w:val="24"/>
        </w:rPr>
      </w:pPr>
      <w:r w:rsidRPr="00EB0E6C">
        <w:rPr>
          <w:sz w:val="24"/>
          <w:szCs w:val="24"/>
        </w:rPr>
        <w:t>оценивать и характеризовать героев произведения;</w:t>
      </w:r>
    </w:p>
    <w:p w:rsidR="00000986" w:rsidRPr="00EB0E6C" w:rsidRDefault="00000986" w:rsidP="002A69B0">
      <w:pPr>
        <w:pStyle w:val="afff1"/>
        <w:rPr>
          <w:sz w:val="24"/>
          <w:szCs w:val="24"/>
        </w:rPr>
      </w:pPr>
      <w:r w:rsidRPr="00EB0E6C">
        <w:rPr>
          <w:sz w:val="24"/>
          <w:szCs w:val="24"/>
        </w:rPr>
        <w:t>выделять части текста по предложенному плану;</w:t>
      </w:r>
    </w:p>
    <w:p w:rsidR="00000986" w:rsidRPr="00EB0E6C" w:rsidRDefault="00000986" w:rsidP="002A69B0">
      <w:pPr>
        <w:pStyle w:val="afff1"/>
        <w:rPr>
          <w:sz w:val="24"/>
          <w:szCs w:val="24"/>
          <w:lang w:val="bg-BG"/>
        </w:rPr>
      </w:pPr>
      <w:r w:rsidRPr="00EB0E6C">
        <w:rPr>
          <w:sz w:val="24"/>
          <w:szCs w:val="24"/>
        </w:rPr>
        <w:t>моделироватьсвою речь по типу сказки;</w:t>
      </w:r>
    </w:p>
    <w:p w:rsidR="00000986" w:rsidRPr="00EB0E6C" w:rsidRDefault="00000986" w:rsidP="002A69B0">
      <w:pPr>
        <w:pStyle w:val="afff1"/>
        <w:rPr>
          <w:sz w:val="24"/>
          <w:szCs w:val="24"/>
          <w:lang w:val="bg-BG"/>
        </w:rPr>
      </w:pPr>
      <w:r w:rsidRPr="00EB0E6C">
        <w:rPr>
          <w:sz w:val="24"/>
          <w:szCs w:val="24"/>
        </w:rPr>
        <w:t>наблюдать за развитием сюжета в произведении;</w:t>
      </w:r>
    </w:p>
    <w:p w:rsidR="00000986" w:rsidRPr="00EB0E6C" w:rsidRDefault="00000986" w:rsidP="002A69B0">
      <w:pPr>
        <w:pStyle w:val="afff1"/>
        <w:rPr>
          <w:sz w:val="24"/>
          <w:szCs w:val="24"/>
        </w:rPr>
      </w:pPr>
      <w:r w:rsidRPr="00EB0E6C">
        <w:rPr>
          <w:sz w:val="24"/>
          <w:szCs w:val="24"/>
        </w:rPr>
        <w:t>выявлять авторское отношение к персонажам, их поведению;</w:t>
      </w:r>
    </w:p>
    <w:p w:rsidR="00000986" w:rsidRPr="00EB0E6C" w:rsidRDefault="00000986" w:rsidP="002A69B0">
      <w:pPr>
        <w:pStyle w:val="afff1"/>
        <w:rPr>
          <w:sz w:val="24"/>
          <w:szCs w:val="24"/>
        </w:rPr>
      </w:pPr>
      <w:r w:rsidRPr="00EB0E6C">
        <w:rPr>
          <w:sz w:val="24"/>
          <w:szCs w:val="24"/>
        </w:rPr>
        <w:t>составлять план прозаического произведения;</w:t>
      </w:r>
    </w:p>
    <w:p w:rsidR="00000986" w:rsidRPr="00EB0E6C" w:rsidRDefault="00000986" w:rsidP="002A69B0">
      <w:pPr>
        <w:pStyle w:val="afff1"/>
        <w:rPr>
          <w:sz w:val="24"/>
          <w:szCs w:val="24"/>
        </w:rPr>
      </w:pPr>
      <w:r w:rsidRPr="00EB0E6C">
        <w:rPr>
          <w:sz w:val="24"/>
          <w:szCs w:val="24"/>
        </w:rPr>
        <w:t>составлять партитуру лирического произведения;</w:t>
      </w:r>
    </w:p>
    <w:p w:rsidR="00000986" w:rsidRPr="00EB0E6C" w:rsidRDefault="00000986" w:rsidP="002A69B0">
      <w:pPr>
        <w:pStyle w:val="afff1"/>
        <w:rPr>
          <w:sz w:val="24"/>
          <w:szCs w:val="24"/>
        </w:rPr>
      </w:pPr>
      <w:r w:rsidRPr="00EB0E6C">
        <w:rPr>
          <w:sz w:val="24"/>
          <w:szCs w:val="24"/>
        </w:rPr>
        <w:t>называть имена 2-3 классиков чувашской литературы;</w:t>
      </w:r>
    </w:p>
    <w:p w:rsidR="00000986" w:rsidRPr="00EB0E6C" w:rsidRDefault="00000986" w:rsidP="002A69B0">
      <w:pPr>
        <w:pStyle w:val="afff1"/>
        <w:rPr>
          <w:sz w:val="24"/>
          <w:szCs w:val="24"/>
        </w:rPr>
      </w:pPr>
      <w:r w:rsidRPr="00EB0E6C">
        <w:rPr>
          <w:sz w:val="24"/>
          <w:szCs w:val="24"/>
        </w:rPr>
        <w:t>называть имена 2-3 современных чувашских детских писателей (поэтов);</w:t>
      </w:r>
    </w:p>
    <w:p w:rsidR="00000986" w:rsidRPr="00EB0E6C" w:rsidRDefault="00000986" w:rsidP="002A69B0">
      <w:pPr>
        <w:pStyle w:val="afff1"/>
        <w:rPr>
          <w:sz w:val="24"/>
          <w:szCs w:val="24"/>
        </w:rPr>
      </w:pPr>
      <w:r w:rsidRPr="00EB0E6C">
        <w:rPr>
          <w:sz w:val="24"/>
          <w:szCs w:val="24"/>
        </w:rPr>
        <w:t>знать названия изученных произведений, коротко пересказывать их содержание;</w:t>
      </w:r>
    </w:p>
    <w:p w:rsidR="00000986" w:rsidRPr="00EB0E6C" w:rsidRDefault="00000986" w:rsidP="002A69B0">
      <w:pPr>
        <w:pStyle w:val="afff1"/>
        <w:rPr>
          <w:sz w:val="24"/>
          <w:szCs w:val="24"/>
        </w:rPr>
      </w:pPr>
      <w:r w:rsidRPr="00EB0E6C">
        <w:rPr>
          <w:sz w:val="24"/>
          <w:szCs w:val="24"/>
        </w:rPr>
        <w:t>читать наизусть 5-6 несложных стихотворений разных авторов (по выбору).</w:t>
      </w:r>
    </w:p>
    <w:p w:rsidR="00000986" w:rsidRPr="00EB0E6C" w:rsidRDefault="00000986" w:rsidP="002A69B0">
      <w:pPr>
        <w:pStyle w:val="afff1"/>
        <w:rPr>
          <w:bCs/>
          <w:sz w:val="24"/>
          <w:szCs w:val="24"/>
        </w:rPr>
      </w:pPr>
      <w:r w:rsidRPr="00EB0E6C">
        <w:rPr>
          <w:bCs/>
          <w:i/>
          <w:sz w:val="24"/>
          <w:szCs w:val="24"/>
        </w:rPr>
        <w:t>Раздел «Литературоведческая пропедевтика»</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rPr>
      </w:pPr>
      <w:r w:rsidRPr="00EB0E6C">
        <w:rPr>
          <w:sz w:val="24"/>
          <w:szCs w:val="24"/>
        </w:rPr>
        <w:t xml:space="preserve">различать сказки о животных и волшебные; определять их особенности; </w:t>
      </w:r>
    </w:p>
    <w:p w:rsidR="00000986" w:rsidRPr="00EB0E6C" w:rsidRDefault="00000986" w:rsidP="002A69B0">
      <w:pPr>
        <w:pStyle w:val="afff1"/>
        <w:rPr>
          <w:sz w:val="24"/>
          <w:szCs w:val="24"/>
        </w:rPr>
      </w:pPr>
      <w:r w:rsidRPr="00EB0E6C">
        <w:rPr>
          <w:sz w:val="24"/>
          <w:szCs w:val="24"/>
        </w:rPr>
        <w:t xml:space="preserve">различать сказку и рассказ; </w:t>
      </w:r>
    </w:p>
    <w:p w:rsidR="00000986" w:rsidRPr="00EB0E6C" w:rsidRDefault="00000986" w:rsidP="002A69B0">
      <w:pPr>
        <w:pStyle w:val="afff1"/>
        <w:rPr>
          <w:sz w:val="24"/>
          <w:szCs w:val="24"/>
          <w:lang w:val="tt-RU"/>
        </w:rPr>
      </w:pPr>
      <w:r w:rsidRPr="00EB0E6C">
        <w:rPr>
          <w:sz w:val="24"/>
          <w:szCs w:val="24"/>
        </w:rPr>
        <w:t>составлять характеристики персонажей по их портрету, характеру и речи;</w:t>
      </w:r>
    </w:p>
    <w:p w:rsidR="00000986" w:rsidRPr="00EB0E6C" w:rsidRDefault="00000986" w:rsidP="002A69B0">
      <w:pPr>
        <w:pStyle w:val="afff1"/>
        <w:rPr>
          <w:sz w:val="24"/>
          <w:szCs w:val="24"/>
        </w:rPr>
      </w:pPr>
      <w:r w:rsidRPr="00EB0E6C">
        <w:rPr>
          <w:sz w:val="24"/>
          <w:szCs w:val="24"/>
          <w:lang w:val="tt-RU"/>
        </w:rPr>
        <w:t>определять прямое / переносное значение слова;</w:t>
      </w:r>
    </w:p>
    <w:p w:rsidR="00000986" w:rsidRPr="00EB0E6C" w:rsidRDefault="00000986" w:rsidP="002A69B0">
      <w:pPr>
        <w:pStyle w:val="afff1"/>
        <w:rPr>
          <w:sz w:val="24"/>
          <w:szCs w:val="24"/>
        </w:rPr>
      </w:pPr>
      <w:r w:rsidRPr="00EB0E6C">
        <w:rPr>
          <w:sz w:val="24"/>
          <w:szCs w:val="24"/>
        </w:rPr>
        <w:t>уметь находить в произведении изобразительно-выразительные средства литературного языка (сравнение, олицетворение, повтор) без называния термина;</w:t>
      </w:r>
    </w:p>
    <w:p w:rsidR="00000986" w:rsidRPr="00EB0E6C" w:rsidRDefault="00000986" w:rsidP="002A69B0">
      <w:pPr>
        <w:pStyle w:val="afff1"/>
        <w:rPr>
          <w:sz w:val="24"/>
          <w:szCs w:val="24"/>
        </w:rPr>
      </w:pPr>
      <w:r w:rsidRPr="00EB0E6C">
        <w:rPr>
          <w:sz w:val="24"/>
          <w:szCs w:val="24"/>
        </w:rPr>
        <w:t>различать юмористические произведения;</w:t>
      </w:r>
    </w:p>
    <w:p w:rsidR="00000986" w:rsidRPr="00EB0E6C" w:rsidRDefault="00000986" w:rsidP="002A69B0">
      <w:pPr>
        <w:pStyle w:val="afff1"/>
        <w:rPr>
          <w:sz w:val="24"/>
          <w:szCs w:val="24"/>
        </w:rPr>
      </w:pPr>
      <w:r w:rsidRPr="00EB0E6C">
        <w:rPr>
          <w:sz w:val="24"/>
          <w:szCs w:val="24"/>
        </w:rPr>
        <w:t>выделять сюжетную линию в рассказе;</w:t>
      </w:r>
    </w:p>
    <w:p w:rsidR="00000986" w:rsidRPr="00EB0E6C" w:rsidRDefault="00000986" w:rsidP="002A69B0">
      <w:pPr>
        <w:pStyle w:val="afff1"/>
        <w:rPr>
          <w:sz w:val="24"/>
          <w:szCs w:val="24"/>
        </w:rPr>
      </w:pPr>
      <w:r w:rsidRPr="00EB0E6C">
        <w:rPr>
          <w:sz w:val="24"/>
          <w:szCs w:val="24"/>
        </w:rPr>
        <w:t>определять замысел сказки;</w:t>
      </w:r>
    </w:p>
    <w:p w:rsidR="00000986" w:rsidRPr="00EB0E6C" w:rsidRDefault="00000986" w:rsidP="002A69B0">
      <w:pPr>
        <w:pStyle w:val="afff1"/>
        <w:rPr>
          <w:sz w:val="24"/>
          <w:szCs w:val="24"/>
        </w:rPr>
      </w:pPr>
      <w:r w:rsidRPr="00EB0E6C">
        <w:rPr>
          <w:sz w:val="24"/>
          <w:szCs w:val="24"/>
        </w:rPr>
        <w:t>устанавливать связь сказок и пословиц;</w:t>
      </w:r>
    </w:p>
    <w:p w:rsidR="00000986" w:rsidRPr="00EB0E6C" w:rsidRDefault="00000986" w:rsidP="002A69B0">
      <w:pPr>
        <w:pStyle w:val="afff1"/>
        <w:rPr>
          <w:sz w:val="24"/>
          <w:szCs w:val="24"/>
        </w:rPr>
      </w:pPr>
      <w:r w:rsidRPr="00EB0E6C">
        <w:rPr>
          <w:sz w:val="24"/>
          <w:szCs w:val="24"/>
        </w:rPr>
        <w:t xml:space="preserve">узнавать </w:t>
      </w:r>
      <w:r w:rsidRPr="00EB0E6C">
        <w:rPr>
          <w:sz w:val="24"/>
          <w:szCs w:val="24"/>
          <w:lang w:val="bg-BG"/>
        </w:rPr>
        <w:t>авторские сказки.</w:t>
      </w:r>
    </w:p>
    <w:p w:rsidR="00000986" w:rsidRPr="00EB0E6C" w:rsidRDefault="00000986" w:rsidP="002A69B0">
      <w:pPr>
        <w:pStyle w:val="afff1"/>
        <w:rPr>
          <w:bCs/>
          <w:sz w:val="24"/>
          <w:szCs w:val="24"/>
        </w:rPr>
      </w:pPr>
      <w:r w:rsidRPr="00EB0E6C">
        <w:rPr>
          <w:bCs/>
          <w:i/>
          <w:sz w:val="24"/>
          <w:szCs w:val="24"/>
        </w:rPr>
        <w:t>Раздел «Творческая деятельность обучающихся»</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rPr>
      </w:pPr>
      <w:r w:rsidRPr="00EB0E6C">
        <w:rPr>
          <w:sz w:val="24"/>
          <w:szCs w:val="24"/>
        </w:rPr>
        <w:t>осознанно выбирать интонацию и темп чтения, делать необходимые паузы в соответствии с особенностями текста;</w:t>
      </w:r>
    </w:p>
    <w:p w:rsidR="00000986" w:rsidRPr="00EB0E6C" w:rsidRDefault="00000986" w:rsidP="002A69B0">
      <w:pPr>
        <w:pStyle w:val="afff1"/>
        <w:rPr>
          <w:sz w:val="24"/>
          <w:szCs w:val="24"/>
          <w:lang w:val="tt-RU"/>
        </w:rPr>
      </w:pPr>
      <w:r w:rsidRPr="00EB0E6C">
        <w:rPr>
          <w:sz w:val="24"/>
          <w:szCs w:val="24"/>
        </w:rPr>
        <w:t>творчески пересказывать содержание прочитанного/прослушанного текста;</w:t>
      </w:r>
    </w:p>
    <w:p w:rsidR="00000986" w:rsidRPr="00EB0E6C" w:rsidRDefault="00000986" w:rsidP="002A69B0">
      <w:pPr>
        <w:pStyle w:val="afff1"/>
        <w:rPr>
          <w:sz w:val="24"/>
          <w:szCs w:val="24"/>
          <w:lang w:val="tt-RU"/>
        </w:rPr>
      </w:pPr>
      <w:r w:rsidRPr="00EB0E6C">
        <w:rPr>
          <w:sz w:val="24"/>
          <w:szCs w:val="24"/>
          <w:lang w:val="tt-RU"/>
        </w:rPr>
        <w:t>составлять текст по предложенному плану;</w:t>
      </w:r>
    </w:p>
    <w:p w:rsidR="00000986" w:rsidRPr="00EB0E6C" w:rsidRDefault="00000986" w:rsidP="002A69B0">
      <w:pPr>
        <w:pStyle w:val="afff1"/>
        <w:rPr>
          <w:sz w:val="24"/>
          <w:szCs w:val="24"/>
        </w:rPr>
      </w:pPr>
      <w:r w:rsidRPr="00EB0E6C">
        <w:rPr>
          <w:sz w:val="24"/>
          <w:szCs w:val="24"/>
          <w:lang w:val="tt-RU"/>
        </w:rPr>
        <w:t>составлять словесные картины с элементами описания;</w:t>
      </w:r>
    </w:p>
    <w:p w:rsidR="00000986" w:rsidRPr="00EB0E6C" w:rsidRDefault="00000986" w:rsidP="002A69B0">
      <w:pPr>
        <w:pStyle w:val="afff1"/>
        <w:rPr>
          <w:sz w:val="24"/>
          <w:szCs w:val="24"/>
        </w:rPr>
      </w:pPr>
      <w:r w:rsidRPr="00EB0E6C">
        <w:rPr>
          <w:sz w:val="24"/>
          <w:szCs w:val="24"/>
        </w:rPr>
        <w:t>читать художественное произведение по ролям;</w:t>
      </w:r>
    </w:p>
    <w:p w:rsidR="00000986" w:rsidRPr="00EB0E6C" w:rsidRDefault="00000986" w:rsidP="002A69B0">
      <w:pPr>
        <w:pStyle w:val="afff1"/>
        <w:rPr>
          <w:sz w:val="24"/>
          <w:szCs w:val="24"/>
        </w:rPr>
      </w:pPr>
      <w:r w:rsidRPr="00EB0E6C">
        <w:rPr>
          <w:sz w:val="24"/>
          <w:szCs w:val="24"/>
        </w:rPr>
        <w:t>эмоционально воспринимать на слух художественные произведения;</w:t>
      </w:r>
    </w:p>
    <w:p w:rsidR="00000986" w:rsidRPr="00EB0E6C" w:rsidRDefault="00000986" w:rsidP="002A69B0">
      <w:pPr>
        <w:pStyle w:val="afff1"/>
        <w:rPr>
          <w:sz w:val="24"/>
          <w:szCs w:val="24"/>
        </w:rPr>
      </w:pPr>
      <w:r w:rsidRPr="00EB0E6C">
        <w:rPr>
          <w:sz w:val="24"/>
          <w:szCs w:val="24"/>
        </w:rPr>
        <w:t>иллюстрировать понравившиеся сюжеты произведений;</w:t>
      </w:r>
    </w:p>
    <w:p w:rsidR="00000986" w:rsidRPr="00EB0E6C" w:rsidRDefault="00000986" w:rsidP="002A69B0">
      <w:pPr>
        <w:pStyle w:val="afff1"/>
        <w:rPr>
          <w:sz w:val="24"/>
          <w:szCs w:val="24"/>
        </w:rPr>
      </w:pPr>
      <w:r w:rsidRPr="00EB0E6C">
        <w:rPr>
          <w:sz w:val="24"/>
          <w:szCs w:val="24"/>
        </w:rPr>
        <w:t>творчески рассказывать сказки;</w:t>
      </w:r>
    </w:p>
    <w:p w:rsidR="00000986" w:rsidRPr="00EB0E6C" w:rsidRDefault="00000986" w:rsidP="002A69B0">
      <w:pPr>
        <w:pStyle w:val="afff1"/>
        <w:rPr>
          <w:sz w:val="24"/>
          <w:szCs w:val="24"/>
        </w:rPr>
      </w:pPr>
      <w:r w:rsidRPr="00EB0E6C">
        <w:rPr>
          <w:sz w:val="24"/>
          <w:szCs w:val="24"/>
        </w:rPr>
        <w:t>создавать виртуальные мультфильмы по прочитанным произведениям;</w:t>
      </w:r>
    </w:p>
    <w:p w:rsidR="00000986" w:rsidRPr="00EB0E6C" w:rsidRDefault="00000986" w:rsidP="002A69B0">
      <w:pPr>
        <w:pStyle w:val="afff1"/>
        <w:rPr>
          <w:sz w:val="24"/>
          <w:szCs w:val="24"/>
        </w:rPr>
      </w:pPr>
      <w:r w:rsidRPr="00EB0E6C">
        <w:rPr>
          <w:sz w:val="24"/>
          <w:szCs w:val="24"/>
        </w:rPr>
        <w:t>выполнять проектную работу по подготовке списка книг для чтения.</w:t>
      </w:r>
    </w:p>
    <w:p w:rsidR="00000986" w:rsidRPr="00543FE3" w:rsidRDefault="00000986" w:rsidP="002A69B0">
      <w:pPr>
        <w:pStyle w:val="afff1"/>
        <w:rPr>
          <w:b/>
          <w:bCs/>
          <w:i/>
          <w:sz w:val="24"/>
          <w:szCs w:val="24"/>
        </w:rPr>
      </w:pPr>
      <w:r w:rsidRPr="00543FE3">
        <w:rPr>
          <w:b/>
          <w:sz w:val="24"/>
          <w:szCs w:val="24"/>
        </w:rPr>
        <w:t>3 класс</w:t>
      </w:r>
    </w:p>
    <w:p w:rsidR="00000986" w:rsidRPr="00EB0E6C" w:rsidRDefault="00000986" w:rsidP="002A69B0">
      <w:pPr>
        <w:pStyle w:val="afff1"/>
        <w:rPr>
          <w:bCs/>
          <w:sz w:val="24"/>
          <w:szCs w:val="24"/>
        </w:rPr>
      </w:pPr>
      <w:r w:rsidRPr="00EB0E6C">
        <w:rPr>
          <w:bCs/>
          <w:i/>
          <w:sz w:val="24"/>
          <w:szCs w:val="24"/>
        </w:rPr>
        <w:t>Раздел «Виды речевой и читательской деятельности»</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rPr>
      </w:pPr>
      <w:r w:rsidRPr="00EB0E6C">
        <w:rPr>
          <w:sz w:val="24"/>
          <w:szCs w:val="24"/>
        </w:rPr>
        <w:t>читать про себя в процессе первичного ознакомительного чтения, повторного просмотрового чтения, выборочного и смыслового чтения;</w:t>
      </w:r>
    </w:p>
    <w:p w:rsidR="00000986" w:rsidRPr="00EB0E6C" w:rsidRDefault="00000986" w:rsidP="002A69B0">
      <w:pPr>
        <w:pStyle w:val="afff1"/>
        <w:rPr>
          <w:sz w:val="24"/>
          <w:szCs w:val="24"/>
        </w:rPr>
      </w:pPr>
      <w:r w:rsidRPr="00EB0E6C">
        <w:rPr>
          <w:sz w:val="24"/>
          <w:szCs w:val="24"/>
        </w:rPr>
        <w:t>отвечать на вопросы по содержанию прослушанного/прочитанного текста;</w:t>
      </w:r>
    </w:p>
    <w:p w:rsidR="00000986" w:rsidRPr="00EB0E6C" w:rsidRDefault="00000986" w:rsidP="002A69B0">
      <w:pPr>
        <w:pStyle w:val="afff1"/>
        <w:rPr>
          <w:sz w:val="24"/>
          <w:szCs w:val="24"/>
        </w:rPr>
      </w:pPr>
      <w:r w:rsidRPr="00EB0E6C">
        <w:rPr>
          <w:sz w:val="24"/>
          <w:szCs w:val="24"/>
        </w:rPr>
        <w:t>составлять самостоятельно вопросы по содержанию прослушанного/прочитанного текста;</w:t>
      </w:r>
    </w:p>
    <w:p w:rsidR="00000986" w:rsidRPr="00EB0E6C" w:rsidRDefault="00000986" w:rsidP="002A69B0">
      <w:pPr>
        <w:pStyle w:val="afff1"/>
        <w:rPr>
          <w:sz w:val="24"/>
          <w:szCs w:val="24"/>
        </w:rPr>
      </w:pPr>
      <w:r w:rsidRPr="00EB0E6C">
        <w:rPr>
          <w:sz w:val="24"/>
          <w:szCs w:val="24"/>
        </w:rPr>
        <w:t xml:space="preserve">использовать выразительные средства языка (синонимы, антонимы, сравнения, эпитеты, метафоры, </w:t>
      </w:r>
      <w:r w:rsidRPr="00EB0E6C">
        <w:rPr>
          <w:spacing w:val="-3"/>
          <w:sz w:val="24"/>
          <w:szCs w:val="24"/>
        </w:rPr>
        <w:t>о</w:t>
      </w:r>
      <w:r w:rsidRPr="00EB0E6C">
        <w:rPr>
          <w:sz w:val="24"/>
          <w:szCs w:val="24"/>
        </w:rPr>
        <w:t>лицет</w:t>
      </w:r>
      <w:r w:rsidRPr="00EB0E6C">
        <w:rPr>
          <w:spacing w:val="4"/>
          <w:sz w:val="24"/>
          <w:szCs w:val="24"/>
        </w:rPr>
        <w:t>в</w:t>
      </w:r>
      <w:r w:rsidRPr="00EB0E6C">
        <w:rPr>
          <w:sz w:val="24"/>
          <w:szCs w:val="24"/>
        </w:rPr>
        <w:t>о</w:t>
      </w:r>
      <w:r w:rsidRPr="00EB0E6C">
        <w:rPr>
          <w:spacing w:val="5"/>
          <w:sz w:val="24"/>
          <w:szCs w:val="24"/>
        </w:rPr>
        <w:t>р</w:t>
      </w:r>
      <w:r w:rsidRPr="00EB0E6C">
        <w:rPr>
          <w:sz w:val="24"/>
          <w:szCs w:val="24"/>
        </w:rPr>
        <w:t>ения, гиперболы) в собственном монологическом высказывании;</w:t>
      </w:r>
    </w:p>
    <w:p w:rsidR="00000986" w:rsidRPr="00EB0E6C" w:rsidRDefault="00000986" w:rsidP="002A69B0">
      <w:pPr>
        <w:pStyle w:val="afff1"/>
        <w:rPr>
          <w:sz w:val="24"/>
          <w:szCs w:val="24"/>
        </w:rPr>
      </w:pPr>
      <w:r w:rsidRPr="00EB0E6C">
        <w:rPr>
          <w:sz w:val="24"/>
          <w:szCs w:val="24"/>
        </w:rPr>
        <w:t xml:space="preserve">выявлять </w:t>
      </w:r>
      <w:r w:rsidRPr="00EB0E6C">
        <w:rPr>
          <w:spacing w:val="3"/>
          <w:sz w:val="24"/>
          <w:szCs w:val="24"/>
        </w:rPr>
        <w:t>о</w:t>
      </w:r>
      <w:r w:rsidRPr="00EB0E6C">
        <w:rPr>
          <w:spacing w:val="-3"/>
          <w:sz w:val="24"/>
          <w:szCs w:val="24"/>
        </w:rPr>
        <w:t>с</w:t>
      </w:r>
      <w:r w:rsidRPr="00EB0E6C">
        <w:rPr>
          <w:spacing w:val="5"/>
          <w:sz w:val="24"/>
          <w:szCs w:val="24"/>
        </w:rPr>
        <w:t>о</w:t>
      </w:r>
      <w:r w:rsidRPr="00EB0E6C">
        <w:rPr>
          <w:spacing w:val="3"/>
          <w:sz w:val="24"/>
          <w:szCs w:val="24"/>
        </w:rPr>
        <w:t>б</w:t>
      </w:r>
      <w:r w:rsidRPr="00EB0E6C">
        <w:rPr>
          <w:sz w:val="24"/>
          <w:szCs w:val="24"/>
        </w:rPr>
        <w:t>енн</w:t>
      </w:r>
      <w:r w:rsidRPr="00EB0E6C">
        <w:rPr>
          <w:spacing w:val="3"/>
          <w:sz w:val="24"/>
          <w:szCs w:val="24"/>
        </w:rPr>
        <w:t>о</w:t>
      </w:r>
      <w:r w:rsidRPr="00EB0E6C">
        <w:rPr>
          <w:sz w:val="24"/>
          <w:szCs w:val="24"/>
        </w:rPr>
        <w:t xml:space="preserve">сти чувашского </w:t>
      </w:r>
      <w:r w:rsidRPr="00EB0E6C">
        <w:rPr>
          <w:spacing w:val="5"/>
          <w:sz w:val="24"/>
          <w:szCs w:val="24"/>
        </w:rPr>
        <w:t>р</w:t>
      </w:r>
      <w:r w:rsidRPr="00EB0E6C">
        <w:rPr>
          <w:sz w:val="24"/>
          <w:szCs w:val="24"/>
        </w:rPr>
        <w:t>ече</w:t>
      </w:r>
      <w:r w:rsidRPr="00EB0E6C">
        <w:rPr>
          <w:spacing w:val="4"/>
          <w:sz w:val="24"/>
          <w:szCs w:val="24"/>
        </w:rPr>
        <w:t>в</w:t>
      </w:r>
      <w:r w:rsidRPr="00EB0E6C">
        <w:rPr>
          <w:sz w:val="24"/>
          <w:szCs w:val="24"/>
        </w:rPr>
        <w:t>о</w:t>
      </w:r>
      <w:r w:rsidRPr="00EB0E6C">
        <w:rPr>
          <w:spacing w:val="-3"/>
          <w:sz w:val="24"/>
          <w:szCs w:val="24"/>
        </w:rPr>
        <w:t>г</w:t>
      </w:r>
      <w:r w:rsidRPr="00EB0E6C">
        <w:rPr>
          <w:sz w:val="24"/>
          <w:szCs w:val="24"/>
        </w:rPr>
        <w:t>о эти</w:t>
      </w:r>
      <w:r w:rsidRPr="00EB0E6C">
        <w:rPr>
          <w:spacing w:val="-5"/>
          <w:sz w:val="24"/>
          <w:szCs w:val="24"/>
        </w:rPr>
        <w:t>к</w:t>
      </w:r>
      <w:r w:rsidRPr="00EB0E6C">
        <w:rPr>
          <w:sz w:val="24"/>
          <w:szCs w:val="24"/>
        </w:rPr>
        <w:t>е</w:t>
      </w:r>
      <w:r w:rsidRPr="00EB0E6C">
        <w:rPr>
          <w:spacing w:val="2"/>
          <w:sz w:val="24"/>
          <w:szCs w:val="24"/>
        </w:rPr>
        <w:t>т</w:t>
      </w:r>
      <w:r w:rsidRPr="00EB0E6C">
        <w:rPr>
          <w:sz w:val="24"/>
          <w:szCs w:val="24"/>
        </w:rPr>
        <w:t>а;</w:t>
      </w:r>
    </w:p>
    <w:p w:rsidR="00000986" w:rsidRPr="00EB0E6C" w:rsidRDefault="00000986" w:rsidP="002A69B0">
      <w:pPr>
        <w:pStyle w:val="afff1"/>
        <w:rPr>
          <w:sz w:val="24"/>
          <w:szCs w:val="24"/>
        </w:rPr>
      </w:pPr>
      <w:r w:rsidRPr="00EB0E6C">
        <w:rPr>
          <w:sz w:val="24"/>
          <w:szCs w:val="24"/>
        </w:rPr>
        <w:t>понимать особенности речевого этикета, использовать средства речевого этикета в общении;</w:t>
      </w:r>
    </w:p>
    <w:p w:rsidR="00000986" w:rsidRPr="00EB0E6C" w:rsidRDefault="00000986" w:rsidP="002A69B0">
      <w:pPr>
        <w:pStyle w:val="afff1"/>
        <w:rPr>
          <w:sz w:val="24"/>
          <w:szCs w:val="24"/>
        </w:rPr>
      </w:pPr>
      <w:r w:rsidRPr="00EB0E6C">
        <w:rPr>
          <w:sz w:val="24"/>
          <w:szCs w:val="24"/>
        </w:rPr>
        <w:t>называть имена писателей и поэтов – авторов изученных произведений, перечислять названия их произведений и коротко пересказывать содержание текстов;</w:t>
      </w:r>
    </w:p>
    <w:p w:rsidR="00000986" w:rsidRPr="00EB0E6C" w:rsidRDefault="00000986" w:rsidP="002A69B0">
      <w:pPr>
        <w:pStyle w:val="afff1"/>
        <w:rPr>
          <w:sz w:val="24"/>
          <w:szCs w:val="24"/>
        </w:rPr>
      </w:pPr>
      <w:r w:rsidRPr="00EB0E6C">
        <w:rPr>
          <w:spacing w:val="3"/>
          <w:sz w:val="24"/>
          <w:szCs w:val="24"/>
        </w:rPr>
        <w:t>со</w:t>
      </w:r>
      <w:r w:rsidRPr="00EB0E6C">
        <w:rPr>
          <w:sz w:val="24"/>
          <w:szCs w:val="24"/>
        </w:rPr>
        <w:t>с</w:t>
      </w:r>
      <w:r w:rsidRPr="00EB0E6C">
        <w:rPr>
          <w:spacing w:val="2"/>
          <w:sz w:val="24"/>
          <w:szCs w:val="24"/>
        </w:rPr>
        <w:t>т</w:t>
      </w:r>
      <w:r w:rsidRPr="00EB0E6C">
        <w:rPr>
          <w:sz w:val="24"/>
          <w:szCs w:val="24"/>
        </w:rPr>
        <w:t xml:space="preserve">авлять план </w:t>
      </w:r>
      <w:r w:rsidRPr="00EB0E6C">
        <w:rPr>
          <w:spacing w:val="-3"/>
          <w:sz w:val="24"/>
          <w:szCs w:val="24"/>
        </w:rPr>
        <w:t>с</w:t>
      </w:r>
      <w:r w:rsidRPr="00EB0E6C">
        <w:rPr>
          <w:spacing w:val="5"/>
          <w:sz w:val="24"/>
          <w:szCs w:val="24"/>
        </w:rPr>
        <w:t>о</w:t>
      </w:r>
      <w:r w:rsidRPr="00EB0E6C">
        <w:rPr>
          <w:spacing w:val="3"/>
          <w:sz w:val="24"/>
          <w:szCs w:val="24"/>
        </w:rPr>
        <w:t>б</w:t>
      </w:r>
      <w:r w:rsidRPr="00EB0E6C">
        <w:rPr>
          <w:sz w:val="24"/>
          <w:szCs w:val="24"/>
        </w:rPr>
        <w:t>ст</w:t>
      </w:r>
      <w:r w:rsidRPr="00EB0E6C">
        <w:rPr>
          <w:spacing w:val="5"/>
          <w:sz w:val="24"/>
          <w:szCs w:val="24"/>
        </w:rPr>
        <w:t>в</w:t>
      </w:r>
      <w:r w:rsidRPr="00EB0E6C">
        <w:rPr>
          <w:sz w:val="24"/>
          <w:szCs w:val="24"/>
        </w:rPr>
        <w:t>енно</w:t>
      </w:r>
      <w:r w:rsidRPr="00EB0E6C">
        <w:rPr>
          <w:spacing w:val="-3"/>
          <w:sz w:val="24"/>
          <w:szCs w:val="24"/>
        </w:rPr>
        <w:t>г</w:t>
      </w:r>
      <w:r w:rsidRPr="00EB0E6C">
        <w:rPr>
          <w:sz w:val="24"/>
          <w:szCs w:val="24"/>
        </w:rPr>
        <w:t>о мон</w:t>
      </w:r>
      <w:r w:rsidRPr="00EB0E6C">
        <w:rPr>
          <w:spacing w:val="-3"/>
          <w:sz w:val="24"/>
          <w:szCs w:val="24"/>
        </w:rPr>
        <w:t>о</w:t>
      </w:r>
      <w:r w:rsidRPr="00EB0E6C">
        <w:rPr>
          <w:sz w:val="24"/>
          <w:szCs w:val="24"/>
        </w:rPr>
        <w:t>логичес</w:t>
      </w:r>
      <w:r w:rsidRPr="00EB0E6C">
        <w:rPr>
          <w:spacing w:val="-6"/>
          <w:sz w:val="24"/>
          <w:szCs w:val="24"/>
        </w:rPr>
        <w:t>к</w:t>
      </w:r>
      <w:r w:rsidRPr="00EB0E6C">
        <w:rPr>
          <w:sz w:val="24"/>
          <w:szCs w:val="24"/>
        </w:rPr>
        <w:t>о</w:t>
      </w:r>
      <w:r w:rsidRPr="00EB0E6C">
        <w:rPr>
          <w:spacing w:val="-3"/>
          <w:sz w:val="24"/>
          <w:szCs w:val="24"/>
        </w:rPr>
        <w:t>г</w:t>
      </w:r>
      <w:r w:rsidRPr="00EB0E6C">
        <w:rPr>
          <w:sz w:val="24"/>
          <w:szCs w:val="24"/>
        </w:rPr>
        <w:t>о высказы</w:t>
      </w:r>
      <w:r w:rsidRPr="00EB0E6C">
        <w:rPr>
          <w:spacing w:val="5"/>
          <w:sz w:val="24"/>
          <w:szCs w:val="24"/>
        </w:rPr>
        <w:t>в</w:t>
      </w:r>
      <w:r w:rsidRPr="00EB0E6C">
        <w:rPr>
          <w:sz w:val="24"/>
          <w:szCs w:val="24"/>
        </w:rPr>
        <w:t xml:space="preserve">ания, </w:t>
      </w:r>
      <w:r w:rsidRPr="00EB0E6C">
        <w:rPr>
          <w:spacing w:val="-3"/>
          <w:sz w:val="24"/>
          <w:szCs w:val="24"/>
        </w:rPr>
        <w:t>с</w:t>
      </w:r>
      <w:r w:rsidRPr="00EB0E6C">
        <w:rPr>
          <w:spacing w:val="5"/>
          <w:sz w:val="24"/>
          <w:szCs w:val="24"/>
        </w:rPr>
        <w:t>о</w:t>
      </w:r>
      <w:r w:rsidRPr="00EB0E6C">
        <w:rPr>
          <w:spacing w:val="-1"/>
          <w:sz w:val="24"/>
          <w:szCs w:val="24"/>
        </w:rPr>
        <w:t>б</w:t>
      </w:r>
      <w:r w:rsidRPr="00EB0E6C">
        <w:rPr>
          <w:sz w:val="24"/>
          <w:szCs w:val="24"/>
        </w:rPr>
        <w:t>л</w:t>
      </w:r>
      <w:r w:rsidRPr="00EB0E6C">
        <w:rPr>
          <w:spacing w:val="-4"/>
          <w:sz w:val="24"/>
          <w:szCs w:val="24"/>
        </w:rPr>
        <w:t>ю</w:t>
      </w:r>
      <w:r w:rsidRPr="00EB0E6C">
        <w:rPr>
          <w:sz w:val="24"/>
          <w:szCs w:val="24"/>
        </w:rPr>
        <w:t>дать е</w:t>
      </w:r>
      <w:r w:rsidRPr="00EB0E6C">
        <w:rPr>
          <w:spacing w:val="-3"/>
          <w:sz w:val="24"/>
          <w:szCs w:val="24"/>
        </w:rPr>
        <w:t>г</w:t>
      </w:r>
      <w:r w:rsidRPr="00EB0E6C">
        <w:rPr>
          <w:sz w:val="24"/>
          <w:szCs w:val="24"/>
        </w:rPr>
        <w:t>о связн</w:t>
      </w:r>
      <w:r w:rsidRPr="00EB0E6C">
        <w:rPr>
          <w:spacing w:val="3"/>
          <w:sz w:val="24"/>
          <w:szCs w:val="24"/>
        </w:rPr>
        <w:t>о</w:t>
      </w:r>
      <w:r w:rsidRPr="00EB0E6C">
        <w:rPr>
          <w:sz w:val="24"/>
          <w:szCs w:val="24"/>
        </w:rPr>
        <w:t>сть и логичн</w:t>
      </w:r>
      <w:r w:rsidRPr="00EB0E6C">
        <w:rPr>
          <w:spacing w:val="3"/>
          <w:sz w:val="24"/>
          <w:szCs w:val="24"/>
        </w:rPr>
        <w:t>о</w:t>
      </w:r>
      <w:r w:rsidRPr="00EB0E6C">
        <w:rPr>
          <w:sz w:val="24"/>
          <w:szCs w:val="24"/>
        </w:rPr>
        <w:t>сть;</w:t>
      </w:r>
    </w:p>
    <w:p w:rsidR="00000986" w:rsidRPr="00EB0E6C" w:rsidRDefault="00000986" w:rsidP="002A69B0">
      <w:pPr>
        <w:pStyle w:val="afff1"/>
        <w:rPr>
          <w:sz w:val="24"/>
          <w:szCs w:val="24"/>
        </w:rPr>
      </w:pPr>
      <w:r w:rsidRPr="00EB0E6C">
        <w:rPr>
          <w:sz w:val="24"/>
          <w:szCs w:val="24"/>
        </w:rPr>
        <w:t>слушать высказы</w:t>
      </w:r>
      <w:r w:rsidRPr="00EB0E6C">
        <w:rPr>
          <w:spacing w:val="5"/>
          <w:sz w:val="24"/>
          <w:szCs w:val="24"/>
        </w:rPr>
        <w:t>в</w:t>
      </w:r>
      <w:r w:rsidRPr="00EB0E6C">
        <w:rPr>
          <w:sz w:val="24"/>
          <w:szCs w:val="24"/>
        </w:rPr>
        <w:t xml:space="preserve">ания </w:t>
      </w:r>
      <w:r w:rsidRPr="00EB0E6C">
        <w:rPr>
          <w:spacing w:val="-3"/>
          <w:sz w:val="24"/>
          <w:szCs w:val="24"/>
        </w:rPr>
        <w:t>с</w:t>
      </w:r>
      <w:r w:rsidRPr="00EB0E6C">
        <w:rPr>
          <w:spacing w:val="5"/>
          <w:sz w:val="24"/>
          <w:szCs w:val="24"/>
        </w:rPr>
        <w:t>о</w:t>
      </w:r>
      <w:r w:rsidRPr="00EB0E6C">
        <w:rPr>
          <w:spacing w:val="3"/>
          <w:sz w:val="24"/>
          <w:szCs w:val="24"/>
        </w:rPr>
        <w:t>б</w:t>
      </w:r>
      <w:r w:rsidRPr="00EB0E6C">
        <w:rPr>
          <w:sz w:val="24"/>
          <w:szCs w:val="24"/>
        </w:rPr>
        <w:t>е</w:t>
      </w:r>
      <w:r w:rsidRPr="00EB0E6C">
        <w:rPr>
          <w:spacing w:val="-2"/>
          <w:sz w:val="24"/>
          <w:szCs w:val="24"/>
        </w:rPr>
        <w:t>с</w:t>
      </w:r>
      <w:r w:rsidRPr="00EB0E6C">
        <w:rPr>
          <w:spacing w:val="-8"/>
          <w:sz w:val="24"/>
          <w:szCs w:val="24"/>
        </w:rPr>
        <w:t>е</w:t>
      </w:r>
      <w:r w:rsidRPr="00EB0E6C">
        <w:rPr>
          <w:sz w:val="24"/>
          <w:szCs w:val="24"/>
        </w:rPr>
        <w:t>дника, от</w:t>
      </w:r>
      <w:r w:rsidRPr="00EB0E6C">
        <w:rPr>
          <w:spacing w:val="5"/>
          <w:sz w:val="24"/>
          <w:szCs w:val="24"/>
        </w:rPr>
        <w:t>в</w:t>
      </w:r>
      <w:r w:rsidRPr="00EB0E6C">
        <w:rPr>
          <w:sz w:val="24"/>
          <w:szCs w:val="24"/>
        </w:rPr>
        <w:t xml:space="preserve">ечать на </w:t>
      </w:r>
      <w:r w:rsidRPr="00EB0E6C">
        <w:rPr>
          <w:spacing w:val="4"/>
          <w:sz w:val="24"/>
          <w:szCs w:val="24"/>
        </w:rPr>
        <w:t>в</w:t>
      </w:r>
      <w:r w:rsidRPr="00EB0E6C">
        <w:rPr>
          <w:sz w:val="24"/>
          <w:szCs w:val="24"/>
        </w:rPr>
        <w:t>оп</w:t>
      </w:r>
      <w:r w:rsidRPr="00EB0E6C">
        <w:rPr>
          <w:spacing w:val="5"/>
          <w:sz w:val="24"/>
          <w:szCs w:val="24"/>
        </w:rPr>
        <w:t>р</w:t>
      </w:r>
      <w:r w:rsidRPr="00EB0E6C">
        <w:rPr>
          <w:spacing w:val="3"/>
          <w:sz w:val="24"/>
          <w:szCs w:val="24"/>
        </w:rPr>
        <w:t>о</w:t>
      </w:r>
      <w:r w:rsidRPr="00EB0E6C">
        <w:rPr>
          <w:sz w:val="24"/>
          <w:szCs w:val="24"/>
        </w:rPr>
        <w:t>сы собеседника, ар</w:t>
      </w:r>
      <w:r w:rsidRPr="00EB0E6C">
        <w:rPr>
          <w:spacing w:val="5"/>
          <w:sz w:val="24"/>
          <w:szCs w:val="24"/>
        </w:rPr>
        <w:t>г</w:t>
      </w:r>
      <w:r w:rsidRPr="00EB0E6C">
        <w:rPr>
          <w:sz w:val="24"/>
          <w:szCs w:val="24"/>
        </w:rPr>
        <w:t>ументи</w:t>
      </w:r>
      <w:r w:rsidRPr="00EB0E6C">
        <w:rPr>
          <w:spacing w:val="5"/>
          <w:sz w:val="24"/>
          <w:szCs w:val="24"/>
        </w:rPr>
        <w:t>р</w:t>
      </w:r>
      <w:r w:rsidRPr="00EB0E6C">
        <w:rPr>
          <w:sz w:val="24"/>
          <w:szCs w:val="24"/>
        </w:rPr>
        <w:t>о</w:t>
      </w:r>
      <w:r w:rsidRPr="00EB0E6C">
        <w:rPr>
          <w:spacing w:val="5"/>
          <w:sz w:val="24"/>
          <w:szCs w:val="24"/>
        </w:rPr>
        <w:t>в</w:t>
      </w:r>
      <w:r w:rsidRPr="00EB0E6C">
        <w:rPr>
          <w:sz w:val="24"/>
          <w:szCs w:val="24"/>
        </w:rPr>
        <w:t>ать с</w:t>
      </w:r>
      <w:r w:rsidRPr="00EB0E6C">
        <w:rPr>
          <w:spacing w:val="4"/>
          <w:sz w:val="24"/>
          <w:szCs w:val="24"/>
        </w:rPr>
        <w:t>в</w:t>
      </w:r>
      <w:r w:rsidRPr="00EB0E6C">
        <w:rPr>
          <w:sz w:val="24"/>
          <w:szCs w:val="24"/>
        </w:rPr>
        <w:t>ою т</w:t>
      </w:r>
      <w:r w:rsidRPr="00EB0E6C">
        <w:rPr>
          <w:spacing w:val="-3"/>
          <w:sz w:val="24"/>
          <w:szCs w:val="24"/>
        </w:rPr>
        <w:t>о</w:t>
      </w:r>
      <w:r w:rsidRPr="00EB0E6C">
        <w:rPr>
          <w:sz w:val="24"/>
          <w:szCs w:val="24"/>
        </w:rPr>
        <w:t xml:space="preserve">чку </w:t>
      </w:r>
      <w:r w:rsidRPr="00EB0E6C">
        <w:rPr>
          <w:spacing w:val="3"/>
          <w:sz w:val="24"/>
          <w:szCs w:val="24"/>
        </w:rPr>
        <w:t>з</w:t>
      </w:r>
      <w:r w:rsidRPr="00EB0E6C">
        <w:rPr>
          <w:spacing w:val="5"/>
          <w:sz w:val="24"/>
          <w:szCs w:val="24"/>
        </w:rPr>
        <w:t>р</w:t>
      </w:r>
      <w:r w:rsidRPr="00EB0E6C">
        <w:rPr>
          <w:sz w:val="24"/>
          <w:szCs w:val="24"/>
        </w:rPr>
        <w:t>ения;</w:t>
      </w:r>
    </w:p>
    <w:p w:rsidR="00000986" w:rsidRPr="00EB0E6C" w:rsidRDefault="00000986" w:rsidP="002A69B0">
      <w:pPr>
        <w:pStyle w:val="afff1"/>
        <w:rPr>
          <w:sz w:val="24"/>
          <w:szCs w:val="24"/>
        </w:rPr>
      </w:pPr>
      <w:r w:rsidRPr="00EB0E6C">
        <w:rPr>
          <w:sz w:val="24"/>
          <w:szCs w:val="24"/>
        </w:rPr>
        <w:t>находить в п</w:t>
      </w:r>
      <w:r w:rsidRPr="00EB0E6C">
        <w:rPr>
          <w:spacing w:val="5"/>
          <w:sz w:val="24"/>
          <w:szCs w:val="24"/>
        </w:rPr>
        <w:t>р</w:t>
      </w:r>
      <w:r w:rsidRPr="00EB0E6C">
        <w:rPr>
          <w:spacing w:val="-3"/>
          <w:sz w:val="24"/>
          <w:szCs w:val="24"/>
        </w:rPr>
        <w:t>о</w:t>
      </w:r>
      <w:r w:rsidRPr="00EB0E6C">
        <w:rPr>
          <w:sz w:val="24"/>
          <w:szCs w:val="24"/>
        </w:rPr>
        <w:t>чи</w:t>
      </w:r>
      <w:r w:rsidRPr="00EB0E6C">
        <w:rPr>
          <w:spacing w:val="2"/>
          <w:sz w:val="24"/>
          <w:szCs w:val="24"/>
        </w:rPr>
        <w:t>т</w:t>
      </w:r>
      <w:r w:rsidRPr="00EB0E6C">
        <w:rPr>
          <w:sz w:val="24"/>
          <w:szCs w:val="24"/>
        </w:rPr>
        <w:t>анном те</w:t>
      </w:r>
      <w:r w:rsidRPr="00EB0E6C">
        <w:rPr>
          <w:spacing w:val="-5"/>
          <w:sz w:val="24"/>
          <w:szCs w:val="24"/>
        </w:rPr>
        <w:t>к</w:t>
      </w:r>
      <w:r w:rsidRPr="00EB0E6C">
        <w:rPr>
          <w:sz w:val="24"/>
          <w:szCs w:val="24"/>
        </w:rPr>
        <w:t>сте нужную ин</w:t>
      </w:r>
      <w:r w:rsidRPr="00EB0E6C">
        <w:rPr>
          <w:spacing w:val="5"/>
          <w:sz w:val="24"/>
          <w:szCs w:val="24"/>
        </w:rPr>
        <w:t>ф</w:t>
      </w:r>
      <w:r w:rsidRPr="00EB0E6C">
        <w:rPr>
          <w:sz w:val="24"/>
          <w:szCs w:val="24"/>
        </w:rPr>
        <w:t>ормацию;</w:t>
      </w:r>
    </w:p>
    <w:p w:rsidR="00000986" w:rsidRPr="00EB0E6C" w:rsidRDefault="00000986" w:rsidP="002A69B0">
      <w:pPr>
        <w:pStyle w:val="afff1"/>
        <w:rPr>
          <w:bCs/>
          <w:i/>
          <w:sz w:val="24"/>
          <w:szCs w:val="24"/>
        </w:rPr>
      </w:pPr>
      <w:r w:rsidRPr="00EB0E6C">
        <w:rPr>
          <w:sz w:val="24"/>
          <w:szCs w:val="24"/>
        </w:rPr>
        <w:t>читать наизусть 6-8 стихотворений разных авторов (по выбору).</w:t>
      </w:r>
    </w:p>
    <w:p w:rsidR="00000986" w:rsidRPr="00EB0E6C" w:rsidRDefault="00000986" w:rsidP="002A69B0">
      <w:pPr>
        <w:pStyle w:val="afff1"/>
        <w:rPr>
          <w:bCs/>
          <w:sz w:val="24"/>
          <w:szCs w:val="24"/>
        </w:rPr>
      </w:pPr>
      <w:r w:rsidRPr="00EB0E6C">
        <w:rPr>
          <w:bCs/>
          <w:i/>
          <w:sz w:val="24"/>
          <w:szCs w:val="24"/>
        </w:rPr>
        <w:t>Раздел «Литературоведческая пропедевтика»</w:t>
      </w:r>
    </w:p>
    <w:p w:rsidR="00000986" w:rsidRPr="00EB0E6C" w:rsidRDefault="00000986" w:rsidP="002A69B0">
      <w:pPr>
        <w:pStyle w:val="afff1"/>
        <w:rPr>
          <w:sz w:val="24"/>
          <w:szCs w:val="24"/>
        </w:rPr>
      </w:pPr>
      <w:r w:rsidRPr="00EB0E6C">
        <w:rPr>
          <w:bCs/>
          <w:sz w:val="24"/>
          <w:szCs w:val="24"/>
        </w:rPr>
        <w:t>Обучающийся научится:</w:t>
      </w:r>
    </w:p>
    <w:p w:rsidR="00000986" w:rsidRPr="00EB0E6C" w:rsidRDefault="00000986" w:rsidP="002A69B0">
      <w:pPr>
        <w:pStyle w:val="afff1"/>
        <w:rPr>
          <w:sz w:val="24"/>
          <w:szCs w:val="24"/>
        </w:rPr>
      </w:pPr>
      <w:r w:rsidRPr="00EB0E6C">
        <w:rPr>
          <w:sz w:val="24"/>
          <w:szCs w:val="24"/>
        </w:rPr>
        <w:t>делить тексты на части и озаглавливать каждую часть;</w:t>
      </w:r>
    </w:p>
    <w:p w:rsidR="00000986" w:rsidRPr="00EB0E6C" w:rsidRDefault="00000986" w:rsidP="002A69B0">
      <w:pPr>
        <w:pStyle w:val="afff1"/>
        <w:rPr>
          <w:sz w:val="24"/>
          <w:szCs w:val="24"/>
        </w:rPr>
      </w:pPr>
      <w:r w:rsidRPr="00EB0E6C">
        <w:rPr>
          <w:sz w:val="24"/>
          <w:szCs w:val="24"/>
        </w:rPr>
        <w:t>различать прозаическую и стихотворную речь;</w:t>
      </w:r>
    </w:p>
    <w:p w:rsidR="00000986" w:rsidRPr="00EB0E6C" w:rsidRDefault="00000986" w:rsidP="002A69B0">
      <w:pPr>
        <w:pStyle w:val="afff1"/>
        <w:rPr>
          <w:sz w:val="24"/>
          <w:szCs w:val="24"/>
        </w:rPr>
      </w:pPr>
      <w:r w:rsidRPr="00EB0E6C">
        <w:rPr>
          <w:sz w:val="24"/>
          <w:szCs w:val="24"/>
        </w:rPr>
        <w:t>наблюдать за рифмой, ритмом стихотворения;</w:t>
      </w:r>
    </w:p>
    <w:p w:rsidR="00000986" w:rsidRPr="00EB0E6C" w:rsidRDefault="00000986" w:rsidP="002A69B0">
      <w:pPr>
        <w:pStyle w:val="afff1"/>
        <w:rPr>
          <w:sz w:val="24"/>
          <w:szCs w:val="24"/>
        </w:rPr>
      </w:pPr>
      <w:r w:rsidRPr="00EB0E6C">
        <w:rPr>
          <w:sz w:val="24"/>
          <w:szCs w:val="24"/>
        </w:rPr>
        <w:t>выявлять языковые средства художественной выразительности (синоним, антоним, эпитет, с</w:t>
      </w:r>
      <w:r w:rsidRPr="00EB0E6C">
        <w:rPr>
          <w:spacing w:val="5"/>
          <w:sz w:val="24"/>
          <w:szCs w:val="24"/>
        </w:rPr>
        <w:t>р</w:t>
      </w:r>
      <w:r w:rsidRPr="00EB0E6C">
        <w:rPr>
          <w:sz w:val="24"/>
          <w:szCs w:val="24"/>
        </w:rPr>
        <w:t xml:space="preserve">авнение, метафора, </w:t>
      </w:r>
      <w:r w:rsidRPr="00EB0E6C">
        <w:rPr>
          <w:spacing w:val="-3"/>
          <w:sz w:val="24"/>
          <w:szCs w:val="24"/>
        </w:rPr>
        <w:t>о</w:t>
      </w:r>
      <w:r w:rsidRPr="00EB0E6C">
        <w:rPr>
          <w:sz w:val="24"/>
          <w:szCs w:val="24"/>
        </w:rPr>
        <w:t>лицет</w:t>
      </w:r>
      <w:r w:rsidRPr="00EB0E6C">
        <w:rPr>
          <w:spacing w:val="4"/>
          <w:sz w:val="24"/>
          <w:szCs w:val="24"/>
        </w:rPr>
        <w:t>в</w:t>
      </w:r>
      <w:r w:rsidRPr="00EB0E6C">
        <w:rPr>
          <w:sz w:val="24"/>
          <w:szCs w:val="24"/>
        </w:rPr>
        <w:t>о</w:t>
      </w:r>
      <w:r w:rsidRPr="00EB0E6C">
        <w:rPr>
          <w:spacing w:val="5"/>
          <w:sz w:val="24"/>
          <w:szCs w:val="24"/>
        </w:rPr>
        <w:t>р</w:t>
      </w:r>
      <w:r w:rsidRPr="00EB0E6C">
        <w:rPr>
          <w:sz w:val="24"/>
          <w:szCs w:val="24"/>
        </w:rPr>
        <w:t>ение, гипербола);</w:t>
      </w:r>
    </w:p>
    <w:p w:rsidR="00000986" w:rsidRPr="00EB0E6C" w:rsidRDefault="00000986" w:rsidP="002A69B0">
      <w:pPr>
        <w:pStyle w:val="afff1"/>
        <w:rPr>
          <w:sz w:val="24"/>
          <w:szCs w:val="24"/>
        </w:rPr>
      </w:pPr>
      <w:r w:rsidRPr="00EB0E6C">
        <w:rPr>
          <w:sz w:val="24"/>
          <w:szCs w:val="24"/>
        </w:rPr>
        <w:t xml:space="preserve">различать жанры прочитанных художественных текстов, </w:t>
      </w:r>
      <w:r w:rsidRPr="00EB0E6C">
        <w:rPr>
          <w:sz w:val="24"/>
          <w:szCs w:val="24"/>
          <w:lang w:val="bg-BG"/>
        </w:rPr>
        <w:t>выявлять особенности произведений разных жанров;</w:t>
      </w:r>
    </w:p>
    <w:p w:rsidR="00000986" w:rsidRPr="00EB0E6C" w:rsidRDefault="00000986" w:rsidP="002A69B0">
      <w:pPr>
        <w:pStyle w:val="afff1"/>
        <w:rPr>
          <w:sz w:val="24"/>
          <w:szCs w:val="24"/>
        </w:rPr>
      </w:pPr>
      <w:r w:rsidRPr="00EB0E6C">
        <w:rPr>
          <w:sz w:val="24"/>
          <w:szCs w:val="24"/>
        </w:rPr>
        <w:t>различать</w:t>
      </w:r>
      <w:r w:rsidRPr="00EB0E6C">
        <w:rPr>
          <w:sz w:val="24"/>
          <w:szCs w:val="24"/>
          <w:lang w:val="bg-BG"/>
        </w:rPr>
        <w:t xml:space="preserve"> бытовую </w:t>
      </w:r>
      <w:r w:rsidRPr="00EB0E6C">
        <w:rPr>
          <w:sz w:val="24"/>
          <w:szCs w:val="24"/>
        </w:rPr>
        <w:t>сказку и рассказ;</w:t>
      </w:r>
    </w:p>
    <w:p w:rsidR="00000986" w:rsidRPr="00EB0E6C" w:rsidRDefault="00000986" w:rsidP="002A69B0">
      <w:pPr>
        <w:pStyle w:val="afff1"/>
        <w:rPr>
          <w:sz w:val="24"/>
          <w:szCs w:val="24"/>
          <w:lang w:val="bg-BG"/>
        </w:rPr>
      </w:pPr>
      <w:r w:rsidRPr="00EB0E6C">
        <w:rPr>
          <w:sz w:val="24"/>
          <w:szCs w:val="24"/>
          <w:lang w:val="bg-BG"/>
        </w:rPr>
        <w:t>выявлять особенности сказок</w:t>
      </w:r>
      <w:r w:rsidRPr="00EB0E6C">
        <w:rPr>
          <w:sz w:val="24"/>
          <w:szCs w:val="24"/>
        </w:rPr>
        <w:t xml:space="preserve">: </w:t>
      </w:r>
      <w:r w:rsidRPr="00EB0E6C">
        <w:rPr>
          <w:sz w:val="24"/>
          <w:szCs w:val="24"/>
          <w:lang w:val="bg-BG"/>
        </w:rPr>
        <w:t>о животных, волшебных, бытовых;</w:t>
      </w:r>
    </w:p>
    <w:p w:rsidR="00000986" w:rsidRPr="00EB0E6C" w:rsidRDefault="00000986" w:rsidP="002A69B0">
      <w:pPr>
        <w:pStyle w:val="afff1"/>
        <w:rPr>
          <w:sz w:val="24"/>
          <w:szCs w:val="24"/>
        </w:rPr>
      </w:pPr>
      <w:r w:rsidRPr="00EB0E6C">
        <w:rPr>
          <w:sz w:val="24"/>
          <w:szCs w:val="24"/>
        </w:rPr>
        <w:t>обосновывать выбор литературных средств автором в зависимости от замысла;</w:t>
      </w:r>
    </w:p>
    <w:p w:rsidR="00000986" w:rsidRPr="00EB0E6C" w:rsidRDefault="00000986" w:rsidP="002A69B0">
      <w:pPr>
        <w:pStyle w:val="afff1"/>
        <w:rPr>
          <w:bCs/>
          <w:i/>
          <w:sz w:val="24"/>
          <w:szCs w:val="24"/>
        </w:rPr>
      </w:pPr>
      <w:r w:rsidRPr="00EB0E6C">
        <w:rPr>
          <w:sz w:val="24"/>
          <w:szCs w:val="24"/>
        </w:rPr>
        <w:t>различать пословицы, поговорки, загадки, считалки;</w:t>
      </w:r>
    </w:p>
    <w:p w:rsidR="00000986" w:rsidRPr="00EB0E6C" w:rsidRDefault="00000986" w:rsidP="002A69B0">
      <w:pPr>
        <w:pStyle w:val="afff1"/>
        <w:rPr>
          <w:sz w:val="24"/>
          <w:szCs w:val="24"/>
        </w:rPr>
      </w:pPr>
      <w:r w:rsidRPr="00EB0E6C">
        <w:rPr>
          <w:sz w:val="24"/>
          <w:szCs w:val="24"/>
        </w:rPr>
        <w:t>сравнивать характеры героев разных произведений.</w:t>
      </w:r>
    </w:p>
    <w:p w:rsidR="00000986" w:rsidRPr="00EB0E6C" w:rsidRDefault="00000986" w:rsidP="002A69B0">
      <w:pPr>
        <w:pStyle w:val="afff1"/>
        <w:rPr>
          <w:bCs/>
          <w:i/>
          <w:sz w:val="24"/>
          <w:szCs w:val="24"/>
        </w:rPr>
      </w:pPr>
    </w:p>
    <w:p w:rsidR="00000986" w:rsidRPr="00EB0E6C" w:rsidRDefault="00000986" w:rsidP="002A69B0">
      <w:pPr>
        <w:pStyle w:val="afff1"/>
        <w:rPr>
          <w:bCs/>
          <w:sz w:val="24"/>
          <w:szCs w:val="24"/>
        </w:rPr>
      </w:pPr>
      <w:r w:rsidRPr="00EB0E6C">
        <w:rPr>
          <w:bCs/>
          <w:i/>
          <w:sz w:val="24"/>
          <w:szCs w:val="24"/>
        </w:rPr>
        <w:t>Раздел «Творческая деятельность обучающихся»</w:t>
      </w:r>
    </w:p>
    <w:p w:rsidR="00000986" w:rsidRPr="00EB0E6C" w:rsidRDefault="00000986" w:rsidP="002A69B0">
      <w:pPr>
        <w:pStyle w:val="afff1"/>
        <w:rPr>
          <w:sz w:val="24"/>
          <w:szCs w:val="24"/>
        </w:rPr>
      </w:pPr>
      <w:r w:rsidRPr="00EB0E6C">
        <w:rPr>
          <w:bCs/>
          <w:sz w:val="24"/>
          <w:szCs w:val="24"/>
        </w:rPr>
        <w:t>Обучающиеся научатся</w:t>
      </w:r>
      <w:r w:rsidRPr="00EB0E6C">
        <w:rPr>
          <w:sz w:val="24"/>
          <w:szCs w:val="24"/>
        </w:rPr>
        <w:t>:</w:t>
      </w:r>
    </w:p>
    <w:p w:rsidR="00000986" w:rsidRPr="00EB0E6C" w:rsidRDefault="00000986" w:rsidP="002A69B0">
      <w:pPr>
        <w:pStyle w:val="afff1"/>
        <w:rPr>
          <w:spacing w:val="-2"/>
          <w:sz w:val="24"/>
          <w:szCs w:val="24"/>
        </w:rPr>
      </w:pPr>
      <w:r w:rsidRPr="00EB0E6C">
        <w:rPr>
          <w:sz w:val="24"/>
          <w:szCs w:val="24"/>
        </w:rPr>
        <w:t>инсцени</w:t>
      </w:r>
      <w:r w:rsidRPr="00EB0E6C">
        <w:rPr>
          <w:spacing w:val="5"/>
          <w:sz w:val="24"/>
          <w:szCs w:val="24"/>
        </w:rPr>
        <w:t>р</w:t>
      </w:r>
      <w:r w:rsidRPr="00EB0E6C">
        <w:rPr>
          <w:sz w:val="24"/>
          <w:szCs w:val="24"/>
        </w:rPr>
        <w:t>о</w:t>
      </w:r>
      <w:r w:rsidRPr="00EB0E6C">
        <w:rPr>
          <w:spacing w:val="5"/>
          <w:sz w:val="24"/>
          <w:szCs w:val="24"/>
        </w:rPr>
        <w:t>в</w:t>
      </w:r>
      <w:r w:rsidRPr="00EB0E6C">
        <w:rPr>
          <w:sz w:val="24"/>
          <w:szCs w:val="24"/>
        </w:rPr>
        <w:t>ать ф</w:t>
      </w:r>
      <w:r w:rsidRPr="00EB0E6C">
        <w:rPr>
          <w:spacing w:val="5"/>
          <w:sz w:val="24"/>
          <w:szCs w:val="24"/>
        </w:rPr>
        <w:t>р</w:t>
      </w:r>
      <w:r w:rsidRPr="00EB0E6C">
        <w:rPr>
          <w:sz w:val="24"/>
          <w:szCs w:val="24"/>
        </w:rPr>
        <w:t>агменты п</w:t>
      </w:r>
      <w:r w:rsidRPr="00EB0E6C">
        <w:rPr>
          <w:spacing w:val="5"/>
          <w:sz w:val="24"/>
          <w:szCs w:val="24"/>
        </w:rPr>
        <w:t>р</w:t>
      </w:r>
      <w:r w:rsidRPr="00EB0E6C">
        <w:rPr>
          <w:spacing w:val="-2"/>
          <w:sz w:val="24"/>
          <w:szCs w:val="24"/>
        </w:rPr>
        <w:t>о</w:t>
      </w:r>
      <w:r w:rsidRPr="00EB0E6C">
        <w:rPr>
          <w:spacing w:val="5"/>
          <w:sz w:val="24"/>
          <w:szCs w:val="24"/>
        </w:rPr>
        <w:t>з</w:t>
      </w:r>
      <w:r w:rsidRPr="00EB0E6C">
        <w:rPr>
          <w:sz w:val="24"/>
          <w:szCs w:val="24"/>
        </w:rPr>
        <w:t>аических те</w:t>
      </w:r>
      <w:r w:rsidRPr="00EB0E6C">
        <w:rPr>
          <w:spacing w:val="-5"/>
          <w:sz w:val="24"/>
          <w:szCs w:val="24"/>
        </w:rPr>
        <w:t>к</w:t>
      </w:r>
      <w:r w:rsidRPr="00EB0E6C">
        <w:rPr>
          <w:sz w:val="24"/>
          <w:szCs w:val="24"/>
        </w:rPr>
        <w:t>стов;</w:t>
      </w:r>
    </w:p>
    <w:p w:rsidR="00000986" w:rsidRPr="00EB0E6C" w:rsidRDefault="00000986" w:rsidP="002A69B0">
      <w:pPr>
        <w:pStyle w:val="afff1"/>
        <w:rPr>
          <w:sz w:val="24"/>
          <w:szCs w:val="24"/>
          <w:lang w:val="bg-BG"/>
        </w:rPr>
      </w:pPr>
      <w:r w:rsidRPr="00EB0E6C">
        <w:rPr>
          <w:spacing w:val="-2"/>
          <w:sz w:val="24"/>
          <w:szCs w:val="24"/>
        </w:rPr>
        <w:t>соз</w:t>
      </w:r>
      <w:r w:rsidRPr="00EB0E6C">
        <w:rPr>
          <w:sz w:val="24"/>
          <w:szCs w:val="24"/>
        </w:rPr>
        <w:t xml:space="preserve">давать </w:t>
      </w:r>
      <w:r w:rsidRPr="00EB0E6C">
        <w:rPr>
          <w:spacing w:val="-3"/>
          <w:sz w:val="24"/>
          <w:szCs w:val="24"/>
        </w:rPr>
        <w:t>у</w:t>
      </w:r>
      <w:r w:rsidRPr="00EB0E6C">
        <w:rPr>
          <w:sz w:val="24"/>
          <w:szCs w:val="24"/>
        </w:rPr>
        <w:t>стные и письменные н</w:t>
      </w:r>
      <w:r w:rsidRPr="00EB0E6C">
        <w:rPr>
          <w:spacing w:val="3"/>
          <w:sz w:val="24"/>
          <w:szCs w:val="24"/>
        </w:rPr>
        <w:t>еб</w:t>
      </w:r>
      <w:r w:rsidRPr="00EB0E6C">
        <w:rPr>
          <w:spacing w:val="-3"/>
          <w:sz w:val="24"/>
          <w:szCs w:val="24"/>
        </w:rPr>
        <w:t>о</w:t>
      </w:r>
      <w:r w:rsidRPr="00EB0E6C">
        <w:rPr>
          <w:sz w:val="24"/>
          <w:szCs w:val="24"/>
        </w:rPr>
        <w:t>льшие высказы</w:t>
      </w:r>
      <w:r w:rsidRPr="00EB0E6C">
        <w:rPr>
          <w:spacing w:val="5"/>
          <w:sz w:val="24"/>
          <w:szCs w:val="24"/>
        </w:rPr>
        <w:t>в</w:t>
      </w:r>
      <w:r w:rsidRPr="00EB0E6C">
        <w:rPr>
          <w:sz w:val="24"/>
          <w:szCs w:val="24"/>
        </w:rPr>
        <w:t>анияна осно</w:t>
      </w:r>
      <w:r w:rsidRPr="00EB0E6C">
        <w:rPr>
          <w:spacing w:val="5"/>
          <w:sz w:val="24"/>
          <w:szCs w:val="24"/>
        </w:rPr>
        <w:t>в</w:t>
      </w:r>
      <w:r w:rsidRPr="00EB0E6C">
        <w:rPr>
          <w:sz w:val="24"/>
          <w:szCs w:val="24"/>
        </w:rPr>
        <w:t>е п</w:t>
      </w:r>
      <w:r w:rsidRPr="00EB0E6C">
        <w:rPr>
          <w:spacing w:val="5"/>
          <w:sz w:val="24"/>
          <w:szCs w:val="24"/>
        </w:rPr>
        <w:t>р</w:t>
      </w:r>
      <w:r w:rsidRPr="00EB0E6C">
        <w:rPr>
          <w:spacing w:val="-3"/>
          <w:sz w:val="24"/>
          <w:szCs w:val="24"/>
        </w:rPr>
        <w:t>о</w:t>
      </w:r>
      <w:r w:rsidRPr="00EB0E6C">
        <w:rPr>
          <w:sz w:val="24"/>
          <w:szCs w:val="24"/>
        </w:rPr>
        <w:t>чи</w:t>
      </w:r>
      <w:r w:rsidRPr="00EB0E6C">
        <w:rPr>
          <w:spacing w:val="2"/>
          <w:sz w:val="24"/>
          <w:szCs w:val="24"/>
        </w:rPr>
        <w:t>т</w:t>
      </w:r>
      <w:r w:rsidRPr="00EB0E6C">
        <w:rPr>
          <w:sz w:val="24"/>
          <w:szCs w:val="24"/>
        </w:rPr>
        <w:t>анно</w:t>
      </w:r>
      <w:r w:rsidRPr="00EB0E6C">
        <w:rPr>
          <w:spacing w:val="-3"/>
          <w:sz w:val="24"/>
          <w:szCs w:val="24"/>
        </w:rPr>
        <w:t>г</w:t>
      </w:r>
      <w:r w:rsidRPr="00EB0E6C">
        <w:rPr>
          <w:sz w:val="24"/>
          <w:szCs w:val="24"/>
        </w:rPr>
        <w:t>о или</w:t>
      </w:r>
      <w:r w:rsidRPr="00EB0E6C">
        <w:rPr>
          <w:spacing w:val="-3"/>
          <w:sz w:val="24"/>
          <w:szCs w:val="24"/>
        </w:rPr>
        <w:t>ус</w:t>
      </w:r>
      <w:r w:rsidRPr="00EB0E6C">
        <w:rPr>
          <w:sz w:val="24"/>
          <w:szCs w:val="24"/>
        </w:rPr>
        <w:t>лышанно</w:t>
      </w:r>
      <w:r w:rsidRPr="00EB0E6C">
        <w:rPr>
          <w:spacing w:val="-3"/>
          <w:sz w:val="24"/>
          <w:szCs w:val="24"/>
        </w:rPr>
        <w:t>г</w:t>
      </w:r>
      <w:r w:rsidRPr="00EB0E6C">
        <w:rPr>
          <w:sz w:val="24"/>
          <w:szCs w:val="24"/>
        </w:rPr>
        <w:t>о х</w:t>
      </w:r>
      <w:r w:rsidRPr="00EB0E6C">
        <w:rPr>
          <w:spacing w:val="-3"/>
          <w:sz w:val="24"/>
          <w:szCs w:val="24"/>
        </w:rPr>
        <w:t>у</w:t>
      </w:r>
      <w:r w:rsidRPr="00EB0E6C">
        <w:rPr>
          <w:sz w:val="24"/>
          <w:szCs w:val="24"/>
        </w:rPr>
        <w:t>д</w:t>
      </w:r>
      <w:r w:rsidRPr="00EB0E6C">
        <w:rPr>
          <w:spacing w:val="-6"/>
          <w:sz w:val="24"/>
          <w:szCs w:val="24"/>
        </w:rPr>
        <w:t>о</w:t>
      </w:r>
      <w:r w:rsidRPr="00EB0E6C">
        <w:rPr>
          <w:spacing w:val="-4"/>
          <w:sz w:val="24"/>
          <w:szCs w:val="24"/>
        </w:rPr>
        <w:t>ж</w:t>
      </w:r>
      <w:r w:rsidRPr="00EB0E6C">
        <w:rPr>
          <w:sz w:val="24"/>
          <w:szCs w:val="24"/>
        </w:rPr>
        <w:t>ест</w:t>
      </w:r>
      <w:r w:rsidRPr="00EB0E6C">
        <w:rPr>
          <w:spacing w:val="5"/>
          <w:sz w:val="24"/>
          <w:szCs w:val="24"/>
        </w:rPr>
        <w:t>в</w:t>
      </w:r>
      <w:r w:rsidRPr="00EB0E6C">
        <w:rPr>
          <w:sz w:val="24"/>
          <w:szCs w:val="24"/>
        </w:rPr>
        <w:t>енно</w:t>
      </w:r>
      <w:r w:rsidRPr="00EB0E6C">
        <w:rPr>
          <w:spacing w:val="-3"/>
          <w:sz w:val="24"/>
          <w:szCs w:val="24"/>
        </w:rPr>
        <w:t>г</w:t>
      </w:r>
      <w:r w:rsidRPr="00EB0E6C">
        <w:rPr>
          <w:sz w:val="24"/>
          <w:szCs w:val="24"/>
        </w:rPr>
        <w:t>о те</w:t>
      </w:r>
      <w:r w:rsidRPr="00EB0E6C">
        <w:rPr>
          <w:spacing w:val="-5"/>
          <w:sz w:val="24"/>
          <w:szCs w:val="24"/>
        </w:rPr>
        <w:t>к</w:t>
      </w:r>
      <w:r w:rsidRPr="00EB0E6C">
        <w:rPr>
          <w:sz w:val="24"/>
          <w:szCs w:val="24"/>
        </w:rPr>
        <w:t>с</w:t>
      </w:r>
      <w:r w:rsidRPr="00EB0E6C">
        <w:rPr>
          <w:spacing w:val="2"/>
          <w:sz w:val="24"/>
          <w:szCs w:val="24"/>
        </w:rPr>
        <w:t>т</w:t>
      </w:r>
      <w:r w:rsidRPr="00EB0E6C">
        <w:rPr>
          <w:sz w:val="24"/>
          <w:szCs w:val="24"/>
        </w:rPr>
        <w:t>а;</w:t>
      </w:r>
    </w:p>
    <w:p w:rsidR="00000986" w:rsidRPr="00EB0E6C" w:rsidRDefault="00000986" w:rsidP="002A69B0">
      <w:pPr>
        <w:pStyle w:val="afff1"/>
        <w:rPr>
          <w:sz w:val="24"/>
          <w:szCs w:val="24"/>
        </w:rPr>
      </w:pPr>
      <w:r w:rsidRPr="00EB0E6C">
        <w:rPr>
          <w:sz w:val="24"/>
          <w:szCs w:val="24"/>
          <w:lang w:val="bg-BG"/>
        </w:rPr>
        <w:t>и</w:t>
      </w:r>
      <w:r w:rsidRPr="00EB0E6C">
        <w:rPr>
          <w:sz w:val="24"/>
          <w:szCs w:val="24"/>
        </w:rPr>
        <w:t>ллюстрировать фрагменты прочитанных произведений;</w:t>
      </w:r>
    </w:p>
    <w:p w:rsidR="00000986" w:rsidRPr="00EB0E6C" w:rsidRDefault="00000986" w:rsidP="002A69B0">
      <w:pPr>
        <w:pStyle w:val="afff1"/>
        <w:rPr>
          <w:sz w:val="24"/>
          <w:szCs w:val="24"/>
        </w:rPr>
      </w:pPr>
      <w:r w:rsidRPr="00EB0E6C">
        <w:rPr>
          <w:sz w:val="24"/>
          <w:szCs w:val="24"/>
        </w:rPr>
        <w:t>выполнять проектную работу по подготовке списка книг для чтения для будущих третьеклассников.</w:t>
      </w:r>
    </w:p>
    <w:p w:rsidR="00000986" w:rsidRPr="00543FE3" w:rsidRDefault="00000986" w:rsidP="002A69B0">
      <w:pPr>
        <w:pStyle w:val="afff1"/>
        <w:rPr>
          <w:b/>
          <w:bCs/>
          <w:i/>
          <w:sz w:val="24"/>
          <w:szCs w:val="24"/>
        </w:rPr>
      </w:pPr>
      <w:r w:rsidRPr="00543FE3">
        <w:rPr>
          <w:b/>
          <w:sz w:val="24"/>
          <w:szCs w:val="24"/>
        </w:rPr>
        <w:t>4 класс</w:t>
      </w:r>
    </w:p>
    <w:p w:rsidR="00000986" w:rsidRPr="00EB0E6C" w:rsidRDefault="00000986" w:rsidP="002A69B0">
      <w:pPr>
        <w:pStyle w:val="afff1"/>
        <w:rPr>
          <w:bCs/>
          <w:sz w:val="24"/>
          <w:szCs w:val="24"/>
        </w:rPr>
      </w:pPr>
      <w:r w:rsidRPr="00EB0E6C">
        <w:rPr>
          <w:bCs/>
          <w:i/>
          <w:sz w:val="24"/>
          <w:szCs w:val="24"/>
        </w:rPr>
        <w:t>Раздел «Виды речевой и читательской деятельности»</w:t>
      </w:r>
    </w:p>
    <w:p w:rsidR="00000986" w:rsidRPr="00EB0E6C" w:rsidRDefault="00000986" w:rsidP="002A69B0">
      <w:pPr>
        <w:pStyle w:val="afff1"/>
        <w:rPr>
          <w:sz w:val="24"/>
          <w:szCs w:val="24"/>
        </w:rPr>
      </w:pPr>
      <w:r w:rsidRPr="00EB0E6C">
        <w:rPr>
          <w:bCs/>
          <w:sz w:val="24"/>
          <w:szCs w:val="24"/>
        </w:rPr>
        <w:t>Выпускник научится</w:t>
      </w:r>
      <w:r w:rsidRPr="00EB0E6C">
        <w:rPr>
          <w:sz w:val="24"/>
          <w:szCs w:val="24"/>
        </w:rPr>
        <w:t>:</w:t>
      </w:r>
    </w:p>
    <w:p w:rsidR="00000986" w:rsidRPr="00EB0E6C" w:rsidRDefault="00000986" w:rsidP="002A69B0">
      <w:pPr>
        <w:pStyle w:val="afff1"/>
        <w:rPr>
          <w:sz w:val="24"/>
          <w:szCs w:val="24"/>
        </w:rPr>
      </w:pPr>
      <w:r w:rsidRPr="00EB0E6C">
        <w:rPr>
          <w:sz w:val="24"/>
          <w:szCs w:val="24"/>
        </w:rPr>
        <w:t>составлять план текста и использовать его для пересказа;</w:t>
      </w:r>
    </w:p>
    <w:p w:rsidR="00000986" w:rsidRPr="00EB0E6C" w:rsidRDefault="00000986" w:rsidP="002A69B0">
      <w:pPr>
        <w:pStyle w:val="afff1"/>
        <w:rPr>
          <w:sz w:val="24"/>
          <w:szCs w:val="24"/>
        </w:rPr>
      </w:pPr>
      <w:r w:rsidRPr="00EB0E6C">
        <w:rPr>
          <w:sz w:val="24"/>
          <w:szCs w:val="24"/>
        </w:rPr>
        <w:t>устанавливать причинно-следственные связи в тексте;</w:t>
      </w:r>
    </w:p>
    <w:p w:rsidR="00000986" w:rsidRPr="00EB0E6C" w:rsidRDefault="00000986" w:rsidP="002A69B0">
      <w:pPr>
        <w:pStyle w:val="afff1"/>
        <w:rPr>
          <w:sz w:val="24"/>
          <w:szCs w:val="24"/>
        </w:rPr>
      </w:pPr>
      <w:r w:rsidRPr="00EB0E6C">
        <w:rPr>
          <w:spacing w:val="4"/>
          <w:sz w:val="24"/>
          <w:szCs w:val="24"/>
        </w:rPr>
        <w:t>в</w:t>
      </w:r>
      <w:r w:rsidRPr="00EB0E6C">
        <w:rPr>
          <w:spacing w:val="3"/>
          <w:sz w:val="24"/>
          <w:szCs w:val="24"/>
        </w:rPr>
        <w:t>о</w:t>
      </w:r>
      <w:r w:rsidRPr="00EB0E6C">
        <w:rPr>
          <w:sz w:val="24"/>
          <w:szCs w:val="24"/>
        </w:rPr>
        <w:t>сп</w:t>
      </w:r>
      <w:r w:rsidRPr="00EB0E6C">
        <w:rPr>
          <w:spacing w:val="5"/>
          <w:sz w:val="24"/>
          <w:szCs w:val="24"/>
        </w:rPr>
        <w:t>р</w:t>
      </w:r>
      <w:r w:rsidRPr="00EB0E6C">
        <w:rPr>
          <w:sz w:val="24"/>
          <w:szCs w:val="24"/>
        </w:rPr>
        <w:t>оиз</w:t>
      </w:r>
      <w:r w:rsidRPr="00EB0E6C">
        <w:rPr>
          <w:spacing w:val="5"/>
          <w:sz w:val="24"/>
          <w:szCs w:val="24"/>
        </w:rPr>
        <w:t>во</w:t>
      </w:r>
      <w:r w:rsidRPr="00EB0E6C">
        <w:rPr>
          <w:sz w:val="24"/>
          <w:szCs w:val="24"/>
        </w:rPr>
        <w:t>дить те</w:t>
      </w:r>
      <w:r w:rsidRPr="00EB0E6C">
        <w:rPr>
          <w:spacing w:val="-5"/>
          <w:sz w:val="24"/>
          <w:szCs w:val="24"/>
        </w:rPr>
        <w:t>к</w:t>
      </w:r>
      <w:r w:rsidRPr="00EB0E6C">
        <w:rPr>
          <w:sz w:val="24"/>
          <w:szCs w:val="24"/>
        </w:rPr>
        <w:t>с</w:t>
      </w:r>
      <w:r w:rsidRPr="00EB0E6C">
        <w:rPr>
          <w:spacing w:val="2"/>
          <w:sz w:val="24"/>
          <w:szCs w:val="24"/>
        </w:rPr>
        <w:t xml:space="preserve">т </w:t>
      </w:r>
      <w:r w:rsidRPr="00EB0E6C">
        <w:rPr>
          <w:sz w:val="24"/>
          <w:szCs w:val="24"/>
        </w:rPr>
        <w:t>с опо</w:t>
      </w:r>
      <w:r w:rsidRPr="00EB0E6C">
        <w:rPr>
          <w:spacing w:val="5"/>
          <w:sz w:val="24"/>
          <w:szCs w:val="24"/>
        </w:rPr>
        <w:t>р</w:t>
      </w:r>
      <w:r w:rsidRPr="00EB0E6C">
        <w:rPr>
          <w:sz w:val="24"/>
          <w:szCs w:val="24"/>
        </w:rPr>
        <w:t>ой на кл</w:t>
      </w:r>
      <w:r w:rsidRPr="00EB0E6C">
        <w:rPr>
          <w:spacing w:val="-6"/>
          <w:sz w:val="24"/>
          <w:szCs w:val="24"/>
        </w:rPr>
        <w:t>ю</w:t>
      </w:r>
      <w:r w:rsidRPr="00EB0E6C">
        <w:rPr>
          <w:sz w:val="24"/>
          <w:szCs w:val="24"/>
        </w:rPr>
        <w:t xml:space="preserve">чевые </w:t>
      </w:r>
      <w:r w:rsidRPr="00EB0E6C">
        <w:rPr>
          <w:spacing w:val="-3"/>
          <w:sz w:val="24"/>
          <w:szCs w:val="24"/>
        </w:rPr>
        <w:t>с</w:t>
      </w:r>
      <w:r w:rsidRPr="00EB0E6C">
        <w:rPr>
          <w:sz w:val="24"/>
          <w:szCs w:val="24"/>
        </w:rPr>
        <w:t>ло</w:t>
      </w:r>
      <w:r w:rsidRPr="00EB0E6C">
        <w:rPr>
          <w:spacing w:val="5"/>
          <w:sz w:val="24"/>
          <w:szCs w:val="24"/>
        </w:rPr>
        <w:t>в</w:t>
      </w:r>
      <w:r w:rsidRPr="00EB0E6C">
        <w:rPr>
          <w:sz w:val="24"/>
          <w:szCs w:val="24"/>
        </w:rPr>
        <w:t>а;</w:t>
      </w:r>
    </w:p>
    <w:p w:rsidR="00000986" w:rsidRPr="00EB0E6C" w:rsidRDefault="00000986" w:rsidP="002A69B0">
      <w:pPr>
        <w:pStyle w:val="afff1"/>
        <w:rPr>
          <w:sz w:val="24"/>
          <w:szCs w:val="24"/>
        </w:rPr>
      </w:pPr>
      <w:r w:rsidRPr="00EB0E6C">
        <w:rPr>
          <w:sz w:val="24"/>
          <w:szCs w:val="24"/>
        </w:rPr>
        <w:t>знать содержание основных литературных произведений, изученных в классе, их авторов;</w:t>
      </w:r>
    </w:p>
    <w:p w:rsidR="00000986" w:rsidRPr="00EB0E6C" w:rsidRDefault="00000986" w:rsidP="002A69B0">
      <w:pPr>
        <w:pStyle w:val="afff1"/>
        <w:rPr>
          <w:sz w:val="24"/>
          <w:szCs w:val="24"/>
        </w:rPr>
      </w:pPr>
      <w:r w:rsidRPr="00EB0E6C">
        <w:rPr>
          <w:sz w:val="24"/>
          <w:szCs w:val="24"/>
        </w:rPr>
        <w:t>обосновывать свое высказывание о литературном произведении или герое, подтверждать высказывание фрагментами или отдельными строчками из произведения;</w:t>
      </w:r>
    </w:p>
    <w:p w:rsidR="00000986" w:rsidRPr="00EB0E6C" w:rsidRDefault="00000986" w:rsidP="002A69B0">
      <w:pPr>
        <w:pStyle w:val="afff1"/>
        <w:rPr>
          <w:sz w:val="24"/>
          <w:szCs w:val="24"/>
        </w:rPr>
      </w:pPr>
      <w:r w:rsidRPr="00EB0E6C">
        <w:rPr>
          <w:sz w:val="24"/>
          <w:szCs w:val="24"/>
        </w:rPr>
        <w:t>использовать в речи средства чувашского речевого этикета;</w:t>
      </w:r>
    </w:p>
    <w:p w:rsidR="00000986" w:rsidRPr="00EB0E6C" w:rsidRDefault="00000986" w:rsidP="002A69B0">
      <w:pPr>
        <w:pStyle w:val="afff1"/>
        <w:rPr>
          <w:sz w:val="24"/>
          <w:szCs w:val="24"/>
        </w:rPr>
      </w:pPr>
      <w:r w:rsidRPr="00EB0E6C">
        <w:rPr>
          <w:sz w:val="24"/>
          <w:szCs w:val="24"/>
        </w:rPr>
        <w:t>самостоятельно выбирать книги в библиотеке с целью решения разных задач (чтение согласно рекомендованному списку; подготовка устного сообщения на определенную тему);</w:t>
      </w:r>
    </w:p>
    <w:p w:rsidR="00000986" w:rsidRPr="00EB0E6C" w:rsidRDefault="00000986" w:rsidP="002A69B0">
      <w:pPr>
        <w:pStyle w:val="afff1"/>
        <w:rPr>
          <w:sz w:val="24"/>
          <w:szCs w:val="24"/>
        </w:rPr>
      </w:pPr>
      <w:r w:rsidRPr="00EB0E6C">
        <w:rPr>
          <w:sz w:val="24"/>
          <w:szCs w:val="24"/>
        </w:rPr>
        <w:t>общаться в малых группах, высказывать оценочные суждения о героях прочитанных произведений и тактично воспринимать мнения одноклассников;</w:t>
      </w:r>
    </w:p>
    <w:p w:rsidR="00000986" w:rsidRPr="00EB0E6C" w:rsidRDefault="00000986" w:rsidP="002A69B0">
      <w:pPr>
        <w:pStyle w:val="afff1"/>
        <w:rPr>
          <w:sz w:val="24"/>
          <w:szCs w:val="24"/>
        </w:rPr>
      </w:pPr>
      <w:r w:rsidRPr="00EB0E6C">
        <w:rPr>
          <w:sz w:val="24"/>
          <w:szCs w:val="24"/>
        </w:rPr>
        <w:t>читать наизусть 8-10 стихотворений разных авторов (по выбору);</w:t>
      </w:r>
    </w:p>
    <w:p w:rsidR="00000986" w:rsidRPr="00EB0E6C" w:rsidRDefault="00000986" w:rsidP="002A69B0">
      <w:pPr>
        <w:pStyle w:val="afff1"/>
        <w:rPr>
          <w:bCs/>
          <w:i/>
          <w:sz w:val="24"/>
          <w:szCs w:val="24"/>
        </w:rPr>
      </w:pPr>
      <w:r w:rsidRPr="00EB0E6C">
        <w:rPr>
          <w:sz w:val="24"/>
          <w:szCs w:val="24"/>
        </w:rPr>
        <w:t>самостоятельно работать с разными источниками информации (включая словари и справочники разного направления).</w:t>
      </w:r>
    </w:p>
    <w:p w:rsidR="00000986" w:rsidRPr="00EB0E6C" w:rsidRDefault="00000986" w:rsidP="002A69B0">
      <w:pPr>
        <w:pStyle w:val="afff1"/>
        <w:rPr>
          <w:bCs/>
          <w:sz w:val="24"/>
          <w:szCs w:val="24"/>
        </w:rPr>
      </w:pPr>
      <w:r w:rsidRPr="00EB0E6C">
        <w:rPr>
          <w:bCs/>
          <w:i/>
          <w:sz w:val="24"/>
          <w:szCs w:val="24"/>
        </w:rPr>
        <w:t>Раздел «Литературоведческая пропедевтика»</w:t>
      </w:r>
    </w:p>
    <w:p w:rsidR="00000986" w:rsidRPr="00EB0E6C" w:rsidRDefault="00000986" w:rsidP="002A69B0">
      <w:pPr>
        <w:pStyle w:val="afff1"/>
        <w:rPr>
          <w:sz w:val="24"/>
          <w:szCs w:val="24"/>
        </w:rPr>
      </w:pPr>
      <w:r w:rsidRPr="00EB0E6C">
        <w:rPr>
          <w:bCs/>
          <w:sz w:val="24"/>
          <w:szCs w:val="24"/>
        </w:rPr>
        <w:t>Выпускник научится:</w:t>
      </w:r>
    </w:p>
    <w:p w:rsidR="00000986" w:rsidRPr="00EB0E6C" w:rsidRDefault="00000986" w:rsidP="002A69B0">
      <w:pPr>
        <w:pStyle w:val="afff1"/>
        <w:rPr>
          <w:sz w:val="24"/>
          <w:szCs w:val="24"/>
        </w:rPr>
      </w:pPr>
      <w:r w:rsidRPr="00EB0E6C">
        <w:rPr>
          <w:sz w:val="24"/>
          <w:szCs w:val="24"/>
        </w:rPr>
        <w:t>представлять основной вектор движения художественной литературы: от народного творчества к авторским формам;</w:t>
      </w:r>
    </w:p>
    <w:p w:rsidR="00000986" w:rsidRPr="00EB0E6C" w:rsidRDefault="00000986" w:rsidP="002A69B0">
      <w:pPr>
        <w:pStyle w:val="afff1"/>
        <w:rPr>
          <w:sz w:val="24"/>
          <w:szCs w:val="24"/>
        </w:rPr>
      </w:pPr>
      <w:r w:rsidRPr="00EB0E6C">
        <w:rPr>
          <w:sz w:val="24"/>
          <w:szCs w:val="24"/>
        </w:rPr>
        <w:t>рассказывать кратко о знаменитых чувашских писателях;</w:t>
      </w:r>
    </w:p>
    <w:p w:rsidR="00000986" w:rsidRPr="00EB0E6C" w:rsidRDefault="00000986" w:rsidP="002A69B0">
      <w:pPr>
        <w:pStyle w:val="afff1"/>
        <w:rPr>
          <w:sz w:val="24"/>
          <w:szCs w:val="24"/>
        </w:rPr>
      </w:pPr>
      <w:r w:rsidRPr="00EB0E6C">
        <w:rPr>
          <w:sz w:val="24"/>
          <w:szCs w:val="24"/>
        </w:rPr>
        <w:t>наблюдать за ритмом, рифмой стихотворного текста;</w:t>
      </w:r>
    </w:p>
    <w:p w:rsidR="00000986" w:rsidRPr="00EB0E6C" w:rsidRDefault="00000986" w:rsidP="002A69B0">
      <w:pPr>
        <w:pStyle w:val="afff1"/>
        <w:rPr>
          <w:sz w:val="24"/>
          <w:szCs w:val="24"/>
        </w:rPr>
      </w:pPr>
      <w:r w:rsidRPr="00EB0E6C">
        <w:rPr>
          <w:sz w:val="24"/>
          <w:szCs w:val="24"/>
        </w:rPr>
        <w:t>использовать изученные средства выразительности языка при характеристике героев (персонажей);</w:t>
      </w:r>
    </w:p>
    <w:p w:rsidR="00000986" w:rsidRPr="00EB0E6C" w:rsidRDefault="00000986" w:rsidP="002A69B0">
      <w:pPr>
        <w:pStyle w:val="afff1"/>
        <w:rPr>
          <w:sz w:val="24"/>
          <w:szCs w:val="24"/>
        </w:rPr>
      </w:pPr>
      <w:r w:rsidRPr="00EB0E6C">
        <w:rPr>
          <w:sz w:val="24"/>
          <w:szCs w:val="24"/>
        </w:rPr>
        <w:t>выд</w:t>
      </w:r>
      <w:r w:rsidRPr="00EB0E6C">
        <w:rPr>
          <w:spacing w:val="-5"/>
          <w:sz w:val="24"/>
          <w:szCs w:val="24"/>
        </w:rPr>
        <w:t>е</w:t>
      </w:r>
      <w:r w:rsidRPr="00EB0E6C">
        <w:rPr>
          <w:sz w:val="24"/>
          <w:szCs w:val="24"/>
        </w:rPr>
        <w:t>лять в те</w:t>
      </w:r>
      <w:r w:rsidRPr="00EB0E6C">
        <w:rPr>
          <w:spacing w:val="-5"/>
          <w:sz w:val="24"/>
          <w:szCs w:val="24"/>
        </w:rPr>
        <w:t>к</w:t>
      </w:r>
      <w:r w:rsidRPr="00EB0E6C">
        <w:rPr>
          <w:sz w:val="24"/>
          <w:szCs w:val="24"/>
        </w:rPr>
        <w:t>сте эпи</w:t>
      </w:r>
      <w:r w:rsidRPr="00EB0E6C">
        <w:rPr>
          <w:spacing w:val="4"/>
          <w:sz w:val="24"/>
          <w:szCs w:val="24"/>
        </w:rPr>
        <w:t>з</w:t>
      </w:r>
      <w:r w:rsidRPr="00EB0E6C">
        <w:rPr>
          <w:spacing w:val="-5"/>
          <w:sz w:val="24"/>
          <w:szCs w:val="24"/>
        </w:rPr>
        <w:t>о</w:t>
      </w:r>
      <w:r w:rsidRPr="00EB0E6C">
        <w:rPr>
          <w:sz w:val="24"/>
          <w:szCs w:val="24"/>
        </w:rPr>
        <w:t xml:space="preserve">ды, </w:t>
      </w:r>
      <w:r w:rsidRPr="00EB0E6C">
        <w:rPr>
          <w:spacing w:val="-3"/>
          <w:sz w:val="24"/>
          <w:szCs w:val="24"/>
        </w:rPr>
        <w:t>с</w:t>
      </w:r>
      <w:r w:rsidRPr="00EB0E6C">
        <w:rPr>
          <w:sz w:val="24"/>
          <w:szCs w:val="24"/>
        </w:rPr>
        <w:t>оп</w:t>
      </w:r>
      <w:r w:rsidRPr="00EB0E6C">
        <w:rPr>
          <w:spacing w:val="3"/>
          <w:sz w:val="24"/>
          <w:szCs w:val="24"/>
        </w:rPr>
        <w:t>о</w:t>
      </w:r>
      <w:r w:rsidRPr="00EB0E6C">
        <w:rPr>
          <w:sz w:val="24"/>
          <w:szCs w:val="24"/>
        </w:rPr>
        <w:t>с</w:t>
      </w:r>
      <w:r w:rsidRPr="00EB0E6C">
        <w:rPr>
          <w:spacing w:val="2"/>
          <w:sz w:val="24"/>
          <w:szCs w:val="24"/>
        </w:rPr>
        <w:t>т</w:t>
      </w:r>
      <w:r w:rsidRPr="00EB0E6C">
        <w:rPr>
          <w:sz w:val="24"/>
          <w:szCs w:val="24"/>
        </w:rPr>
        <w:t>авлять их.</w:t>
      </w:r>
    </w:p>
    <w:p w:rsidR="00000986" w:rsidRPr="00EB0E6C" w:rsidRDefault="00000986" w:rsidP="002A69B0">
      <w:pPr>
        <w:pStyle w:val="afff1"/>
        <w:rPr>
          <w:bCs/>
          <w:sz w:val="24"/>
          <w:szCs w:val="24"/>
        </w:rPr>
      </w:pPr>
      <w:r w:rsidRPr="00EB0E6C">
        <w:rPr>
          <w:bCs/>
          <w:i/>
          <w:sz w:val="24"/>
          <w:szCs w:val="24"/>
        </w:rPr>
        <w:t>Раздел «Творческая деятельность обучающихся»</w:t>
      </w:r>
    </w:p>
    <w:p w:rsidR="00000986" w:rsidRPr="00EB0E6C" w:rsidRDefault="00000986" w:rsidP="002A69B0">
      <w:pPr>
        <w:pStyle w:val="afff1"/>
        <w:rPr>
          <w:sz w:val="24"/>
          <w:szCs w:val="24"/>
        </w:rPr>
      </w:pPr>
      <w:r w:rsidRPr="00EB0E6C">
        <w:rPr>
          <w:bCs/>
          <w:sz w:val="24"/>
          <w:szCs w:val="24"/>
        </w:rPr>
        <w:t>Выпускник научится:</w:t>
      </w:r>
    </w:p>
    <w:p w:rsidR="00000986" w:rsidRPr="00EB0E6C" w:rsidRDefault="00000986" w:rsidP="002A69B0">
      <w:pPr>
        <w:pStyle w:val="afff1"/>
        <w:rPr>
          <w:sz w:val="24"/>
          <w:szCs w:val="24"/>
        </w:rPr>
      </w:pPr>
      <w:r w:rsidRPr="00EB0E6C">
        <w:rPr>
          <w:sz w:val="24"/>
          <w:szCs w:val="24"/>
        </w:rPr>
        <w:t>в ходе групповой работы инсценировать отдельные произведения с помощью выразительных средств (мимики, жестов, интонации);</w:t>
      </w:r>
    </w:p>
    <w:p w:rsidR="00000986" w:rsidRPr="00EB0E6C" w:rsidRDefault="00000986" w:rsidP="002A69B0">
      <w:pPr>
        <w:pStyle w:val="afff1"/>
        <w:rPr>
          <w:rStyle w:val="40"/>
          <w:rFonts w:ascii="Times New Roman" w:eastAsia="Calibri" w:hAnsi="Times New Roman"/>
          <w:b w:val="0"/>
          <w:bCs w:val="0"/>
          <w:sz w:val="24"/>
          <w:szCs w:val="24"/>
        </w:rPr>
      </w:pPr>
      <w:r w:rsidRPr="00EB0E6C">
        <w:rPr>
          <w:sz w:val="24"/>
          <w:szCs w:val="24"/>
        </w:rPr>
        <w:t>создавать собственные небольшие сочинения на заданную тему и делиться своими личными впечатлениями.</w:t>
      </w:r>
    </w:p>
    <w:p w:rsidR="00EB0E6C" w:rsidRPr="00EB0E6C" w:rsidRDefault="00EB0E6C" w:rsidP="00EB0E6C">
      <w:pPr>
        <w:pStyle w:val="afff1"/>
        <w:jc w:val="center"/>
        <w:rPr>
          <w:rStyle w:val="40"/>
          <w:rFonts w:ascii="Times New Roman" w:eastAsia="@Arial Unicode MS" w:hAnsi="Times New Roman"/>
          <w:bCs w:val="0"/>
          <w:sz w:val="24"/>
          <w:szCs w:val="24"/>
        </w:rPr>
      </w:pPr>
      <w:bookmarkStart w:id="9" w:name="_Toc47387458"/>
    </w:p>
    <w:bookmarkEnd w:id="9"/>
    <w:p w:rsidR="00000986" w:rsidRPr="00EB0E6C" w:rsidRDefault="00000986" w:rsidP="002A69B0">
      <w:pPr>
        <w:pStyle w:val="afff1"/>
        <w:rPr>
          <w:sz w:val="24"/>
          <w:szCs w:val="24"/>
        </w:rPr>
      </w:pPr>
    </w:p>
    <w:p w:rsidR="00FD4B32" w:rsidRPr="000C6464"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0C6464">
        <w:rPr>
          <w:rFonts w:cs="OfficinaSansExtraBoldITC-Reg"/>
          <w:b/>
          <w:bCs/>
          <w:caps/>
          <w:color w:val="000000"/>
          <w:sz w:val="24"/>
          <w:szCs w:val="24"/>
        </w:rPr>
        <w:t>РОДНОЙ ЯЗЫК (РУССКИЙ)</w:t>
      </w:r>
    </w:p>
    <w:p w:rsidR="00FD4B32" w:rsidRPr="00122959" w:rsidRDefault="00FD4B32" w:rsidP="00FD4B32">
      <w:pPr>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0C6464">
        <w:rPr>
          <w:rFonts w:cs="OfficinaSansExtraBoldITC-Reg"/>
          <w:b/>
          <w:bCs/>
          <w:caps/>
          <w:color w:val="000000"/>
          <w:sz w:val="24"/>
          <w:szCs w:val="24"/>
        </w:rPr>
        <w:t>ПОЯСНИТЕЛЬНАЯ ЗАПИСКА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Рабочая программа по родному языку (русскому)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Программе воспитания.</w:t>
      </w:r>
    </w:p>
    <w:p w:rsidR="00FD4B32" w:rsidRPr="00122959" w:rsidRDefault="00FD4B32" w:rsidP="00C852CA">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ЦЕЛИ ИЗУЧЕНИЯ УЧЕБНОГО ПРЕДМЕТА «РОДНОЙ ЯЗЫК (РУССКИЙ)»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Целями</w:t>
      </w:r>
      <w:r w:rsidRPr="00122959">
        <w:rPr>
          <w:rFonts w:cs="SchoolBookSanPin"/>
          <w:color w:val="000000"/>
          <w:sz w:val="24"/>
          <w:szCs w:val="24"/>
        </w:rPr>
        <w:t xml:space="preserve"> изучения русского родного языка являются: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МЕСТО УЧЕБНОГО ПРЕДМЕТА «РОДНОЙ ЯЗЫК (РУССКИЙ)» В УЧЕБНОМ ПЛАНЕ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соответствии с Федеральным государственным образовательным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обязательным для изучения.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Содержание учебного предмета «Родной язык (русский)», представленное в  рабочей программе, соответствует ФГОС НОО, Примерной основной образовательной программе начального общего образования и рассчитано на общую учебную нагрузку в объёме 68 часов (по 17 часов в каждом классе). </w:t>
      </w:r>
    </w:p>
    <w:p w:rsidR="00FD4B32" w:rsidRPr="00122959" w:rsidRDefault="00FD4B32" w:rsidP="002063D1">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ОСНОВНЫЕ СОДЕРЖАТЕЛЬНЫЕ ЛИНИИ ПРИМЕРНОЙ РАБОЧЕЙ ПРОГРАММЫ УЧЕБНОГО ПРЕДМЕТА «РОДНОЙ ЯЗЫК (РУССКИЙ)»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соответствии с этим в программе выделяются три блока.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Первый блок — </w:t>
      </w:r>
      <w:r w:rsidRPr="00122959">
        <w:rPr>
          <w:rFonts w:cs="SchoolBookSanPin"/>
          <w:b/>
          <w:bCs/>
          <w:color w:val="000000"/>
          <w:sz w:val="24"/>
          <w:szCs w:val="24"/>
        </w:rPr>
        <w:t>«Русский язык: прошлое и настоящее»</w:t>
      </w:r>
      <w:r w:rsidRPr="00122959">
        <w:rPr>
          <w:rFonts w:cs="SchoolBookSanPin"/>
          <w:color w:val="000000"/>
          <w:sz w:val="24"/>
          <w:szCs w:val="24"/>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Второй блок — </w:t>
      </w:r>
      <w:r w:rsidRPr="00122959">
        <w:rPr>
          <w:rFonts w:cs="SchoolBookSanPin"/>
          <w:b/>
          <w:bCs/>
          <w:color w:val="000000"/>
          <w:sz w:val="24"/>
          <w:szCs w:val="24"/>
        </w:rPr>
        <w:t>«Язык в действии»</w:t>
      </w:r>
      <w:r w:rsidRPr="00122959">
        <w:rPr>
          <w:rFonts w:cs="SchoolBookSanPin"/>
          <w:color w:val="000000"/>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Третий блок — </w:t>
      </w:r>
      <w:r w:rsidRPr="00122959">
        <w:rPr>
          <w:rFonts w:cs="SchoolBookSanPin"/>
          <w:b/>
          <w:bCs/>
          <w:color w:val="000000"/>
          <w:sz w:val="24"/>
          <w:szCs w:val="24"/>
        </w:rPr>
        <w:t>«Секреты речи и текста»</w:t>
      </w:r>
      <w:r w:rsidRPr="00122959">
        <w:rPr>
          <w:rFonts w:cs="SchoolBookSanPin"/>
          <w:color w:val="000000"/>
          <w:sz w:val="24"/>
          <w:szCs w:val="24"/>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FD4B32" w:rsidRPr="000C6464" w:rsidRDefault="00FD4B32" w:rsidP="000C6464">
      <w:pPr>
        <w:pageBreakBefore/>
        <w:pBdr>
          <w:bottom w:val="single" w:sz="4" w:space="5" w:color="auto"/>
        </w:pBdr>
        <w:suppressAutoHyphens/>
        <w:autoSpaceDE w:val="0"/>
        <w:autoSpaceDN w:val="0"/>
        <w:adjustRightInd w:val="0"/>
        <w:spacing w:before="480" w:after="240" w:line="240" w:lineRule="atLeast"/>
        <w:jc w:val="center"/>
        <w:textAlignment w:val="center"/>
        <w:rPr>
          <w:rFonts w:cs="OfficinaSansExtraBoldITC-Reg"/>
          <w:b/>
          <w:bCs/>
          <w:caps/>
          <w:color w:val="000000"/>
          <w:sz w:val="24"/>
          <w:szCs w:val="24"/>
        </w:rPr>
      </w:pPr>
      <w:r w:rsidRPr="000C6464">
        <w:rPr>
          <w:rFonts w:cs="OfficinaSansExtraBoldITC-Reg"/>
          <w:b/>
          <w:bCs/>
          <w:caps/>
          <w:color w:val="000000"/>
          <w:sz w:val="24"/>
          <w:szCs w:val="24"/>
        </w:rPr>
        <w:t>СОДЕРЖАНИЕ УЧЕБНОГО ПРЕДМЕТА «РОДНОЙ ЯЗЫК (РУССКИЙ)»</w:t>
      </w:r>
    </w:p>
    <w:p w:rsidR="00FD4B32" w:rsidRPr="000C6464" w:rsidRDefault="000C6464" w:rsidP="000C6464">
      <w:pPr>
        <w:keepNext/>
        <w:suppressAutoHyphens/>
        <w:autoSpaceDE w:val="0"/>
        <w:autoSpaceDN w:val="0"/>
        <w:adjustRightInd w:val="0"/>
        <w:spacing w:before="113" w:after="240" w:line="240" w:lineRule="atLeast"/>
        <w:textAlignment w:val="center"/>
        <w:rPr>
          <w:rFonts w:cs="OfficinaSansMediumITC"/>
          <w:b/>
          <w:bCs/>
          <w:caps/>
          <w:color w:val="000000"/>
          <w:position w:val="6"/>
        </w:rPr>
      </w:pPr>
      <w:r w:rsidRPr="000C6464">
        <w:rPr>
          <w:rFonts w:cs="OfficinaSansMediumITC"/>
          <w:b/>
          <w:bCs/>
          <w:caps/>
          <w:color w:val="000000"/>
          <w:position w:val="6"/>
        </w:rPr>
        <w:t xml:space="preserve">Первый год обучения </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1. Русский</w:t>
      </w:r>
      <w:r w:rsidR="000C6464">
        <w:rPr>
          <w:rFonts w:cs="OfficinaSansExtraBoldITC-Reg"/>
          <w:b/>
          <w:bCs/>
          <w:color w:val="000000"/>
          <w:position w:val="6"/>
          <w:sz w:val="24"/>
          <w:szCs w:val="24"/>
        </w:rPr>
        <w:t xml:space="preserve"> язык: прошлое и настоящее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Сведения об истории русской письменности: как появились буквы современного русского алфавита.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Особенности оформления книг в Древней Руси: оформление красной строки и заставок.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Практическая работа.</w:t>
      </w:r>
      <w:r w:rsidRPr="00122959">
        <w:rPr>
          <w:rFonts w:cs="SchoolBookSanPin"/>
          <w:color w:val="000000"/>
          <w:sz w:val="24"/>
          <w:szCs w:val="24"/>
        </w:rPr>
        <w:t xml:space="preserve"> Оформление буквиц и заставок.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122959">
        <w:rPr>
          <w:rFonts w:cs="SchoolBookSanPin"/>
          <w:i/>
          <w:iCs/>
          <w:color w:val="000000"/>
          <w:sz w:val="24"/>
          <w:szCs w:val="24"/>
        </w:rPr>
        <w:t xml:space="preserve">изба, терем, хоромы, горница, светлица, светец, лучина </w:t>
      </w:r>
      <w:r w:rsidRPr="00122959">
        <w:rPr>
          <w:rFonts w:cs="SchoolBookSanPin"/>
          <w:color w:val="000000"/>
          <w:sz w:val="24"/>
          <w:szCs w:val="24"/>
        </w:rPr>
        <w:t>и т. д.); 2) как называлось то, во что одевались в старину (</w:t>
      </w:r>
      <w:r w:rsidRPr="00122959">
        <w:rPr>
          <w:rFonts w:cs="SchoolBookSanPin"/>
          <w:i/>
          <w:iCs/>
          <w:color w:val="000000"/>
          <w:sz w:val="24"/>
          <w:szCs w:val="24"/>
        </w:rPr>
        <w:t xml:space="preserve">кафтан, кушак, рубаха, сарафан, лапти </w:t>
      </w:r>
      <w:r w:rsidRPr="00122959">
        <w:rPr>
          <w:rFonts w:cs="SchoolBookSanPin"/>
          <w:color w:val="000000"/>
          <w:sz w:val="24"/>
          <w:szCs w:val="24"/>
        </w:rPr>
        <w:t>и т. д.).</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Имена в малых жанрах фольклора (пословицах, поговорках, загадках, прибаутках).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Проектное задание.</w:t>
      </w:r>
      <w:r w:rsidRPr="00122959">
        <w:rPr>
          <w:rFonts w:cs="SchoolBookSanPin"/>
          <w:color w:val="000000"/>
          <w:sz w:val="24"/>
          <w:szCs w:val="24"/>
        </w:rPr>
        <w:t xml:space="preserve"> Словарь в картинках.</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2. Язык в д</w:t>
      </w:r>
      <w:r w:rsidR="000C6464">
        <w:rPr>
          <w:rFonts w:cs="OfficinaSansExtraBoldITC-Reg"/>
          <w:b/>
          <w:bCs/>
          <w:color w:val="000000"/>
          <w:position w:val="6"/>
          <w:sz w:val="24"/>
          <w:szCs w:val="24"/>
        </w:rPr>
        <w:t>ействии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Как нельзя произносить слова (пропедевтическая работа по предупреждению ошибок в произношении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Смыслоразличительная роль ударения.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Звукопись в стихотворном художественном тексте.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Наблюдение за сочетаемостью слов (пропедевтическая работа по предупреждению ошибок в сочетаемости слов).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w:t>
      </w:r>
      <w:r w:rsidR="000C6464">
        <w:rPr>
          <w:rFonts w:cs="OfficinaSansExtraBoldITC-Reg"/>
          <w:b/>
          <w:bCs/>
          <w:color w:val="000000"/>
          <w:position w:val="6"/>
          <w:sz w:val="24"/>
          <w:szCs w:val="24"/>
        </w:rPr>
        <w:t xml:space="preserve">л 3. Секреты речи и текста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122959">
        <w:rPr>
          <w:rFonts w:cs="SchoolBookSanPin"/>
          <w:i/>
          <w:iCs/>
          <w:color w:val="000000"/>
          <w:sz w:val="24"/>
          <w:szCs w:val="24"/>
        </w:rPr>
        <w:t>Как вежливо попросить? Как похвалить товарища? Как правильно поблагодарить?</w:t>
      </w:r>
      <w:r w:rsidRPr="00122959">
        <w:rPr>
          <w:rFonts w:cs="SchoolBookSanPin"/>
          <w:color w:val="000000"/>
          <w:sz w:val="24"/>
          <w:szCs w:val="24"/>
        </w:rPr>
        <w:t>). Цели и виды вопросов (вопрос-уточнение, вопрос как запрос на новое содержание).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Различные приёмы слушания научно-познавательных и художественных текстов об истории языка и культуре русского народа.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Резерв учебного времени</w:t>
      </w:r>
      <w:r w:rsidRPr="00122959">
        <w:rPr>
          <w:rFonts w:cs="SchoolBookSanPin"/>
          <w:color w:val="000000"/>
          <w:sz w:val="24"/>
          <w:szCs w:val="24"/>
        </w:rPr>
        <w:t> — 2 ч.</w:t>
      </w:r>
    </w:p>
    <w:p w:rsidR="00FD4B32" w:rsidRPr="00122959" w:rsidRDefault="000C6464"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Pr>
          <w:rFonts w:cs="OfficinaSansMediumITC"/>
          <w:b/>
          <w:bCs/>
          <w:caps/>
          <w:color w:val="000000"/>
          <w:position w:val="6"/>
          <w:sz w:val="24"/>
          <w:szCs w:val="24"/>
        </w:rPr>
        <w:t xml:space="preserve">Второй год обучения </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1. Русский язык: прошлое и настоящее (6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Лексические единицы с национально-культурной семантикой, называющие игры, забавы, игрушки (например, </w:t>
      </w:r>
      <w:r w:rsidRPr="00122959">
        <w:rPr>
          <w:rFonts w:cs="SchoolBookSanPin"/>
          <w:i/>
          <w:iCs/>
          <w:color w:val="000000"/>
          <w:sz w:val="24"/>
          <w:szCs w:val="24"/>
        </w:rPr>
        <w:t>городки, салочки, салазки, санки, волчок, свистулька</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122959">
        <w:rPr>
          <w:rFonts w:cs="SchoolBookSanPin"/>
          <w:i/>
          <w:iCs/>
          <w:color w:val="000000"/>
          <w:sz w:val="24"/>
          <w:szCs w:val="24"/>
        </w:rPr>
        <w:t>ухват, ушат, ступа, плошка, крынка, ковш, решето, веретено, серп, коса, плуг</w:t>
      </w:r>
      <w:r w:rsidRPr="00122959">
        <w:rPr>
          <w:rFonts w:cs="SchoolBookSanPin"/>
          <w:color w:val="000000"/>
          <w:sz w:val="24"/>
          <w:szCs w:val="24"/>
        </w:rPr>
        <w:t xml:space="preserve">); 2) слова, называющие то, что ели в старину (например, </w:t>
      </w:r>
      <w:r w:rsidRPr="00122959">
        <w:rPr>
          <w:rFonts w:cs="SchoolBookSanPin"/>
          <w:i/>
          <w:iCs/>
          <w:color w:val="000000"/>
          <w:sz w:val="24"/>
          <w:szCs w:val="24"/>
        </w:rPr>
        <w:t>тюря, полба, каша, щи, похлёбка, бублик, ватрушка, калач, коврижки</w:t>
      </w:r>
      <w:r w:rsidRPr="00122959">
        <w:rPr>
          <w:rFonts w:cs="SchoolBookSanPin"/>
          <w:color w:val="000000"/>
          <w:sz w:val="24"/>
          <w:szCs w:val="24"/>
        </w:rPr>
        <w:t xml:space="preserve">) — какие из них сохранились до нашего времени; 3) слова, называющие то, во что раньше одевались дети (например, </w:t>
      </w:r>
      <w:r w:rsidRPr="00122959">
        <w:rPr>
          <w:rFonts w:cs="SchoolBookSanPin"/>
          <w:i/>
          <w:iCs/>
          <w:color w:val="000000"/>
          <w:sz w:val="24"/>
          <w:szCs w:val="24"/>
        </w:rPr>
        <w:t>шубейка, тулуп, шапка, валенки, сарафан, рубаха, лапти</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122959">
        <w:rPr>
          <w:rFonts w:cs="SchoolBookSanPin"/>
          <w:i/>
          <w:iCs/>
          <w:color w:val="000000"/>
          <w:sz w:val="24"/>
          <w:szCs w:val="24"/>
        </w:rPr>
        <w:t>каши не сваришь, ни за какие коврижки</w:t>
      </w:r>
      <w:r w:rsidRPr="00122959">
        <w:rPr>
          <w:rFonts w:cs="SchoolBookSanPin"/>
          <w:color w:val="000000"/>
          <w:sz w:val="24"/>
          <w:szCs w:val="24"/>
        </w:rPr>
        <w:t xml:space="preserve">).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w:t>
      </w:r>
      <w:r w:rsidRPr="00122959">
        <w:rPr>
          <w:rFonts w:cs="SchoolBookSanPin"/>
          <w:i/>
          <w:iCs/>
          <w:color w:val="000000"/>
          <w:sz w:val="24"/>
          <w:szCs w:val="24"/>
        </w:rPr>
        <w:t>ехать в Тулу со своим самоваром</w:t>
      </w:r>
      <w:r w:rsidRPr="00122959">
        <w:rPr>
          <w:rFonts w:cs="SchoolBookSanPin"/>
          <w:color w:val="000000"/>
          <w:sz w:val="24"/>
          <w:szCs w:val="24"/>
        </w:rPr>
        <w:t xml:space="preserve"> (рус.); </w:t>
      </w:r>
      <w:r w:rsidRPr="00122959">
        <w:rPr>
          <w:rFonts w:cs="SchoolBookSanPin"/>
          <w:i/>
          <w:iCs/>
          <w:color w:val="000000"/>
          <w:sz w:val="24"/>
          <w:szCs w:val="24"/>
        </w:rPr>
        <w:t>ехать в лес с дровами</w:t>
      </w:r>
      <w:r w:rsidRPr="00122959">
        <w:rPr>
          <w:rFonts w:cs="SchoolBookSanPin"/>
          <w:color w:val="000000"/>
          <w:sz w:val="24"/>
          <w:szCs w:val="24"/>
        </w:rPr>
        <w:t xml:space="preserve"> (тат.).</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Проектное задание.</w:t>
      </w:r>
      <w:r w:rsidRPr="00122959">
        <w:rPr>
          <w:rFonts w:cs="SchoolBookSanPin"/>
          <w:color w:val="000000"/>
          <w:sz w:val="24"/>
          <w:szCs w:val="24"/>
        </w:rPr>
        <w:t xml:space="preserve"> Словарь «Почему это так называется?».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2. Язык в действии (5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Как правильно произносить слова (пропедевтическая работа по предупреждению ошибок в произношении слов в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Смыслоразличительная роль ударения. Наблюдение за изменением места ударения в поэтическом тексте. Работа со словарём ударений.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Практическая работа.</w:t>
      </w:r>
      <w:r w:rsidRPr="00122959">
        <w:rPr>
          <w:rFonts w:cs="SchoolBookSanPin"/>
          <w:color w:val="000000"/>
          <w:sz w:val="24"/>
          <w:szCs w:val="24"/>
        </w:rPr>
        <w:t xml:space="preserve"> Слушаем и учимся читать фрагменты стихов и сказок, в которых есть слова с необычным произношением и ударением.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Разные способы толкования значения слов. Наблюдение за сочетаемостью 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Совершенствование орфографических навыков.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3. Секреты речи и текста (4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122959">
        <w:rPr>
          <w:rFonts w:cs="SchoolBookSanPin"/>
          <w:i/>
          <w:iCs/>
          <w:color w:val="000000"/>
          <w:sz w:val="24"/>
          <w:szCs w:val="24"/>
        </w:rPr>
        <w:t>ты</w:t>
      </w:r>
      <w:r w:rsidRPr="00122959">
        <w:rPr>
          <w:rFonts w:cs="SchoolBookSanPin"/>
          <w:color w:val="000000"/>
          <w:sz w:val="24"/>
          <w:szCs w:val="24"/>
        </w:rPr>
        <w:t xml:space="preserve"> и </w:t>
      </w:r>
      <w:r w:rsidRPr="00122959">
        <w:rPr>
          <w:rFonts w:cs="SchoolBookSanPin"/>
          <w:i/>
          <w:iCs/>
          <w:color w:val="000000"/>
          <w:sz w:val="24"/>
          <w:szCs w:val="24"/>
        </w:rPr>
        <w:t>вы</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Связь предложений в тексте. Практическое овладение средствами связи: лексический повтор, местоименный повтор.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текстов-повествований: заметки о посещении музеев; повествование об участии в народных праздниках.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текста: развёрнутое толкование значения слова.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Резерв учебного времени</w:t>
      </w:r>
      <w:r w:rsidRPr="00122959">
        <w:rPr>
          <w:rFonts w:cs="SchoolBookSanPin"/>
          <w:color w:val="000000"/>
          <w:sz w:val="24"/>
          <w:szCs w:val="24"/>
        </w:rPr>
        <w:t> — 2 ч.</w:t>
      </w:r>
    </w:p>
    <w:p w:rsidR="00FD4B32" w:rsidRPr="00122959" w:rsidRDefault="000C6464"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Pr>
          <w:rFonts w:cs="OfficinaSansMediumITC"/>
          <w:b/>
          <w:bCs/>
          <w:caps/>
          <w:color w:val="000000"/>
          <w:position w:val="6"/>
          <w:sz w:val="24"/>
          <w:szCs w:val="24"/>
        </w:rPr>
        <w:t xml:space="preserve">Третий год обучения </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1. Русский язык: прошлое и настоящее (6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122959">
        <w:rPr>
          <w:rFonts w:cs="SchoolBookSanPin"/>
          <w:i/>
          <w:iCs/>
          <w:color w:val="000000"/>
          <w:sz w:val="24"/>
          <w:szCs w:val="24"/>
        </w:rPr>
        <w:t>правда — ложь, друг — недруг, брат — братство — побратим</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color w:val="000000"/>
          <w:sz w:val="24"/>
          <w:szCs w:val="24"/>
        </w:rPr>
        <w:t xml:space="preserve">Лексические единицы с национально-культурной семантикой, называющие занятия людей (например, </w:t>
      </w:r>
      <w:r w:rsidRPr="00122959">
        <w:rPr>
          <w:rFonts w:cs="SchoolBookSanPin"/>
          <w:i/>
          <w:iCs/>
          <w:color w:val="000000"/>
          <w:sz w:val="24"/>
          <w:szCs w:val="24"/>
        </w:rPr>
        <w:t>ямщик, извозчик, коробейник, лавочник</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Лексические единицы с национально-культурной семантикой, называющие музыкальные инструменты (например, </w:t>
      </w:r>
      <w:r w:rsidRPr="00122959">
        <w:rPr>
          <w:rFonts w:cs="SchoolBookSanPin"/>
          <w:i/>
          <w:iCs/>
          <w:color w:val="000000"/>
          <w:sz w:val="24"/>
          <w:szCs w:val="24"/>
        </w:rPr>
        <w:t>балалайка, гусли, гармонь</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Русские традиционные сказочные образы, эпитеты и сравнения (например, </w:t>
      </w:r>
      <w:r w:rsidRPr="00122959">
        <w:rPr>
          <w:rFonts w:cs="SchoolBookSanPin"/>
          <w:i/>
          <w:iCs/>
          <w:color w:val="000000"/>
          <w:sz w:val="24"/>
          <w:szCs w:val="24"/>
        </w:rPr>
        <w:t>Снегурочка, дубрава, сокол, соловей, зорька, солнце</w:t>
      </w:r>
      <w:r w:rsidRPr="00122959">
        <w:rPr>
          <w:rFonts w:cs="SchoolBookSanPin"/>
          <w:color w:val="000000"/>
          <w:sz w:val="24"/>
          <w:szCs w:val="24"/>
        </w:rPr>
        <w:t xml:space="preserve"> и т. п.): уточнение значений, наблюдение за использованием в произведениях фольклора и художественной литературы.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Названия старинных русских городов, сведения о происхождении этих названий.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Проектные задания.</w:t>
      </w:r>
      <w:r w:rsidRPr="00122959">
        <w:rPr>
          <w:rFonts w:cs="SchoolBookSanPin"/>
          <w:color w:val="000000"/>
          <w:sz w:val="24"/>
          <w:szCs w:val="24"/>
        </w:rPr>
        <w:t xml:space="preserve"> Откуда в русском языке эта фамилия? История моих имени и фамилии. (Приобретение опыта поиска информации о происхождении слов.)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2. Язык в действии (5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Как правильно произносить слова (пропедевтическая работа по предупреждению ошибок в произношении слов в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122959">
        <w:rPr>
          <w:rFonts w:cs="SchoolBookSanPin"/>
          <w:i/>
          <w:iCs/>
          <w:color w:val="000000"/>
          <w:sz w:val="24"/>
          <w:szCs w:val="24"/>
        </w:rPr>
        <w:t xml:space="preserve">книга, книжка, книжечка, книжица, книжонка, книжища; заяц, зайчик, зайчонок, зайчишка, заинька </w:t>
      </w:r>
      <w:r w:rsidRPr="00122959">
        <w:rPr>
          <w:rFonts w:cs="SchoolBookSanPin"/>
          <w:color w:val="000000"/>
          <w:sz w:val="24"/>
          <w:szCs w:val="24"/>
        </w:rPr>
        <w:t>и т. п.) (на практическом уровне).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Совершенствование навыков орфографического оформления текста.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3. Секреты речи и текста (4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Особенности устного выступления.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текстов-рассуждений с использованием различных способов аргументации (в рамках изученного).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Резерв учебного времени</w:t>
      </w:r>
      <w:r w:rsidRPr="00122959">
        <w:rPr>
          <w:rFonts w:cs="SchoolBookSanPin"/>
          <w:color w:val="000000"/>
          <w:sz w:val="24"/>
          <w:szCs w:val="24"/>
        </w:rPr>
        <w:t> — 2 ч.</w:t>
      </w:r>
    </w:p>
    <w:p w:rsidR="00FD4B32" w:rsidRPr="00122959" w:rsidRDefault="000C6464"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Pr>
          <w:rFonts w:cs="OfficinaSansMediumITC"/>
          <w:b/>
          <w:bCs/>
          <w:caps/>
          <w:color w:val="000000"/>
          <w:position w:val="6"/>
          <w:sz w:val="24"/>
          <w:szCs w:val="24"/>
        </w:rPr>
        <w:t>Четвёртый год обучения</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1. Русский язык: прошлое и настоящее (12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Лексические единицы с национально-культурной семантикой, связанные с качествами и чувствами людей (например, </w:t>
      </w:r>
      <w:r w:rsidRPr="00122959">
        <w:rPr>
          <w:rFonts w:cs="SchoolBookSanPin"/>
          <w:i/>
          <w:iCs/>
          <w:color w:val="000000"/>
          <w:sz w:val="24"/>
          <w:szCs w:val="24"/>
        </w:rPr>
        <w:t>добросердечный, доброжелательный, благодарный, бескорыстный</w:t>
      </w:r>
      <w:r w:rsidRPr="00122959">
        <w:rPr>
          <w:rFonts w:cs="SchoolBookSanPin"/>
          <w:color w:val="000000"/>
          <w:sz w:val="24"/>
          <w:szCs w:val="24"/>
        </w:rPr>
        <w:t xml:space="preserve">); связанные с обучением. Лексические единицы с национально-культурной семантикой, называющие родственные отношения (например, </w:t>
      </w:r>
      <w:r w:rsidRPr="00122959">
        <w:rPr>
          <w:rFonts w:cs="SchoolBookSanPin"/>
          <w:i/>
          <w:iCs/>
          <w:color w:val="000000"/>
          <w:sz w:val="24"/>
          <w:szCs w:val="24"/>
        </w:rPr>
        <w:t>матушка, батюшка, братец, сестрица, мачеха, падчерица</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122959">
        <w:rPr>
          <w:rFonts w:cs="SchoolBookSanPin"/>
          <w:i/>
          <w:iCs/>
          <w:color w:val="000000"/>
          <w:sz w:val="24"/>
          <w:szCs w:val="24"/>
        </w:rPr>
        <w:t>от корки до корки; вся семья вместе, так и душа на месте</w:t>
      </w:r>
      <w:r w:rsidRPr="00122959">
        <w:rPr>
          <w:rFonts w:cs="SchoolBookSanPin"/>
          <w:color w:val="000000"/>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Лексика, заимствованная русским языком из языков народов России и мира. Русские слова в языках других народов.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Проектные задания.</w:t>
      </w:r>
      <w:r w:rsidRPr="00122959">
        <w:rPr>
          <w:rFonts w:cs="SchoolBookSanPin"/>
          <w:color w:val="000000"/>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2. Язык в действии (6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Как правильно произносить слова (пропедевтическая работа по предупреждению ошибок в произношении слов в речи).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Раздел 3. Секреты речи и текста (12 ч)</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ведения диалога: корректные и некорректные вопросы.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Различные виды чтения (изучающее и поисковое) научно-познавательных и художественных текстов об истории языка и культуре русского народа.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Приёмы работы с примечаниями к тексту.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Информативная функция заголовков. Типы заголовков.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текста как результата собственной исследовательской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Синонимия речевых формул (на практическом уровне).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Резерв учебного времени</w:t>
      </w:r>
      <w:r w:rsidRPr="00122959">
        <w:rPr>
          <w:rFonts w:cs="SchoolBookSanPin"/>
          <w:color w:val="000000"/>
          <w:sz w:val="24"/>
          <w:szCs w:val="24"/>
        </w:rPr>
        <w:t> — 4 ч.</w:t>
      </w:r>
    </w:p>
    <w:p w:rsidR="00FD4B32" w:rsidRPr="00122959" w:rsidRDefault="00FD4B32" w:rsidP="00526974">
      <w:pPr>
        <w:pageBreakBefore/>
        <w:pBdr>
          <w:bottom w:val="single" w:sz="4" w:space="5" w:color="auto"/>
        </w:pBdr>
        <w:suppressAutoHyphens/>
        <w:autoSpaceDE w:val="0"/>
        <w:autoSpaceDN w:val="0"/>
        <w:adjustRightInd w:val="0"/>
        <w:spacing w:before="480" w:after="240" w:line="240" w:lineRule="atLeast"/>
        <w:textAlignment w:val="center"/>
        <w:rPr>
          <w:rFonts w:cs="OfficinaSansExtraBoldITC-Reg"/>
          <w:b/>
          <w:bCs/>
          <w:caps/>
          <w:color w:val="000000"/>
          <w:sz w:val="24"/>
          <w:szCs w:val="24"/>
        </w:rPr>
      </w:pPr>
      <w:r w:rsidRPr="00122959">
        <w:rPr>
          <w:rFonts w:cs="OfficinaSansExtraBoldITC-Reg"/>
          <w:b/>
          <w:bCs/>
          <w:caps/>
          <w:color w:val="000000"/>
          <w:sz w:val="24"/>
          <w:szCs w:val="24"/>
        </w:rPr>
        <w:t>ПЛАНИРУЕМЫЕ РЕЗУЛЬТАТЫ ОСВОЕНИЯ ПРОГРАММЫ УЧЕБНОГО ПРЕДМЕТА «РОДНОЙ ЯЗЫК (РУССКИЙ)» НА УРОВНЕ НАЧАЛЬНОГО ОБЩЕГО ОБРАЗОВАНИЯ</w:t>
      </w:r>
    </w:p>
    <w:p w:rsidR="00FD4B32" w:rsidRPr="00122959" w:rsidRDefault="00FD4B32" w:rsidP="00FD4B32">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ЛИЧНОСТНЫЕ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гражданско-патриотического воспитания: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уважение к своему и другим народам, формируемое в том числе на основе примеров из художественных произведений;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духовно-нравственного воспитания: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признание индивидуальности каждого человека с опорой на собственный жизненный и читательский опыт;</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эстетического воспитания: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физического воспитания, формирования культуры здоровья и эмоционального благополучия: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трудового воспитания: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экологического воспитания: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бережное отношение к природе, формируемое в процессе работы с текстами;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неприятие действий, приносящих ей вред;</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ценности научного познания: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результате изучения предмета «Родной язык (русский)» в начальной школе у обучающегося будут сформированы следующие </w:t>
      </w:r>
      <w:r w:rsidRPr="00122959">
        <w:rPr>
          <w:rFonts w:cs="SchoolBookSanPin"/>
          <w:b/>
          <w:bCs/>
          <w:color w:val="000000"/>
          <w:sz w:val="24"/>
          <w:szCs w:val="24"/>
        </w:rPr>
        <w:t>познавательные</w:t>
      </w:r>
      <w:r w:rsidRPr="00122959">
        <w:rPr>
          <w:rFonts w:cs="SchoolBookSanPin"/>
          <w:color w:val="000000"/>
          <w:sz w:val="24"/>
          <w:szCs w:val="24"/>
        </w:rPr>
        <w:t xml:space="preserve"> 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Базовые логические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сравнивать различные языковые единицы, устанавливать основания для сравнения языковых единиц, устанавливать аналогии языковых единиц;</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объединять объекты (языковые единицы) по определённому признаку;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языковых единиц; классифицировать языковые единицы;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устанавливать причинно-следственные связи в ситуациях наблюдения за языковым материалом, делать выводы.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Базовые исследовательские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 помощью учителя формулировать цель, планировать изменения языкового объекта, речевой ситуации;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сравнивать несколько вариантов выполнения задания, выбирать наиболее подходящий (на основе предложенных критериев);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прогнозировать возможное развитие процессов, событий и их последствия в аналогичных или сходных ситуациях.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выбирать источник получения информации: нужный словарь для получения запрашиваемой информации, для уточнения;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анализировать и создавать текстовую, видео, графическую, звуковую информацию в соответствии с учебной задачей;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начальной школе у обучающегося формируются </w:t>
      </w:r>
      <w:r w:rsidRPr="00122959">
        <w:rPr>
          <w:rFonts w:cs="SchoolBookSanPin"/>
          <w:b/>
          <w:bCs/>
          <w:color w:val="000000"/>
          <w:sz w:val="24"/>
          <w:szCs w:val="24"/>
        </w:rPr>
        <w:t>коммуникативные</w:t>
      </w:r>
      <w:r w:rsidRPr="00122959">
        <w:rPr>
          <w:rFonts w:cs="SchoolBookSanPin"/>
          <w:color w:val="000000"/>
          <w:sz w:val="24"/>
          <w:szCs w:val="24"/>
        </w:rPr>
        <w:t xml:space="preserve"> универсальные учебные действия.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Общение: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проявлять уважительное отношение к собеседнику, соблюдать правила ведения диалоги и дискуссии;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признавать возможность существования разных точек зрения;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корректно и аргументированно высказывать своё мнение;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строить речевое высказывание в соответствии с поставленной задачей;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 в соответствии с речевой ситуацией;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подбирать иллюстративный материал (рисунки, фото, плакаты) к тексту выступления.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Совместная деятельность: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проявлять готовность руководить, выполнять поручения, подчиняться, самостоятельно разрешать конфликты;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ответственно выполнять свою часть работы;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оценивать свой вклад в общий результат;</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выполнять совместные проектные задания с опорой на предложенные образцы.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начальной школе у обучающегося формируются </w:t>
      </w:r>
      <w:r w:rsidRPr="00122959">
        <w:rPr>
          <w:rFonts w:cs="SchoolBookSanPin"/>
          <w:b/>
          <w:bCs/>
          <w:color w:val="000000"/>
          <w:sz w:val="24"/>
          <w:szCs w:val="24"/>
        </w:rPr>
        <w:t>регулятивные</w:t>
      </w:r>
      <w:r w:rsidRPr="00122959">
        <w:rPr>
          <w:rFonts w:cs="SchoolBookSanPin"/>
          <w:color w:val="000000"/>
          <w:sz w:val="24"/>
          <w:szCs w:val="24"/>
        </w:rPr>
        <w:t xml:space="preserve"> универсальные учебные действия.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Самоорганизация</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планировать действия по решению учебной задачи для получения результата;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выстраивать последовательность выбранных действий. </w:t>
      </w:r>
    </w:p>
    <w:p w:rsidR="00FD4B32" w:rsidRPr="00122959" w:rsidRDefault="00FD4B32" w:rsidP="00FD4B32">
      <w:pPr>
        <w:autoSpaceDE w:val="0"/>
        <w:autoSpaceDN w:val="0"/>
        <w:adjustRightInd w:val="0"/>
        <w:spacing w:line="240" w:lineRule="atLeast"/>
        <w:ind w:firstLine="227"/>
        <w:jc w:val="both"/>
        <w:textAlignment w:val="center"/>
        <w:rPr>
          <w:rFonts w:cs="SchoolBookSanPin"/>
          <w:b/>
          <w:bCs/>
          <w:i/>
          <w:iCs/>
          <w:color w:val="000000"/>
          <w:sz w:val="24"/>
          <w:szCs w:val="24"/>
        </w:rPr>
      </w:pPr>
      <w:r w:rsidRPr="00122959">
        <w:rPr>
          <w:rFonts w:cs="SchoolBookSanPin"/>
          <w:b/>
          <w:bCs/>
          <w:i/>
          <w:iCs/>
          <w:color w:val="000000"/>
          <w:sz w:val="24"/>
          <w:szCs w:val="24"/>
        </w:rPr>
        <w:t>Самоконтроль: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устанавливать причины успеха/неудач учебной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корректировать свои учебные действия для преодоления речевых и орфографических ошибок;</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находить ошибки, допущенные при работе с языковым материалом, находить орфографические и пунктуационные ошибки;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1 классе</w:t>
      </w:r>
      <w:r w:rsidRPr="00122959">
        <w:rPr>
          <w:rFonts w:cs="SchoolBookSanPin"/>
          <w:color w:val="000000"/>
          <w:sz w:val="24"/>
          <w:szCs w:val="24"/>
        </w:rPr>
        <w:t xml:space="preserve"> обучающийся </w:t>
      </w:r>
      <w:r w:rsidRPr="00122959">
        <w:rPr>
          <w:rFonts w:cs="SchoolBookSanPin"/>
          <w:b/>
          <w:bCs/>
          <w:color w:val="000000"/>
          <w:sz w:val="24"/>
          <w:szCs w:val="24"/>
        </w:rPr>
        <w:t>научится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словарные статьи учебного пособия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русских пословиц и поговорок, связанных с изученными темами;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важность соблюдения норм современного русского литературного языка для культурного человека;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произносить слова с правильным ударением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смыслоразличительную роль ударения;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собственную и чужую речь с нормами современного русского литературного языка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этикетные формы обращения в официальной и неофициальной речевой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уместно использовать коммуникативные приёмы диалога (начало и завершение диалога и др.);</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правилами корректного речевого поведения в ходе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в речи языковые средства для свободного выражения мыслей и чувств на родном языке адекватно ситуации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различными приёмами слушания научно-познавательных и художественных текстов об истории языка и культуре русского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информацию прочитанного и прослушанного текста: выделять в нём наиболее существенные факты.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2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во </w:t>
      </w:r>
      <w:r w:rsidRPr="00122959">
        <w:rPr>
          <w:rFonts w:cs="SchoolBookSanPin"/>
          <w:b/>
          <w:bCs/>
          <w:color w:val="000000"/>
          <w:sz w:val="24"/>
          <w:szCs w:val="24"/>
        </w:rPr>
        <w:t>2 классе</w:t>
      </w:r>
      <w:r w:rsidRPr="00122959">
        <w:rPr>
          <w:rFonts w:cs="SchoolBookSanPin"/>
          <w:color w:val="000000"/>
          <w:sz w:val="24"/>
          <w:szCs w:val="24"/>
        </w:rPr>
        <w:t xml:space="preserve"> обучающийся </w:t>
      </w:r>
      <w:r w:rsidRPr="00122959">
        <w:rPr>
          <w:rFonts w:cs="SchoolBookSanPin"/>
          <w:b/>
          <w:bCs/>
          <w:color w:val="000000"/>
          <w:sz w:val="24"/>
          <w:szCs w:val="24"/>
        </w:rPr>
        <w:t>научится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роль русского родного языка в постижении культуры своего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язык как развивающееся явление, связанное с историей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словарные статьи учебного пособия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произносить слова с правильным ударением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смыслоразличительную роль ударения на примере омографов;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соблюдать основные лексические нормы 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синонимические замены с учётом особенностей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учебными толковыми словарями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орфографическим словарём для определения нормативного написания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этикетные формы обращения в официальной и неофициальной речевой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правилами корректного речевого поведения в ходе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коммуникативные приёмы устного общения: убеждение, уговаривание, похвалу, просьбу, извинение, поздравление;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в речи языковые средства для свободного выражения мыслей и чувств на родном языке адекватно ситуации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тексты-инструкции с опорой на предложенный текст;</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тексты-повествования о посещении музеев, об участии в народных праздниках.</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3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3 классе</w:t>
      </w:r>
      <w:r w:rsidRPr="00122959">
        <w:rPr>
          <w:rFonts w:cs="SchoolBookSanPin"/>
          <w:color w:val="000000"/>
          <w:sz w:val="24"/>
          <w:szCs w:val="24"/>
        </w:rPr>
        <w:t xml:space="preserve"> обучающийся </w:t>
      </w:r>
      <w:r w:rsidRPr="00122959">
        <w:rPr>
          <w:rFonts w:cs="SchoolBookSanPin"/>
          <w:b/>
          <w:bCs/>
          <w:color w:val="000000"/>
          <w:sz w:val="24"/>
          <w:szCs w:val="24"/>
        </w:rPr>
        <w:t>научится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национальное своеобразие, богатство, выразительность русского языка;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словарные статьи учебного пособия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на письме и в устной речи нормы современного русского литературного языка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произносить слова с правильным ударением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учебный орфоэпический словарь для определения нормативного произношения слова, вариантов произношения;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синонимические замены с учётом особенностей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правильно употреблять отдельные формы множественного числа имён существительных;</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учебными толковыми словарями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орфографическим словарём для определения нормативного написания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этикетные формы обращения в официальной и неофициальной речевой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правилами корректного речевого поведения в ходе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коммуникативные приёмы устного общения: убеждение, уговаривание, похвалу, просьбу, извинение, поздравление;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выражать мысли и чувства на родном языке в соответствии с ситуацией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и исправлять речевые ошибки в устной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тексты-повествования об участии в мастер-классах, связанных с народными промыслами;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тексты-рассуждения с использованием различных способов аргументации;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устные и письменные речевые высказывания с точки зрения точного, уместного и выразительного словоупотребления;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редактировать письменный текст с целью исправления речевых ошибок или с целью более точной передачи смысла.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4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4 классе</w:t>
      </w:r>
      <w:r w:rsidRPr="00122959">
        <w:rPr>
          <w:rFonts w:cs="SchoolBookSanPin"/>
          <w:color w:val="000000"/>
          <w:sz w:val="24"/>
          <w:szCs w:val="24"/>
        </w:rPr>
        <w:t xml:space="preserve"> обучающийся </w:t>
      </w:r>
      <w:r w:rsidRPr="00122959">
        <w:rPr>
          <w:rFonts w:cs="SchoolBookSanPin"/>
          <w:b/>
          <w:bCs/>
          <w:color w:val="000000"/>
          <w:sz w:val="24"/>
          <w:szCs w:val="24"/>
        </w:rPr>
        <w:t>научится</w:t>
      </w:r>
      <w:r w:rsidRPr="00122959">
        <w:rPr>
          <w:rFonts w:cs="SchoolBookSanPin"/>
          <w:color w:val="000000"/>
          <w:sz w:val="24"/>
          <w:szCs w:val="24"/>
        </w:rPr>
        <w:t>:</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осознавать уместность употребления эпитетов и сравнений в речи;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словарные статьи учебного пособия для определения лексического значения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собственную и чужую речь с нормами современного русского литературного языка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на письме и в устной речи нормы современного русского литературного языка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произносить слова с правильным ударением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синонимические замены с учётом особенностей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редактировать письменный текст с целью исправления грамматических ошибок;</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соблюдать изученные орфографические и пунктуационные нормы при записи собственного текста (в рамках изученного);</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учебными толковыми словарями для определения лексического значения слова, для уточнения нормы формообразования;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орфографическим словарём для определения нормативного написания слов;</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пользоваться учебным этимологическим словарём для уточнения происхождения слова;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этикетные формы обращения в официальной и неофициальной речевой ситуации;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правилами корректного речевого поведения в ходе диалога;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коммуникативные приёмы устного общения: убеждение, уговаривание, похвалу, просьбу, извинение, поздравление;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выражать мысли и чувства на родном языке в соответствии с ситуацией общения;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составлять план текста, не разделённого на абзацы;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объяснения заголовка текста;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владеть приёмами работы с примечаниями к тексту;</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владеть умениями информационной переработки прослушанного или прочитанного текста: пересказывать текст с изменением лица;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 как результат собственного мини-исследования; оформлять сообщение в письменной форме и представлять его в устной форме;</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устные и письменные речевые высказывания с точки зрения точного, уместного и выразительного словоупотребления;</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редактировать предлагаемый письменный текст с целью исправления речевых ошибок или с целью более точной передачи смысла;</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FD4B32" w:rsidRPr="00122959"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ascii="OfficinaSansMediumITC" w:hAnsi="OfficinaSansMediumITC" w:cs="OfficinaSansMediumITC"/>
          <w:i/>
          <w:caps/>
          <w:color w:val="000000"/>
          <w:sz w:val="24"/>
          <w:szCs w:val="24"/>
        </w:rPr>
      </w:pPr>
      <w:r w:rsidRPr="004D7357">
        <w:rPr>
          <w:rFonts w:cs="OfficinaSansExtraBoldITC-Reg"/>
          <w:b/>
          <w:bCs/>
          <w:caps/>
          <w:color w:val="000000"/>
          <w:sz w:val="24"/>
          <w:szCs w:val="24"/>
        </w:rPr>
        <w:t>литературное чтение на родном (русском) языке</w:t>
      </w:r>
    </w:p>
    <w:p w:rsidR="00FD4B32" w:rsidRPr="00122959" w:rsidRDefault="00FD4B32" w:rsidP="00FD4B32">
      <w:pPr>
        <w:pBdr>
          <w:bottom w:val="single" w:sz="4" w:space="5" w:color="auto"/>
        </w:pBdr>
        <w:suppressAutoHyphens/>
        <w:autoSpaceDE w:val="0"/>
        <w:autoSpaceDN w:val="0"/>
        <w:adjustRightInd w:val="0"/>
        <w:spacing w:before="480" w:after="240" w:line="240" w:lineRule="atLeast"/>
        <w:jc w:val="both"/>
        <w:textAlignment w:val="center"/>
        <w:rPr>
          <w:rFonts w:ascii="OfficinaSansMediumITC" w:hAnsi="OfficinaSansMediumITC" w:cs="OfficinaSansExtraBoldITC-Reg"/>
          <w:i/>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Рабочая программа по литературному чтению на родном (русском) языке на уровне начального общего образования подготовлена в соответствии с реализацией Федерального закона от 3 августа 2018 г. № 317-ФЗ «О внесении изменений в статьи 11 и 14 Федерального закона „Об образовании в Российской Федерации” на основе Федерального государственного образовательного стандарта начального общего образования (Приказ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Примерной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w:t>
      </w:r>
    </w:p>
    <w:p w:rsidR="00FD4B32" w:rsidRPr="00122959" w:rsidRDefault="00FD4B32" w:rsidP="008910F4">
      <w:pPr>
        <w:keepNext/>
        <w:keepLines/>
        <w:tabs>
          <w:tab w:val="left" w:pos="567"/>
        </w:tabs>
        <w:suppressAutoHyphens/>
        <w:autoSpaceDE w:val="0"/>
        <w:autoSpaceDN w:val="0"/>
        <w:adjustRightInd w:val="0"/>
        <w:spacing w:before="283" w:after="57" w:line="243" w:lineRule="atLeast"/>
        <w:textAlignment w:val="center"/>
        <w:rPr>
          <w:rFonts w:cs="OfficinaSansMediumITC"/>
          <w:b/>
          <w:i/>
          <w:caps/>
          <w:color w:val="000000"/>
          <w:sz w:val="24"/>
          <w:szCs w:val="24"/>
        </w:rPr>
      </w:pPr>
      <w:r w:rsidRPr="00122959">
        <w:rPr>
          <w:rFonts w:cs="OfficinaSansMediumITC"/>
          <w:b/>
          <w:caps/>
          <w:color w:val="000000"/>
          <w:sz w:val="24"/>
          <w:szCs w:val="24"/>
        </w:rPr>
        <w:t>ОБЩАЯ ХАРАКТЕРИСТИКА УЧЕБНОГО ПРЕДМЕТА «ЛИТЕРАТУРНОЕ ЧТЕНИЕ НА РОДНОМ (РУССКОМ) ЯЗЫКЕ»</w:t>
      </w:r>
    </w:p>
    <w:p w:rsidR="00FD4B32" w:rsidRPr="00122959" w:rsidRDefault="00FD4B32" w:rsidP="004D7357">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Рабочая программа учебного предмета «Литературное чтение на родном (русском) языке» разработана для реализации программы начального общего образования. </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FD4B32" w:rsidRPr="00122959" w:rsidRDefault="00FD4B32" w:rsidP="008910F4">
      <w:pPr>
        <w:keepNext/>
        <w:keepLines/>
        <w:tabs>
          <w:tab w:val="left" w:pos="567"/>
        </w:tabs>
        <w:suppressAutoHyphens/>
        <w:autoSpaceDE w:val="0"/>
        <w:autoSpaceDN w:val="0"/>
        <w:adjustRightInd w:val="0"/>
        <w:spacing w:before="170" w:after="57" w:line="243" w:lineRule="atLeast"/>
        <w:jc w:val="both"/>
        <w:textAlignment w:val="center"/>
        <w:rPr>
          <w:rFonts w:cs="OfficinaSansMediumITC"/>
          <w:b/>
          <w:i/>
          <w:caps/>
          <w:color w:val="000000"/>
          <w:sz w:val="24"/>
          <w:szCs w:val="24"/>
        </w:rPr>
      </w:pPr>
      <w:r w:rsidRPr="00122959">
        <w:rPr>
          <w:rFonts w:cs="OfficinaSansMediumITC"/>
          <w:b/>
          <w:caps/>
          <w:color w:val="000000"/>
          <w:sz w:val="24"/>
          <w:szCs w:val="24"/>
        </w:rPr>
        <w:t>ЦЕЛИ ИЗУЧЕНИЯ УЧЕБНОГО ПРЕДМЕТА«ЛИТЕРАТУРНОЕ ЧТЕНИЕ НА РОДНОМ (РУССКОМ) ЯЗЫКЕ»</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b/>
          <w:bCs/>
          <w:i/>
          <w:color w:val="000000"/>
          <w:sz w:val="24"/>
          <w:szCs w:val="24"/>
        </w:rPr>
        <w:t xml:space="preserve">Целями </w:t>
      </w:r>
      <w:r w:rsidRPr="00122959">
        <w:rPr>
          <w:rFonts w:cs="SchoolBookSanPin-Regular"/>
          <w:color w:val="000000"/>
          <w:sz w:val="24"/>
          <w:szCs w:val="24"/>
        </w:rPr>
        <w:t xml:space="preserve">изучения предмета «Литературное чтение на родном (русском) языке» являются: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воспитание ценностного отношения к русской литературе и русскому языку как существенной части родной культуры;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исторической преемственности поколений, своей ответственности за сохранение русской культуры;</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развитие читательских умений.</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Достижение данных целей предполагает решение следующих</w:t>
      </w:r>
      <w:r w:rsidRPr="00122959">
        <w:rPr>
          <w:rFonts w:cs="SchoolBookSanPin-Regular"/>
          <w:b/>
          <w:bCs/>
          <w:i/>
          <w:color w:val="000000"/>
          <w:sz w:val="24"/>
          <w:szCs w:val="24"/>
        </w:rPr>
        <w:t xml:space="preserve"> задач</w:t>
      </w:r>
      <w:r w:rsidRPr="00122959">
        <w:rPr>
          <w:rFonts w:cs="SchoolBookSanPin-Regular"/>
          <w:color w:val="000000"/>
          <w:sz w:val="24"/>
          <w:szCs w:val="24"/>
        </w:rPr>
        <w:t>:</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формирование представлений об основных нравственно-этических ценностях, значимых для национального русского сознания и отражённых в родной литературе;</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обогащение знаний о художественно-эстетических возможностях русского языка на основе изучения произведений русской литературы;</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формирование потребности в постоянном чтении для развития личности, для речевого самосовершенствования; </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совершенствование читательских умений понимать и оценивать содержание и специфику различных текстов, участвовать в их обсуждении;</w:t>
      </w:r>
    </w:p>
    <w:p w:rsidR="00FD4B32" w:rsidRPr="00122959" w:rsidRDefault="00FD4B32" w:rsidP="00FD4B32">
      <w:pPr>
        <w:tabs>
          <w:tab w:val="left" w:pos="567"/>
        </w:tabs>
        <w:autoSpaceDE w:val="0"/>
        <w:autoSpaceDN w:val="0"/>
        <w:adjustRightInd w:val="0"/>
        <w:spacing w:line="243" w:lineRule="atLeast"/>
        <w:ind w:left="567" w:hanging="340"/>
        <w:jc w:val="both"/>
        <w:textAlignment w:val="center"/>
        <w:rPr>
          <w:rFonts w:cs="SchoolBookSanPin"/>
          <w:color w:val="000000"/>
          <w:sz w:val="24"/>
          <w:szCs w:val="24"/>
        </w:rPr>
      </w:pPr>
      <w:r w:rsidRPr="00122959">
        <w:rPr>
          <w:rFonts w:cs="SchoolBookSanPin"/>
          <w:color w:val="000000"/>
          <w:sz w:val="24"/>
          <w:szCs w:val="24"/>
        </w:rPr>
        <w:t>развитие всех видов речевой деятельности, приобретение опыта создания устных и письменных высказываний о прочитанном.</w:t>
      </w:r>
    </w:p>
    <w:p w:rsidR="00FD4B32" w:rsidRPr="004D7357" w:rsidRDefault="00FD4B32" w:rsidP="00FD4B32">
      <w:pPr>
        <w:keepNext/>
        <w:keepLines/>
        <w:tabs>
          <w:tab w:val="left" w:pos="567"/>
        </w:tabs>
        <w:suppressAutoHyphens/>
        <w:autoSpaceDE w:val="0"/>
        <w:autoSpaceDN w:val="0"/>
        <w:adjustRightInd w:val="0"/>
        <w:spacing w:before="170" w:after="57" w:line="243" w:lineRule="atLeast"/>
        <w:jc w:val="both"/>
        <w:textAlignment w:val="center"/>
        <w:rPr>
          <w:rFonts w:cs="OfficinaSansMediumITC"/>
          <w:b/>
          <w:i/>
          <w:caps/>
          <w:color w:val="000000"/>
          <w:sz w:val="24"/>
          <w:szCs w:val="24"/>
        </w:rPr>
      </w:pPr>
      <w:r w:rsidRPr="004D7357">
        <w:rPr>
          <w:rFonts w:cs="OfficinaSansMediumITC"/>
          <w:b/>
          <w:caps/>
          <w:color w:val="000000"/>
          <w:sz w:val="24"/>
          <w:szCs w:val="24"/>
        </w:rPr>
        <w:t>МЕСТО УЧЕБНОГО ПРЕДМЕТА «ЛИТЕРАТУРНОЕ ЧТЕНИЕ НА РОДНОМ (РУССКОМ) ЯЗЫКЕ» В УЧЕБНОМ ПЛАНЕ</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4D7357">
        <w:rPr>
          <w:rFonts w:cs="SchoolBookSanPin-Regular"/>
          <w:color w:val="000000"/>
          <w:sz w:val="24"/>
          <w:szCs w:val="24"/>
        </w:rPr>
        <w:t>Программа по предмету «Литературное чтение на родном (русском) языке» составлена на основе требований к предметным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и рассчитана на общую учебну</w:t>
      </w:r>
      <w:r w:rsidR="004D7357">
        <w:rPr>
          <w:rFonts w:cs="SchoolBookSanPin-Regular"/>
          <w:color w:val="000000"/>
          <w:sz w:val="24"/>
          <w:szCs w:val="24"/>
        </w:rPr>
        <w:t>ю нагрузку в объёме135 часов (33 часов в 1 классе и по 34</w:t>
      </w:r>
      <w:r w:rsidRPr="004D7357">
        <w:rPr>
          <w:rFonts w:cs="SchoolBookSanPin-Regular"/>
          <w:color w:val="000000"/>
          <w:sz w:val="24"/>
          <w:szCs w:val="24"/>
        </w:rPr>
        <w:t xml:space="preserve"> часов во 2—4 классах).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w:t>
      </w:r>
    </w:p>
    <w:p w:rsidR="00FD4B32" w:rsidRPr="00122959" w:rsidRDefault="00FD4B32" w:rsidP="008910F4">
      <w:pPr>
        <w:keepNext/>
        <w:keepLines/>
        <w:tabs>
          <w:tab w:val="left" w:pos="567"/>
        </w:tabs>
        <w:suppressAutoHyphens/>
        <w:autoSpaceDE w:val="0"/>
        <w:autoSpaceDN w:val="0"/>
        <w:adjustRightInd w:val="0"/>
        <w:spacing w:before="240" w:after="57" w:line="243" w:lineRule="atLeast"/>
        <w:textAlignment w:val="center"/>
        <w:rPr>
          <w:rFonts w:cs="OfficinaSansMediumITC"/>
          <w:b/>
          <w:i/>
          <w:caps/>
          <w:color w:val="000000"/>
          <w:sz w:val="24"/>
          <w:szCs w:val="24"/>
        </w:rPr>
      </w:pPr>
      <w:r w:rsidRPr="00122959">
        <w:rPr>
          <w:rFonts w:cs="OfficinaSansMediumITC"/>
          <w:b/>
          <w:caps/>
          <w:color w:val="000000"/>
          <w:sz w:val="24"/>
          <w:szCs w:val="24"/>
        </w:rPr>
        <w:t>ОСНОВНЫЕ СОДЕРЖАТЕЛЬНЫЕ ЛИНИИ примерной рабочей ПРОГРАММЫ УЧЕБНОГОПРЕДМЕТА «ЛИТЕРАТУРНОЕ ЧТЕНИЕ НА РОДНОМ (РУССКОМ) ЯЗЫКЕ»</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u w:val="thick" w:color="000000"/>
        </w:rPr>
      </w:pPr>
      <w:r w:rsidRPr="00122959">
        <w:rPr>
          <w:rFonts w:cs="SchoolBookSanPin-Regular"/>
          <w:color w:val="000000"/>
          <w:sz w:val="24"/>
          <w:szCs w:val="24"/>
        </w:rPr>
        <w:t>В программе учебного предмета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В данной программе специфика курса «Литературное чтение на родном (русском) языке» реализована благодаря: </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а) отбору произведений, в которых отражается русский национальный характер, обычаи, традиции русского народа, духовные основы русской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особенности восприятия ребёнком окружающего мира; </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FD4B32" w:rsidRPr="00F83151" w:rsidRDefault="00F83151" w:rsidP="00F83151">
      <w:pPr>
        <w:jc w:val="both"/>
        <w:rPr>
          <w:sz w:val="24"/>
          <w:szCs w:val="24"/>
        </w:rPr>
      </w:pPr>
      <w:r w:rsidRPr="00F83151">
        <w:rPr>
          <w:color w:val="000000"/>
          <w:sz w:val="24"/>
          <w:szCs w:val="24"/>
        </w:rPr>
        <w:t>В соответствии с целями изучения предмета «Литературное чтение на родном (русском) языке» и принципами построения курса содержа</w:t>
      </w:r>
      <w:r>
        <w:rPr>
          <w:color w:val="000000"/>
          <w:sz w:val="24"/>
          <w:szCs w:val="24"/>
        </w:rPr>
        <w:t>ние каждого класса включает два</w:t>
      </w:r>
      <w:r w:rsidRPr="00F83151">
        <w:rPr>
          <w:color w:val="000000"/>
          <w:sz w:val="24"/>
          <w:szCs w:val="24"/>
        </w:rPr>
        <w:t xml:space="preserve"> основных раздела: «Мир детства» и «Россия — Родина моя». В каждом разделе выделены тематические подразделы, например, в первомразделе: «Я взрослею»,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 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w:t>
      </w:r>
      <w:r w:rsidRPr="00F83151">
        <w:rPr>
          <w:rFonts w:ascii="TimesNewRoman" w:hAnsi="TimesNewRoman"/>
          <w:color w:val="000000"/>
          <w:sz w:val="24"/>
          <w:szCs w:val="24"/>
        </w:rPr>
        <w:t xml:space="preserve">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w:t>
      </w:r>
    </w:p>
    <w:p w:rsidR="00FD4B32" w:rsidRPr="0058487D" w:rsidRDefault="0058487D" w:rsidP="00FD4B32">
      <w:pPr>
        <w:rPr>
          <w:rFonts w:cs="SchoolBookSanPin-Regular"/>
          <w:b/>
          <w:sz w:val="24"/>
          <w:szCs w:val="24"/>
        </w:rPr>
      </w:pPr>
      <w:r w:rsidRPr="0058487D">
        <w:rPr>
          <w:rFonts w:cs="SchoolBookSanPin-Regular"/>
          <w:b/>
          <w:sz w:val="24"/>
          <w:szCs w:val="24"/>
        </w:rPr>
        <w:t>1 класс</w:t>
      </w:r>
    </w:p>
    <w:p w:rsidR="00F32293" w:rsidRPr="00153216" w:rsidRDefault="00F83151" w:rsidP="00FD4B32">
      <w:pPr>
        <w:rPr>
          <w:color w:val="000000"/>
          <w:sz w:val="24"/>
          <w:szCs w:val="24"/>
        </w:rPr>
      </w:pPr>
      <w:r w:rsidRPr="00153216">
        <w:rPr>
          <w:b/>
          <w:color w:val="000000"/>
          <w:sz w:val="24"/>
          <w:szCs w:val="24"/>
        </w:rPr>
        <w:t>Раздел 1. Мир детства (13 ч)</w:t>
      </w:r>
      <w:r w:rsidRPr="00153216">
        <w:rPr>
          <w:color w:val="000000"/>
          <w:sz w:val="24"/>
          <w:szCs w:val="24"/>
        </w:rPr>
        <w:br/>
      </w:r>
      <w:r w:rsidRPr="00153216">
        <w:rPr>
          <w:b/>
          <w:i/>
          <w:color w:val="000000"/>
          <w:sz w:val="24"/>
          <w:szCs w:val="24"/>
        </w:rPr>
        <w:t>Я и книги (3 ч)</w:t>
      </w:r>
      <w:r w:rsidRPr="00153216">
        <w:rPr>
          <w:b/>
          <w:i/>
          <w:color w:val="000000"/>
          <w:sz w:val="24"/>
          <w:szCs w:val="24"/>
        </w:rPr>
        <w:br/>
      </w:r>
      <w:r w:rsidRPr="00153216">
        <w:rPr>
          <w:color w:val="000000"/>
          <w:sz w:val="24"/>
          <w:szCs w:val="24"/>
        </w:rPr>
        <w:t>Не красна книга письмом, красна умом Произведения, отражающие первые шаги в чтении.</w:t>
      </w:r>
    </w:p>
    <w:p w:rsidR="00F32293" w:rsidRPr="00153216" w:rsidRDefault="00F83151" w:rsidP="00FD4B32">
      <w:pPr>
        <w:rPr>
          <w:color w:val="000000"/>
          <w:sz w:val="24"/>
          <w:szCs w:val="24"/>
        </w:rPr>
      </w:pPr>
      <w:r w:rsidRPr="00153216">
        <w:rPr>
          <w:color w:val="000000"/>
          <w:sz w:val="24"/>
          <w:szCs w:val="24"/>
        </w:rPr>
        <w:t xml:space="preserve"> С. А. Баруздин. «Самое простое дело». </w:t>
      </w:r>
    </w:p>
    <w:p w:rsidR="00F32293" w:rsidRPr="00153216" w:rsidRDefault="00F83151" w:rsidP="00FD4B32">
      <w:pPr>
        <w:rPr>
          <w:color w:val="000000"/>
          <w:sz w:val="24"/>
          <w:szCs w:val="24"/>
        </w:rPr>
      </w:pPr>
      <w:r w:rsidRPr="00153216">
        <w:rPr>
          <w:color w:val="000000"/>
          <w:sz w:val="24"/>
          <w:szCs w:val="24"/>
        </w:rPr>
        <w:t xml:space="preserve">Л. В. Куклин. «Как я научился читать» (фрагмент). </w:t>
      </w:r>
    </w:p>
    <w:p w:rsidR="00F32293" w:rsidRPr="00153216" w:rsidRDefault="00F83151" w:rsidP="00FD4B32">
      <w:pPr>
        <w:rPr>
          <w:color w:val="000000"/>
          <w:sz w:val="24"/>
          <w:szCs w:val="24"/>
        </w:rPr>
      </w:pPr>
      <w:r w:rsidRPr="00153216">
        <w:rPr>
          <w:color w:val="000000"/>
          <w:sz w:val="24"/>
          <w:szCs w:val="24"/>
        </w:rPr>
        <w:t>Н. Н. Носов. «Тайна на дне колодца» (фрагмент главы «Волшебные сказки»).</w:t>
      </w:r>
      <w:r w:rsidRPr="00153216">
        <w:rPr>
          <w:color w:val="000000"/>
          <w:sz w:val="24"/>
          <w:szCs w:val="24"/>
        </w:rPr>
        <w:br/>
      </w:r>
      <w:r w:rsidRPr="00153216">
        <w:rPr>
          <w:b/>
          <w:i/>
          <w:color w:val="000000"/>
          <w:sz w:val="24"/>
          <w:szCs w:val="24"/>
        </w:rPr>
        <w:t>Я взрослею (5 ч</w:t>
      </w:r>
      <w:r w:rsidRPr="00153216">
        <w:rPr>
          <w:color w:val="000000"/>
          <w:sz w:val="24"/>
          <w:szCs w:val="24"/>
        </w:rPr>
        <w:t>)</w:t>
      </w:r>
      <w:r w:rsidRPr="00153216">
        <w:rPr>
          <w:color w:val="000000"/>
          <w:sz w:val="24"/>
          <w:szCs w:val="24"/>
        </w:rPr>
        <w:br/>
        <w:t>Без друга в жизни туго</w:t>
      </w:r>
    </w:p>
    <w:p w:rsidR="00F32293" w:rsidRPr="00153216" w:rsidRDefault="00F83151" w:rsidP="00FD4B32">
      <w:pPr>
        <w:rPr>
          <w:color w:val="000000"/>
          <w:sz w:val="24"/>
          <w:szCs w:val="24"/>
        </w:rPr>
      </w:pPr>
      <w:r w:rsidRPr="00153216">
        <w:rPr>
          <w:color w:val="000000"/>
          <w:sz w:val="24"/>
          <w:szCs w:val="24"/>
        </w:rPr>
        <w:t xml:space="preserve"> Пословицы о дружбе. </w:t>
      </w:r>
    </w:p>
    <w:p w:rsidR="00F32293" w:rsidRPr="00153216" w:rsidRDefault="00F83151" w:rsidP="00FD4B32">
      <w:pPr>
        <w:rPr>
          <w:color w:val="000000"/>
          <w:sz w:val="24"/>
          <w:szCs w:val="24"/>
        </w:rPr>
      </w:pPr>
      <w:r w:rsidRPr="00153216">
        <w:rPr>
          <w:color w:val="000000"/>
          <w:sz w:val="24"/>
          <w:szCs w:val="24"/>
        </w:rPr>
        <w:t xml:space="preserve">Произведения, отражающие представление о дружбе как нравственно-этической ценности, значимой для национального русского сознания. </w:t>
      </w:r>
    </w:p>
    <w:p w:rsidR="00F32293" w:rsidRPr="00153216" w:rsidRDefault="00F83151" w:rsidP="00FD4B32">
      <w:pPr>
        <w:rPr>
          <w:color w:val="000000"/>
          <w:sz w:val="24"/>
          <w:szCs w:val="24"/>
        </w:rPr>
      </w:pPr>
      <w:r w:rsidRPr="00153216">
        <w:rPr>
          <w:color w:val="000000"/>
          <w:sz w:val="24"/>
          <w:szCs w:val="24"/>
        </w:rPr>
        <w:t xml:space="preserve"> Н. К</w:t>
      </w:r>
      <w:r w:rsidR="00F32293" w:rsidRPr="00153216">
        <w:rPr>
          <w:color w:val="000000"/>
          <w:sz w:val="24"/>
          <w:szCs w:val="24"/>
        </w:rPr>
        <w:t>. Абрамцева. «Цветы и зеркало».</w:t>
      </w:r>
    </w:p>
    <w:p w:rsidR="00F32293" w:rsidRPr="00153216" w:rsidRDefault="00F83151" w:rsidP="00FD4B32">
      <w:pPr>
        <w:rPr>
          <w:color w:val="000000"/>
          <w:sz w:val="24"/>
          <w:szCs w:val="24"/>
        </w:rPr>
      </w:pPr>
      <w:r w:rsidRPr="00153216">
        <w:rPr>
          <w:color w:val="000000"/>
          <w:sz w:val="24"/>
          <w:szCs w:val="24"/>
        </w:rPr>
        <w:t>И. А. Мазнин. «Давайте будем дружить друг с другом»(фрагмент).</w:t>
      </w:r>
    </w:p>
    <w:p w:rsidR="00F32293" w:rsidRPr="00153216" w:rsidRDefault="00F83151" w:rsidP="00FD4B32">
      <w:pPr>
        <w:rPr>
          <w:color w:val="000000"/>
          <w:sz w:val="24"/>
          <w:szCs w:val="24"/>
        </w:rPr>
      </w:pPr>
      <w:r w:rsidRPr="00153216">
        <w:rPr>
          <w:color w:val="000000"/>
          <w:sz w:val="24"/>
          <w:szCs w:val="24"/>
        </w:rPr>
        <w:t xml:space="preserve"> С. Л. Прокофьева. «Самый большой друг».</w:t>
      </w:r>
      <w:r w:rsidRPr="00153216">
        <w:rPr>
          <w:color w:val="000000"/>
          <w:sz w:val="24"/>
          <w:szCs w:val="24"/>
        </w:rPr>
        <w:br/>
        <w:t>Нетот прав, кто сильный, а тот, кто честный</w:t>
      </w:r>
      <w:r w:rsidR="00F32293" w:rsidRPr="00153216">
        <w:rPr>
          <w:color w:val="000000"/>
          <w:sz w:val="24"/>
          <w:szCs w:val="24"/>
        </w:rPr>
        <w:t>.</w:t>
      </w:r>
    </w:p>
    <w:p w:rsidR="00F32293" w:rsidRPr="00153216" w:rsidRDefault="00F83151" w:rsidP="00FD4B32">
      <w:pPr>
        <w:rPr>
          <w:color w:val="000000"/>
          <w:sz w:val="24"/>
          <w:szCs w:val="24"/>
        </w:rPr>
      </w:pPr>
      <w:r w:rsidRPr="00153216">
        <w:rPr>
          <w:color w:val="000000"/>
          <w:sz w:val="24"/>
          <w:szCs w:val="24"/>
        </w:rPr>
        <w:t>Пословицы о правде и честности.</w:t>
      </w:r>
      <w:r w:rsidRPr="00153216">
        <w:rPr>
          <w:color w:val="000000"/>
          <w:sz w:val="24"/>
          <w:szCs w:val="24"/>
        </w:rPr>
        <w:br/>
        <w:t xml:space="preserve"> Произведения, отражающие традиционные представленияо честности как н</w:t>
      </w:r>
      <w:r w:rsidR="00F32293" w:rsidRPr="00153216">
        <w:rPr>
          <w:color w:val="000000"/>
          <w:sz w:val="24"/>
          <w:szCs w:val="24"/>
        </w:rPr>
        <w:t xml:space="preserve">равственном ориентире. </w:t>
      </w:r>
    </w:p>
    <w:p w:rsidR="00F32293" w:rsidRPr="00153216" w:rsidRDefault="00F83151" w:rsidP="00FD4B32">
      <w:pPr>
        <w:rPr>
          <w:color w:val="000000"/>
          <w:sz w:val="24"/>
          <w:szCs w:val="24"/>
        </w:rPr>
      </w:pPr>
      <w:r w:rsidRPr="00153216">
        <w:rPr>
          <w:color w:val="000000"/>
          <w:sz w:val="24"/>
          <w:szCs w:val="24"/>
        </w:rPr>
        <w:t xml:space="preserve"> В. А. Осеева. «Почему?». </w:t>
      </w:r>
    </w:p>
    <w:p w:rsidR="00F32293" w:rsidRPr="00153216" w:rsidRDefault="00F83151" w:rsidP="00FD4B32">
      <w:pPr>
        <w:rPr>
          <w:color w:val="000000"/>
          <w:sz w:val="24"/>
          <w:szCs w:val="24"/>
        </w:rPr>
      </w:pPr>
      <w:r w:rsidRPr="00153216">
        <w:rPr>
          <w:color w:val="000000"/>
          <w:sz w:val="24"/>
          <w:szCs w:val="24"/>
        </w:rPr>
        <w:t>Л. Н. Толстой. «Лгун».</w:t>
      </w:r>
      <w:r w:rsidRPr="00153216">
        <w:rPr>
          <w:color w:val="000000"/>
          <w:sz w:val="24"/>
          <w:szCs w:val="24"/>
        </w:rPr>
        <w:br/>
      </w:r>
      <w:r w:rsidRPr="00153216">
        <w:rPr>
          <w:b/>
          <w:i/>
          <w:color w:val="000000"/>
          <w:sz w:val="24"/>
          <w:szCs w:val="24"/>
        </w:rPr>
        <w:t xml:space="preserve">Я фантазирую и мечтаю </w:t>
      </w:r>
      <w:r w:rsidRPr="00153216">
        <w:rPr>
          <w:b/>
          <w:bCs/>
          <w:i/>
          <w:color w:val="000000"/>
          <w:sz w:val="24"/>
          <w:szCs w:val="24"/>
        </w:rPr>
        <w:t xml:space="preserve">(5 </w:t>
      </w:r>
      <w:r w:rsidRPr="00153216">
        <w:rPr>
          <w:b/>
          <w:i/>
          <w:color w:val="000000"/>
          <w:sz w:val="24"/>
          <w:szCs w:val="24"/>
        </w:rPr>
        <w:t>ч)</w:t>
      </w:r>
      <w:r w:rsidRPr="00153216">
        <w:rPr>
          <w:color w:val="000000"/>
          <w:sz w:val="24"/>
          <w:szCs w:val="24"/>
        </w:rPr>
        <w:br/>
        <w:t>Необычное в обычном Произведения, отражающие умение удивляться при воспри</w:t>
      </w:r>
      <w:r w:rsidR="00F32293" w:rsidRPr="00153216">
        <w:rPr>
          <w:color w:val="000000"/>
          <w:sz w:val="24"/>
          <w:szCs w:val="24"/>
        </w:rPr>
        <w:t xml:space="preserve">ятии окружающего мира. </w:t>
      </w:r>
      <w:r w:rsidRPr="00153216">
        <w:rPr>
          <w:color w:val="000000"/>
          <w:sz w:val="24"/>
          <w:szCs w:val="24"/>
        </w:rPr>
        <w:t xml:space="preserve"> С. А. Иванов. </w:t>
      </w:r>
      <w:r w:rsidR="00F32293" w:rsidRPr="00153216">
        <w:rPr>
          <w:color w:val="000000"/>
          <w:sz w:val="24"/>
          <w:szCs w:val="24"/>
        </w:rPr>
        <w:t>«Снежный заповедник» (фрагмент)</w:t>
      </w:r>
    </w:p>
    <w:p w:rsidR="00F32293" w:rsidRPr="00153216" w:rsidRDefault="00F83151" w:rsidP="00FD4B32">
      <w:pPr>
        <w:rPr>
          <w:color w:val="000000"/>
          <w:sz w:val="24"/>
          <w:szCs w:val="24"/>
        </w:rPr>
      </w:pPr>
      <w:r w:rsidRPr="00153216">
        <w:rPr>
          <w:color w:val="000000"/>
          <w:sz w:val="24"/>
          <w:szCs w:val="24"/>
        </w:rPr>
        <w:t xml:space="preserve"> В. В. Лунин. «Я видела чудо». </w:t>
      </w:r>
    </w:p>
    <w:p w:rsidR="00F32293" w:rsidRPr="00153216" w:rsidRDefault="00F83151" w:rsidP="00FD4B32">
      <w:pPr>
        <w:rPr>
          <w:color w:val="000000"/>
          <w:sz w:val="24"/>
          <w:szCs w:val="24"/>
        </w:rPr>
      </w:pPr>
      <w:r w:rsidRPr="00153216">
        <w:rPr>
          <w:color w:val="000000"/>
          <w:sz w:val="24"/>
          <w:szCs w:val="24"/>
        </w:rPr>
        <w:t>М. М. Пришвин. «Осинкам холодно».</w:t>
      </w:r>
    </w:p>
    <w:p w:rsidR="00F32293" w:rsidRPr="00153216" w:rsidRDefault="00F83151" w:rsidP="00FD4B32">
      <w:pPr>
        <w:rPr>
          <w:color w:val="000000"/>
          <w:sz w:val="24"/>
          <w:szCs w:val="24"/>
        </w:rPr>
      </w:pPr>
      <w:r w:rsidRPr="00153216">
        <w:rPr>
          <w:color w:val="000000"/>
          <w:sz w:val="24"/>
          <w:szCs w:val="24"/>
        </w:rPr>
        <w:t>А. С. Пушкин. «Ещё дуют холодные ветры».</w:t>
      </w:r>
      <w:r w:rsidRPr="00153216">
        <w:rPr>
          <w:color w:val="000000"/>
          <w:sz w:val="24"/>
          <w:szCs w:val="24"/>
        </w:rPr>
        <w:br/>
      </w:r>
      <w:r w:rsidRPr="00153216">
        <w:rPr>
          <w:b/>
          <w:color w:val="000000"/>
          <w:sz w:val="24"/>
          <w:szCs w:val="24"/>
        </w:rPr>
        <w:t>Раздел 2. Россия — Родина моя (4 ч)</w:t>
      </w:r>
      <w:r w:rsidRPr="00153216">
        <w:rPr>
          <w:color w:val="000000"/>
          <w:sz w:val="24"/>
          <w:szCs w:val="24"/>
        </w:rPr>
        <w:br/>
      </w:r>
      <w:r w:rsidRPr="00153216">
        <w:rPr>
          <w:b/>
          <w:i/>
          <w:color w:val="000000"/>
          <w:sz w:val="24"/>
          <w:szCs w:val="24"/>
        </w:rPr>
        <w:t>Что мы Родиной зовём (2 ч</w:t>
      </w:r>
      <w:r w:rsidRPr="00153216">
        <w:rPr>
          <w:color w:val="000000"/>
          <w:sz w:val="24"/>
          <w:szCs w:val="24"/>
        </w:rPr>
        <w:t>)</w:t>
      </w:r>
      <w:r w:rsidRPr="00153216">
        <w:rPr>
          <w:color w:val="000000"/>
          <w:sz w:val="24"/>
          <w:szCs w:val="24"/>
        </w:rPr>
        <w:br/>
        <w:t>С чего начинается Родина? Произведения, отражающие многогранность понятия «Родина». Например: Ф. П. Савинов. «Родное» (фрагмент). П. А. Синявский. «Рисунок». К. Д. Ушинский. «Наше Отечество».</w:t>
      </w:r>
      <w:r w:rsidRPr="00153216">
        <w:rPr>
          <w:color w:val="000000"/>
          <w:sz w:val="24"/>
          <w:szCs w:val="24"/>
        </w:rPr>
        <w:br/>
      </w:r>
      <w:r w:rsidRPr="00153216">
        <w:rPr>
          <w:b/>
          <w:i/>
          <w:color w:val="000000"/>
          <w:sz w:val="24"/>
          <w:szCs w:val="24"/>
        </w:rPr>
        <w:t>О родной природе (2 ч)</w:t>
      </w:r>
      <w:r w:rsidRPr="00153216">
        <w:rPr>
          <w:b/>
          <w:i/>
          <w:color w:val="000000"/>
          <w:sz w:val="24"/>
          <w:szCs w:val="24"/>
        </w:rPr>
        <w:br/>
      </w:r>
      <w:r w:rsidRPr="00153216">
        <w:rPr>
          <w:color w:val="000000"/>
          <w:sz w:val="24"/>
          <w:szCs w:val="24"/>
        </w:rPr>
        <w:t>Сколько же в небе всего происходит 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Русские народные загадки о солнце, луне, звёздах, облаках. И. А. Бунин. «Серп луны под тучкой длинной…» С. В. Востоков. «Два яблока». В. М. Катанов. «Жар-птица». А. Н. Толстой. «Петушки».</w:t>
      </w:r>
      <w:r w:rsidRPr="00153216">
        <w:rPr>
          <w:color w:val="000000"/>
          <w:sz w:val="24"/>
          <w:szCs w:val="24"/>
        </w:rPr>
        <w:br/>
      </w:r>
    </w:p>
    <w:p w:rsidR="00F32293" w:rsidRPr="00153216" w:rsidRDefault="00F32293" w:rsidP="00FD4B32">
      <w:pPr>
        <w:rPr>
          <w:b/>
          <w:color w:val="000000"/>
          <w:sz w:val="24"/>
          <w:szCs w:val="24"/>
        </w:rPr>
      </w:pPr>
      <w:r w:rsidRPr="00153216">
        <w:rPr>
          <w:b/>
          <w:color w:val="000000"/>
          <w:sz w:val="24"/>
          <w:szCs w:val="24"/>
        </w:rPr>
        <w:t>2 класс</w:t>
      </w:r>
    </w:p>
    <w:p w:rsidR="00F32293" w:rsidRPr="00153216" w:rsidRDefault="00F83151" w:rsidP="00FD4B32">
      <w:pPr>
        <w:rPr>
          <w:color w:val="000000"/>
          <w:sz w:val="24"/>
          <w:szCs w:val="24"/>
        </w:rPr>
      </w:pPr>
      <w:r w:rsidRPr="00153216">
        <w:rPr>
          <w:b/>
          <w:color w:val="000000"/>
          <w:sz w:val="24"/>
          <w:szCs w:val="24"/>
        </w:rPr>
        <w:t>Раздел 1. Мир детства (11 ч)</w:t>
      </w:r>
      <w:r w:rsidRPr="00153216">
        <w:rPr>
          <w:color w:val="000000"/>
          <w:sz w:val="24"/>
          <w:szCs w:val="24"/>
        </w:rPr>
        <w:br/>
      </w:r>
      <w:r w:rsidRPr="00153216">
        <w:rPr>
          <w:b/>
          <w:i/>
          <w:color w:val="000000"/>
          <w:sz w:val="24"/>
          <w:szCs w:val="24"/>
        </w:rPr>
        <w:t>Я и книги (2 ч)</w:t>
      </w:r>
      <w:r w:rsidRPr="00153216">
        <w:rPr>
          <w:color w:val="000000"/>
          <w:sz w:val="24"/>
          <w:szCs w:val="24"/>
        </w:rPr>
        <w:br/>
        <w:t>Не торопись отвечать, торопись слушать Произведения, отражающие детское восприятие услышанных рас</w:t>
      </w:r>
      <w:r w:rsidR="00F32293" w:rsidRPr="00153216">
        <w:rPr>
          <w:color w:val="000000"/>
          <w:sz w:val="24"/>
          <w:szCs w:val="24"/>
        </w:rPr>
        <w:t xml:space="preserve">сказов, сказок, стихов. </w:t>
      </w:r>
      <w:r w:rsidRPr="00153216">
        <w:rPr>
          <w:color w:val="000000"/>
          <w:sz w:val="24"/>
          <w:szCs w:val="24"/>
        </w:rPr>
        <w:t>Е. Н. Егорова. «Детство Александра Пушкина» (глава «Нянины сказки»). Т. А. Луговская</w:t>
      </w:r>
      <w:r w:rsidRPr="00153216">
        <w:rPr>
          <w:b/>
          <w:bCs/>
          <w:color w:val="000000"/>
          <w:sz w:val="24"/>
          <w:szCs w:val="24"/>
        </w:rPr>
        <w:t xml:space="preserve">. </w:t>
      </w:r>
      <w:r w:rsidRPr="00153216">
        <w:rPr>
          <w:color w:val="000000"/>
          <w:sz w:val="24"/>
          <w:szCs w:val="24"/>
        </w:rPr>
        <w:t>«Как знаю, к</w:t>
      </w:r>
      <w:r w:rsidR="00F32293" w:rsidRPr="00153216">
        <w:rPr>
          <w:color w:val="000000"/>
          <w:sz w:val="24"/>
          <w:szCs w:val="24"/>
        </w:rPr>
        <w:t>ак помню, как умею» (фрагмент).</w:t>
      </w:r>
    </w:p>
    <w:p w:rsidR="00F32293" w:rsidRPr="00153216" w:rsidRDefault="00F83151" w:rsidP="00FD4B32">
      <w:pPr>
        <w:rPr>
          <w:color w:val="000000"/>
          <w:sz w:val="24"/>
          <w:szCs w:val="24"/>
        </w:rPr>
      </w:pPr>
      <w:r w:rsidRPr="00153216">
        <w:rPr>
          <w:b/>
          <w:i/>
          <w:color w:val="000000"/>
          <w:sz w:val="24"/>
          <w:szCs w:val="24"/>
        </w:rPr>
        <w:t>Я взрослею (5 ч)</w:t>
      </w:r>
      <w:r w:rsidRPr="00153216">
        <w:rPr>
          <w:b/>
          <w:i/>
          <w:color w:val="000000"/>
          <w:sz w:val="24"/>
          <w:szCs w:val="24"/>
        </w:rPr>
        <w:br/>
      </w:r>
      <w:r w:rsidRPr="00153216">
        <w:rPr>
          <w:color w:val="000000"/>
          <w:sz w:val="24"/>
          <w:szCs w:val="24"/>
        </w:rPr>
        <w:t>Как аукнется, так и откликнется Пословицы об отношении к другим людям. Произведения, отражающие традиционные представления об отн</w:t>
      </w:r>
      <w:r w:rsidR="00F32293" w:rsidRPr="00153216">
        <w:rPr>
          <w:color w:val="000000"/>
          <w:sz w:val="24"/>
          <w:szCs w:val="24"/>
        </w:rPr>
        <w:t xml:space="preserve">ошении к другим людям. </w:t>
      </w:r>
      <w:r w:rsidRPr="00153216">
        <w:rPr>
          <w:color w:val="000000"/>
          <w:sz w:val="24"/>
          <w:szCs w:val="24"/>
        </w:rPr>
        <w:br/>
        <w:t>В. В. Бианки. «Сова». Л. И. Кузьмин. «Дом с колокольчиком».</w:t>
      </w:r>
      <w:r w:rsidRPr="00153216">
        <w:rPr>
          <w:color w:val="000000"/>
          <w:sz w:val="24"/>
          <w:szCs w:val="24"/>
        </w:rPr>
        <w:br/>
      </w:r>
      <w:r w:rsidRPr="00153216">
        <w:rPr>
          <w:b/>
          <w:i/>
          <w:color w:val="000000"/>
          <w:sz w:val="24"/>
          <w:szCs w:val="24"/>
        </w:rPr>
        <w:t>Воля и труд дивные всходы дают</w:t>
      </w:r>
    </w:p>
    <w:p w:rsidR="00F32293" w:rsidRPr="00153216" w:rsidRDefault="00F83151" w:rsidP="00FD4B32">
      <w:pPr>
        <w:rPr>
          <w:color w:val="000000"/>
          <w:sz w:val="24"/>
          <w:szCs w:val="24"/>
        </w:rPr>
      </w:pPr>
      <w:r w:rsidRPr="00153216">
        <w:rPr>
          <w:color w:val="000000"/>
          <w:sz w:val="24"/>
          <w:szCs w:val="24"/>
        </w:rPr>
        <w:t>Пословицы о труде. Произведения, отражающие представление о трудолюбии как нравственноэтической ценности, значимой для национальн</w:t>
      </w:r>
      <w:r w:rsidR="00F32293" w:rsidRPr="00153216">
        <w:rPr>
          <w:color w:val="000000"/>
          <w:sz w:val="24"/>
          <w:szCs w:val="24"/>
        </w:rPr>
        <w:t xml:space="preserve">ого русского сознания. </w:t>
      </w:r>
      <w:r w:rsidRPr="00153216">
        <w:rPr>
          <w:color w:val="000000"/>
          <w:sz w:val="24"/>
          <w:szCs w:val="24"/>
        </w:rPr>
        <w:t xml:space="preserve"> Е. А. Пермяк. «Маркел-самодел и его дети». Б. В. Шергин. «Пословицы в рассказах».</w:t>
      </w:r>
      <w:r w:rsidRPr="00153216">
        <w:rPr>
          <w:color w:val="000000"/>
          <w:sz w:val="24"/>
          <w:szCs w:val="24"/>
        </w:rPr>
        <w:br/>
      </w:r>
      <w:r w:rsidRPr="00153216">
        <w:rPr>
          <w:b/>
          <w:i/>
          <w:color w:val="000000"/>
          <w:sz w:val="24"/>
          <w:szCs w:val="24"/>
        </w:rPr>
        <w:t>Кто идёт вперёд, того страх не берёт</w:t>
      </w:r>
      <w:r w:rsidRPr="00153216">
        <w:rPr>
          <w:color w:val="000000"/>
          <w:sz w:val="24"/>
          <w:szCs w:val="24"/>
        </w:rPr>
        <w:t xml:space="preserve"> Пословицы о смелости. Произведения, отражающие традиционные представления о смелости как нравственном ориентире. Например: С. П. Алексеев. «Медаль». В. В. Голявкин. «Этот мальчик».</w:t>
      </w:r>
      <w:r w:rsidRPr="00153216">
        <w:rPr>
          <w:color w:val="000000"/>
          <w:sz w:val="24"/>
          <w:szCs w:val="24"/>
        </w:rPr>
        <w:br/>
      </w:r>
      <w:r w:rsidRPr="00153216">
        <w:rPr>
          <w:b/>
          <w:i/>
          <w:color w:val="000000"/>
          <w:sz w:val="24"/>
          <w:szCs w:val="24"/>
        </w:rPr>
        <w:t>Я и моя семья (2 ч</w:t>
      </w:r>
      <w:r w:rsidRPr="00153216">
        <w:rPr>
          <w:color w:val="000000"/>
          <w:sz w:val="24"/>
          <w:szCs w:val="24"/>
        </w:rPr>
        <w:t>)</w:t>
      </w:r>
      <w:r w:rsidRPr="00153216">
        <w:rPr>
          <w:color w:val="000000"/>
          <w:sz w:val="24"/>
          <w:szCs w:val="24"/>
        </w:rPr>
        <w:br/>
        <w:t>Семья крепка ладом Произведения, отражающие традиционные представления</w:t>
      </w:r>
      <w:r w:rsidR="00F32293" w:rsidRPr="00153216">
        <w:rPr>
          <w:color w:val="000000"/>
          <w:sz w:val="24"/>
          <w:szCs w:val="24"/>
        </w:rPr>
        <w:t xml:space="preserve"> о семейных ценностях. </w:t>
      </w:r>
    </w:p>
    <w:p w:rsidR="00F32293" w:rsidRPr="00153216" w:rsidRDefault="00F83151" w:rsidP="00FD4B32">
      <w:pPr>
        <w:rPr>
          <w:color w:val="000000"/>
          <w:sz w:val="24"/>
          <w:szCs w:val="24"/>
        </w:rPr>
      </w:pPr>
      <w:r w:rsidRPr="00153216">
        <w:rPr>
          <w:color w:val="000000"/>
          <w:sz w:val="24"/>
          <w:szCs w:val="24"/>
        </w:rPr>
        <w:t xml:space="preserve"> С. Г. Георгиев. «Стрекот кузнечика». В. В. Голявкин. «Мой добрый папа» (фрагмент). М. В. Дружинина. «Очень полезный подарок». Л. Н. Толстой. «Отец и сыновья».</w:t>
      </w:r>
      <w:r w:rsidRPr="00153216">
        <w:rPr>
          <w:color w:val="000000"/>
          <w:sz w:val="24"/>
          <w:szCs w:val="24"/>
        </w:rPr>
        <w:br/>
      </w:r>
      <w:r w:rsidRPr="00153216">
        <w:rPr>
          <w:b/>
          <w:i/>
          <w:color w:val="000000"/>
          <w:sz w:val="24"/>
          <w:szCs w:val="24"/>
        </w:rPr>
        <w:t>Я фантазирую и мечтаю (2 ч)</w:t>
      </w:r>
      <w:r w:rsidRPr="00153216">
        <w:rPr>
          <w:color w:val="000000"/>
          <w:sz w:val="24"/>
          <w:szCs w:val="24"/>
        </w:rPr>
        <w:br/>
        <w:t>Мечты, зовущие ввысь Произведения, отражающие представления об иде</w:t>
      </w:r>
      <w:r w:rsidR="00F32293" w:rsidRPr="00153216">
        <w:rPr>
          <w:color w:val="000000"/>
          <w:sz w:val="24"/>
          <w:szCs w:val="24"/>
        </w:rPr>
        <w:t>алах в детских мечтах.</w:t>
      </w:r>
    </w:p>
    <w:p w:rsidR="001D00BF" w:rsidRPr="00153216" w:rsidRDefault="00F83151" w:rsidP="00FD4B32">
      <w:pPr>
        <w:rPr>
          <w:color w:val="000000"/>
          <w:sz w:val="24"/>
          <w:szCs w:val="24"/>
        </w:rPr>
      </w:pPr>
      <w:r w:rsidRPr="00153216">
        <w:rPr>
          <w:color w:val="000000"/>
          <w:sz w:val="24"/>
          <w:szCs w:val="24"/>
        </w:rPr>
        <w:t xml:space="preserve"> Н. К. Абрамцева. «Заветное желание». Е. В. Григорьева. «Мечта». Л. Н. Толстой. «Воспоминания» (глава «Фанфаронова гора»)</w:t>
      </w:r>
      <w:r w:rsidRPr="00153216">
        <w:rPr>
          <w:color w:val="000000"/>
          <w:sz w:val="24"/>
          <w:szCs w:val="24"/>
        </w:rPr>
        <w:br/>
      </w:r>
      <w:r w:rsidRPr="00153216">
        <w:rPr>
          <w:b/>
          <w:color w:val="000000"/>
          <w:sz w:val="24"/>
          <w:szCs w:val="24"/>
        </w:rPr>
        <w:t>Раздел 2. Россия — Родина моя (6 ч)</w:t>
      </w:r>
      <w:r w:rsidRPr="00153216">
        <w:rPr>
          <w:b/>
          <w:color w:val="000000"/>
          <w:sz w:val="24"/>
          <w:szCs w:val="24"/>
        </w:rPr>
        <w:br/>
      </w:r>
      <w:r w:rsidRPr="00153216">
        <w:rPr>
          <w:b/>
          <w:i/>
          <w:color w:val="000000"/>
          <w:sz w:val="24"/>
          <w:szCs w:val="24"/>
        </w:rPr>
        <w:t>Родная страна во все времена сынами сильна (2 ч)</w:t>
      </w:r>
      <w:r w:rsidRPr="00153216">
        <w:rPr>
          <w:b/>
          <w:color w:val="000000"/>
          <w:sz w:val="24"/>
          <w:szCs w:val="24"/>
        </w:rPr>
        <w:br/>
      </w:r>
      <w:r w:rsidRPr="00153216">
        <w:rPr>
          <w:color w:val="000000"/>
          <w:sz w:val="24"/>
          <w:szCs w:val="24"/>
        </w:rPr>
        <w:br/>
        <w:t xml:space="preserve">Люди земли </w:t>
      </w:r>
      <w:r w:rsidR="001D00BF" w:rsidRPr="00153216">
        <w:rPr>
          <w:color w:val="000000"/>
          <w:sz w:val="24"/>
          <w:szCs w:val="24"/>
        </w:rPr>
        <w:t xml:space="preserve">. </w:t>
      </w:r>
      <w:r w:rsidRPr="00153216">
        <w:rPr>
          <w:color w:val="000000"/>
          <w:sz w:val="24"/>
          <w:szCs w:val="24"/>
        </w:rPr>
        <w:t>Русской Художественные биографии выдающихся представит</w:t>
      </w:r>
      <w:r w:rsidR="001D00BF" w:rsidRPr="00153216">
        <w:rPr>
          <w:color w:val="000000"/>
          <w:sz w:val="24"/>
          <w:szCs w:val="24"/>
        </w:rPr>
        <w:t xml:space="preserve">елей русского народа. </w:t>
      </w:r>
    </w:p>
    <w:p w:rsidR="001D00BF" w:rsidRPr="00153216" w:rsidRDefault="00F83151" w:rsidP="00FD4B32">
      <w:pPr>
        <w:rPr>
          <w:color w:val="000000"/>
          <w:sz w:val="24"/>
          <w:szCs w:val="24"/>
        </w:rPr>
      </w:pPr>
      <w:r w:rsidRPr="00153216">
        <w:rPr>
          <w:color w:val="000000"/>
          <w:sz w:val="24"/>
          <w:szCs w:val="24"/>
        </w:rPr>
        <w:t>В. А. Бахревский. «Виктор Васнецов» (глава «Рябово»). М. А. Булатов, В. И. Порудоминский. «Собирал человек слова… Повесть о В. И. Дале» (фрагмент). М. Л. Яковлев. «Сергий Радонежский приходит на помощь (фрагмент).</w:t>
      </w:r>
      <w:r w:rsidRPr="00153216">
        <w:rPr>
          <w:color w:val="000000"/>
          <w:sz w:val="24"/>
          <w:szCs w:val="24"/>
        </w:rPr>
        <w:br/>
      </w:r>
      <w:r w:rsidRPr="00153216">
        <w:rPr>
          <w:b/>
          <w:i/>
          <w:color w:val="000000"/>
          <w:sz w:val="24"/>
          <w:szCs w:val="24"/>
        </w:rPr>
        <w:t>Народные праздники, связанные с временами года (2 ч)</w:t>
      </w:r>
      <w:r w:rsidRPr="00153216">
        <w:rPr>
          <w:b/>
          <w:i/>
          <w:color w:val="000000"/>
          <w:sz w:val="24"/>
          <w:szCs w:val="24"/>
        </w:rPr>
        <w:br/>
      </w:r>
      <w:r w:rsidRPr="00153216">
        <w:rPr>
          <w:color w:val="000000"/>
          <w:sz w:val="24"/>
          <w:szCs w:val="24"/>
        </w:rPr>
        <w:t xml:space="preserve">Хорош праздник после трудов праведных Песни-веснянки. Произведения о праздниках и традициях, связанных </w:t>
      </w:r>
      <w:r w:rsidR="001D00BF" w:rsidRPr="00153216">
        <w:rPr>
          <w:color w:val="000000"/>
          <w:sz w:val="24"/>
          <w:szCs w:val="24"/>
        </w:rPr>
        <w:t xml:space="preserve">с народным календарём. </w:t>
      </w:r>
      <w:r w:rsidRPr="00153216">
        <w:rPr>
          <w:color w:val="000000"/>
          <w:sz w:val="24"/>
          <w:szCs w:val="24"/>
        </w:rPr>
        <w:br/>
        <w:t>Л. Ф. Воронкова. «Девочка из города» (глава «Праздниквесны»). В. А. Жуковский. «Жаворонок». А. С. Пушкин. «Птичка». И. С. Шмелёв. «Лето Господне»(фрагмент главы «Масленица»).</w:t>
      </w:r>
      <w:r w:rsidRPr="00153216">
        <w:rPr>
          <w:color w:val="000000"/>
          <w:sz w:val="24"/>
          <w:szCs w:val="24"/>
        </w:rPr>
        <w:br/>
      </w:r>
      <w:r w:rsidRPr="00153216">
        <w:rPr>
          <w:b/>
          <w:i/>
          <w:color w:val="000000"/>
          <w:sz w:val="24"/>
          <w:szCs w:val="24"/>
        </w:rPr>
        <w:t>О родной природе (2 ч)</w:t>
      </w:r>
      <w:r w:rsidRPr="00153216">
        <w:rPr>
          <w:b/>
          <w:i/>
          <w:color w:val="000000"/>
          <w:sz w:val="24"/>
          <w:szCs w:val="24"/>
        </w:rPr>
        <w:br/>
      </w:r>
      <w:r w:rsidRPr="00153216">
        <w:rPr>
          <w:color w:val="000000"/>
          <w:sz w:val="24"/>
          <w:szCs w:val="24"/>
        </w:rPr>
        <w:t>К зелёным далям с детства взор приучен Поэтические представления русского народа о поле, луге, травах и цветах; отражение этих представлений в фольклоре иих развитие в р</w:t>
      </w:r>
      <w:r w:rsidR="001D00BF" w:rsidRPr="00153216">
        <w:rPr>
          <w:color w:val="000000"/>
          <w:sz w:val="24"/>
          <w:szCs w:val="24"/>
        </w:rPr>
        <w:t>усской поэзии и прозе.</w:t>
      </w:r>
    </w:p>
    <w:p w:rsidR="001D00BF" w:rsidRPr="00153216" w:rsidRDefault="00F83151" w:rsidP="00FD4B32">
      <w:pPr>
        <w:rPr>
          <w:color w:val="000000"/>
          <w:sz w:val="24"/>
          <w:szCs w:val="24"/>
        </w:rPr>
      </w:pPr>
      <w:r w:rsidRPr="00153216">
        <w:rPr>
          <w:color w:val="000000"/>
          <w:sz w:val="24"/>
          <w:szCs w:val="24"/>
        </w:rPr>
        <w:t xml:space="preserve"> Русские народные загадки о поле, цветах. Ю. И. Коваль. «Фарфоровые колокольчики». И. С. Никитин. «В чистом поле тень шагает». М. С. Пляцковский. «Колокольчик». В. А. Солоухин. «Трава» (фрагмент). Ф. И. Тютчев. «Тихой ночью, поздним летом…» </w:t>
      </w:r>
    </w:p>
    <w:p w:rsidR="001D00BF" w:rsidRPr="00153216" w:rsidRDefault="001D00BF" w:rsidP="00FD4B32">
      <w:pPr>
        <w:rPr>
          <w:color w:val="000000"/>
          <w:sz w:val="24"/>
          <w:szCs w:val="24"/>
        </w:rPr>
      </w:pPr>
      <w:r w:rsidRPr="00153216">
        <w:rPr>
          <w:b/>
          <w:color w:val="000000"/>
          <w:sz w:val="24"/>
          <w:szCs w:val="24"/>
        </w:rPr>
        <w:t>3 класс</w:t>
      </w:r>
      <w:r w:rsidR="00F83151" w:rsidRPr="00153216">
        <w:rPr>
          <w:color w:val="000000"/>
          <w:sz w:val="24"/>
          <w:szCs w:val="24"/>
        </w:rPr>
        <w:br/>
      </w:r>
      <w:r w:rsidR="00F83151" w:rsidRPr="00153216">
        <w:rPr>
          <w:b/>
          <w:i/>
          <w:color w:val="000000"/>
          <w:sz w:val="24"/>
          <w:szCs w:val="24"/>
        </w:rPr>
        <w:t>Раздел 1. Мир детства (11 ч)</w:t>
      </w:r>
      <w:r w:rsidR="00F83151" w:rsidRPr="00153216">
        <w:rPr>
          <w:b/>
          <w:i/>
          <w:color w:val="000000"/>
          <w:sz w:val="24"/>
          <w:szCs w:val="24"/>
        </w:rPr>
        <w:br/>
        <w:t>Я и книги (3 ч)</w:t>
      </w:r>
      <w:r w:rsidR="00F83151" w:rsidRPr="00153216">
        <w:rPr>
          <w:b/>
          <w:i/>
          <w:color w:val="000000"/>
          <w:sz w:val="24"/>
          <w:szCs w:val="24"/>
        </w:rPr>
        <w:br/>
      </w:r>
      <w:r w:rsidR="00F83151" w:rsidRPr="00153216">
        <w:rPr>
          <w:color w:val="000000"/>
          <w:sz w:val="24"/>
          <w:szCs w:val="24"/>
        </w:rPr>
        <w:t>Пишут не пером, а умом Произведения, отражающие первый оп</w:t>
      </w:r>
      <w:r w:rsidRPr="00153216">
        <w:rPr>
          <w:color w:val="000000"/>
          <w:sz w:val="24"/>
          <w:szCs w:val="24"/>
        </w:rPr>
        <w:t xml:space="preserve">ыт «писательства». </w:t>
      </w:r>
      <w:r w:rsidR="00F83151" w:rsidRPr="00153216">
        <w:rPr>
          <w:color w:val="000000"/>
          <w:sz w:val="24"/>
          <w:szCs w:val="24"/>
        </w:rPr>
        <w:t>В. И. Воробьев. «Я ничего не придумал» (глава «Мой дневник»). В. П. Крапивин</w:t>
      </w:r>
      <w:r w:rsidR="00F83151" w:rsidRPr="00153216">
        <w:rPr>
          <w:b/>
          <w:bCs/>
          <w:color w:val="000000"/>
          <w:sz w:val="24"/>
          <w:szCs w:val="24"/>
        </w:rPr>
        <w:t xml:space="preserve">. </w:t>
      </w:r>
      <w:r w:rsidR="00F83151" w:rsidRPr="00153216">
        <w:rPr>
          <w:color w:val="000000"/>
          <w:sz w:val="24"/>
          <w:szCs w:val="24"/>
        </w:rPr>
        <w:t>«Сказки Севки Глущенко» (глава «День рождения»).</w:t>
      </w:r>
      <w:r w:rsidR="00F83151" w:rsidRPr="00153216">
        <w:rPr>
          <w:color w:val="000000"/>
          <w:sz w:val="24"/>
          <w:szCs w:val="24"/>
        </w:rPr>
        <w:br/>
      </w:r>
      <w:r w:rsidR="00F83151" w:rsidRPr="00153216">
        <w:rPr>
          <w:b/>
          <w:i/>
          <w:color w:val="000000"/>
          <w:sz w:val="24"/>
          <w:szCs w:val="24"/>
        </w:rPr>
        <w:t>Я взрослею (4 ч)</w:t>
      </w:r>
      <w:r w:rsidR="00F83151" w:rsidRPr="00153216">
        <w:rPr>
          <w:b/>
          <w:i/>
          <w:color w:val="000000"/>
          <w:sz w:val="24"/>
          <w:szCs w:val="24"/>
        </w:rPr>
        <w:br/>
      </w:r>
      <w:r w:rsidR="00F83151" w:rsidRPr="00153216">
        <w:rPr>
          <w:color w:val="000000"/>
          <w:sz w:val="24"/>
          <w:szCs w:val="24"/>
        </w:rPr>
        <w:t>Жизнь дана на добрые дела Пословицы о доброте. Произведения, отражающие представление о доброте как нравственно-этической ценности, значимой для национальн</w:t>
      </w:r>
      <w:r w:rsidRPr="00153216">
        <w:rPr>
          <w:color w:val="000000"/>
          <w:sz w:val="24"/>
          <w:szCs w:val="24"/>
        </w:rPr>
        <w:t xml:space="preserve">ого русского сознания. </w:t>
      </w:r>
      <w:r w:rsidR="00F83151" w:rsidRPr="00153216">
        <w:rPr>
          <w:color w:val="000000"/>
          <w:sz w:val="24"/>
          <w:szCs w:val="24"/>
        </w:rPr>
        <w:t xml:space="preserve"> Ю. А. Буковский. «О Доброте — злой и доброй». Л. Л. Яхнин. «Последняя рубашка».</w:t>
      </w:r>
      <w:r w:rsidR="00F83151" w:rsidRPr="00153216">
        <w:rPr>
          <w:color w:val="000000"/>
          <w:sz w:val="24"/>
          <w:szCs w:val="24"/>
        </w:rPr>
        <w:br/>
        <w:t>Живи по совести Пословицы о совести. Произведения, отражающие представление о совести как нравственно-этической ценности, значимой для национальн</w:t>
      </w:r>
      <w:r w:rsidRPr="00153216">
        <w:rPr>
          <w:color w:val="000000"/>
          <w:sz w:val="24"/>
          <w:szCs w:val="24"/>
        </w:rPr>
        <w:t xml:space="preserve">ого русского сознания. </w:t>
      </w:r>
      <w:r w:rsidR="00F83151" w:rsidRPr="00153216">
        <w:rPr>
          <w:color w:val="000000"/>
          <w:sz w:val="24"/>
          <w:szCs w:val="24"/>
        </w:rPr>
        <w:t xml:space="preserve"> П. В. Засодимский. «Гришина милостыня». Н. Г. Волкова. «Дреби-Дон».</w:t>
      </w:r>
      <w:r w:rsidR="00F83151" w:rsidRPr="00153216">
        <w:rPr>
          <w:color w:val="000000"/>
          <w:sz w:val="24"/>
          <w:szCs w:val="24"/>
        </w:rPr>
        <w:br/>
      </w:r>
      <w:r w:rsidR="00F83151" w:rsidRPr="00153216">
        <w:rPr>
          <w:b/>
          <w:i/>
          <w:color w:val="000000"/>
          <w:sz w:val="24"/>
          <w:szCs w:val="24"/>
        </w:rPr>
        <w:t xml:space="preserve">Я и моя семья </w:t>
      </w:r>
      <w:r w:rsidR="00F83151" w:rsidRPr="00153216">
        <w:rPr>
          <w:b/>
          <w:bCs/>
          <w:i/>
          <w:color w:val="000000"/>
          <w:sz w:val="24"/>
          <w:szCs w:val="24"/>
        </w:rPr>
        <w:t xml:space="preserve">(2 </w:t>
      </w:r>
      <w:r w:rsidR="00F83151" w:rsidRPr="00153216">
        <w:rPr>
          <w:b/>
          <w:i/>
          <w:color w:val="000000"/>
          <w:sz w:val="24"/>
          <w:szCs w:val="24"/>
        </w:rPr>
        <w:t>ч</w:t>
      </w:r>
      <w:r w:rsidR="00F83151" w:rsidRPr="00153216">
        <w:rPr>
          <w:color w:val="000000"/>
          <w:sz w:val="24"/>
          <w:szCs w:val="24"/>
        </w:rPr>
        <w:t>)</w:t>
      </w:r>
      <w:r w:rsidR="00F83151" w:rsidRPr="00153216">
        <w:rPr>
          <w:color w:val="000000"/>
          <w:sz w:val="24"/>
          <w:szCs w:val="24"/>
        </w:rPr>
        <w:br/>
        <w:t>В дружной семье и в холод тепло Произведения, отражающие традиционные представления о семейных ценностях (лад, любовь, взаимопонимание, забота,терпение</w:t>
      </w:r>
      <w:r w:rsidRPr="00153216">
        <w:rPr>
          <w:color w:val="000000"/>
          <w:sz w:val="24"/>
          <w:szCs w:val="24"/>
        </w:rPr>
        <w:t xml:space="preserve">, уважение к старшим). </w:t>
      </w:r>
      <w:r w:rsidR="00F83151" w:rsidRPr="00153216">
        <w:rPr>
          <w:color w:val="000000"/>
          <w:sz w:val="24"/>
          <w:szCs w:val="24"/>
        </w:rPr>
        <w:t xml:space="preserve"> О. Ф. Кургузов. «Душа нараспашку». А. Л. Решетов. «Зёрнышки спелых яблок» (фрагмент). В. М. Шукшин. «Как зайка летал на воздушных шариках» (фрагмент).</w:t>
      </w:r>
      <w:r w:rsidR="00F83151" w:rsidRPr="00153216">
        <w:rPr>
          <w:color w:val="000000"/>
          <w:sz w:val="24"/>
          <w:szCs w:val="24"/>
        </w:rPr>
        <w:br/>
        <w:t xml:space="preserve">Я </w:t>
      </w:r>
      <w:r w:rsidR="00F83151" w:rsidRPr="00153216">
        <w:rPr>
          <w:b/>
          <w:i/>
          <w:color w:val="000000"/>
          <w:sz w:val="24"/>
          <w:szCs w:val="24"/>
        </w:rPr>
        <w:t>фантазирую и мечтаю (2 ч)</w:t>
      </w:r>
      <w:r w:rsidR="00F83151" w:rsidRPr="00153216">
        <w:rPr>
          <w:color w:val="000000"/>
          <w:sz w:val="24"/>
          <w:szCs w:val="24"/>
        </w:rPr>
        <w:br/>
        <w:t>Детские фантазии</w:t>
      </w:r>
      <w:r w:rsidRPr="00153216">
        <w:rPr>
          <w:color w:val="000000"/>
          <w:sz w:val="24"/>
          <w:szCs w:val="24"/>
        </w:rPr>
        <w:t>.</w:t>
      </w:r>
      <w:r w:rsidR="00F83151" w:rsidRPr="00153216">
        <w:rPr>
          <w:color w:val="000000"/>
          <w:sz w:val="24"/>
          <w:szCs w:val="24"/>
        </w:rPr>
        <w:t xml:space="preserve"> Произведения, отражающие значение мечты и фантазии для взросления, взаимодействие мира реального и</w:t>
      </w:r>
      <w:r w:rsidRPr="00153216">
        <w:rPr>
          <w:color w:val="000000"/>
          <w:sz w:val="24"/>
          <w:szCs w:val="24"/>
        </w:rPr>
        <w:t xml:space="preserve"> мира фантастического.</w:t>
      </w:r>
    </w:p>
    <w:p w:rsidR="001D00BF" w:rsidRPr="00153216" w:rsidRDefault="00F83151" w:rsidP="00FD4B32">
      <w:pPr>
        <w:rPr>
          <w:color w:val="000000"/>
          <w:sz w:val="24"/>
          <w:szCs w:val="24"/>
        </w:rPr>
      </w:pPr>
      <w:r w:rsidRPr="00153216">
        <w:rPr>
          <w:color w:val="000000"/>
          <w:sz w:val="24"/>
          <w:szCs w:val="24"/>
        </w:rPr>
        <w:t>В. П. Крапивин. «Брат, которому семь» (фрагмент главы «Зелёная грива»). Л. К. Чуковская. «Мой отец — Корней Чуковский» (фрагмент)</w:t>
      </w:r>
      <w:r w:rsidRPr="00153216">
        <w:rPr>
          <w:color w:val="000000"/>
          <w:sz w:val="24"/>
          <w:szCs w:val="24"/>
        </w:rPr>
        <w:br/>
      </w:r>
      <w:r w:rsidRPr="00153216">
        <w:rPr>
          <w:b/>
          <w:i/>
          <w:color w:val="000000"/>
          <w:sz w:val="24"/>
          <w:szCs w:val="24"/>
        </w:rPr>
        <w:t>Раздел 2. Россия — Родина моя (6 ч)</w:t>
      </w:r>
      <w:r w:rsidRPr="00153216">
        <w:rPr>
          <w:b/>
          <w:i/>
          <w:color w:val="000000"/>
          <w:sz w:val="24"/>
          <w:szCs w:val="24"/>
        </w:rPr>
        <w:br/>
      </w:r>
      <w:r w:rsidRPr="00153216">
        <w:rPr>
          <w:color w:val="000000"/>
          <w:sz w:val="24"/>
          <w:szCs w:val="24"/>
        </w:rPr>
        <w:t>Родная страна во все времена сынами сильна (2 ч)</w:t>
      </w:r>
      <w:r w:rsidRPr="00153216">
        <w:rPr>
          <w:color w:val="000000"/>
          <w:sz w:val="24"/>
          <w:szCs w:val="24"/>
        </w:rPr>
        <w:br/>
        <w:t>Люди земли</w:t>
      </w:r>
      <w:r w:rsidR="001D00BF" w:rsidRPr="00153216">
        <w:rPr>
          <w:color w:val="000000"/>
          <w:sz w:val="24"/>
          <w:szCs w:val="24"/>
        </w:rPr>
        <w:t xml:space="preserve">. </w:t>
      </w:r>
      <w:r w:rsidRPr="00153216">
        <w:rPr>
          <w:color w:val="000000"/>
          <w:sz w:val="24"/>
          <w:szCs w:val="24"/>
        </w:rPr>
        <w:t xml:space="preserve"> Русской Произведения о выдающихся представит</w:t>
      </w:r>
      <w:r w:rsidR="001D00BF" w:rsidRPr="00153216">
        <w:rPr>
          <w:color w:val="000000"/>
          <w:sz w:val="24"/>
          <w:szCs w:val="24"/>
        </w:rPr>
        <w:t xml:space="preserve">елях русского народа. </w:t>
      </w:r>
    </w:p>
    <w:p w:rsidR="001D00BF" w:rsidRPr="00153216" w:rsidRDefault="00F83151" w:rsidP="00FD4B32">
      <w:pPr>
        <w:rPr>
          <w:color w:val="000000"/>
          <w:sz w:val="24"/>
          <w:szCs w:val="24"/>
        </w:rPr>
      </w:pPr>
      <w:r w:rsidRPr="00153216">
        <w:rPr>
          <w:color w:val="000000"/>
          <w:sz w:val="24"/>
          <w:szCs w:val="24"/>
        </w:rPr>
        <w:t>О. М. Гурьян. «Мальчик из Холмогор» (фрагмент). В. А. Бахревский. «Семён Дежнёв» (фрагмент). Н. М. Коняев. «Правнуки богатырей» (фрагмент). А. Н. Майков. «Ломоносов» (фрагмент).</w:t>
      </w:r>
      <w:r w:rsidRPr="00153216">
        <w:rPr>
          <w:color w:val="000000"/>
          <w:sz w:val="24"/>
          <w:szCs w:val="24"/>
        </w:rPr>
        <w:br/>
      </w:r>
      <w:r w:rsidRPr="00153216">
        <w:rPr>
          <w:b/>
          <w:i/>
          <w:color w:val="000000"/>
          <w:sz w:val="24"/>
          <w:szCs w:val="24"/>
        </w:rPr>
        <w:t>От праздника к празднику (2 ч)</w:t>
      </w:r>
      <w:r w:rsidRPr="00153216">
        <w:rPr>
          <w:color w:val="000000"/>
          <w:sz w:val="24"/>
          <w:szCs w:val="24"/>
        </w:rPr>
        <w:br/>
        <w:t>Всякая душа празднику рада Произведения о праздниках, значимых для русской культу</w:t>
      </w:r>
      <w:r w:rsidR="001D00BF" w:rsidRPr="00153216">
        <w:rPr>
          <w:color w:val="000000"/>
          <w:sz w:val="24"/>
          <w:szCs w:val="24"/>
        </w:rPr>
        <w:t xml:space="preserve">ры: Рождестве, Пасхе. </w:t>
      </w:r>
      <w:r w:rsidRPr="00153216">
        <w:rPr>
          <w:color w:val="000000"/>
          <w:sz w:val="24"/>
          <w:szCs w:val="24"/>
        </w:rPr>
        <w:t>Е. В. Григорьева. «Радость». А. И. Куприн. «Пасхальные колокола» (фрагмент). С. Чёрный. «Пасхальный визит» (фрагмент).</w:t>
      </w:r>
      <w:r w:rsidRPr="00153216">
        <w:rPr>
          <w:color w:val="000000"/>
          <w:sz w:val="24"/>
          <w:szCs w:val="24"/>
        </w:rPr>
        <w:br/>
      </w:r>
      <w:r w:rsidRPr="00153216">
        <w:rPr>
          <w:b/>
          <w:i/>
          <w:color w:val="000000"/>
          <w:sz w:val="24"/>
          <w:szCs w:val="24"/>
        </w:rPr>
        <w:t>О родной природе (2 ч)</w:t>
      </w:r>
      <w:r w:rsidRPr="00153216">
        <w:rPr>
          <w:color w:val="000000"/>
          <w:sz w:val="24"/>
          <w:szCs w:val="24"/>
        </w:rPr>
        <w:br/>
        <w:t>Неразгаданная тайна — в чащах леса… Поэтические представления русского народа о лесе, реке, тумане; отражение этих представлений в фольклоре и их развитие в р</w:t>
      </w:r>
      <w:r w:rsidR="001D00BF" w:rsidRPr="00153216">
        <w:rPr>
          <w:color w:val="000000"/>
          <w:sz w:val="24"/>
          <w:szCs w:val="24"/>
        </w:rPr>
        <w:t xml:space="preserve">усской поэзии и прозе. </w:t>
      </w:r>
    </w:p>
    <w:p w:rsidR="001D00BF" w:rsidRPr="00153216" w:rsidRDefault="00F83151" w:rsidP="00FD4B32">
      <w:pPr>
        <w:rPr>
          <w:color w:val="000000"/>
          <w:sz w:val="24"/>
          <w:szCs w:val="24"/>
        </w:rPr>
      </w:pPr>
      <w:r w:rsidRPr="00153216">
        <w:rPr>
          <w:color w:val="000000"/>
          <w:sz w:val="24"/>
          <w:szCs w:val="24"/>
        </w:rPr>
        <w:t xml:space="preserve"> Русские народные загадки о лесе, реке, тумане. В. П. Астафьев. «Зорькина песня» (фрагмент). В. Д. Берестов. «У реки». И. С. Никитин. «Лес». К. Г. Паустовский. «Клад». М. М. Пришвин. «Как распускаются разные деревья». И. П. Токмакова</w:t>
      </w:r>
      <w:r w:rsidRPr="00153216">
        <w:rPr>
          <w:b/>
          <w:bCs/>
          <w:color w:val="000000"/>
          <w:sz w:val="24"/>
          <w:szCs w:val="24"/>
        </w:rPr>
        <w:t xml:space="preserve">. </w:t>
      </w:r>
      <w:r w:rsidRPr="00153216">
        <w:rPr>
          <w:color w:val="000000"/>
          <w:sz w:val="24"/>
          <w:szCs w:val="24"/>
        </w:rPr>
        <w:t xml:space="preserve">«Туман». </w:t>
      </w:r>
    </w:p>
    <w:p w:rsidR="001D00BF" w:rsidRPr="00153216" w:rsidRDefault="001D00BF" w:rsidP="00FD4B32">
      <w:pPr>
        <w:rPr>
          <w:color w:val="000000"/>
          <w:sz w:val="24"/>
          <w:szCs w:val="24"/>
        </w:rPr>
      </w:pPr>
      <w:r w:rsidRPr="00153216">
        <w:rPr>
          <w:b/>
          <w:color w:val="000000"/>
          <w:sz w:val="24"/>
          <w:szCs w:val="24"/>
        </w:rPr>
        <w:t>4 класс</w:t>
      </w:r>
      <w:r w:rsidR="00F83151" w:rsidRPr="00153216">
        <w:rPr>
          <w:color w:val="000000"/>
          <w:sz w:val="24"/>
          <w:szCs w:val="24"/>
        </w:rPr>
        <w:br/>
      </w:r>
      <w:r w:rsidR="00F83151" w:rsidRPr="00153216">
        <w:rPr>
          <w:b/>
          <w:i/>
          <w:color w:val="000000"/>
          <w:sz w:val="24"/>
          <w:szCs w:val="24"/>
        </w:rPr>
        <w:t>Раздел 1. Мир детства (11 ч)</w:t>
      </w:r>
      <w:r w:rsidR="00F83151" w:rsidRPr="00153216">
        <w:rPr>
          <w:color w:val="000000"/>
          <w:sz w:val="24"/>
          <w:szCs w:val="24"/>
        </w:rPr>
        <w:br/>
      </w:r>
      <w:r w:rsidR="00F83151" w:rsidRPr="00153216">
        <w:rPr>
          <w:b/>
          <w:i/>
          <w:color w:val="000000"/>
          <w:sz w:val="24"/>
          <w:szCs w:val="24"/>
        </w:rPr>
        <w:t>Я и книги (2 ч)</w:t>
      </w:r>
      <w:r w:rsidR="00F83151" w:rsidRPr="00153216">
        <w:rPr>
          <w:color w:val="000000"/>
          <w:sz w:val="24"/>
          <w:szCs w:val="24"/>
        </w:rPr>
        <w:br/>
        <w:t>Испокон века книга растит человека Произведения, отражающие ценность чтения в жизни человека, роль книги в</w:t>
      </w:r>
      <w:r w:rsidRPr="00153216">
        <w:rPr>
          <w:color w:val="000000"/>
          <w:sz w:val="24"/>
          <w:szCs w:val="24"/>
        </w:rPr>
        <w:t xml:space="preserve"> становлении личности. </w:t>
      </w:r>
      <w:r w:rsidR="00F83151" w:rsidRPr="00153216">
        <w:rPr>
          <w:color w:val="000000"/>
          <w:sz w:val="24"/>
          <w:szCs w:val="24"/>
        </w:rPr>
        <w:t xml:space="preserve"> С. Т. Аксаков. «Детские годы Багрова-внука» (фрагмент главы «Последовательные воспоминания»). Д.Н. Мамин-Сибиряк. «Из далёкого прошлого» (глава «Книжка с картинками»). С. Т. Григорьев. «Детство Суворова» (фрагмент).</w:t>
      </w:r>
      <w:r w:rsidR="00F83151" w:rsidRPr="00153216">
        <w:rPr>
          <w:color w:val="000000"/>
          <w:sz w:val="24"/>
          <w:szCs w:val="24"/>
        </w:rPr>
        <w:br/>
      </w:r>
      <w:r w:rsidR="00F83151" w:rsidRPr="00153216">
        <w:rPr>
          <w:b/>
          <w:i/>
          <w:color w:val="000000"/>
          <w:sz w:val="24"/>
          <w:szCs w:val="24"/>
        </w:rPr>
        <w:t>Я взрослею (4 ч)</w:t>
      </w:r>
      <w:r w:rsidR="00F83151" w:rsidRPr="00153216">
        <w:rPr>
          <w:color w:val="000000"/>
          <w:sz w:val="24"/>
          <w:szCs w:val="24"/>
        </w:rPr>
        <w:br/>
        <w:t>Скромность красит человека Пословицы о скромности. Произведения, отражающие традиционные представления о скромност</w:t>
      </w:r>
      <w:r w:rsidRPr="00153216">
        <w:rPr>
          <w:color w:val="000000"/>
          <w:sz w:val="24"/>
          <w:szCs w:val="24"/>
        </w:rPr>
        <w:t xml:space="preserve">и как черте характера. </w:t>
      </w:r>
    </w:p>
    <w:p w:rsidR="001D00BF" w:rsidRPr="00153216" w:rsidRDefault="00F83151" w:rsidP="00FD4B32">
      <w:pPr>
        <w:rPr>
          <w:color w:val="000000"/>
          <w:sz w:val="24"/>
          <w:szCs w:val="24"/>
        </w:rPr>
      </w:pPr>
      <w:r w:rsidRPr="00153216">
        <w:rPr>
          <w:color w:val="000000"/>
          <w:sz w:val="24"/>
          <w:szCs w:val="24"/>
        </w:rPr>
        <w:t xml:space="preserve"> Е. В. Клюев. «Шагом марш». И. П. Токмакова. «Разговор татарника и спорыша».</w:t>
      </w:r>
      <w:r w:rsidRPr="00153216">
        <w:rPr>
          <w:color w:val="000000"/>
          <w:sz w:val="24"/>
          <w:szCs w:val="24"/>
        </w:rPr>
        <w:br/>
        <w:t>Любовь всё побеждает 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w:t>
      </w:r>
      <w:r w:rsidR="001D00BF" w:rsidRPr="00153216">
        <w:rPr>
          <w:color w:val="000000"/>
          <w:sz w:val="24"/>
          <w:szCs w:val="24"/>
        </w:rPr>
        <w:t xml:space="preserve">го русского сознания. </w:t>
      </w:r>
    </w:p>
    <w:p w:rsidR="001D00BF" w:rsidRPr="00153216" w:rsidRDefault="00F83151" w:rsidP="00FD4B32">
      <w:pPr>
        <w:rPr>
          <w:color w:val="000000"/>
          <w:sz w:val="24"/>
          <w:szCs w:val="24"/>
        </w:rPr>
      </w:pPr>
      <w:r w:rsidRPr="00153216">
        <w:rPr>
          <w:color w:val="000000"/>
          <w:sz w:val="24"/>
          <w:szCs w:val="24"/>
        </w:rPr>
        <w:t>Б. П. Екимов. «Ночь исцеления». И. С. Тургенев. «Голуби».</w:t>
      </w:r>
      <w:r w:rsidRPr="00153216">
        <w:rPr>
          <w:color w:val="000000"/>
          <w:sz w:val="24"/>
          <w:szCs w:val="24"/>
        </w:rPr>
        <w:br/>
        <w:t>Я и моя семья (3 ч)</w:t>
      </w:r>
      <w:r w:rsidRPr="00153216">
        <w:rPr>
          <w:color w:val="000000"/>
          <w:sz w:val="24"/>
          <w:szCs w:val="24"/>
        </w:rPr>
        <w:br/>
        <w:t>Такое разное детство Произведения, раскрывающие картины мира русского детства в разные исторические эпохи: взросление, особенности отношений с окружающим ми</w:t>
      </w:r>
      <w:r w:rsidR="001D00BF" w:rsidRPr="00153216">
        <w:rPr>
          <w:color w:val="000000"/>
          <w:sz w:val="24"/>
          <w:szCs w:val="24"/>
        </w:rPr>
        <w:t xml:space="preserve">ром, взрослыми и сверстниками. </w:t>
      </w:r>
    </w:p>
    <w:p w:rsidR="001D00BF" w:rsidRPr="00153216" w:rsidRDefault="00F83151" w:rsidP="00FD4B32">
      <w:pPr>
        <w:rPr>
          <w:color w:val="000000"/>
          <w:sz w:val="24"/>
          <w:szCs w:val="24"/>
        </w:rPr>
      </w:pPr>
      <w:r w:rsidRPr="00153216">
        <w:rPr>
          <w:color w:val="000000"/>
          <w:sz w:val="24"/>
          <w:szCs w:val="24"/>
        </w:rPr>
        <w:t xml:space="preserve"> Е. Н. Верейская. «Три девочки» (фрагмент). М. В. Водопьянов. «Полярный лётчик» (главы «Маленький мир», «Мой первый „полёт”»). О. В. Колпакова. «Большое сочинение про бабушку» (главы «Про печку»,</w:t>
      </w:r>
      <w:r>
        <w:rPr>
          <w:rFonts w:ascii="TimesNewRoman" w:hAnsi="TimesNewRoman" w:cs="Calibri"/>
          <w:color w:val="000000"/>
        </w:rPr>
        <w:t xml:space="preserve"> «Про чистоту»). К. В. Лукашевич. «Моё милое детство» (фрагмент).</w:t>
      </w:r>
      <w:r>
        <w:rPr>
          <w:rFonts w:ascii="TimesNewRoman" w:hAnsi="TimesNewRoman" w:cs="Calibri"/>
          <w:color w:val="000000"/>
        </w:rPr>
        <w:br/>
      </w:r>
      <w:r w:rsidRPr="001D00BF">
        <w:rPr>
          <w:rFonts w:ascii="TimesNewRoman" w:hAnsi="TimesNewRoman" w:cs="Calibri"/>
          <w:b/>
          <w:i/>
          <w:color w:val="000000"/>
        </w:rPr>
        <w:t xml:space="preserve">Я фантазирую и мечтаю </w:t>
      </w:r>
      <w:r w:rsidRPr="001D00BF">
        <w:rPr>
          <w:rFonts w:ascii="Times-Bold" w:hAnsi="Times-Bold" w:cs="Calibri"/>
          <w:b/>
          <w:bCs/>
          <w:i/>
          <w:color w:val="000000"/>
        </w:rPr>
        <w:t xml:space="preserve">(2 </w:t>
      </w:r>
      <w:r w:rsidRPr="001D00BF">
        <w:rPr>
          <w:rFonts w:ascii="TimesNewRoman" w:hAnsi="TimesNewRoman" w:cs="Calibri"/>
          <w:b/>
          <w:i/>
          <w:color w:val="000000"/>
        </w:rPr>
        <w:t>ч)</w:t>
      </w:r>
      <w:r>
        <w:rPr>
          <w:rFonts w:ascii="TimesNewRoman" w:hAnsi="TimesNewRoman" w:cs="Calibri"/>
          <w:color w:val="000000"/>
        </w:rPr>
        <w:br/>
      </w:r>
      <w:r w:rsidRPr="00153216">
        <w:rPr>
          <w:color w:val="000000"/>
          <w:sz w:val="24"/>
          <w:szCs w:val="24"/>
        </w:rPr>
        <w:t>Придуманные миры и страны Отражение в произведениях фантастики п</w:t>
      </w:r>
      <w:r w:rsidR="001D00BF" w:rsidRPr="00153216">
        <w:rPr>
          <w:color w:val="000000"/>
          <w:sz w:val="24"/>
          <w:szCs w:val="24"/>
        </w:rPr>
        <w:t xml:space="preserve">роблем реального мира. </w:t>
      </w:r>
    </w:p>
    <w:p w:rsidR="00741567" w:rsidRPr="00153216" w:rsidRDefault="00F83151" w:rsidP="00FD4B32">
      <w:pPr>
        <w:rPr>
          <w:color w:val="000000"/>
          <w:sz w:val="24"/>
          <w:szCs w:val="24"/>
        </w:rPr>
      </w:pPr>
      <w:r w:rsidRPr="00153216">
        <w:rPr>
          <w:color w:val="000000"/>
          <w:sz w:val="24"/>
          <w:szCs w:val="24"/>
        </w:rPr>
        <w:t xml:space="preserve"> Т. В. Михеева. «Асино лето» (фрагмент). В. П. Крапивин. «Голубятня на жёлтой поляне» (фрагменты).</w:t>
      </w:r>
      <w:r w:rsidRPr="00153216">
        <w:rPr>
          <w:color w:val="000000"/>
          <w:sz w:val="24"/>
          <w:szCs w:val="24"/>
        </w:rPr>
        <w:br/>
      </w:r>
      <w:r w:rsidRPr="00153216">
        <w:rPr>
          <w:b/>
          <w:color w:val="000000"/>
          <w:sz w:val="24"/>
          <w:szCs w:val="24"/>
        </w:rPr>
        <w:t>Раздел 2. Россия — Родина моя (6 ч</w:t>
      </w:r>
      <w:r w:rsidRPr="00153216">
        <w:rPr>
          <w:color w:val="000000"/>
          <w:sz w:val="24"/>
          <w:szCs w:val="24"/>
        </w:rPr>
        <w:t>)</w:t>
      </w:r>
      <w:r w:rsidRPr="00153216">
        <w:rPr>
          <w:color w:val="000000"/>
          <w:sz w:val="24"/>
          <w:szCs w:val="24"/>
        </w:rPr>
        <w:br/>
      </w:r>
      <w:r w:rsidRPr="00153216">
        <w:rPr>
          <w:b/>
          <w:i/>
          <w:color w:val="000000"/>
          <w:sz w:val="24"/>
          <w:szCs w:val="24"/>
        </w:rPr>
        <w:t>Родная страна во все времена сынами сильна (2 ч)</w:t>
      </w:r>
      <w:r w:rsidRPr="00153216">
        <w:rPr>
          <w:color w:val="000000"/>
          <w:sz w:val="24"/>
          <w:szCs w:val="24"/>
        </w:rPr>
        <w:br/>
        <w:t>Люди земли Русской Произведения о выдающихся представи</w:t>
      </w:r>
      <w:r w:rsidR="00741567" w:rsidRPr="00153216">
        <w:rPr>
          <w:color w:val="000000"/>
          <w:sz w:val="24"/>
          <w:szCs w:val="24"/>
        </w:rPr>
        <w:t xml:space="preserve">телях русского народа. </w:t>
      </w:r>
    </w:p>
    <w:p w:rsidR="00741567" w:rsidRPr="00153216" w:rsidRDefault="00F83151" w:rsidP="00FD4B32">
      <w:pPr>
        <w:rPr>
          <w:color w:val="000000"/>
          <w:sz w:val="24"/>
          <w:szCs w:val="24"/>
        </w:rPr>
      </w:pPr>
      <w:r w:rsidRPr="00153216">
        <w:rPr>
          <w:color w:val="000000"/>
          <w:sz w:val="24"/>
          <w:szCs w:val="24"/>
        </w:rPr>
        <w:t xml:space="preserve"> Е. В. Мурашова. «Афанасий Никитин» (глава «Каффа»). Ю. М. Нагибин. «Маленькие рассказы о большой судьбе»(глава «В школу»).</w:t>
      </w:r>
      <w:r w:rsidRPr="00153216">
        <w:rPr>
          <w:color w:val="000000"/>
          <w:sz w:val="24"/>
          <w:szCs w:val="24"/>
        </w:rPr>
        <w:br/>
      </w:r>
      <w:r w:rsidRPr="00153216">
        <w:rPr>
          <w:b/>
          <w:i/>
          <w:color w:val="000000"/>
          <w:sz w:val="24"/>
          <w:szCs w:val="24"/>
        </w:rPr>
        <w:t>Что мы Родиной зовём (2 ч)</w:t>
      </w:r>
      <w:r w:rsidRPr="00153216">
        <w:rPr>
          <w:b/>
          <w:i/>
          <w:color w:val="000000"/>
          <w:sz w:val="24"/>
          <w:szCs w:val="24"/>
        </w:rPr>
        <w:br/>
      </w:r>
      <w:r w:rsidRPr="00153216">
        <w:rPr>
          <w:color w:val="000000"/>
          <w:sz w:val="24"/>
          <w:szCs w:val="24"/>
        </w:rPr>
        <w:t>Широка страна моя родная Произведения, отражающие любовь к Родине; красоту различны</w:t>
      </w:r>
      <w:r w:rsidR="00741567" w:rsidRPr="00153216">
        <w:rPr>
          <w:color w:val="000000"/>
          <w:sz w:val="24"/>
          <w:szCs w:val="24"/>
        </w:rPr>
        <w:t xml:space="preserve">х уголков родной земли. </w:t>
      </w:r>
    </w:p>
    <w:p w:rsidR="00741567" w:rsidRPr="00153216" w:rsidRDefault="00F83151" w:rsidP="00FD4B32">
      <w:pPr>
        <w:rPr>
          <w:color w:val="000000"/>
          <w:sz w:val="24"/>
          <w:szCs w:val="24"/>
        </w:rPr>
      </w:pPr>
      <w:r w:rsidRPr="00153216">
        <w:rPr>
          <w:color w:val="000000"/>
          <w:sz w:val="24"/>
          <w:szCs w:val="24"/>
        </w:rPr>
        <w:t xml:space="preserve"> А. С. Зеленин. «Мамкин Василёк» (фрагмент). А. Д. Дорофеев. «Веретено». В. Г. Распутин. «Саяны». С</w:t>
      </w:r>
      <w:r w:rsidR="00741567" w:rsidRPr="00153216">
        <w:rPr>
          <w:color w:val="000000"/>
          <w:sz w:val="24"/>
          <w:szCs w:val="24"/>
        </w:rPr>
        <w:t>каз о валдайских колокольчиках.</w:t>
      </w:r>
      <w:r w:rsidRPr="00153216">
        <w:rPr>
          <w:color w:val="000000"/>
          <w:sz w:val="24"/>
          <w:szCs w:val="24"/>
        </w:rPr>
        <w:br/>
      </w:r>
      <w:r w:rsidRPr="00153216">
        <w:rPr>
          <w:b/>
          <w:i/>
          <w:color w:val="000000"/>
          <w:sz w:val="24"/>
          <w:szCs w:val="24"/>
        </w:rPr>
        <w:t xml:space="preserve">О родной природе </w:t>
      </w:r>
      <w:r w:rsidRPr="00153216">
        <w:rPr>
          <w:b/>
          <w:bCs/>
          <w:i/>
          <w:color w:val="000000"/>
          <w:sz w:val="24"/>
          <w:szCs w:val="24"/>
        </w:rPr>
        <w:t xml:space="preserve">(2 </w:t>
      </w:r>
      <w:r w:rsidRPr="00153216">
        <w:rPr>
          <w:b/>
          <w:i/>
          <w:color w:val="000000"/>
          <w:sz w:val="24"/>
          <w:szCs w:val="24"/>
        </w:rPr>
        <w:t>ч)</w:t>
      </w:r>
      <w:r w:rsidRPr="00153216">
        <w:rPr>
          <w:color w:val="000000"/>
          <w:sz w:val="24"/>
          <w:szCs w:val="24"/>
        </w:rPr>
        <w:br/>
        <w:t>Под дыханьем непогоды Поэтические представления русского народа о ветре, морозе, грозе; отражение этих представлений в фольклоре и их развитие в р</w:t>
      </w:r>
      <w:r w:rsidR="00741567" w:rsidRPr="00153216">
        <w:rPr>
          <w:color w:val="000000"/>
          <w:sz w:val="24"/>
          <w:szCs w:val="24"/>
        </w:rPr>
        <w:t xml:space="preserve">усской поэзии и прозе. </w:t>
      </w:r>
      <w:r w:rsidRPr="00153216">
        <w:rPr>
          <w:color w:val="000000"/>
          <w:sz w:val="24"/>
          <w:szCs w:val="24"/>
        </w:rPr>
        <w:t xml:space="preserve"> Русские народные загадки о ветре, морозе, грозе. А. Н. Апухтин. «Зимой». В. Д. Берестов. «Мороз». А. Н. Майков. «Гроза». Н. М. Рубцов. «Во время грозы» </w:t>
      </w:r>
    </w:p>
    <w:p w:rsidR="00741567" w:rsidRDefault="00F83151" w:rsidP="00FD4B32">
      <w:pPr>
        <w:rPr>
          <w:rFonts w:ascii="TimesNewRoman" w:hAnsi="TimesNewRoman" w:cs="Calibri"/>
          <w:b/>
          <w:color w:val="000000"/>
        </w:rPr>
      </w:pPr>
      <w:r w:rsidRPr="00153216">
        <w:rPr>
          <w:color w:val="000000"/>
          <w:sz w:val="24"/>
          <w:szCs w:val="24"/>
        </w:rPr>
        <w:t>Распределённое по классам содержание обучения сопровождается следующимдеятельностным наполнением образовательного процесса.</w:t>
      </w:r>
      <w:r w:rsidRPr="00153216">
        <w:rPr>
          <w:color w:val="000000"/>
          <w:sz w:val="24"/>
          <w:szCs w:val="24"/>
        </w:rPr>
        <w:br/>
      </w:r>
      <w:r w:rsidRPr="00153216">
        <w:rPr>
          <w:b/>
          <w:i/>
          <w:color w:val="000000"/>
          <w:sz w:val="24"/>
          <w:szCs w:val="24"/>
        </w:rPr>
        <w:t>Аудирование (слушание</w:t>
      </w:r>
      <w:r w:rsidRPr="00153216">
        <w:rPr>
          <w:color w:val="000000"/>
          <w:sz w:val="24"/>
          <w:szCs w:val="24"/>
        </w:rPr>
        <w:t>) 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r w:rsidRPr="00153216">
        <w:rPr>
          <w:color w:val="000000"/>
          <w:sz w:val="24"/>
          <w:szCs w:val="24"/>
        </w:rPr>
        <w:br/>
      </w:r>
      <w:r w:rsidRPr="00153216">
        <w:rPr>
          <w:rFonts w:ascii="TimesNewRoman" w:hAnsi="TimesNewRoman" w:cs="Calibri"/>
          <w:b/>
          <w:i/>
          <w:color w:val="000000"/>
          <w:sz w:val="24"/>
          <w:szCs w:val="24"/>
        </w:rPr>
        <w:t>Чтение</w:t>
      </w:r>
      <w:r w:rsidRPr="00153216">
        <w:rPr>
          <w:rFonts w:ascii="TimesNewRoman" w:hAnsi="TimesNewRoman" w:cs="Calibri"/>
          <w:b/>
          <w:i/>
          <w:color w:val="000000"/>
          <w:sz w:val="24"/>
          <w:szCs w:val="24"/>
        </w:rPr>
        <w:br/>
      </w:r>
      <w:r w:rsidRPr="00153216">
        <w:rPr>
          <w:rFonts w:ascii="TimesNewRoman" w:hAnsi="TimesNewRoman" w:cs="Calibri"/>
          <w:color w:val="000000"/>
          <w:sz w:val="24"/>
          <w:szCs w:val="24"/>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r w:rsidRPr="00153216">
        <w:rPr>
          <w:rFonts w:ascii="TimesNewRoman" w:hAnsi="TimesNewRoman" w:cs="Calibri"/>
          <w:color w:val="000000"/>
          <w:sz w:val="24"/>
          <w:szCs w:val="24"/>
        </w:rPr>
        <w:br/>
        <w:t>Чтение про себя</w:t>
      </w:r>
      <w:r w:rsidRPr="00153216">
        <w:rPr>
          <w:rFonts w:ascii="Times-Bold" w:hAnsi="Times-Bold" w:cs="Calibri"/>
          <w:bCs/>
          <w:color w:val="000000"/>
          <w:sz w:val="24"/>
          <w:szCs w:val="24"/>
        </w:rPr>
        <w:t xml:space="preserve">. </w:t>
      </w:r>
      <w:r w:rsidRPr="00153216">
        <w:rPr>
          <w:rFonts w:ascii="TimesNewRoman" w:hAnsi="TimesNewRoman" w:cs="Calibri"/>
          <w:color w:val="000000"/>
          <w:sz w:val="24"/>
          <w:szCs w:val="24"/>
        </w:rPr>
        <w:t>Осознание при чтении про себя смысла доступных по объёму и жанру произведений. Понимание особенностей разных видов чтения.</w:t>
      </w:r>
      <w:r w:rsidRPr="00153216">
        <w:rPr>
          <w:rFonts w:ascii="TimesNewRoman" w:hAnsi="TimesNewRoman" w:cs="Calibri"/>
          <w:color w:val="000000"/>
          <w:sz w:val="24"/>
          <w:szCs w:val="24"/>
        </w:rPr>
        <w:br/>
        <w:t>Чтение произведений устного народного творчества: русский фольклорный текст как источник познания ценностей итрадиций народа.</w:t>
      </w:r>
      <w:r w:rsidRPr="00153216">
        <w:rPr>
          <w:rFonts w:ascii="TimesNewRoman" w:hAnsi="TimesNewRoman" w:cs="Calibri"/>
          <w:color w:val="000000"/>
          <w:sz w:val="24"/>
          <w:szCs w:val="24"/>
        </w:rPr>
        <w:br/>
        <w:t>Чтение текстов художественных произведений,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Мир русского детства: взросление, особенность отношений с окружающим миром, взрослыми и сверстниками; осознаниесебя как носителя и продолжателя русских традиций. Эмоционально</w:t>
      </w:r>
      <w:r w:rsidRPr="00153216">
        <w:rPr>
          <w:rFonts w:ascii="Times-Roman" w:hAnsi="Times-Roman" w:cs="Calibri"/>
          <w:color w:val="000000"/>
          <w:sz w:val="24"/>
          <w:szCs w:val="24"/>
        </w:rPr>
        <w:t>-</w:t>
      </w:r>
      <w:r w:rsidRPr="00153216">
        <w:rPr>
          <w:rFonts w:ascii="TimesNewRoman" w:hAnsi="TimesNewRoman" w:cs="Calibri"/>
          <w:color w:val="000000"/>
          <w:sz w:val="24"/>
          <w:szCs w:val="24"/>
        </w:rPr>
        <w:t>нравственная оценка поступков героев. 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r w:rsidRPr="00153216">
        <w:rPr>
          <w:rFonts w:ascii="TimesNewRoman" w:hAnsi="TimesNewRoman" w:cs="Calibri"/>
          <w:color w:val="000000"/>
          <w:sz w:val="24"/>
          <w:szCs w:val="24"/>
        </w:rPr>
        <w:br/>
        <w:t>Чтение информационных текстов</w:t>
      </w:r>
      <w:r w:rsidRPr="00153216">
        <w:rPr>
          <w:rFonts w:ascii="Times-Roman" w:hAnsi="Times-Roman" w:cs="Calibri"/>
          <w:color w:val="000000"/>
          <w:sz w:val="24"/>
          <w:szCs w:val="24"/>
        </w:rPr>
        <w:t xml:space="preserve">: </w:t>
      </w:r>
      <w:r w:rsidRPr="00153216">
        <w:rPr>
          <w:rFonts w:ascii="TimesNewRoman" w:hAnsi="TimesNewRoman" w:cs="Calibri"/>
          <w:color w:val="000000"/>
          <w:sz w:val="24"/>
          <w:szCs w:val="24"/>
        </w:rPr>
        <w:t>историко</w:t>
      </w:r>
      <w:r w:rsidRPr="00153216">
        <w:rPr>
          <w:rFonts w:ascii="Times-Roman" w:hAnsi="Times-Roman" w:cs="Calibri"/>
          <w:color w:val="000000"/>
          <w:sz w:val="24"/>
          <w:szCs w:val="24"/>
        </w:rPr>
        <w:t>-</w:t>
      </w:r>
      <w:r w:rsidRPr="00153216">
        <w:rPr>
          <w:rFonts w:ascii="TimesNewRoman" w:hAnsi="TimesNewRoman" w:cs="Calibri"/>
          <w:color w:val="000000"/>
          <w:sz w:val="24"/>
          <w:szCs w:val="24"/>
        </w:rPr>
        <w:t>культурный комментарий к произведениям, отдельные факты биографииавторов изучаемых текстов.</w:t>
      </w:r>
      <w:r w:rsidRPr="00153216">
        <w:rPr>
          <w:rFonts w:ascii="TimesNewRoman" w:hAnsi="TimesNewRoman" w:cs="Calibri"/>
          <w:color w:val="000000"/>
          <w:sz w:val="24"/>
          <w:szCs w:val="24"/>
        </w:rPr>
        <w:br/>
      </w:r>
      <w:r w:rsidRPr="00153216">
        <w:rPr>
          <w:b/>
          <w:i/>
          <w:color w:val="000000"/>
          <w:sz w:val="24"/>
          <w:szCs w:val="24"/>
        </w:rPr>
        <w:t>Говорение (культура речевого общения)</w:t>
      </w:r>
      <w:r w:rsidRPr="00153216">
        <w:rPr>
          <w:b/>
          <w:i/>
          <w:color w:val="000000"/>
          <w:sz w:val="24"/>
          <w:szCs w:val="24"/>
        </w:rPr>
        <w:br/>
      </w:r>
      <w:r w:rsidRPr="00153216">
        <w:rPr>
          <w:color w:val="000000"/>
          <w:sz w:val="24"/>
          <w:szCs w:val="24"/>
        </w:rP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Соблюдение в учебных ситуациях этикетных форм и устойчивых формул‚ принципов общения, лежащих в основе национального речевого этикета. Декламирование (чтение наизусть) стихотворных произведений по выбору учащихся.</w:t>
      </w:r>
      <w:r w:rsidRPr="00153216">
        <w:rPr>
          <w:color w:val="000000"/>
          <w:sz w:val="24"/>
          <w:szCs w:val="24"/>
        </w:rPr>
        <w:br/>
      </w:r>
      <w:r w:rsidRPr="00153216">
        <w:rPr>
          <w:b/>
          <w:i/>
          <w:color w:val="000000"/>
          <w:sz w:val="24"/>
          <w:szCs w:val="24"/>
        </w:rPr>
        <w:t>Письмо (культура письменной речи)</w:t>
      </w:r>
      <w:r w:rsidRPr="00153216">
        <w:rPr>
          <w:color w:val="000000"/>
          <w:sz w:val="24"/>
          <w:szCs w:val="24"/>
        </w:rPr>
        <w:t xml:space="preserve"> Создание небольших по объёму письменных высказываний по проблемам, поставленным в изучаемых произведениях.</w:t>
      </w:r>
      <w:r w:rsidRPr="00153216">
        <w:rPr>
          <w:color w:val="000000"/>
          <w:sz w:val="24"/>
          <w:szCs w:val="24"/>
        </w:rPr>
        <w:br/>
        <w:t>Библиографическая культура 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r w:rsidRPr="00153216">
        <w:rPr>
          <w:color w:val="000000"/>
          <w:sz w:val="24"/>
          <w:szCs w:val="24"/>
        </w:rPr>
        <w:br/>
        <w:t>Литературоведческая пропедевтика Практическое использование при анализе текста изученных литературных понятий. 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r w:rsidRPr="00153216">
        <w:rPr>
          <w:color w:val="000000"/>
          <w:sz w:val="24"/>
          <w:szCs w:val="24"/>
        </w:rPr>
        <w:br/>
        <w:t>Творческая деятельность обучающихся (на основе изученных литературных</w:t>
      </w:r>
      <w:r w:rsidRPr="00153216">
        <w:rPr>
          <w:color w:val="000000"/>
          <w:sz w:val="24"/>
          <w:szCs w:val="24"/>
        </w:rPr>
        <w:br/>
        <w:t>произведений) 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r w:rsidRPr="00153216">
        <w:rPr>
          <w:color w:val="000000"/>
          <w:sz w:val="24"/>
          <w:szCs w:val="24"/>
        </w:rPr>
        <w:br/>
      </w:r>
    </w:p>
    <w:p w:rsidR="00741567" w:rsidRDefault="00F83151" w:rsidP="00741567">
      <w:pPr>
        <w:jc w:val="center"/>
        <w:rPr>
          <w:rFonts w:ascii="TimesNewRoman" w:hAnsi="TimesNewRoman" w:cs="Calibri"/>
          <w:b/>
          <w:color w:val="000000"/>
        </w:rPr>
      </w:pPr>
      <w:r w:rsidRPr="00741567">
        <w:rPr>
          <w:rFonts w:ascii="TimesNewRoman" w:hAnsi="TimesNewRoman" w:cs="Calibri"/>
          <w:b/>
          <w:color w:val="000000"/>
        </w:rPr>
        <w:t>Планируемые результаты</w:t>
      </w:r>
    </w:p>
    <w:p w:rsidR="00741567" w:rsidRPr="00B91592" w:rsidRDefault="00F83151" w:rsidP="00741567">
      <w:pPr>
        <w:rPr>
          <w:color w:val="000000"/>
          <w:sz w:val="24"/>
          <w:szCs w:val="24"/>
        </w:rPr>
      </w:pPr>
      <w:r w:rsidRPr="00741567">
        <w:rPr>
          <w:rFonts w:ascii="TimesNewRoman" w:hAnsi="TimesNewRoman" w:cs="Calibri"/>
          <w:b/>
          <w:color w:val="000000"/>
        </w:rPr>
        <w:br/>
      </w:r>
      <w:r w:rsidRPr="00B91592">
        <w:rPr>
          <w:b/>
          <w:color w:val="000000"/>
          <w:sz w:val="24"/>
          <w:szCs w:val="24"/>
        </w:rPr>
        <w:t xml:space="preserve">ЛИЧНОСТНЫЕ РЕЗУЛЬТАТЫ </w:t>
      </w:r>
      <w:r w:rsidRPr="00B91592">
        <w:rPr>
          <w:color w:val="000000"/>
          <w:sz w:val="24"/>
          <w:szCs w:val="24"/>
        </w:rPr>
        <w:t>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r w:rsidRPr="00B91592">
        <w:rPr>
          <w:color w:val="000000"/>
          <w:sz w:val="24"/>
          <w:szCs w:val="24"/>
        </w:rPr>
        <w:br/>
      </w:r>
      <w:r w:rsidRPr="00B91592">
        <w:rPr>
          <w:i/>
          <w:color w:val="000000"/>
          <w:sz w:val="24"/>
          <w:szCs w:val="24"/>
        </w:rPr>
        <w:t>гражданско</w:t>
      </w:r>
      <w:r w:rsidRPr="00B91592">
        <w:rPr>
          <w:i/>
          <w:iCs/>
          <w:color w:val="000000"/>
          <w:sz w:val="24"/>
          <w:szCs w:val="24"/>
        </w:rPr>
        <w:t>-</w:t>
      </w:r>
      <w:r w:rsidRPr="00B91592">
        <w:rPr>
          <w:i/>
          <w:color w:val="000000"/>
          <w:sz w:val="24"/>
          <w:szCs w:val="24"/>
        </w:rPr>
        <w:t>патриотического воспитания:</w:t>
      </w:r>
      <w:r w:rsidRPr="00B91592">
        <w:rPr>
          <w:color w:val="000000"/>
          <w:sz w:val="24"/>
          <w:szCs w:val="24"/>
        </w:rPr>
        <w:br/>
      </w:r>
      <w:r w:rsidRPr="00B91592">
        <w:rPr>
          <w:color w:val="231F20"/>
          <w:sz w:val="24"/>
          <w:szCs w:val="24"/>
        </w:rPr>
        <w:t xml:space="preserve">1) </w:t>
      </w:r>
      <w:r w:rsidRPr="00B91592">
        <w:rPr>
          <w:color w:val="000000"/>
          <w:sz w:val="24"/>
          <w:szCs w:val="24"/>
        </w:rPr>
        <w:t xml:space="preserve">становление ценностного отношения к своей Родине —России, в том числе через изучение </w:t>
      </w:r>
      <w:r w:rsidR="00741567" w:rsidRPr="00B91592">
        <w:rPr>
          <w:color w:val="000000"/>
          <w:sz w:val="24"/>
          <w:szCs w:val="24"/>
        </w:rPr>
        <w:t>х</w:t>
      </w:r>
      <w:r w:rsidRPr="00B91592">
        <w:rPr>
          <w:color w:val="000000"/>
          <w:sz w:val="24"/>
          <w:szCs w:val="24"/>
        </w:rPr>
        <w:t>удожественных произведений, отражающих историю и культуру страны;</w:t>
      </w:r>
      <w:r w:rsidRPr="00B91592">
        <w:rPr>
          <w:color w:val="000000"/>
          <w:sz w:val="24"/>
          <w:szCs w:val="24"/>
        </w:rPr>
        <w:br/>
      </w:r>
      <w:r w:rsidRPr="00B91592">
        <w:rPr>
          <w:color w:val="231F20"/>
          <w:sz w:val="24"/>
          <w:szCs w:val="24"/>
        </w:rPr>
        <w:t xml:space="preserve">2) </w:t>
      </w:r>
      <w:r w:rsidRPr="00B91592">
        <w:rPr>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Pr="00B91592">
        <w:rPr>
          <w:color w:val="000000"/>
          <w:sz w:val="24"/>
          <w:szCs w:val="24"/>
        </w:rPr>
        <w:br/>
      </w:r>
      <w:r w:rsidRPr="00B91592">
        <w:rPr>
          <w:color w:val="231F20"/>
          <w:sz w:val="24"/>
          <w:szCs w:val="24"/>
        </w:rPr>
        <w:t xml:space="preserve">3) </w:t>
      </w:r>
      <w:r w:rsidRPr="00B91592">
        <w:rPr>
          <w:color w:val="000000"/>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r w:rsidRPr="00B91592">
        <w:rPr>
          <w:color w:val="000000"/>
          <w:sz w:val="24"/>
          <w:szCs w:val="24"/>
        </w:rPr>
        <w:br/>
      </w:r>
      <w:r w:rsidRPr="00B91592">
        <w:rPr>
          <w:color w:val="231F20"/>
          <w:sz w:val="24"/>
          <w:szCs w:val="24"/>
        </w:rPr>
        <w:t xml:space="preserve">4) </w:t>
      </w:r>
      <w:r w:rsidRPr="00B91592">
        <w:rPr>
          <w:color w:val="000000"/>
          <w:sz w:val="24"/>
          <w:szCs w:val="24"/>
        </w:rPr>
        <w:t>уважение к своему и другим народам, формируемое в том числе на основе</w:t>
      </w:r>
      <w:r w:rsidRPr="00B91592">
        <w:rPr>
          <w:color w:val="000000"/>
          <w:sz w:val="24"/>
          <w:szCs w:val="24"/>
        </w:rPr>
        <w:br/>
        <w:t>примеров из художественных произведений и фольклора;</w:t>
      </w:r>
      <w:r w:rsidRPr="00B91592">
        <w:rPr>
          <w:color w:val="000000"/>
          <w:sz w:val="24"/>
          <w:szCs w:val="24"/>
        </w:rPr>
        <w:br/>
      </w:r>
      <w:r w:rsidRPr="00B91592">
        <w:rPr>
          <w:color w:val="231F20"/>
          <w:sz w:val="24"/>
          <w:szCs w:val="24"/>
        </w:rPr>
        <w:t xml:space="preserve">5) </w:t>
      </w:r>
      <w:r w:rsidRPr="00B91592">
        <w:rPr>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r w:rsidRPr="00B91592">
        <w:rPr>
          <w:color w:val="000000"/>
          <w:sz w:val="24"/>
          <w:szCs w:val="24"/>
        </w:rPr>
        <w:br/>
      </w:r>
    </w:p>
    <w:p w:rsidR="00FD4B32" w:rsidRPr="00F32293" w:rsidRDefault="00F83151" w:rsidP="00741567">
      <w:pPr>
        <w:rPr>
          <w:rFonts w:ascii="TimesNewRoman" w:hAnsi="TimesNewRoman"/>
          <w:color w:val="000000"/>
        </w:rPr>
      </w:pPr>
      <w:r w:rsidRPr="00B91592">
        <w:rPr>
          <w:i/>
          <w:color w:val="000000"/>
          <w:sz w:val="24"/>
          <w:szCs w:val="24"/>
        </w:rPr>
        <w:t>духовно</w:t>
      </w:r>
      <w:r w:rsidRPr="00B91592">
        <w:rPr>
          <w:i/>
          <w:iCs/>
          <w:color w:val="000000"/>
          <w:sz w:val="24"/>
          <w:szCs w:val="24"/>
        </w:rPr>
        <w:t>-</w:t>
      </w:r>
      <w:r w:rsidRPr="00B91592">
        <w:rPr>
          <w:i/>
          <w:color w:val="000000"/>
          <w:sz w:val="24"/>
          <w:szCs w:val="24"/>
        </w:rPr>
        <w:t>нравственного воспитания:</w:t>
      </w:r>
      <w:r w:rsidRPr="00B91592">
        <w:rPr>
          <w:i/>
          <w:color w:val="000000"/>
          <w:sz w:val="24"/>
          <w:szCs w:val="24"/>
        </w:rPr>
        <w:br/>
      </w:r>
      <w:r w:rsidRPr="00B91592">
        <w:rPr>
          <w:color w:val="231F20"/>
          <w:sz w:val="24"/>
          <w:szCs w:val="24"/>
        </w:rPr>
        <w:t xml:space="preserve">1) </w:t>
      </w:r>
      <w:r w:rsidRPr="00B91592">
        <w:rPr>
          <w:color w:val="000000"/>
          <w:sz w:val="24"/>
          <w:szCs w:val="24"/>
        </w:rPr>
        <w:t>признание индивидуальности каждого человека с опорой на собственный жизненный и читательский опыт;</w:t>
      </w:r>
      <w:r w:rsidRPr="00B91592">
        <w:rPr>
          <w:color w:val="000000"/>
          <w:sz w:val="24"/>
          <w:szCs w:val="24"/>
        </w:rPr>
        <w:br/>
      </w:r>
      <w:r w:rsidRPr="00B91592">
        <w:rPr>
          <w:color w:val="231F20"/>
          <w:sz w:val="24"/>
          <w:szCs w:val="24"/>
        </w:rPr>
        <w:t xml:space="preserve">2) </w:t>
      </w:r>
      <w:r w:rsidRPr="00B91592">
        <w:rPr>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r w:rsidRPr="00B91592">
        <w:rPr>
          <w:color w:val="000000"/>
          <w:sz w:val="24"/>
          <w:szCs w:val="24"/>
        </w:rPr>
        <w:br/>
      </w:r>
      <w:r w:rsidRPr="00B91592">
        <w:rPr>
          <w:color w:val="231F20"/>
          <w:sz w:val="24"/>
          <w:szCs w:val="24"/>
        </w:rPr>
        <w:t xml:space="preserve">3) </w:t>
      </w:r>
      <w:r w:rsidRPr="00B91592">
        <w:rPr>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B91592">
        <w:rPr>
          <w:color w:val="000000"/>
          <w:sz w:val="24"/>
          <w:szCs w:val="24"/>
        </w:rPr>
        <w:br/>
      </w:r>
      <w:r w:rsidRPr="00B91592">
        <w:rPr>
          <w:color w:val="231F20"/>
          <w:sz w:val="24"/>
          <w:szCs w:val="24"/>
        </w:rPr>
        <w:t xml:space="preserve">4) </w:t>
      </w:r>
      <w:r w:rsidRPr="00B91592">
        <w:rPr>
          <w:color w:val="000000"/>
          <w:sz w:val="24"/>
          <w:szCs w:val="24"/>
        </w:rPr>
        <w:t>сотрудничество со сверстниками, умение не создавать конфликтов и находить выходы из спорных</w:t>
      </w:r>
      <w:r>
        <w:rPr>
          <w:rFonts w:ascii="TimesNewRoman" w:hAnsi="TimesNewRoman" w:cs="Calibri"/>
          <w:color w:val="000000"/>
        </w:rPr>
        <w:t xml:space="preserve"> ситуаций, в том числе с опорой на примеры художественных произведений;</w:t>
      </w:r>
      <w:r>
        <w:rPr>
          <w:rFonts w:ascii="TimesNewRoman" w:hAnsi="TimesNewRoman" w:cs="Calibri"/>
          <w:color w:val="000000"/>
        </w:rPr>
        <w:br/>
      </w:r>
      <w:r w:rsidRPr="00B91592">
        <w:rPr>
          <w:rFonts w:ascii="TimesNewRoman" w:hAnsi="TimesNewRoman" w:cs="Calibri"/>
          <w:i/>
          <w:color w:val="000000"/>
          <w:sz w:val="24"/>
          <w:szCs w:val="24"/>
        </w:rPr>
        <w:t>эстетического воспитания:</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стремление к самовыражению в разных видах художественной деятельности, в том числе в искусстве слова;</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физического воспитания, формирования культуры здоровья и эмоционального</w:t>
      </w:r>
      <w:r w:rsidRPr="00B91592">
        <w:rPr>
          <w:rFonts w:ascii="TimesNewRoman" w:hAnsi="TimesNewRoman" w:cs="Calibri"/>
          <w:i/>
          <w:color w:val="000000"/>
          <w:sz w:val="24"/>
          <w:szCs w:val="24"/>
        </w:rPr>
        <w:br/>
        <w:t>благополучия</w:t>
      </w:r>
      <w:r w:rsidRPr="00B91592">
        <w:rPr>
          <w:rFonts w:ascii="TimesNewRoman" w:hAnsi="TimesNewRoman" w:cs="Calibri"/>
          <w:color w:val="000000"/>
          <w:sz w:val="24"/>
          <w:szCs w:val="24"/>
        </w:rPr>
        <w:t>:</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иправил общения;</w:t>
      </w:r>
      <w:r w:rsidRPr="00B91592">
        <w:rPr>
          <w:rFonts w:ascii="TimesNewRoman" w:hAnsi="TimesNewRoman" w:cs="Calibri"/>
          <w:color w:val="000000"/>
          <w:sz w:val="24"/>
          <w:szCs w:val="24"/>
        </w:rPr>
        <w:br/>
        <w:t>трудового воспитания: 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трудовойдеятельности, интерес к различным профессиям, возникающий при обсуждении примеров из художественных произведений;</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экологического воспитания</w:t>
      </w:r>
      <w:r w:rsidRPr="00B91592">
        <w:rPr>
          <w:rFonts w:ascii="TimesNewRoman" w:hAnsi="TimesNewRoman" w:cs="Calibri"/>
          <w:color w:val="000000"/>
          <w:sz w:val="24"/>
          <w:szCs w:val="24"/>
        </w:rPr>
        <w:t>:</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бережное отношение к природе, формируемое в процессе работы с текстами;</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неприятие действий, приносящих ей вред;</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ценности научного познания</w:t>
      </w:r>
      <w:r w:rsidRPr="00B91592">
        <w:rPr>
          <w:rFonts w:ascii="Times-BoldItalic" w:hAnsi="Times-BoldItalic" w:cs="Calibri"/>
          <w:b/>
          <w:bCs/>
          <w:i/>
          <w:iCs/>
          <w:color w:val="000000"/>
          <w:sz w:val="24"/>
          <w:szCs w:val="24"/>
        </w:rPr>
        <w:t>:</w:t>
      </w:r>
      <w:r w:rsidRPr="00B91592">
        <w:rPr>
          <w:rFonts w:ascii="Times-BoldItalic" w:hAnsi="Times-BoldItalic" w:cs="Calibri"/>
          <w: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w:t>
      </w:r>
      <w:r w:rsidR="00741567" w:rsidRPr="00B91592">
        <w:rPr>
          <w:rFonts w:ascii="TimesNewRoman" w:hAnsi="TimesNewRoman" w:cs="Calibri"/>
          <w:color w:val="000000"/>
          <w:sz w:val="24"/>
          <w:szCs w:val="24"/>
        </w:rPr>
        <w:t>ьность при выборе круга чтения.</w:t>
      </w:r>
      <w:r w:rsidRPr="00B91592">
        <w:rPr>
          <w:rFonts w:ascii="Calibri" w:hAnsi="Calibri" w:cs="Calibri"/>
          <w:color w:val="000000"/>
          <w:sz w:val="24"/>
          <w:szCs w:val="24"/>
        </w:rPr>
        <w:br/>
      </w:r>
      <w:r w:rsidRPr="00B91592">
        <w:rPr>
          <w:rFonts w:ascii="TimesNewRoman" w:hAnsi="TimesNewRoman" w:cs="Calibri"/>
          <w:b/>
          <w:color w:val="000000"/>
          <w:sz w:val="24"/>
          <w:szCs w:val="24"/>
        </w:rPr>
        <w:t>МЕТАПРЕДМЕТНЫЕ РЕЗУЛЬТАТЫ</w:t>
      </w:r>
      <w:r w:rsidRPr="00B91592">
        <w:rPr>
          <w:rFonts w:ascii="TimesNewRoman" w:hAnsi="TimesNewRoman" w:cs="Calibri"/>
          <w:color w:val="000000"/>
          <w:sz w:val="24"/>
          <w:szCs w:val="24"/>
        </w:rPr>
        <w:t xml:space="preserve"> В результате изучения предмета «Литературное чтения на родном (русском) языке» у обучающегося будут сформированыследующие познавательные универсальные учебные действия.</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Базовые логические действия:</w:t>
      </w:r>
      <w:r w:rsidRPr="00B91592">
        <w:rPr>
          <w:rFonts w:ascii="TimesNewRoman" w:hAnsi="TimesNewRoman" w:cs="Calibri"/>
          <w: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сравнивать различные тексты, устанавливать основания для сравнения текстов, устанавливать аналогии текстов;</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объединять объекты (тексты) по определённому признаку;</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3) </w:t>
      </w:r>
      <w:r w:rsidRPr="00B91592">
        <w:rPr>
          <w:rFonts w:ascii="TimesNewRoman" w:hAnsi="TimesNewRoman" w:cs="Calibri"/>
          <w:color w:val="000000"/>
          <w:sz w:val="24"/>
          <w:szCs w:val="24"/>
        </w:rPr>
        <w:t>определять существенный признак для классификации пословиц, поговорок, фразеологизмов;</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4) </w:t>
      </w:r>
      <w:r w:rsidRPr="00B91592">
        <w:rPr>
          <w:rFonts w:ascii="TimesNewRoman" w:hAnsi="TimesNewRoman" w:cs="Calibri"/>
          <w:color w:val="000000"/>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5) </w:t>
      </w:r>
      <w:r w:rsidRPr="00B91592">
        <w:rPr>
          <w:rFonts w:ascii="TimesNewRoman" w:hAnsi="TimesNewRoman" w:cs="Calibri"/>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6) </w:t>
      </w:r>
      <w:r w:rsidRPr="00B91592">
        <w:rPr>
          <w:rFonts w:ascii="TimesNewRoman" w:hAnsi="TimesNewRoman" w:cs="Calibri"/>
          <w:color w:val="000000"/>
          <w:sz w:val="24"/>
          <w:szCs w:val="24"/>
        </w:rPr>
        <w:t>устанавливать причинно</w:t>
      </w:r>
      <w:r w:rsidRPr="00B91592">
        <w:rPr>
          <w:rFonts w:ascii="Times-Roman" w:hAnsi="Times-Roman" w:cs="Calibri"/>
          <w:color w:val="000000"/>
          <w:sz w:val="24"/>
          <w:szCs w:val="24"/>
        </w:rPr>
        <w:t>-</w:t>
      </w:r>
      <w:r w:rsidRPr="00B91592">
        <w:rPr>
          <w:rFonts w:ascii="TimesNewRoman" w:hAnsi="TimesNewRoman" w:cs="Calibri"/>
          <w:color w:val="000000"/>
          <w:sz w:val="24"/>
          <w:szCs w:val="24"/>
        </w:rPr>
        <w:t>следственные связи при анализе текста, делать выводы.</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Базовые исследовательские действия</w:t>
      </w:r>
      <w:r w:rsidRPr="00B91592">
        <w:rPr>
          <w:rFonts w:ascii="TimesNewRoman" w:hAnsi="TimesNewRoman" w:cs="Calibri"/>
          <w:color w:val="000000"/>
          <w:sz w:val="24"/>
          <w:szCs w:val="24"/>
        </w:rPr>
        <w:t>:</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с помощью учителя формулировать цель, планировать изменения собственного высказывания в соответствии с речевой ситуацией;</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сравнивать несколько вариантов выполнения задания, выбирать наиболее подходящий (на основе предложенных критериев);</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3) </w:t>
      </w:r>
      <w:r w:rsidRPr="00B91592">
        <w:rPr>
          <w:rFonts w:ascii="TimesNewRoman" w:hAnsi="TimesNewRoman" w:cs="Calibri"/>
          <w:color w:val="000000"/>
          <w:sz w:val="24"/>
          <w:szCs w:val="24"/>
        </w:rPr>
        <w:t>проводить по предложенному плану несложное мини</w:t>
      </w:r>
      <w:r w:rsidRPr="00B91592">
        <w:rPr>
          <w:rFonts w:ascii="Times-Roman" w:hAnsi="Times-Roman" w:cs="Calibri"/>
          <w:color w:val="000000"/>
          <w:sz w:val="24"/>
          <w:szCs w:val="24"/>
        </w:rPr>
        <w:t>-</w:t>
      </w:r>
      <w:r w:rsidRPr="00B91592">
        <w:rPr>
          <w:rFonts w:ascii="TimesNewRoman" w:hAnsi="TimesNewRoman" w:cs="Calibri"/>
          <w:color w:val="000000"/>
          <w:sz w:val="24"/>
          <w:szCs w:val="24"/>
        </w:rPr>
        <w:t>исследование, выполнять по предложенному плану проектное задание;</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4) </w:t>
      </w:r>
      <w:r w:rsidRPr="00B91592">
        <w:rPr>
          <w:rFonts w:ascii="TimesNewRoman" w:hAnsi="TimesNewRoman" w:cs="Calibri"/>
          <w:color w:val="000000"/>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5) </w:t>
      </w:r>
      <w:r w:rsidRPr="00B91592">
        <w:rPr>
          <w:rFonts w:ascii="TimesNewRoman" w:hAnsi="TimesNewRoman" w:cs="Calibri"/>
          <w:color w:val="000000"/>
          <w:sz w:val="24"/>
          <w:szCs w:val="24"/>
        </w:rPr>
        <w:t>прогнозировать возможное развитие процессов, событий и их последствия в аналогичных или сходных ситуациях.</w:t>
      </w:r>
      <w:r w:rsidRPr="00B91592">
        <w:rPr>
          <w:rFonts w:ascii="TimesNewRoman" w:hAnsi="TimesNewRoman" w:cs="Calibri"/>
          <w:color w:val="000000"/>
          <w:sz w:val="24"/>
          <w:szCs w:val="24"/>
        </w:rPr>
        <w:br/>
      </w:r>
      <w:r w:rsidRPr="00B91592">
        <w:rPr>
          <w:rFonts w:ascii="TimesNewRoman" w:hAnsi="TimesNewRoman" w:cs="Calibri"/>
          <w:i/>
          <w:color w:val="000000"/>
          <w:sz w:val="24"/>
          <w:szCs w:val="24"/>
        </w:rPr>
        <w:t>Работа с информацией</w:t>
      </w:r>
      <w:r w:rsidRPr="00B91592">
        <w:rPr>
          <w:rFonts w:ascii="TimesNewRoman" w:hAnsi="TimesNewRoman" w:cs="Calibri"/>
          <w:color w:val="000000"/>
          <w:sz w:val="24"/>
          <w:szCs w:val="24"/>
        </w:rPr>
        <w:t>:</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1) </w:t>
      </w:r>
      <w:r w:rsidRPr="00B91592">
        <w:rPr>
          <w:rFonts w:ascii="TimesNewRoman" w:hAnsi="TimesNewRoman" w:cs="Calibri"/>
          <w:color w:val="000000"/>
          <w:sz w:val="24"/>
          <w:szCs w:val="24"/>
        </w:rPr>
        <w:t>выбирать источник получения информации: нужный словарь, справочник для получения запрашиваемой информации, для уточнения;</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2) </w:t>
      </w:r>
      <w:r w:rsidRPr="00B91592">
        <w:rPr>
          <w:rFonts w:ascii="TimesNewRoman" w:hAnsi="TimesNewRoman" w:cs="Calibri"/>
          <w:color w:val="000000"/>
          <w:sz w:val="24"/>
          <w:szCs w:val="24"/>
        </w:rPr>
        <w:t>согласно заданному алгоритму находить представленную в явном виде информацию в предложенном источнике: всловарях, справочниках;</w:t>
      </w:r>
      <w:r w:rsidRPr="00B91592">
        <w:rPr>
          <w:rFonts w:ascii="TimesNewRoman" w:hAnsi="TimesNewRoman" w:cs="Calibri"/>
          <w:color w:val="000000"/>
          <w:sz w:val="24"/>
          <w:szCs w:val="24"/>
        </w:rPr>
        <w:br/>
      </w:r>
      <w:r w:rsidRPr="00B91592">
        <w:rPr>
          <w:rFonts w:ascii="Times-Roman" w:hAnsi="Times-Roman" w:cs="Calibri"/>
          <w:color w:val="231F20"/>
          <w:sz w:val="24"/>
          <w:szCs w:val="24"/>
        </w:rPr>
        <w:t xml:space="preserve">3) </w:t>
      </w:r>
      <w:r w:rsidRPr="00B91592">
        <w:rPr>
          <w:rFonts w:ascii="TimesNewRoman" w:hAnsi="TimesNewRoman" w:cs="Calibri"/>
          <w:color w:val="000000"/>
          <w:sz w:val="24"/>
          <w:szCs w:val="24"/>
        </w:rPr>
        <w:t>распознавать достоверную и недостоверную информацию самостоятельно или на основании</w:t>
      </w:r>
      <w:r>
        <w:rPr>
          <w:rFonts w:ascii="TimesNewRoman" w:hAnsi="TimesNewRoman" w:cs="Calibri"/>
          <w:color w:val="000000"/>
        </w:rPr>
        <w:t xml:space="preserve"> предложенного учителем способа её проверки (обращаясь к словарям, справочникам, учебнику);</w:t>
      </w:r>
      <w:r>
        <w:rPr>
          <w:rFonts w:ascii="TimesNewRoman" w:hAnsi="TimesNewRoman" w:cs="Calibri"/>
          <w:color w:val="000000"/>
        </w:rPr>
        <w:br/>
      </w:r>
      <w:r>
        <w:rPr>
          <w:rFonts w:ascii="Times-Roman" w:hAnsi="Times-Roman" w:cs="Calibri"/>
          <w:color w:val="231F20"/>
          <w:sz w:val="18"/>
          <w:szCs w:val="18"/>
        </w:rPr>
        <w:t xml:space="preserve">4) </w:t>
      </w:r>
      <w:r>
        <w:rPr>
          <w:rFonts w:ascii="TimesNewRoman" w:hAnsi="TimesNewRoman" w:cs="Calibri"/>
          <w:color w:val="000000"/>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r>
        <w:rPr>
          <w:rFonts w:ascii="TimesNewRoman" w:hAnsi="TimesNewRoman" w:cs="Calibri"/>
          <w:color w:val="000000"/>
        </w:rPr>
        <w:br/>
      </w:r>
      <w:r>
        <w:rPr>
          <w:rFonts w:ascii="Times-Roman" w:hAnsi="Times-Roman" w:cs="Calibri"/>
          <w:color w:val="231F20"/>
          <w:sz w:val="18"/>
          <w:szCs w:val="18"/>
        </w:rPr>
        <w:t xml:space="preserve">5) </w:t>
      </w:r>
      <w:r>
        <w:rPr>
          <w:rFonts w:ascii="TimesNewRoman" w:hAnsi="TimesNewRoman" w:cs="Calibri"/>
          <w:color w:val="000000"/>
        </w:rPr>
        <w:t>анализировать и создавать текстовую, графическую, видео, звуковую информацию в соответствии с учебной задачей;</w:t>
      </w:r>
      <w:r>
        <w:rPr>
          <w:rFonts w:ascii="TimesNewRoman" w:hAnsi="TimesNewRoman" w:cs="Calibri"/>
          <w:color w:val="000000"/>
        </w:rPr>
        <w:br/>
      </w:r>
      <w:r>
        <w:rPr>
          <w:rFonts w:ascii="Times-Roman" w:hAnsi="Times-Roman" w:cs="Calibri"/>
          <w:color w:val="231F20"/>
          <w:sz w:val="18"/>
          <w:szCs w:val="18"/>
        </w:rPr>
        <w:t xml:space="preserve">6) </w:t>
      </w:r>
      <w:r>
        <w:rPr>
          <w:rFonts w:ascii="TimesNewRoman" w:hAnsi="TimesNewRoman" w:cs="Calibri"/>
          <w:color w:val="000000"/>
        </w:rPr>
        <w:t>понимать информацию, зафиксированную в виде таблиц, схем; самостоятельно создавать схемы, таблицы дляпредставления результатов работы с текстами. К концу обучения в начальной школе у обучающегося формируютсякоммуникативные универсал</w:t>
      </w:r>
      <w:r w:rsidR="00741567">
        <w:rPr>
          <w:rFonts w:ascii="TimesNewRoman" w:hAnsi="TimesNewRoman" w:cs="Calibri"/>
          <w:color w:val="000000"/>
        </w:rPr>
        <w:t>ьные учебные действия.</w:t>
      </w:r>
      <w:r w:rsidR="00741567">
        <w:rPr>
          <w:rFonts w:ascii="TimesNewRoman" w:hAnsi="TimesNewRoman" w:cs="Calibri"/>
          <w:color w:val="000000"/>
        </w:rPr>
        <w:br/>
      </w:r>
      <w:r w:rsidR="00741567" w:rsidRPr="00741567">
        <w:rPr>
          <w:rFonts w:ascii="TimesNewRoman" w:hAnsi="TimesNewRoman" w:cs="Calibri"/>
          <w:i/>
          <w:color w:val="000000"/>
        </w:rPr>
        <w:t>Общение:</w:t>
      </w:r>
      <w:r>
        <w:rPr>
          <w:rFonts w:ascii="Calibri" w:hAnsi="Calibri" w:cs="Calibri"/>
          <w:color w:val="000000"/>
        </w:rPr>
        <w:br/>
      </w:r>
      <w:r>
        <w:rPr>
          <w:rFonts w:ascii="Times-Roman" w:hAnsi="Times-Roman" w:cs="Calibri"/>
          <w:color w:val="231F20"/>
          <w:sz w:val="18"/>
          <w:szCs w:val="18"/>
        </w:rPr>
        <w:t xml:space="preserve">1) </w:t>
      </w:r>
      <w:r>
        <w:rPr>
          <w:rFonts w:ascii="TimesNewRoman" w:hAnsi="TimesNewRoman" w:cs="Calibri"/>
          <w:color w:val="000000"/>
        </w:rPr>
        <w:t>воспринимать и формулировать суждения, выражать эмоции в соответствии с целями и условиями общения в знакомой среде;</w:t>
      </w:r>
      <w:r>
        <w:rPr>
          <w:rFonts w:ascii="TimesNewRoman" w:hAnsi="TimesNewRoman" w:cs="Calibri"/>
          <w:color w:val="000000"/>
        </w:rPr>
        <w:br/>
      </w:r>
      <w:r>
        <w:rPr>
          <w:rFonts w:ascii="Times-Roman" w:hAnsi="Times-Roman" w:cs="Calibri"/>
          <w:color w:val="231F20"/>
          <w:sz w:val="18"/>
          <w:szCs w:val="18"/>
        </w:rPr>
        <w:t xml:space="preserve">2) </w:t>
      </w:r>
      <w:r>
        <w:rPr>
          <w:rFonts w:ascii="TimesNewRoman" w:hAnsi="TimesNewRoman" w:cs="Calibri"/>
          <w:color w:val="000000"/>
        </w:rPr>
        <w:t>проявлять уважительное отношение к собеседнику, соблюдать правила ведения диалоги и дискуссии;</w:t>
      </w:r>
      <w:r>
        <w:rPr>
          <w:rFonts w:ascii="TimesNewRoman" w:hAnsi="TimesNewRoman" w:cs="Calibri"/>
          <w:color w:val="000000"/>
        </w:rPr>
        <w:br/>
      </w:r>
      <w:r>
        <w:rPr>
          <w:rFonts w:ascii="Times-Roman" w:hAnsi="Times-Roman" w:cs="Calibri"/>
          <w:color w:val="231F20"/>
          <w:sz w:val="18"/>
          <w:szCs w:val="18"/>
        </w:rPr>
        <w:t xml:space="preserve">3) </w:t>
      </w:r>
      <w:r>
        <w:rPr>
          <w:rFonts w:ascii="TimesNewRoman" w:hAnsi="TimesNewRoman" w:cs="Calibri"/>
          <w:color w:val="000000"/>
        </w:rPr>
        <w:t>признавать возможность существования разных точекзрения;</w:t>
      </w:r>
      <w:r>
        <w:rPr>
          <w:rFonts w:ascii="TimesNewRoman" w:hAnsi="TimesNewRoman" w:cs="Calibri"/>
          <w:color w:val="000000"/>
        </w:rPr>
        <w:br/>
      </w:r>
      <w:r>
        <w:rPr>
          <w:rFonts w:ascii="Times-Roman" w:hAnsi="Times-Roman" w:cs="Calibri"/>
          <w:color w:val="231F20"/>
          <w:sz w:val="18"/>
          <w:szCs w:val="18"/>
        </w:rPr>
        <w:t xml:space="preserve">4) </w:t>
      </w:r>
      <w:r>
        <w:rPr>
          <w:rFonts w:ascii="TimesNewRoman" w:hAnsi="TimesNewRoman" w:cs="Calibri"/>
          <w:color w:val="000000"/>
        </w:rPr>
        <w:t>корректно и аргументированно высказывать своё мнение;</w:t>
      </w:r>
      <w:r>
        <w:rPr>
          <w:rFonts w:ascii="TimesNewRoman" w:hAnsi="TimesNewRoman" w:cs="Calibri"/>
          <w:color w:val="000000"/>
        </w:rPr>
        <w:br/>
      </w:r>
      <w:r>
        <w:rPr>
          <w:rFonts w:ascii="Times-Roman" w:hAnsi="Times-Roman" w:cs="Calibri"/>
          <w:color w:val="231F20"/>
          <w:sz w:val="18"/>
          <w:szCs w:val="18"/>
        </w:rPr>
        <w:t xml:space="preserve">5) </w:t>
      </w:r>
      <w:r>
        <w:rPr>
          <w:rFonts w:ascii="TimesNewRoman" w:hAnsi="TimesNewRoman" w:cs="Calibri"/>
          <w:color w:val="000000"/>
        </w:rPr>
        <w:t>строить речевое высказывание в соответствии с поставленной задачей;</w:t>
      </w:r>
      <w:r>
        <w:rPr>
          <w:rFonts w:ascii="TimesNewRoman" w:hAnsi="TimesNewRoman" w:cs="Calibri"/>
          <w:color w:val="000000"/>
        </w:rPr>
        <w:br/>
      </w:r>
      <w:r>
        <w:rPr>
          <w:rFonts w:ascii="Times-Roman" w:hAnsi="Times-Roman" w:cs="Calibri"/>
          <w:color w:val="231F20"/>
          <w:sz w:val="18"/>
          <w:szCs w:val="18"/>
        </w:rPr>
        <w:t xml:space="preserve">6) </w:t>
      </w:r>
      <w:r>
        <w:rPr>
          <w:rFonts w:ascii="TimesNewRoman" w:hAnsi="TimesNewRoman" w:cs="Calibri"/>
          <w:color w:val="000000"/>
        </w:rPr>
        <w:t>создавать устные и письменные тексты (описание, рассуждение, повествование) в соответствии с речевой ситуацией;</w:t>
      </w:r>
      <w:r>
        <w:rPr>
          <w:rFonts w:ascii="TimesNewRoman" w:hAnsi="TimesNewRoman" w:cs="Calibri"/>
          <w:color w:val="000000"/>
        </w:rPr>
        <w:br/>
      </w:r>
      <w:r>
        <w:rPr>
          <w:rFonts w:ascii="Times-Roman" w:hAnsi="Times-Roman" w:cs="Calibri"/>
          <w:color w:val="231F20"/>
          <w:sz w:val="18"/>
          <w:szCs w:val="18"/>
        </w:rPr>
        <w:t xml:space="preserve">7) </w:t>
      </w:r>
      <w:r>
        <w:rPr>
          <w:rFonts w:ascii="TimesNewRoman" w:hAnsi="TimesNewRoman" w:cs="Calibri"/>
          <w:color w:val="000000"/>
        </w:rPr>
        <w:t>готовить небольшие публичные выступления о результатах парной и групповой работы, о результатах наблюдения, выполненного мини</w:t>
      </w:r>
      <w:r>
        <w:rPr>
          <w:rFonts w:ascii="Times-Roman" w:hAnsi="Times-Roman" w:cs="Calibri"/>
          <w:color w:val="000000"/>
        </w:rPr>
        <w:t>-</w:t>
      </w:r>
      <w:r>
        <w:rPr>
          <w:rFonts w:ascii="TimesNewRoman" w:hAnsi="TimesNewRoman" w:cs="Calibri"/>
          <w:color w:val="000000"/>
        </w:rPr>
        <w:t>исследования, проектного задания;</w:t>
      </w:r>
      <w:r>
        <w:rPr>
          <w:rFonts w:ascii="TimesNewRoman" w:hAnsi="TimesNewRoman" w:cs="Calibri"/>
          <w:color w:val="000000"/>
        </w:rPr>
        <w:br/>
      </w:r>
      <w:r>
        <w:rPr>
          <w:rFonts w:ascii="Times-Roman" w:hAnsi="Times-Roman" w:cs="Calibri"/>
          <w:color w:val="231F20"/>
          <w:sz w:val="18"/>
          <w:szCs w:val="18"/>
        </w:rPr>
        <w:t xml:space="preserve">8) </w:t>
      </w:r>
      <w:r>
        <w:rPr>
          <w:rFonts w:ascii="TimesNewRoman" w:hAnsi="TimesNewRoman" w:cs="Calibri"/>
          <w:color w:val="000000"/>
        </w:rPr>
        <w:t>подбирать иллюстративный материал (рисунки, фото, плакаты) к тексту выступления.</w:t>
      </w:r>
      <w:r>
        <w:rPr>
          <w:rFonts w:ascii="TimesNewRoman" w:hAnsi="TimesNewRoman" w:cs="Calibri"/>
          <w:color w:val="000000"/>
        </w:rPr>
        <w:br/>
      </w:r>
      <w:r w:rsidRPr="00741567">
        <w:rPr>
          <w:rFonts w:ascii="TimesNewRoman" w:hAnsi="TimesNewRoman" w:cs="Calibri"/>
          <w:i/>
          <w:color w:val="000000"/>
        </w:rPr>
        <w:t>Совместная деятельность</w:t>
      </w:r>
      <w:r>
        <w:rPr>
          <w:rFonts w:ascii="TimesNewRoman" w:hAnsi="TimesNewRoman" w:cs="Calibri"/>
          <w:color w:val="000000"/>
        </w:rPr>
        <w:t>:</w:t>
      </w:r>
      <w:r>
        <w:rPr>
          <w:rFonts w:ascii="TimesNewRoman" w:hAnsi="TimesNewRoman" w:cs="Calibri"/>
          <w:color w:val="000000"/>
        </w:rPr>
        <w:br/>
      </w:r>
      <w:r>
        <w:rPr>
          <w:rFonts w:ascii="Times-Roman" w:hAnsi="Times-Roman" w:cs="Calibri"/>
          <w:color w:val="231F20"/>
          <w:sz w:val="18"/>
          <w:szCs w:val="18"/>
        </w:rPr>
        <w:t xml:space="preserve">1) </w:t>
      </w:r>
      <w:r>
        <w:rPr>
          <w:rFonts w:ascii="TimesNewRoman" w:hAnsi="TimesNewRoman" w:cs="Calibri"/>
          <w:color w:val="000000"/>
        </w:rPr>
        <w:t>формулировать краткосрочные и долгосрочные цели (индивидуальные с учётом участия в коллективных задачах) встандартной (типовой) ситуации на основе предложенного учителем формата планирования, распределения промежуточныхшагов и сроков;</w:t>
      </w:r>
      <w:r>
        <w:rPr>
          <w:rFonts w:ascii="TimesNewRoman" w:hAnsi="TimesNewRoman" w:cs="Calibri"/>
          <w:color w:val="000000"/>
        </w:rPr>
        <w:br/>
      </w:r>
      <w:r>
        <w:rPr>
          <w:rFonts w:ascii="Times-Roman" w:hAnsi="Times-Roman" w:cs="Calibri"/>
          <w:color w:val="231F20"/>
          <w:sz w:val="18"/>
          <w:szCs w:val="18"/>
        </w:rPr>
        <w:t xml:space="preserve">2) </w:t>
      </w:r>
      <w:r>
        <w:rPr>
          <w:rFonts w:ascii="TimesNewRoman" w:hAnsi="TimesNewRoman" w:cs="Calibri"/>
          <w:color w:val="00000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Pr>
          <w:rFonts w:ascii="TimesNewRoman" w:hAnsi="TimesNewRoman" w:cs="Calibri"/>
          <w:color w:val="000000"/>
        </w:rPr>
        <w:br/>
      </w:r>
      <w:r>
        <w:rPr>
          <w:rFonts w:ascii="Times-Roman" w:hAnsi="Times-Roman" w:cs="Calibri"/>
          <w:color w:val="231F20"/>
          <w:sz w:val="18"/>
          <w:szCs w:val="18"/>
        </w:rPr>
        <w:t xml:space="preserve">3) </w:t>
      </w:r>
      <w:r>
        <w:rPr>
          <w:rFonts w:ascii="TimesNewRoman" w:hAnsi="TimesNewRoman" w:cs="Calibri"/>
          <w:color w:val="000000"/>
        </w:rPr>
        <w:t>проявлять готовность руководить, выполнять поручения, подчиняться, самостоятельно разрешать конфликты;</w:t>
      </w:r>
      <w:r>
        <w:rPr>
          <w:rFonts w:ascii="TimesNewRoman" w:hAnsi="TimesNewRoman" w:cs="Calibri"/>
          <w:color w:val="000000"/>
        </w:rPr>
        <w:br/>
      </w:r>
      <w:r>
        <w:rPr>
          <w:rFonts w:ascii="Times-Roman" w:hAnsi="Times-Roman" w:cs="Calibri"/>
          <w:color w:val="231F20"/>
          <w:sz w:val="18"/>
          <w:szCs w:val="18"/>
        </w:rPr>
        <w:t xml:space="preserve">4) </w:t>
      </w:r>
      <w:r>
        <w:rPr>
          <w:rFonts w:ascii="TimesNewRoman" w:hAnsi="TimesNewRoman" w:cs="Calibri"/>
          <w:color w:val="000000"/>
        </w:rPr>
        <w:t>ответственно выполнять свою часть работы;</w:t>
      </w:r>
      <w:r>
        <w:rPr>
          <w:rFonts w:ascii="TimesNewRoman" w:hAnsi="TimesNewRoman" w:cs="Calibri"/>
          <w:color w:val="000000"/>
        </w:rPr>
        <w:br/>
      </w:r>
      <w:r>
        <w:rPr>
          <w:rFonts w:ascii="Times-Roman" w:hAnsi="Times-Roman" w:cs="Calibri"/>
          <w:color w:val="231F20"/>
          <w:sz w:val="18"/>
          <w:szCs w:val="18"/>
        </w:rPr>
        <w:t xml:space="preserve">5) </w:t>
      </w:r>
      <w:r>
        <w:rPr>
          <w:rFonts w:ascii="TimesNewRoman" w:hAnsi="TimesNewRoman" w:cs="Calibri"/>
          <w:color w:val="000000"/>
        </w:rPr>
        <w:t>оценивать свой вклад в общий результат;</w:t>
      </w:r>
      <w:r>
        <w:rPr>
          <w:rFonts w:ascii="TimesNewRoman" w:hAnsi="TimesNewRoman" w:cs="Calibri"/>
          <w:color w:val="000000"/>
        </w:rPr>
        <w:br/>
      </w:r>
      <w:r>
        <w:rPr>
          <w:rFonts w:ascii="Times-Roman" w:hAnsi="Times-Roman" w:cs="Calibri"/>
          <w:color w:val="231F20"/>
          <w:sz w:val="18"/>
          <w:szCs w:val="18"/>
        </w:rPr>
        <w:t xml:space="preserve">6) </w:t>
      </w:r>
      <w:r>
        <w:rPr>
          <w:rFonts w:ascii="TimesNewRoman" w:hAnsi="TimesNewRoman" w:cs="Calibri"/>
          <w:color w:val="000000"/>
        </w:rPr>
        <w:t>выполнять совместные проектные задания с опорой напредложенные образцы. К концу обучения в начальной школе у обучающегосяформируются регулятивные универсальные учебные действия.</w:t>
      </w:r>
      <w:r>
        <w:rPr>
          <w:rFonts w:ascii="TimesNewRoman" w:hAnsi="TimesNewRoman" w:cs="Calibri"/>
          <w:color w:val="000000"/>
        </w:rPr>
        <w:br/>
      </w:r>
      <w:r w:rsidRPr="00741567">
        <w:rPr>
          <w:rFonts w:ascii="TimesNewRoman" w:hAnsi="TimesNewRoman" w:cs="Calibri"/>
          <w:i/>
          <w:color w:val="000000"/>
        </w:rPr>
        <w:t>Самоорганизация:</w:t>
      </w:r>
      <w:r w:rsidRPr="00741567">
        <w:rPr>
          <w:rFonts w:ascii="TimesNewRoman" w:hAnsi="TimesNewRoman" w:cs="Calibri"/>
          <w:i/>
          <w:color w:val="000000"/>
        </w:rPr>
        <w:br/>
      </w:r>
      <w:r>
        <w:rPr>
          <w:rFonts w:ascii="Times-Roman" w:hAnsi="Times-Roman" w:cs="Calibri"/>
          <w:color w:val="231F20"/>
          <w:sz w:val="18"/>
          <w:szCs w:val="18"/>
        </w:rPr>
        <w:t xml:space="preserve">1) </w:t>
      </w:r>
      <w:r>
        <w:rPr>
          <w:rFonts w:ascii="TimesNewRoman" w:hAnsi="TimesNewRoman" w:cs="Calibri"/>
          <w:color w:val="000000"/>
        </w:rPr>
        <w:t>планировать действия по решению учебной задачи для получения результата;</w:t>
      </w:r>
      <w:r>
        <w:rPr>
          <w:rFonts w:ascii="TimesNewRoman" w:hAnsi="TimesNewRoman" w:cs="Calibri"/>
          <w:color w:val="000000"/>
        </w:rPr>
        <w:br/>
      </w:r>
      <w:r>
        <w:rPr>
          <w:rFonts w:ascii="Times-Roman" w:hAnsi="Times-Roman" w:cs="Calibri"/>
          <w:color w:val="231F20"/>
          <w:sz w:val="18"/>
          <w:szCs w:val="18"/>
        </w:rPr>
        <w:t xml:space="preserve">2) </w:t>
      </w:r>
      <w:r>
        <w:rPr>
          <w:rFonts w:ascii="TimesNewRoman" w:hAnsi="TimesNewRoman" w:cs="Calibri"/>
          <w:color w:val="000000"/>
        </w:rPr>
        <w:t>выстраивать последовательность выбранных действий.</w:t>
      </w:r>
      <w:r>
        <w:rPr>
          <w:rFonts w:ascii="TimesNewRoman" w:hAnsi="TimesNewRoman" w:cs="Calibri"/>
          <w:color w:val="000000"/>
        </w:rPr>
        <w:br/>
      </w:r>
      <w:r w:rsidRPr="00741567">
        <w:rPr>
          <w:rFonts w:ascii="TimesNewRoman" w:hAnsi="TimesNewRoman" w:cs="Calibri"/>
          <w:i/>
          <w:color w:val="000000"/>
        </w:rPr>
        <w:t>Самоконтроль:</w:t>
      </w:r>
      <w:r>
        <w:rPr>
          <w:rFonts w:ascii="TimesNewRoman" w:hAnsi="TimesNewRoman" w:cs="Calibri"/>
          <w:color w:val="000000"/>
        </w:rPr>
        <w:br/>
      </w:r>
      <w:r>
        <w:rPr>
          <w:rFonts w:ascii="Times-Roman" w:hAnsi="Times-Roman" w:cs="Calibri"/>
          <w:color w:val="231F20"/>
          <w:sz w:val="18"/>
          <w:szCs w:val="18"/>
        </w:rPr>
        <w:t xml:space="preserve">1) </w:t>
      </w:r>
      <w:r>
        <w:rPr>
          <w:rFonts w:ascii="TimesNewRoman" w:hAnsi="TimesNewRoman" w:cs="Calibri"/>
          <w:color w:val="000000"/>
        </w:rPr>
        <w:t>устанавливать причины успеха/неудач учебной деятельности;</w:t>
      </w:r>
      <w:r>
        <w:rPr>
          <w:rFonts w:ascii="TimesNewRoman" w:hAnsi="TimesNewRoman" w:cs="Calibri"/>
          <w:color w:val="000000"/>
        </w:rPr>
        <w:br/>
      </w:r>
      <w:r>
        <w:rPr>
          <w:rFonts w:ascii="Times-Roman" w:hAnsi="Times-Roman" w:cs="Calibri"/>
          <w:color w:val="231F20"/>
          <w:sz w:val="18"/>
          <w:szCs w:val="18"/>
        </w:rPr>
        <w:t xml:space="preserve">2) </w:t>
      </w:r>
      <w:r>
        <w:rPr>
          <w:rFonts w:ascii="TimesNewRoman" w:hAnsi="TimesNewRoman" w:cs="Calibri"/>
          <w:color w:val="000000"/>
        </w:rPr>
        <w:t>корректировать свои учебные действия для преодоления речевых ошибок и ошибок, связанных с анализом текстов;</w:t>
      </w:r>
      <w:r>
        <w:rPr>
          <w:rFonts w:ascii="TimesNewRoman" w:hAnsi="TimesNewRoman" w:cs="Calibri"/>
          <w:color w:val="000000"/>
        </w:rPr>
        <w:br/>
      </w:r>
      <w:r>
        <w:rPr>
          <w:rFonts w:ascii="Times-Roman" w:hAnsi="Times-Roman" w:cs="Calibri"/>
          <w:color w:val="231F20"/>
          <w:sz w:val="18"/>
          <w:szCs w:val="18"/>
        </w:rPr>
        <w:t xml:space="preserve">3) </w:t>
      </w:r>
      <w:r>
        <w:rPr>
          <w:rFonts w:ascii="TimesNewRoman" w:hAnsi="TimesNewRoman" w:cs="Calibri"/>
          <w:color w:val="000000"/>
        </w:rPr>
        <w:t>соотносить результат деятельности с поставленной учебной задачей по анализу текстов;</w:t>
      </w:r>
      <w:r>
        <w:rPr>
          <w:rFonts w:ascii="TimesNewRoman" w:hAnsi="TimesNewRoman" w:cs="Calibri"/>
          <w:color w:val="000000"/>
        </w:rPr>
        <w:br/>
      </w:r>
      <w:r>
        <w:rPr>
          <w:rFonts w:ascii="Times-Roman" w:hAnsi="Times-Roman" w:cs="Calibri"/>
          <w:color w:val="231F20"/>
          <w:sz w:val="18"/>
          <w:szCs w:val="18"/>
        </w:rPr>
        <w:t xml:space="preserve">4) </w:t>
      </w:r>
      <w:r>
        <w:rPr>
          <w:rFonts w:ascii="TimesNewRoman" w:hAnsi="TimesNewRoman" w:cs="Calibri"/>
          <w:color w:val="000000"/>
        </w:rPr>
        <w:t>находить ошибку, допущенную при работе с текстами;</w:t>
      </w:r>
      <w:r>
        <w:rPr>
          <w:rFonts w:ascii="TimesNewRoman" w:hAnsi="TimesNewRoman" w:cs="Calibri"/>
          <w:color w:val="000000"/>
        </w:rPr>
        <w:br/>
      </w:r>
      <w:r>
        <w:rPr>
          <w:rFonts w:ascii="Times-Roman" w:hAnsi="Times-Roman" w:cs="Calibri"/>
          <w:color w:val="231F20"/>
          <w:sz w:val="18"/>
          <w:szCs w:val="18"/>
        </w:rPr>
        <w:t xml:space="preserve">5) </w:t>
      </w:r>
      <w:r>
        <w:rPr>
          <w:rFonts w:ascii="TimesNewRoman" w:hAnsi="TimesNewRoman" w:cs="Calibri"/>
          <w:color w:val="000000"/>
        </w:rPr>
        <w:t>сравнивать результаты своей деятельности и деятельности одноклассников, объективно оценивать их по предложенным критериям.</w:t>
      </w:r>
      <w:r>
        <w:rPr>
          <w:rFonts w:ascii="TimesNewRoman" w:hAnsi="TimesNewRoman" w:cs="Calibri"/>
          <w:color w:val="000000"/>
        </w:rPr>
        <w:br/>
      </w:r>
      <w:r w:rsidRPr="00C11AEF">
        <w:rPr>
          <w:rFonts w:ascii="TimesNewRoman" w:hAnsi="TimesNewRoman" w:cs="Calibri"/>
          <w:b/>
          <w:color w:val="000000"/>
        </w:rPr>
        <w:t>ПРЕДМЕТНЫЕ РЕЗУЛЬТАТЫ</w:t>
      </w:r>
      <w:r>
        <w:rPr>
          <w:rFonts w:ascii="TimesNewRoman" w:hAnsi="TimesNewRoman" w:cs="Calibri"/>
          <w:color w:val="000000"/>
        </w:rPr>
        <w:t xml:space="preserve"> Изучение учебного предмета «Литературное чтение на родном (русском) языке» в течение четырёх лет обучения должно обеспечить:</w:t>
      </w:r>
      <w:r>
        <w:rPr>
          <w:rFonts w:ascii="TimesNewRoman" w:hAnsi="TimesNewRoman" w:cs="Calibri"/>
          <w:color w:val="000000"/>
        </w:rPr>
        <w:br/>
      </w:r>
      <w:r>
        <w:rPr>
          <w:rFonts w:ascii="Times-Roman" w:hAnsi="Times-Roman" w:cs="Calibri"/>
          <w:color w:val="231F20"/>
          <w:sz w:val="18"/>
          <w:szCs w:val="18"/>
        </w:rPr>
        <w:t xml:space="preserve">1) </w:t>
      </w:r>
      <w:r>
        <w:rPr>
          <w:rFonts w:ascii="TimesNewRoman" w:hAnsi="TimesNewRoman" w:cs="Calibri"/>
          <w:color w:val="000000"/>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r>
        <w:rPr>
          <w:rFonts w:ascii="TimesNewRoman" w:hAnsi="TimesNewRoman" w:cs="Calibri"/>
          <w:color w:val="000000"/>
        </w:rPr>
        <w:br/>
      </w:r>
      <w:r>
        <w:rPr>
          <w:rFonts w:ascii="Times-Roman" w:hAnsi="Times-Roman" w:cs="Calibri"/>
          <w:color w:val="231F20"/>
          <w:sz w:val="18"/>
          <w:szCs w:val="18"/>
        </w:rPr>
        <w:t xml:space="preserve">2) </w:t>
      </w:r>
      <w:r>
        <w:rPr>
          <w:rFonts w:ascii="TimesNewRoman" w:hAnsi="TimesNewRoman" w:cs="Calibri"/>
          <w:color w:val="000000"/>
        </w:rPr>
        <w:t>осознание коммуникативно</w:t>
      </w:r>
      <w:r>
        <w:rPr>
          <w:rFonts w:ascii="Times-Roman" w:hAnsi="Times-Roman" w:cs="Calibri"/>
          <w:color w:val="000000"/>
        </w:rPr>
        <w:t>-</w:t>
      </w:r>
      <w:r>
        <w:rPr>
          <w:rFonts w:ascii="TimesNewRoman" w:hAnsi="TimesNewRoman" w:cs="Calibri"/>
          <w:color w:val="000000"/>
        </w:rPr>
        <w:t>эстетических возможностей русского языка на основе изучения произведений русской литературы;</w:t>
      </w:r>
      <w:r>
        <w:rPr>
          <w:rFonts w:ascii="TimesNewRoman" w:hAnsi="TimesNewRoman" w:cs="Calibri"/>
          <w:color w:val="000000"/>
        </w:rPr>
        <w:br/>
      </w:r>
      <w:r>
        <w:rPr>
          <w:rFonts w:ascii="Times-Roman" w:hAnsi="Times-Roman" w:cs="Calibri"/>
          <w:color w:val="231F20"/>
          <w:sz w:val="18"/>
          <w:szCs w:val="18"/>
        </w:rPr>
        <w:t xml:space="preserve">3) </w:t>
      </w:r>
      <w:r>
        <w:rPr>
          <w:rFonts w:ascii="TimesNewRoman" w:hAnsi="TimesNewRoman" w:cs="Calibri"/>
          <w:color w:val="000000"/>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r>
        <w:rPr>
          <w:rFonts w:ascii="TimesNewRoman" w:hAnsi="TimesNewRoman" w:cs="Calibri"/>
          <w:color w:val="000000"/>
        </w:rPr>
        <w:br/>
      </w:r>
      <w:r>
        <w:rPr>
          <w:rFonts w:ascii="Times-Roman" w:hAnsi="Times-Roman" w:cs="Calibri"/>
          <w:color w:val="231F20"/>
          <w:sz w:val="18"/>
          <w:szCs w:val="18"/>
        </w:rPr>
        <w:t xml:space="preserve">4) </w:t>
      </w:r>
      <w:r>
        <w:rPr>
          <w:rFonts w:ascii="TimesNewRoman" w:hAnsi="TimesNewRoman" w:cs="Calibri"/>
          <w:color w:val="000000"/>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r>
        <w:rPr>
          <w:rFonts w:ascii="TimesNewRoman" w:hAnsi="TimesNewRoman" w:cs="Calibri"/>
          <w:color w:val="000000"/>
        </w:rPr>
        <w:br/>
      </w:r>
      <w:r>
        <w:rPr>
          <w:rFonts w:ascii="Times-Roman" w:hAnsi="Times-Roman" w:cs="Calibri"/>
          <w:color w:val="231F20"/>
          <w:sz w:val="18"/>
          <w:szCs w:val="18"/>
        </w:rPr>
        <w:t xml:space="preserve">5) </w:t>
      </w:r>
      <w:r>
        <w:rPr>
          <w:rFonts w:ascii="TimesNewRoman" w:hAnsi="TimesNewRoman" w:cs="Calibri"/>
          <w:color w:val="000000"/>
        </w:rPr>
        <w:t>овладение элементарными представлениями о национальном своеобразии метафор, олицетворений, эпитетов;</w:t>
      </w:r>
      <w:r>
        <w:rPr>
          <w:rFonts w:ascii="TimesNewRoman" w:hAnsi="TimesNewRoman" w:cs="Calibri"/>
          <w:color w:val="000000"/>
        </w:rPr>
        <w:br/>
      </w:r>
      <w:r>
        <w:rPr>
          <w:rFonts w:ascii="Times-Roman" w:hAnsi="Times-Roman" w:cs="Calibri"/>
          <w:color w:val="231F20"/>
          <w:sz w:val="18"/>
          <w:szCs w:val="18"/>
        </w:rPr>
        <w:t xml:space="preserve">6) </w:t>
      </w:r>
      <w:r>
        <w:rPr>
          <w:rFonts w:ascii="TimesNewRoman" w:hAnsi="TimesNewRoman" w:cs="Calibri"/>
          <w:color w:val="000000"/>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w:t>
      </w:r>
      <w:r>
        <w:rPr>
          <w:rFonts w:ascii="Times-Roman" w:hAnsi="Times-Roman" w:cs="Calibri"/>
          <w:color w:val="000000"/>
        </w:rPr>
        <w:t>-</w:t>
      </w:r>
    </w:p>
    <w:p w:rsidR="00FD4B32" w:rsidRPr="00122959" w:rsidRDefault="00FD4B32" w:rsidP="00FD4B32">
      <w:pPr>
        <w:rPr>
          <w:rFonts w:cs="SchoolBookSanPin-Regular"/>
          <w:sz w:val="24"/>
          <w:szCs w:val="24"/>
        </w:rPr>
      </w:pPr>
    </w:p>
    <w:p w:rsidR="00FD4B32" w:rsidRPr="00B91592" w:rsidRDefault="00C11AEF" w:rsidP="00FD4B32">
      <w:pPr>
        <w:rPr>
          <w:b/>
          <w:sz w:val="24"/>
          <w:szCs w:val="24"/>
        </w:rPr>
      </w:pPr>
      <w:r w:rsidRPr="00B91592">
        <w:rPr>
          <w:b/>
          <w:sz w:val="24"/>
          <w:szCs w:val="24"/>
        </w:rPr>
        <w:t>1 класс</w:t>
      </w:r>
    </w:p>
    <w:p w:rsidR="00C11AEF" w:rsidRPr="00B91592" w:rsidRDefault="00C11AEF" w:rsidP="00FD4B32">
      <w:pPr>
        <w:rPr>
          <w:color w:val="000000"/>
          <w:sz w:val="24"/>
          <w:szCs w:val="24"/>
        </w:rPr>
      </w:pPr>
      <w:r w:rsidRPr="00B91592">
        <w:rPr>
          <w:b/>
          <w:color w:val="000000"/>
          <w:sz w:val="24"/>
          <w:szCs w:val="24"/>
        </w:rPr>
        <w:t>Раздел 1. Мир детства (13 ч)</w:t>
      </w:r>
      <w:r w:rsidRPr="00B91592">
        <w:rPr>
          <w:b/>
          <w:color w:val="000000"/>
          <w:sz w:val="24"/>
          <w:szCs w:val="24"/>
        </w:rPr>
        <w:br/>
      </w:r>
      <w:r w:rsidRPr="00B91592">
        <w:rPr>
          <w:b/>
          <w:i/>
          <w:color w:val="000000"/>
          <w:sz w:val="24"/>
          <w:szCs w:val="24"/>
        </w:rPr>
        <w:t>Я и книги (3 ч)</w:t>
      </w:r>
      <w:r w:rsidRPr="00B91592">
        <w:rPr>
          <w:b/>
          <w:i/>
          <w:color w:val="000000"/>
          <w:sz w:val="24"/>
          <w:szCs w:val="24"/>
        </w:rPr>
        <w:br/>
      </w:r>
      <w:r w:rsidRPr="00B91592">
        <w:rPr>
          <w:color w:val="000000"/>
          <w:sz w:val="24"/>
          <w:szCs w:val="24"/>
        </w:rPr>
        <w:t xml:space="preserve">Не красна книга письмом, красна умом Произведения, отражающие первые шаги в чтении. </w:t>
      </w:r>
    </w:p>
    <w:p w:rsidR="00C11AEF" w:rsidRPr="00B91592" w:rsidRDefault="00C11AEF" w:rsidP="00FD4B32">
      <w:pPr>
        <w:rPr>
          <w:color w:val="000000"/>
          <w:sz w:val="24"/>
          <w:szCs w:val="24"/>
        </w:rPr>
      </w:pPr>
      <w:r w:rsidRPr="00B91592">
        <w:rPr>
          <w:color w:val="000000"/>
          <w:sz w:val="24"/>
          <w:szCs w:val="24"/>
        </w:rPr>
        <w:t>С. А. Баруздин. «Самое простое дело». Л. В. Куклин. «Как я научился читать» (фрагмент). Н. Н. Носов. «Тайна на дне колодца» (фрагмент главы «Волшебные сказки»).</w:t>
      </w:r>
      <w:r w:rsidRPr="00B91592">
        <w:rPr>
          <w:color w:val="000000"/>
          <w:sz w:val="24"/>
          <w:szCs w:val="24"/>
        </w:rPr>
        <w:br/>
      </w:r>
      <w:r w:rsidRPr="00B91592">
        <w:rPr>
          <w:b/>
          <w:color w:val="000000"/>
          <w:sz w:val="24"/>
          <w:szCs w:val="24"/>
        </w:rPr>
        <w:t>Я взрослею (5 ч)</w:t>
      </w:r>
      <w:r w:rsidRPr="00B91592">
        <w:rPr>
          <w:b/>
          <w:color w:val="000000"/>
          <w:sz w:val="24"/>
          <w:szCs w:val="24"/>
        </w:rPr>
        <w:br/>
      </w:r>
      <w:r w:rsidRPr="00B91592">
        <w:rPr>
          <w:color w:val="000000"/>
          <w:sz w:val="24"/>
          <w:szCs w:val="24"/>
        </w:rPr>
        <w:t xml:space="preserve">Без друга в жизни туго Пословицы о дружбе. Произведения, отражающие представление о дружбе как нравственно-этической ценности, значимой для национального русского сознания. </w:t>
      </w:r>
    </w:p>
    <w:p w:rsidR="00C11AEF" w:rsidRPr="00B91592" w:rsidRDefault="00C11AEF" w:rsidP="00FD4B32">
      <w:pPr>
        <w:rPr>
          <w:color w:val="000000"/>
          <w:sz w:val="24"/>
          <w:szCs w:val="24"/>
        </w:rPr>
      </w:pPr>
      <w:r w:rsidRPr="00B91592">
        <w:rPr>
          <w:color w:val="000000"/>
          <w:sz w:val="24"/>
          <w:szCs w:val="24"/>
        </w:rPr>
        <w:t>Н. К. Абрамцева. «Цветы и зеркало». И. А. Мазнин. «Давайте будем дружить друг с другом»(фрагмент). С. Л. Прокофьева. «Самый большой друг».</w:t>
      </w:r>
      <w:r w:rsidRPr="00B91592">
        <w:rPr>
          <w:color w:val="000000"/>
          <w:sz w:val="24"/>
          <w:szCs w:val="24"/>
        </w:rPr>
        <w:br/>
        <w:t>Не тот прав, кто сильный, а тот, кто честный Пословицы о правде и честности..</w:t>
      </w:r>
      <w:r w:rsidRPr="00B91592">
        <w:rPr>
          <w:color w:val="000000"/>
          <w:sz w:val="24"/>
          <w:szCs w:val="24"/>
        </w:rPr>
        <w:br/>
        <w:t xml:space="preserve"> Произведения, отражающие традиционные представленияо честности как нравственном ориентире. В. А. Осеева. «Почему?». Л. Н. Толстой. «Лгун».</w:t>
      </w:r>
      <w:r w:rsidRPr="00B91592">
        <w:rPr>
          <w:color w:val="000000"/>
          <w:sz w:val="24"/>
          <w:szCs w:val="24"/>
        </w:rPr>
        <w:br/>
      </w:r>
      <w:r w:rsidRPr="00B91592">
        <w:rPr>
          <w:b/>
          <w:i/>
          <w:color w:val="000000"/>
          <w:sz w:val="24"/>
          <w:szCs w:val="24"/>
        </w:rPr>
        <w:t xml:space="preserve">Я фантазирую и мечтаю </w:t>
      </w:r>
      <w:r w:rsidRPr="00B91592">
        <w:rPr>
          <w:b/>
          <w:bCs/>
          <w:i/>
          <w:color w:val="000000"/>
          <w:sz w:val="24"/>
          <w:szCs w:val="24"/>
        </w:rPr>
        <w:t xml:space="preserve">(5 </w:t>
      </w:r>
      <w:r w:rsidRPr="00B91592">
        <w:rPr>
          <w:b/>
          <w:i/>
          <w:color w:val="000000"/>
          <w:sz w:val="24"/>
          <w:szCs w:val="24"/>
        </w:rPr>
        <w:t>ч)</w:t>
      </w:r>
      <w:r w:rsidRPr="00B91592">
        <w:rPr>
          <w:b/>
          <w:i/>
          <w:color w:val="000000"/>
          <w:sz w:val="24"/>
          <w:szCs w:val="24"/>
        </w:rPr>
        <w:br/>
      </w:r>
      <w:r w:rsidRPr="00B91592">
        <w:rPr>
          <w:color w:val="000000"/>
          <w:sz w:val="24"/>
          <w:szCs w:val="24"/>
        </w:rPr>
        <w:t>Необычное в обычном Произведения, отражающие умение удивляться при восприятии окружающего мира. С. А. Иванов. «Снежный заповедник» (фрагмент). В. В. Лунин. «Я видела чудо». М. М. Пришвин. «Осинкам холодно». А. С. Пушкин. «Ещё дуют холодные ветры».</w:t>
      </w:r>
      <w:r w:rsidRPr="00B91592">
        <w:rPr>
          <w:color w:val="000000"/>
          <w:sz w:val="24"/>
          <w:szCs w:val="24"/>
        </w:rPr>
        <w:br/>
      </w:r>
      <w:r w:rsidRPr="00B91592">
        <w:rPr>
          <w:b/>
          <w:color w:val="000000"/>
          <w:sz w:val="24"/>
          <w:szCs w:val="24"/>
        </w:rPr>
        <w:t>Раздел 2. Россия — Родина моя (4 ч)</w:t>
      </w:r>
      <w:r w:rsidRPr="00B91592">
        <w:rPr>
          <w:b/>
          <w:color w:val="000000"/>
          <w:sz w:val="24"/>
          <w:szCs w:val="24"/>
        </w:rPr>
        <w:br/>
      </w:r>
      <w:r w:rsidRPr="00B91592">
        <w:rPr>
          <w:b/>
          <w:i/>
          <w:color w:val="000000"/>
          <w:sz w:val="24"/>
          <w:szCs w:val="24"/>
        </w:rPr>
        <w:t>Что мы Родиной зовём (2 ч)</w:t>
      </w:r>
      <w:r w:rsidRPr="00B91592">
        <w:rPr>
          <w:color w:val="000000"/>
          <w:sz w:val="24"/>
          <w:szCs w:val="24"/>
        </w:rPr>
        <w:br/>
        <w:t>С чего начинается Родина? Произведения, отражающие многогранность понятия «Родина». Например: Ф. П. Савинов. «Родное» (фрагмент). П. А. Синявский. «Рисунок». К. Д. Ушинский. «Наше Отечество».</w:t>
      </w:r>
      <w:r w:rsidRPr="00B91592">
        <w:rPr>
          <w:color w:val="000000"/>
          <w:sz w:val="24"/>
          <w:szCs w:val="24"/>
        </w:rPr>
        <w:br/>
      </w:r>
      <w:r w:rsidRPr="00B91592">
        <w:rPr>
          <w:b/>
          <w:i/>
          <w:color w:val="000000"/>
          <w:sz w:val="24"/>
          <w:szCs w:val="24"/>
        </w:rPr>
        <w:t>О родной природе (2 ч)</w:t>
      </w:r>
      <w:r w:rsidRPr="00B91592">
        <w:rPr>
          <w:color w:val="000000"/>
          <w:sz w:val="24"/>
          <w:szCs w:val="24"/>
        </w:rPr>
        <w:br/>
        <w:t>Сколько же в небе всего происходит 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 Русские народные загадки о солнце, луне, звёздах, облаках. И. А. Бунин. «Серп луны под тучкой длинной…» С. В. Востоков. «Два яблока». В. М. Катанов. «Жар-птица». А. Н. Толстой. «Петушки».</w:t>
      </w:r>
      <w:r w:rsidRPr="00B91592">
        <w:rPr>
          <w:color w:val="000000"/>
          <w:sz w:val="24"/>
          <w:szCs w:val="24"/>
        </w:rPr>
        <w:br/>
      </w:r>
    </w:p>
    <w:p w:rsidR="00C11AEF" w:rsidRPr="00B91592" w:rsidRDefault="00C11AEF" w:rsidP="00FD4B32">
      <w:pPr>
        <w:rPr>
          <w:b/>
          <w:color w:val="000000"/>
          <w:sz w:val="24"/>
          <w:szCs w:val="24"/>
        </w:rPr>
      </w:pPr>
      <w:r w:rsidRPr="00B91592">
        <w:rPr>
          <w:b/>
          <w:color w:val="000000"/>
          <w:sz w:val="24"/>
          <w:szCs w:val="24"/>
        </w:rPr>
        <w:t>2 класс</w:t>
      </w:r>
    </w:p>
    <w:p w:rsidR="00C11AEF" w:rsidRPr="00B91592" w:rsidRDefault="00C11AEF" w:rsidP="00FD4B32">
      <w:pPr>
        <w:rPr>
          <w:color w:val="000000"/>
          <w:sz w:val="24"/>
          <w:szCs w:val="24"/>
        </w:rPr>
      </w:pPr>
      <w:r w:rsidRPr="00B91592">
        <w:rPr>
          <w:b/>
          <w:color w:val="000000"/>
          <w:sz w:val="24"/>
          <w:szCs w:val="24"/>
        </w:rPr>
        <w:t>Раздел 1. Мир детства (11 ч)</w:t>
      </w:r>
      <w:r w:rsidRPr="00B91592">
        <w:rPr>
          <w:b/>
          <w:color w:val="000000"/>
          <w:sz w:val="24"/>
          <w:szCs w:val="24"/>
        </w:rPr>
        <w:br/>
      </w:r>
      <w:r w:rsidRPr="00B91592">
        <w:rPr>
          <w:b/>
          <w:i/>
          <w:color w:val="000000"/>
          <w:sz w:val="24"/>
          <w:szCs w:val="24"/>
        </w:rPr>
        <w:t>Я и книги (2 ч)</w:t>
      </w:r>
      <w:r w:rsidRPr="00B91592">
        <w:rPr>
          <w:b/>
          <w:color w:val="000000"/>
          <w:sz w:val="24"/>
          <w:szCs w:val="24"/>
        </w:rPr>
        <w:br/>
      </w:r>
      <w:r w:rsidRPr="00B91592">
        <w:rPr>
          <w:color w:val="000000"/>
          <w:sz w:val="24"/>
          <w:szCs w:val="24"/>
        </w:rPr>
        <w:t>Не торопись отвечать, торопись слушать Произведения, отражающие детское восприятие услышанных рассказов, сказок, стихов.: Е. Н. Егорова. «Детство Александра Пушкина» (глава «Нянины сказки»). Т. А. Луговская</w:t>
      </w:r>
      <w:r w:rsidRPr="00B91592">
        <w:rPr>
          <w:b/>
          <w:bCs/>
          <w:color w:val="000000"/>
          <w:sz w:val="24"/>
          <w:szCs w:val="24"/>
        </w:rPr>
        <w:t xml:space="preserve">. </w:t>
      </w:r>
      <w:r w:rsidRPr="00B91592">
        <w:rPr>
          <w:color w:val="000000"/>
          <w:sz w:val="24"/>
          <w:szCs w:val="24"/>
        </w:rPr>
        <w:t>«Как знаю, как помню, как умею» (фрагмент).</w:t>
      </w:r>
      <w:r w:rsidRPr="00B91592">
        <w:rPr>
          <w:color w:val="000000"/>
          <w:sz w:val="24"/>
          <w:szCs w:val="24"/>
        </w:rPr>
        <w:br/>
      </w:r>
      <w:r w:rsidRPr="00B91592">
        <w:rPr>
          <w:b/>
          <w:i/>
          <w:color w:val="000000"/>
          <w:sz w:val="24"/>
          <w:szCs w:val="24"/>
        </w:rPr>
        <w:t>Я взрослею (5 ч)</w:t>
      </w:r>
      <w:r w:rsidRPr="00B91592">
        <w:rPr>
          <w:b/>
          <w:i/>
          <w:color w:val="000000"/>
          <w:sz w:val="24"/>
          <w:szCs w:val="24"/>
        </w:rPr>
        <w:br/>
      </w:r>
      <w:r w:rsidRPr="00B91592">
        <w:rPr>
          <w:color w:val="000000"/>
          <w:sz w:val="24"/>
          <w:szCs w:val="24"/>
        </w:rPr>
        <w:t xml:space="preserve">Как аукнется, так и откликнется Пословицы об отношении к другим людям. Произведения, отражающие традиционные представления об отношении к другим людям. </w:t>
      </w:r>
      <w:r w:rsidRPr="00B91592">
        <w:rPr>
          <w:color w:val="000000"/>
          <w:sz w:val="24"/>
          <w:szCs w:val="24"/>
        </w:rPr>
        <w:br/>
        <w:t>В. В. Бианки. «Сова». Л. И. Кузьмин. «Дом с колокольчиком».</w:t>
      </w:r>
      <w:r w:rsidRPr="00B91592">
        <w:rPr>
          <w:color w:val="000000"/>
          <w:sz w:val="24"/>
          <w:szCs w:val="24"/>
        </w:rPr>
        <w:br/>
        <w:t>Воля и труд дивные всходы дают</w:t>
      </w:r>
    </w:p>
    <w:p w:rsidR="00C11AEF" w:rsidRPr="00B91592" w:rsidRDefault="00C11AEF" w:rsidP="00FD4B32">
      <w:pPr>
        <w:rPr>
          <w:color w:val="000000"/>
          <w:sz w:val="24"/>
          <w:szCs w:val="24"/>
        </w:rPr>
      </w:pPr>
      <w:r w:rsidRPr="00B91592">
        <w:rPr>
          <w:color w:val="000000"/>
          <w:sz w:val="24"/>
          <w:szCs w:val="24"/>
        </w:rPr>
        <w:t xml:space="preserve">Пословицы о труде. Произведения, отражающие представление о трудолюбии как нравственноэтической ценности, значимой для национального русского сознания. </w:t>
      </w:r>
    </w:p>
    <w:p w:rsidR="00C11AEF" w:rsidRPr="00B91592" w:rsidRDefault="00C11AEF" w:rsidP="00FD4B32">
      <w:pPr>
        <w:rPr>
          <w:color w:val="000000"/>
          <w:sz w:val="24"/>
          <w:szCs w:val="24"/>
        </w:rPr>
      </w:pPr>
      <w:r w:rsidRPr="00B91592">
        <w:rPr>
          <w:color w:val="000000"/>
          <w:sz w:val="24"/>
          <w:szCs w:val="24"/>
        </w:rPr>
        <w:t xml:space="preserve"> Е. А. Пермяк. «Маркел-самодел и его дети». Б. В. Шергин. «Пословицы в рассказах».</w:t>
      </w:r>
      <w:r w:rsidRPr="00B91592">
        <w:rPr>
          <w:color w:val="000000"/>
          <w:sz w:val="24"/>
          <w:szCs w:val="24"/>
        </w:rPr>
        <w:br/>
        <w:t>Кто идёт вперёд, того страх не берёт Пословицы о смелости. Произведения, отражающие традиционные представления о смелости как нравственном ориентире. С. П. Алексеев. «Медаль». В. В. Голявкин. «Этот мальчик».</w:t>
      </w:r>
      <w:r w:rsidRPr="00B91592">
        <w:rPr>
          <w:color w:val="000000"/>
          <w:sz w:val="24"/>
          <w:szCs w:val="24"/>
        </w:rPr>
        <w:br/>
      </w:r>
      <w:r w:rsidRPr="00B91592">
        <w:rPr>
          <w:b/>
          <w:i/>
          <w:color w:val="000000"/>
          <w:sz w:val="24"/>
          <w:szCs w:val="24"/>
        </w:rPr>
        <w:t>Я и моя семья (2 ч)</w:t>
      </w:r>
      <w:r w:rsidRPr="00B91592">
        <w:rPr>
          <w:b/>
          <w:i/>
          <w:color w:val="000000"/>
          <w:sz w:val="24"/>
          <w:szCs w:val="24"/>
        </w:rPr>
        <w:br/>
      </w:r>
      <w:r w:rsidRPr="00B91592">
        <w:rPr>
          <w:color w:val="000000"/>
          <w:sz w:val="24"/>
          <w:szCs w:val="24"/>
        </w:rPr>
        <w:t xml:space="preserve">Семья крепка ладом Произведения, отражающие традиционные представления о семейных ценностях. </w:t>
      </w:r>
    </w:p>
    <w:p w:rsidR="00C11AEF" w:rsidRPr="00B91592" w:rsidRDefault="00C11AEF" w:rsidP="00FD4B32">
      <w:pPr>
        <w:rPr>
          <w:color w:val="000000"/>
          <w:sz w:val="24"/>
          <w:szCs w:val="24"/>
        </w:rPr>
      </w:pPr>
      <w:r w:rsidRPr="00B91592">
        <w:rPr>
          <w:color w:val="000000"/>
          <w:sz w:val="24"/>
          <w:szCs w:val="24"/>
        </w:rPr>
        <w:t xml:space="preserve"> С. Г. Георгиев. «Стрекот кузнечика». В. В. Голявкин. «Мой добрый папа» (фрагмент). М. В. Дружинина. «Очень полезный подарок». Л. Н. Толстой. «Отец и сыновья».</w:t>
      </w:r>
      <w:r w:rsidRPr="00B91592">
        <w:rPr>
          <w:color w:val="000000"/>
          <w:sz w:val="24"/>
          <w:szCs w:val="24"/>
        </w:rPr>
        <w:br/>
      </w:r>
      <w:r w:rsidRPr="00B91592">
        <w:rPr>
          <w:b/>
          <w:i/>
          <w:color w:val="000000"/>
          <w:sz w:val="24"/>
          <w:szCs w:val="24"/>
        </w:rPr>
        <w:t>Я фантазирую и мечтаю (2 ч)</w:t>
      </w:r>
      <w:r w:rsidRPr="00B91592">
        <w:rPr>
          <w:b/>
          <w:i/>
          <w:color w:val="000000"/>
          <w:sz w:val="24"/>
          <w:szCs w:val="24"/>
        </w:rPr>
        <w:br/>
      </w:r>
      <w:r w:rsidRPr="00B91592">
        <w:rPr>
          <w:color w:val="000000"/>
          <w:sz w:val="24"/>
          <w:szCs w:val="24"/>
        </w:rPr>
        <w:t>Мечты, зовущие ввысь Произведения, отражающие представления об идеалах в детских мечтах. Например: Н. К. Абрамцева. «Заветное желание». Е. В. Григорьева. «Мечта». Л. Н. Толстой. «Воспоминания» (глава «Фанфаронова гора»)</w:t>
      </w:r>
      <w:r w:rsidRPr="00B91592">
        <w:rPr>
          <w:color w:val="000000"/>
          <w:sz w:val="24"/>
          <w:szCs w:val="24"/>
        </w:rPr>
        <w:br/>
      </w:r>
      <w:r w:rsidRPr="00B91592">
        <w:rPr>
          <w:b/>
          <w:color w:val="000000"/>
          <w:sz w:val="24"/>
          <w:szCs w:val="24"/>
        </w:rPr>
        <w:t>Раздел 2. Россия — Родина моя (6 ч)</w:t>
      </w:r>
      <w:r w:rsidRPr="00B91592">
        <w:rPr>
          <w:b/>
          <w:color w:val="000000"/>
          <w:sz w:val="24"/>
          <w:szCs w:val="24"/>
        </w:rPr>
        <w:br/>
      </w:r>
      <w:r w:rsidRPr="00B91592">
        <w:rPr>
          <w:b/>
          <w:i/>
          <w:color w:val="000000"/>
          <w:sz w:val="24"/>
          <w:szCs w:val="24"/>
        </w:rPr>
        <w:t>Родная страна во все времена сынами сильна (2 ч)</w:t>
      </w:r>
      <w:r w:rsidRPr="00B91592">
        <w:rPr>
          <w:b/>
          <w:i/>
          <w:color w:val="000000"/>
          <w:sz w:val="24"/>
          <w:szCs w:val="24"/>
        </w:rPr>
        <w:br/>
      </w:r>
      <w:r w:rsidRPr="00B91592">
        <w:rPr>
          <w:color w:val="000000"/>
          <w:sz w:val="24"/>
          <w:szCs w:val="24"/>
        </w:rPr>
        <w:t>Люди земли Русской Художественные биографии выдающихся представителей русского народа. Например: В. А. Бахревский. «Виктор Васнецов» (глава «Рябово»). М. А. Булатов, В. И. Порудоминский. «Собирал человек слова… Повесть о В. И. Дале» (фрагмент). М. Л. Яковлев. «Сергий Радонежский приходит на помощь (фрагмент).</w:t>
      </w:r>
      <w:r w:rsidRPr="00B91592">
        <w:rPr>
          <w:color w:val="000000"/>
          <w:sz w:val="24"/>
          <w:szCs w:val="24"/>
        </w:rPr>
        <w:br/>
      </w:r>
      <w:r w:rsidRPr="00B91592">
        <w:rPr>
          <w:b/>
          <w:i/>
          <w:color w:val="000000"/>
          <w:sz w:val="24"/>
          <w:szCs w:val="24"/>
        </w:rPr>
        <w:t>Народные праздники, связанные с временами года (2 ч)</w:t>
      </w:r>
      <w:r w:rsidRPr="00B91592">
        <w:rPr>
          <w:b/>
          <w:i/>
          <w:color w:val="000000"/>
          <w:sz w:val="24"/>
          <w:szCs w:val="24"/>
        </w:rPr>
        <w:br/>
      </w:r>
      <w:r w:rsidRPr="00B91592">
        <w:rPr>
          <w:color w:val="000000"/>
          <w:sz w:val="24"/>
          <w:szCs w:val="24"/>
        </w:rPr>
        <w:t>Хорош праздник после трудов праведных Песни-веснянки. Произведения о праздниках и традициях, связанных с народным календарём</w:t>
      </w:r>
      <w:r w:rsidRPr="00B91592">
        <w:rPr>
          <w:color w:val="000000"/>
          <w:sz w:val="24"/>
          <w:szCs w:val="24"/>
        </w:rPr>
        <w:br/>
        <w:t>Л. Ф. Воронкова. «Девочка из города» (глава «Праздниквесны»). В. А. Жуковский. «Жаворонок». А. С. Пушкин. «Птичка». И. С. Шмелёв. «Лето Господне» (фрагмент главы «Масленица»).</w:t>
      </w:r>
      <w:r w:rsidRPr="00B91592">
        <w:rPr>
          <w:color w:val="000000"/>
          <w:sz w:val="24"/>
          <w:szCs w:val="24"/>
        </w:rPr>
        <w:br/>
      </w:r>
      <w:r w:rsidRPr="00B91592">
        <w:rPr>
          <w:b/>
          <w:i/>
          <w:color w:val="000000"/>
          <w:sz w:val="24"/>
          <w:szCs w:val="24"/>
        </w:rPr>
        <w:t>О родной природе (2 ч)</w:t>
      </w:r>
      <w:r w:rsidRPr="00B91592">
        <w:rPr>
          <w:color w:val="000000"/>
          <w:sz w:val="24"/>
          <w:szCs w:val="24"/>
        </w:rPr>
        <w:br/>
        <w:t>К зелёным далям с детства взор приучен Поэтические представления русского народа о поле, луге, травах и цветах; отражение этих представлений в фольклоре иих развитие в русской поэзии и прозе.</w:t>
      </w:r>
    </w:p>
    <w:p w:rsidR="00C11AEF" w:rsidRPr="00B91592" w:rsidRDefault="00C11AEF" w:rsidP="00FD4B32">
      <w:pPr>
        <w:rPr>
          <w:color w:val="000000"/>
          <w:sz w:val="24"/>
          <w:szCs w:val="24"/>
        </w:rPr>
      </w:pPr>
      <w:r w:rsidRPr="00B91592">
        <w:rPr>
          <w:color w:val="000000"/>
          <w:sz w:val="24"/>
          <w:szCs w:val="24"/>
        </w:rPr>
        <w:t xml:space="preserve"> Русские народные загадки о поле, цветах. Ю. И. Коваль. «Фарфоровые колокольчики». И. С. Никитин. «В чистом поле тень шагает». М. С. Пляцковский. «Колокольчик». В. А. Солоухин. «Трава» (фрагмент). Ф. И. Тютчев. «Тихой ночью, поздним летом…» </w:t>
      </w:r>
    </w:p>
    <w:p w:rsidR="00C11AEF" w:rsidRPr="00B91592" w:rsidRDefault="00C11AEF" w:rsidP="00FD4B32">
      <w:pPr>
        <w:rPr>
          <w:color w:val="000000"/>
          <w:sz w:val="24"/>
          <w:szCs w:val="24"/>
        </w:rPr>
      </w:pPr>
    </w:p>
    <w:p w:rsidR="00C11AEF" w:rsidRPr="00B91592" w:rsidRDefault="00C11AEF" w:rsidP="00FD4B32">
      <w:pPr>
        <w:rPr>
          <w:color w:val="000000"/>
          <w:sz w:val="24"/>
          <w:szCs w:val="24"/>
        </w:rPr>
      </w:pPr>
      <w:r w:rsidRPr="00B91592">
        <w:rPr>
          <w:b/>
          <w:color w:val="000000"/>
          <w:sz w:val="24"/>
          <w:szCs w:val="24"/>
        </w:rPr>
        <w:t>3 класс</w:t>
      </w:r>
      <w:r w:rsidRPr="00B91592">
        <w:rPr>
          <w:b/>
          <w:color w:val="000000"/>
          <w:sz w:val="24"/>
          <w:szCs w:val="24"/>
        </w:rPr>
        <w:br/>
        <w:t>Раздел 1. Мир детства (11 ч)</w:t>
      </w:r>
      <w:r w:rsidRPr="00B91592">
        <w:rPr>
          <w:b/>
          <w:color w:val="000000"/>
          <w:sz w:val="24"/>
          <w:szCs w:val="24"/>
        </w:rPr>
        <w:br/>
      </w:r>
      <w:r w:rsidRPr="00B91592">
        <w:rPr>
          <w:b/>
          <w:i/>
          <w:color w:val="000000"/>
          <w:sz w:val="24"/>
          <w:szCs w:val="24"/>
        </w:rPr>
        <w:t>Я и книги (3 ч)</w:t>
      </w:r>
      <w:r w:rsidRPr="00B91592">
        <w:rPr>
          <w:b/>
          <w:color w:val="000000"/>
          <w:sz w:val="24"/>
          <w:szCs w:val="24"/>
        </w:rPr>
        <w:br/>
      </w:r>
      <w:r w:rsidRPr="00B91592">
        <w:rPr>
          <w:color w:val="000000"/>
          <w:sz w:val="24"/>
          <w:szCs w:val="24"/>
        </w:rPr>
        <w:t xml:space="preserve">Пишут не пером, а умом Произведения, отражающие первый опыт «писательства». </w:t>
      </w:r>
    </w:p>
    <w:p w:rsidR="00C11AEF" w:rsidRPr="00B91592" w:rsidRDefault="00C11AEF" w:rsidP="00FD4B32">
      <w:pPr>
        <w:rPr>
          <w:color w:val="000000"/>
          <w:sz w:val="24"/>
          <w:szCs w:val="24"/>
        </w:rPr>
      </w:pPr>
      <w:r w:rsidRPr="00B91592">
        <w:rPr>
          <w:color w:val="000000"/>
          <w:sz w:val="24"/>
          <w:szCs w:val="24"/>
        </w:rPr>
        <w:t>В. И. Воробьев. «Я ничего не придумал» (глава «Мой дневник»). В. П. Крапивин</w:t>
      </w:r>
      <w:r w:rsidRPr="00B91592">
        <w:rPr>
          <w:b/>
          <w:bCs/>
          <w:color w:val="000000"/>
          <w:sz w:val="24"/>
          <w:szCs w:val="24"/>
        </w:rPr>
        <w:t xml:space="preserve">. </w:t>
      </w:r>
      <w:r w:rsidRPr="00B91592">
        <w:rPr>
          <w:color w:val="000000"/>
          <w:sz w:val="24"/>
          <w:szCs w:val="24"/>
        </w:rPr>
        <w:t>«Сказки Севки Глущенко» (глава «День рождения»).</w:t>
      </w:r>
      <w:r w:rsidRPr="00B91592">
        <w:rPr>
          <w:color w:val="000000"/>
          <w:sz w:val="24"/>
          <w:szCs w:val="24"/>
        </w:rPr>
        <w:br/>
      </w:r>
      <w:r w:rsidRPr="00B91592">
        <w:rPr>
          <w:b/>
          <w:i/>
          <w:color w:val="000000"/>
          <w:sz w:val="24"/>
          <w:szCs w:val="24"/>
        </w:rPr>
        <w:t>Я взрослею (4 ч)</w:t>
      </w:r>
      <w:r w:rsidRPr="00B91592">
        <w:rPr>
          <w:color w:val="000000"/>
          <w:sz w:val="24"/>
          <w:szCs w:val="24"/>
        </w:rPr>
        <w:t xml:space="preserve">Жизнь дана на добрые дела Пословицы о доброте. Произведения, отражающие представление о доброте как нравственно-этической ценности, значимой для национального русского сознания. </w:t>
      </w:r>
    </w:p>
    <w:p w:rsidR="00C11AEF" w:rsidRPr="00B91592" w:rsidRDefault="00C11AEF" w:rsidP="00FD4B32">
      <w:pPr>
        <w:rPr>
          <w:color w:val="000000"/>
          <w:sz w:val="24"/>
          <w:szCs w:val="24"/>
        </w:rPr>
      </w:pPr>
      <w:r w:rsidRPr="00B91592">
        <w:rPr>
          <w:color w:val="000000"/>
          <w:sz w:val="24"/>
          <w:szCs w:val="24"/>
        </w:rPr>
        <w:t xml:space="preserve"> Ю. А. Буковский. «О Доброте — злой и доброй». Л. Л. Яхнин. «Последняя рубашка».</w:t>
      </w:r>
      <w:r w:rsidRPr="00B91592">
        <w:rPr>
          <w:color w:val="000000"/>
          <w:sz w:val="24"/>
          <w:szCs w:val="24"/>
        </w:rPr>
        <w:br/>
        <w:t>Живи по совести Пословицы о совести. Произведения, отражающие представление о совести как нравственно-этической ценности, значимой для национального русского сознания. Например: П. В. Засодимский. «Гришина милостыня». Н. Г. Волкова. «Дреби-Дон».</w:t>
      </w:r>
      <w:r w:rsidRPr="00B91592">
        <w:rPr>
          <w:color w:val="000000"/>
          <w:sz w:val="24"/>
          <w:szCs w:val="24"/>
        </w:rPr>
        <w:br/>
      </w:r>
      <w:r w:rsidRPr="00B91592">
        <w:rPr>
          <w:b/>
          <w:i/>
          <w:color w:val="000000"/>
          <w:sz w:val="24"/>
          <w:szCs w:val="24"/>
        </w:rPr>
        <w:t xml:space="preserve">Я и моя семья </w:t>
      </w:r>
      <w:r w:rsidRPr="00B91592">
        <w:rPr>
          <w:b/>
          <w:bCs/>
          <w:i/>
          <w:color w:val="000000"/>
          <w:sz w:val="24"/>
          <w:szCs w:val="24"/>
        </w:rPr>
        <w:t xml:space="preserve">(2 </w:t>
      </w:r>
      <w:r w:rsidRPr="00B91592">
        <w:rPr>
          <w:b/>
          <w:i/>
          <w:color w:val="000000"/>
          <w:sz w:val="24"/>
          <w:szCs w:val="24"/>
        </w:rPr>
        <w:t>ч)</w:t>
      </w:r>
      <w:r w:rsidRPr="00B91592">
        <w:rPr>
          <w:b/>
          <w:i/>
          <w:color w:val="000000"/>
          <w:sz w:val="24"/>
          <w:szCs w:val="24"/>
        </w:rPr>
        <w:br/>
      </w:r>
      <w:r w:rsidRPr="00B91592">
        <w:rPr>
          <w:color w:val="000000"/>
          <w:sz w:val="24"/>
          <w:szCs w:val="24"/>
        </w:rPr>
        <w:t xml:space="preserve">В дружной семье и в холод тепло Произведения, отражающие традиционные представления о семейных ценностях (лад, любовь, взаимопонимание, забота,терпение, уважение к старшим). </w:t>
      </w:r>
    </w:p>
    <w:p w:rsidR="00C11AEF" w:rsidRPr="00B91592" w:rsidRDefault="00C11AEF" w:rsidP="00FD4B32">
      <w:pPr>
        <w:rPr>
          <w:color w:val="000000"/>
          <w:sz w:val="24"/>
          <w:szCs w:val="24"/>
        </w:rPr>
      </w:pPr>
      <w:r w:rsidRPr="00B91592">
        <w:rPr>
          <w:color w:val="000000"/>
          <w:sz w:val="24"/>
          <w:szCs w:val="24"/>
        </w:rPr>
        <w:t xml:space="preserve"> О. Ф. Кургузов. «Душа нараспашку». А. Л. Решетов. «Зёрнышки спелых яблок» (фрагмент). В. М. Шукшин. «Как зайка летал на воздушных шариках» (фрагмент).</w:t>
      </w:r>
      <w:r w:rsidRPr="00B91592">
        <w:rPr>
          <w:color w:val="000000"/>
          <w:sz w:val="24"/>
          <w:szCs w:val="24"/>
        </w:rPr>
        <w:br/>
      </w:r>
      <w:r w:rsidRPr="00B91592">
        <w:rPr>
          <w:b/>
          <w:i/>
          <w:color w:val="000000"/>
          <w:sz w:val="24"/>
          <w:szCs w:val="24"/>
        </w:rPr>
        <w:t>Я фантазирую и мечтаю (2 ч)</w:t>
      </w:r>
      <w:r w:rsidRPr="00B91592">
        <w:rPr>
          <w:b/>
          <w:i/>
          <w:color w:val="000000"/>
          <w:sz w:val="24"/>
          <w:szCs w:val="24"/>
        </w:rPr>
        <w:br/>
      </w:r>
      <w:r w:rsidRPr="00B91592">
        <w:rPr>
          <w:color w:val="000000"/>
          <w:sz w:val="24"/>
          <w:szCs w:val="24"/>
        </w:rPr>
        <w:t xml:space="preserve">Детские фантазии Произведения, отражающие значение мечты и фантазии для взросления, взаимодействие мира реального и мира фантастического. </w:t>
      </w:r>
    </w:p>
    <w:p w:rsidR="00C11AEF" w:rsidRPr="00B91592" w:rsidRDefault="00C11AEF" w:rsidP="00FD4B32">
      <w:pPr>
        <w:rPr>
          <w:color w:val="000000"/>
          <w:sz w:val="24"/>
          <w:szCs w:val="24"/>
        </w:rPr>
      </w:pPr>
      <w:r w:rsidRPr="00B91592">
        <w:rPr>
          <w:color w:val="000000"/>
          <w:sz w:val="24"/>
          <w:szCs w:val="24"/>
        </w:rPr>
        <w:t xml:space="preserve"> В. П. Крапивин. «Брат, которому семь» (фрагмент главы «Зелёная грива»). Л. К. Чуковская. «Мой отец — Корней Чуковский» (фрагмент)</w:t>
      </w:r>
      <w:r w:rsidRPr="00B91592">
        <w:rPr>
          <w:color w:val="000000"/>
          <w:sz w:val="24"/>
          <w:szCs w:val="24"/>
        </w:rPr>
        <w:br/>
      </w:r>
      <w:r w:rsidRPr="00B91592">
        <w:rPr>
          <w:b/>
          <w:color w:val="000000"/>
          <w:sz w:val="24"/>
          <w:szCs w:val="24"/>
        </w:rPr>
        <w:t>Раздел 2. Россия — Родина моя (6 ч)</w:t>
      </w:r>
      <w:r w:rsidRPr="00B91592">
        <w:rPr>
          <w:b/>
          <w:color w:val="000000"/>
          <w:sz w:val="24"/>
          <w:szCs w:val="24"/>
        </w:rPr>
        <w:br/>
      </w:r>
      <w:r w:rsidRPr="00B91592">
        <w:rPr>
          <w:b/>
          <w:i/>
          <w:color w:val="000000"/>
          <w:sz w:val="24"/>
          <w:szCs w:val="24"/>
        </w:rPr>
        <w:t>Родная страна во все времена сынами сильна (2 ч)</w:t>
      </w:r>
      <w:r w:rsidRPr="00B91592">
        <w:rPr>
          <w:b/>
          <w:i/>
          <w:color w:val="000000"/>
          <w:sz w:val="24"/>
          <w:szCs w:val="24"/>
        </w:rPr>
        <w:br/>
      </w:r>
      <w:r w:rsidRPr="00B91592">
        <w:rPr>
          <w:color w:val="000000"/>
          <w:sz w:val="24"/>
          <w:szCs w:val="24"/>
        </w:rPr>
        <w:t>Люди земли Русской Произведения о выдающихся представителях русского народа. О. М. Гурьян. «Мальчик из Холмогор» (фрагмент). В. А. Бахревский. «Семён Дежнёв» (фрагмент). Н. М. Коняев. «Правнуки богатырей» (фрагмент). А. Н. Майков. «Ломоносов» (фрагмент).</w:t>
      </w:r>
      <w:r w:rsidRPr="00B91592">
        <w:rPr>
          <w:color w:val="000000"/>
          <w:sz w:val="24"/>
          <w:szCs w:val="24"/>
        </w:rPr>
        <w:br/>
      </w:r>
      <w:r w:rsidRPr="00B91592">
        <w:rPr>
          <w:b/>
          <w:i/>
          <w:color w:val="000000"/>
          <w:sz w:val="24"/>
          <w:szCs w:val="24"/>
        </w:rPr>
        <w:t>От праздника к празднику (2 ч)</w:t>
      </w:r>
      <w:r w:rsidRPr="00B91592">
        <w:rPr>
          <w:color w:val="000000"/>
          <w:sz w:val="24"/>
          <w:szCs w:val="24"/>
        </w:rPr>
        <w:t xml:space="preserve">Всякая душа празднику рада Произведения о праздниках, значимых для русской культуры: Рождестве, Пасхе.  </w:t>
      </w:r>
    </w:p>
    <w:p w:rsidR="00C11AEF" w:rsidRPr="00B91592" w:rsidRDefault="00C11AEF" w:rsidP="00FD4B32">
      <w:pPr>
        <w:rPr>
          <w:color w:val="000000"/>
          <w:sz w:val="24"/>
          <w:szCs w:val="24"/>
        </w:rPr>
      </w:pPr>
      <w:r w:rsidRPr="00B91592">
        <w:rPr>
          <w:color w:val="000000"/>
          <w:sz w:val="24"/>
          <w:szCs w:val="24"/>
        </w:rPr>
        <w:t>Е. В. Григорьева. «Радость». А. И. Куприн. «Пасхальные колокола» (фрагмент). С. Чёрный. «Пасхальный визит» (фрагмент).</w:t>
      </w:r>
      <w:r w:rsidRPr="00B91592">
        <w:rPr>
          <w:color w:val="000000"/>
          <w:sz w:val="24"/>
          <w:szCs w:val="24"/>
        </w:rPr>
        <w:br/>
      </w:r>
      <w:r w:rsidRPr="00B91592">
        <w:rPr>
          <w:b/>
          <w:i/>
          <w:color w:val="000000"/>
          <w:sz w:val="24"/>
          <w:szCs w:val="24"/>
        </w:rPr>
        <w:t>О родной природе (2 ч)</w:t>
      </w:r>
      <w:r w:rsidRPr="00B91592">
        <w:rPr>
          <w:color w:val="000000"/>
          <w:sz w:val="24"/>
          <w:szCs w:val="24"/>
        </w:rPr>
        <w:br/>
        <w:t xml:space="preserve">Неразгаданная тайна — в чащах леса… Поэтические представления русского народа о лесе, реке, тумане; отражение этих представлений в фольклоре и их развитие в русской поэзии и прозе. </w:t>
      </w:r>
    </w:p>
    <w:p w:rsidR="00C11AEF" w:rsidRPr="00B91592" w:rsidRDefault="00C11AEF" w:rsidP="00FD4B32">
      <w:pPr>
        <w:rPr>
          <w:color w:val="000000"/>
          <w:sz w:val="24"/>
          <w:szCs w:val="24"/>
        </w:rPr>
      </w:pPr>
      <w:r w:rsidRPr="00B91592">
        <w:rPr>
          <w:color w:val="000000"/>
          <w:sz w:val="24"/>
          <w:szCs w:val="24"/>
        </w:rPr>
        <w:t xml:space="preserve"> Русские народные загадки о лесе, реке, тумане. В. П. Астафьев. «Зорькина песня» (фрагмент). В. Д. Берестов. «У реки». И. С. Никитин. «Лес». К. Г. Паустовский. «Клад». М. М. Пришвин. «Как распускаются разные деревья». И. П. Токмакова</w:t>
      </w:r>
      <w:r w:rsidRPr="00B91592">
        <w:rPr>
          <w:b/>
          <w:bCs/>
          <w:color w:val="000000"/>
          <w:sz w:val="24"/>
          <w:szCs w:val="24"/>
        </w:rPr>
        <w:t xml:space="preserve">. </w:t>
      </w:r>
      <w:r w:rsidRPr="00B91592">
        <w:rPr>
          <w:color w:val="000000"/>
          <w:sz w:val="24"/>
          <w:szCs w:val="24"/>
        </w:rPr>
        <w:t xml:space="preserve">«Туман». </w:t>
      </w:r>
    </w:p>
    <w:p w:rsidR="00C11AEF" w:rsidRDefault="00C11AEF" w:rsidP="00FD4B32">
      <w:pPr>
        <w:rPr>
          <w:rFonts w:ascii="TimesNewRoman" w:hAnsi="TimesNewRoman" w:cs="Calibri"/>
          <w:color w:val="000000"/>
        </w:rPr>
      </w:pPr>
    </w:p>
    <w:p w:rsidR="00C11AEF" w:rsidRPr="00B91592" w:rsidRDefault="00C11AEF" w:rsidP="00FD4B32">
      <w:pPr>
        <w:rPr>
          <w:b/>
          <w:color w:val="000000"/>
          <w:sz w:val="24"/>
          <w:szCs w:val="24"/>
        </w:rPr>
      </w:pPr>
      <w:r w:rsidRPr="00B91592">
        <w:rPr>
          <w:b/>
          <w:color w:val="000000"/>
          <w:sz w:val="24"/>
          <w:szCs w:val="24"/>
        </w:rPr>
        <w:t>4 класс</w:t>
      </w:r>
    </w:p>
    <w:p w:rsidR="00C11AEF" w:rsidRPr="00B91592" w:rsidRDefault="00C11AEF" w:rsidP="00FD4B32">
      <w:pPr>
        <w:rPr>
          <w:color w:val="000000"/>
          <w:sz w:val="24"/>
          <w:szCs w:val="24"/>
        </w:rPr>
      </w:pPr>
      <w:r w:rsidRPr="00B91592">
        <w:rPr>
          <w:b/>
          <w:color w:val="000000"/>
          <w:sz w:val="24"/>
          <w:szCs w:val="24"/>
        </w:rPr>
        <w:t>Раздел 1. Мир детства (11 ч)</w:t>
      </w:r>
      <w:r w:rsidRPr="00B91592">
        <w:rPr>
          <w:b/>
          <w:color w:val="000000"/>
          <w:sz w:val="24"/>
          <w:szCs w:val="24"/>
        </w:rPr>
        <w:br/>
      </w:r>
      <w:r w:rsidRPr="00B91592">
        <w:rPr>
          <w:b/>
          <w:i/>
          <w:color w:val="000000"/>
          <w:sz w:val="24"/>
          <w:szCs w:val="24"/>
        </w:rPr>
        <w:t>Я и книги (2 ч)</w:t>
      </w:r>
      <w:r w:rsidRPr="00B91592">
        <w:rPr>
          <w:b/>
          <w:color w:val="000000"/>
          <w:sz w:val="24"/>
          <w:szCs w:val="24"/>
        </w:rPr>
        <w:br/>
      </w:r>
      <w:r w:rsidRPr="00B91592">
        <w:rPr>
          <w:color w:val="000000"/>
          <w:sz w:val="24"/>
          <w:szCs w:val="24"/>
        </w:rPr>
        <w:t xml:space="preserve">Испокон века книга растит человека Произведения, отражающие ценность чтения в жизни человека, роль книги в становлении личности. </w:t>
      </w:r>
    </w:p>
    <w:p w:rsidR="00C11AEF" w:rsidRPr="00B91592" w:rsidRDefault="00C11AEF" w:rsidP="00FD4B32">
      <w:pPr>
        <w:rPr>
          <w:color w:val="000000"/>
          <w:sz w:val="24"/>
          <w:szCs w:val="24"/>
        </w:rPr>
      </w:pPr>
      <w:r w:rsidRPr="00B91592">
        <w:rPr>
          <w:color w:val="000000"/>
          <w:sz w:val="24"/>
          <w:szCs w:val="24"/>
        </w:rPr>
        <w:t>С. Т. Аксаков. «Детские годы Багрова-внука» (фрагмент главы «Последовательные воспоминания»). Д.Н. Мамин-Сибиряк. «Из далёкого прошлого» (глава «Книжка с картинками»). С. Т. Григорьев. «Детство Суворова» (фрагмент).</w:t>
      </w:r>
      <w:r w:rsidRPr="00B91592">
        <w:rPr>
          <w:color w:val="000000"/>
          <w:sz w:val="24"/>
          <w:szCs w:val="24"/>
        </w:rPr>
        <w:br/>
      </w:r>
      <w:r w:rsidRPr="00B91592">
        <w:rPr>
          <w:b/>
          <w:i/>
          <w:color w:val="000000"/>
          <w:sz w:val="24"/>
          <w:szCs w:val="24"/>
        </w:rPr>
        <w:t>Я взрослею (4 ч)</w:t>
      </w:r>
      <w:r w:rsidRPr="00B91592">
        <w:rPr>
          <w:color w:val="000000"/>
          <w:sz w:val="24"/>
          <w:szCs w:val="24"/>
        </w:rPr>
        <w:br/>
        <w:t>Скромность красит человека Пословицы о скромности. Произведения, отражающие традиционные представления о скромности как черте характера.</w:t>
      </w:r>
    </w:p>
    <w:p w:rsidR="00DB02F4" w:rsidRPr="00B91592" w:rsidRDefault="00C11AEF" w:rsidP="00FD4B32">
      <w:pPr>
        <w:rPr>
          <w:color w:val="000000"/>
          <w:sz w:val="24"/>
          <w:szCs w:val="24"/>
        </w:rPr>
      </w:pPr>
      <w:r w:rsidRPr="00B91592">
        <w:rPr>
          <w:color w:val="000000"/>
          <w:sz w:val="24"/>
          <w:szCs w:val="24"/>
        </w:rPr>
        <w:t xml:space="preserve"> Е. В. Клюев. «Шагом марш». И. П. Токмакова. «Разговор татарника и спорыша».</w:t>
      </w:r>
      <w:r w:rsidRPr="00B91592">
        <w:rPr>
          <w:color w:val="000000"/>
          <w:sz w:val="24"/>
          <w:szCs w:val="24"/>
        </w:rPr>
        <w:br/>
        <w:t>Любовь всё побеждает</w:t>
      </w:r>
      <w:r w:rsidR="00DB02F4" w:rsidRPr="00B91592">
        <w:rPr>
          <w:color w:val="000000"/>
          <w:sz w:val="24"/>
          <w:szCs w:val="24"/>
        </w:rPr>
        <w:t>.</w:t>
      </w:r>
      <w:r w:rsidRPr="00B91592">
        <w:rPr>
          <w:color w:val="000000"/>
          <w:sz w:val="24"/>
          <w:szCs w:val="24"/>
        </w:rPr>
        <w:t xml:space="preserve"> 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национального русского сознания.  Б. П. Екимов. «Ночь исцеления». И. С. Тургенев. «Голуби».</w:t>
      </w:r>
      <w:r w:rsidRPr="00B91592">
        <w:rPr>
          <w:color w:val="000000"/>
          <w:sz w:val="24"/>
          <w:szCs w:val="24"/>
        </w:rPr>
        <w:br/>
      </w:r>
      <w:r w:rsidRPr="00B91592">
        <w:rPr>
          <w:b/>
          <w:i/>
          <w:color w:val="000000"/>
          <w:sz w:val="24"/>
          <w:szCs w:val="24"/>
        </w:rPr>
        <w:t>Я и моя семья (3 ч)</w:t>
      </w:r>
      <w:r w:rsidRPr="00B91592">
        <w:rPr>
          <w:color w:val="000000"/>
          <w:sz w:val="24"/>
          <w:szCs w:val="24"/>
        </w:rPr>
        <w:br/>
        <w:t>Такое разное детство Произведения, раскрывающие картины мира русского детства в разные исторические эпохи: взросление, особенности отношений с окружающим миром, взр</w:t>
      </w:r>
      <w:r w:rsidR="00DB02F4" w:rsidRPr="00B91592">
        <w:rPr>
          <w:color w:val="000000"/>
          <w:sz w:val="24"/>
          <w:szCs w:val="24"/>
        </w:rPr>
        <w:t>ослыми и сверстниками.</w:t>
      </w:r>
    </w:p>
    <w:p w:rsidR="00DB02F4" w:rsidRPr="00B91592" w:rsidRDefault="00C11AEF" w:rsidP="00FD4B32">
      <w:pPr>
        <w:rPr>
          <w:color w:val="000000"/>
          <w:sz w:val="24"/>
          <w:szCs w:val="24"/>
        </w:rPr>
      </w:pPr>
      <w:r w:rsidRPr="00B91592">
        <w:rPr>
          <w:color w:val="000000"/>
          <w:sz w:val="24"/>
          <w:szCs w:val="24"/>
        </w:rPr>
        <w:t xml:space="preserve"> Е. Н. Верейская. «Три девочки» (фрагмент). М. В. Водопьянов. «Полярный лётчик» (главы «Маленький мир», «Мой первый „полёт”»). О. В. Колпакова. «Большое сочинение про бабушку» (главы «Про печку», «Про чистоту»). К. В. Лукашевич. «Моё милое детство» (фрагмент).</w:t>
      </w:r>
      <w:r w:rsidRPr="00B91592">
        <w:rPr>
          <w:color w:val="000000"/>
          <w:sz w:val="24"/>
          <w:szCs w:val="24"/>
        </w:rPr>
        <w:br/>
      </w:r>
      <w:r w:rsidRPr="00B91592">
        <w:rPr>
          <w:b/>
          <w:i/>
          <w:color w:val="000000"/>
          <w:sz w:val="24"/>
          <w:szCs w:val="24"/>
        </w:rPr>
        <w:t xml:space="preserve">Я фантазирую и мечтаю </w:t>
      </w:r>
      <w:r w:rsidRPr="00B91592">
        <w:rPr>
          <w:b/>
          <w:bCs/>
          <w:i/>
          <w:color w:val="000000"/>
          <w:sz w:val="24"/>
          <w:szCs w:val="24"/>
        </w:rPr>
        <w:t xml:space="preserve">(2 </w:t>
      </w:r>
      <w:r w:rsidRPr="00B91592">
        <w:rPr>
          <w:b/>
          <w:i/>
          <w:color w:val="000000"/>
          <w:sz w:val="24"/>
          <w:szCs w:val="24"/>
        </w:rPr>
        <w:t>ч</w:t>
      </w:r>
      <w:r w:rsidRPr="00B91592">
        <w:rPr>
          <w:color w:val="000000"/>
          <w:sz w:val="24"/>
          <w:szCs w:val="24"/>
        </w:rPr>
        <w:t>)</w:t>
      </w:r>
      <w:r w:rsidRPr="00B91592">
        <w:rPr>
          <w:color w:val="000000"/>
          <w:sz w:val="24"/>
          <w:szCs w:val="24"/>
        </w:rPr>
        <w:br/>
        <w:t>Придуманные миры и страны Отражение в произведениях фантастики пр</w:t>
      </w:r>
      <w:r w:rsidR="00DB02F4" w:rsidRPr="00B91592">
        <w:rPr>
          <w:color w:val="000000"/>
          <w:sz w:val="24"/>
          <w:szCs w:val="24"/>
        </w:rPr>
        <w:t>облем реального мира.</w:t>
      </w:r>
    </w:p>
    <w:p w:rsidR="00DB02F4" w:rsidRPr="00B91592" w:rsidRDefault="00C11AEF" w:rsidP="00FD4B32">
      <w:pPr>
        <w:rPr>
          <w:color w:val="000000"/>
          <w:sz w:val="24"/>
          <w:szCs w:val="24"/>
        </w:rPr>
      </w:pPr>
      <w:r w:rsidRPr="00B91592">
        <w:rPr>
          <w:color w:val="000000"/>
          <w:sz w:val="24"/>
          <w:szCs w:val="24"/>
        </w:rPr>
        <w:t>Т. В. Михеева. «Асино лето» (фрагмент). В. П. Крапивин. «Голубятня на жёлтой поляне» (фрагменты).</w:t>
      </w:r>
      <w:r w:rsidRPr="00B91592">
        <w:rPr>
          <w:color w:val="000000"/>
          <w:sz w:val="24"/>
          <w:szCs w:val="24"/>
        </w:rPr>
        <w:br/>
      </w:r>
      <w:r w:rsidRPr="00B91592">
        <w:rPr>
          <w:b/>
          <w:color w:val="000000"/>
          <w:sz w:val="24"/>
          <w:szCs w:val="24"/>
        </w:rPr>
        <w:t>Раздел 2. Россия — Родина моя (6 ч)</w:t>
      </w:r>
      <w:r w:rsidRPr="00B91592">
        <w:rPr>
          <w:b/>
          <w:color w:val="000000"/>
          <w:sz w:val="24"/>
          <w:szCs w:val="24"/>
        </w:rPr>
        <w:br/>
      </w:r>
      <w:r w:rsidRPr="00B91592">
        <w:rPr>
          <w:b/>
          <w:i/>
          <w:color w:val="000000"/>
          <w:sz w:val="24"/>
          <w:szCs w:val="24"/>
        </w:rPr>
        <w:t>Родная страна во все времена сынами сильна (2 ч)</w:t>
      </w:r>
      <w:r w:rsidRPr="00B91592">
        <w:rPr>
          <w:b/>
          <w:color w:val="000000"/>
          <w:sz w:val="24"/>
          <w:szCs w:val="24"/>
        </w:rPr>
        <w:br/>
      </w:r>
      <w:r w:rsidRPr="00B91592">
        <w:rPr>
          <w:color w:val="000000"/>
          <w:sz w:val="24"/>
          <w:szCs w:val="24"/>
        </w:rPr>
        <w:t>Люди земли Русской Произведения о выдающихся представи</w:t>
      </w:r>
      <w:r w:rsidR="00DB02F4" w:rsidRPr="00B91592">
        <w:rPr>
          <w:color w:val="000000"/>
          <w:sz w:val="24"/>
          <w:szCs w:val="24"/>
        </w:rPr>
        <w:t xml:space="preserve">телях русского народа. </w:t>
      </w:r>
    </w:p>
    <w:p w:rsidR="00DB02F4" w:rsidRPr="00B91592" w:rsidRDefault="00C11AEF" w:rsidP="00FD4B32">
      <w:pPr>
        <w:rPr>
          <w:color w:val="000000"/>
          <w:sz w:val="24"/>
          <w:szCs w:val="24"/>
        </w:rPr>
      </w:pPr>
      <w:r w:rsidRPr="00B91592">
        <w:rPr>
          <w:color w:val="000000"/>
          <w:sz w:val="24"/>
          <w:szCs w:val="24"/>
        </w:rPr>
        <w:t xml:space="preserve"> Е. В. Мурашова. «Афанасий Никитин» (глава «Каффа»). Ю. М. Нагибин. «Маленькие рассказы о большой судьбе»(глава «В школу»).</w:t>
      </w:r>
      <w:r w:rsidRPr="00B91592">
        <w:rPr>
          <w:color w:val="000000"/>
          <w:sz w:val="24"/>
          <w:szCs w:val="24"/>
        </w:rPr>
        <w:br/>
      </w:r>
      <w:r w:rsidRPr="00B91592">
        <w:rPr>
          <w:b/>
          <w:i/>
          <w:color w:val="000000"/>
          <w:sz w:val="24"/>
          <w:szCs w:val="24"/>
        </w:rPr>
        <w:t>Что мы Родиной зовём (2 ч</w:t>
      </w:r>
      <w:r w:rsidRPr="00B91592">
        <w:rPr>
          <w:color w:val="000000"/>
          <w:sz w:val="24"/>
          <w:szCs w:val="24"/>
        </w:rPr>
        <w:t>)</w:t>
      </w:r>
      <w:r w:rsidRPr="00B91592">
        <w:rPr>
          <w:color w:val="000000"/>
          <w:sz w:val="24"/>
          <w:szCs w:val="24"/>
        </w:rPr>
        <w:br/>
        <w:t>Широка страна моя родная Произведения, отражающие любовь к Родине; красоту различных</w:t>
      </w:r>
      <w:r w:rsidR="00DB02F4" w:rsidRPr="00B91592">
        <w:rPr>
          <w:color w:val="000000"/>
          <w:sz w:val="24"/>
          <w:szCs w:val="24"/>
        </w:rPr>
        <w:t xml:space="preserve"> уголков родной земли. </w:t>
      </w:r>
      <w:r w:rsidRPr="00B91592">
        <w:rPr>
          <w:color w:val="000000"/>
          <w:sz w:val="24"/>
          <w:szCs w:val="24"/>
        </w:rPr>
        <w:t xml:space="preserve"> А. С. Зеленин. «Мамкин Василёк» (фрагмент). А. Д. Дорофеев. «Веретено». В. Г. Распутин. «Саяны». С</w:t>
      </w:r>
      <w:r w:rsidR="00DB02F4" w:rsidRPr="00B91592">
        <w:rPr>
          <w:color w:val="000000"/>
          <w:sz w:val="24"/>
          <w:szCs w:val="24"/>
        </w:rPr>
        <w:t>каз о валдайских колокольчиках.</w:t>
      </w:r>
      <w:r w:rsidRPr="00B91592">
        <w:rPr>
          <w:color w:val="000000"/>
          <w:sz w:val="24"/>
          <w:szCs w:val="24"/>
        </w:rPr>
        <w:br/>
      </w:r>
      <w:r w:rsidRPr="00B91592">
        <w:rPr>
          <w:b/>
          <w:color w:val="000000"/>
          <w:sz w:val="24"/>
          <w:szCs w:val="24"/>
        </w:rPr>
        <w:t xml:space="preserve">О родной природе </w:t>
      </w:r>
      <w:r w:rsidRPr="00B91592">
        <w:rPr>
          <w:b/>
          <w:bCs/>
          <w:color w:val="000000"/>
          <w:sz w:val="24"/>
          <w:szCs w:val="24"/>
        </w:rPr>
        <w:t xml:space="preserve">(2 </w:t>
      </w:r>
      <w:r w:rsidRPr="00B91592">
        <w:rPr>
          <w:b/>
          <w:color w:val="000000"/>
          <w:sz w:val="24"/>
          <w:szCs w:val="24"/>
        </w:rPr>
        <w:t>ч)</w:t>
      </w:r>
      <w:r w:rsidRPr="00B91592">
        <w:rPr>
          <w:color w:val="000000"/>
          <w:sz w:val="24"/>
          <w:szCs w:val="24"/>
        </w:rPr>
        <w:br/>
        <w:t>Под дыханьем непогоды Поэтические представления русского народа о ветре, морозе, грозе; отражение этих представлений в фольклоре и их развитие в р</w:t>
      </w:r>
      <w:r w:rsidR="00DB02F4" w:rsidRPr="00B91592">
        <w:rPr>
          <w:color w:val="000000"/>
          <w:sz w:val="24"/>
          <w:szCs w:val="24"/>
        </w:rPr>
        <w:t xml:space="preserve">усской поэзии и прозе. </w:t>
      </w:r>
      <w:r w:rsidRPr="00B91592">
        <w:rPr>
          <w:color w:val="000000"/>
          <w:sz w:val="24"/>
          <w:szCs w:val="24"/>
        </w:rPr>
        <w:t xml:space="preserve"> Русские народные загадки о ветре, морозе, грозе. А. Н. Апухтин. «Зимой». В. Д. Берестов. «Мороз». А. Н. Майков. «Гроза». Н. М. Рубцов. «Во время грозы»</w:t>
      </w:r>
    </w:p>
    <w:p w:rsidR="00DB02F4" w:rsidRPr="00B91592" w:rsidRDefault="00C11AEF" w:rsidP="00FD4B32">
      <w:pPr>
        <w:rPr>
          <w:b/>
          <w:color w:val="000000"/>
          <w:sz w:val="24"/>
          <w:szCs w:val="24"/>
        </w:rPr>
      </w:pPr>
      <w:r w:rsidRPr="00B91592">
        <w:rPr>
          <w:color w:val="000000"/>
          <w:sz w:val="24"/>
          <w:szCs w:val="24"/>
        </w:rPr>
        <w:t xml:space="preserve"> Распределённое по классам содержание обучения сопровождается следующим</w:t>
      </w:r>
      <w:r w:rsidRPr="00B91592">
        <w:rPr>
          <w:color w:val="000000"/>
          <w:sz w:val="24"/>
          <w:szCs w:val="24"/>
        </w:rPr>
        <w:br/>
        <w:t>деятельностным наполнением образовательного процесса.</w:t>
      </w:r>
      <w:r w:rsidRPr="00B91592">
        <w:rPr>
          <w:color w:val="000000"/>
          <w:sz w:val="24"/>
          <w:szCs w:val="24"/>
        </w:rPr>
        <w:br/>
      </w:r>
      <w:r w:rsidRPr="00B91592">
        <w:rPr>
          <w:b/>
          <w:color w:val="000000"/>
          <w:sz w:val="24"/>
          <w:szCs w:val="24"/>
        </w:rPr>
        <w:t>Аудирование (слушание)</w:t>
      </w:r>
      <w:r w:rsidRPr="00B91592">
        <w:rPr>
          <w:color w:val="000000"/>
          <w:sz w:val="24"/>
          <w:szCs w:val="24"/>
        </w:rPr>
        <w:t xml:space="preserve"> 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w:t>
      </w:r>
      <w:r w:rsidRPr="00B91592">
        <w:rPr>
          <w:color w:val="000000"/>
          <w:sz w:val="24"/>
          <w:szCs w:val="24"/>
        </w:rPr>
        <w:br/>
      </w:r>
      <w:r w:rsidRPr="00B91592">
        <w:rPr>
          <w:b/>
          <w:color w:val="000000"/>
          <w:sz w:val="24"/>
          <w:szCs w:val="24"/>
        </w:rPr>
        <w:t>Чтение</w:t>
      </w:r>
      <w:r w:rsidRPr="00B91592">
        <w:rPr>
          <w:color w:val="000000"/>
          <w:sz w:val="24"/>
          <w:szCs w:val="24"/>
        </w:rPr>
        <w:br/>
      </w:r>
      <w:r w:rsidRPr="00B91592">
        <w:rPr>
          <w:color w:val="000000"/>
          <w:sz w:val="24"/>
          <w:szCs w:val="24"/>
          <w:u w:val="single"/>
        </w:rPr>
        <w:t>Чтение вслух</w:t>
      </w:r>
      <w:r w:rsidRPr="00B91592">
        <w:rPr>
          <w:color w:val="000000"/>
          <w:sz w:val="24"/>
          <w:szCs w:val="24"/>
        </w:rPr>
        <w:t>.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w:t>
      </w:r>
      <w:r w:rsidRPr="00B91592">
        <w:rPr>
          <w:color w:val="000000"/>
          <w:sz w:val="24"/>
          <w:szCs w:val="24"/>
        </w:rPr>
        <w:br/>
      </w:r>
      <w:r w:rsidRPr="00B91592">
        <w:rPr>
          <w:color w:val="000000"/>
          <w:sz w:val="24"/>
          <w:szCs w:val="24"/>
          <w:u w:val="single"/>
        </w:rPr>
        <w:t>Чтение про себя</w:t>
      </w:r>
      <w:r w:rsidRPr="00B91592">
        <w:rPr>
          <w:b/>
          <w:bCs/>
          <w:color w:val="000000"/>
          <w:sz w:val="24"/>
          <w:szCs w:val="24"/>
        </w:rPr>
        <w:t xml:space="preserve">. </w:t>
      </w:r>
      <w:r w:rsidRPr="00B91592">
        <w:rPr>
          <w:color w:val="000000"/>
          <w:sz w:val="24"/>
          <w:szCs w:val="24"/>
        </w:rPr>
        <w:t>Осознание при чтении про себя смысла доступных по объёму и жанру произведений. Понимание особенностей разных видов чтения.</w:t>
      </w:r>
      <w:r w:rsidRPr="00B91592">
        <w:rPr>
          <w:color w:val="000000"/>
          <w:sz w:val="24"/>
          <w:szCs w:val="24"/>
        </w:rPr>
        <w:br/>
        <w:t>Чтение произведений устного народного творчества: русский фольклорный текст как источник познания ценностей итрадиций народа.</w:t>
      </w:r>
      <w:r w:rsidRPr="00B91592">
        <w:rPr>
          <w:color w:val="000000"/>
          <w:sz w:val="24"/>
          <w:szCs w:val="24"/>
        </w:rPr>
        <w:br/>
      </w:r>
      <w:r w:rsidRPr="00B91592">
        <w:rPr>
          <w:color w:val="000000"/>
          <w:sz w:val="24"/>
          <w:szCs w:val="24"/>
          <w:u w:val="single"/>
        </w:rPr>
        <w:t>Чтение текстов художественных произведений</w:t>
      </w:r>
      <w:r w:rsidRPr="00B91592">
        <w:rPr>
          <w:color w:val="000000"/>
          <w:sz w:val="24"/>
          <w:szCs w:val="24"/>
        </w:rPr>
        <w:t>,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 Черты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Мир русского детства: взросление, особенность отношений с окружающим миром, взрослыми и сверстниками; осознаниесебя как носителя и продолжателя русских традиций. Эмоционально-нравственная оценка поступков героев. 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r w:rsidRPr="00B91592">
        <w:rPr>
          <w:color w:val="000000"/>
          <w:sz w:val="24"/>
          <w:szCs w:val="24"/>
        </w:rPr>
        <w:br/>
      </w:r>
      <w:r w:rsidRPr="00B91592">
        <w:rPr>
          <w:color w:val="000000"/>
          <w:sz w:val="24"/>
          <w:szCs w:val="24"/>
          <w:u w:val="single"/>
        </w:rPr>
        <w:t>Чтение информационных текстов</w:t>
      </w:r>
      <w:r w:rsidRPr="00B91592">
        <w:rPr>
          <w:color w:val="000000"/>
          <w:sz w:val="24"/>
          <w:szCs w:val="24"/>
        </w:rPr>
        <w:t>: историко-культурный комментарий к произведениям, отдельные факты биографииавторов изучаемых текстов.</w:t>
      </w:r>
      <w:r w:rsidRPr="00B91592">
        <w:rPr>
          <w:color w:val="000000"/>
          <w:sz w:val="24"/>
          <w:szCs w:val="24"/>
        </w:rPr>
        <w:br/>
      </w:r>
      <w:r w:rsidRPr="00B91592">
        <w:rPr>
          <w:b/>
          <w:color w:val="000000"/>
          <w:sz w:val="24"/>
          <w:szCs w:val="24"/>
        </w:rPr>
        <w:t>Говорение</w:t>
      </w:r>
      <w:r w:rsidRPr="00B91592">
        <w:rPr>
          <w:color w:val="000000"/>
          <w:sz w:val="24"/>
          <w:szCs w:val="24"/>
        </w:rPr>
        <w:t xml:space="preserve"> (культура речевого общения)</w:t>
      </w:r>
      <w:r w:rsidRPr="00B91592">
        <w:rPr>
          <w:color w:val="000000"/>
          <w:sz w:val="24"/>
          <w:szCs w:val="24"/>
        </w:rPr>
        <w:br/>
        <w:t>Диалогическая и монологическая речь.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текста с опорой на ключевые слова, иллюстрации к тексту (подробный, краткий, выборочный пересказ текста). Соблюдение в учебных ситуациях этикетных форм и устойчивых формул‚ принципов общения, лежащих в основе национального речевого этикета. Декламирование (чтение наизусть) стихотворных произведений по выбору учащихся.</w:t>
      </w:r>
      <w:r w:rsidRPr="00B91592">
        <w:rPr>
          <w:color w:val="000000"/>
          <w:sz w:val="24"/>
          <w:szCs w:val="24"/>
        </w:rPr>
        <w:br/>
      </w:r>
      <w:r w:rsidRPr="00B91592">
        <w:rPr>
          <w:b/>
          <w:color w:val="000000"/>
          <w:sz w:val="24"/>
          <w:szCs w:val="24"/>
        </w:rPr>
        <w:t xml:space="preserve">Письмо (культура письменной речи) </w:t>
      </w:r>
      <w:r w:rsidRPr="00B91592">
        <w:rPr>
          <w:color w:val="000000"/>
          <w:sz w:val="24"/>
          <w:szCs w:val="24"/>
        </w:rPr>
        <w:t>Создание небольших по объёму письменных высказываний по проблемам, поставленным в изучаемых произведениях.</w:t>
      </w:r>
      <w:r w:rsidRPr="00B91592">
        <w:rPr>
          <w:color w:val="000000"/>
          <w:sz w:val="24"/>
          <w:szCs w:val="24"/>
        </w:rPr>
        <w:br/>
        <w:t>Библиографическая культура Выбор книг по обсуждаемой проблематике, в том числе с опорой на список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w:t>
      </w:r>
      <w:r w:rsidRPr="00B91592">
        <w:rPr>
          <w:color w:val="000000"/>
          <w:sz w:val="24"/>
          <w:szCs w:val="24"/>
        </w:rPr>
        <w:br/>
      </w:r>
      <w:r w:rsidRPr="00B91592">
        <w:rPr>
          <w:b/>
          <w:color w:val="000000"/>
          <w:sz w:val="24"/>
          <w:szCs w:val="24"/>
        </w:rPr>
        <w:t>Литературоведческая пропедевтика</w:t>
      </w:r>
      <w:r w:rsidRPr="00B91592">
        <w:rPr>
          <w:color w:val="000000"/>
          <w:sz w:val="24"/>
          <w:szCs w:val="24"/>
        </w:rPr>
        <w:t xml:space="preserve"> Практическое использование при анализе текста изученных литературных понятий. 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r w:rsidRPr="00B91592">
        <w:rPr>
          <w:color w:val="000000"/>
          <w:sz w:val="24"/>
          <w:szCs w:val="24"/>
        </w:rPr>
        <w:br/>
      </w:r>
      <w:r w:rsidRPr="00B91592">
        <w:rPr>
          <w:b/>
          <w:color w:val="000000"/>
          <w:sz w:val="24"/>
          <w:szCs w:val="24"/>
        </w:rPr>
        <w:t>Творческая деятельность обучающихся</w:t>
      </w:r>
      <w:r w:rsidRPr="00B91592">
        <w:rPr>
          <w:color w:val="000000"/>
          <w:sz w:val="24"/>
          <w:szCs w:val="24"/>
        </w:rPr>
        <w:t xml:space="preserve"> (на основе изученных литературныхпроизведений) Интерпретация литературного произведения в творческой деятельности учащихся: чтение по ролям, инсценирование; создание собственного устного и письменного текста на основе художественного произведения с учётом коммуникативной задачи (для разных адресатов); с опорой на серию иллюстраций к произведению, на репродукции картин русских художников.</w:t>
      </w:r>
      <w:r w:rsidRPr="00B91592">
        <w:rPr>
          <w:color w:val="000000"/>
          <w:sz w:val="24"/>
          <w:szCs w:val="24"/>
        </w:rPr>
        <w:br/>
      </w:r>
    </w:p>
    <w:p w:rsidR="00DB02F4" w:rsidRPr="00B91592" w:rsidRDefault="00C11AEF" w:rsidP="00FD4B32">
      <w:pPr>
        <w:rPr>
          <w:b/>
          <w:color w:val="000000"/>
          <w:sz w:val="24"/>
          <w:szCs w:val="24"/>
        </w:rPr>
      </w:pPr>
      <w:r w:rsidRPr="00B91592">
        <w:rPr>
          <w:b/>
          <w:color w:val="000000"/>
          <w:sz w:val="24"/>
          <w:szCs w:val="24"/>
        </w:rPr>
        <w:t>Планируемые результаты</w:t>
      </w:r>
    </w:p>
    <w:p w:rsidR="00DB02F4" w:rsidRPr="00B91592" w:rsidRDefault="00C11AEF" w:rsidP="00FD4B32">
      <w:pPr>
        <w:rPr>
          <w:color w:val="000000"/>
          <w:sz w:val="24"/>
          <w:szCs w:val="24"/>
        </w:rPr>
      </w:pPr>
      <w:r w:rsidRPr="00DB02F4">
        <w:rPr>
          <w:rFonts w:ascii="TimesNewRoman" w:hAnsi="TimesNewRoman" w:cs="Calibri"/>
          <w:color w:val="000000"/>
        </w:rPr>
        <w:br/>
      </w:r>
      <w:r w:rsidRPr="00B91592">
        <w:rPr>
          <w:b/>
          <w:color w:val="000000"/>
          <w:sz w:val="24"/>
          <w:szCs w:val="24"/>
        </w:rPr>
        <w:t>ЛИЧНОСТНЫЕ РЕЗУЛЬТАТЫ</w:t>
      </w:r>
      <w:r w:rsidRPr="00B91592">
        <w:rPr>
          <w:color w:val="000000"/>
          <w:sz w:val="24"/>
          <w:szCs w:val="24"/>
        </w:rPr>
        <w:t xml:space="preserve"> В результате изучения предмета «Литературное чтения на родном (русском) языке» у обучающегося будут сформированы следующие личностные результаты, представленные по основным направлениям воспитательной деятельности:</w:t>
      </w:r>
      <w:r w:rsidRPr="00B91592">
        <w:rPr>
          <w:color w:val="000000"/>
          <w:sz w:val="24"/>
          <w:szCs w:val="24"/>
        </w:rPr>
        <w:br/>
      </w:r>
      <w:r w:rsidRPr="00B91592">
        <w:rPr>
          <w:b/>
          <w:i/>
          <w:color w:val="000000"/>
          <w:sz w:val="24"/>
          <w:szCs w:val="24"/>
        </w:rPr>
        <w:t>гражданско</w:t>
      </w:r>
      <w:r w:rsidRPr="00B91592">
        <w:rPr>
          <w:b/>
          <w:i/>
          <w:iCs/>
          <w:color w:val="000000"/>
          <w:sz w:val="24"/>
          <w:szCs w:val="24"/>
        </w:rPr>
        <w:t>-</w:t>
      </w:r>
      <w:r w:rsidRPr="00B91592">
        <w:rPr>
          <w:b/>
          <w:i/>
          <w:color w:val="000000"/>
          <w:sz w:val="24"/>
          <w:szCs w:val="24"/>
        </w:rPr>
        <w:t>патриотического воспитания:</w:t>
      </w:r>
      <w:r w:rsidRPr="00B91592">
        <w:rPr>
          <w:b/>
          <w:i/>
          <w:color w:val="000000"/>
          <w:sz w:val="24"/>
          <w:szCs w:val="24"/>
        </w:rPr>
        <w:br/>
      </w:r>
      <w:r w:rsidRPr="00B91592">
        <w:rPr>
          <w:color w:val="231F20"/>
          <w:sz w:val="24"/>
          <w:szCs w:val="24"/>
        </w:rPr>
        <w:t xml:space="preserve">1) </w:t>
      </w:r>
      <w:r w:rsidRPr="00B91592">
        <w:rPr>
          <w:color w:val="000000"/>
          <w:sz w:val="24"/>
          <w:szCs w:val="24"/>
        </w:rPr>
        <w:t>становление ценностного отношения к своей Родине —России, в том числе через изучение художественных произведений, отражающих историю и культуру страны;</w:t>
      </w:r>
      <w:r w:rsidRPr="00B91592">
        <w:rPr>
          <w:color w:val="000000"/>
          <w:sz w:val="24"/>
          <w:szCs w:val="24"/>
        </w:rPr>
        <w:br/>
      </w:r>
      <w:r w:rsidRPr="00B91592">
        <w:rPr>
          <w:color w:val="231F20"/>
          <w:sz w:val="24"/>
          <w:szCs w:val="24"/>
        </w:rPr>
        <w:t xml:space="preserve">2) </w:t>
      </w:r>
      <w:r w:rsidRPr="00B91592">
        <w:rPr>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r w:rsidRPr="00B91592">
        <w:rPr>
          <w:color w:val="000000"/>
          <w:sz w:val="24"/>
          <w:szCs w:val="24"/>
        </w:rPr>
        <w:br/>
      </w:r>
      <w:r w:rsidRPr="00B91592">
        <w:rPr>
          <w:color w:val="231F20"/>
          <w:sz w:val="24"/>
          <w:szCs w:val="24"/>
        </w:rPr>
        <w:t xml:space="preserve">3) </w:t>
      </w:r>
      <w:r w:rsidRPr="00B91592">
        <w:rPr>
          <w:color w:val="000000"/>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r w:rsidRPr="00B91592">
        <w:rPr>
          <w:color w:val="000000"/>
          <w:sz w:val="24"/>
          <w:szCs w:val="24"/>
        </w:rPr>
        <w:br/>
      </w:r>
      <w:r w:rsidRPr="00B91592">
        <w:rPr>
          <w:color w:val="231F20"/>
          <w:sz w:val="24"/>
          <w:szCs w:val="24"/>
        </w:rPr>
        <w:t xml:space="preserve">4) </w:t>
      </w:r>
      <w:r w:rsidRPr="00B91592">
        <w:rPr>
          <w:color w:val="000000"/>
          <w:sz w:val="24"/>
          <w:szCs w:val="24"/>
        </w:rPr>
        <w:t>уважение к своему и другим народам, формируемое в том числе на основепримеров из художественных произведений и фольклора;</w:t>
      </w:r>
      <w:r w:rsidRPr="00B91592">
        <w:rPr>
          <w:color w:val="000000"/>
          <w:sz w:val="24"/>
          <w:szCs w:val="24"/>
        </w:rPr>
        <w:br/>
      </w:r>
      <w:r w:rsidRPr="00B91592">
        <w:rPr>
          <w:color w:val="231F20"/>
          <w:sz w:val="24"/>
          <w:szCs w:val="24"/>
        </w:rPr>
        <w:t xml:space="preserve">5) </w:t>
      </w:r>
      <w:r w:rsidRPr="00B91592">
        <w:rPr>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w:t>
      </w:r>
      <w:r w:rsidRPr="00B91592">
        <w:rPr>
          <w:color w:val="000000"/>
          <w:sz w:val="24"/>
          <w:szCs w:val="24"/>
        </w:rPr>
        <w:br/>
      </w:r>
      <w:r w:rsidRPr="00B91592">
        <w:rPr>
          <w:b/>
          <w:i/>
          <w:color w:val="000000"/>
          <w:sz w:val="24"/>
          <w:szCs w:val="24"/>
        </w:rPr>
        <w:t>духовно</w:t>
      </w:r>
      <w:r w:rsidRPr="00B91592">
        <w:rPr>
          <w:b/>
          <w:i/>
          <w:iCs/>
          <w:color w:val="000000"/>
          <w:sz w:val="24"/>
          <w:szCs w:val="24"/>
        </w:rPr>
        <w:t>-</w:t>
      </w:r>
      <w:r w:rsidRPr="00B91592">
        <w:rPr>
          <w:b/>
          <w:i/>
          <w:color w:val="000000"/>
          <w:sz w:val="24"/>
          <w:szCs w:val="24"/>
        </w:rPr>
        <w:t>нравственного воспитания:</w:t>
      </w:r>
      <w:r w:rsidRPr="00B91592">
        <w:rPr>
          <w:b/>
          <w:i/>
          <w:color w:val="000000"/>
          <w:sz w:val="24"/>
          <w:szCs w:val="24"/>
        </w:rPr>
        <w:br/>
      </w:r>
      <w:r w:rsidRPr="00B91592">
        <w:rPr>
          <w:color w:val="231F20"/>
          <w:sz w:val="24"/>
          <w:szCs w:val="24"/>
        </w:rPr>
        <w:t xml:space="preserve">1) </w:t>
      </w:r>
      <w:r w:rsidRPr="00B91592">
        <w:rPr>
          <w:color w:val="000000"/>
          <w:sz w:val="24"/>
          <w:szCs w:val="24"/>
        </w:rPr>
        <w:t>признание индивидуальности каждого человека с опорой на собственный жизненный и читательский опыт;</w:t>
      </w:r>
      <w:r w:rsidRPr="00B91592">
        <w:rPr>
          <w:color w:val="000000"/>
          <w:sz w:val="24"/>
          <w:szCs w:val="24"/>
        </w:rPr>
        <w:br/>
      </w:r>
      <w:r w:rsidRPr="00B91592">
        <w:rPr>
          <w:color w:val="231F20"/>
          <w:sz w:val="24"/>
          <w:szCs w:val="24"/>
        </w:rPr>
        <w:t xml:space="preserve">2) </w:t>
      </w:r>
      <w:r w:rsidRPr="00B91592">
        <w:rPr>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w:t>
      </w:r>
      <w:r w:rsidRPr="00B91592">
        <w:rPr>
          <w:color w:val="000000"/>
          <w:sz w:val="24"/>
          <w:szCs w:val="24"/>
        </w:rPr>
        <w:br/>
      </w:r>
      <w:r w:rsidRPr="00B91592">
        <w:rPr>
          <w:color w:val="231F20"/>
          <w:sz w:val="24"/>
          <w:szCs w:val="24"/>
        </w:rPr>
        <w:t xml:space="preserve">3) </w:t>
      </w:r>
      <w:r w:rsidRPr="00B91592">
        <w:rPr>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r w:rsidRPr="00B91592">
        <w:rPr>
          <w:color w:val="000000"/>
          <w:sz w:val="24"/>
          <w:szCs w:val="24"/>
        </w:rPr>
        <w:br/>
      </w:r>
      <w:r w:rsidRPr="00B91592">
        <w:rPr>
          <w:color w:val="231F20"/>
          <w:sz w:val="24"/>
          <w:szCs w:val="24"/>
        </w:rPr>
        <w:t xml:space="preserve">4) </w:t>
      </w:r>
      <w:r w:rsidRPr="00B91592">
        <w:rPr>
          <w:color w:val="000000"/>
          <w:sz w:val="24"/>
          <w:szCs w:val="24"/>
        </w:rPr>
        <w:t>сотрудничество со сверстниками, умение не создавать конфликтов и находить выходы из спорных ситуаций, в том числе с опорой на примеры художественных произведений;</w:t>
      </w:r>
      <w:r w:rsidRPr="00B91592">
        <w:rPr>
          <w:color w:val="000000"/>
          <w:sz w:val="24"/>
          <w:szCs w:val="24"/>
        </w:rPr>
        <w:br/>
      </w:r>
      <w:r w:rsidRPr="00B91592">
        <w:rPr>
          <w:b/>
          <w:i/>
          <w:color w:val="000000"/>
          <w:sz w:val="24"/>
          <w:szCs w:val="24"/>
        </w:rPr>
        <w:t>эстетического воспитания:</w:t>
      </w:r>
      <w:r w:rsidRPr="00B91592">
        <w:rPr>
          <w:b/>
          <w:i/>
          <w:color w:val="000000"/>
          <w:sz w:val="24"/>
          <w:szCs w:val="24"/>
        </w:rPr>
        <w:br/>
      </w:r>
      <w:r w:rsidRPr="00B91592">
        <w:rPr>
          <w:color w:val="231F20"/>
          <w:sz w:val="24"/>
          <w:szCs w:val="24"/>
        </w:rPr>
        <w:t xml:space="preserve">1) </w:t>
      </w:r>
      <w:r w:rsidRPr="00B91592">
        <w:rPr>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r w:rsidRPr="00B91592">
        <w:rPr>
          <w:color w:val="000000"/>
          <w:sz w:val="24"/>
          <w:szCs w:val="24"/>
        </w:rPr>
        <w:br/>
      </w:r>
      <w:r w:rsidRPr="00B91592">
        <w:rPr>
          <w:color w:val="231F20"/>
          <w:sz w:val="24"/>
          <w:szCs w:val="24"/>
        </w:rPr>
        <w:t xml:space="preserve">2) </w:t>
      </w:r>
      <w:r w:rsidRPr="00B91592">
        <w:rPr>
          <w:color w:val="000000"/>
          <w:sz w:val="24"/>
          <w:szCs w:val="24"/>
        </w:rPr>
        <w:t>стремление к самовыражению в разных видах художественной деятельности, в том числе в искусстве слова;</w:t>
      </w:r>
      <w:r w:rsidRPr="00B91592">
        <w:rPr>
          <w:color w:val="000000"/>
          <w:sz w:val="24"/>
          <w:szCs w:val="24"/>
        </w:rPr>
        <w:br/>
      </w:r>
      <w:r w:rsidRPr="00B91592">
        <w:rPr>
          <w:b/>
          <w:i/>
          <w:color w:val="000000"/>
          <w:sz w:val="24"/>
          <w:szCs w:val="24"/>
        </w:rPr>
        <w:t>физического воспитания, формирования культуры здоровья и эмоциональногоблагополучия:</w:t>
      </w:r>
      <w:r w:rsidRPr="00B91592">
        <w:rPr>
          <w:b/>
          <w:i/>
          <w:color w:val="000000"/>
          <w:sz w:val="24"/>
          <w:szCs w:val="24"/>
        </w:rPr>
        <w:br/>
      </w:r>
      <w:r w:rsidRPr="00B91592">
        <w:rPr>
          <w:color w:val="231F20"/>
          <w:sz w:val="24"/>
          <w:szCs w:val="24"/>
        </w:rPr>
        <w:t xml:space="preserve">1) </w:t>
      </w:r>
      <w:r w:rsidRPr="00B91592">
        <w:rPr>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r w:rsidRPr="00B91592">
        <w:rPr>
          <w:color w:val="000000"/>
          <w:sz w:val="24"/>
          <w:szCs w:val="24"/>
        </w:rPr>
        <w:br/>
      </w:r>
      <w:r w:rsidRPr="00B91592">
        <w:rPr>
          <w:color w:val="231F20"/>
          <w:sz w:val="24"/>
          <w:szCs w:val="24"/>
        </w:rPr>
        <w:t xml:space="preserve">2) </w:t>
      </w:r>
      <w:r w:rsidRPr="00B91592">
        <w:rPr>
          <w:color w:val="000000"/>
          <w:sz w:val="24"/>
          <w:szCs w:val="24"/>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иправил общения;</w:t>
      </w:r>
      <w:r w:rsidRPr="00B91592">
        <w:rPr>
          <w:color w:val="000000"/>
          <w:sz w:val="24"/>
          <w:szCs w:val="24"/>
        </w:rPr>
        <w:br/>
      </w:r>
      <w:r w:rsidRPr="00B91592">
        <w:rPr>
          <w:b/>
          <w:i/>
          <w:color w:val="000000"/>
          <w:sz w:val="24"/>
          <w:szCs w:val="24"/>
        </w:rPr>
        <w:t>трудового воспитания</w:t>
      </w:r>
      <w:r w:rsidRPr="00B91592">
        <w:rPr>
          <w:color w:val="000000"/>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трудовойдеятельности, интерес к различным профессиям, возникающий при обсуждении примеров из художественных произведений;</w:t>
      </w:r>
      <w:r w:rsidRPr="00B91592">
        <w:rPr>
          <w:color w:val="000000"/>
          <w:sz w:val="24"/>
          <w:szCs w:val="24"/>
        </w:rPr>
        <w:br/>
      </w:r>
      <w:r w:rsidRPr="00B91592">
        <w:rPr>
          <w:b/>
          <w:color w:val="000000"/>
          <w:sz w:val="24"/>
          <w:szCs w:val="24"/>
        </w:rPr>
        <w:t>экологического воспитания:</w:t>
      </w:r>
      <w:r w:rsidRPr="00B91592">
        <w:rPr>
          <w:b/>
          <w:color w:val="000000"/>
          <w:sz w:val="24"/>
          <w:szCs w:val="24"/>
        </w:rPr>
        <w:br/>
      </w:r>
      <w:r w:rsidRPr="00B91592">
        <w:rPr>
          <w:color w:val="231F20"/>
          <w:sz w:val="24"/>
          <w:szCs w:val="24"/>
        </w:rPr>
        <w:t xml:space="preserve">1) </w:t>
      </w:r>
      <w:r w:rsidRPr="00B91592">
        <w:rPr>
          <w:color w:val="000000"/>
          <w:sz w:val="24"/>
          <w:szCs w:val="24"/>
        </w:rPr>
        <w:t>бережное отношение к природе, формируемое в процессе работы с текстами;</w:t>
      </w:r>
      <w:r w:rsidRPr="00B91592">
        <w:rPr>
          <w:color w:val="000000"/>
          <w:sz w:val="24"/>
          <w:szCs w:val="24"/>
        </w:rPr>
        <w:br/>
      </w:r>
      <w:r w:rsidRPr="00B91592">
        <w:rPr>
          <w:color w:val="231F20"/>
          <w:sz w:val="24"/>
          <w:szCs w:val="24"/>
        </w:rPr>
        <w:t xml:space="preserve">2) </w:t>
      </w:r>
      <w:r w:rsidRPr="00B91592">
        <w:rPr>
          <w:color w:val="000000"/>
          <w:sz w:val="24"/>
          <w:szCs w:val="24"/>
        </w:rPr>
        <w:t>неприятие действий, приносящих ей вред;</w:t>
      </w:r>
      <w:r w:rsidRPr="00B91592">
        <w:rPr>
          <w:color w:val="000000"/>
          <w:sz w:val="24"/>
          <w:szCs w:val="24"/>
        </w:rPr>
        <w:br/>
      </w:r>
      <w:r w:rsidRPr="00B91592">
        <w:rPr>
          <w:b/>
          <w:color w:val="000000"/>
          <w:sz w:val="24"/>
          <w:szCs w:val="24"/>
        </w:rPr>
        <w:t>ценности научного познания</w:t>
      </w:r>
      <w:r w:rsidRPr="00B91592">
        <w:rPr>
          <w:b/>
          <w:bCs/>
          <w:i/>
          <w:iCs/>
          <w:color w:val="000000"/>
          <w:sz w:val="24"/>
          <w:szCs w:val="24"/>
        </w:rPr>
        <w:t>:</w:t>
      </w:r>
      <w:r w:rsidRPr="00B91592">
        <w:rPr>
          <w:b/>
          <w:color w:val="000000"/>
          <w:sz w:val="24"/>
          <w:szCs w:val="24"/>
        </w:rPr>
        <w:br/>
      </w:r>
      <w:r w:rsidRPr="00B91592">
        <w:rPr>
          <w:color w:val="231F20"/>
          <w:sz w:val="24"/>
          <w:szCs w:val="24"/>
        </w:rPr>
        <w:t xml:space="preserve">1) </w:t>
      </w:r>
      <w:r w:rsidRPr="00B91592">
        <w:rPr>
          <w:color w:val="000000"/>
          <w:sz w:val="24"/>
          <w:szCs w:val="24"/>
        </w:rPr>
        <w:t>первоначальные представления о научной картине мира, формируемые в том числе в процессе усвоения ряда литературоведческих понятий;</w:t>
      </w:r>
      <w:r w:rsidRPr="00B91592">
        <w:rPr>
          <w:color w:val="000000"/>
          <w:sz w:val="24"/>
          <w:szCs w:val="24"/>
        </w:rPr>
        <w:br/>
      </w:r>
      <w:r w:rsidRPr="00B91592">
        <w:rPr>
          <w:color w:val="231F20"/>
          <w:sz w:val="24"/>
          <w:szCs w:val="24"/>
        </w:rPr>
        <w:t xml:space="preserve">2) </w:t>
      </w:r>
      <w:r w:rsidRPr="00B91592">
        <w:rPr>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w:t>
      </w:r>
      <w:r w:rsidRPr="00B91592">
        <w:rPr>
          <w:color w:val="000000"/>
          <w:sz w:val="24"/>
          <w:szCs w:val="24"/>
        </w:rPr>
        <w:br/>
      </w:r>
      <w:r w:rsidRPr="00B91592">
        <w:rPr>
          <w:color w:val="000000"/>
          <w:sz w:val="24"/>
          <w:szCs w:val="24"/>
        </w:rPr>
        <w:br/>
      </w:r>
      <w:r w:rsidRPr="00B91592">
        <w:rPr>
          <w:b/>
          <w:color w:val="000000"/>
          <w:sz w:val="24"/>
          <w:szCs w:val="24"/>
        </w:rPr>
        <w:t>МЕТАПРЕДМЕТНЫЕ РЕЗУЛЬТАТЫ</w:t>
      </w:r>
      <w:r w:rsidRPr="00B91592">
        <w:rPr>
          <w:color w:val="000000"/>
          <w:sz w:val="24"/>
          <w:szCs w:val="24"/>
        </w:rPr>
        <w:t xml:space="preserve"> В результате изучения предмета «Литературное чтения на родном (русском) языке» у обучающегося будут сформированыследующие познавательные универсальные учебные действия.</w:t>
      </w:r>
      <w:r w:rsidRPr="00B91592">
        <w:rPr>
          <w:color w:val="000000"/>
          <w:sz w:val="24"/>
          <w:szCs w:val="24"/>
        </w:rPr>
        <w:br/>
      </w:r>
      <w:r w:rsidRPr="00B91592">
        <w:rPr>
          <w:b/>
          <w:i/>
          <w:color w:val="000000"/>
          <w:sz w:val="24"/>
          <w:szCs w:val="24"/>
        </w:rPr>
        <w:t>Базовые логические действия:</w:t>
      </w:r>
      <w:r w:rsidRPr="00B91592">
        <w:rPr>
          <w:b/>
          <w:i/>
          <w:color w:val="000000"/>
          <w:sz w:val="24"/>
          <w:szCs w:val="24"/>
        </w:rPr>
        <w:br/>
      </w:r>
      <w:r w:rsidRPr="00B91592">
        <w:rPr>
          <w:color w:val="231F20"/>
          <w:sz w:val="24"/>
          <w:szCs w:val="24"/>
        </w:rPr>
        <w:t xml:space="preserve">1) </w:t>
      </w:r>
      <w:r w:rsidRPr="00B91592">
        <w:rPr>
          <w:color w:val="000000"/>
          <w:sz w:val="24"/>
          <w:szCs w:val="24"/>
        </w:rPr>
        <w:t>сравнивать различные тексты, устанавливать основания для сравнения текстов, устанавливать аналогии текстов;</w:t>
      </w:r>
      <w:r w:rsidRPr="00B91592">
        <w:rPr>
          <w:color w:val="000000"/>
          <w:sz w:val="24"/>
          <w:szCs w:val="24"/>
        </w:rPr>
        <w:br/>
      </w:r>
      <w:r w:rsidRPr="00B91592">
        <w:rPr>
          <w:color w:val="231F20"/>
          <w:sz w:val="24"/>
          <w:szCs w:val="24"/>
        </w:rPr>
        <w:t xml:space="preserve">2) </w:t>
      </w:r>
      <w:r w:rsidRPr="00B91592">
        <w:rPr>
          <w:color w:val="000000"/>
          <w:sz w:val="24"/>
          <w:szCs w:val="24"/>
        </w:rPr>
        <w:t>объединять объекты (тексты) по определённому признаку;</w:t>
      </w:r>
      <w:r w:rsidRPr="00B91592">
        <w:rPr>
          <w:color w:val="000000"/>
          <w:sz w:val="24"/>
          <w:szCs w:val="24"/>
        </w:rPr>
        <w:br/>
      </w:r>
      <w:r w:rsidRPr="00B91592">
        <w:rPr>
          <w:color w:val="231F20"/>
          <w:sz w:val="24"/>
          <w:szCs w:val="24"/>
        </w:rPr>
        <w:t xml:space="preserve">3) </w:t>
      </w:r>
      <w:r w:rsidRPr="00B91592">
        <w:rPr>
          <w:color w:val="000000"/>
          <w:sz w:val="24"/>
          <w:szCs w:val="24"/>
        </w:rPr>
        <w:t>определять существенный признак для классификации пословиц, поговорок, фразеологизмов;</w:t>
      </w:r>
      <w:r w:rsidRPr="00B91592">
        <w:rPr>
          <w:color w:val="000000"/>
          <w:sz w:val="24"/>
          <w:szCs w:val="24"/>
        </w:rPr>
        <w:br/>
      </w:r>
      <w:r w:rsidRPr="00B91592">
        <w:rPr>
          <w:color w:val="231F20"/>
          <w:sz w:val="24"/>
          <w:szCs w:val="24"/>
        </w:rPr>
        <w:t xml:space="preserve">4) </w:t>
      </w:r>
      <w:r w:rsidRPr="00B91592">
        <w:rPr>
          <w:color w:val="000000"/>
          <w:sz w:val="24"/>
          <w:szCs w:val="24"/>
        </w:rPr>
        <w:t>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w:t>
      </w:r>
      <w:r w:rsidRPr="00B91592">
        <w:rPr>
          <w:color w:val="000000"/>
          <w:sz w:val="24"/>
          <w:szCs w:val="24"/>
        </w:rPr>
        <w:br/>
      </w:r>
      <w:r w:rsidRPr="00B91592">
        <w:rPr>
          <w:color w:val="231F20"/>
          <w:sz w:val="24"/>
          <w:szCs w:val="24"/>
        </w:rPr>
        <w:t xml:space="preserve">5) </w:t>
      </w:r>
      <w:r w:rsidRPr="00B91592">
        <w:rPr>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r w:rsidRPr="00B91592">
        <w:rPr>
          <w:color w:val="000000"/>
          <w:sz w:val="24"/>
          <w:szCs w:val="24"/>
        </w:rPr>
        <w:br/>
      </w:r>
      <w:r w:rsidRPr="00B91592">
        <w:rPr>
          <w:color w:val="231F20"/>
          <w:sz w:val="24"/>
          <w:szCs w:val="24"/>
        </w:rPr>
        <w:t xml:space="preserve">6) </w:t>
      </w:r>
      <w:r w:rsidRPr="00B91592">
        <w:rPr>
          <w:color w:val="000000"/>
          <w:sz w:val="24"/>
          <w:szCs w:val="24"/>
        </w:rPr>
        <w:t>устанавливать причинно-следственные связи при анализе текста, делать выводы.</w:t>
      </w:r>
      <w:r w:rsidRPr="00B91592">
        <w:rPr>
          <w:color w:val="000000"/>
          <w:sz w:val="24"/>
          <w:szCs w:val="24"/>
        </w:rPr>
        <w:br/>
      </w:r>
      <w:r w:rsidRPr="00B91592">
        <w:rPr>
          <w:b/>
          <w:i/>
          <w:color w:val="000000"/>
          <w:sz w:val="24"/>
          <w:szCs w:val="24"/>
        </w:rPr>
        <w:t>Базовые исследовательские действия:</w:t>
      </w:r>
      <w:r w:rsidRPr="00B91592">
        <w:rPr>
          <w:color w:val="000000"/>
          <w:sz w:val="24"/>
          <w:szCs w:val="24"/>
        </w:rPr>
        <w:br/>
      </w:r>
      <w:r w:rsidRPr="00B91592">
        <w:rPr>
          <w:color w:val="231F20"/>
          <w:sz w:val="24"/>
          <w:szCs w:val="24"/>
        </w:rPr>
        <w:t xml:space="preserve">1) </w:t>
      </w:r>
      <w:r w:rsidRPr="00B91592">
        <w:rPr>
          <w:color w:val="000000"/>
          <w:sz w:val="24"/>
          <w:szCs w:val="24"/>
        </w:rPr>
        <w:t>с помощью учителя формулировать цель, планировать изменения собственного высказывания в соответствии с речевой ситуацией;</w:t>
      </w:r>
      <w:r w:rsidRPr="00B91592">
        <w:rPr>
          <w:color w:val="000000"/>
          <w:sz w:val="24"/>
          <w:szCs w:val="24"/>
        </w:rPr>
        <w:br/>
      </w:r>
      <w:r w:rsidRPr="00B91592">
        <w:rPr>
          <w:color w:val="231F20"/>
          <w:sz w:val="24"/>
          <w:szCs w:val="24"/>
        </w:rPr>
        <w:t xml:space="preserve">2) </w:t>
      </w:r>
      <w:r w:rsidRPr="00B91592">
        <w:rPr>
          <w:color w:val="000000"/>
          <w:sz w:val="24"/>
          <w:szCs w:val="24"/>
        </w:rPr>
        <w:t>сравнивать несколько вариантов выполнения задания, выбирать наиболее подходящий (на основе предложенных критериев);</w:t>
      </w:r>
      <w:r w:rsidRPr="00B91592">
        <w:rPr>
          <w:color w:val="000000"/>
          <w:sz w:val="24"/>
          <w:szCs w:val="24"/>
        </w:rPr>
        <w:br/>
      </w:r>
      <w:r w:rsidRPr="00B91592">
        <w:rPr>
          <w:color w:val="231F20"/>
          <w:sz w:val="24"/>
          <w:szCs w:val="24"/>
        </w:rPr>
        <w:t xml:space="preserve">3) </w:t>
      </w:r>
      <w:r w:rsidRPr="00B91592">
        <w:rPr>
          <w:color w:val="000000"/>
          <w:sz w:val="24"/>
          <w:szCs w:val="24"/>
        </w:rPr>
        <w:t>проводить по предложенному плану несложное мини-исследование, выполнять по предложенному плану проектное задание;</w:t>
      </w:r>
      <w:r w:rsidRPr="00B91592">
        <w:rPr>
          <w:color w:val="000000"/>
          <w:sz w:val="24"/>
          <w:szCs w:val="24"/>
        </w:rPr>
        <w:br/>
      </w:r>
      <w:r w:rsidRPr="00B91592">
        <w:rPr>
          <w:color w:val="231F20"/>
          <w:sz w:val="24"/>
          <w:szCs w:val="24"/>
        </w:rPr>
        <w:t xml:space="preserve">4) </w:t>
      </w:r>
      <w:r w:rsidRPr="00B91592">
        <w:rPr>
          <w:color w:val="000000"/>
          <w:sz w:val="24"/>
          <w:szCs w:val="24"/>
        </w:rPr>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w:t>
      </w:r>
      <w:r w:rsidRPr="00B91592">
        <w:rPr>
          <w:color w:val="000000"/>
          <w:sz w:val="24"/>
          <w:szCs w:val="24"/>
        </w:rPr>
        <w:br/>
      </w:r>
      <w:r w:rsidRPr="00B91592">
        <w:rPr>
          <w:color w:val="231F20"/>
          <w:sz w:val="24"/>
          <w:szCs w:val="24"/>
        </w:rPr>
        <w:t xml:space="preserve">5) </w:t>
      </w:r>
      <w:r w:rsidRPr="00B91592">
        <w:rPr>
          <w:color w:val="000000"/>
          <w:sz w:val="24"/>
          <w:szCs w:val="24"/>
        </w:rPr>
        <w:t>прогнозировать возможное развитие процессов, событий и их последствия в аналогичных или сходных ситуациях.</w:t>
      </w:r>
      <w:r w:rsidRPr="00B91592">
        <w:rPr>
          <w:color w:val="000000"/>
          <w:sz w:val="24"/>
          <w:szCs w:val="24"/>
        </w:rPr>
        <w:br/>
      </w:r>
      <w:r w:rsidRPr="00B91592">
        <w:rPr>
          <w:b/>
          <w:i/>
          <w:color w:val="000000"/>
          <w:sz w:val="24"/>
          <w:szCs w:val="24"/>
        </w:rPr>
        <w:t>Работа с информацией:</w:t>
      </w:r>
      <w:r w:rsidRPr="00B91592">
        <w:rPr>
          <w:b/>
          <w:i/>
          <w:color w:val="000000"/>
          <w:sz w:val="24"/>
          <w:szCs w:val="24"/>
        </w:rPr>
        <w:br/>
      </w:r>
      <w:r w:rsidRPr="00B91592">
        <w:rPr>
          <w:color w:val="231F20"/>
          <w:sz w:val="24"/>
          <w:szCs w:val="24"/>
        </w:rPr>
        <w:t xml:space="preserve">1) </w:t>
      </w:r>
      <w:r w:rsidRPr="00B91592">
        <w:rPr>
          <w:color w:val="000000"/>
          <w:sz w:val="24"/>
          <w:szCs w:val="24"/>
        </w:rPr>
        <w:t>выбирать источник получения информации: нужный словарь, справочник для получения запрашиваемой информации, для уточнения;</w:t>
      </w:r>
      <w:r w:rsidRPr="00B91592">
        <w:rPr>
          <w:color w:val="000000"/>
          <w:sz w:val="24"/>
          <w:szCs w:val="24"/>
        </w:rPr>
        <w:br/>
      </w:r>
      <w:r w:rsidRPr="00B91592">
        <w:rPr>
          <w:color w:val="231F20"/>
          <w:sz w:val="24"/>
          <w:szCs w:val="24"/>
        </w:rPr>
        <w:t xml:space="preserve">2) </w:t>
      </w:r>
      <w:r w:rsidRPr="00B91592">
        <w:rPr>
          <w:color w:val="000000"/>
          <w:sz w:val="24"/>
          <w:szCs w:val="24"/>
        </w:rPr>
        <w:t>согласно заданному алгоритму находить представленную в явном виде информацию в предложенном источнике: всловарях, справочниках;</w:t>
      </w:r>
      <w:r w:rsidRPr="00B91592">
        <w:rPr>
          <w:color w:val="000000"/>
          <w:sz w:val="24"/>
          <w:szCs w:val="24"/>
        </w:rPr>
        <w:br/>
      </w:r>
      <w:r w:rsidRPr="00B91592">
        <w:rPr>
          <w:color w:val="231F20"/>
          <w:sz w:val="24"/>
          <w:szCs w:val="24"/>
        </w:rPr>
        <w:t xml:space="preserve">3) </w:t>
      </w:r>
      <w:r w:rsidRPr="00B91592">
        <w:rPr>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r w:rsidRPr="00B91592">
        <w:rPr>
          <w:color w:val="000000"/>
          <w:sz w:val="24"/>
          <w:szCs w:val="24"/>
        </w:rPr>
        <w:br/>
      </w:r>
      <w:r w:rsidRPr="00B91592">
        <w:rPr>
          <w:color w:val="231F20"/>
          <w:sz w:val="24"/>
          <w:szCs w:val="24"/>
        </w:rPr>
        <w:t xml:space="preserve">4) </w:t>
      </w:r>
      <w:r w:rsidRPr="00B91592">
        <w:rPr>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r w:rsidRPr="00B91592">
        <w:rPr>
          <w:color w:val="000000"/>
          <w:sz w:val="24"/>
          <w:szCs w:val="24"/>
        </w:rPr>
        <w:br/>
      </w:r>
      <w:r w:rsidRPr="00B91592">
        <w:rPr>
          <w:color w:val="231F20"/>
          <w:sz w:val="24"/>
          <w:szCs w:val="24"/>
        </w:rPr>
        <w:t xml:space="preserve">5) </w:t>
      </w:r>
      <w:r w:rsidRPr="00B91592">
        <w:rPr>
          <w:color w:val="000000"/>
          <w:sz w:val="24"/>
          <w:szCs w:val="24"/>
        </w:rPr>
        <w:t>анализировать и создавать текстовую, графическую, видео, звуковую информацию в соответствии с учебной задачей;</w:t>
      </w:r>
      <w:r w:rsidRPr="00B91592">
        <w:rPr>
          <w:color w:val="000000"/>
          <w:sz w:val="24"/>
          <w:szCs w:val="24"/>
        </w:rPr>
        <w:br/>
      </w:r>
      <w:r w:rsidRPr="00B91592">
        <w:rPr>
          <w:color w:val="231F20"/>
          <w:sz w:val="24"/>
          <w:szCs w:val="24"/>
        </w:rPr>
        <w:t xml:space="preserve">6) </w:t>
      </w:r>
      <w:r w:rsidRPr="00B91592">
        <w:rPr>
          <w:color w:val="000000"/>
          <w:sz w:val="24"/>
          <w:szCs w:val="24"/>
        </w:rPr>
        <w:t>понимать информацию, зафиксированную в виде таблиц, схем; самостоятельно создавать схемы, таблицы дляпредставления результатов работы с текстами. К концу обучения в начальной школе у обучающегося формируютсякоммуникативные универсальные учебные действия.</w:t>
      </w:r>
      <w:r w:rsidRPr="00B91592">
        <w:rPr>
          <w:color w:val="000000"/>
          <w:sz w:val="24"/>
          <w:szCs w:val="24"/>
        </w:rPr>
        <w:br/>
      </w:r>
      <w:r w:rsidRPr="00B91592">
        <w:rPr>
          <w:b/>
          <w:i/>
          <w:color w:val="000000"/>
          <w:sz w:val="24"/>
          <w:szCs w:val="24"/>
        </w:rPr>
        <w:t>Общение:</w:t>
      </w:r>
      <w:r w:rsidRPr="00B91592">
        <w:rPr>
          <w:b/>
          <w:i/>
          <w:color w:val="000000"/>
          <w:sz w:val="24"/>
          <w:szCs w:val="24"/>
        </w:rPr>
        <w:br/>
      </w:r>
      <w:r w:rsidRPr="00B91592">
        <w:rPr>
          <w:color w:val="231F20"/>
          <w:sz w:val="24"/>
          <w:szCs w:val="24"/>
        </w:rPr>
        <w:t xml:space="preserve">1) </w:t>
      </w:r>
      <w:r w:rsidRPr="00B91592">
        <w:rPr>
          <w:color w:val="000000"/>
          <w:sz w:val="24"/>
          <w:szCs w:val="24"/>
        </w:rPr>
        <w:t>воспринимать и формулировать суждения, выражать эмоции в соответствии с целями и условиями общения в знакомой среде;</w:t>
      </w:r>
      <w:r w:rsidRPr="00B91592">
        <w:rPr>
          <w:color w:val="000000"/>
          <w:sz w:val="24"/>
          <w:szCs w:val="24"/>
        </w:rPr>
        <w:br/>
      </w:r>
      <w:r w:rsidRPr="00B91592">
        <w:rPr>
          <w:color w:val="231F20"/>
          <w:sz w:val="24"/>
          <w:szCs w:val="24"/>
        </w:rPr>
        <w:t xml:space="preserve">2) </w:t>
      </w:r>
      <w:r w:rsidRPr="00B91592">
        <w:rPr>
          <w:color w:val="000000"/>
          <w:sz w:val="24"/>
          <w:szCs w:val="24"/>
        </w:rPr>
        <w:t>проявлять уважительное отношение к собеседнику, соблюдать правила ведения диалоги и дискуссии;</w:t>
      </w:r>
      <w:r w:rsidRPr="00B91592">
        <w:rPr>
          <w:color w:val="000000"/>
          <w:sz w:val="24"/>
          <w:szCs w:val="24"/>
        </w:rPr>
        <w:br/>
      </w:r>
      <w:r w:rsidRPr="00B91592">
        <w:rPr>
          <w:color w:val="231F20"/>
          <w:sz w:val="24"/>
          <w:szCs w:val="24"/>
        </w:rPr>
        <w:t xml:space="preserve">3) </w:t>
      </w:r>
      <w:r w:rsidRPr="00B91592">
        <w:rPr>
          <w:color w:val="000000"/>
          <w:sz w:val="24"/>
          <w:szCs w:val="24"/>
        </w:rPr>
        <w:t>признавать возможность существования разных точекзрения;</w:t>
      </w:r>
      <w:r w:rsidRPr="00B91592">
        <w:rPr>
          <w:color w:val="000000"/>
          <w:sz w:val="24"/>
          <w:szCs w:val="24"/>
        </w:rPr>
        <w:br/>
      </w:r>
      <w:r w:rsidRPr="00B91592">
        <w:rPr>
          <w:color w:val="231F20"/>
          <w:sz w:val="24"/>
          <w:szCs w:val="24"/>
        </w:rPr>
        <w:t xml:space="preserve">4) </w:t>
      </w:r>
      <w:r w:rsidRPr="00B91592">
        <w:rPr>
          <w:color w:val="000000"/>
          <w:sz w:val="24"/>
          <w:szCs w:val="24"/>
        </w:rPr>
        <w:t>корректно и аргументированно высказывать своё мнение;</w:t>
      </w:r>
      <w:r w:rsidRPr="00B91592">
        <w:rPr>
          <w:color w:val="000000"/>
          <w:sz w:val="24"/>
          <w:szCs w:val="24"/>
        </w:rPr>
        <w:br/>
      </w:r>
      <w:r w:rsidRPr="00B91592">
        <w:rPr>
          <w:color w:val="231F20"/>
          <w:sz w:val="24"/>
          <w:szCs w:val="24"/>
        </w:rPr>
        <w:t xml:space="preserve">5) </w:t>
      </w:r>
      <w:r w:rsidRPr="00B91592">
        <w:rPr>
          <w:color w:val="000000"/>
          <w:sz w:val="24"/>
          <w:szCs w:val="24"/>
        </w:rPr>
        <w:t>строить речевое высказывание в соответствии с поставленной задачей;</w:t>
      </w:r>
      <w:r w:rsidRPr="00B91592">
        <w:rPr>
          <w:color w:val="000000"/>
          <w:sz w:val="24"/>
          <w:szCs w:val="24"/>
        </w:rPr>
        <w:br/>
      </w:r>
      <w:r w:rsidRPr="00B91592">
        <w:rPr>
          <w:color w:val="231F20"/>
          <w:sz w:val="24"/>
          <w:szCs w:val="24"/>
        </w:rPr>
        <w:t xml:space="preserve">6) </w:t>
      </w:r>
      <w:r w:rsidRPr="00B91592">
        <w:rPr>
          <w:color w:val="000000"/>
          <w:sz w:val="24"/>
          <w:szCs w:val="24"/>
        </w:rPr>
        <w:t>создавать устные и письменные тексты (описание, рассуждение, повествование) в соответствии с речевой ситуацией;</w:t>
      </w:r>
      <w:r w:rsidRPr="00B91592">
        <w:rPr>
          <w:color w:val="000000"/>
          <w:sz w:val="24"/>
          <w:szCs w:val="24"/>
        </w:rPr>
        <w:br/>
      </w:r>
      <w:r w:rsidRPr="00B91592">
        <w:rPr>
          <w:color w:val="231F20"/>
          <w:sz w:val="24"/>
          <w:szCs w:val="24"/>
        </w:rPr>
        <w:t xml:space="preserve">7) </w:t>
      </w:r>
      <w:r w:rsidRPr="00B91592">
        <w:rPr>
          <w:color w:val="000000"/>
          <w:sz w:val="24"/>
          <w:szCs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r w:rsidRPr="00B91592">
        <w:rPr>
          <w:color w:val="000000"/>
          <w:sz w:val="24"/>
          <w:szCs w:val="24"/>
        </w:rPr>
        <w:br/>
      </w:r>
      <w:r w:rsidRPr="00B91592">
        <w:rPr>
          <w:color w:val="231F20"/>
          <w:sz w:val="24"/>
          <w:szCs w:val="24"/>
        </w:rPr>
        <w:t xml:space="preserve">8) </w:t>
      </w:r>
      <w:r w:rsidRPr="00B91592">
        <w:rPr>
          <w:color w:val="000000"/>
          <w:sz w:val="24"/>
          <w:szCs w:val="24"/>
        </w:rPr>
        <w:t>подбирать иллюстративный материал (рисунки, фото, плакаты) к тексту выступления.</w:t>
      </w:r>
      <w:r w:rsidRPr="00B91592">
        <w:rPr>
          <w:color w:val="000000"/>
          <w:sz w:val="24"/>
          <w:szCs w:val="24"/>
        </w:rPr>
        <w:br/>
      </w:r>
      <w:r w:rsidRPr="00B91592">
        <w:rPr>
          <w:b/>
          <w:i/>
          <w:color w:val="000000"/>
          <w:sz w:val="24"/>
          <w:szCs w:val="24"/>
        </w:rPr>
        <w:t>Совместная деятельность:</w:t>
      </w:r>
      <w:r w:rsidRPr="00B91592">
        <w:rPr>
          <w:b/>
          <w:i/>
          <w:color w:val="000000"/>
          <w:sz w:val="24"/>
          <w:szCs w:val="24"/>
        </w:rPr>
        <w:br/>
      </w:r>
      <w:r w:rsidRPr="00B91592">
        <w:rPr>
          <w:color w:val="231F20"/>
          <w:sz w:val="24"/>
          <w:szCs w:val="24"/>
        </w:rPr>
        <w:t xml:space="preserve">1) </w:t>
      </w:r>
      <w:r w:rsidRPr="00B91592">
        <w:rPr>
          <w:color w:val="000000"/>
          <w:sz w:val="24"/>
          <w:szCs w:val="24"/>
        </w:rPr>
        <w:t>формулировать краткосрочные и долгосрочные цели (индивидуальные с учётом участия в коллективных задачах) встандартной (типовой) ситуации на основе предложенного учителем формата планирования, распределения промежуточныхшагов и сроков;</w:t>
      </w:r>
      <w:r w:rsidRPr="00B91592">
        <w:rPr>
          <w:color w:val="000000"/>
          <w:sz w:val="24"/>
          <w:szCs w:val="24"/>
        </w:rPr>
        <w:br/>
      </w:r>
      <w:r w:rsidRPr="00B91592">
        <w:rPr>
          <w:color w:val="231F20"/>
          <w:sz w:val="24"/>
          <w:szCs w:val="24"/>
        </w:rPr>
        <w:t xml:space="preserve">2) </w:t>
      </w:r>
      <w:r w:rsidRPr="00B91592">
        <w:rPr>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r w:rsidRPr="00B91592">
        <w:rPr>
          <w:color w:val="000000"/>
          <w:sz w:val="24"/>
          <w:szCs w:val="24"/>
        </w:rPr>
        <w:br/>
      </w:r>
      <w:r w:rsidRPr="00B91592">
        <w:rPr>
          <w:color w:val="231F20"/>
          <w:sz w:val="24"/>
          <w:szCs w:val="24"/>
        </w:rPr>
        <w:t xml:space="preserve">3) </w:t>
      </w:r>
      <w:r w:rsidRPr="00B91592">
        <w:rPr>
          <w:color w:val="000000"/>
          <w:sz w:val="24"/>
          <w:szCs w:val="24"/>
        </w:rPr>
        <w:t>проявлять готовность руководить, выполнять поручения, подчиняться, самостоятельно разрешать конфликты;</w:t>
      </w:r>
      <w:r w:rsidRPr="00B91592">
        <w:rPr>
          <w:color w:val="000000"/>
          <w:sz w:val="24"/>
          <w:szCs w:val="24"/>
        </w:rPr>
        <w:br/>
      </w:r>
      <w:r w:rsidRPr="00B91592">
        <w:rPr>
          <w:color w:val="231F20"/>
          <w:sz w:val="24"/>
          <w:szCs w:val="24"/>
        </w:rPr>
        <w:t xml:space="preserve">4) </w:t>
      </w:r>
      <w:r w:rsidRPr="00B91592">
        <w:rPr>
          <w:color w:val="000000"/>
          <w:sz w:val="24"/>
          <w:szCs w:val="24"/>
        </w:rPr>
        <w:t>ответственно выполнять свою часть работы;</w:t>
      </w:r>
      <w:r w:rsidRPr="00B91592">
        <w:rPr>
          <w:color w:val="000000"/>
          <w:sz w:val="24"/>
          <w:szCs w:val="24"/>
        </w:rPr>
        <w:br/>
      </w:r>
      <w:r w:rsidRPr="00B91592">
        <w:rPr>
          <w:color w:val="231F20"/>
          <w:sz w:val="24"/>
          <w:szCs w:val="24"/>
        </w:rPr>
        <w:t xml:space="preserve">5) </w:t>
      </w:r>
      <w:r w:rsidRPr="00B91592">
        <w:rPr>
          <w:color w:val="000000"/>
          <w:sz w:val="24"/>
          <w:szCs w:val="24"/>
        </w:rPr>
        <w:t>оценивать свой вклад в общий результат;</w:t>
      </w:r>
      <w:r w:rsidRPr="00B91592">
        <w:rPr>
          <w:color w:val="000000"/>
          <w:sz w:val="24"/>
          <w:szCs w:val="24"/>
        </w:rPr>
        <w:br/>
      </w:r>
      <w:r w:rsidRPr="00B91592">
        <w:rPr>
          <w:color w:val="231F20"/>
          <w:sz w:val="24"/>
          <w:szCs w:val="24"/>
        </w:rPr>
        <w:t xml:space="preserve">6) </w:t>
      </w:r>
      <w:r w:rsidRPr="00B91592">
        <w:rPr>
          <w:color w:val="000000"/>
          <w:sz w:val="24"/>
          <w:szCs w:val="24"/>
        </w:rPr>
        <w:t>выполнять совместные проектные задания с опорой напредложенные образцы. К концу обучения в начальной школе у обучающегосяформируются регулятивные универсальные учебные действия.</w:t>
      </w:r>
      <w:r w:rsidRPr="00B91592">
        <w:rPr>
          <w:color w:val="000000"/>
          <w:sz w:val="24"/>
          <w:szCs w:val="24"/>
        </w:rPr>
        <w:br/>
      </w:r>
      <w:r w:rsidRPr="00B91592">
        <w:rPr>
          <w:b/>
          <w:i/>
          <w:color w:val="000000"/>
          <w:sz w:val="24"/>
          <w:szCs w:val="24"/>
        </w:rPr>
        <w:t>Самоорганизация:</w:t>
      </w:r>
      <w:r w:rsidRPr="00B91592">
        <w:rPr>
          <w:b/>
          <w:i/>
          <w:color w:val="000000"/>
          <w:sz w:val="24"/>
          <w:szCs w:val="24"/>
        </w:rPr>
        <w:br/>
      </w:r>
      <w:r w:rsidRPr="00B91592">
        <w:rPr>
          <w:color w:val="231F20"/>
          <w:sz w:val="24"/>
          <w:szCs w:val="24"/>
        </w:rPr>
        <w:t xml:space="preserve">1) </w:t>
      </w:r>
      <w:r w:rsidRPr="00B91592">
        <w:rPr>
          <w:color w:val="000000"/>
          <w:sz w:val="24"/>
          <w:szCs w:val="24"/>
        </w:rPr>
        <w:t>планировать действия по решению учебной задачи для получения результата;</w:t>
      </w:r>
      <w:r w:rsidRPr="00B91592">
        <w:rPr>
          <w:color w:val="000000"/>
          <w:sz w:val="24"/>
          <w:szCs w:val="24"/>
        </w:rPr>
        <w:br/>
      </w:r>
      <w:r w:rsidRPr="00B91592">
        <w:rPr>
          <w:color w:val="231F20"/>
          <w:sz w:val="24"/>
          <w:szCs w:val="24"/>
        </w:rPr>
        <w:t xml:space="preserve">2) </w:t>
      </w:r>
      <w:r w:rsidRPr="00B91592">
        <w:rPr>
          <w:color w:val="000000"/>
          <w:sz w:val="24"/>
          <w:szCs w:val="24"/>
        </w:rPr>
        <w:t>выстраивать последовательность выбранных действий.</w:t>
      </w:r>
      <w:r w:rsidRPr="00B91592">
        <w:rPr>
          <w:color w:val="000000"/>
          <w:sz w:val="24"/>
          <w:szCs w:val="24"/>
        </w:rPr>
        <w:br/>
      </w:r>
      <w:r w:rsidRPr="00B91592">
        <w:rPr>
          <w:b/>
          <w:i/>
          <w:color w:val="000000"/>
          <w:sz w:val="24"/>
          <w:szCs w:val="24"/>
        </w:rPr>
        <w:t>Самоконтроль:</w:t>
      </w:r>
      <w:r w:rsidRPr="00B91592">
        <w:rPr>
          <w:color w:val="000000"/>
          <w:sz w:val="24"/>
          <w:szCs w:val="24"/>
        </w:rPr>
        <w:br/>
      </w:r>
      <w:r w:rsidRPr="00B91592">
        <w:rPr>
          <w:color w:val="231F20"/>
          <w:sz w:val="24"/>
          <w:szCs w:val="24"/>
        </w:rPr>
        <w:t xml:space="preserve">1) </w:t>
      </w:r>
      <w:r w:rsidRPr="00B91592">
        <w:rPr>
          <w:color w:val="000000"/>
          <w:sz w:val="24"/>
          <w:szCs w:val="24"/>
        </w:rPr>
        <w:t>устанавливать причины успеха/неудач учебной деятельности;</w:t>
      </w:r>
      <w:r w:rsidRPr="00B91592">
        <w:rPr>
          <w:color w:val="000000"/>
          <w:sz w:val="24"/>
          <w:szCs w:val="24"/>
        </w:rPr>
        <w:br/>
      </w:r>
      <w:r w:rsidRPr="00B91592">
        <w:rPr>
          <w:color w:val="231F20"/>
          <w:sz w:val="24"/>
          <w:szCs w:val="24"/>
        </w:rPr>
        <w:t xml:space="preserve">2) </w:t>
      </w:r>
      <w:r w:rsidRPr="00B91592">
        <w:rPr>
          <w:color w:val="000000"/>
          <w:sz w:val="24"/>
          <w:szCs w:val="24"/>
        </w:rPr>
        <w:t>корректировать свои учебные действия для преодоления речевых ошибок и ошибок, связанных с анализом текстов;</w:t>
      </w:r>
      <w:r w:rsidRPr="00B91592">
        <w:rPr>
          <w:color w:val="000000"/>
          <w:sz w:val="24"/>
          <w:szCs w:val="24"/>
        </w:rPr>
        <w:br/>
      </w:r>
      <w:r w:rsidRPr="00B91592">
        <w:rPr>
          <w:color w:val="231F20"/>
          <w:sz w:val="24"/>
          <w:szCs w:val="24"/>
        </w:rPr>
        <w:t xml:space="preserve">3) </w:t>
      </w:r>
      <w:r w:rsidRPr="00B91592">
        <w:rPr>
          <w:color w:val="000000"/>
          <w:sz w:val="24"/>
          <w:szCs w:val="24"/>
        </w:rPr>
        <w:t>соотносить результат деятельности с поставленной учебной задачей по анализу текстов;</w:t>
      </w:r>
      <w:r w:rsidRPr="00B91592">
        <w:rPr>
          <w:color w:val="000000"/>
          <w:sz w:val="24"/>
          <w:szCs w:val="24"/>
        </w:rPr>
        <w:br/>
      </w:r>
      <w:r w:rsidRPr="00B91592">
        <w:rPr>
          <w:color w:val="231F20"/>
          <w:sz w:val="24"/>
          <w:szCs w:val="24"/>
        </w:rPr>
        <w:t xml:space="preserve">4) </w:t>
      </w:r>
      <w:r w:rsidRPr="00B91592">
        <w:rPr>
          <w:color w:val="000000"/>
          <w:sz w:val="24"/>
          <w:szCs w:val="24"/>
        </w:rPr>
        <w:t>находить ошибку, допущенную при работе с текстами;</w:t>
      </w:r>
      <w:r w:rsidRPr="00B91592">
        <w:rPr>
          <w:color w:val="000000"/>
          <w:sz w:val="24"/>
          <w:szCs w:val="24"/>
        </w:rPr>
        <w:br/>
      </w:r>
      <w:r w:rsidRPr="00B91592">
        <w:rPr>
          <w:color w:val="231F20"/>
          <w:sz w:val="24"/>
          <w:szCs w:val="24"/>
        </w:rPr>
        <w:t xml:space="preserve">5) </w:t>
      </w:r>
      <w:r w:rsidRPr="00B91592">
        <w:rPr>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D27BF1" w:rsidRPr="00B91592" w:rsidRDefault="00D27BF1" w:rsidP="00FD4B32">
      <w:pPr>
        <w:rPr>
          <w:b/>
          <w:color w:val="000000"/>
          <w:sz w:val="24"/>
          <w:szCs w:val="24"/>
        </w:rPr>
      </w:pPr>
    </w:p>
    <w:p w:rsidR="00D27BF1" w:rsidRPr="00B91592" w:rsidRDefault="00C11AEF" w:rsidP="00FD4B32">
      <w:pPr>
        <w:rPr>
          <w:b/>
          <w:color w:val="000000"/>
          <w:sz w:val="24"/>
          <w:szCs w:val="24"/>
        </w:rPr>
      </w:pPr>
      <w:r w:rsidRPr="00B91592">
        <w:rPr>
          <w:b/>
          <w:color w:val="000000"/>
          <w:sz w:val="24"/>
          <w:szCs w:val="24"/>
        </w:rPr>
        <w:t>ПРЕДМЕТНЫЕ РЕЗУЛЬТАТЫ</w:t>
      </w:r>
      <w:r w:rsidRPr="00B91592">
        <w:rPr>
          <w:color w:val="000000"/>
          <w:sz w:val="24"/>
          <w:szCs w:val="24"/>
        </w:rPr>
        <w:t xml:space="preserve"> Изучение учебного предмета «Литературное чтение на родном (русском) языке» в течение четырёх лет обучения должно обеспечить:</w:t>
      </w:r>
      <w:r w:rsidRPr="00B91592">
        <w:rPr>
          <w:color w:val="000000"/>
          <w:sz w:val="24"/>
          <w:szCs w:val="24"/>
        </w:rPr>
        <w:br/>
      </w:r>
      <w:r w:rsidRPr="00B91592">
        <w:rPr>
          <w:color w:val="231F20"/>
          <w:sz w:val="24"/>
          <w:szCs w:val="24"/>
        </w:rPr>
        <w:t xml:space="preserve">1) </w:t>
      </w:r>
      <w:r w:rsidRPr="00B91592">
        <w:rPr>
          <w:color w:val="000000"/>
          <w:sz w:val="24"/>
          <w:szCs w:val="24"/>
        </w:rPr>
        <w:t>понимание родной русской литературы как национальнокультурной ценности народа, как особого способа познания жизни, как явления национальной и мировой культуры, средства сохранения и передачи нра</w:t>
      </w:r>
      <w:r w:rsidR="00DB02F4" w:rsidRPr="00B91592">
        <w:rPr>
          <w:color w:val="000000"/>
          <w:sz w:val="24"/>
          <w:szCs w:val="24"/>
        </w:rPr>
        <w:t>вственных ценностей и традиций;</w:t>
      </w:r>
      <w:r w:rsidRPr="00B91592">
        <w:rPr>
          <w:color w:val="000000"/>
          <w:sz w:val="24"/>
          <w:szCs w:val="24"/>
        </w:rPr>
        <w:br/>
      </w:r>
      <w:r w:rsidRPr="00B91592">
        <w:rPr>
          <w:color w:val="231F20"/>
          <w:sz w:val="24"/>
          <w:szCs w:val="24"/>
        </w:rPr>
        <w:t xml:space="preserve">2) </w:t>
      </w:r>
      <w:r w:rsidRPr="00B91592">
        <w:rPr>
          <w:color w:val="000000"/>
          <w:sz w:val="24"/>
          <w:szCs w:val="24"/>
        </w:rPr>
        <w:t>осознание коммуникативно-эстетических возможностей русского языка на основе изучения произведений русской литературы;</w:t>
      </w:r>
      <w:r w:rsidRPr="00B91592">
        <w:rPr>
          <w:color w:val="000000"/>
          <w:sz w:val="24"/>
          <w:szCs w:val="24"/>
        </w:rPr>
        <w:br/>
      </w:r>
      <w:r w:rsidRPr="00B91592">
        <w:rPr>
          <w:color w:val="231F20"/>
          <w:sz w:val="24"/>
          <w:szCs w:val="24"/>
        </w:rPr>
        <w:t xml:space="preserve">3) </w:t>
      </w:r>
      <w:r w:rsidRPr="00B91592">
        <w:rPr>
          <w:color w:val="000000"/>
          <w:sz w:val="24"/>
          <w:szCs w:val="24"/>
        </w:rPr>
        <w:t>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w:t>
      </w:r>
      <w:r w:rsidRPr="00B91592">
        <w:rPr>
          <w:color w:val="000000"/>
          <w:sz w:val="24"/>
          <w:szCs w:val="24"/>
        </w:rPr>
        <w:br/>
      </w:r>
      <w:r w:rsidRPr="00B91592">
        <w:rPr>
          <w:color w:val="231F20"/>
          <w:sz w:val="24"/>
          <w:szCs w:val="24"/>
        </w:rPr>
        <w:t xml:space="preserve">4) </w:t>
      </w:r>
      <w:r w:rsidRPr="00B91592">
        <w:rPr>
          <w:color w:val="000000"/>
          <w:sz w:val="24"/>
          <w:szCs w:val="24"/>
        </w:rPr>
        <w:t>ориентировку в нравственном содержании прочитанного, соотнесение поступков героев с нравственными нормами, обоснование нравственной оценки поступков героев;</w:t>
      </w:r>
      <w:r w:rsidRPr="00B91592">
        <w:rPr>
          <w:color w:val="000000"/>
          <w:sz w:val="24"/>
          <w:szCs w:val="24"/>
        </w:rPr>
        <w:br/>
      </w:r>
      <w:r w:rsidRPr="00B91592">
        <w:rPr>
          <w:color w:val="231F20"/>
          <w:sz w:val="24"/>
          <w:szCs w:val="24"/>
        </w:rPr>
        <w:t xml:space="preserve">5) </w:t>
      </w:r>
      <w:r w:rsidRPr="00B91592">
        <w:rPr>
          <w:color w:val="000000"/>
          <w:sz w:val="24"/>
          <w:szCs w:val="24"/>
        </w:rPr>
        <w:t>овладение элементарными представлениями о национальном своеобразии метафор, олицетворений, эпитетов;</w:t>
      </w:r>
      <w:r w:rsidRPr="00B91592">
        <w:rPr>
          <w:color w:val="000000"/>
          <w:sz w:val="24"/>
          <w:szCs w:val="24"/>
        </w:rPr>
        <w:br/>
      </w:r>
      <w:r w:rsidRPr="00B91592">
        <w:rPr>
          <w:color w:val="231F20"/>
          <w:sz w:val="24"/>
          <w:szCs w:val="24"/>
        </w:rPr>
        <w:t xml:space="preserve">6) </w:t>
      </w:r>
      <w:r w:rsidR="001D2A7D" w:rsidRPr="00B91592">
        <w:rPr>
          <w:color w:val="000000"/>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w:t>
      </w:r>
      <w:r w:rsidR="001D2A7D" w:rsidRPr="00B91592">
        <w:rPr>
          <w:color w:val="000000"/>
          <w:sz w:val="24"/>
          <w:szCs w:val="24"/>
        </w:rPr>
        <w:br/>
      </w:r>
      <w:r w:rsidR="001D2A7D" w:rsidRPr="00B91592">
        <w:rPr>
          <w:color w:val="231F20"/>
          <w:sz w:val="24"/>
          <w:szCs w:val="24"/>
        </w:rPr>
        <w:t xml:space="preserve">7) </w:t>
      </w:r>
      <w:r w:rsidR="001D2A7D" w:rsidRPr="00B91592">
        <w:rPr>
          <w:color w:val="000000"/>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w:t>
      </w:r>
      <w:r w:rsidR="001D2A7D" w:rsidRPr="00B91592">
        <w:rPr>
          <w:color w:val="000000"/>
          <w:sz w:val="24"/>
          <w:szCs w:val="24"/>
        </w:rPr>
        <w:br/>
      </w:r>
      <w:r w:rsidR="001D2A7D" w:rsidRPr="00B91592">
        <w:rPr>
          <w:color w:val="231F20"/>
          <w:sz w:val="24"/>
          <w:szCs w:val="24"/>
        </w:rPr>
        <w:t xml:space="preserve">8) </w:t>
      </w:r>
      <w:r w:rsidR="001D2A7D" w:rsidRPr="00B91592">
        <w:rPr>
          <w:color w:val="000000"/>
          <w:sz w:val="24"/>
          <w:szCs w:val="24"/>
        </w:rPr>
        <w:t>самостоятельный выбор интересующей литературы, обогащение собственного круга чтения;</w:t>
      </w:r>
      <w:r w:rsidR="001D2A7D" w:rsidRPr="00B91592">
        <w:rPr>
          <w:color w:val="000000"/>
          <w:sz w:val="24"/>
          <w:szCs w:val="24"/>
        </w:rPr>
        <w:br/>
      </w:r>
      <w:r w:rsidR="001D2A7D" w:rsidRPr="00B91592">
        <w:rPr>
          <w:color w:val="231F20"/>
          <w:sz w:val="24"/>
          <w:szCs w:val="24"/>
        </w:rPr>
        <w:t xml:space="preserve">9) </w:t>
      </w:r>
      <w:r w:rsidR="001D2A7D" w:rsidRPr="00B91592">
        <w:rPr>
          <w:color w:val="000000"/>
          <w:sz w:val="24"/>
          <w:szCs w:val="24"/>
        </w:rPr>
        <w:t>использование справочных источников для получения дополнительной информации.</w:t>
      </w:r>
      <w:r w:rsidR="001D2A7D" w:rsidRPr="00B91592">
        <w:rPr>
          <w:color w:val="000000"/>
          <w:sz w:val="24"/>
          <w:szCs w:val="24"/>
        </w:rPr>
        <w:br/>
      </w:r>
    </w:p>
    <w:p w:rsidR="001D2A7D" w:rsidRPr="00B91592" w:rsidRDefault="001D2A7D" w:rsidP="00FD4B32">
      <w:pPr>
        <w:rPr>
          <w:b/>
          <w:color w:val="000000"/>
          <w:sz w:val="24"/>
          <w:szCs w:val="24"/>
        </w:rPr>
      </w:pPr>
      <w:r w:rsidRPr="00B91592">
        <w:rPr>
          <w:b/>
          <w:color w:val="000000"/>
          <w:sz w:val="24"/>
          <w:szCs w:val="24"/>
        </w:rPr>
        <w:t>Предметные результаты по годам обучения</w:t>
      </w:r>
    </w:p>
    <w:p w:rsidR="001D2A7D" w:rsidRPr="00B91592" w:rsidRDefault="001D2A7D" w:rsidP="00FD4B32">
      <w:pPr>
        <w:rPr>
          <w:color w:val="000000"/>
          <w:sz w:val="24"/>
          <w:szCs w:val="24"/>
        </w:rPr>
      </w:pPr>
      <w:r w:rsidRPr="00B91592">
        <w:rPr>
          <w:i/>
          <w:color w:val="000000"/>
          <w:sz w:val="24"/>
          <w:szCs w:val="24"/>
        </w:rPr>
        <w:t xml:space="preserve">К концу обучения в </w:t>
      </w:r>
      <w:r w:rsidRPr="00B91592">
        <w:rPr>
          <w:b/>
          <w:bCs/>
          <w:i/>
          <w:color w:val="000000"/>
          <w:sz w:val="24"/>
          <w:szCs w:val="24"/>
        </w:rPr>
        <w:t xml:space="preserve">1 </w:t>
      </w:r>
      <w:r w:rsidRPr="00B91592">
        <w:rPr>
          <w:i/>
          <w:color w:val="000000"/>
          <w:sz w:val="24"/>
          <w:szCs w:val="24"/>
        </w:rPr>
        <w:t>классе обучающийся научится:</w:t>
      </w:r>
      <w:r w:rsidRPr="00B91592">
        <w:rPr>
          <w:color w:val="000000"/>
          <w:sz w:val="24"/>
          <w:szCs w:val="24"/>
        </w:rPr>
        <w:br/>
      </w:r>
      <w:r w:rsidRPr="00B91592">
        <w:rPr>
          <w:color w:val="231F20"/>
          <w:sz w:val="24"/>
          <w:szCs w:val="24"/>
        </w:rPr>
        <w:t xml:space="preserve">1) </w:t>
      </w:r>
      <w:r w:rsidRPr="00B91592">
        <w:rPr>
          <w:color w:val="000000"/>
          <w:sz w:val="24"/>
          <w:szCs w:val="24"/>
        </w:rPr>
        <w:t>осознавать значимость чтения родной русской литературы для познания себя, мира, национальной истории и культуры;</w:t>
      </w:r>
      <w:r w:rsidRPr="00B91592">
        <w:rPr>
          <w:color w:val="000000"/>
          <w:sz w:val="24"/>
          <w:szCs w:val="24"/>
        </w:rPr>
        <w:br/>
      </w:r>
      <w:r w:rsidRPr="00B91592">
        <w:rPr>
          <w:color w:val="231F20"/>
          <w:sz w:val="24"/>
          <w:szCs w:val="24"/>
        </w:rPr>
        <w:t xml:space="preserve">2) </w:t>
      </w:r>
      <w:r w:rsidRPr="00B91592">
        <w:rPr>
          <w:color w:val="000000"/>
          <w:sz w:val="24"/>
          <w:szCs w:val="24"/>
        </w:rPr>
        <w:t>владеть элементарными приёмами интерпретации произведений русской литературы;</w:t>
      </w:r>
      <w:r w:rsidRPr="00B91592">
        <w:rPr>
          <w:color w:val="000000"/>
          <w:sz w:val="24"/>
          <w:szCs w:val="24"/>
        </w:rPr>
        <w:br/>
      </w:r>
      <w:r w:rsidRPr="00B91592">
        <w:rPr>
          <w:color w:val="231F20"/>
          <w:sz w:val="24"/>
          <w:szCs w:val="24"/>
        </w:rPr>
        <w:t xml:space="preserve">3) </w:t>
      </w:r>
      <w:r w:rsidRPr="00B91592">
        <w:rPr>
          <w:color w:val="000000"/>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w:t>
      </w:r>
      <w:r w:rsidRPr="00B91592">
        <w:rPr>
          <w:color w:val="000000"/>
          <w:sz w:val="24"/>
          <w:szCs w:val="24"/>
        </w:rPr>
        <w:br/>
      </w:r>
      <w:r w:rsidRPr="00B91592">
        <w:rPr>
          <w:color w:val="231F20"/>
          <w:sz w:val="24"/>
          <w:szCs w:val="24"/>
        </w:rPr>
        <w:t xml:space="preserve">4) </w:t>
      </w:r>
      <w:r w:rsidRPr="00B91592">
        <w:rPr>
          <w:color w:val="000000"/>
          <w:sz w:val="24"/>
          <w:szCs w:val="24"/>
        </w:rPr>
        <w:t>использовать словарь учебника для получения дополнительной информации о значении слова;</w:t>
      </w:r>
      <w:r w:rsidRPr="00B91592">
        <w:rPr>
          <w:color w:val="000000"/>
          <w:sz w:val="24"/>
          <w:szCs w:val="24"/>
        </w:rPr>
        <w:br/>
      </w:r>
      <w:r w:rsidRPr="00B91592">
        <w:rPr>
          <w:color w:val="231F20"/>
          <w:sz w:val="24"/>
          <w:szCs w:val="24"/>
        </w:rPr>
        <w:t xml:space="preserve">5) </w:t>
      </w:r>
      <w:r w:rsidRPr="00B91592">
        <w:rPr>
          <w:color w:val="000000"/>
          <w:sz w:val="24"/>
          <w:szCs w:val="24"/>
        </w:rPr>
        <w:t>читать наизусть стихотворные произведения по собственному выбору.</w:t>
      </w:r>
    </w:p>
    <w:p w:rsidR="001D2A7D" w:rsidRPr="00B91592" w:rsidRDefault="001D2A7D" w:rsidP="00FD4B32">
      <w:pPr>
        <w:rPr>
          <w:color w:val="000000"/>
          <w:sz w:val="24"/>
          <w:szCs w:val="24"/>
        </w:rPr>
      </w:pPr>
      <w:r w:rsidRPr="00B91592">
        <w:rPr>
          <w:i/>
          <w:color w:val="000000"/>
          <w:sz w:val="24"/>
          <w:szCs w:val="24"/>
        </w:rPr>
        <w:t xml:space="preserve">К концу обучения во </w:t>
      </w:r>
      <w:r w:rsidRPr="00B91592">
        <w:rPr>
          <w:bCs/>
          <w:i/>
          <w:color w:val="000000"/>
          <w:sz w:val="24"/>
          <w:szCs w:val="24"/>
        </w:rPr>
        <w:t xml:space="preserve">2 </w:t>
      </w:r>
      <w:r w:rsidRPr="00B91592">
        <w:rPr>
          <w:i/>
          <w:color w:val="000000"/>
          <w:sz w:val="24"/>
          <w:szCs w:val="24"/>
        </w:rPr>
        <w:t>классе обучающийся научится:</w:t>
      </w:r>
      <w:r w:rsidRPr="00B91592">
        <w:rPr>
          <w:i/>
          <w:color w:val="000000"/>
          <w:sz w:val="24"/>
          <w:szCs w:val="24"/>
        </w:rPr>
        <w:br/>
      </w:r>
      <w:r w:rsidRPr="00B91592">
        <w:rPr>
          <w:color w:val="231F20"/>
          <w:sz w:val="24"/>
          <w:szCs w:val="24"/>
        </w:rPr>
        <w:t xml:space="preserve">1) </w:t>
      </w:r>
      <w:r w:rsidRPr="00B91592">
        <w:rPr>
          <w:color w:val="000000"/>
          <w:sz w:val="24"/>
          <w:szCs w:val="24"/>
        </w:rPr>
        <w:t>ориентироваться в нравственном содержании прочитанного, соотносить поступки героев с нравственными нормами;</w:t>
      </w:r>
      <w:r w:rsidRPr="00B91592">
        <w:rPr>
          <w:color w:val="000000"/>
          <w:sz w:val="24"/>
          <w:szCs w:val="24"/>
        </w:rPr>
        <w:br/>
      </w:r>
      <w:r w:rsidRPr="00B91592">
        <w:rPr>
          <w:color w:val="231F20"/>
          <w:sz w:val="24"/>
          <w:szCs w:val="24"/>
        </w:rPr>
        <w:t xml:space="preserve">2) </w:t>
      </w:r>
      <w:r w:rsidRPr="00B91592">
        <w:rPr>
          <w:color w:val="000000"/>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r w:rsidRPr="00B91592">
        <w:rPr>
          <w:color w:val="000000"/>
          <w:sz w:val="24"/>
          <w:szCs w:val="24"/>
        </w:rPr>
        <w:br/>
      </w:r>
      <w:r w:rsidRPr="00B91592">
        <w:rPr>
          <w:color w:val="231F20"/>
          <w:sz w:val="24"/>
          <w:szCs w:val="24"/>
        </w:rPr>
        <w:t xml:space="preserve">3) </w:t>
      </w:r>
      <w:r w:rsidRPr="00B91592">
        <w:rPr>
          <w:color w:val="000000"/>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художественных и учебных текстов;</w:t>
      </w:r>
      <w:r w:rsidRPr="00B91592">
        <w:rPr>
          <w:color w:val="000000"/>
          <w:sz w:val="24"/>
          <w:szCs w:val="24"/>
        </w:rPr>
        <w:br/>
      </w:r>
      <w:r w:rsidRPr="00B91592">
        <w:rPr>
          <w:color w:val="231F20"/>
          <w:sz w:val="24"/>
          <w:szCs w:val="24"/>
        </w:rPr>
        <w:t xml:space="preserve">4) </w:t>
      </w:r>
      <w:r w:rsidRPr="00B91592">
        <w:rPr>
          <w:color w:val="000000"/>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w:t>
      </w:r>
      <w:r w:rsidRPr="00B91592">
        <w:rPr>
          <w:color w:val="000000"/>
          <w:sz w:val="24"/>
          <w:szCs w:val="24"/>
        </w:rPr>
        <w:br/>
      </w:r>
      <w:r w:rsidRPr="00B91592">
        <w:rPr>
          <w:color w:val="231F20"/>
          <w:sz w:val="24"/>
          <w:szCs w:val="24"/>
        </w:rPr>
        <w:t xml:space="preserve">5) </w:t>
      </w:r>
      <w:r w:rsidRPr="00B91592">
        <w:rPr>
          <w:color w:val="000000"/>
          <w:sz w:val="24"/>
          <w:szCs w:val="24"/>
        </w:rPr>
        <w:t>обогащать собственный круг чтения;</w:t>
      </w:r>
      <w:r w:rsidRPr="00B91592">
        <w:rPr>
          <w:color w:val="000000"/>
          <w:sz w:val="24"/>
          <w:szCs w:val="24"/>
        </w:rPr>
        <w:br/>
      </w:r>
      <w:r w:rsidRPr="00B91592">
        <w:rPr>
          <w:color w:val="231F20"/>
          <w:sz w:val="24"/>
          <w:szCs w:val="24"/>
        </w:rPr>
        <w:t xml:space="preserve">6) </w:t>
      </w:r>
      <w:r w:rsidRPr="00B91592">
        <w:rPr>
          <w:color w:val="000000"/>
          <w:sz w:val="24"/>
          <w:szCs w:val="24"/>
        </w:rPr>
        <w:t xml:space="preserve">соотносить впечатления от прочитанных и прослушанных произведений с впечатлениями от других видов искусства. </w:t>
      </w:r>
    </w:p>
    <w:p w:rsidR="00D27BF1" w:rsidRPr="00B91592" w:rsidRDefault="001D2A7D" w:rsidP="00D27BF1">
      <w:pPr>
        <w:ind w:right="-171"/>
        <w:rPr>
          <w:color w:val="000000"/>
          <w:sz w:val="24"/>
          <w:szCs w:val="24"/>
        </w:rPr>
      </w:pPr>
      <w:r w:rsidRPr="00B91592">
        <w:rPr>
          <w:i/>
          <w:color w:val="000000"/>
          <w:sz w:val="24"/>
          <w:szCs w:val="24"/>
        </w:rPr>
        <w:t xml:space="preserve">К концу обучения в </w:t>
      </w:r>
      <w:r w:rsidRPr="00B91592">
        <w:rPr>
          <w:b/>
          <w:bCs/>
          <w:i/>
          <w:color w:val="000000"/>
          <w:sz w:val="24"/>
          <w:szCs w:val="24"/>
        </w:rPr>
        <w:t xml:space="preserve">3 </w:t>
      </w:r>
      <w:r w:rsidRPr="00B91592">
        <w:rPr>
          <w:i/>
          <w:color w:val="000000"/>
          <w:sz w:val="24"/>
          <w:szCs w:val="24"/>
        </w:rPr>
        <w:t>классе обучающийся научится:</w:t>
      </w:r>
      <w:r w:rsidRPr="00B91592">
        <w:rPr>
          <w:i/>
          <w:color w:val="000000"/>
          <w:sz w:val="24"/>
          <w:szCs w:val="24"/>
        </w:rPr>
        <w:br/>
      </w:r>
      <w:r w:rsidRPr="00B91592">
        <w:rPr>
          <w:color w:val="231F20"/>
          <w:sz w:val="24"/>
          <w:szCs w:val="24"/>
        </w:rPr>
        <w:t xml:space="preserve">1) </w:t>
      </w:r>
      <w:r w:rsidRPr="00B91592">
        <w:rPr>
          <w:color w:val="000000"/>
          <w:sz w:val="24"/>
          <w:szCs w:val="24"/>
        </w:rPr>
        <w:t>осознавать коммуникативно-эстетические возможности русского языка на основе изучения произведений русской литературы;</w:t>
      </w:r>
      <w:r w:rsidRPr="00B91592">
        <w:rPr>
          <w:color w:val="000000"/>
          <w:sz w:val="24"/>
          <w:szCs w:val="24"/>
        </w:rPr>
        <w:br/>
      </w:r>
      <w:r w:rsidRPr="00B91592">
        <w:rPr>
          <w:color w:val="231F20"/>
          <w:sz w:val="24"/>
          <w:szCs w:val="24"/>
        </w:rPr>
        <w:t xml:space="preserve">2) </w:t>
      </w:r>
      <w:r w:rsidRPr="00B91592">
        <w:rPr>
          <w:color w:val="000000"/>
          <w:sz w:val="24"/>
          <w:szCs w:val="24"/>
        </w:rPr>
        <w:t>осознавать родную литературу как национально-культурнуюценность народа, как средство сохранения и передачи нравственных ценностей и традиций;</w:t>
      </w:r>
      <w:r w:rsidRPr="00B91592">
        <w:rPr>
          <w:color w:val="000000"/>
          <w:sz w:val="24"/>
          <w:szCs w:val="24"/>
        </w:rPr>
        <w:br/>
      </w:r>
      <w:r w:rsidRPr="00B91592">
        <w:rPr>
          <w:color w:val="231F20"/>
          <w:sz w:val="24"/>
          <w:szCs w:val="24"/>
        </w:rPr>
        <w:t xml:space="preserve">3) </w:t>
      </w:r>
      <w:r w:rsidRPr="00B91592">
        <w:rPr>
          <w:color w:val="000000"/>
          <w:sz w:val="24"/>
          <w:szCs w:val="24"/>
        </w:rPr>
        <w:t>давать и обосновывать нравственную оценку поступков героев;</w:t>
      </w:r>
      <w:r w:rsidRPr="00B91592">
        <w:rPr>
          <w:color w:val="000000"/>
          <w:sz w:val="24"/>
          <w:szCs w:val="24"/>
        </w:rPr>
        <w:br/>
      </w:r>
      <w:r w:rsidRPr="00B91592">
        <w:rPr>
          <w:color w:val="231F20"/>
          <w:sz w:val="24"/>
          <w:szCs w:val="24"/>
        </w:rPr>
        <w:t xml:space="preserve">4) </w:t>
      </w:r>
      <w:r w:rsidRPr="00B91592">
        <w:rPr>
          <w:color w:val="000000"/>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w:t>
      </w:r>
      <w:r w:rsidRPr="00B91592">
        <w:rPr>
          <w:color w:val="000000"/>
          <w:sz w:val="24"/>
          <w:szCs w:val="24"/>
        </w:rPr>
        <w:br/>
      </w:r>
      <w:r w:rsidRPr="00B91592">
        <w:rPr>
          <w:color w:val="231F20"/>
          <w:sz w:val="24"/>
          <w:szCs w:val="24"/>
        </w:rPr>
        <w:t xml:space="preserve">5) </w:t>
      </w:r>
      <w:r w:rsidRPr="00B91592">
        <w:rPr>
          <w:color w:val="000000"/>
          <w:sz w:val="24"/>
          <w:szCs w:val="24"/>
        </w:rPr>
        <w:t>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w:t>
      </w:r>
      <w:r w:rsidRPr="00B91592">
        <w:rPr>
          <w:color w:val="000000"/>
          <w:sz w:val="24"/>
          <w:szCs w:val="24"/>
        </w:rPr>
        <w:br/>
      </w:r>
      <w:r w:rsidRPr="00B91592">
        <w:rPr>
          <w:color w:val="231F20"/>
          <w:sz w:val="24"/>
          <w:szCs w:val="24"/>
        </w:rPr>
        <w:t xml:space="preserve">6) </w:t>
      </w:r>
      <w:r w:rsidRPr="00B91592">
        <w:rPr>
          <w:color w:val="000000"/>
          <w:sz w:val="24"/>
          <w:szCs w:val="24"/>
        </w:rPr>
        <w:t xml:space="preserve">пользоваться справочными источниками для понимания текста и получения дополнительной информации. </w:t>
      </w:r>
      <w:r w:rsidRPr="00B91592">
        <w:rPr>
          <w:i/>
          <w:color w:val="000000"/>
          <w:sz w:val="24"/>
          <w:szCs w:val="24"/>
        </w:rPr>
        <w:t xml:space="preserve">К концу обучения в </w:t>
      </w:r>
      <w:r w:rsidRPr="00B91592">
        <w:rPr>
          <w:b/>
          <w:bCs/>
          <w:i/>
          <w:color w:val="000000"/>
          <w:sz w:val="24"/>
          <w:szCs w:val="24"/>
        </w:rPr>
        <w:t xml:space="preserve">4 </w:t>
      </w:r>
      <w:r w:rsidRPr="00B91592">
        <w:rPr>
          <w:i/>
          <w:color w:val="000000"/>
          <w:sz w:val="24"/>
          <w:szCs w:val="24"/>
        </w:rPr>
        <w:t>классе обучающийся научится:</w:t>
      </w:r>
      <w:r w:rsidRPr="00B91592">
        <w:rPr>
          <w:i/>
          <w:color w:val="000000"/>
          <w:sz w:val="24"/>
          <w:szCs w:val="24"/>
        </w:rPr>
        <w:br/>
      </w:r>
      <w:r w:rsidRPr="00B91592">
        <w:rPr>
          <w:color w:val="231F20"/>
          <w:sz w:val="24"/>
          <w:szCs w:val="24"/>
        </w:rPr>
        <w:t xml:space="preserve">1) </w:t>
      </w:r>
      <w:r w:rsidRPr="00B91592">
        <w:rPr>
          <w:color w:val="000000"/>
          <w:sz w:val="24"/>
          <w:szCs w:val="24"/>
        </w:rPr>
        <w:t>осознавать значимость чтения русской литературы для личного развития; для культурной самоидентификации;</w:t>
      </w:r>
      <w:r w:rsidRPr="00B91592">
        <w:rPr>
          <w:color w:val="000000"/>
          <w:sz w:val="24"/>
          <w:szCs w:val="24"/>
        </w:rPr>
        <w:br/>
      </w:r>
      <w:r w:rsidRPr="00B91592">
        <w:rPr>
          <w:color w:val="231F20"/>
          <w:sz w:val="24"/>
          <w:szCs w:val="24"/>
        </w:rPr>
        <w:t xml:space="preserve">2) </w:t>
      </w:r>
      <w:r w:rsidRPr="00B91592">
        <w:rPr>
          <w:color w:val="000000"/>
          <w:sz w:val="24"/>
          <w:szCs w:val="24"/>
        </w:rPr>
        <w:t>определять позиции героев художественного текста, позицию автора художественного текста;</w:t>
      </w:r>
      <w:r w:rsidRPr="00B91592">
        <w:rPr>
          <w:color w:val="000000"/>
          <w:sz w:val="24"/>
          <w:szCs w:val="24"/>
        </w:rPr>
        <w:br/>
      </w:r>
      <w:r w:rsidRPr="00B91592">
        <w:rPr>
          <w:color w:val="231F20"/>
          <w:sz w:val="24"/>
          <w:szCs w:val="24"/>
        </w:rPr>
        <w:t xml:space="preserve">3) </w:t>
      </w:r>
      <w:r w:rsidRPr="00B91592">
        <w:rPr>
          <w:color w:val="000000"/>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w:t>
      </w:r>
    </w:p>
    <w:p w:rsidR="00D27BF1" w:rsidRPr="00B91592" w:rsidRDefault="00D27BF1" w:rsidP="00D27BF1">
      <w:pPr>
        <w:ind w:right="-171"/>
        <w:rPr>
          <w:color w:val="000000"/>
          <w:sz w:val="24"/>
          <w:szCs w:val="24"/>
        </w:rPr>
      </w:pPr>
      <w:r w:rsidRPr="00B91592">
        <w:rPr>
          <w:color w:val="000000"/>
          <w:sz w:val="24"/>
          <w:szCs w:val="24"/>
        </w:rPr>
        <w:t xml:space="preserve">4) </w:t>
      </w:r>
      <w:r w:rsidR="001D2A7D" w:rsidRPr="00B91592">
        <w:rPr>
          <w:color w:val="000000"/>
          <w:sz w:val="24"/>
          <w:szCs w:val="24"/>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w:t>
      </w:r>
    </w:p>
    <w:p w:rsidR="00D27BF1" w:rsidRPr="00B91592" w:rsidRDefault="00D27BF1" w:rsidP="00D27BF1">
      <w:pPr>
        <w:ind w:right="-171"/>
        <w:rPr>
          <w:color w:val="000000"/>
          <w:sz w:val="24"/>
          <w:szCs w:val="24"/>
        </w:rPr>
      </w:pPr>
      <w:r w:rsidRPr="00B91592">
        <w:rPr>
          <w:color w:val="231F20"/>
          <w:sz w:val="24"/>
          <w:szCs w:val="24"/>
        </w:rPr>
        <w:t xml:space="preserve">5) </w:t>
      </w:r>
      <w:r w:rsidR="001D2A7D" w:rsidRPr="00B91592">
        <w:rPr>
          <w:color w:val="000000"/>
          <w:sz w:val="24"/>
          <w:szCs w:val="24"/>
        </w:rPr>
        <w:t xml:space="preserve">передавать содержание прочитанного или прослушанного с учётом специфики текста в виде пересказа (полного или краткого); </w:t>
      </w:r>
    </w:p>
    <w:p w:rsidR="001D2A7D" w:rsidRPr="00B91592" w:rsidRDefault="00D27BF1" w:rsidP="00D27BF1">
      <w:pPr>
        <w:ind w:right="-171"/>
        <w:rPr>
          <w:sz w:val="24"/>
          <w:szCs w:val="24"/>
        </w:rPr>
      </w:pPr>
      <w:r w:rsidRPr="00B91592">
        <w:rPr>
          <w:color w:val="000000"/>
          <w:sz w:val="24"/>
          <w:szCs w:val="24"/>
        </w:rPr>
        <w:t>6)</w:t>
      </w:r>
      <w:r w:rsidR="001D2A7D" w:rsidRPr="00B91592">
        <w:rPr>
          <w:color w:val="000000"/>
          <w:sz w:val="24"/>
          <w:szCs w:val="24"/>
        </w:rPr>
        <w:t>составлять устный рассказ на основе прочитанных произведений с учётом коммуникативной задачи (для разных адресатов);</w:t>
      </w:r>
      <w:r w:rsidR="001D2A7D" w:rsidRPr="00B91592">
        <w:rPr>
          <w:color w:val="000000"/>
          <w:sz w:val="24"/>
          <w:szCs w:val="24"/>
        </w:rPr>
        <w:br/>
      </w:r>
      <w:r w:rsidRPr="00B91592">
        <w:rPr>
          <w:color w:val="231F20"/>
          <w:sz w:val="24"/>
          <w:szCs w:val="24"/>
        </w:rPr>
        <w:t xml:space="preserve">7) </w:t>
      </w:r>
      <w:r w:rsidR="001D2A7D" w:rsidRPr="00B91592">
        <w:rPr>
          <w:color w:val="000000"/>
          <w:sz w:val="24"/>
          <w:szCs w:val="24"/>
        </w:rPr>
        <w:t>самостоятельно выбирать интересующую литературу, формировать и обогащать собственный круг чтения;</w:t>
      </w:r>
      <w:r w:rsidR="001D2A7D" w:rsidRPr="00B91592">
        <w:rPr>
          <w:color w:val="000000"/>
          <w:sz w:val="24"/>
          <w:szCs w:val="24"/>
        </w:rPr>
        <w:br/>
      </w:r>
    </w:p>
    <w:p w:rsidR="00B91592" w:rsidRDefault="00B91592" w:rsidP="00FD4B32">
      <w:pPr>
        <w:rPr>
          <w:rFonts w:cs="SchoolBookSanPin-Regular"/>
          <w:b/>
          <w:sz w:val="24"/>
          <w:szCs w:val="24"/>
        </w:rPr>
      </w:pPr>
    </w:p>
    <w:p w:rsidR="00B91592" w:rsidRDefault="00B91592" w:rsidP="00FD4B32">
      <w:pPr>
        <w:rPr>
          <w:rFonts w:cs="SchoolBookSanPin-Regular"/>
          <w:b/>
          <w:sz w:val="24"/>
          <w:szCs w:val="24"/>
        </w:rPr>
      </w:pPr>
    </w:p>
    <w:p w:rsidR="00FD4B32" w:rsidRPr="00300885" w:rsidRDefault="00300885" w:rsidP="00FD4B32">
      <w:pPr>
        <w:rPr>
          <w:rFonts w:cs="SchoolBookSanPin-Regular"/>
          <w:b/>
          <w:sz w:val="24"/>
          <w:szCs w:val="24"/>
        </w:rPr>
      </w:pPr>
      <w:r w:rsidRPr="00300885">
        <w:rPr>
          <w:rFonts w:cs="SchoolBookSanPin-Regular"/>
          <w:b/>
          <w:sz w:val="24"/>
          <w:szCs w:val="24"/>
        </w:rPr>
        <w:t>МАТЕМАТИКА</w:t>
      </w:r>
    </w:p>
    <w:p w:rsidR="00300885" w:rsidRDefault="00300885" w:rsidP="00300885">
      <w:pPr>
        <w:pStyle w:val="h2"/>
      </w:pPr>
      <w:r>
        <w:t>ПОЯСНИТЕЛЬНАЯ ЗАПИСКА</w:t>
      </w:r>
    </w:p>
    <w:p w:rsidR="00300885" w:rsidRPr="00B91592" w:rsidRDefault="00300885" w:rsidP="00300885">
      <w:pPr>
        <w:pStyle w:val="body"/>
        <w:rPr>
          <w:sz w:val="24"/>
          <w:szCs w:val="24"/>
        </w:rPr>
      </w:pPr>
      <w:r w:rsidRPr="00B91592">
        <w:rPr>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300885" w:rsidRPr="00B91592" w:rsidRDefault="00300885" w:rsidP="00300885">
      <w:pPr>
        <w:pStyle w:val="body"/>
        <w:rPr>
          <w:sz w:val="24"/>
          <w:szCs w:val="24"/>
        </w:rPr>
      </w:pPr>
      <w:r w:rsidRPr="00B91592">
        <w:rPr>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300885" w:rsidRPr="00B91592" w:rsidRDefault="00300885" w:rsidP="00300885">
      <w:pPr>
        <w:pStyle w:val="body"/>
        <w:rPr>
          <w:sz w:val="24"/>
          <w:szCs w:val="24"/>
        </w:rPr>
      </w:pPr>
      <w:r w:rsidRPr="00B91592">
        <w:rPr>
          <w:sz w:val="24"/>
          <w:szCs w:val="24"/>
        </w:rPr>
        <w:t>1.</w:t>
      </w:r>
      <w:r w:rsidRPr="00B91592">
        <w:rPr>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300885" w:rsidRPr="00B91592" w:rsidRDefault="00300885" w:rsidP="00300885">
      <w:pPr>
        <w:pStyle w:val="body"/>
        <w:rPr>
          <w:sz w:val="24"/>
          <w:szCs w:val="24"/>
        </w:rPr>
      </w:pPr>
      <w:r w:rsidRPr="00B91592">
        <w:rPr>
          <w:sz w:val="24"/>
          <w:szCs w:val="24"/>
        </w:rPr>
        <w:t>2.</w:t>
      </w:r>
      <w:r w:rsidRPr="00B91592">
        <w:rPr>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300885" w:rsidRPr="00B91592" w:rsidRDefault="00300885" w:rsidP="00300885">
      <w:pPr>
        <w:pStyle w:val="body"/>
        <w:rPr>
          <w:sz w:val="24"/>
          <w:szCs w:val="24"/>
        </w:rPr>
      </w:pPr>
      <w:r w:rsidRPr="00B91592">
        <w:rPr>
          <w:sz w:val="24"/>
          <w:szCs w:val="24"/>
        </w:rPr>
        <w:t>3.</w:t>
      </w:r>
      <w:r w:rsidRPr="00B91592">
        <w:rPr>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300885" w:rsidRPr="00B91592" w:rsidRDefault="00300885" w:rsidP="00300885">
      <w:pPr>
        <w:pStyle w:val="body"/>
        <w:rPr>
          <w:sz w:val="24"/>
          <w:szCs w:val="24"/>
        </w:rPr>
      </w:pPr>
      <w:r w:rsidRPr="00B91592">
        <w:rPr>
          <w:sz w:val="24"/>
          <w:szCs w:val="24"/>
        </w:rPr>
        <w:t>4.</w:t>
      </w:r>
      <w:r w:rsidRPr="00B91592">
        <w:rPr>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300885" w:rsidRPr="00B91592" w:rsidRDefault="00300885" w:rsidP="00300885">
      <w:pPr>
        <w:pStyle w:val="body"/>
        <w:rPr>
          <w:spacing w:val="2"/>
          <w:sz w:val="24"/>
          <w:szCs w:val="24"/>
        </w:rPr>
      </w:pPr>
      <w:r w:rsidRPr="00B91592">
        <w:rPr>
          <w:spacing w:val="2"/>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300885" w:rsidRPr="00B91592" w:rsidRDefault="00300885" w:rsidP="00300885">
      <w:pPr>
        <w:pStyle w:val="list-bullet"/>
        <w:rPr>
          <w:sz w:val="24"/>
          <w:szCs w:val="24"/>
        </w:rPr>
      </w:pPr>
      <w:r w:rsidRPr="00B91592">
        <w:rPr>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300885" w:rsidRPr="00B91592" w:rsidRDefault="00300885" w:rsidP="00300885">
      <w:pPr>
        <w:pStyle w:val="list-bullet"/>
        <w:rPr>
          <w:sz w:val="24"/>
          <w:szCs w:val="24"/>
        </w:rPr>
      </w:pPr>
      <w:r w:rsidRPr="00B91592">
        <w:rPr>
          <w:sz w:val="24"/>
          <w:szCs w:val="24"/>
        </w:rPr>
        <w:t xml:space="preserve">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w:t>
      </w:r>
    </w:p>
    <w:p w:rsidR="00300885" w:rsidRPr="00B91592" w:rsidRDefault="00300885" w:rsidP="00300885">
      <w:pPr>
        <w:pStyle w:val="list-bullet"/>
        <w:rPr>
          <w:sz w:val="24"/>
          <w:szCs w:val="24"/>
        </w:rPr>
      </w:pPr>
      <w:r w:rsidRPr="00B91592">
        <w:rPr>
          <w:sz w:val="24"/>
          <w:szCs w:val="24"/>
        </w:rPr>
        <w:t xml:space="preserve">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300885" w:rsidRPr="00B91592" w:rsidRDefault="00300885" w:rsidP="00300885">
      <w:pPr>
        <w:pStyle w:val="body"/>
        <w:rPr>
          <w:sz w:val="24"/>
          <w:szCs w:val="24"/>
        </w:rPr>
      </w:pPr>
      <w:r w:rsidRPr="00B91592">
        <w:rPr>
          <w:sz w:val="24"/>
          <w:szCs w:val="24"/>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300885" w:rsidRPr="00B91592" w:rsidRDefault="00300885" w:rsidP="00300885">
      <w:pPr>
        <w:pStyle w:val="body"/>
        <w:rPr>
          <w:sz w:val="24"/>
          <w:szCs w:val="24"/>
        </w:rPr>
      </w:pPr>
      <w:r w:rsidRPr="00B91592">
        <w:rPr>
          <w:sz w:val="24"/>
          <w:szCs w:val="24"/>
        </w:rP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34419" w:rsidRPr="00B91592" w:rsidRDefault="00300885" w:rsidP="00834419">
      <w:pPr>
        <w:pStyle w:val="body"/>
        <w:rPr>
          <w:sz w:val="24"/>
          <w:szCs w:val="24"/>
        </w:rPr>
      </w:pPr>
      <w:r w:rsidRPr="00B91592">
        <w:rPr>
          <w:sz w:val="24"/>
          <w:szCs w:val="24"/>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834419" w:rsidRPr="00B91592" w:rsidRDefault="00834419" w:rsidP="00834419">
      <w:pPr>
        <w:pStyle w:val="body"/>
        <w:rPr>
          <w:b/>
          <w:sz w:val="24"/>
          <w:szCs w:val="24"/>
        </w:rPr>
      </w:pPr>
    </w:p>
    <w:p w:rsidR="00300885" w:rsidRPr="00B91592" w:rsidRDefault="00300885" w:rsidP="00834419">
      <w:pPr>
        <w:pStyle w:val="body"/>
        <w:jc w:val="center"/>
        <w:rPr>
          <w:b/>
          <w:sz w:val="24"/>
          <w:szCs w:val="24"/>
        </w:rPr>
      </w:pPr>
      <w:r w:rsidRPr="00B91592">
        <w:rPr>
          <w:b/>
          <w:sz w:val="24"/>
          <w:szCs w:val="24"/>
        </w:rPr>
        <w:t>СОДЕРЖАНИЕ ОБУЧЕНИЯ</w:t>
      </w:r>
    </w:p>
    <w:p w:rsidR="00300885" w:rsidRPr="00B91592" w:rsidRDefault="00300885" w:rsidP="00300885">
      <w:pPr>
        <w:pStyle w:val="body"/>
        <w:rPr>
          <w:spacing w:val="-1"/>
          <w:sz w:val="24"/>
          <w:szCs w:val="24"/>
        </w:rPr>
      </w:pPr>
      <w:r w:rsidRPr="00B91592">
        <w:rPr>
          <w:spacing w:val="-1"/>
          <w:sz w:val="24"/>
          <w:szCs w:val="24"/>
        </w:rPr>
        <w:t>Основное содержание обучения в примерной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00885" w:rsidRPr="00B91592" w:rsidRDefault="00300885" w:rsidP="00300885">
      <w:pPr>
        <w:pStyle w:val="h2"/>
        <w:rPr>
          <w:sz w:val="24"/>
          <w:szCs w:val="24"/>
        </w:rPr>
      </w:pPr>
      <w:r w:rsidRPr="00B91592">
        <w:rPr>
          <w:sz w:val="24"/>
          <w:szCs w:val="24"/>
        </w:rPr>
        <w:t xml:space="preserve">1 класс </w:t>
      </w:r>
    </w:p>
    <w:p w:rsidR="00300885" w:rsidRPr="00B91592" w:rsidRDefault="00300885" w:rsidP="00300885">
      <w:pPr>
        <w:pStyle w:val="body"/>
        <w:rPr>
          <w:rStyle w:val="Bold"/>
          <w:sz w:val="24"/>
          <w:szCs w:val="24"/>
        </w:rPr>
      </w:pPr>
      <w:r w:rsidRPr="00B91592">
        <w:rPr>
          <w:rStyle w:val="Bold"/>
          <w:sz w:val="24"/>
          <w:szCs w:val="24"/>
        </w:rPr>
        <w:t>Числа и величины</w:t>
      </w:r>
    </w:p>
    <w:p w:rsidR="00300885" w:rsidRPr="00B91592" w:rsidRDefault="00300885" w:rsidP="00300885">
      <w:pPr>
        <w:pStyle w:val="body"/>
        <w:rPr>
          <w:sz w:val="24"/>
          <w:szCs w:val="24"/>
        </w:rPr>
      </w:pPr>
      <w:r w:rsidRPr="00B91592">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00885" w:rsidRPr="00B91592" w:rsidRDefault="00300885" w:rsidP="00300885">
      <w:pPr>
        <w:pStyle w:val="body"/>
        <w:rPr>
          <w:rFonts w:cs="Times New Roman"/>
          <w:sz w:val="24"/>
          <w:szCs w:val="24"/>
        </w:rPr>
      </w:pPr>
      <w:r w:rsidRPr="00B91592">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300885" w:rsidRPr="00B91592" w:rsidRDefault="00300885" w:rsidP="00300885">
      <w:pPr>
        <w:pStyle w:val="body"/>
        <w:rPr>
          <w:rFonts w:cs="Times New Roman"/>
          <w:sz w:val="24"/>
          <w:szCs w:val="24"/>
        </w:rPr>
      </w:pPr>
      <w:r w:rsidRPr="00B91592">
        <w:rPr>
          <w:rFonts w:cs="Times New Roman"/>
          <w:sz w:val="24"/>
          <w:szCs w:val="24"/>
        </w:rPr>
        <w:t>Длина и её измерение. Единицы длины: сантиметр, дециметр; установление соотношения между ними.</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Арифметические действия</w:t>
      </w:r>
    </w:p>
    <w:p w:rsidR="00300885" w:rsidRPr="00B91592" w:rsidRDefault="00300885" w:rsidP="00300885">
      <w:pPr>
        <w:pStyle w:val="body"/>
        <w:rPr>
          <w:rFonts w:cs="Times New Roman"/>
          <w:sz w:val="24"/>
          <w:szCs w:val="24"/>
        </w:rPr>
      </w:pPr>
      <w:r w:rsidRPr="00B91592">
        <w:rPr>
          <w:rFonts w:cs="Times New Roman"/>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Текстовые задачи</w:t>
      </w:r>
    </w:p>
    <w:p w:rsidR="00300885" w:rsidRPr="00B91592" w:rsidRDefault="00300885" w:rsidP="00300885">
      <w:pPr>
        <w:pStyle w:val="body"/>
        <w:rPr>
          <w:rFonts w:cs="Times New Roman"/>
          <w:spacing w:val="-2"/>
          <w:sz w:val="24"/>
          <w:szCs w:val="24"/>
        </w:rPr>
      </w:pPr>
      <w:r w:rsidRPr="00B91592">
        <w:rPr>
          <w:rFonts w:cs="Times New Roman"/>
          <w:spacing w:val="-2"/>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Пространственные отношения и геометрические фигуры  </w:t>
      </w:r>
    </w:p>
    <w:p w:rsidR="00300885" w:rsidRPr="00B91592" w:rsidRDefault="00300885" w:rsidP="00300885">
      <w:pPr>
        <w:pStyle w:val="body"/>
        <w:rPr>
          <w:rFonts w:cs="Times New Roman"/>
          <w:sz w:val="24"/>
          <w:szCs w:val="24"/>
        </w:rPr>
      </w:pPr>
      <w:r w:rsidRPr="00B91592">
        <w:rPr>
          <w:rFonts w:cs="Times New Roman"/>
          <w:sz w:val="24"/>
          <w:szCs w:val="24"/>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p w:rsidR="00300885" w:rsidRPr="00B91592" w:rsidRDefault="00300885" w:rsidP="00300885">
      <w:pPr>
        <w:pStyle w:val="body"/>
        <w:rPr>
          <w:rFonts w:cs="Times New Roman"/>
          <w:sz w:val="24"/>
          <w:szCs w:val="24"/>
        </w:rPr>
      </w:pPr>
      <w:r w:rsidRPr="00B91592">
        <w:rPr>
          <w:rFonts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Математическая информация </w:t>
      </w:r>
    </w:p>
    <w:p w:rsidR="00300885" w:rsidRPr="00B91592" w:rsidRDefault="00300885" w:rsidP="00300885">
      <w:pPr>
        <w:pStyle w:val="body"/>
        <w:rPr>
          <w:rFonts w:cs="Times New Roman"/>
          <w:sz w:val="24"/>
          <w:szCs w:val="24"/>
        </w:rPr>
      </w:pPr>
      <w:r w:rsidRPr="00B91592">
        <w:rPr>
          <w:rFonts w:cs="Times New Roman"/>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00885" w:rsidRPr="00B91592" w:rsidRDefault="00300885" w:rsidP="00300885">
      <w:pPr>
        <w:pStyle w:val="body"/>
        <w:rPr>
          <w:rFonts w:cs="Times New Roman"/>
          <w:sz w:val="24"/>
          <w:szCs w:val="24"/>
        </w:rPr>
      </w:pPr>
      <w:r w:rsidRPr="00B91592">
        <w:rPr>
          <w:rFonts w:cs="Times New Roman"/>
          <w:sz w:val="24"/>
          <w:szCs w:val="24"/>
        </w:rPr>
        <w:t>Закономерность в ряду заданных объектов: её обнаружение, продолжение ряда.</w:t>
      </w:r>
    </w:p>
    <w:p w:rsidR="00300885" w:rsidRPr="00B91592" w:rsidRDefault="00300885" w:rsidP="00300885">
      <w:pPr>
        <w:pStyle w:val="body"/>
        <w:rPr>
          <w:rFonts w:cs="Times New Roman"/>
          <w:sz w:val="24"/>
          <w:szCs w:val="24"/>
        </w:rPr>
      </w:pPr>
      <w:r w:rsidRPr="00B91592">
        <w:rPr>
          <w:rFonts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300885" w:rsidRPr="00B91592" w:rsidRDefault="00300885" w:rsidP="00300885">
      <w:pPr>
        <w:pStyle w:val="body"/>
        <w:rPr>
          <w:rFonts w:cs="Times New Roman"/>
          <w:sz w:val="24"/>
          <w:szCs w:val="24"/>
        </w:rPr>
      </w:pPr>
      <w:r w:rsidRPr="00B91592">
        <w:rPr>
          <w:rFonts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300885" w:rsidRPr="00B91592" w:rsidRDefault="00300885" w:rsidP="00300885">
      <w:pPr>
        <w:pStyle w:val="body"/>
        <w:rPr>
          <w:rFonts w:cs="Times New Roman"/>
          <w:sz w:val="24"/>
          <w:szCs w:val="24"/>
        </w:rPr>
      </w:pPr>
      <w:r w:rsidRPr="00B91592">
        <w:rPr>
          <w:rFonts w:cs="Times New Roman"/>
          <w:sz w:val="24"/>
          <w:szCs w:val="24"/>
        </w:rPr>
        <w:t>Двух-трёхшаговые инструкции, связанные с вычислением, измерением длины, изображением геометрической фигуры.</w:t>
      </w:r>
    </w:p>
    <w:p w:rsidR="00300885" w:rsidRPr="00B91592" w:rsidRDefault="00300885" w:rsidP="00300885">
      <w:pPr>
        <w:pStyle w:val="h3"/>
        <w:rPr>
          <w:rFonts w:cs="Times New Roman"/>
          <w:sz w:val="24"/>
          <w:szCs w:val="24"/>
        </w:rPr>
      </w:pPr>
      <w:r w:rsidRPr="00B91592">
        <w:rPr>
          <w:rFonts w:cs="Times New Roman"/>
          <w:sz w:val="24"/>
          <w:szCs w:val="24"/>
        </w:rPr>
        <w:t xml:space="preserve">Универсальные учебные действия </w:t>
      </w:r>
      <w:r w:rsidRPr="00B91592">
        <w:rPr>
          <w:rFonts w:cs="Times New Roman"/>
          <w:sz w:val="24"/>
          <w:szCs w:val="24"/>
        </w:rPr>
        <w:br/>
        <w:t xml:space="preserve">(пропедевтический уровень) </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познавательные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наблюдать математические объекты (числа, величины) в окружающем мире;</w:t>
      </w:r>
    </w:p>
    <w:p w:rsidR="00300885" w:rsidRPr="00B91592" w:rsidRDefault="00300885" w:rsidP="00300885">
      <w:pPr>
        <w:pStyle w:val="list-dash0"/>
        <w:rPr>
          <w:rFonts w:cs="Times New Roman"/>
          <w:sz w:val="24"/>
          <w:szCs w:val="24"/>
        </w:rPr>
      </w:pPr>
      <w:r w:rsidRPr="00B91592">
        <w:rPr>
          <w:rFonts w:cs="Times New Roman"/>
          <w:sz w:val="24"/>
          <w:szCs w:val="24"/>
        </w:rPr>
        <w:t>обнаруживать общее и различное в записи арифметических действий;</w:t>
      </w:r>
    </w:p>
    <w:p w:rsidR="00300885" w:rsidRPr="00B91592" w:rsidRDefault="00300885" w:rsidP="00300885">
      <w:pPr>
        <w:pStyle w:val="list-dash0"/>
        <w:rPr>
          <w:rFonts w:cs="Times New Roman"/>
          <w:sz w:val="24"/>
          <w:szCs w:val="24"/>
        </w:rPr>
      </w:pPr>
      <w:r w:rsidRPr="00B91592">
        <w:rPr>
          <w:rFonts w:cs="Times New Roman"/>
          <w:sz w:val="24"/>
          <w:szCs w:val="24"/>
        </w:rPr>
        <w:t xml:space="preserve">понимать назначение и необходимость использования величин в жизни; </w:t>
      </w:r>
    </w:p>
    <w:p w:rsidR="00300885" w:rsidRPr="00B91592" w:rsidRDefault="00300885" w:rsidP="00300885">
      <w:pPr>
        <w:pStyle w:val="list-dash0"/>
        <w:rPr>
          <w:rFonts w:cs="Times New Roman"/>
          <w:sz w:val="24"/>
          <w:szCs w:val="24"/>
        </w:rPr>
      </w:pPr>
      <w:r w:rsidRPr="00B91592">
        <w:rPr>
          <w:rFonts w:cs="Times New Roman"/>
          <w:sz w:val="24"/>
          <w:szCs w:val="24"/>
        </w:rPr>
        <w:t xml:space="preserve">наблюдать действие измерительных приборов; </w:t>
      </w:r>
    </w:p>
    <w:p w:rsidR="00300885" w:rsidRPr="00B91592" w:rsidRDefault="00300885" w:rsidP="00300885">
      <w:pPr>
        <w:pStyle w:val="list-dash0"/>
        <w:rPr>
          <w:rFonts w:cs="Times New Roman"/>
          <w:sz w:val="24"/>
          <w:szCs w:val="24"/>
        </w:rPr>
      </w:pPr>
      <w:r w:rsidRPr="00B91592">
        <w:rPr>
          <w:rFonts w:cs="Times New Roman"/>
          <w:sz w:val="24"/>
          <w:szCs w:val="24"/>
        </w:rPr>
        <w:t>сравнивать два объекта, два числа;</w:t>
      </w:r>
    </w:p>
    <w:p w:rsidR="00300885" w:rsidRPr="00B91592" w:rsidRDefault="00300885" w:rsidP="00300885">
      <w:pPr>
        <w:pStyle w:val="list-dash0"/>
        <w:rPr>
          <w:rFonts w:cs="Times New Roman"/>
          <w:sz w:val="24"/>
          <w:szCs w:val="24"/>
        </w:rPr>
      </w:pPr>
      <w:r w:rsidRPr="00B91592">
        <w:rPr>
          <w:rFonts w:cs="Times New Roman"/>
          <w:sz w:val="24"/>
          <w:szCs w:val="24"/>
        </w:rPr>
        <w:t>распределять объекты на группы по заданному основанию;</w:t>
      </w:r>
    </w:p>
    <w:p w:rsidR="00300885" w:rsidRPr="00B91592" w:rsidRDefault="00300885" w:rsidP="00300885">
      <w:pPr>
        <w:pStyle w:val="list-dash0"/>
        <w:rPr>
          <w:rFonts w:cs="Times New Roman"/>
          <w:sz w:val="24"/>
          <w:szCs w:val="24"/>
        </w:rPr>
      </w:pPr>
      <w:r w:rsidRPr="00B91592">
        <w:rPr>
          <w:rFonts w:cs="Times New Roman"/>
          <w:sz w:val="24"/>
          <w:szCs w:val="24"/>
        </w:rPr>
        <w:t xml:space="preserve">копировать изученные фигуры, рисовать от руки по собственному замыслу; </w:t>
      </w:r>
    </w:p>
    <w:p w:rsidR="00300885" w:rsidRPr="00B91592" w:rsidRDefault="00300885" w:rsidP="00300885">
      <w:pPr>
        <w:pStyle w:val="list-dash0"/>
        <w:rPr>
          <w:rFonts w:cs="Times New Roman"/>
          <w:sz w:val="24"/>
          <w:szCs w:val="24"/>
        </w:rPr>
      </w:pPr>
      <w:r w:rsidRPr="00B91592">
        <w:rPr>
          <w:rFonts w:cs="Times New Roman"/>
          <w:sz w:val="24"/>
          <w:szCs w:val="24"/>
        </w:rPr>
        <w:t>приводить примеры чисел, геометрических фигур;</w:t>
      </w:r>
    </w:p>
    <w:p w:rsidR="00300885" w:rsidRPr="00B91592" w:rsidRDefault="00300885" w:rsidP="00300885">
      <w:pPr>
        <w:pStyle w:val="list-dash0"/>
        <w:rPr>
          <w:rFonts w:cs="Times New Roman"/>
          <w:sz w:val="24"/>
          <w:szCs w:val="24"/>
        </w:rPr>
      </w:pPr>
      <w:r w:rsidRPr="00B91592">
        <w:rPr>
          <w:rFonts w:cs="Times New Roman"/>
          <w:sz w:val="24"/>
          <w:szCs w:val="24"/>
        </w:rPr>
        <w:t>вести порядковый и количественный счет (соблюдать последовательность).</w:t>
      </w:r>
    </w:p>
    <w:p w:rsidR="00300885" w:rsidRPr="00B91592" w:rsidRDefault="00300885" w:rsidP="00300885">
      <w:pPr>
        <w:pStyle w:val="body"/>
        <w:rPr>
          <w:rFonts w:cs="Times New Roman"/>
          <w:sz w:val="24"/>
          <w:szCs w:val="24"/>
        </w:rPr>
      </w:pPr>
      <w:r w:rsidRPr="00B91592">
        <w:rPr>
          <w:rStyle w:val="Italic"/>
          <w:rFonts w:cs="Times New Roman"/>
          <w:sz w:val="24"/>
          <w:szCs w:val="24"/>
        </w:rPr>
        <w:t>Работа с информацией:</w:t>
      </w:r>
    </w:p>
    <w:p w:rsidR="00300885" w:rsidRPr="00B91592" w:rsidRDefault="00300885" w:rsidP="00300885">
      <w:pPr>
        <w:pStyle w:val="list-dash0"/>
        <w:rPr>
          <w:rFonts w:cs="Times New Roman"/>
          <w:sz w:val="24"/>
          <w:szCs w:val="24"/>
        </w:rPr>
      </w:pPr>
      <w:r w:rsidRPr="00B91592">
        <w:rPr>
          <w:rFonts w:cs="Times New Roman"/>
          <w:sz w:val="24"/>
          <w:szCs w:val="24"/>
        </w:rPr>
        <w:t>понимать, что математические явления могут быть представлены с помощью разных средств: текст, числовая запись, таблица, рисунок, схема;</w:t>
      </w:r>
    </w:p>
    <w:p w:rsidR="00300885" w:rsidRPr="00B91592" w:rsidRDefault="00300885" w:rsidP="00300885">
      <w:pPr>
        <w:pStyle w:val="list-dash0"/>
        <w:rPr>
          <w:rFonts w:cs="Times New Roman"/>
          <w:sz w:val="24"/>
          <w:szCs w:val="24"/>
        </w:rPr>
      </w:pPr>
      <w:r w:rsidRPr="00B91592">
        <w:rPr>
          <w:rFonts w:cs="Times New Roman"/>
          <w:sz w:val="24"/>
          <w:szCs w:val="24"/>
        </w:rPr>
        <w:t>читать таблицу, извлекать информацию, представленную в табличной форме.</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коммуникативные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характеризовать (описывать) число, геометрическую фигуру, последовательность из нескольких чисел, записанных по порядку;</w:t>
      </w:r>
    </w:p>
    <w:p w:rsidR="00300885" w:rsidRPr="00B91592" w:rsidRDefault="00300885" w:rsidP="00300885">
      <w:pPr>
        <w:pStyle w:val="list-dash0"/>
        <w:rPr>
          <w:rFonts w:cs="Times New Roman"/>
          <w:sz w:val="24"/>
          <w:szCs w:val="24"/>
        </w:rPr>
      </w:pPr>
      <w:r w:rsidRPr="00B91592">
        <w:rPr>
          <w:rFonts w:cs="Times New Roman"/>
          <w:sz w:val="24"/>
          <w:szCs w:val="24"/>
        </w:rPr>
        <w:t>комментировать ход сравнения двух объектов;</w:t>
      </w:r>
    </w:p>
    <w:p w:rsidR="00300885" w:rsidRPr="00B91592" w:rsidRDefault="00300885" w:rsidP="00300885">
      <w:pPr>
        <w:pStyle w:val="list-dash0"/>
        <w:rPr>
          <w:rFonts w:cs="Times New Roman"/>
          <w:sz w:val="24"/>
          <w:szCs w:val="24"/>
        </w:rPr>
      </w:pPr>
      <w:r w:rsidRPr="00B91592">
        <w:rPr>
          <w:rFonts w:cs="Times New Roman"/>
          <w:sz w:val="24"/>
          <w:szCs w:val="24"/>
        </w:rP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300885" w:rsidRPr="00B91592" w:rsidRDefault="00300885" w:rsidP="00300885">
      <w:pPr>
        <w:pStyle w:val="list-dash0"/>
        <w:rPr>
          <w:rFonts w:cs="Times New Roman"/>
          <w:sz w:val="24"/>
          <w:szCs w:val="24"/>
        </w:rPr>
      </w:pPr>
      <w:r w:rsidRPr="00B91592">
        <w:rPr>
          <w:rFonts w:cs="Times New Roman"/>
          <w:sz w:val="24"/>
          <w:szCs w:val="24"/>
        </w:rPr>
        <w:t xml:space="preserve">различать и использовать математические знаки; </w:t>
      </w:r>
    </w:p>
    <w:p w:rsidR="00300885" w:rsidRPr="00B91592" w:rsidRDefault="00300885" w:rsidP="00300885">
      <w:pPr>
        <w:pStyle w:val="list-dash0"/>
        <w:rPr>
          <w:rFonts w:cs="Times New Roman"/>
          <w:sz w:val="24"/>
          <w:szCs w:val="24"/>
        </w:rPr>
      </w:pPr>
      <w:r w:rsidRPr="00B91592">
        <w:rPr>
          <w:rFonts w:cs="Times New Roman"/>
          <w:sz w:val="24"/>
          <w:szCs w:val="24"/>
        </w:rPr>
        <w:t>строить предложения относительно заданного набора объектов.</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регулятивные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принимать учебную задачу, удерживать её в процессе деятельности;</w:t>
      </w:r>
    </w:p>
    <w:p w:rsidR="00300885" w:rsidRPr="00B91592" w:rsidRDefault="00300885" w:rsidP="00300885">
      <w:pPr>
        <w:pStyle w:val="list-dash0"/>
        <w:rPr>
          <w:rFonts w:cs="Times New Roman"/>
          <w:sz w:val="24"/>
          <w:szCs w:val="24"/>
        </w:rPr>
      </w:pPr>
      <w:r w:rsidRPr="00B91592">
        <w:rPr>
          <w:rFonts w:cs="Times New Roman"/>
          <w:sz w:val="24"/>
          <w:szCs w:val="24"/>
        </w:rPr>
        <w:t>действовать в соответствии с предложенным образцом, инструкцией;</w:t>
      </w:r>
    </w:p>
    <w:p w:rsidR="00300885" w:rsidRPr="00B91592" w:rsidRDefault="00300885" w:rsidP="00300885">
      <w:pPr>
        <w:pStyle w:val="list-dash0"/>
        <w:rPr>
          <w:rFonts w:cs="Times New Roman"/>
          <w:sz w:val="24"/>
          <w:szCs w:val="24"/>
        </w:rPr>
      </w:pPr>
      <w:r w:rsidRPr="00B91592">
        <w:rPr>
          <w:rFonts w:cs="Times New Roman"/>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300885" w:rsidRPr="00B91592" w:rsidRDefault="00300885" w:rsidP="00300885">
      <w:pPr>
        <w:pStyle w:val="list-dash0"/>
        <w:rPr>
          <w:rFonts w:cs="Times New Roman"/>
          <w:sz w:val="24"/>
          <w:szCs w:val="24"/>
        </w:rPr>
      </w:pPr>
      <w:r w:rsidRPr="00B91592">
        <w:rPr>
          <w:rFonts w:cs="Times New Roman"/>
          <w:sz w:val="24"/>
          <w:szCs w:val="24"/>
        </w:rPr>
        <w:t>проверять правильность вычисления с помощью другого приёма выполнения действия.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Совместная деятельность:</w:t>
      </w:r>
    </w:p>
    <w:p w:rsidR="00300885" w:rsidRPr="00B91592" w:rsidRDefault="00300885" w:rsidP="00300885">
      <w:pPr>
        <w:pStyle w:val="list-dash0"/>
        <w:rPr>
          <w:rFonts w:cs="Times New Roman"/>
          <w:sz w:val="24"/>
          <w:szCs w:val="24"/>
        </w:rPr>
      </w:pPr>
      <w:r w:rsidRPr="00B91592">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00885" w:rsidRPr="00B91592" w:rsidRDefault="00300885" w:rsidP="00300885">
      <w:pPr>
        <w:pStyle w:val="h2"/>
        <w:spacing w:before="369"/>
        <w:rPr>
          <w:rFonts w:cs="Times New Roman"/>
          <w:sz w:val="24"/>
          <w:szCs w:val="24"/>
        </w:rPr>
      </w:pPr>
      <w:r w:rsidRPr="00B91592">
        <w:rPr>
          <w:rFonts w:cs="Times New Roman"/>
          <w:sz w:val="24"/>
          <w:szCs w:val="24"/>
        </w:rPr>
        <w:t xml:space="preserve">2 класс </w:t>
      </w: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Числа и величины</w:t>
      </w:r>
    </w:p>
    <w:p w:rsidR="00300885" w:rsidRPr="00B91592" w:rsidRDefault="00300885" w:rsidP="00300885">
      <w:pPr>
        <w:pStyle w:val="body"/>
        <w:rPr>
          <w:rFonts w:cs="Times New Roman"/>
          <w:sz w:val="24"/>
          <w:szCs w:val="24"/>
        </w:rPr>
      </w:pPr>
      <w:r w:rsidRPr="00B91592">
        <w:rPr>
          <w:rFonts w:cs="Times New Roman"/>
          <w:sz w:val="24"/>
          <w:szCs w:val="24"/>
        </w:rP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300885" w:rsidRPr="00B91592" w:rsidRDefault="00300885" w:rsidP="00300885">
      <w:pPr>
        <w:pStyle w:val="body"/>
        <w:rPr>
          <w:rFonts w:cs="Times New Roman"/>
          <w:sz w:val="24"/>
          <w:szCs w:val="24"/>
        </w:rPr>
      </w:pPr>
      <w:r w:rsidRPr="00B91592">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Арифметические действия</w:t>
      </w:r>
    </w:p>
    <w:p w:rsidR="00300885" w:rsidRPr="00B91592" w:rsidRDefault="00300885" w:rsidP="00300885">
      <w:pPr>
        <w:pStyle w:val="body"/>
        <w:rPr>
          <w:rFonts w:cs="Times New Roman"/>
          <w:sz w:val="24"/>
          <w:szCs w:val="24"/>
        </w:rPr>
      </w:pPr>
      <w:r w:rsidRPr="00B91592">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00885" w:rsidRPr="00B91592" w:rsidRDefault="00300885" w:rsidP="00300885">
      <w:pPr>
        <w:pStyle w:val="body"/>
        <w:rPr>
          <w:rFonts w:cs="Times New Roman"/>
          <w:sz w:val="24"/>
          <w:szCs w:val="24"/>
        </w:rPr>
      </w:pPr>
      <w:r w:rsidRPr="00B91592">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300885" w:rsidRPr="00B91592" w:rsidRDefault="00300885" w:rsidP="00300885">
      <w:pPr>
        <w:pStyle w:val="body"/>
        <w:rPr>
          <w:rFonts w:cs="Times New Roman"/>
          <w:sz w:val="24"/>
          <w:szCs w:val="24"/>
        </w:rPr>
      </w:pPr>
      <w:r w:rsidRPr="00B91592">
        <w:rPr>
          <w:rFonts w:cs="Times New Roman"/>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300885" w:rsidRPr="00B91592" w:rsidRDefault="00300885" w:rsidP="00300885">
      <w:pPr>
        <w:pStyle w:val="body"/>
        <w:rPr>
          <w:rFonts w:cs="Times New Roman"/>
          <w:sz w:val="24"/>
          <w:szCs w:val="24"/>
        </w:rPr>
      </w:pPr>
      <w:r w:rsidRPr="00B91592">
        <w:rPr>
          <w:rFonts w:cs="Times New Roman"/>
          <w:sz w:val="24"/>
          <w:szCs w:val="24"/>
        </w:rPr>
        <w:t>Неизвестный компонент действия сложения, действия вычитания; его нахождение.</w:t>
      </w:r>
    </w:p>
    <w:p w:rsidR="00300885" w:rsidRPr="00B91592" w:rsidRDefault="00300885" w:rsidP="00300885">
      <w:pPr>
        <w:pStyle w:val="body"/>
        <w:rPr>
          <w:rFonts w:cs="Times New Roman"/>
          <w:sz w:val="24"/>
          <w:szCs w:val="24"/>
        </w:rPr>
      </w:pPr>
      <w:r w:rsidRPr="00B91592">
        <w:rPr>
          <w:rFonts w:cs="Times New Roman"/>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Текстовые задачи</w:t>
      </w:r>
    </w:p>
    <w:p w:rsidR="00300885" w:rsidRPr="00B91592" w:rsidRDefault="00300885" w:rsidP="00300885">
      <w:pPr>
        <w:pStyle w:val="body"/>
        <w:rPr>
          <w:rFonts w:cs="Times New Roman"/>
          <w:sz w:val="24"/>
          <w:szCs w:val="24"/>
        </w:rPr>
      </w:pPr>
      <w:r w:rsidRPr="00B91592">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Пространственные отношения и геометрические фигуры  </w:t>
      </w:r>
    </w:p>
    <w:p w:rsidR="00300885" w:rsidRPr="00B91592" w:rsidRDefault="00300885" w:rsidP="00300885">
      <w:pPr>
        <w:pStyle w:val="body"/>
        <w:rPr>
          <w:rFonts w:cs="Times New Roman"/>
          <w:sz w:val="24"/>
          <w:szCs w:val="24"/>
        </w:rPr>
      </w:pPr>
      <w:r w:rsidRPr="00B91592">
        <w:rPr>
          <w:rFonts w:cs="Times New Roman"/>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 </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Математическая информация </w:t>
      </w:r>
    </w:p>
    <w:p w:rsidR="00300885" w:rsidRPr="00B91592" w:rsidRDefault="00300885" w:rsidP="00300885">
      <w:pPr>
        <w:pStyle w:val="body"/>
        <w:rPr>
          <w:rFonts w:cs="Times New Roman"/>
          <w:spacing w:val="1"/>
          <w:sz w:val="24"/>
          <w:szCs w:val="24"/>
        </w:rPr>
      </w:pPr>
      <w:r w:rsidRPr="00B91592">
        <w:rPr>
          <w:rFonts w:cs="Times New Roman"/>
          <w:spacing w:val="1"/>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00885" w:rsidRPr="00B91592" w:rsidRDefault="00300885" w:rsidP="00300885">
      <w:pPr>
        <w:pStyle w:val="body"/>
        <w:rPr>
          <w:rFonts w:cs="Times New Roman"/>
          <w:sz w:val="24"/>
          <w:szCs w:val="24"/>
        </w:rPr>
      </w:pPr>
      <w:r w:rsidRPr="00B91592">
        <w:rPr>
          <w:rFonts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300885" w:rsidRPr="00B91592" w:rsidRDefault="00300885" w:rsidP="00300885">
      <w:pPr>
        <w:pStyle w:val="body"/>
        <w:rPr>
          <w:rFonts w:cs="Times New Roman"/>
          <w:sz w:val="24"/>
          <w:szCs w:val="24"/>
        </w:rPr>
      </w:pPr>
      <w:r w:rsidRPr="00B91592">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300885" w:rsidRPr="00B91592" w:rsidRDefault="00300885" w:rsidP="00300885">
      <w:pPr>
        <w:pStyle w:val="body"/>
        <w:rPr>
          <w:rFonts w:cs="Times New Roman"/>
          <w:sz w:val="24"/>
          <w:szCs w:val="24"/>
        </w:rPr>
      </w:pPr>
      <w:r w:rsidRPr="00B91592">
        <w:rPr>
          <w:rFonts w:cs="Times New Roman"/>
          <w:sz w:val="24"/>
          <w:szCs w:val="24"/>
        </w:rPr>
        <w:t>Внесение данных в таблицу, дополнение моделей (схем, изображений) готовыми числовыми данными.</w:t>
      </w:r>
    </w:p>
    <w:p w:rsidR="00300885" w:rsidRPr="00B91592" w:rsidRDefault="00300885" w:rsidP="00300885">
      <w:pPr>
        <w:pStyle w:val="body"/>
        <w:rPr>
          <w:rFonts w:cs="Times New Roman"/>
          <w:sz w:val="24"/>
          <w:szCs w:val="24"/>
        </w:rPr>
      </w:pPr>
      <w:r w:rsidRPr="00B91592">
        <w:rPr>
          <w:rFonts w:cs="Times New Roman"/>
          <w:sz w:val="24"/>
          <w:szCs w:val="24"/>
        </w:rPr>
        <w:t>Алгоритмы (приёмы, правила) устных и письменных вычислений, измерений и построения геометрических фигур.</w:t>
      </w:r>
    </w:p>
    <w:p w:rsidR="00300885" w:rsidRPr="00B91592" w:rsidRDefault="00300885" w:rsidP="00300885">
      <w:pPr>
        <w:pStyle w:val="body"/>
        <w:rPr>
          <w:rFonts w:cs="Times New Roman"/>
          <w:sz w:val="24"/>
          <w:szCs w:val="24"/>
        </w:rPr>
      </w:pPr>
      <w:r w:rsidRPr="00B91592">
        <w:rPr>
          <w:rFonts w:cs="Times New Roman"/>
          <w:sz w:val="24"/>
          <w:szCs w:val="24"/>
        </w:rPr>
        <w:t>Правила работы с электронными средствами обучения (электронной формой учебника, компьютерными тренажёрами).</w:t>
      </w:r>
    </w:p>
    <w:p w:rsidR="00300885" w:rsidRPr="00B91592" w:rsidRDefault="00300885" w:rsidP="00300885">
      <w:pPr>
        <w:pStyle w:val="h3"/>
        <w:rPr>
          <w:rFonts w:cs="Times New Roman"/>
          <w:sz w:val="24"/>
          <w:szCs w:val="24"/>
        </w:rPr>
      </w:pPr>
      <w:r w:rsidRPr="00B91592">
        <w:rPr>
          <w:rFonts w:cs="Times New Roman"/>
          <w:sz w:val="24"/>
          <w:szCs w:val="24"/>
        </w:rPr>
        <w:t xml:space="preserve">Универсальные учебные действия </w:t>
      </w:r>
      <w:r w:rsidRPr="00B91592">
        <w:rPr>
          <w:rFonts w:cs="Times New Roman"/>
          <w:sz w:val="24"/>
          <w:szCs w:val="24"/>
        </w:rPr>
        <w:br/>
        <w:t>(пропедевтический уровень)</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познавательные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наблюдать математические отношения (часть-целое, больше-меньше) в окружающем мире;</w:t>
      </w:r>
    </w:p>
    <w:p w:rsidR="00300885" w:rsidRPr="00B91592" w:rsidRDefault="00300885" w:rsidP="00300885">
      <w:pPr>
        <w:pStyle w:val="list-dash0"/>
        <w:rPr>
          <w:rFonts w:cs="Times New Roman"/>
          <w:sz w:val="24"/>
          <w:szCs w:val="24"/>
        </w:rPr>
      </w:pPr>
      <w:r w:rsidRPr="00B91592">
        <w:rPr>
          <w:rFonts w:cs="Times New Roman"/>
          <w:sz w:val="24"/>
          <w:szCs w:val="24"/>
        </w:rPr>
        <w:t>характеризовать назначение и использовать простейшие измерительные приборы (сантиметровая лента, весы);</w:t>
      </w:r>
    </w:p>
    <w:p w:rsidR="00300885" w:rsidRPr="00B91592" w:rsidRDefault="00300885" w:rsidP="00300885">
      <w:pPr>
        <w:pStyle w:val="list-dash0"/>
        <w:rPr>
          <w:rFonts w:cs="Times New Roman"/>
          <w:sz w:val="24"/>
          <w:szCs w:val="24"/>
        </w:rPr>
      </w:pPr>
      <w:r w:rsidRPr="00B91592">
        <w:rPr>
          <w:rFonts w:cs="Times New Roman"/>
          <w:sz w:val="24"/>
          <w:szCs w:val="24"/>
        </w:rPr>
        <w:t>сравнивать группы объектов (чисел, величин, геометрических фигур) по самостоятельно выбранному основанию;</w:t>
      </w:r>
    </w:p>
    <w:p w:rsidR="00300885" w:rsidRPr="00B91592" w:rsidRDefault="00300885" w:rsidP="00300885">
      <w:pPr>
        <w:pStyle w:val="list-dash0"/>
        <w:rPr>
          <w:rFonts w:cs="Times New Roman"/>
          <w:sz w:val="24"/>
          <w:szCs w:val="24"/>
        </w:rPr>
      </w:pPr>
      <w:r w:rsidRPr="00B91592">
        <w:rPr>
          <w:rFonts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300885" w:rsidRPr="00B91592" w:rsidRDefault="00300885" w:rsidP="00300885">
      <w:pPr>
        <w:pStyle w:val="list-dash0"/>
        <w:rPr>
          <w:rFonts w:cs="Times New Roman"/>
          <w:sz w:val="24"/>
          <w:szCs w:val="24"/>
        </w:rPr>
      </w:pPr>
      <w:r w:rsidRPr="00B91592">
        <w:rPr>
          <w:rFonts w:cs="Times New Roman"/>
          <w:sz w:val="24"/>
          <w:szCs w:val="24"/>
        </w:rPr>
        <w:t>обнаруживать модели геометрических фигур в окружающем мире;</w:t>
      </w:r>
    </w:p>
    <w:p w:rsidR="00300885" w:rsidRPr="00B91592" w:rsidRDefault="00300885" w:rsidP="00300885">
      <w:pPr>
        <w:pStyle w:val="list-dash0"/>
        <w:rPr>
          <w:rFonts w:cs="Times New Roman"/>
          <w:sz w:val="24"/>
          <w:szCs w:val="24"/>
        </w:rPr>
      </w:pPr>
      <w:r w:rsidRPr="00B91592">
        <w:rPr>
          <w:rFonts w:cs="Times New Roman"/>
          <w:sz w:val="24"/>
          <w:szCs w:val="24"/>
        </w:rPr>
        <w:t>вести поиск различных решений задачи (расчётной, с геометрическим содержанием);</w:t>
      </w:r>
    </w:p>
    <w:p w:rsidR="00300885" w:rsidRPr="00B91592" w:rsidRDefault="00300885" w:rsidP="00300885">
      <w:pPr>
        <w:pStyle w:val="list-dash0"/>
        <w:rPr>
          <w:rFonts w:cs="Times New Roman"/>
          <w:sz w:val="24"/>
          <w:szCs w:val="24"/>
        </w:rPr>
      </w:pPr>
      <w:r w:rsidRPr="00B91592">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300885" w:rsidRPr="00B91592" w:rsidRDefault="00300885" w:rsidP="00300885">
      <w:pPr>
        <w:pStyle w:val="list-dash0"/>
        <w:rPr>
          <w:rFonts w:cs="Times New Roman"/>
          <w:sz w:val="24"/>
          <w:szCs w:val="24"/>
        </w:rPr>
      </w:pPr>
      <w:r w:rsidRPr="00B91592">
        <w:rPr>
          <w:rFonts w:cs="Times New Roman"/>
          <w:sz w:val="24"/>
          <w:szCs w:val="24"/>
        </w:rPr>
        <w:t xml:space="preserve">устанавливать соответствие между математическим выражением и его текстовым описанием; </w:t>
      </w:r>
    </w:p>
    <w:p w:rsidR="00300885" w:rsidRPr="00B91592" w:rsidRDefault="00300885" w:rsidP="00300885">
      <w:pPr>
        <w:pStyle w:val="list-dash0"/>
        <w:rPr>
          <w:rFonts w:cs="Times New Roman"/>
          <w:sz w:val="24"/>
          <w:szCs w:val="24"/>
        </w:rPr>
      </w:pPr>
      <w:r w:rsidRPr="00B91592">
        <w:rPr>
          <w:rFonts w:cs="Times New Roman"/>
          <w:sz w:val="24"/>
          <w:szCs w:val="24"/>
        </w:rPr>
        <w:t>подбирать примеры, подтверждающие суждение, вывод, ответ.</w:t>
      </w:r>
    </w:p>
    <w:p w:rsidR="00300885" w:rsidRPr="00B91592" w:rsidRDefault="00300885" w:rsidP="00300885">
      <w:pPr>
        <w:pStyle w:val="body"/>
        <w:rPr>
          <w:rFonts w:cs="Times New Roman"/>
          <w:sz w:val="24"/>
          <w:szCs w:val="24"/>
        </w:rPr>
      </w:pPr>
      <w:r w:rsidRPr="00B91592">
        <w:rPr>
          <w:rStyle w:val="Italic"/>
          <w:rFonts w:cs="Times New Roman"/>
          <w:sz w:val="24"/>
          <w:szCs w:val="24"/>
        </w:rPr>
        <w:t>Работа с информацией:</w:t>
      </w:r>
    </w:p>
    <w:p w:rsidR="00300885" w:rsidRPr="00B91592" w:rsidRDefault="00300885" w:rsidP="00300885">
      <w:pPr>
        <w:pStyle w:val="list-dash0"/>
        <w:rPr>
          <w:rFonts w:cs="Times New Roman"/>
          <w:sz w:val="24"/>
          <w:szCs w:val="24"/>
        </w:rPr>
      </w:pPr>
      <w:r w:rsidRPr="00B91592">
        <w:rPr>
          <w:rFonts w:cs="Times New Roman"/>
          <w:sz w:val="24"/>
          <w:szCs w:val="24"/>
        </w:rPr>
        <w:t>извлекать и использовать информацию, представленную в текстовой, графической (рисунок, схема, таблица) форме, заполнять таблицы;</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логику перебора вариантов для решения простейших комбинаторных задач;</w:t>
      </w:r>
    </w:p>
    <w:p w:rsidR="00300885" w:rsidRPr="00B91592" w:rsidRDefault="00300885" w:rsidP="00300885">
      <w:pPr>
        <w:pStyle w:val="list-dash0"/>
        <w:rPr>
          <w:rFonts w:cs="Times New Roman"/>
          <w:sz w:val="24"/>
          <w:szCs w:val="24"/>
        </w:rPr>
      </w:pPr>
      <w:r w:rsidRPr="00B91592">
        <w:rPr>
          <w:rFonts w:cs="Times New Roman"/>
          <w:sz w:val="24"/>
          <w:szCs w:val="24"/>
        </w:rPr>
        <w:t>дополнять модели (схемы, изображения) готовыми числовыми данными.</w:t>
      </w:r>
    </w:p>
    <w:p w:rsidR="00300885" w:rsidRPr="00B91592" w:rsidRDefault="00300885" w:rsidP="00300885">
      <w:pPr>
        <w:pStyle w:val="body"/>
        <w:keepNext/>
        <w:rPr>
          <w:rStyle w:val="Italic"/>
          <w:rFonts w:cs="Times New Roman"/>
          <w:sz w:val="24"/>
          <w:szCs w:val="24"/>
        </w:rPr>
      </w:pPr>
      <w:r w:rsidRPr="00B91592">
        <w:rPr>
          <w:rStyle w:val="Italic"/>
          <w:rFonts w:cs="Times New Roman"/>
          <w:sz w:val="24"/>
          <w:szCs w:val="24"/>
        </w:rPr>
        <w:t xml:space="preserve">Универсальные коммуникативные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комментировать ход вычислений;</w:t>
      </w:r>
    </w:p>
    <w:p w:rsidR="00300885" w:rsidRPr="00B91592" w:rsidRDefault="00300885" w:rsidP="00300885">
      <w:pPr>
        <w:pStyle w:val="list-dash0"/>
        <w:rPr>
          <w:rFonts w:cs="Times New Roman"/>
          <w:sz w:val="24"/>
          <w:szCs w:val="24"/>
        </w:rPr>
      </w:pPr>
      <w:r w:rsidRPr="00B91592">
        <w:rPr>
          <w:rFonts w:cs="Times New Roman"/>
          <w:sz w:val="24"/>
          <w:szCs w:val="24"/>
        </w:rPr>
        <w:t>объяснять выбор величины, соответствующей ситуации измерения;</w:t>
      </w:r>
    </w:p>
    <w:p w:rsidR="00300885" w:rsidRPr="00B91592" w:rsidRDefault="00300885" w:rsidP="00300885">
      <w:pPr>
        <w:pStyle w:val="list-dash0"/>
        <w:rPr>
          <w:rFonts w:cs="Times New Roman"/>
          <w:sz w:val="24"/>
          <w:szCs w:val="24"/>
        </w:rPr>
      </w:pPr>
      <w:r w:rsidRPr="00B91592">
        <w:rPr>
          <w:rFonts w:cs="Times New Roman"/>
          <w:sz w:val="24"/>
          <w:szCs w:val="24"/>
        </w:rPr>
        <w:t>составлять текстовую задачу с заданным отношением (готовым решением) по образцу;</w:t>
      </w:r>
    </w:p>
    <w:p w:rsidR="00300885" w:rsidRPr="00B91592" w:rsidRDefault="00300885" w:rsidP="00300885">
      <w:pPr>
        <w:pStyle w:val="list-dash0"/>
        <w:rPr>
          <w:rFonts w:cs="Times New Roman"/>
          <w:sz w:val="24"/>
          <w:szCs w:val="24"/>
        </w:rPr>
      </w:pPr>
      <w:r w:rsidRPr="00B91592">
        <w:rPr>
          <w:rFonts w:cs="Times New Roman"/>
          <w:sz w:val="24"/>
          <w:szCs w:val="24"/>
        </w:rP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300885" w:rsidRPr="00B91592" w:rsidRDefault="00300885" w:rsidP="00300885">
      <w:pPr>
        <w:pStyle w:val="list-dash0"/>
        <w:rPr>
          <w:rFonts w:cs="Times New Roman"/>
          <w:sz w:val="24"/>
          <w:szCs w:val="24"/>
        </w:rPr>
      </w:pPr>
      <w:r w:rsidRPr="00B91592">
        <w:rPr>
          <w:rFonts w:cs="Times New Roman"/>
          <w:sz w:val="24"/>
          <w:szCs w:val="24"/>
        </w:rPr>
        <w:t>называть числа, величины, геометрические фигуры, обладающие заданным свойством;</w:t>
      </w:r>
    </w:p>
    <w:p w:rsidR="00300885" w:rsidRPr="00B91592" w:rsidRDefault="00300885" w:rsidP="00300885">
      <w:pPr>
        <w:pStyle w:val="list-dash0"/>
        <w:rPr>
          <w:rFonts w:cs="Times New Roman"/>
          <w:sz w:val="24"/>
          <w:szCs w:val="24"/>
        </w:rPr>
      </w:pPr>
      <w:r w:rsidRPr="00B91592">
        <w:rPr>
          <w:rFonts w:cs="Times New Roman"/>
          <w:sz w:val="24"/>
          <w:szCs w:val="24"/>
        </w:rPr>
        <w:t>записывать, читать число, числовое выражение; приводить примеры, иллюстрирующие смысл арифметического действия.</w:t>
      </w:r>
    </w:p>
    <w:p w:rsidR="00300885" w:rsidRPr="00B91592" w:rsidRDefault="00300885" w:rsidP="00300885">
      <w:pPr>
        <w:pStyle w:val="list-dash0"/>
        <w:rPr>
          <w:rFonts w:cs="Times New Roman"/>
          <w:sz w:val="24"/>
          <w:szCs w:val="24"/>
        </w:rPr>
      </w:pPr>
      <w:r w:rsidRPr="00B91592">
        <w:rPr>
          <w:rFonts w:cs="Times New Roman"/>
          <w:sz w:val="24"/>
          <w:szCs w:val="24"/>
        </w:rPr>
        <w:t>конструировать утверждения с использованием слов «каждый», «все».</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регулятивные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следовать установленному правилу, по которому составлен ряд чисел, величин, геометрических фигур;</w:t>
      </w:r>
    </w:p>
    <w:p w:rsidR="00300885" w:rsidRPr="00B91592" w:rsidRDefault="00300885" w:rsidP="00300885">
      <w:pPr>
        <w:pStyle w:val="list-dash0"/>
        <w:rPr>
          <w:rFonts w:cs="Times New Roman"/>
          <w:sz w:val="24"/>
          <w:szCs w:val="24"/>
        </w:rPr>
      </w:pPr>
      <w:r w:rsidRPr="00B91592">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300885" w:rsidRPr="00B91592" w:rsidRDefault="00300885" w:rsidP="00300885">
      <w:pPr>
        <w:pStyle w:val="list-dash0"/>
        <w:rPr>
          <w:rFonts w:cs="Times New Roman"/>
          <w:sz w:val="24"/>
          <w:szCs w:val="24"/>
        </w:rPr>
      </w:pPr>
      <w:r w:rsidRPr="00B91592">
        <w:rPr>
          <w:rFonts w:cs="Times New Roman"/>
          <w:sz w:val="24"/>
          <w:szCs w:val="24"/>
        </w:rPr>
        <w:t>проверять правильность вычисления с помощью другого приёма выполнения действия, обратного действия;</w:t>
      </w:r>
    </w:p>
    <w:p w:rsidR="00300885" w:rsidRPr="00B91592" w:rsidRDefault="00300885" w:rsidP="00300885">
      <w:pPr>
        <w:pStyle w:val="list-dash0"/>
        <w:rPr>
          <w:rFonts w:cs="Times New Roman"/>
          <w:sz w:val="24"/>
          <w:szCs w:val="24"/>
        </w:rPr>
      </w:pPr>
      <w:r w:rsidRPr="00B91592">
        <w:rPr>
          <w:rFonts w:cs="Times New Roman"/>
          <w:sz w:val="24"/>
          <w:szCs w:val="24"/>
        </w:rPr>
        <w:t>находить с помощью учителя причину возникшей ошибки и трудности.</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Совместная деятельность:</w:t>
      </w:r>
    </w:p>
    <w:p w:rsidR="00300885" w:rsidRPr="00B91592" w:rsidRDefault="00300885" w:rsidP="00300885">
      <w:pPr>
        <w:pStyle w:val="list-dash0"/>
        <w:rPr>
          <w:rFonts w:cs="Times New Roman"/>
          <w:sz w:val="24"/>
          <w:szCs w:val="24"/>
        </w:rPr>
      </w:pPr>
      <w:r w:rsidRPr="00B91592">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300885" w:rsidRPr="00B91592" w:rsidRDefault="00300885" w:rsidP="00300885">
      <w:pPr>
        <w:pStyle w:val="list-dash0"/>
        <w:rPr>
          <w:rFonts w:cs="Times New Roman"/>
          <w:sz w:val="24"/>
          <w:szCs w:val="24"/>
        </w:rPr>
      </w:pPr>
      <w:r w:rsidRPr="00B91592">
        <w:rPr>
          <w:rFonts w:cs="Times New Roman"/>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00885" w:rsidRPr="00B91592" w:rsidRDefault="00300885" w:rsidP="00300885">
      <w:pPr>
        <w:pStyle w:val="list-dash0"/>
        <w:rPr>
          <w:rFonts w:cs="Times New Roman"/>
          <w:sz w:val="24"/>
          <w:szCs w:val="24"/>
        </w:rPr>
      </w:pPr>
      <w:r w:rsidRPr="00B91592">
        <w:rPr>
          <w:rFonts w:cs="Times New Roman"/>
          <w:sz w:val="24"/>
          <w:szCs w:val="24"/>
        </w:rP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300885" w:rsidRPr="00B91592" w:rsidRDefault="00300885" w:rsidP="00300885">
      <w:pPr>
        <w:pStyle w:val="list-dash0"/>
        <w:rPr>
          <w:rFonts w:cs="Times New Roman"/>
          <w:sz w:val="24"/>
          <w:szCs w:val="24"/>
        </w:rPr>
      </w:pPr>
      <w:r w:rsidRPr="00B91592">
        <w:rPr>
          <w:rFonts w:cs="Times New Roman"/>
          <w:sz w:val="24"/>
          <w:szCs w:val="24"/>
        </w:rPr>
        <w:t>совместно с учителем оценивать результаты выполнения общей работы.</w:t>
      </w:r>
    </w:p>
    <w:p w:rsidR="00300885" w:rsidRPr="00B91592" w:rsidRDefault="00300885" w:rsidP="00300885">
      <w:pPr>
        <w:pStyle w:val="h2"/>
        <w:rPr>
          <w:rFonts w:cs="Times New Roman"/>
          <w:sz w:val="24"/>
          <w:szCs w:val="24"/>
        </w:rPr>
      </w:pPr>
      <w:r w:rsidRPr="00B91592">
        <w:rPr>
          <w:rFonts w:cs="Times New Roman"/>
          <w:sz w:val="24"/>
          <w:szCs w:val="24"/>
        </w:rPr>
        <w:t xml:space="preserve">3 класс </w:t>
      </w: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Числа и величины</w:t>
      </w:r>
    </w:p>
    <w:p w:rsidR="00300885" w:rsidRPr="00B91592" w:rsidRDefault="00300885" w:rsidP="00300885">
      <w:pPr>
        <w:pStyle w:val="body"/>
        <w:rPr>
          <w:rFonts w:cs="Times New Roman"/>
          <w:sz w:val="24"/>
          <w:szCs w:val="24"/>
        </w:rPr>
      </w:pPr>
      <w:r w:rsidRPr="00B91592">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300885" w:rsidRPr="00B91592" w:rsidRDefault="00300885" w:rsidP="00300885">
      <w:pPr>
        <w:pStyle w:val="body"/>
        <w:rPr>
          <w:rFonts w:cs="Times New Roman"/>
          <w:sz w:val="24"/>
          <w:szCs w:val="24"/>
        </w:rPr>
      </w:pPr>
      <w:r w:rsidRPr="00B91592">
        <w:rPr>
          <w:rFonts w:cs="Times New Roman"/>
          <w:sz w:val="24"/>
          <w:szCs w:val="24"/>
        </w:rPr>
        <w:t>Масса (единица массы — грамм); соотношение между килограммом и граммом; отношение «тяжелее/легче на/в».</w:t>
      </w:r>
    </w:p>
    <w:p w:rsidR="00300885" w:rsidRPr="00B91592" w:rsidRDefault="00300885" w:rsidP="00300885">
      <w:pPr>
        <w:pStyle w:val="body"/>
        <w:rPr>
          <w:rFonts w:cs="Times New Roman"/>
          <w:sz w:val="24"/>
          <w:szCs w:val="24"/>
        </w:rPr>
      </w:pPr>
      <w:r w:rsidRPr="00B91592">
        <w:rPr>
          <w:rFonts w:cs="Times New Roman"/>
          <w:sz w:val="24"/>
          <w:szCs w:val="24"/>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300885" w:rsidRPr="00B91592" w:rsidRDefault="00300885" w:rsidP="00300885">
      <w:pPr>
        <w:pStyle w:val="body"/>
        <w:rPr>
          <w:rFonts w:cs="Times New Roman"/>
          <w:sz w:val="24"/>
          <w:szCs w:val="24"/>
        </w:rPr>
      </w:pPr>
      <w:r w:rsidRPr="00B91592">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300885" w:rsidRPr="00B91592" w:rsidRDefault="00300885" w:rsidP="00300885">
      <w:pPr>
        <w:pStyle w:val="body"/>
        <w:rPr>
          <w:rFonts w:cs="Times New Roman"/>
          <w:sz w:val="24"/>
          <w:szCs w:val="24"/>
        </w:rPr>
      </w:pPr>
      <w:r w:rsidRPr="00B91592">
        <w:rPr>
          <w:rFonts w:cs="Times New Roman"/>
          <w:sz w:val="24"/>
          <w:szCs w:val="24"/>
        </w:rPr>
        <w:t xml:space="preserve">Длина (единица длины — миллиметр, километр); соотношение между величинами в пределах тысячи. </w:t>
      </w:r>
    </w:p>
    <w:p w:rsidR="00300885" w:rsidRPr="00B91592" w:rsidRDefault="00300885" w:rsidP="00300885">
      <w:pPr>
        <w:pStyle w:val="body"/>
        <w:rPr>
          <w:rFonts w:cs="Times New Roman"/>
          <w:sz w:val="24"/>
          <w:szCs w:val="24"/>
        </w:rPr>
      </w:pPr>
      <w:r w:rsidRPr="00B91592">
        <w:rPr>
          <w:rFonts w:cs="Times New Roman"/>
          <w:sz w:val="24"/>
          <w:szCs w:val="24"/>
        </w:rPr>
        <w:t>Площадь (единицы площади — квадратный метр, квадратный сантиметр, квадратный дециметр, квадратный метр).</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Арифметические действия</w:t>
      </w:r>
    </w:p>
    <w:p w:rsidR="00300885" w:rsidRPr="00B91592" w:rsidRDefault="00300885" w:rsidP="00300885">
      <w:pPr>
        <w:pStyle w:val="body"/>
        <w:rPr>
          <w:rFonts w:cs="Times New Roman"/>
          <w:sz w:val="24"/>
          <w:szCs w:val="24"/>
        </w:rPr>
      </w:pPr>
      <w:r w:rsidRPr="00B91592">
        <w:rPr>
          <w:rFonts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300885" w:rsidRPr="00B91592" w:rsidRDefault="00300885" w:rsidP="00300885">
      <w:pPr>
        <w:pStyle w:val="body"/>
        <w:rPr>
          <w:rFonts w:cs="Times New Roman"/>
          <w:sz w:val="24"/>
          <w:szCs w:val="24"/>
        </w:rPr>
      </w:pPr>
      <w:r w:rsidRPr="00B91592">
        <w:rPr>
          <w:rFonts w:cs="Times New Roman"/>
          <w:sz w:val="24"/>
          <w:szCs w:val="24"/>
        </w:rPr>
        <w:t xml:space="preserve">Письменное сложение, вычитание чисел в пределах 1000. Действия с числами 0 и 1. </w:t>
      </w:r>
    </w:p>
    <w:p w:rsidR="00300885" w:rsidRPr="00B91592" w:rsidRDefault="00300885" w:rsidP="00300885">
      <w:pPr>
        <w:pStyle w:val="body"/>
        <w:rPr>
          <w:rFonts w:cs="Times New Roman"/>
          <w:sz w:val="24"/>
          <w:szCs w:val="24"/>
        </w:rPr>
      </w:pPr>
      <w:r w:rsidRPr="00B91592">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00885" w:rsidRPr="00B91592" w:rsidRDefault="00300885" w:rsidP="00300885">
      <w:pPr>
        <w:pStyle w:val="body"/>
        <w:rPr>
          <w:rFonts w:cs="Times New Roman"/>
          <w:sz w:val="24"/>
          <w:szCs w:val="24"/>
        </w:rPr>
      </w:pPr>
      <w:r w:rsidRPr="00B91592">
        <w:rPr>
          <w:rFonts w:cs="Times New Roman"/>
          <w:sz w:val="24"/>
          <w:szCs w:val="24"/>
        </w:rPr>
        <w:t xml:space="preserve">Переместительное, сочетательное свойства сложения, умножения при вычислениях. </w:t>
      </w:r>
    </w:p>
    <w:p w:rsidR="00300885" w:rsidRPr="00B91592" w:rsidRDefault="00300885" w:rsidP="00300885">
      <w:pPr>
        <w:pStyle w:val="body"/>
        <w:rPr>
          <w:rFonts w:cs="Times New Roman"/>
          <w:sz w:val="24"/>
          <w:szCs w:val="24"/>
        </w:rPr>
      </w:pPr>
      <w:r w:rsidRPr="00B91592">
        <w:rPr>
          <w:rFonts w:cs="Times New Roman"/>
          <w:sz w:val="24"/>
          <w:szCs w:val="24"/>
        </w:rPr>
        <w:t>Нахождение неизвестного компонента арифметического действия.</w:t>
      </w:r>
    </w:p>
    <w:p w:rsidR="00300885" w:rsidRPr="00B91592" w:rsidRDefault="00300885" w:rsidP="00300885">
      <w:pPr>
        <w:pStyle w:val="body"/>
        <w:rPr>
          <w:rFonts w:cs="Times New Roman"/>
          <w:sz w:val="24"/>
          <w:szCs w:val="24"/>
        </w:rPr>
      </w:pPr>
      <w:r w:rsidRPr="00B91592">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300885" w:rsidRPr="00B91592" w:rsidRDefault="00300885" w:rsidP="00300885">
      <w:pPr>
        <w:pStyle w:val="body"/>
        <w:rPr>
          <w:rFonts w:cs="Times New Roman"/>
          <w:sz w:val="24"/>
          <w:szCs w:val="24"/>
        </w:rPr>
      </w:pPr>
      <w:r w:rsidRPr="00B91592">
        <w:rPr>
          <w:rFonts w:cs="Times New Roman"/>
          <w:sz w:val="24"/>
          <w:szCs w:val="24"/>
        </w:rPr>
        <w:t>Однородные величины: сложение и вычитание.</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Текстовые задачи</w:t>
      </w:r>
    </w:p>
    <w:p w:rsidR="00300885" w:rsidRPr="00B91592" w:rsidRDefault="00300885" w:rsidP="00300885">
      <w:pPr>
        <w:pStyle w:val="body"/>
        <w:rPr>
          <w:rFonts w:cs="Times New Roman"/>
          <w:sz w:val="24"/>
          <w:szCs w:val="24"/>
        </w:rPr>
      </w:pPr>
      <w:r w:rsidRPr="00B91592">
        <w:rPr>
          <w:rFonts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00885" w:rsidRPr="00B91592" w:rsidRDefault="00300885" w:rsidP="00300885">
      <w:pPr>
        <w:pStyle w:val="body"/>
        <w:rPr>
          <w:rFonts w:cs="Times New Roman"/>
          <w:sz w:val="24"/>
          <w:szCs w:val="24"/>
        </w:rPr>
      </w:pPr>
      <w:r w:rsidRPr="00B91592">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Пространственные отношения и геометрические фигуры  </w:t>
      </w:r>
    </w:p>
    <w:p w:rsidR="00300885" w:rsidRPr="00B91592" w:rsidRDefault="00300885" w:rsidP="00300885">
      <w:pPr>
        <w:pStyle w:val="body"/>
        <w:rPr>
          <w:rFonts w:cs="Times New Roman"/>
          <w:sz w:val="24"/>
          <w:szCs w:val="24"/>
        </w:rPr>
      </w:pPr>
      <w:r w:rsidRPr="00B91592">
        <w:rPr>
          <w:rFonts w:cs="Times New Roman"/>
          <w:sz w:val="24"/>
          <w:szCs w:val="24"/>
        </w:rPr>
        <w:t>Конструирование геометрических фигур (разбиение фигуры на части, составление фигуры из частей).</w:t>
      </w:r>
    </w:p>
    <w:p w:rsidR="00300885" w:rsidRPr="00B91592" w:rsidRDefault="00300885" w:rsidP="00300885">
      <w:pPr>
        <w:pStyle w:val="body"/>
        <w:rPr>
          <w:rFonts w:cs="Times New Roman"/>
          <w:sz w:val="24"/>
          <w:szCs w:val="24"/>
        </w:rPr>
      </w:pPr>
      <w:r w:rsidRPr="00B91592">
        <w:rPr>
          <w:rFonts w:cs="Times New Roman"/>
          <w:sz w:val="24"/>
          <w:szCs w:val="24"/>
        </w:rPr>
        <w:t>Периметр многоугольника: измерение, вычисление, запись равенства.</w:t>
      </w:r>
    </w:p>
    <w:p w:rsidR="00300885" w:rsidRPr="00B91592" w:rsidRDefault="00300885" w:rsidP="00300885">
      <w:pPr>
        <w:pStyle w:val="body"/>
        <w:rPr>
          <w:rFonts w:cs="Times New Roman"/>
          <w:spacing w:val="1"/>
          <w:sz w:val="24"/>
          <w:szCs w:val="24"/>
        </w:rPr>
      </w:pPr>
      <w:r w:rsidRPr="00B91592">
        <w:rPr>
          <w:rFonts w:cs="Times New Roman"/>
          <w:spacing w:val="1"/>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Математическая информация </w:t>
      </w:r>
    </w:p>
    <w:p w:rsidR="00300885" w:rsidRPr="00B91592" w:rsidRDefault="00300885" w:rsidP="00300885">
      <w:pPr>
        <w:pStyle w:val="body"/>
        <w:rPr>
          <w:rFonts w:cs="Times New Roman"/>
          <w:sz w:val="24"/>
          <w:szCs w:val="24"/>
        </w:rPr>
      </w:pPr>
      <w:r w:rsidRPr="00B91592">
        <w:rPr>
          <w:rFonts w:cs="Times New Roman"/>
          <w:sz w:val="24"/>
          <w:szCs w:val="24"/>
        </w:rPr>
        <w:t xml:space="preserve">Классификация объектов по двум признакам. </w:t>
      </w:r>
    </w:p>
    <w:p w:rsidR="00300885" w:rsidRPr="00B91592" w:rsidRDefault="00300885" w:rsidP="00300885">
      <w:pPr>
        <w:pStyle w:val="body"/>
        <w:rPr>
          <w:rFonts w:cs="Times New Roman"/>
          <w:sz w:val="24"/>
          <w:szCs w:val="24"/>
        </w:rPr>
      </w:pPr>
      <w:r w:rsidRPr="00B91592">
        <w:rPr>
          <w:rFonts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300885" w:rsidRPr="00B91592" w:rsidRDefault="00300885" w:rsidP="00300885">
      <w:pPr>
        <w:pStyle w:val="body"/>
        <w:rPr>
          <w:rFonts w:cs="Times New Roman"/>
          <w:sz w:val="24"/>
          <w:szCs w:val="24"/>
        </w:rPr>
      </w:pPr>
      <w:r w:rsidRPr="00B91592">
        <w:rPr>
          <w:rFonts w:cs="Times New Roman"/>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00885" w:rsidRPr="00B91592" w:rsidRDefault="00300885" w:rsidP="00300885">
      <w:pPr>
        <w:pStyle w:val="body"/>
        <w:rPr>
          <w:rFonts w:cs="Times New Roman"/>
          <w:sz w:val="24"/>
          <w:szCs w:val="24"/>
        </w:rPr>
      </w:pPr>
      <w:r w:rsidRPr="00B91592">
        <w:rPr>
          <w:rFonts w:cs="Times New Roman"/>
          <w:sz w:val="24"/>
          <w:szCs w:val="24"/>
        </w:rPr>
        <w:t xml:space="preserve">Формализованное описание последовательности действий (инструкция, план, схема, алгоритм). </w:t>
      </w:r>
    </w:p>
    <w:p w:rsidR="00300885" w:rsidRPr="00B91592" w:rsidRDefault="00300885" w:rsidP="00300885">
      <w:pPr>
        <w:pStyle w:val="body"/>
        <w:rPr>
          <w:rFonts w:cs="Times New Roman"/>
          <w:sz w:val="24"/>
          <w:szCs w:val="24"/>
        </w:rPr>
      </w:pPr>
      <w:r w:rsidRPr="00B91592">
        <w:rPr>
          <w:rFonts w:cs="Times New Roman"/>
          <w:sz w:val="24"/>
          <w:szCs w:val="24"/>
        </w:rPr>
        <w:t>Столбчатая диаграмма: чтение, использование данных для решения учебных и практических задач.</w:t>
      </w:r>
    </w:p>
    <w:p w:rsidR="00300885" w:rsidRPr="00B91592" w:rsidRDefault="00300885" w:rsidP="00300885">
      <w:pPr>
        <w:pStyle w:val="body"/>
        <w:rPr>
          <w:rFonts w:cs="Times New Roman"/>
          <w:spacing w:val="2"/>
          <w:sz w:val="24"/>
          <w:szCs w:val="24"/>
        </w:rPr>
      </w:pPr>
      <w:r w:rsidRPr="00B91592">
        <w:rPr>
          <w:rFonts w:cs="Times New Roman"/>
          <w:spacing w:val="2"/>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00885" w:rsidRPr="00B91592" w:rsidRDefault="00300885" w:rsidP="00300885">
      <w:pPr>
        <w:pStyle w:val="h3"/>
        <w:rPr>
          <w:rFonts w:cs="Times New Roman"/>
          <w:sz w:val="24"/>
          <w:szCs w:val="24"/>
        </w:rPr>
      </w:pPr>
      <w:r w:rsidRPr="00B91592">
        <w:rPr>
          <w:rFonts w:cs="Times New Roman"/>
          <w:sz w:val="24"/>
          <w:szCs w:val="24"/>
        </w:rPr>
        <w:t>Универсальные учебные действия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познавательные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сравнивать математические объекты (числа, величины, геометрические фигуры);</w:t>
      </w:r>
    </w:p>
    <w:p w:rsidR="00300885" w:rsidRPr="00B91592" w:rsidRDefault="00300885" w:rsidP="00300885">
      <w:pPr>
        <w:pStyle w:val="list-dash0"/>
        <w:rPr>
          <w:rFonts w:cs="Times New Roman"/>
          <w:sz w:val="24"/>
          <w:szCs w:val="24"/>
        </w:rPr>
      </w:pPr>
      <w:r w:rsidRPr="00B91592">
        <w:rPr>
          <w:rFonts w:cs="Times New Roman"/>
          <w:sz w:val="24"/>
          <w:szCs w:val="24"/>
        </w:rPr>
        <w:t>выбирать приём вычисления, выполнения действия;</w:t>
      </w:r>
    </w:p>
    <w:p w:rsidR="00300885" w:rsidRPr="00B91592" w:rsidRDefault="00300885" w:rsidP="00300885">
      <w:pPr>
        <w:pStyle w:val="list-dash0"/>
        <w:rPr>
          <w:rFonts w:cs="Times New Roman"/>
          <w:sz w:val="24"/>
          <w:szCs w:val="24"/>
        </w:rPr>
      </w:pPr>
      <w:r w:rsidRPr="00B91592">
        <w:rPr>
          <w:rFonts w:cs="Times New Roman"/>
          <w:sz w:val="24"/>
          <w:szCs w:val="24"/>
        </w:rPr>
        <w:t>конструировать геометрические фигуры;</w:t>
      </w:r>
    </w:p>
    <w:p w:rsidR="00300885" w:rsidRPr="00B91592" w:rsidRDefault="00300885" w:rsidP="00300885">
      <w:pPr>
        <w:pStyle w:val="list-dash0"/>
        <w:rPr>
          <w:rFonts w:cs="Times New Roman"/>
          <w:sz w:val="24"/>
          <w:szCs w:val="24"/>
        </w:rPr>
      </w:pPr>
      <w:r w:rsidRPr="00B91592">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300885" w:rsidRPr="00B91592" w:rsidRDefault="00300885" w:rsidP="00300885">
      <w:pPr>
        <w:pStyle w:val="list-dash0"/>
        <w:rPr>
          <w:rFonts w:cs="Times New Roman"/>
          <w:sz w:val="24"/>
          <w:szCs w:val="24"/>
        </w:rPr>
      </w:pPr>
      <w:r w:rsidRPr="00B91592">
        <w:rPr>
          <w:rFonts w:cs="Times New Roman"/>
          <w:sz w:val="24"/>
          <w:szCs w:val="24"/>
        </w:rPr>
        <w:t>прикидывать размеры фигуры, её элементов;</w:t>
      </w:r>
    </w:p>
    <w:p w:rsidR="00300885" w:rsidRPr="00B91592" w:rsidRDefault="00300885" w:rsidP="00300885">
      <w:pPr>
        <w:pStyle w:val="list-dash0"/>
        <w:rPr>
          <w:rFonts w:cs="Times New Roman"/>
          <w:sz w:val="24"/>
          <w:szCs w:val="24"/>
        </w:rPr>
      </w:pPr>
      <w:r w:rsidRPr="00B91592">
        <w:rPr>
          <w:rFonts w:cs="Times New Roman"/>
          <w:sz w:val="24"/>
          <w:szCs w:val="24"/>
        </w:rPr>
        <w:t>понимать смысл зависимостей и математических отношений, описанных в задаче;</w:t>
      </w:r>
    </w:p>
    <w:p w:rsidR="00300885" w:rsidRPr="00B91592" w:rsidRDefault="00300885" w:rsidP="00300885">
      <w:pPr>
        <w:pStyle w:val="list-dash0"/>
        <w:rPr>
          <w:rFonts w:cs="Times New Roman"/>
          <w:sz w:val="24"/>
          <w:szCs w:val="24"/>
        </w:rPr>
      </w:pPr>
      <w:r w:rsidRPr="00B91592">
        <w:rPr>
          <w:rFonts w:cs="Times New Roman"/>
          <w:sz w:val="24"/>
          <w:szCs w:val="24"/>
        </w:rPr>
        <w:t xml:space="preserve">различать и использовать разные приёмы и алгоритмы вычисления; </w:t>
      </w:r>
    </w:p>
    <w:p w:rsidR="00300885" w:rsidRPr="00B91592" w:rsidRDefault="00300885" w:rsidP="00300885">
      <w:pPr>
        <w:pStyle w:val="list-dash0"/>
        <w:rPr>
          <w:rFonts w:cs="Times New Roman"/>
          <w:sz w:val="24"/>
          <w:szCs w:val="24"/>
        </w:rPr>
      </w:pPr>
      <w:r w:rsidRPr="00B91592">
        <w:rPr>
          <w:rFonts w:cs="Times New Roman"/>
          <w:sz w:val="24"/>
          <w:szCs w:val="24"/>
        </w:rPr>
        <w:t>выбирать метод решения (моделирование ситуации, перебор вариантов, использование алгоритма);</w:t>
      </w:r>
    </w:p>
    <w:p w:rsidR="00300885" w:rsidRPr="00B91592" w:rsidRDefault="00300885" w:rsidP="00300885">
      <w:pPr>
        <w:pStyle w:val="list-dash0"/>
        <w:rPr>
          <w:rFonts w:cs="Times New Roman"/>
          <w:sz w:val="24"/>
          <w:szCs w:val="24"/>
        </w:rPr>
      </w:pPr>
      <w:r w:rsidRPr="00B91592">
        <w:rPr>
          <w:rFonts w:cs="Times New Roman"/>
          <w:sz w:val="24"/>
          <w:szCs w:val="24"/>
        </w:rPr>
        <w:t xml:space="preserve">соотносить начало, окончание, продолжительность события в практической ситуации; </w:t>
      </w:r>
    </w:p>
    <w:p w:rsidR="00300885" w:rsidRPr="00B91592" w:rsidRDefault="00300885" w:rsidP="00300885">
      <w:pPr>
        <w:pStyle w:val="list-dash0"/>
        <w:rPr>
          <w:rFonts w:cs="Times New Roman"/>
          <w:sz w:val="24"/>
          <w:szCs w:val="24"/>
        </w:rPr>
      </w:pPr>
      <w:r w:rsidRPr="00B91592">
        <w:rPr>
          <w:rFonts w:cs="Times New Roman"/>
          <w:sz w:val="24"/>
          <w:szCs w:val="24"/>
        </w:rPr>
        <w:t>составлять ряд чисел (величин, геометрических фигур) по самостоятельно выбранному правилу;</w:t>
      </w:r>
    </w:p>
    <w:p w:rsidR="00300885" w:rsidRPr="00B91592" w:rsidRDefault="00300885" w:rsidP="00300885">
      <w:pPr>
        <w:pStyle w:val="list-dash0"/>
        <w:rPr>
          <w:rFonts w:cs="Times New Roman"/>
          <w:sz w:val="24"/>
          <w:szCs w:val="24"/>
        </w:rPr>
      </w:pPr>
      <w:r w:rsidRPr="00B91592">
        <w:rPr>
          <w:rFonts w:cs="Times New Roman"/>
          <w:sz w:val="24"/>
          <w:szCs w:val="24"/>
        </w:rPr>
        <w:t xml:space="preserve">моделировать предложенную практическую ситуацию; </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последовательность событий, действий сюжета текстовой задачи.</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Работа с информацией:</w:t>
      </w:r>
    </w:p>
    <w:p w:rsidR="00300885" w:rsidRPr="00B91592" w:rsidRDefault="00300885" w:rsidP="00300885">
      <w:pPr>
        <w:pStyle w:val="list-dash0"/>
        <w:rPr>
          <w:rFonts w:cs="Times New Roman"/>
          <w:sz w:val="24"/>
          <w:szCs w:val="24"/>
        </w:rPr>
      </w:pPr>
      <w:r w:rsidRPr="00B91592">
        <w:rPr>
          <w:rFonts w:cs="Times New Roman"/>
          <w:sz w:val="24"/>
          <w:szCs w:val="24"/>
        </w:rPr>
        <w:t>читать информацию, представленную в разных формах;</w:t>
      </w:r>
    </w:p>
    <w:p w:rsidR="00300885" w:rsidRPr="00B91592" w:rsidRDefault="00300885" w:rsidP="00300885">
      <w:pPr>
        <w:pStyle w:val="list-dash0"/>
        <w:rPr>
          <w:rFonts w:cs="Times New Roman"/>
          <w:sz w:val="24"/>
          <w:szCs w:val="24"/>
        </w:rPr>
      </w:pPr>
      <w:r w:rsidRPr="00B91592">
        <w:rPr>
          <w:rFonts w:cs="Times New Roman"/>
          <w:sz w:val="24"/>
          <w:szCs w:val="24"/>
        </w:rPr>
        <w:t>извлекать и интерпретировать числовые данные, представленные в таблице, на диаграмме;</w:t>
      </w:r>
    </w:p>
    <w:p w:rsidR="00300885" w:rsidRPr="00B91592" w:rsidRDefault="00300885" w:rsidP="00300885">
      <w:pPr>
        <w:pStyle w:val="list-dash0"/>
        <w:rPr>
          <w:rFonts w:cs="Times New Roman"/>
          <w:sz w:val="24"/>
          <w:szCs w:val="24"/>
        </w:rPr>
      </w:pPr>
      <w:r w:rsidRPr="00B91592">
        <w:rPr>
          <w:rFonts w:cs="Times New Roman"/>
          <w:sz w:val="24"/>
          <w:szCs w:val="24"/>
        </w:rPr>
        <w:t>заполнять таблицы сложения и умножения, дополнять данными чертеж;</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соответствие между различными записями решения задачи;</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коммуникативные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математическую терминологию для описания отношений и зависимостей;</w:t>
      </w:r>
    </w:p>
    <w:p w:rsidR="00300885" w:rsidRPr="00B91592" w:rsidRDefault="00300885" w:rsidP="00300885">
      <w:pPr>
        <w:pStyle w:val="list-dash0"/>
        <w:rPr>
          <w:rFonts w:cs="Times New Roman"/>
          <w:sz w:val="24"/>
          <w:szCs w:val="24"/>
        </w:rPr>
      </w:pPr>
      <w:r w:rsidRPr="00B91592">
        <w:rPr>
          <w:rFonts w:cs="Times New Roman"/>
          <w:sz w:val="24"/>
          <w:szCs w:val="24"/>
        </w:rPr>
        <w:t>строить речевые высказывания для решения задач; составлять текстовую задачу;</w:t>
      </w:r>
    </w:p>
    <w:p w:rsidR="00300885" w:rsidRPr="00B91592" w:rsidRDefault="00300885" w:rsidP="00300885">
      <w:pPr>
        <w:pStyle w:val="list-dash0"/>
        <w:rPr>
          <w:rFonts w:cs="Times New Roman"/>
          <w:sz w:val="24"/>
          <w:szCs w:val="24"/>
        </w:rPr>
      </w:pPr>
      <w:r w:rsidRPr="00B91592">
        <w:rPr>
          <w:rFonts w:cs="Times New Roman"/>
          <w:sz w:val="24"/>
          <w:szCs w:val="24"/>
        </w:rPr>
        <w:t>объяснять на примерах отношения «больше/меньше на …», «больше/меньше в … », «равно»;</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математическую символику для составления числовых выражений;</w:t>
      </w:r>
    </w:p>
    <w:p w:rsidR="00300885" w:rsidRPr="00B91592" w:rsidRDefault="00300885" w:rsidP="00300885">
      <w:pPr>
        <w:pStyle w:val="list-dash0"/>
        <w:rPr>
          <w:rFonts w:cs="Times New Roman"/>
          <w:spacing w:val="1"/>
          <w:sz w:val="24"/>
          <w:szCs w:val="24"/>
        </w:rPr>
      </w:pPr>
      <w:r w:rsidRPr="00B91592">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300885" w:rsidRPr="00B91592" w:rsidRDefault="00300885" w:rsidP="00300885">
      <w:pPr>
        <w:pStyle w:val="list-dash0"/>
        <w:rPr>
          <w:rFonts w:cs="Times New Roman"/>
          <w:sz w:val="24"/>
          <w:szCs w:val="24"/>
        </w:rPr>
      </w:pPr>
      <w:r w:rsidRPr="00B91592">
        <w:rPr>
          <w:rFonts w:cs="Times New Roman"/>
          <w:sz w:val="24"/>
          <w:szCs w:val="24"/>
        </w:rPr>
        <w:t xml:space="preserve">участвовать в обсуждении ошибок в ходе и результате выполнения вычисления. </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регулятивные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проверять ход и результат выполнения действия;</w:t>
      </w:r>
    </w:p>
    <w:p w:rsidR="00300885" w:rsidRPr="00B91592" w:rsidRDefault="00300885" w:rsidP="00300885">
      <w:pPr>
        <w:pStyle w:val="list-dash0"/>
        <w:rPr>
          <w:rFonts w:cs="Times New Roman"/>
          <w:sz w:val="24"/>
          <w:szCs w:val="24"/>
        </w:rPr>
      </w:pPr>
      <w:r w:rsidRPr="00B91592">
        <w:rPr>
          <w:rFonts w:cs="Times New Roman"/>
          <w:sz w:val="24"/>
          <w:szCs w:val="24"/>
        </w:rPr>
        <w:t>вести поиск ошибок, характеризовать их и исправлять;</w:t>
      </w:r>
    </w:p>
    <w:p w:rsidR="00300885" w:rsidRPr="00B91592" w:rsidRDefault="00300885" w:rsidP="00300885">
      <w:pPr>
        <w:pStyle w:val="list-dash0"/>
        <w:rPr>
          <w:rFonts w:cs="Times New Roman"/>
          <w:sz w:val="24"/>
          <w:szCs w:val="24"/>
        </w:rPr>
      </w:pPr>
      <w:r w:rsidRPr="00B91592">
        <w:rPr>
          <w:rFonts w:cs="Times New Roman"/>
          <w:sz w:val="24"/>
          <w:szCs w:val="24"/>
        </w:rPr>
        <w:t>формулировать ответ (вывод), подтверждать его объяснением, расчётами;</w:t>
      </w:r>
    </w:p>
    <w:p w:rsidR="00300885" w:rsidRPr="00B91592" w:rsidRDefault="00300885" w:rsidP="00300885">
      <w:pPr>
        <w:pStyle w:val="list-dash0"/>
        <w:rPr>
          <w:rFonts w:cs="Times New Roman"/>
          <w:sz w:val="24"/>
          <w:szCs w:val="24"/>
        </w:rPr>
      </w:pPr>
      <w:r w:rsidRPr="00B91592">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Совместная деятельность:</w:t>
      </w:r>
    </w:p>
    <w:p w:rsidR="00300885" w:rsidRPr="00B91592" w:rsidRDefault="00300885" w:rsidP="00300885">
      <w:pPr>
        <w:pStyle w:val="list-dash0"/>
        <w:rPr>
          <w:rFonts w:cs="Times New Roman"/>
          <w:sz w:val="24"/>
          <w:szCs w:val="24"/>
        </w:rPr>
      </w:pPr>
      <w:r w:rsidRPr="00B91592">
        <w:rPr>
          <w:rFonts w:cs="Times New Roman"/>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300885" w:rsidRPr="00B91592" w:rsidRDefault="00300885" w:rsidP="00300885">
      <w:pPr>
        <w:pStyle w:val="list-dash0"/>
        <w:rPr>
          <w:rFonts w:cs="Times New Roman"/>
          <w:sz w:val="24"/>
          <w:szCs w:val="24"/>
        </w:rPr>
      </w:pPr>
      <w:r w:rsidRPr="00B91592">
        <w:rPr>
          <w:rFonts w:cs="Times New Roman"/>
          <w:sz w:val="24"/>
          <w:szCs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300885" w:rsidRPr="00B91592" w:rsidRDefault="00300885" w:rsidP="00300885">
      <w:pPr>
        <w:pStyle w:val="list-dash0"/>
        <w:rPr>
          <w:rFonts w:cs="Times New Roman"/>
          <w:sz w:val="24"/>
          <w:szCs w:val="24"/>
        </w:rPr>
      </w:pPr>
      <w:r w:rsidRPr="00B91592">
        <w:rPr>
          <w:rFonts w:cs="Times New Roman"/>
          <w:sz w:val="24"/>
          <w:szCs w:val="24"/>
        </w:rPr>
        <w:t>выполнять совместно прикидку и оценку результата выполнения общей работы.</w:t>
      </w:r>
    </w:p>
    <w:p w:rsidR="00300885" w:rsidRPr="00B91592" w:rsidRDefault="00300885" w:rsidP="00300885">
      <w:pPr>
        <w:pStyle w:val="h2"/>
        <w:rPr>
          <w:rFonts w:cs="Times New Roman"/>
          <w:sz w:val="24"/>
          <w:szCs w:val="24"/>
        </w:rPr>
      </w:pPr>
      <w:r w:rsidRPr="00B91592">
        <w:rPr>
          <w:rFonts w:cs="Times New Roman"/>
          <w:sz w:val="24"/>
          <w:szCs w:val="24"/>
        </w:rPr>
        <w:t xml:space="preserve">4 класс </w:t>
      </w: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Числа и величины</w:t>
      </w:r>
    </w:p>
    <w:p w:rsidR="00300885" w:rsidRPr="00B91592" w:rsidRDefault="00300885" w:rsidP="00300885">
      <w:pPr>
        <w:pStyle w:val="body"/>
        <w:rPr>
          <w:rFonts w:cs="Times New Roman"/>
          <w:sz w:val="24"/>
          <w:szCs w:val="24"/>
        </w:rPr>
      </w:pPr>
      <w:r w:rsidRPr="00B91592">
        <w:rPr>
          <w:rFonts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00885" w:rsidRPr="00B91592" w:rsidRDefault="00300885" w:rsidP="00300885">
      <w:pPr>
        <w:pStyle w:val="body"/>
        <w:rPr>
          <w:rFonts w:cs="Times New Roman"/>
          <w:sz w:val="24"/>
          <w:szCs w:val="24"/>
        </w:rPr>
      </w:pPr>
      <w:r w:rsidRPr="00B91592">
        <w:rPr>
          <w:rFonts w:cs="Times New Roman"/>
          <w:sz w:val="24"/>
          <w:szCs w:val="24"/>
        </w:rPr>
        <w:t xml:space="preserve">Величины: сравнение объектов по массе, длине, площади, вместимости. </w:t>
      </w:r>
    </w:p>
    <w:p w:rsidR="00300885" w:rsidRPr="00B91592" w:rsidRDefault="00300885" w:rsidP="00300885">
      <w:pPr>
        <w:pStyle w:val="body"/>
        <w:rPr>
          <w:rFonts w:cs="Times New Roman"/>
          <w:sz w:val="24"/>
          <w:szCs w:val="24"/>
        </w:rPr>
      </w:pPr>
      <w:r w:rsidRPr="00B91592">
        <w:rPr>
          <w:rFonts w:cs="Times New Roman"/>
          <w:sz w:val="24"/>
          <w:szCs w:val="24"/>
        </w:rPr>
        <w:t>Единицы массы — центнер, тонна; соотношения между единицами массы.</w:t>
      </w:r>
    </w:p>
    <w:p w:rsidR="00300885" w:rsidRPr="00B91592" w:rsidRDefault="00300885" w:rsidP="00300885">
      <w:pPr>
        <w:pStyle w:val="body"/>
        <w:rPr>
          <w:rFonts w:cs="Times New Roman"/>
          <w:sz w:val="24"/>
          <w:szCs w:val="24"/>
        </w:rPr>
      </w:pPr>
      <w:r w:rsidRPr="00B91592">
        <w:rPr>
          <w:rFonts w:cs="Times New Roman"/>
          <w:sz w:val="24"/>
          <w:szCs w:val="24"/>
        </w:rPr>
        <w:t xml:space="preserve">Единицы времени (сутки, неделя, месяц, год, век), соотношение между ними. </w:t>
      </w:r>
    </w:p>
    <w:p w:rsidR="00300885" w:rsidRPr="00B91592" w:rsidRDefault="00300885" w:rsidP="00300885">
      <w:pPr>
        <w:pStyle w:val="body"/>
        <w:rPr>
          <w:rFonts w:cs="Times New Roman"/>
          <w:sz w:val="24"/>
          <w:szCs w:val="24"/>
        </w:rPr>
      </w:pPr>
      <w:r w:rsidRPr="00B91592">
        <w:rPr>
          <w:rFonts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00885" w:rsidRPr="00B91592" w:rsidRDefault="00300885" w:rsidP="00300885">
      <w:pPr>
        <w:pStyle w:val="body"/>
        <w:rPr>
          <w:rFonts w:cs="Times New Roman"/>
          <w:sz w:val="24"/>
          <w:szCs w:val="24"/>
        </w:rPr>
      </w:pPr>
      <w:r w:rsidRPr="00B91592">
        <w:rPr>
          <w:rFonts w:cs="Times New Roman"/>
          <w:sz w:val="24"/>
          <w:szCs w:val="24"/>
        </w:rPr>
        <w:t xml:space="preserve">Доля величины времени, массы, длины. </w:t>
      </w:r>
    </w:p>
    <w:p w:rsidR="00300885" w:rsidRPr="00B91592" w:rsidRDefault="00300885" w:rsidP="00300885">
      <w:pPr>
        <w:pStyle w:val="body"/>
        <w:rPr>
          <w:rFonts w:cs="Times New Roman"/>
          <w:sz w:val="24"/>
          <w:szCs w:val="24"/>
        </w:rPr>
      </w:pPr>
    </w:p>
    <w:p w:rsidR="00300885" w:rsidRPr="00B91592" w:rsidRDefault="00300885" w:rsidP="00300885">
      <w:pPr>
        <w:pStyle w:val="body"/>
        <w:keepNext/>
        <w:rPr>
          <w:rStyle w:val="Bold"/>
          <w:rFonts w:cs="Times New Roman"/>
          <w:sz w:val="24"/>
          <w:szCs w:val="24"/>
        </w:rPr>
      </w:pPr>
      <w:r w:rsidRPr="00B91592">
        <w:rPr>
          <w:rStyle w:val="Bold"/>
          <w:rFonts w:cs="Times New Roman"/>
          <w:sz w:val="24"/>
          <w:szCs w:val="24"/>
        </w:rPr>
        <w:t>Арифметические действия</w:t>
      </w:r>
    </w:p>
    <w:p w:rsidR="00300885" w:rsidRPr="00B91592" w:rsidRDefault="00300885" w:rsidP="00300885">
      <w:pPr>
        <w:pStyle w:val="body"/>
        <w:rPr>
          <w:rFonts w:cs="Times New Roman"/>
          <w:sz w:val="24"/>
          <w:szCs w:val="24"/>
        </w:rPr>
      </w:pPr>
      <w:r w:rsidRPr="00B91592">
        <w:rPr>
          <w:rFonts w:cs="Times New Roman"/>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 </w:t>
      </w:r>
    </w:p>
    <w:p w:rsidR="00300885" w:rsidRPr="00B91592" w:rsidRDefault="00300885" w:rsidP="00300885">
      <w:pPr>
        <w:pStyle w:val="body"/>
        <w:rPr>
          <w:rFonts w:cs="Times New Roman"/>
          <w:sz w:val="24"/>
          <w:szCs w:val="24"/>
        </w:rPr>
      </w:pPr>
      <w:r w:rsidRPr="00B91592">
        <w:rPr>
          <w:rFonts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00885" w:rsidRPr="00B91592" w:rsidRDefault="00300885" w:rsidP="00300885">
      <w:pPr>
        <w:pStyle w:val="body"/>
        <w:rPr>
          <w:rFonts w:cs="Times New Roman"/>
          <w:sz w:val="24"/>
          <w:szCs w:val="24"/>
        </w:rPr>
      </w:pPr>
      <w:r w:rsidRPr="00B91592">
        <w:rPr>
          <w:rFonts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300885" w:rsidRPr="00B91592" w:rsidRDefault="00300885" w:rsidP="00300885">
      <w:pPr>
        <w:pStyle w:val="body"/>
        <w:rPr>
          <w:rFonts w:cs="Times New Roman"/>
          <w:sz w:val="24"/>
          <w:szCs w:val="24"/>
        </w:rPr>
      </w:pPr>
      <w:r w:rsidRPr="00B91592">
        <w:rPr>
          <w:rFonts w:cs="Times New Roman"/>
          <w:sz w:val="24"/>
          <w:szCs w:val="24"/>
        </w:rPr>
        <w:t>Умножение и деление величины на однозначное число.</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Текстовые задачи</w:t>
      </w:r>
    </w:p>
    <w:p w:rsidR="00300885" w:rsidRPr="00B91592" w:rsidRDefault="00300885" w:rsidP="00300885">
      <w:pPr>
        <w:pStyle w:val="body"/>
        <w:rPr>
          <w:rFonts w:cs="Times New Roman"/>
          <w:sz w:val="24"/>
          <w:szCs w:val="24"/>
        </w:rPr>
      </w:pPr>
      <w:r w:rsidRPr="00B91592">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Пространственные отношения и геометрические фигуры  </w:t>
      </w:r>
    </w:p>
    <w:p w:rsidR="00300885" w:rsidRPr="00B91592" w:rsidRDefault="00300885" w:rsidP="00300885">
      <w:pPr>
        <w:pStyle w:val="body"/>
        <w:rPr>
          <w:rFonts w:cs="Times New Roman"/>
          <w:sz w:val="24"/>
          <w:szCs w:val="24"/>
        </w:rPr>
      </w:pPr>
      <w:r w:rsidRPr="00B91592">
        <w:rPr>
          <w:rFonts w:cs="Times New Roman"/>
          <w:sz w:val="24"/>
          <w:szCs w:val="24"/>
        </w:rPr>
        <w:t>Наглядные представления о симметрии.</w:t>
      </w:r>
    </w:p>
    <w:p w:rsidR="00300885" w:rsidRPr="00B91592" w:rsidRDefault="00300885" w:rsidP="00300885">
      <w:pPr>
        <w:pStyle w:val="body"/>
        <w:rPr>
          <w:rFonts w:cs="Times New Roman"/>
          <w:sz w:val="24"/>
          <w:szCs w:val="24"/>
        </w:rPr>
      </w:pPr>
      <w:r w:rsidRPr="00B91592">
        <w:rPr>
          <w:rFonts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w:t>
      </w:r>
    </w:p>
    <w:p w:rsidR="00300885" w:rsidRPr="00B91592" w:rsidRDefault="00300885" w:rsidP="00300885">
      <w:pPr>
        <w:pStyle w:val="body"/>
        <w:rPr>
          <w:rFonts w:cs="Times New Roman"/>
          <w:sz w:val="24"/>
          <w:szCs w:val="24"/>
        </w:rPr>
      </w:pPr>
      <w:r w:rsidRPr="00B91592">
        <w:rPr>
          <w:rFonts w:cs="Times New Roman"/>
          <w:sz w:val="24"/>
          <w:szCs w:val="24"/>
        </w:rPr>
        <w:t>Пространственные геометрические фигуры (тела): шар, куб, цилиндр, конус, пирамида; различение, называние.</w:t>
      </w:r>
    </w:p>
    <w:p w:rsidR="00300885" w:rsidRPr="00B91592" w:rsidRDefault="00300885" w:rsidP="00300885">
      <w:pPr>
        <w:pStyle w:val="body"/>
        <w:rPr>
          <w:rFonts w:cs="Times New Roman"/>
          <w:sz w:val="24"/>
          <w:szCs w:val="24"/>
        </w:rPr>
      </w:pPr>
      <w:r w:rsidRPr="00B91592">
        <w:rPr>
          <w:rFonts w:cs="Times New Roman"/>
          <w:sz w:val="24"/>
          <w:szCs w:val="24"/>
        </w:rPr>
        <w:t>Конструирование: разбиение фигуры на прямоугольники (квадраты), составление фигур из прямоугольников/квадратов. Периметр, площадь фигуры, составленной из двух-трёх прямоугольников (квадратов).</w:t>
      </w:r>
    </w:p>
    <w:p w:rsidR="00300885" w:rsidRPr="00B91592" w:rsidRDefault="00300885" w:rsidP="00300885">
      <w:pPr>
        <w:pStyle w:val="body"/>
        <w:rPr>
          <w:rFonts w:cs="Times New Roman"/>
          <w:sz w:val="24"/>
          <w:szCs w:val="24"/>
        </w:rPr>
      </w:pPr>
    </w:p>
    <w:p w:rsidR="00300885" w:rsidRPr="00B91592" w:rsidRDefault="00300885" w:rsidP="00300885">
      <w:pPr>
        <w:pStyle w:val="body"/>
        <w:rPr>
          <w:rStyle w:val="Bold"/>
          <w:rFonts w:cs="Times New Roman"/>
          <w:sz w:val="24"/>
          <w:szCs w:val="24"/>
        </w:rPr>
      </w:pPr>
      <w:r w:rsidRPr="00B91592">
        <w:rPr>
          <w:rStyle w:val="Bold"/>
          <w:rFonts w:cs="Times New Roman"/>
          <w:sz w:val="24"/>
          <w:szCs w:val="24"/>
        </w:rPr>
        <w:t xml:space="preserve">Математическая информация </w:t>
      </w:r>
    </w:p>
    <w:p w:rsidR="00300885" w:rsidRPr="00B91592" w:rsidRDefault="00300885" w:rsidP="00300885">
      <w:pPr>
        <w:pStyle w:val="body"/>
        <w:rPr>
          <w:rFonts w:cs="Times New Roman"/>
          <w:sz w:val="24"/>
          <w:szCs w:val="24"/>
        </w:rPr>
      </w:pPr>
      <w:r w:rsidRPr="00B91592">
        <w:rPr>
          <w:rFonts w:cs="Times New Roman"/>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300885" w:rsidRPr="00B91592" w:rsidRDefault="00300885" w:rsidP="00300885">
      <w:pPr>
        <w:pStyle w:val="body"/>
        <w:rPr>
          <w:rFonts w:cs="Times New Roman"/>
          <w:sz w:val="24"/>
          <w:szCs w:val="24"/>
        </w:rPr>
      </w:pPr>
      <w:r w:rsidRPr="00B91592">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300885" w:rsidRPr="00B91592" w:rsidRDefault="00300885" w:rsidP="00300885">
      <w:pPr>
        <w:pStyle w:val="body"/>
        <w:rPr>
          <w:rFonts w:cs="Times New Roman"/>
          <w:sz w:val="24"/>
          <w:szCs w:val="24"/>
        </w:rPr>
      </w:pPr>
      <w:r w:rsidRPr="00B91592">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300885" w:rsidRPr="00B91592" w:rsidRDefault="00300885" w:rsidP="00300885">
      <w:pPr>
        <w:pStyle w:val="body"/>
        <w:rPr>
          <w:rFonts w:cs="Times New Roman"/>
          <w:sz w:val="24"/>
          <w:szCs w:val="24"/>
        </w:rPr>
      </w:pPr>
      <w:r w:rsidRPr="00B91592">
        <w:rPr>
          <w:rFonts w:cs="Times New Roman"/>
          <w:sz w:val="24"/>
          <w:szCs w:val="24"/>
        </w:rPr>
        <w:t>Алгоритмы решения учебных и практических задач.</w:t>
      </w:r>
    </w:p>
    <w:p w:rsidR="00300885" w:rsidRPr="00B91592" w:rsidRDefault="00300885" w:rsidP="00300885">
      <w:pPr>
        <w:pStyle w:val="h3"/>
        <w:rPr>
          <w:rFonts w:cs="Times New Roman"/>
          <w:sz w:val="24"/>
          <w:szCs w:val="24"/>
        </w:rPr>
      </w:pPr>
      <w:r w:rsidRPr="00B91592">
        <w:rPr>
          <w:rFonts w:cs="Times New Roman"/>
          <w:sz w:val="24"/>
          <w:szCs w:val="24"/>
        </w:rPr>
        <w:t>Универсальные учебные действия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познавательные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ориентироваться в изученной математической терминологии, использовать её в высказываниях и рассуждениях;</w:t>
      </w:r>
    </w:p>
    <w:p w:rsidR="00300885" w:rsidRPr="00B91592" w:rsidRDefault="00300885" w:rsidP="00300885">
      <w:pPr>
        <w:pStyle w:val="list-dash0"/>
        <w:rPr>
          <w:rFonts w:cs="Times New Roman"/>
          <w:sz w:val="24"/>
          <w:szCs w:val="24"/>
        </w:rPr>
      </w:pPr>
      <w:r w:rsidRPr="00B91592">
        <w:rPr>
          <w:rFonts w:cs="Times New Roman"/>
          <w:sz w:val="24"/>
          <w:szCs w:val="24"/>
        </w:rPr>
        <w:t>сравнивать математические объекты (числа, величины, геометрические фигуры), записывать признак сравнения;</w:t>
      </w:r>
    </w:p>
    <w:p w:rsidR="00300885" w:rsidRPr="00B91592" w:rsidRDefault="00300885" w:rsidP="00300885">
      <w:pPr>
        <w:pStyle w:val="list-dash0"/>
        <w:rPr>
          <w:rFonts w:cs="Times New Roman"/>
          <w:sz w:val="24"/>
          <w:szCs w:val="24"/>
        </w:rPr>
      </w:pPr>
      <w:r w:rsidRPr="00B91592">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00885" w:rsidRPr="00B91592" w:rsidRDefault="00300885" w:rsidP="00300885">
      <w:pPr>
        <w:pStyle w:val="list-dash0"/>
        <w:rPr>
          <w:rFonts w:cs="Times New Roman"/>
          <w:sz w:val="24"/>
          <w:szCs w:val="24"/>
        </w:rPr>
      </w:pPr>
      <w:r w:rsidRPr="00B91592">
        <w:rPr>
          <w:rFonts w:cs="Times New Roman"/>
          <w:sz w:val="24"/>
          <w:szCs w:val="24"/>
        </w:rPr>
        <w:t>обнаруживать модели изученных геометрических фигур в окружающем мире;</w:t>
      </w:r>
    </w:p>
    <w:p w:rsidR="00300885" w:rsidRPr="00B91592" w:rsidRDefault="00300885" w:rsidP="00300885">
      <w:pPr>
        <w:pStyle w:val="list-dash0"/>
        <w:rPr>
          <w:rFonts w:cs="Times New Roman"/>
          <w:sz w:val="24"/>
          <w:szCs w:val="24"/>
        </w:rPr>
      </w:pPr>
      <w:r w:rsidRPr="00B91592">
        <w:rPr>
          <w:rFonts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00885" w:rsidRPr="00B91592" w:rsidRDefault="00300885" w:rsidP="00300885">
      <w:pPr>
        <w:pStyle w:val="list-dash0"/>
        <w:rPr>
          <w:rFonts w:cs="Times New Roman"/>
          <w:sz w:val="24"/>
          <w:szCs w:val="24"/>
        </w:rPr>
      </w:pPr>
      <w:r w:rsidRPr="00B91592">
        <w:rPr>
          <w:rFonts w:cs="Times New Roman"/>
          <w:sz w:val="24"/>
          <w:szCs w:val="24"/>
        </w:rPr>
        <w:t>классифицировать объекты по 1—2 выбранным признакам.</w:t>
      </w:r>
    </w:p>
    <w:p w:rsidR="00300885" w:rsidRPr="00B91592" w:rsidRDefault="00300885" w:rsidP="00300885">
      <w:pPr>
        <w:pStyle w:val="list-dash0"/>
        <w:rPr>
          <w:rFonts w:cs="Times New Roman"/>
          <w:sz w:val="24"/>
          <w:szCs w:val="24"/>
        </w:rPr>
      </w:pPr>
      <w:r w:rsidRPr="00B91592">
        <w:rPr>
          <w:rFonts w:cs="Times New Roman"/>
          <w:sz w:val="24"/>
          <w:szCs w:val="24"/>
        </w:rPr>
        <w:t>составлять модель математической задачи, проверять её соответствие условиям задачи;</w:t>
      </w:r>
    </w:p>
    <w:p w:rsidR="00300885" w:rsidRPr="00B91592" w:rsidRDefault="00300885" w:rsidP="00300885">
      <w:pPr>
        <w:pStyle w:val="list-dash0"/>
        <w:rPr>
          <w:rFonts w:cs="Times New Roman"/>
          <w:sz w:val="24"/>
          <w:szCs w:val="24"/>
        </w:rPr>
      </w:pPr>
      <w:r w:rsidRPr="00B91592">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Работа с информацией:</w:t>
      </w:r>
    </w:p>
    <w:p w:rsidR="00300885" w:rsidRPr="00B91592" w:rsidRDefault="00300885" w:rsidP="00300885">
      <w:pPr>
        <w:pStyle w:val="list-dash0"/>
        <w:rPr>
          <w:rFonts w:cs="Times New Roman"/>
          <w:sz w:val="24"/>
          <w:szCs w:val="24"/>
        </w:rPr>
      </w:pPr>
      <w:r w:rsidRPr="00B91592">
        <w:rPr>
          <w:rFonts w:cs="Times New Roman"/>
          <w:sz w:val="24"/>
          <w:szCs w:val="24"/>
        </w:rPr>
        <w:t xml:space="preserve">представлять информацию в разных формах; </w:t>
      </w:r>
    </w:p>
    <w:p w:rsidR="00300885" w:rsidRPr="00B91592" w:rsidRDefault="00300885" w:rsidP="00300885">
      <w:pPr>
        <w:pStyle w:val="list-dash0"/>
        <w:rPr>
          <w:rFonts w:cs="Times New Roman"/>
          <w:sz w:val="24"/>
          <w:szCs w:val="24"/>
        </w:rPr>
      </w:pPr>
      <w:r w:rsidRPr="00B91592">
        <w:rPr>
          <w:rFonts w:cs="Times New Roman"/>
          <w:sz w:val="24"/>
          <w:szCs w:val="24"/>
        </w:rPr>
        <w:t>извлекать и интерпретировать информацию, представленную в таблице, на диаграмме;</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300885" w:rsidRPr="00B91592" w:rsidRDefault="00300885" w:rsidP="00300885">
      <w:pPr>
        <w:pStyle w:val="body"/>
        <w:keepNext/>
        <w:rPr>
          <w:rStyle w:val="Italic"/>
          <w:rFonts w:cs="Times New Roman"/>
          <w:sz w:val="24"/>
          <w:szCs w:val="24"/>
        </w:rPr>
      </w:pPr>
      <w:r w:rsidRPr="00B91592">
        <w:rPr>
          <w:rStyle w:val="Italic"/>
          <w:rFonts w:cs="Times New Roman"/>
          <w:sz w:val="24"/>
          <w:szCs w:val="24"/>
        </w:rPr>
        <w:t xml:space="preserve">Универсальные коммуникативные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математическую терминологию для записи решения предметной или практической задачи;</w:t>
      </w:r>
    </w:p>
    <w:p w:rsidR="00300885" w:rsidRPr="00B91592" w:rsidRDefault="00300885" w:rsidP="00300885">
      <w:pPr>
        <w:pStyle w:val="list-dash0"/>
        <w:rPr>
          <w:rFonts w:cs="Times New Roman"/>
          <w:sz w:val="24"/>
          <w:szCs w:val="24"/>
        </w:rPr>
      </w:pPr>
      <w:r w:rsidRPr="00B91592">
        <w:rPr>
          <w:rFonts w:cs="Times New Roman"/>
          <w:sz w:val="24"/>
          <w:szCs w:val="24"/>
        </w:rPr>
        <w:t>приводить примеры и контрпримеры для подтверждения/опровержения вывода, гипотезы;</w:t>
      </w:r>
    </w:p>
    <w:p w:rsidR="00300885" w:rsidRPr="00B91592" w:rsidRDefault="00300885" w:rsidP="00300885">
      <w:pPr>
        <w:pStyle w:val="list-dash0"/>
        <w:rPr>
          <w:rFonts w:cs="Times New Roman"/>
          <w:sz w:val="24"/>
          <w:szCs w:val="24"/>
        </w:rPr>
      </w:pPr>
      <w:r w:rsidRPr="00B91592">
        <w:rPr>
          <w:rFonts w:cs="Times New Roman"/>
          <w:sz w:val="24"/>
          <w:szCs w:val="24"/>
        </w:rPr>
        <w:t>конструировать, читать числовое выражение;</w:t>
      </w:r>
    </w:p>
    <w:p w:rsidR="00300885" w:rsidRPr="00B91592" w:rsidRDefault="00300885" w:rsidP="00300885">
      <w:pPr>
        <w:pStyle w:val="list-dash0"/>
        <w:rPr>
          <w:rFonts w:cs="Times New Roman"/>
          <w:sz w:val="24"/>
          <w:szCs w:val="24"/>
        </w:rPr>
      </w:pPr>
      <w:r w:rsidRPr="00B91592">
        <w:rPr>
          <w:rFonts w:cs="Times New Roman"/>
          <w:sz w:val="24"/>
          <w:szCs w:val="24"/>
        </w:rPr>
        <w:t>описывать практическую ситуацию с использованием изученной терминологии;</w:t>
      </w:r>
    </w:p>
    <w:p w:rsidR="00300885" w:rsidRPr="00B91592" w:rsidRDefault="00300885" w:rsidP="00300885">
      <w:pPr>
        <w:pStyle w:val="list-dash0"/>
        <w:rPr>
          <w:rFonts w:cs="Times New Roman"/>
          <w:sz w:val="24"/>
          <w:szCs w:val="24"/>
        </w:rPr>
      </w:pPr>
      <w:r w:rsidRPr="00B91592">
        <w:rPr>
          <w:rFonts w:cs="Times New Roman"/>
          <w:sz w:val="24"/>
          <w:szCs w:val="24"/>
        </w:rPr>
        <w:t>характеризовать математические объекты, явления и события с помощью изученных величин;</w:t>
      </w:r>
    </w:p>
    <w:p w:rsidR="00300885" w:rsidRPr="00B91592" w:rsidRDefault="00300885" w:rsidP="00300885">
      <w:pPr>
        <w:pStyle w:val="list-dash0"/>
        <w:rPr>
          <w:rFonts w:cs="Times New Roman"/>
          <w:sz w:val="24"/>
          <w:szCs w:val="24"/>
        </w:rPr>
      </w:pPr>
      <w:r w:rsidRPr="00B91592">
        <w:rPr>
          <w:rFonts w:cs="Times New Roman"/>
          <w:sz w:val="24"/>
          <w:szCs w:val="24"/>
        </w:rPr>
        <w:t>составлять инструкцию, записывать рассуждение;</w:t>
      </w:r>
    </w:p>
    <w:p w:rsidR="00300885" w:rsidRPr="00B91592" w:rsidRDefault="00300885" w:rsidP="00300885">
      <w:pPr>
        <w:pStyle w:val="list-dash0"/>
        <w:rPr>
          <w:rFonts w:cs="Times New Roman"/>
          <w:sz w:val="24"/>
          <w:szCs w:val="24"/>
        </w:rPr>
      </w:pPr>
      <w:r w:rsidRPr="00B91592">
        <w:rPr>
          <w:rFonts w:cs="Times New Roman"/>
          <w:sz w:val="24"/>
          <w:szCs w:val="24"/>
        </w:rPr>
        <w:t>инициировать обсуждение разных способов выполнения задания, поиск ошибок в решении.</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 xml:space="preserve">Универсальные регулятивные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00885" w:rsidRPr="00B91592" w:rsidRDefault="00300885" w:rsidP="00300885">
      <w:pPr>
        <w:pStyle w:val="list-dash0"/>
        <w:rPr>
          <w:rFonts w:cs="Times New Roman"/>
          <w:sz w:val="24"/>
          <w:szCs w:val="24"/>
        </w:rPr>
      </w:pPr>
      <w:r w:rsidRPr="00B91592">
        <w:rPr>
          <w:rFonts w:cs="Times New Roman"/>
          <w:sz w:val="24"/>
          <w:szCs w:val="24"/>
        </w:rPr>
        <w:t>самостоятельно выполнять прикидку и оценку результата измерений;</w:t>
      </w:r>
    </w:p>
    <w:p w:rsidR="00300885" w:rsidRPr="00B91592" w:rsidRDefault="00300885" w:rsidP="00300885">
      <w:pPr>
        <w:pStyle w:val="list-dash0"/>
        <w:rPr>
          <w:rFonts w:cs="Times New Roman"/>
          <w:sz w:val="24"/>
          <w:szCs w:val="24"/>
        </w:rPr>
      </w:pPr>
      <w:r w:rsidRPr="00B91592">
        <w:rPr>
          <w:rFonts w:cs="Times New Roman"/>
          <w:sz w:val="24"/>
          <w:szCs w:val="24"/>
        </w:rPr>
        <w:t>находить, исправлять, прогнозировать трудности и ошибки, и трудности в решении учебной задачи.</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Совместная деятельность:</w:t>
      </w:r>
    </w:p>
    <w:p w:rsidR="00300885" w:rsidRPr="00B91592" w:rsidRDefault="00300885" w:rsidP="00300885">
      <w:pPr>
        <w:pStyle w:val="list-dash0"/>
        <w:rPr>
          <w:rFonts w:cs="Times New Roman"/>
          <w:sz w:val="24"/>
          <w:szCs w:val="24"/>
        </w:rPr>
      </w:pPr>
      <w:r w:rsidRPr="00B91592">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00885" w:rsidRPr="00B91592" w:rsidRDefault="00300885" w:rsidP="00300885">
      <w:pPr>
        <w:pStyle w:val="list-dash0"/>
        <w:rPr>
          <w:rFonts w:cs="Times New Roman"/>
          <w:sz w:val="24"/>
          <w:szCs w:val="24"/>
        </w:rPr>
      </w:pPr>
      <w:r w:rsidRPr="00B91592">
        <w:rPr>
          <w:rFonts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00885" w:rsidRDefault="00300885" w:rsidP="00300885">
      <w:pPr>
        <w:pStyle w:val="h1"/>
      </w:pPr>
      <w:r>
        <w:t>ПЛАНИРУЕМЫЕ РЕЗУЛЬТАТЫ ОСВОЕНИЯ ПРОГРАММЫ УЧЕБНОГО ПРЕДМЕТА «МАТЕМАТИКА» НА УРОВНЕ НАЧАЛЬНОГО ОБЩЕГО ОБРАЗОВАНИЯ</w:t>
      </w:r>
    </w:p>
    <w:p w:rsidR="00300885" w:rsidRPr="00B91592" w:rsidRDefault="00300885" w:rsidP="00300885">
      <w:pPr>
        <w:pStyle w:val="body"/>
        <w:rPr>
          <w:rFonts w:cs="Times New Roman"/>
          <w:sz w:val="24"/>
          <w:szCs w:val="24"/>
        </w:rPr>
      </w:pPr>
      <w:r w:rsidRPr="00B91592">
        <w:rPr>
          <w:rFonts w:cs="Times New Roman"/>
          <w:sz w:val="24"/>
          <w:szCs w:val="24"/>
        </w:rPr>
        <w:t xml:space="preserve">Младший школьник достигает планируемых результатов обучения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300885" w:rsidRPr="00B91592" w:rsidRDefault="00300885" w:rsidP="00300885">
      <w:pPr>
        <w:pStyle w:val="body"/>
        <w:rPr>
          <w:rFonts w:cs="Times New Roman"/>
          <w:sz w:val="24"/>
          <w:szCs w:val="24"/>
        </w:rPr>
      </w:pPr>
      <w:r w:rsidRPr="00B91592">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300885" w:rsidRPr="00B91592" w:rsidRDefault="00300885" w:rsidP="00300885">
      <w:pPr>
        <w:pStyle w:val="h2"/>
        <w:rPr>
          <w:rFonts w:cs="Times New Roman"/>
          <w:sz w:val="24"/>
          <w:szCs w:val="24"/>
        </w:rPr>
      </w:pPr>
      <w:r w:rsidRPr="00B91592">
        <w:rPr>
          <w:rFonts w:cs="Times New Roman"/>
          <w:sz w:val="24"/>
          <w:szCs w:val="24"/>
        </w:rPr>
        <w:t xml:space="preserve">Личностные результаты </w:t>
      </w:r>
    </w:p>
    <w:p w:rsidR="00300885" w:rsidRPr="00B91592" w:rsidRDefault="00300885" w:rsidP="00300885">
      <w:pPr>
        <w:pStyle w:val="body"/>
        <w:rPr>
          <w:rFonts w:cs="Times New Roman"/>
          <w:sz w:val="24"/>
          <w:szCs w:val="24"/>
        </w:rPr>
      </w:pPr>
      <w:r w:rsidRPr="00B91592">
        <w:rPr>
          <w:rFonts w:cs="Times New Roman"/>
          <w:sz w:val="24"/>
          <w:szCs w:val="24"/>
        </w:rPr>
        <w:t>В результате изучения предмета «Математика» в начальной школе у обучающегося будут сформированы следующие личностные результаты:</w:t>
      </w:r>
    </w:p>
    <w:p w:rsidR="00300885" w:rsidRPr="00B91592" w:rsidRDefault="00300885" w:rsidP="00300885">
      <w:pPr>
        <w:pStyle w:val="list-dash0"/>
        <w:rPr>
          <w:rFonts w:cs="Times New Roman"/>
          <w:sz w:val="24"/>
          <w:szCs w:val="24"/>
        </w:rPr>
      </w:pPr>
      <w:r w:rsidRPr="00B91592">
        <w:rPr>
          <w:rFonts w:cs="Times New Roman"/>
          <w:sz w:val="24"/>
          <w:szCs w:val="24"/>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300885" w:rsidRPr="00B91592" w:rsidRDefault="00300885" w:rsidP="00300885">
      <w:pPr>
        <w:pStyle w:val="list-dash0"/>
        <w:rPr>
          <w:rFonts w:cs="Times New Roman"/>
          <w:sz w:val="24"/>
          <w:szCs w:val="24"/>
        </w:rPr>
      </w:pPr>
      <w:r w:rsidRPr="00B91592">
        <w:rPr>
          <w:rFonts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00885" w:rsidRPr="00B91592" w:rsidRDefault="00300885" w:rsidP="00300885">
      <w:pPr>
        <w:pStyle w:val="list-dash0"/>
        <w:rPr>
          <w:rFonts w:cs="Times New Roman"/>
          <w:sz w:val="24"/>
          <w:szCs w:val="24"/>
        </w:rPr>
      </w:pPr>
      <w:r w:rsidRPr="00B91592">
        <w:rPr>
          <w:rFonts w:cs="Times New Roman"/>
          <w:sz w:val="24"/>
          <w:szCs w:val="24"/>
        </w:rPr>
        <w:t>осваивать навыки организации безопасного поведения в информационной среде;</w:t>
      </w:r>
    </w:p>
    <w:p w:rsidR="00300885" w:rsidRPr="00B91592" w:rsidRDefault="00300885" w:rsidP="00300885">
      <w:pPr>
        <w:pStyle w:val="list-dash0"/>
        <w:rPr>
          <w:rFonts w:cs="Times New Roman"/>
          <w:sz w:val="24"/>
          <w:szCs w:val="24"/>
        </w:rPr>
      </w:pPr>
      <w:r w:rsidRPr="00B91592">
        <w:rPr>
          <w:rFonts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00885" w:rsidRPr="00B91592" w:rsidRDefault="00300885" w:rsidP="00300885">
      <w:pPr>
        <w:pStyle w:val="list-dash0"/>
        <w:rPr>
          <w:rFonts w:cs="Times New Roman"/>
          <w:sz w:val="24"/>
          <w:szCs w:val="24"/>
        </w:rPr>
      </w:pPr>
      <w:r w:rsidRPr="00B91592">
        <w:rPr>
          <w:rFonts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00885" w:rsidRPr="00B91592" w:rsidRDefault="00300885" w:rsidP="00300885">
      <w:pPr>
        <w:pStyle w:val="list-dash0"/>
        <w:rPr>
          <w:rFonts w:cs="Times New Roman"/>
          <w:sz w:val="24"/>
          <w:szCs w:val="24"/>
        </w:rPr>
      </w:pPr>
      <w:r w:rsidRPr="00B91592">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00885" w:rsidRPr="00B91592" w:rsidRDefault="00300885" w:rsidP="00300885">
      <w:pPr>
        <w:pStyle w:val="list-dash0"/>
        <w:rPr>
          <w:rFonts w:cs="Times New Roman"/>
          <w:sz w:val="24"/>
          <w:szCs w:val="24"/>
        </w:rPr>
      </w:pPr>
      <w:r w:rsidRPr="00B91592">
        <w:rPr>
          <w:rFonts w:cs="Times New Roman"/>
          <w:sz w:val="24"/>
          <w:szCs w:val="24"/>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300885" w:rsidRPr="00B91592" w:rsidRDefault="00300885" w:rsidP="00300885">
      <w:pPr>
        <w:pStyle w:val="list-dash0"/>
        <w:rPr>
          <w:rFonts w:cs="Times New Roman"/>
          <w:sz w:val="24"/>
          <w:szCs w:val="24"/>
        </w:rPr>
      </w:pPr>
      <w:r w:rsidRPr="00B91592">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00885" w:rsidRPr="00B91592" w:rsidRDefault="00300885" w:rsidP="00300885">
      <w:pPr>
        <w:pStyle w:val="h2"/>
        <w:rPr>
          <w:rFonts w:cs="Times New Roman"/>
          <w:sz w:val="24"/>
          <w:szCs w:val="24"/>
        </w:rPr>
      </w:pPr>
      <w:r w:rsidRPr="00B91592">
        <w:rPr>
          <w:rFonts w:cs="Times New Roman"/>
          <w:sz w:val="24"/>
          <w:szCs w:val="24"/>
        </w:rPr>
        <w:t xml:space="preserve">Метапредметные результаты </w:t>
      </w:r>
    </w:p>
    <w:p w:rsidR="00300885" w:rsidRPr="00B91592" w:rsidRDefault="00300885" w:rsidP="00300885">
      <w:pPr>
        <w:pStyle w:val="body"/>
        <w:rPr>
          <w:rFonts w:cs="Times New Roman"/>
          <w:sz w:val="24"/>
          <w:szCs w:val="24"/>
        </w:rPr>
      </w:pPr>
      <w:r w:rsidRPr="00B91592">
        <w:rPr>
          <w:rFonts w:cs="Times New Roman"/>
          <w:sz w:val="24"/>
          <w:szCs w:val="24"/>
        </w:rPr>
        <w:t>К концу обучения в начальной школе у обучающегося формируются следующие универсальные учебные действия.</w:t>
      </w:r>
    </w:p>
    <w:p w:rsidR="00300885" w:rsidRPr="00B91592" w:rsidRDefault="00300885" w:rsidP="00300885">
      <w:pPr>
        <w:pStyle w:val="h3"/>
        <w:rPr>
          <w:rFonts w:cs="Times New Roman"/>
          <w:sz w:val="24"/>
          <w:szCs w:val="24"/>
        </w:rPr>
      </w:pPr>
      <w:r w:rsidRPr="00B91592">
        <w:rPr>
          <w:rFonts w:cs="Times New Roman"/>
          <w:sz w:val="24"/>
          <w:szCs w:val="24"/>
        </w:rPr>
        <w:t xml:space="preserve">Универсальные познавательные учебные действия: </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1) Базовые логические действия:</w:t>
      </w:r>
    </w:p>
    <w:p w:rsidR="00300885" w:rsidRPr="00B91592" w:rsidRDefault="00300885" w:rsidP="00300885">
      <w:pPr>
        <w:pStyle w:val="list-dash0"/>
        <w:rPr>
          <w:rFonts w:cs="Times New Roman"/>
          <w:spacing w:val="2"/>
          <w:sz w:val="24"/>
          <w:szCs w:val="24"/>
        </w:rPr>
      </w:pPr>
      <w:r w:rsidRPr="00B91592">
        <w:rPr>
          <w:rFonts w:cs="Times New Roman"/>
          <w:spacing w:val="2"/>
          <w:sz w:val="24"/>
          <w:szCs w:val="24"/>
        </w:rPr>
        <w:t>устанавливать связи и зависимости между математическими объектами (часть-целое; причина-следствие; протяжённость);</w:t>
      </w:r>
    </w:p>
    <w:p w:rsidR="00300885" w:rsidRPr="00B91592" w:rsidRDefault="00300885" w:rsidP="00300885">
      <w:pPr>
        <w:pStyle w:val="list-dash0"/>
        <w:rPr>
          <w:rFonts w:cs="Times New Roman"/>
          <w:sz w:val="24"/>
          <w:szCs w:val="24"/>
        </w:rPr>
      </w:pPr>
      <w:r w:rsidRPr="00B91592">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300885" w:rsidRPr="00B91592" w:rsidRDefault="00300885" w:rsidP="00300885">
      <w:pPr>
        <w:pStyle w:val="list-dash0"/>
        <w:rPr>
          <w:rFonts w:cs="Times New Roman"/>
          <w:spacing w:val="2"/>
          <w:sz w:val="24"/>
          <w:szCs w:val="24"/>
        </w:rPr>
      </w:pPr>
      <w:r w:rsidRPr="00B91592">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300885" w:rsidRPr="00B91592" w:rsidRDefault="00300885" w:rsidP="00300885">
      <w:pPr>
        <w:pStyle w:val="list-dash0"/>
        <w:rPr>
          <w:rFonts w:cs="Times New Roman"/>
          <w:sz w:val="24"/>
          <w:szCs w:val="24"/>
        </w:rPr>
      </w:pPr>
      <w:r w:rsidRPr="00B91592">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2) Базовые исследовательские действия:</w:t>
      </w:r>
    </w:p>
    <w:p w:rsidR="00300885" w:rsidRPr="00B91592" w:rsidRDefault="00300885" w:rsidP="00300885">
      <w:pPr>
        <w:pStyle w:val="list-dash0"/>
        <w:rPr>
          <w:rFonts w:cs="Times New Roman"/>
          <w:sz w:val="24"/>
          <w:szCs w:val="24"/>
        </w:rPr>
      </w:pPr>
      <w:r w:rsidRPr="00B91592">
        <w:rPr>
          <w:rFonts w:cs="Times New Roman"/>
          <w:sz w:val="24"/>
          <w:szCs w:val="24"/>
        </w:rPr>
        <w:t xml:space="preserve">проявлять способность ориентироваться в учебном материале разных разделов курса математики; </w:t>
      </w:r>
    </w:p>
    <w:p w:rsidR="00300885" w:rsidRPr="00B91592" w:rsidRDefault="00300885" w:rsidP="00300885">
      <w:pPr>
        <w:pStyle w:val="list-dash0"/>
        <w:rPr>
          <w:rFonts w:cs="Times New Roman"/>
          <w:sz w:val="24"/>
          <w:szCs w:val="24"/>
        </w:rPr>
      </w:pPr>
      <w:r w:rsidRPr="00B91592">
        <w:rPr>
          <w:rFonts w:cs="Times New Roman"/>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00885" w:rsidRPr="00B91592" w:rsidRDefault="00300885" w:rsidP="00300885">
      <w:pPr>
        <w:pStyle w:val="list-dash0"/>
        <w:rPr>
          <w:rFonts w:cs="Times New Roman"/>
          <w:sz w:val="24"/>
          <w:szCs w:val="24"/>
        </w:rPr>
      </w:pPr>
      <w:r w:rsidRPr="00B91592">
        <w:rPr>
          <w:rFonts w:cs="Times New Roman"/>
          <w:sz w:val="24"/>
          <w:szCs w:val="24"/>
        </w:rPr>
        <w:t>применять изученные методы познания (измерение, моделирование, перебор вариантов)</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3) Работа с информацией:</w:t>
      </w:r>
    </w:p>
    <w:p w:rsidR="00300885" w:rsidRPr="00B91592" w:rsidRDefault="00300885" w:rsidP="00300885">
      <w:pPr>
        <w:pStyle w:val="list-dash0"/>
        <w:rPr>
          <w:rFonts w:cs="Times New Roman"/>
          <w:sz w:val="24"/>
          <w:szCs w:val="24"/>
        </w:rPr>
      </w:pPr>
      <w:r w:rsidRPr="00B91592">
        <w:rPr>
          <w:rFonts w:cs="Times New Roman"/>
          <w:sz w:val="24"/>
          <w:szCs w:val="24"/>
        </w:rPr>
        <w:t xml:space="preserve">находить и использовать для решения учебных задач текстовую, графическую информацию в разных источниках информационной среды; </w:t>
      </w:r>
    </w:p>
    <w:p w:rsidR="00300885" w:rsidRPr="00B91592" w:rsidRDefault="00300885" w:rsidP="00300885">
      <w:pPr>
        <w:pStyle w:val="list-dash0"/>
        <w:rPr>
          <w:rFonts w:cs="Times New Roman"/>
          <w:sz w:val="24"/>
          <w:szCs w:val="24"/>
        </w:rPr>
      </w:pPr>
      <w:r w:rsidRPr="00B91592">
        <w:rPr>
          <w:rFonts w:cs="Times New Roman"/>
          <w:sz w:val="24"/>
          <w:szCs w:val="24"/>
        </w:rPr>
        <w:t>читать, интерпретировать графически представленную информацию (схему, таблицу, диаграмму, другую модель);</w:t>
      </w:r>
    </w:p>
    <w:p w:rsidR="00300885" w:rsidRPr="00B91592" w:rsidRDefault="00300885" w:rsidP="00300885">
      <w:pPr>
        <w:pStyle w:val="list-dash0"/>
        <w:rPr>
          <w:rFonts w:cs="Times New Roman"/>
          <w:sz w:val="24"/>
          <w:szCs w:val="24"/>
        </w:rPr>
      </w:pPr>
      <w:r w:rsidRPr="00B91592">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00885" w:rsidRPr="00B91592" w:rsidRDefault="00300885" w:rsidP="00300885">
      <w:pPr>
        <w:pStyle w:val="list-dash0"/>
        <w:rPr>
          <w:rFonts w:cs="Times New Roman"/>
          <w:sz w:val="24"/>
          <w:szCs w:val="24"/>
        </w:rPr>
      </w:pPr>
      <w:r w:rsidRPr="00B91592">
        <w:rPr>
          <w:rFonts w:cs="Times New Roman"/>
          <w:sz w:val="24"/>
          <w:szCs w:val="24"/>
        </w:rPr>
        <w:t>принимать правила, безопасно использовать предлагаемые электронные средства и источники информации.</w:t>
      </w:r>
    </w:p>
    <w:p w:rsidR="00300885" w:rsidRPr="00B91592" w:rsidRDefault="00300885" w:rsidP="00300885">
      <w:pPr>
        <w:pStyle w:val="h3"/>
        <w:rPr>
          <w:rFonts w:cs="Times New Roman"/>
          <w:sz w:val="24"/>
          <w:szCs w:val="24"/>
        </w:rPr>
      </w:pPr>
      <w:r w:rsidRPr="00B91592">
        <w:rPr>
          <w:rFonts w:cs="Times New Roman"/>
          <w:sz w:val="24"/>
          <w:szCs w:val="24"/>
        </w:rPr>
        <w:t xml:space="preserve">Универсальные коммуникативные учебные действия: </w:t>
      </w:r>
    </w:p>
    <w:p w:rsidR="00300885" w:rsidRPr="00B91592" w:rsidRDefault="00300885" w:rsidP="00300885">
      <w:pPr>
        <w:pStyle w:val="list-dash0"/>
        <w:rPr>
          <w:rFonts w:cs="Times New Roman"/>
          <w:sz w:val="24"/>
          <w:szCs w:val="24"/>
        </w:rPr>
      </w:pPr>
      <w:r w:rsidRPr="00B91592">
        <w:rPr>
          <w:rFonts w:cs="Times New Roman"/>
          <w:sz w:val="24"/>
          <w:szCs w:val="24"/>
        </w:rPr>
        <w:t xml:space="preserve">конструировать утверждения, проверять их истинность; строить логическое рассуждение; </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300885" w:rsidRPr="00B91592" w:rsidRDefault="00300885" w:rsidP="00300885">
      <w:pPr>
        <w:pStyle w:val="list-dash0"/>
        <w:rPr>
          <w:rFonts w:cs="Times New Roman"/>
          <w:sz w:val="24"/>
          <w:szCs w:val="24"/>
        </w:rPr>
      </w:pPr>
      <w:r w:rsidRPr="00B91592">
        <w:rPr>
          <w:rFonts w:cs="Times New Roman"/>
          <w:sz w:val="24"/>
          <w:szCs w:val="24"/>
        </w:rPr>
        <w:t>комментировать процесс вычисления, построения, решения;</w:t>
      </w:r>
    </w:p>
    <w:p w:rsidR="00300885" w:rsidRPr="00B91592" w:rsidRDefault="00300885" w:rsidP="00300885">
      <w:pPr>
        <w:pStyle w:val="list-dash0"/>
        <w:rPr>
          <w:rFonts w:cs="Times New Roman"/>
          <w:sz w:val="24"/>
          <w:szCs w:val="24"/>
        </w:rPr>
      </w:pPr>
      <w:r w:rsidRPr="00B91592">
        <w:rPr>
          <w:rFonts w:cs="Times New Roman"/>
          <w:sz w:val="24"/>
          <w:szCs w:val="24"/>
        </w:rPr>
        <w:t xml:space="preserve">объяснять полученный ответ с использованием изученной терминологии; </w:t>
      </w:r>
    </w:p>
    <w:p w:rsidR="00300885" w:rsidRPr="00B91592" w:rsidRDefault="00300885" w:rsidP="00300885">
      <w:pPr>
        <w:pStyle w:val="list-dash0"/>
        <w:rPr>
          <w:rFonts w:cs="Times New Roman"/>
          <w:sz w:val="24"/>
          <w:szCs w:val="24"/>
        </w:rPr>
      </w:pPr>
      <w:r w:rsidRPr="00B91592">
        <w:rPr>
          <w:rFonts w:cs="Times New Roman"/>
          <w:sz w:val="24"/>
          <w:szCs w:val="24"/>
        </w:rPr>
        <w:t xml:space="preserve">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w:t>
      </w:r>
    </w:p>
    <w:p w:rsidR="00300885" w:rsidRPr="00B91592" w:rsidRDefault="00300885" w:rsidP="00300885">
      <w:pPr>
        <w:pStyle w:val="list-dash0"/>
        <w:rPr>
          <w:rFonts w:cs="Times New Roman"/>
          <w:sz w:val="24"/>
          <w:szCs w:val="24"/>
        </w:rPr>
      </w:pPr>
      <w:r w:rsidRPr="00B91592">
        <w:rPr>
          <w:rFonts w:cs="Times New Roman"/>
          <w:sz w:val="24"/>
          <w:szCs w:val="24"/>
        </w:rP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300885" w:rsidRPr="00B91592" w:rsidRDefault="00300885" w:rsidP="00300885">
      <w:pPr>
        <w:pStyle w:val="list-dash0"/>
        <w:rPr>
          <w:rFonts w:cs="Times New Roman"/>
          <w:sz w:val="24"/>
          <w:szCs w:val="24"/>
        </w:rPr>
      </w:pPr>
      <w:r w:rsidRPr="00B91592">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300885" w:rsidRPr="00B91592" w:rsidRDefault="00300885" w:rsidP="00300885">
      <w:pPr>
        <w:pStyle w:val="list-dash0"/>
        <w:rPr>
          <w:rFonts w:cs="Times New Roman"/>
          <w:sz w:val="24"/>
          <w:szCs w:val="24"/>
        </w:rPr>
      </w:pPr>
      <w:r w:rsidRPr="00B91592">
        <w:rPr>
          <w:rFonts w:cs="Times New Roman"/>
          <w:sz w:val="24"/>
          <w:szCs w:val="24"/>
        </w:rPr>
        <w:t xml:space="preserve">самостоятельно составлять тексты заданий, аналогичные типовым изученным. </w:t>
      </w:r>
    </w:p>
    <w:p w:rsidR="00300885" w:rsidRPr="00B91592" w:rsidRDefault="00300885" w:rsidP="00300885">
      <w:pPr>
        <w:pStyle w:val="h3"/>
        <w:rPr>
          <w:rFonts w:cs="Times New Roman"/>
          <w:sz w:val="24"/>
          <w:szCs w:val="24"/>
        </w:rPr>
      </w:pPr>
      <w:r w:rsidRPr="00B91592">
        <w:rPr>
          <w:rFonts w:cs="Times New Roman"/>
          <w:sz w:val="24"/>
          <w:szCs w:val="24"/>
        </w:rPr>
        <w:t xml:space="preserve">Универсальные регулятивные учебные действия: </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1) Самоорганизация:</w:t>
      </w:r>
    </w:p>
    <w:p w:rsidR="00300885" w:rsidRPr="00B91592" w:rsidRDefault="00300885" w:rsidP="00300885">
      <w:pPr>
        <w:pStyle w:val="list-dash0"/>
        <w:rPr>
          <w:rFonts w:cs="Times New Roman"/>
          <w:sz w:val="24"/>
          <w:szCs w:val="24"/>
        </w:rPr>
      </w:pPr>
      <w:r w:rsidRPr="00B91592">
        <w:rPr>
          <w:rFonts w:cs="Times New Roman"/>
          <w:sz w:val="24"/>
          <w:szCs w:val="24"/>
        </w:rPr>
        <w:t xml:space="preserve">планировать этапы предстоящей работы, определять последовательность учебных действий; </w:t>
      </w:r>
    </w:p>
    <w:p w:rsidR="00300885" w:rsidRPr="00B91592" w:rsidRDefault="00300885" w:rsidP="00300885">
      <w:pPr>
        <w:pStyle w:val="list-dash0"/>
        <w:rPr>
          <w:rFonts w:cs="Times New Roman"/>
          <w:sz w:val="24"/>
          <w:szCs w:val="24"/>
        </w:rPr>
      </w:pPr>
      <w:r w:rsidRPr="00B91592">
        <w:rPr>
          <w:rFonts w:cs="Times New Roman"/>
          <w:sz w:val="24"/>
          <w:szCs w:val="24"/>
        </w:rPr>
        <w:t>выполнять правила безопасного использования электронных средств, предлагаемых в процессе обучения.</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2) Самоконтроль:</w:t>
      </w:r>
    </w:p>
    <w:p w:rsidR="00300885" w:rsidRPr="00B91592" w:rsidRDefault="00300885" w:rsidP="00300885">
      <w:pPr>
        <w:pStyle w:val="list-dash0"/>
        <w:rPr>
          <w:rFonts w:cs="Times New Roman"/>
          <w:sz w:val="24"/>
          <w:szCs w:val="24"/>
        </w:rPr>
      </w:pPr>
      <w:r w:rsidRPr="00B91592">
        <w:rPr>
          <w:rFonts w:cs="Times New Roman"/>
          <w:sz w:val="24"/>
          <w:szCs w:val="24"/>
        </w:rPr>
        <w:t>осуществлять контроль процесса и результата своей деятельности; объективно оценивать их;</w:t>
      </w:r>
    </w:p>
    <w:p w:rsidR="00300885" w:rsidRPr="00B91592" w:rsidRDefault="00300885" w:rsidP="00300885">
      <w:pPr>
        <w:pStyle w:val="list-dash0"/>
        <w:rPr>
          <w:rFonts w:cs="Times New Roman"/>
          <w:sz w:val="24"/>
          <w:szCs w:val="24"/>
        </w:rPr>
      </w:pPr>
      <w:r w:rsidRPr="00B91592">
        <w:rPr>
          <w:rFonts w:cs="Times New Roman"/>
          <w:sz w:val="24"/>
          <w:szCs w:val="24"/>
        </w:rPr>
        <w:t>выбирать и при необходимости корректировать способы действий;</w:t>
      </w:r>
    </w:p>
    <w:p w:rsidR="00300885" w:rsidRPr="00B91592" w:rsidRDefault="00300885" w:rsidP="00300885">
      <w:pPr>
        <w:pStyle w:val="list-dash0"/>
        <w:rPr>
          <w:rFonts w:cs="Times New Roman"/>
          <w:sz w:val="24"/>
          <w:szCs w:val="24"/>
        </w:rPr>
      </w:pPr>
      <w:r w:rsidRPr="00B91592">
        <w:rPr>
          <w:rFonts w:cs="Times New Roman"/>
          <w:sz w:val="24"/>
          <w:szCs w:val="24"/>
        </w:rPr>
        <w:t>находить ошибки в своей работе, устанавливать их причины, вести поиск путей преодоления ошибок;</w:t>
      </w:r>
    </w:p>
    <w:p w:rsidR="00300885" w:rsidRPr="00B91592" w:rsidRDefault="00300885" w:rsidP="00300885">
      <w:pPr>
        <w:pStyle w:val="body"/>
        <w:rPr>
          <w:rStyle w:val="Italic"/>
          <w:rFonts w:cs="Times New Roman"/>
          <w:sz w:val="24"/>
          <w:szCs w:val="24"/>
        </w:rPr>
      </w:pPr>
      <w:r w:rsidRPr="00B91592">
        <w:rPr>
          <w:rStyle w:val="Italic"/>
          <w:rFonts w:cs="Times New Roman"/>
          <w:sz w:val="24"/>
          <w:szCs w:val="24"/>
        </w:rPr>
        <w:t>3) Самооценка:</w:t>
      </w:r>
    </w:p>
    <w:p w:rsidR="00300885" w:rsidRPr="00B91592" w:rsidRDefault="00300885" w:rsidP="00300885">
      <w:pPr>
        <w:pStyle w:val="list-dash0"/>
        <w:rPr>
          <w:rFonts w:cs="Times New Roman"/>
          <w:sz w:val="24"/>
          <w:szCs w:val="24"/>
        </w:rPr>
      </w:pPr>
      <w:r w:rsidRPr="00B91592">
        <w:rPr>
          <w:rFonts w:cs="Times New Roman"/>
          <w:sz w:val="24"/>
          <w:szCs w:val="24"/>
        </w:rP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300885" w:rsidRPr="00B91592" w:rsidRDefault="00300885" w:rsidP="00300885">
      <w:pPr>
        <w:pStyle w:val="list-dash0"/>
        <w:rPr>
          <w:rFonts w:cs="Times New Roman"/>
          <w:sz w:val="24"/>
          <w:szCs w:val="24"/>
        </w:rPr>
      </w:pPr>
      <w:r w:rsidRPr="00B91592">
        <w:rPr>
          <w:rFonts w:cs="Times New Roman"/>
          <w:sz w:val="24"/>
          <w:szCs w:val="24"/>
        </w:rPr>
        <w:t>оценивать рациональность своих действий, давать им качественную характеристику.</w:t>
      </w:r>
    </w:p>
    <w:p w:rsidR="00300885" w:rsidRPr="00B91592" w:rsidRDefault="00300885" w:rsidP="00300885">
      <w:pPr>
        <w:pStyle w:val="h3"/>
        <w:rPr>
          <w:rFonts w:cs="Times New Roman"/>
          <w:sz w:val="24"/>
          <w:szCs w:val="24"/>
        </w:rPr>
      </w:pPr>
      <w:r w:rsidRPr="00B91592">
        <w:rPr>
          <w:rFonts w:cs="Times New Roman"/>
          <w:sz w:val="24"/>
          <w:szCs w:val="24"/>
        </w:rPr>
        <w:t>Совместная деятельность:</w:t>
      </w:r>
    </w:p>
    <w:p w:rsidR="00300885" w:rsidRPr="00B91592" w:rsidRDefault="00300885" w:rsidP="00300885">
      <w:pPr>
        <w:pStyle w:val="list-dash0"/>
        <w:rPr>
          <w:rFonts w:cs="Times New Roman"/>
          <w:sz w:val="24"/>
          <w:szCs w:val="24"/>
        </w:rPr>
      </w:pPr>
      <w:r w:rsidRPr="00B91592">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00885" w:rsidRPr="00B91592" w:rsidRDefault="00300885" w:rsidP="00300885">
      <w:pPr>
        <w:pStyle w:val="list-dash0"/>
        <w:rPr>
          <w:rFonts w:cs="Times New Roman"/>
          <w:sz w:val="24"/>
          <w:szCs w:val="24"/>
        </w:rPr>
      </w:pPr>
      <w:r w:rsidRPr="00B91592">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00885" w:rsidRPr="00B91592" w:rsidRDefault="00300885" w:rsidP="00300885">
      <w:pPr>
        <w:pStyle w:val="h2"/>
        <w:rPr>
          <w:rFonts w:cs="Times New Roman"/>
          <w:sz w:val="24"/>
          <w:szCs w:val="24"/>
        </w:rPr>
      </w:pPr>
      <w:r w:rsidRPr="00B91592">
        <w:rPr>
          <w:rFonts w:cs="Times New Roman"/>
          <w:sz w:val="24"/>
          <w:szCs w:val="24"/>
        </w:rPr>
        <w:t xml:space="preserve">Предметные результаты </w:t>
      </w:r>
    </w:p>
    <w:p w:rsidR="00300885" w:rsidRPr="00B91592" w:rsidRDefault="00300885" w:rsidP="00300885">
      <w:pPr>
        <w:pStyle w:val="body"/>
        <w:rPr>
          <w:rFonts w:cs="Times New Roman"/>
          <w:sz w:val="24"/>
          <w:szCs w:val="24"/>
        </w:rPr>
      </w:pPr>
      <w:r w:rsidRPr="00B91592">
        <w:rPr>
          <w:rFonts w:cs="Times New Roman"/>
          <w:sz w:val="24"/>
          <w:szCs w:val="24"/>
        </w:rPr>
        <w:t xml:space="preserve">К концу обучения в </w:t>
      </w:r>
      <w:r w:rsidRPr="00B91592">
        <w:rPr>
          <w:rStyle w:val="Bold"/>
          <w:rFonts w:cs="Times New Roman"/>
          <w:sz w:val="24"/>
          <w:szCs w:val="24"/>
        </w:rPr>
        <w:t>первом классе</w:t>
      </w:r>
      <w:r w:rsidRPr="00B91592">
        <w:rPr>
          <w:rFonts w:cs="Times New Roman"/>
          <w:sz w:val="24"/>
          <w:szCs w:val="24"/>
        </w:rPr>
        <w:t xml:space="preserve"> обучающийся научится:</w:t>
      </w:r>
    </w:p>
    <w:p w:rsidR="00300885" w:rsidRPr="00B91592" w:rsidRDefault="00300885" w:rsidP="00300885">
      <w:pPr>
        <w:pStyle w:val="list-dash0"/>
        <w:rPr>
          <w:rFonts w:cs="Times New Roman"/>
          <w:sz w:val="24"/>
          <w:szCs w:val="24"/>
        </w:rPr>
      </w:pPr>
      <w:r w:rsidRPr="00B91592">
        <w:rPr>
          <w:rFonts w:cs="Times New Roman"/>
          <w:sz w:val="24"/>
          <w:szCs w:val="24"/>
        </w:rPr>
        <w:t>читать, записывать, сравнивать, упорядочивать числа от 0 до 20;</w:t>
      </w:r>
    </w:p>
    <w:p w:rsidR="00300885" w:rsidRPr="00B91592" w:rsidRDefault="00300885" w:rsidP="00300885">
      <w:pPr>
        <w:pStyle w:val="list-dash0"/>
        <w:rPr>
          <w:rFonts w:cs="Times New Roman"/>
          <w:sz w:val="24"/>
          <w:szCs w:val="24"/>
        </w:rPr>
      </w:pPr>
      <w:r w:rsidRPr="00B91592">
        <w:rPr>
          <w:rFonts w:cs="Times New Roman"/>
          <w:sz w:val="24"/>
          <w:szCs w:val="24"/>
        </w:rPr>
        <w:t>пересчитывать различные объекты, устанавливать порядковый номер объекта;</w:t>
      </w:r>
    </w:p>
    <w:p w:rsidR="00300885" w:rsidRPr="00B91592" w:rsidRDefault="00300885" w:rsidP="00300885">
      <w:pPr>
        <w:pStyle w:val="list-dash0"/>
        <w:rPr>
          <w:rFonts w:cs="Times New Roman"/>
          <w:sz w:val="24"/>
          <w:szCs w:val="24"/>
        </w:rPr>
      </w:pPr>
      <w:r w:rsidRPr="00B91592">
        <w:rPr>
          <w:rFonts w:cs="Times New Roman"/>
          <w:sz w:val="24"/>
          <w:szCs w:val="24"/>
        </w:rPr>
        <w:t>находить числа, большие/меньшие данного числа на заданное число;</w:t>
      </w:r>
    </w:p>
    <w:p w:rsidR="00300885" w:rsidRPr="00B91592" w:rsidRDefault="00300885" w:rsidP="00300885">
      <w:pPr>
        <w:pStyle w:val="list-dash0"/>
        <w:rPr>
          <w:rFonts w:cs="Times New Roman"/>
          <w:sz w:val="24"/>
          <w:szCs w:val="24"/>
        </w:rPr>
      </w:pPr>
      <w:r w:rsidRPr="00B91592">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300885" w:rsidRPr="00B91592" w:rsidRDefault="00300885" w:rsidP="00300885">
      <w:pPr>
        <w:pStyle w:val="list-dash0"/>
        <w:rPr>
          <w:rFonts w:cs="Times New Roman"/>
          <w:sz w:val="24"/>
          <w:szCs w:val="24"/>
        </w:rPr>
      </w:pPr>
      <w:r w:rsidRPr="00B91592">
        <w:rPr>
          <w:rFonts w:cs="Times New Roman"/>
          <w:sz w:val="24"/>
          <w:szCs w:val="24"/>
        </w:rPr>
        <w:t>называть и различать компоненты действий сложения (слагаемые, сумма) и вычитания (уменьшаемое, вычитаемое, разность);</w:t>
      </w:r>
    </w:p>
    <w:p w:rsidR="00300885" w:rsidRPr="00B91592" w:rsidRDefault="00300885" w:rsidP="00300885">
      <w:pPr>
        <w:pStyle w:val="list-dash0"/>
        <w:rPr>
          <w:rFonts w:cs="Times New Roman"/>
          <w:sz w:val="24"/>
          <w:szCs w:val="24"/>
        </w:rPr>
      </w:pPr>
      <w:r w:rsidRPr="00B91592">
        <w:rPr>
          <w:rFonts w:cs="Times New Roman"/>
          <w:sz w:val="24"/>
          <w:szCs w:val="24"/>
        </w:rPr>
        <w:t>решать текстовые задачи в одно действие на сложение и вычитание: выделять условие и требование (вопрос);</w:t>
      </w:r>
    </w:p>
    <w:p w:rsidR="00300885" w:rsidRPr="00B91592" w:rsidRDefault="00300885" w:rsidP="00300885">
      <w:pPr>
        <w:pStyle w:val="list-dash0"/>
        <w:rPr>
          <w:rFonts w:cs="Times New Roman"/>
          <w:sz w:val="24"/>
          <w:szCs w:val="24"/>
        </w:rPr>
      </w:pPr>
      <w:r w:rsidRPr="00B91592">
        <w:rPr>
          <w:rFonts w:cs="Times New Roman"/>
          <w:sz w:val="24"/>
          <w:szCs w:val="24"/>
        </w:rPr>
        <w:t xml:space="preserve">сравнивать объекты по длине, устанавливая между ними соотношение длиннее/короче (выше/ниже, шире/уже); </w:t>
      </w:r>
    </w:p>
    <w:p w:rsidR="00300885" w:rsidRPr="00B91592" w:rsidRDefault="00300885" w:rsidP="00300885">
      <w:pPr>
        <w:pStyle w:val="list-dash0"/>
        <w:rPr>
          <w:rFonts w:cs="Times New Roman"/>
          <w:sz w:val="24"/>
          <w:szCs w:val="24"/>
        </w:rPr>
      </w:pPr>
      <w:r w:rsidRPr="00B91592">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300885" w:rsidRPr="00B91592" w:rsidRDefault="00300885" w:rsidP="00300885">
      <w:pPr>
        <w:pStyle w:val="list-dash0"/>
        <w:rPr>
          <w:rFonts w:cs="Times New Roman"/>
          <w:sz w:val="24"/>
          <w:szCs w:val="24"/>
        </w:rPr>
      </w:pPr>
      <w:r w:rsidRPr="00B91592">
        <w:rPr>
          <w:rFonts w:cs="Times New Roman"/>
          <w:sz w:val="24"/>
          <w:szCs w:val="24"/>
        </w:rPr>
        <w:t>различать число и цифру;</w:t>
      </w:r>
    </w:p>
    <w:p w:rsidR="00300885" w:rsidRPr="00B91592" w:rsidRDefault="00300885" w:rsidP="00300885">
      <w:pPr>
        <w:pStyle w:val="list-dash0"/>
        <w:rPr>
          <w:rFonts w:cs="Times New Roman"/>
          <w:sz w:val="24"/>
          <w:szCs w:val="24"/>
        </w:rPr>
      </w:pPr>
      <w:r w:rsidRPr="00B91592">
        <w:rPr>
          <w:rFonts w:cs="Times New Roman"/>
          <w:sz w:val="24"/>
          <w:szCs w:val="24"/>
        </w:rPr>
        <w:t>распознавать геометрические фигуры: круг, треугольник, прямоугольник (квадрат), отрезок;</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между объектами соотношения: слева/справа, дальше/ближе, между, перед/за, над/под;</w:t>
      </w:r>
    </w:p>
    <w:p w:rsidR="00300885" w:rsidRPr="00B91592" w:rsidRDefault="00300885" w:rsidP="00300885">
      <w:pPr>
        <w:pStyle w:val="list-dash0"/>
        <w:rPr>
          <w:rFonts w:cs="Times New Roman"/>
          <w:spacing w:val="-1"/>
          <w:sz w:val="24"/>
          <w:szCs w:val="24"/>
        </w:rPr>
      </w:pPr>
      <w:r w:rsidRPr="00B91592">
        <w:rPr>
          <w:rFonts w:cs="Times New Roman"/>
          <w:spacing w:val="-1"/>
          <w:sz w:val="24"/>
          <w:szCs w:val="24"/>
        </w:rPr>
        <w:t>распознавать верные (истинные) и неверные (ложные) утверждения относительно заданного набора объектов/предметов;</w:t>
      </w:r>
    </w:p>
    <w:p w:rsidR="00300885" w:rsidRPr="00B91592" w:rsidRDefault="00300885" w:rsidP="00300885">
      <w:pPr>
        <w:pStyle w:val="list-dash0"/>
        <w:rPr>
          <w:rFonts w:cs="Times New Roman"/>
          <w:sz w:val="24"/>
          <w:szCs w:val="24"/>
        </w:rPr>
      </w:pPr>
      <w:r w:rsidRPr="00B91592">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300885" w:rsidRPr="00B91592" w:rsidRDefault="00300885" w:rsidP="00300885">
      <w:pPr>
        <w:pStyle w:val="list-dash0"/>
        <w:rPr>
          <w:rFonts w:cs="Times New Roman"/>
          <w:sz w:val="24"/>
          <w:szCs w:val="24"/>
        </w:rPr>
      </w:pPr>
      <w:r w:rsidRPr="00B91592">
        <w:rPr>
          <w:rFonts w:cs="Times New Roman"/>
          <w:sz w:val="24"/>
          <w:szCs w:val="24"/>
        </w:rPr>
        <w:t>различать строки и столбцы таблицы, вносить данное в таблицу, извлекать данное/данные из таблицы;</w:t>
      </w:r>
    </w:p>
    <w:p w:rsidR="00300885" w:rsidRPr="00B91592" w:rsidRDefault="00300885" w:rsidP="00300885">
      <w:pPr>
        <w:pStyle w:val="list-dash0"/>
        <w:rPr>
          <w:rFonts w:cs="Times New Roman"/>
          <w:sz w:val="24"/>
          <w:szCs w:val="24"/>
        </w:rPr>
      </w:pPr>
      <w:r w:rsidRPr="00B91592">
        <w:rPr>
          <w:rFonts w:cs="Times New Roman"/>
          <w:sz w:val="24"/>
          <w:szCs w:val="24"/>
        </w:rPr>
        <w:t>сравнивать два объекта (числа, геометрические фигуры);</w:t>
      </w:r>
    </w:p>
    <w:p w:rsidR="00300885" w:rsidRPr="00B91592" w:rsidRDefault="00300885" w:rsidP="00300885">
      <w:pPr>
        <w:pStyle w:val="list-dash0"/>
        <w:rPr>
          <w:rFonts w:cs="Times New Roman"/>
          <w:sz w:val="24"/>
          <w:szCs w:val="24"/>
        </w:rPr>
      </w:pPr>
      <w:r w:rsidRPr="00B91592">
        <w:rPr>
          <w:rFonts w:cs="Times New Roman"/>
          <w:sz w:val="24"/>
          <w:szCs w:val="24"/>
        </w:rPr>
        <w:t>распределять объекты на две группы по заданному основанию.</w:t>
      </w:r>
    </w:p>
    <w:p w:rsidR="00300885" w:rsidRPr="00B91592" w:rsidRDefault="00300885" w:rsidP="00300885">
      <w:pPr>
        <w:pStyle w:val="body"/>
        <w:rPr>
          <w:rFonts w:cs="Times New Roman"/>
          <w:sz w:val="24"/>
          <w:szCs w:val="24"/>
        </w:rPr>
      </w:pPr>
    </w:p>
    <w:p w:rsidR="00300885" w:rsidRPr="00B91592" w:rsidRDefault="00300885" w:rsidP="00300885">
      <w:pPr>
        <w:pStyle w:val="body"/>
        <w:rPr>
          <w:rFonts w:cs="Times New Roman"/>
          <w:sz w:val="24"/>
          <w:szCs w:val="24"/>
        </w:rPr>
      </w:pPr>
      <w:r w:rsidRPr="00B91592">
        <w:rPr>
          <w:rFonts w:cs="Times New Roman"/>
          <w:sz w:val="24"/>
          <w:szCs w:val="24"/>
        </w:rPr>
        <w:t xml:space="preserve">К концу обучения во </w:t>
      </w:r>
      <w:r w:rsidRPr="00B91592">
        <w:rPr>
          <w:rStyle w:val="Bold"/>
          <w:rFonts w:cs="Times New Roman"/>
          <w:sz w:val="24"/>
          <w:szCs w:val="24"/>
        </w:rPr>
        <w:t>втором классе</w:t>
      </w:r>
      <w:r w:rsidRPr="00B91592">
        <w:rPr>
          <w:rFonts w:cs="Times New Roman"/>
          <w:sz w:val="24"/>
          <w:szCs w:val="24"/>
        </w:rPr>
        <w:t xml:space="preserve"> обучающийся научится:</w:t>
      </w:r>
    </w:p>
    <w:p w:rsidR="00300885" w:rsidRPr="00B91592" w:rsidRDefault="00300885" w:rsidP="00300885">
      <w:pPr>
        <w:pStyle w:val="list-dash0"/>
        <w:rPr>
          <w:rFonts w:cs="Times New Roman"/>
          <w:sz w:val="24"/>
          <w:szCs w:val="24"/>
        </w:rPr>
      </w:pPr>
      <w:r w:rsidRPr="00B91592">
        <w:rPr>
          <w:rFonts w:cs="Times New Roman"/>
          <w:sz w:val="24"/>
          <w:szCs w:val="24"/>
        </w:rPr>
        <w:t>читать, записывать, сравнивать, упорядочивать числа в пределах 100;</w:t>
      </w:r>
    </w:p>
    <w:p w:rsidR="00300885" w:rsidRPr="00B91592" w:rsidRDefault="00300885" w:rsidP="00300885">
      <w:pPr>
        <w:pStyle w:val="list-dash0"/>
        <w:rPr>
          <w:rFonts w:cs="Times New Roman"/>
          <w:sz w:val="24"/>
          <w:szCs w:val="24"/>
        </w:rPr>
      </w:pPr>
      <w:r w:rsidRPr="00B91592">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300885" w:rsidRPr="00B91592" w:rsidRDefault="00300885" w:rsidP="00300885">
      <w:pPr>
        <w:pStyle w:val="list-dash0"/>
        <w:rPr>
          <w:rFonts w:cs="Times New Roman"/>
          <w:spacing w:val="3"/>
          <w:sz w:val="24"/>
          <w:szCs w:val="24"/>
        </w:rPr>
      </w:pPr>
      <w:r w:rsidRPr="00B91592">
        <w:rPr>
          <w:rFonts w:cs="Times New Roman"/>
          <w:spacing w:val="3"/>
          <w:sz w:val="24"/>
          <w:szCs w:val="24"/>
        </w:rP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300885" w:rsidRPr="00B91592" w:rsidRDefault="00300885" w:rsidP="00300885">
      <w:pPr>
        <w:pStyle w:val="list-dash0"/>
        <w:rPr>
          <w:rFonts w:cs="Times New Roman"/>
          <w:sz w:val="24"/>
          <w:szCs w:val="24"/>
        </w:rPr>
      </w:pPr>
      <w:r w:rsidRPr="00B91592">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300885" w:rsidRPr="00B91592" w:rsidRDefault="00300885" w:rsidP="00300885">
      <w:pPr>
        <w:pStyle w:val="list-dash0"/>
        <w:rPr>
          <w:rFonts w:cs="Times New Roman"/>
          <w:sz w:val="24"/>
          <w:szCs w:val="24"/>
        </w:rPr>
      </w:pPr>
      <w:r w:rsidRPr="00B91592">
        <w:rPr>
          <w:rFonts w:cs="Times New Roman"/>
          <w:sz w:val="24"/>
          <w:szCs w:val="24"/>
        </w:rPr>
        <w:t>находить неизвестный компонент сложения, вычитания;</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300885" w:rsidRPr="00B91592" w:rsidRDefault="00300885" w:rsidP="00300885">
      <w:pPr>
        <w:pStyle w:val="list-dash0"/>
        <w:rPr>
          <w:rFonts w:cs="Times New Roman"/>
          <w:spacing w:val="-2"/>
          <w:sz w:val="24"/>
          <w:szCs w:val="24"/>
        </w:rPr>
      </w:pPr>
      <w:r w:rsidRPr="00B91592">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B91592">
        <w:rPr>
          <w:rFonts w:cs="Times New Roman"/>
          <w:spacing w:val="-2"/>
          <w:sz w:val="24"/>
          <w:szCs w:val="24"/>
        </w:rPr>
        <w:t>сравнивать величины длины, массы, времени, стоимости, устанавливая между ними соотношение «больше/меньше на»;</w:t>
      </w:r>
    </w:p>
    <w:p w:rsidR="00300885" w:rsidRPr="00B91592" w:rsidRDefault="00300885" w:rsidP="00300885">
      <w:pPr>
        <w:pStyle w:val="list-dash0"/>
        <w:rPr>
          <w:rFonts w:cs="Times New Roman"/>
          <w:sz w:val="24"/>
          <w:szCs w:val="24"/>
        </w:rPr>
      </w:pPr>
      <w:r w:rsidRPr="00B91592">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300885" w:rsidRPr="00B91592" w:rsidRDefault="00300885" w:rsidP="00300885">
      <w:pPr>
        <w:pStyle w:val="list-dash0"/>
        <w:rPr>
          <w:rFonts w:cs="Times New Roman"/>
          <w:sz w:val="24"/>
          <w:szCs w:val="24"/>
        </w:rPr>
      </w:pPr>
      <w:r w:rsidRPr="00B91592">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300885" w:rsidRPr="00B91592" w:rsidRDefault="00300885" w:rsidP="00300885">
      <w:pPr>
        <w:pStyle w:val="list-dash0"/>
        <w:rPr>
          <w:rFonts w:cs="Times New Roman"/>
          <w:sz w:val="24"/>
          <w:szCs w:val="24"/>
        </w:rPr>
      </w:pPr>
      <w:r w:rsidRPr="00B91592">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300885" w:rsidRPr="00B91592" w:rsidRDefault="00300885" w:rsidP="00300885">
      <w:pPr>
        <w:pStyle w:val="list-dash0"/>
        <w:rPr>
          <w:rFonts w:cs="Times New Roman"/>
          <w:sz w:val="24"/>
          <w:szCs w:val="24"/>
        </w:rPr>
      </w:pPr>
      <w:r w:rsidRPr="00B91592">
        <w:rPr>
          <w:rFonts w:cs="Times New Roman"/>
          <w:sz w:val="24"/>
          <w:szCs w:val="24"/>
        </w:rPr>
        <w:t>выполнять измерение длин реальных объектов с помощью линейки;</w:t>
      </w:r>
    </w:p>
    <w:p w:rsidR="00300885" w:rsidRPr="00B91592" w:rsidRDefault="00300885" w:rsidP="00300885">
      <w:pPr>
        <w:pStyle w:val="list-dash0"/>
        <w:rPr>
          <w:rFonts w:cs="Times New Roman"/>
          <w:sz w:val="24"/>
          <w:szCs w:val="24"/>
        </w:rPr>
      </w:pPr>
      <w:r w:rsidRPr="00B91592">
        <w:rPr>
          <w:rFonts w:cs="Times New Roman"/>
          <w:sz w:val="24"/>
          <w:szCs w:val="24"/>
        </w:rPr>
        <w:t>находить длину ломаной, состоящей из двух-трёх звеньев, периметр прямоугольника (квадрата);</w:t>
      </w:r>
    </w:p>
    <w:p w:rsidR="00300885" w:rsidRPr="00B91592" w:rsidRDefault="00300885" w:rsidP="00300885">
      <w:pPr>
        <w:pStyle w:val="list-dash0"/>
        <w:rPr>
          <w:rFonts w:cs="Times New Roman"/>
          <w:spacing w:val="-1"/>
          <w:sz w:val="24"/>
          <w:szCs w:val="24"/>
        </w:rPr>
      </w:pPr>
      <w:r w:rsidRPr="00B91592">
        <w:rPr>
          <w:rFonts w:cs="Times New Roman"/>
          <w:spacing w:val="-1"/>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300885" w:rsidRPr="00B91592" w:rsidRDefault="00300885" w:rsidP="00300885">
      <w:pPr>
        <w:pStyle w:val="list-dash0"/>
        <w:rPr>
          <w:rFonts w:cs="Times New Roman"/>
          <w:sz w:val="24"/>
          <w:szCs w:val="24"/>
        </w:rPr>
      </w:pPr>
      <w:r w:rsidRPr="00B91592">
        <w:rPr>
          <w:rFonts w:cs="Times New Roman"/>
          <w:sz w:val="24"/>
          <w:szCs w:val="24"/>
        </w:rPr>
        <w:t xml:space="preserve">находить общий признак группы математических объектов (чисел, величин, геометрических фигур); </w:t>
      </w:r>
    </w:p>
    <w:p w:rsidR="00300885" w:rsidRPr="00B91592" w:rsidRDefault="00300885" w:rsidP="00300885">
      <w:pPr>
        <w:pStyle w:val="list-dash0"/>
        <w:rPr>
          <w:rFonts w:cs="Times New Roman"/>
          <w:sz w:val="24"/>
          <w:szCs w:val="24"/>
        </w:rPr>
      </w:pPr>
      <w:r w:rsidRPr="00B91592">
        <w:rPr>
          <w:rFonts w:cs="Times New Roman"/>
          <w:sz w:val="24"/>
          <w:szCs w:val="24"/>
        </w:rPr>
        <w:t xml:space="preserve">находить закономерность в ряду объектов (чисел, геометрических фигур); </w:t>
      </w:r>
    </w:p>
    <w:p w:rsidR="00300885" w:rsidRPr="00B91592" w:rsidRDefault="00300885" w:rsidP="00300885">
      <w:pPr>
        <w:pStyle w:val="list-dash0"/>
        <w:rPr>
          <w:rFonts w:cs="Times New Roman"/>
          <w:sz w:val="24"/>
          <w:szCs w:val="24"/>
        </w:rPr>
      </w:pPr>
      <w:r w:rsidRPr="00B91592">
        <w:rPr>
          <w:rFonts w:cs="Times New Roman"/>
          <w:sz w:val="24"/>
          <w:szCs w:val="24"/>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w:t>
      </w:r>
    </w:p>
    <w:p w:rsidR="00300885" w:rsidRPr="00B91592" w:rsidRDefault="00300885" w:rsidP="00300885">
      <w:pPr>
        <w:pStyle w:val="list-dash0"/>
        <w:rPr>
          <w:rFonts w:cs="Times New Roman"/>
          <w:sz w:val="24"/>
          <w:szCs w:val="24"/>
        </w:rPr>
      </w:pPr>
      <w:r w:rsidRPr="00B91592">
        <w:rPr>
          <w:rFonts w:cs="Times New Roman"/>
          <w:sz w:val="24"/>
          <w:szCs w:val="24"/>
        </w:rPr>
        <w:t>сравнивать группы объектов (находить общее, различное);</w:t>
      </w:r>
    </w:p>
    <w:p w:rsidR="00300885" w:rsidRPr="00B91592" w:rsidRDefault="00300885" w:rsidP="00300885">
      <w:pPr>
        <w:pStyle w:val="list-dash0"/>
        <w:rPr>
          <w:rFonts w:cs="Times New Roman"/>
          <w:sz w:val="24"/>
          <w:szCs w:val="24"/>
        </w:rPr>
      </w:pPr>
      <w:r w:rsidRPr="00B91592">
        <w:rPr>
          <w:rFonts w:cs="Times New Roman"/>
          <w:sz w:val="24"/>
          <w:szCs w:val="24"/>
        </w:rPr>
        <w:t>обнаруживать модели геометрических фигур в окружающем мире;</w:t>
      </w:r>
    </w:p>
    <w:p w:rsidR="00300885" w:rsidRPr="00B91592" w:rsidRDefault="00300885" w:rsidP="00300885">
      <w:pPr>
        <w:pStyle w:val="list-dash0"/>
        <w:rPr>
          <w:rFonts w:cs="Times New Roman"/>
          <w:sz w:val="24"/>
          <w:szCs w:val="24"/>
        </w:rPr>
      </w:pPr>
      <w:r w:rsidRPr="00B91592">
        <w:rPr>
          <w:rFonts w:cs="Times New Roman"/>
          <w:sz w:val="24"/>
          <w:szCs w:val="24"/>
        </w:rPr>
        <w:t>подбирать примеры, подтверждающие суждение, ответ;</w:t>
      </w:r>
    </w:p>
    <w:p w:rsidR="00300885" w:rsidRPr="00B91592" w:rsidRDefault="00300885" w:rsidP="00300885">
      <w:pPr>
        <w:pStyle w:val="list-dash0"/>
        <w:rPr>
          <w:rFonts w:cs="Times New Roman"/>
          <w:sz w:val="24"/>
          <w:szCs w:val="24"/>
        </w:rPr>
      </w:pPr>
      <w:r w:rsidRPr="00B91592">
        <w:rPr>
          <w:rFonts w:cs="Times New Roman"/>
          <w:sz w:val="24"/>
          <w:szCs w:val="24"/>
        </w:rPr>
        <w:t>составлять (дополнять) текстовую задачу;</w:t>
      </w:r>
    </w:p>
    <w:p w:rsidR="00300885" w:rsidRPr="00B91592" w:rsidRDefault="00300885" w:rsidP="00300885">
      <w:pPr>
        <w:pStyle w:val="list-dash0"/>
        <w:rPr>
          <w:rFonts w:cs="Times New Roman"/>
          <w:sz w:val="24"/>
          <w:szCs w:val="24"/>
        </w:rPr>
      </w:pPr>
      <w:r w:rsidRPr="00B91592">
        <w:rPr>
          <w:rFonts w:cs="Times New Roman"/>
          <w:sz w:val="24"/>
          <w:szCs w:val="24"/>
        </w:rPr>
        <w:t>проверять правильность вычислений.</w:t>
      </w:r>
    </w:p>
    <w:p w:rsidR="00300885" w:rsidRPr="00B91592" w:rsidRDefault="00300885" w:rsidP="00300885">
      <w:pPr>
        <w:pStyle w:val="body"/>
        <w:rPr>
          <w:rFonts w:cs="Times New Roman"/>
          <w:sz w:val="24"/>
          <w:szCs w:val="24"/>
        </w:rPr>
      </w:pPr>
    </w:p>
    <w:p w:rsidR="00300885" w:rsidRPr="00B91592" w:rsidRDefault="00300885" w:rsidP="00300885">
      <w:pPr>
        <w:pStyle w:val="body"/>
        <w:rPr>
          <w:rFonts w:cs="Times New Roman"/>
          <w:sz w:val="24"/>
          <w:szCs w:val="24"/>
        </w:rPr>
      </w:pPr>
      <w:r w:rsidRPr="00B91592">
        <w:rPr>
          <w:rFonts w:cs="Times New Roman"/>
          <w:sz w:val="24"/>
          <w:szCs w:val="24"/>
        </w:rPr>
        <w:t xml:space="preserve">К концу обучения в </w:t>
      </w:r>
      <w:r w:rsidRPr="00B91592">
        <w:rPr>
          <w:rStyle w:val="Bold"/>
          <w:rFonts w:cs="Times New Roman"/>
          <w:sz w:val="24"/>
          <w:szCs w:val="24"/>
        </w:rPr>
        <w:t>третьем классе</w:t>
      </w:r>
      <w:r w:rsidRPr="00B91592">
        <w:rPr>
          <w:rFonts w:cs="Times New Roman"/>
          <w:sz w:val="24"/>
          <w:szCs w:val="24"/>
        </w:rPr>
        <w:t xml:space="preserve"> обучающийся научится:</w:t>
      </w:r>
    </w:p>
    <w:p w:rsidR="00300885" w:rsidRPr="00B91592" w:rsidRDefault="00300885" w:rsidP="00300885">
      <w:pPr>
        <w:pStyle w:val="list-dash0"/>
        <w:rPr>
          <w:rFonts w:cs="Times New Roman"/>
          <w:sz w:val="24"/>
          <w:szCs w:val="24"/>
        </w:rPr>
      </w:pPr>
      <w:r w:rsidRPr="00B91592">
        <w:rPr>
          <w:rFonts w:cs="Times New Roman"/>
          <w:sz w:val="24"/>
          <w:szCs w:val="24"/>
        </w:rPr>
        <w:t>читать, записывать, сравнивать, упорядочивать числа в пределах 1000;</w:t>
      </w:r>
    </w:p>
    <w:p w:rsidR="00300885" w:rsidRPr="00B91592" w:rsidRDefault="00300885" w:rsidP="00300885">
      <w:pPr>
        <w:pStyle w:val="list-dash0"/>
        <w:rPr>
          <w:rFonts w:cs="Times New Roman"/>
          <w:sz w:val="24"/>
          <w:szCs w:val="24"/>
        </w:rPr>
      </w:pPr>
      <w:r w:rsidRPr="00B91592">
        <w:rPr>
          <w:rFonts w:cs="Times New Roman"/>
          <w:sz w:val="24"/>
          <w:szCs w:val="24"/>
        </w:rPr>
        <w:t>находить число большее/меньшее данного числа на заданное число, в заданное число раз (в пределах 1000);</w:t>
      </w:r>
    </w:p>
    <w:p w:rsidR="00300885" w:rsidRPr="00B91592" w:rsidRDefault="00300885" w:rsidP="00300885">
      <w:pPr>
        <w:pStyle w:val="list-dash0"/>
        <w:rPr>
          <w:rFonts w:cs="Times New Roman"/>
          <w:sz w:val="24"/>
          <w:szCs w:val="24"/>
        </w:rPr>
      </w:pPr>
      <w:r w:rsidRPr="00B91592">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B91592">
        <w:rPr>
          <w:rFonts w:cs="Times New Roman"/>
          <w:sz w:val="24"/>
          <w:szCs w:val="24"/>
        </w:rPr>
        <w:br/>
        <w:t xml:space="preserve">умножение и деление на однозначное число (в пределах 100 — устно и письменно); </w:t>
      </w:r>
    </w:p>
    <w:p w:rsidR="00300885" w:rsidRPr="00B91592" w:rsidRDefault="00300885" w:rsidP="00300885">
      <w:pPr>
        <w:pStyle w:val="list-dash0"/>
        <w:rPr>
          <w:rFonts w:cs="Times New Roman"/>
          <w:sz w:val="24"/>
          <w:szCs w:val="24"/>
        </w:rPr>
      </w:pPr>
      <w:r w:rsidRPr="00B91592">
        <w:rPr>
          <w:rFonts w:cs="Times New Roman"/>
          <w:sz w:val="24"/>
          <w:szCs w:val="24"/>
        </w:rPr>
        <w:t>выполнять действия умножение и деление с числами 0 и 1; деление с остатком;</w:t>
      </w:r>
    </w:p>
    <w:p w:rsidR="00300885" w:rsidRPr="00B91592" w:rsidRDefault="00300885" w:rsidP="00300885">
      <w:pPr>
        <w:pStyle w:val="list-dash0"/>
        <w:rPr>
          <w:rFonts w:cs="Times New Roman"/>
          <w:sz w:val="24"/>
          <w:szCs w:val="24"/>
        </w:rPr>
      </w:pPr>
      <w:r w:rsidRPr="00B91592">
        <w:rPr>
          <w:rFonts w:cs="Times New Roman"/>
          <w:sz w:val="24"/>
          <w:szCs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при вычислениях переместительное и сочетательное свойства сложения;</w:t>
      </w:r>
    </w:p>
    <w:p w:rsidR="00300885" w:rsidRPr="00B91592" w:rsidRDefault="00300885" w:rsidP="00300885">
      <w:pPr>
        <w:pStyle w:val="list-dash0"/>
        <w:rPr>
          <w:rFonts w:cs="Times New Roman"/>
          <w:spacing w:val="-1"/>
          <w:sz w:val="24"/>
          <w:szCs w:val="24"/>
        </w:rPr>
      </w:pPr>
      <w:r w:rsidRPr="00B91592">
        <w:rPr>
          <w:rFonts w:cs="Times New Roman"/>
          <w:spacing w:val="-1"/>
          <w:sz w:val="24"/>
          <w:szCs w:val="24"/>
        </w:rPr>
        <w:t>находить неизвестный компонент арифметического действия;</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300885" w:rsidRPr="00B91592" w:rsidRDefault="00300885" w:rsidP="00300885">
      <w:pPr>
        <w:pStyle w:val="list-dash0"/>
        <w:rPr>
          <w:rFonts w:cs="Times New Roman"/>
          <w:sz w:val="24"/>
          <w:szCs w:val="24"/>
        </w:rPr>
      </w:pPr>
      <w:r w:rsidRPr="00B91592">
        <w:rPr>
          <w:rFonts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00885" w:rsidRPr="00B91592" w:rsidRDefault="00300885" w:rsidP="00300885">
      <w:pPr>
        <w:pStyle w:val="list-dash0"/>
        <w:rPr>
          <w:rFonts w:cs="Times New Roman"/>
          <w:sz w:val="24"/>
          <w:szCs w:val="24"/>
        </w:rPr>
      </w:pPr>
      <w:r w:rsidRPr="00B91592">
        <w:rPr>
          <w:rFonts w:cs="Times New Roman"/>
          <w:sz w:val="24"/>
          <w:szCs w:val="24"/>
        </w:rPr>
        <w:t>сравнивать величины длины, площади, массы, времени, стоимости, устанавливая между ними соотношение «больше/меньше на/в»;</w:t>
      </w:r>
    </w:p>
    <w:p w:rsidR="00300885" w:rsidRPr="00B91592" w:rsidRDefault="00300885" w:rsidP="00300885">
      <w:pPr>
        <w:pStyle w:val="list-dash0"/>
        <w:rPr>
          <w:rFonts w:cs="Times New Roman"/>
          <w:sz w:val="24"/>
          <w:szCs w:val="24"/>
        </w:rPr>
      </w:pPr>
      <w:r w:rsidRPr="00B91592">
        <w:rPr>
          <w:rFonts w:cs="Times New Roman"/>
          <w:sz w:val="24"/>
          <w:szCs w:val="24"/>
        </w:rPr>
        <w:t>называть, находить долю величины (половина, четверть);</w:t>
      </w:r>
    </w:p>
    <w:p w:rsidR="00300885" w:rsidRPr="00B91592" w:rsidRDefault="00300885" w:rsidP="00300885">
      <w:pPr>
        <w:pStyle w:val="list-dash0"/>
        <w:rPr>
          <w:rFonts w:cs="Times New Roman"/>
          <w:sz w:val="24"/>
          <w:szCs w:val="24"/>
        </w:rPr>
      </w:pPr>
      <w:r w:rsidRPr="00B91592">
        <w:rPr>
          <w:rFonts w:cs="Times New Roman"/>
          <w:sz w:val="24"/>
          <w:szCs w:val="24"/>
        </w:rPr>
        <w:t>сравнивать величины, выраженные долями;</w:t>
      </w:r>
    </w:p>
    <w:p w:rsidR="00300885" w:rsidRPr="00B91592" w:rsidRDefault="00300885" w:rsidP="00300885">
      <w:pPr>
        <w:pStyle w:val="list-dash0"/>
        <w:rPr>
          <w:rFonts w:cs="Times New Roman"/>
          <w:sz w:val="24"/>
          <w:szCs w:val="24"/>
        </w:rPr>
      </w:pPr>
      <w:r w:rsidRPr="00B91592">
        <w:rPr>
          <w:rFonts w:cs="Times New Roman"/>
          <w:sz w:val="24"/>
          <w:szCs w:val="24"/>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300885" w:rsidRPr="00B91592" w:rsidRDefault="00300885" w:rsidP="00300885">
      <w:pPr>
        <w:pStyle w:val="list-dash0"/>
        <w:rPr>
          <w:rFonts w:cs="Times New Roman"/>
          <w:sz w:val="24"/>
          <w:szCs w:val="24"/>
        </w:rPr>
      </w:pPr>
      <w:r w:rsidRPr="00B91592">
        <w:rPr>
          <w:rFonts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00885" w:rsidRPr="00B91592" w:rsidRDefault="00300885" w:rsidP="00300885">
      <w:pPr>
        <w:pStyle w:val="list-dash0"/>
        <w:rPr>
          <w:rFonts w:cs="Times New Roman"/>
          <w:sz w:val="24"/>
          <w:szCs w:val="24"/>
        </w:rPr>
      </w:pPr>
      <w:r w:rsidRPr="00B91592">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300885" w:rsidRPr="00B91592" w:rsidRDefault="00300885" w:rsidP="00300885">
      <w:pPr>
        <w:pStyle w:val="list-dash0"/>
        <w:rPr>
          <w:rFonts w:cs="Times New Roman"/>
          <w:sz w:val="24"/>
          <w:szCs w:val="24"/>
        </w:rPr>
      </w:pPr>
      <w:r w:rsidRPr="00B91592">
        <w:rPr>
          <w:rFonts w:cs="Times New Roman"/>
          <w:sz w:val="24"/>
          <w:szCs w:val="24"/>
        </w:rPr>
        <w:t>сравнивать фигуры по площади (наложение, сопоставление числовых значений);</w:t>
      </w:r>
    </w:p>
    <w:p w:rsidR="00300885" w:rsidRPr="00B91592" w:rsidRDefault="00300885" w:rsidP="00300885">
      <w:pPr>
        <w:pStyle w:val="list-dash0"/>
        <w:rPr>
          <w:rFonts w:cs="Times New Roman"/>
          <w:sz w:val="24"/>
          <w:szCs w:val="24"/>
        </w:rPr>
      </w:pPr>
      <w:r w:rsidRPr="00B91592">
        <w:rPr>
          <w:rFonts w:cs="Times New Roman"/>
          <w:sz w:val="24"/>
          <w:szCs w:val="24"/>
        </w:rPr>
        <w:t>находить периметр прямоугольника (квадрата), площадь прямоугольника (квадрата), используя правило/алгоритм;</w:t>
      </w:r>
    </w:p>
    <w:p w:rsidR="00300885" w:rsidRPr="00B91592" w:rsidRDefault="00300885" w:rsidP="00300885">
      <w:pPr>
        <w:pStyle w:val="list-dash0"/>
        <w:rPr>
          <w:rFonts w:cs="Times New Roman"/>
          <w:sz w:val="24"/>
          <w:szCs w:val="24"/>
        </w:rPr>
      </w:pPr>
      <w:r w:rsidRPr="00B91592">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300885" w:rsidRPr="00B91592" w:rsidRDefault="00300885" w:rsidP="00300885">
      <w:pPr>
        <w:pStyle w:val="list-dash0"/>
        <w:rPr>
          <w:rFonts w:cs="Times New Roman"/>
          <w:sz w:val="24"/>
          <w:szCs w:val="24"/>
        </w:rPr>
      </w:pPr>
      <w:r w:rsidRPr="00B91592">
        <w:rPr>
          <w:rFonts w:cs="Times New Roman"/>
          <w:sz w:val="24"/>
          <w:szCs w:val="24"/>
        </w:rPr>
        <w:t>классифицировать объекты по одному-двум признакам;</w:t>
      </w:r>
    </w:p>
    <w:p w:rsidR="00300885" w:rsidRPr="00B91592" w:rsidRDefault="00300885" w:rsidP="00300885">
      <w:pPr>
        <w:pStyle w:val="list-dash0"/>
        <w:rPr>
          <w:rFonts w:cs="Times New Roman"/>
          <w:spacing w:val="-1"/>
          <w:sz w:val="24"/>
          <w:szCs w:val="24"/>
        </w:rPr>
      </w:pPr>
      <w:r w:rsidRPr="00B91592">
        <w:rPr>
          <w:rFonts w:cs="Times New Roman"/>
          <w:spacing w:val="-1"/>
          <w:sz w:val="24"/>
          <w:szCs w:val="24"/>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300885" w:rsidRPr="00B91592" w:rsidRDefault="00300885" w:rsidP="00300885">
      <w:pPr>
        <w:pStyle w:val="list-dash0"/>
        <w:rPr>
          <w:rFonts w:cs="Times New Roman"/>
          <w:sz w:val="24"/>
          <w:szCs w:val="24"/>
        </w:rPr>
      </w:pPr>
      <w:r w:rsidRPr="00B91592">
        <w:rPr>
          <w:rFonts w:cs="Times New Roman"/>
          <w:sz w:val="24"/>
          <w:szCs w:val="24"/>
        </w:rPr>
        <w:t>структурировать информацию: заполнять простейшие таблицы по образцу;</w:t>
      </w:r>
    </w:p>
    <w:p w:rsidR="00300885" w:rsidRPr="00B91592" w:rsidRDefault="00300885" w:rsidP="00300885">
      <w:pPr>
        <w:pStyle w:val="list-dash0"/>
        <w:rPr>
          <w:rFonts w:cs="Times New Roman"/>
          <w:sz w:val="24"/>
          <w:szCs w:val="24"/>
        </w:rPr>
      </w:pPr>
      <w:r w:rsidRPr="00B91592">
        <w:rPr>
          <w:rFonts w:cs="Times New Roman"/>
          <w:sz w:val="24"/>
          <w:szCs w:val="24"/>
        </w:rPr>
        <w:t>составлять план выполнения учебного задания и следовать ему; выполнять действия по алгоритму;</w:t>
      </w:r>
    </w:p>
    <w:p w:rsidR="00300885" w:rsidRPr="00B91592" w:rsidRDefault="00300885" w:rsidP="00300885">
      <w:pPr>
        <w:pStyle w:val="list-dash0"/>
        <w:rPr>
          <w:rFonts w:cs="Times New Roman"/>
          <w:sz w:val="24"/>
          <w:szCs w:val="24"/>
        </w:rPr>
      </w:pPr>
      <w:r w:rsidRPr="00B91592">
        <w:rPr>
          <w:rFonts w:cs="Times New Roman"/>
          <w:sz w:val="24"/>
          <w:szCs w:val="24"/>
        </w:rPr>
        <w:t>сравнивать математические объекты (находить общее, различное, уникальное);</w:t>
      </w:r>
    </w:p>
    <w:p w:rsidR="00300885" w:rsidRPr="00B91592" w:rsidRDefault="00300885" w:rsidP="00300885">
      <w:pPr>
        <w:pStyle w:val="list-dash0"/>
        <w:rPr>
          <w:rFonts w:cs="Times New Roman"/>
          <w:sz w:val="24"/>
          <w:szCs w:val="24"/>
        </w:rPr>
      </w:pPr>
      <w:r w:rsidRPr="00B91592">
        <w:rPr>
          <w:rFonts w:cs="Times New Roman"/>
          <w:sz w:val="24"/>
          <w:szCs w:val="24"/>
        </w:rPr>
        <w:t>выбирать верное решение математической задачи.</w:t>
      </w:r>
    </w:p>
    <w:p w:rsidR="00300885" w:rsidRPr="00B91592" w:rsidRDefault="00300885" w:rsidP="00300885">
      <w:pPr>
        <w:pStyle w:val="body"/>
        <w:rPr>
          <w:rFonts w:cs="Times New Roman"/>
          <w:sz w:val="24"/>
          <w:szCs w:val="24"/>
        </w:rPr>
      </w:pPr>
    </w:p>
    <w:p w:rsidR="00300885" w:rsidRPr="00B91592" w:rsidRDefault="00300885" w:rsidP="00300885">
      <w:pPr>
        <w:pStyle w:val="body"/>
        <w:rPr>
          <w:rFonts w:cs="Times New Roman"/>
          <w:sz w:val="24"/>
          <w:szCs w:val="24"/>
        </w:rPr>
      </w:pPr>
      <w:r w:rsidRPr="00B91592">
        <w:rPr>
          <w:rFonts w:cs="Times New Roman"/>
          <w:sz w:val="24"/>
          <w:szCs w:val="24"/>
        </w:rPr>
        <w:t xml:space="preserve">К концу обучения в </w:t>
      </w:r>
      <w:r w:rsidRPr="00B91592">
        <w:rPr>
          <w:rStyle w:val="Bold"/>
          <w:rFonts w:cs="Times New Roman"/>
          <w:sz w:val="24"/>
          <w:szCs w:val="24"/>
        </w:rPr>
        <w:t>четвертом классе</w:t>
      </w:r>
      <w:r w:rsidRPr="00B91592">
        <w:rPr>
          <w:rFonts w:cs="Times New Roman"/>
          <w:sz w:val="24"/>
          <w:szCs w:val="24"/>
        </w:rPr>
        <w:t xml:space="preserve"> обучающийся научится:</w:t>
      </w:r>
    </w:p>
    <w:p w:rsidR="00300885" w:rsidRPr="00B91592" w:rsidRDefault="00300885" w:rsidP="00300885">
      <w:pPr>
        <w:pStyle w:val="list-dash0"/>
        <w:rPr>
          <w:rFonts w:cs="Times New Roman"/>
          <w:sz w:val="24"/>
          <w:szCs w:val="24"/>
        </w:rPr>
      </w:pPr>
      <w:r w:rsidRPr="00B91592">
        <w:rPr>
          <w:rFonts w:cs="Times New Roman"/>
          <w:sz w:val="24"/>
          <w:szCs w:val="24"/>
        </w:rPr>
        <w:t>читать, записывать, сравнивать, упорядочивать многозначные числа;</w:t>
      </w:r>
    </w:p>
    <w:p w:rsidR="00300885" w:rsidRPr="00B91592" w:rsidRDefault="00300885" w:rsidP="00300885">
      <w:pPr>
        <w:pStyle w:val="list-dash0"/>
        <w:rPr>
          <w:rFonts w:cs="Times New Roman"/>
          <w:sz w:val="24"/>
          <w:szCs w:val="24"/>
        </w:rPr>
      </w:pPr>
      <w:r w:rsidRPr="00B91592">
        <w:rPr>
          <w:rFonts w:cs="Times New Roman"/>
          <w:sz w:val="24"/>
          <w:szCs w:val="24"/>
        </w:rPr>
        <w:t>находить число большее/меньшее данного числа на заданное число, в заданное число раз;</w:t>
      </w:r>
    </w:p>
    <w:p w:rsidR="00300885" w:rsidRPr="00B91592" w:rsidRDefault="00300885" w:rsidP="00300885">
      <w:pPr>
        <w:pStyle w:val="list-dash0"/>
        <w:rPr>
          <w:rFonts w:cs="Times New Roman"/>
          <w:sz w:val="24"/>
          <w:szCs w:val="24"/>
        </w:rPr>
      </w:pPr>
      <w:r w:rsidRPr="00B91592">
        <w:rPr>
          <w:rFonts w:cs="Times New Roman"/>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00885" w:rsidRPr="00B91592" w:rsidRDefault="00300885" w:rsidP="00300885">
      <w:pPr>
        <w:pStyle w:val="list-dash0"/>
        <w:rPr>
          <w:rFonts w:cs="Times New Roman"/>
          <w:sz w:val="24"/>
          <w:szCs w:val="24"/>
        </w:rPr>
      </w:pPr>
      <w:r w:rsidRPr="00B91592">
        <w:rPr>
          <w:rFonts w:cs="Times New Roman"/>
          <w:sz w:val="24"/>
          <w:szCs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при вычислениях изученные свойства арифметических действий;</w:t>
      </w:r>
    </w:p>
    <w:p w:rsidR="00300885" w:rsidRPr="00B91592" w:rsidRDefault="00300885" w:rsidP="00300885">
      <w:pPr>
        <w:pStyle w:val="list-dash0"/>
        <w:rPr>
          <w:rFonts w:cs="Times New Roman"/>
          <w:sz w:val="24"/>
          <w:szCs w:val="24"/>
        </w:rPr>
      </w:pPr>
      <w:r w:rsidRPr="00B91592">
        <w:rPr>
          <w:rFonts w:cs="Times New Roman"/>
          <w:sz w:val="24"/>
          <w:szCs w:val="24"/>
        </w:rPr>
        <w:t>выполнять прикидку результата вычислений; осуществлять проверку полученного результата по критериям: достоверность(реальность), соответствие правилу/алгоритму, а также с помощью калькулятора;</w:t>
      </w:r>
    </w:p>
    <w:p w:rsidR="00300885" w:rsidRPr="00B91592" w:rsidRDefault="00300885" w:rsidP="00300885">
      <w:pPr>
        <w:pStyle w:val="list-dash0"/>
        <w:rPr>
          <w:rFonts w:cs="Times New Roman"/>
          <w:sz w:val="24"/>
          <w:szCs w:val="24"/>
        </w:rPr>
      </w:pPr>
      <w:r w:rsidRPr="00B91592">
        <w:rPr>
          <w:rFonts w:cs="Times New Roman"/>
          <w:sz w:val="24"/>
          <w:szCs w:val="24"/>
        </w:rPr>
        <w:t>находить долю величины, величину по ее доле;</w:t>
      </w:r>
    </w:p>
    <w:p w:rsidR="00300885" w:rsidRPr="00B91592" w:rsidRDefault="00300885" w:rsidP="00300885">
      <w:pPr>
        <w:pStyle w:val="list-dash0"/>
        <w:rPr>
          <w:rFonts w:cs="Times New Roman"/>
          <w:sz w:val="24"/>
          <w:szCs w:val="24"/>
        </w:rPr>
      </w:pPr>
      <w:r w:rsidRPr="00B91592">
        <w:rPr>
          <w:rFonts w:cs="Times New Roman"/>
          <w:sz w:val="24"/>
          <w:szCs w:val="24"/>
        </w:rPr>
        <w:t>находить неизвестный компонент арифметического действия;</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300885" w:rsidRPr="00B91592" w:rsidRDefault="00300885" w:rsidP="00300885">
      <w:pPr>
        <w:pStyle w:val="list-dash0"/>
        <w:rPr>
          <w:rFonts w:cs="Times New Roman"/>
          <w:sz w:val="24"/>
          <w:szCs w:val="24"/>
        </w:rPr>
      </w:pPr>
      <w:r w:rsidRPr="00B91592">
        <w:rPr>
          <w:rFonts w:cs="Times New Roman"/>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00885" w:rsidRPr="00B91592" w:rsidRDefault="00300885" w:rsidP="00300885">
      <w:pPr>
        <w:pStyle w:val="list-dash0"/>
        <w:rPr>
          <w:rFonts w:cs="Times New Roman"/>
          <w:sz w:val="24"/>
          <w:szCs w:val="24"/>
        </w:rPr>
      </w:pPr>
      <w:r w:rsidRPr="00B91592">
        <w:rPr>
          <w:rFonts w:cs="Times New Roman"/>
          <w:sz w:val="24"/>
          <w:szCs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300885" w:rsidRPr="00B91592" w:rsidRDefault="00300885" w:rsidP="00300885">
      <w:pPr>
        <w:pStyle w:val="list-dash0"/>
        <w:rPr>
          <w:rFonts w:cs="Times New Roman"/>
          <w:sz w:val="24"/>
          <w:szCs w:val="24"/>
        </w:rPr>
      </w:pPr>
      <w:r w:rsidRPr="00B91592">
        <w:rPr>
          <w:rFonts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300885" w:rsidRPr="00B91592" w:rsidRDefault="00300885" w:rsidP="00300885">
      <w:pPr>
        <w:pStyle w:val="list-dash0"/>
        <w:rPr>
          <w:rFonts w:cs="Times New Roman"/>
          <w:sz w:val="24"/>
          <w:szCs w:val="24"/>
        </w:rPr>
      </w:pPr>
      <w:r w:rsidRPr="00B91592">
        <w:rPr>
          <w:rFonts w:cs="Times New Roman"/>
          <w:sz w:val="24"/>
          <w:szCs w:val="24"/>
        </w:rPr>
        <w:t>решать практические задачи, связанные с повседневной жизнью (на покупки, движение и т. 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300885" w:rsidRPr="00B91592" w:rsidRDefault="00300885" w:rsidP="00300885">
      <w:pPr>
        <w:pStyle w:val="list-dash0"/>
        <w:rPr>
          <w:rFonts w:cs="Times New Roman"/>
          <w:sz w:val="24"/>
          <w:szCs w:val="24"/>
        </w:rPr>
      </w:pPr>
      <w:r w:rsidRPr="00B91592">
        <w:rPr>
          <w:rFonts w:cs="Times New Roman"/>
          <w:sz w:val="24"/>
          <w:szCs w:val="24"/>
        </w:rPr>
        <w:t>различать, называть геометрические фигуры: окружность, круг;</w:t>
      </w:r>
    </w:p>
    <w:p w:rsidR="00300885" w:rsidRPr="00B91592" w:rsidRDefault="00300885" w:rsidP="00300885">
      <w:pPr>
        <w:pStyle w:val="list-dash0"/>
        <w:rPr>
          <w:rFonts w:cs="Times New Roman"/>
          <w:sz w:val="24"/>
          <w:szCs w:val="24"/>
        </w:rPr>
      </w:pPr>
      <w:r w:rsidRPr="00B91592">
        <w:rPr>
          <w:rFonts w:cs="Times New Roman"/>
          <w:sz w:val="24"/>
          <w:szCs w:val="24"/>
        </w:rPr>
        <w:t>изображать с помощью циркуля и линейки окружность заданного радиуса;</w:t>
      </w:r>
    </w:p>
    <w:p w:rsidR="00300885" w:rsidRPr="00B91592" w:rsidRDefault="00300885" w:rsidP="00300885">
      <w:pPr>
        <w:pStyle w:val="list-dash0"/>
        <w:rPr>
          <w:rFonts w:cs="Times New Roman"/>
          <w:sz w:val="24"/>
          <w:szCs w:val="24"/>
        </w:rPr>
      </w:pPr>
      <w:r w:rsidRPr="00B91592">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300885" w:rsidRPr="00B91592" w:rsidRDefault="00300885" w:rsidP="00300885">
      <w:pPr>
        <w:pStyle w:val="list-dash0"/>
        <w:rPr>
          <w:rFonts w:cs="Times New Roman"/>
          <w:sz w:val="24"/>
          <w:szCs w:val="24"/>
        </w:rPr>
      </w:pPr>
      <w:r w:rsidRPr="00B91592">
        <w:rPr>
          <w:rFonts w:cs="Times New Roman"/>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00885" w:rsidRPr="00B91592" w:rsidRDefault="00300885" w:rsidP="00300885">
      <w:pPr>
        <w:pStyle w:val="list-dash0"/>
        <w:rPr>
          <w:rFonts w:cs="Times New Roman"/>
          <w:sz w:val="24"/>
          <w:szCs w:val="24"/>
        </w:rPr>
      </w:pPr>
      <w:r w:rsidRPr="00B91592">
        <w:rPr>
          <w:rFonts w:cs="Times New Roman"/>
          <w:sz w:val="24"/>
          <w:szCs w:val="24"/>
        </w:rPr>
        <w:t xml:space="preserve">распознавать верные (истинные) и неверные (ложные) утверждения; приводить пример, контрпример; </w:t>
      </w:r>
    </w:p>
    <w:p w:rsidR="00300885" w:rsidRPr="00B91592" w:rsidRDefault="00300885" w:rsidP="00300885">
      <w:pPr>
        <w:pStyle w:val="list-dash0"/>
        <w:rPr>
          <w:rFonts w:cs="Times New Roman"/>
          <w:sz w:val="24"/>
          <w:szCs w:val="24"/>
        </w:rPr>
      </w:pPr>
      <w:r w:rsidRPr="00B91592">
        <w:rPr>
          <w:rFonts w:cs="Times New Roman"/>
          <w:sz w:val="24"/>
          <w:szCs w:val="24"/>
        </w:rPr>
        <w:t>формулировать утверждение (вывод), строить логические рассуждения (одно-/двухшаговые) с использованием изученных связок;</w:t>
      </w:r>
    </w:p>
    <w:p w:rsidR="00300885" w:rsidRPr="00B91592" w:rsidRDefault="00300885" w:rsidP="00300885">
      <w:pPr>
        <w:pStyle w:val="list-dash0"/>
        <w:rPr>
          <w:rFonts w:cs="Times New Roman"/>
          <w:sz w:val="24"/>
          <w:szCs w:val="24"/>
        </w:rPr>
      </w:pPr>
      <w:r w:rsidRPr="00B91592">
        <w:rPr>
          <w:rFonts w:cs="Times New Roman"/>
          <w:sz w:val="24"/>
          <w:szCs w:val="24"/>
        </w:rPr>
        <w:t>классифицировать объекты по заданным/самостоятельно установленным одному-двум признакам;</w:t>
      </w:r>
    </w:p>
    <w:p w:rsidR="00300885" w:rsidRPr="00B91592" w:rsidRDefault="00300885" w:rsidP="00300885">
      <w:pPr>
        <w:pStyle w:val="list-dash0"/>
        <w:rPr>
          <w:rFonts w:cs="Times New Roman"/>
          <w:sz w:val="24"/>
          <w:szCs w:val="24"/>
        </w:rPr>
      </w:pPr>
      <w:r w:rsidRPr="00B91592">
        <w:rPr>
          <w:rFonts w:cs="Times New Roman"/>
          <w:sz w:val="24"/>
          <w:szCs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00885" w:rsidRPr="00B91592" w:rsidRDefault="00300885" w:rsidP="00300885">
      <w:pPr>
        <w:pStyle w:val="list-dash0"/>
        <w:rPr>
          <w:rFonts w:cs="Times New Roman"/>
          <w:sz w:val="24"/>
          <w:szCs w:val="24"/>
        </w:rPr>
      </w:pPr>
      <w:r w:rsidRPr="00B91592">
        <w:rPr>
          <w:rFonts w:cs="Times New Roman"/>
          <w:sz w:val="24"/>
          <w:szCs w:val="24"/>
        </w:rPr>
        <w:t>заполнять данными предложенную таблицу, столбчатую диаграмму;</w:t>
      </w:r>
    </w:p>
    <w:p w:rsidR="00300885" w:rsidRPr="00B91592" w:rsidRDefault="00300885" w:rsidP="00300885">
      <w:pPr>
        <w:pStyle w:val="list-dash0"/>
        <w:rPr>
          <w:rFonts w:cs="Times New Roman"/>
          <w:sz w:val="24"/>
          <w:szCs w:val="24"/>
        </w:rPr>
      </w:pPr>
      <w:r w:rsidRPr="00B91592">
        <w:rPr>
          <w:rFonts w:cs="Times New Roman"/>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00885" w:rsidRPr="00B91592" w:rsidRDefault="00300885" w:rsidP="00300885">
      <w:pPr>
        <w:pStyle w:val="list-dash0"/>
        <w:rPr>
          <w:rFonts w:cs="Times New Roman"/>
          <w:sz w:val="24"/>
          <w:szCs w:val="24"/>
        </w:rPr>
      </w:pPr>
      <w:r w:rsidRPr="00B91592">
        <w:rPr>
          <w:rFonts w:cs="Times New Roman"/>
          <w:sz w:val="24"/>
          <w:szCs w:val="24"/>
        </w:rPr>
        <w:t>выбирать рациональное решение;</w:t>
      </w:r>
    </w:p>
    <w:p w:rsidR="00300885" w:rsidRPr="00B91592" w:rsidRDefault="00300885" w:rsidP="00300885">
      <w:pPr>
        <w:pStyle w:val="list-dash0"/>
        <w:rPr>
          <w:rFonts w:cs="Times New Roman"/>
          <w:sz w:val="24"/>
          <w:szCs w:val="24"/>
        </w:rPr>
      </w:pPr>
      <w:r w:rsidRPr="00B91592">
        <w:rPr>
          <w:rFonts w:cs="Times New Roman"/>
          <w:sz w:val="24"/>
          <w:szCs w:val="24"/>
        </w:rPr>
        <w:t>составлять модель текстовой задачи, числовое выражение;</w:t>
      </w:r>
    </w:p>
    <w:p w:rsidR="00834419" w:rsidRPr="00B91592" w:rsidRDefault="00300885" w:rsidP="00300885">
      <w:pPr>
        <w:pStyle w:val="list-dash0"/>
        <w:rPr>
          <w:rFonts w:cs="Times New Roman"/>
          <w:sz w:val="24"/>
          <w:szCs w:val="24"/>
        </w:rPr>
      </w:pPr>
      <w:r w:rsidRPr="00B91592">
        <w:rPr>
          <w:rFonts w:cs="Times New Roman"/>
          <w:sz w:val="24"/>
          <w:szCs w:val="24"/>
        </w:rPr>
        <w:t>конструировать ход решения математической задачи;</w:t>
      </w:r>
    </w:p>
    <w:p w:rsidR="00FD4B32" w:rsidRPr="00B91592" w:rsidRDefault="00300885" w:rsidP="00834419">
      <w:pPr>
        <w:pStyle w:val="list-dash0"/>
        <w:jc w:val="left"/>
        <w:rPr>
          <w:rFonts w:cs="Times New Roman"/>
          <w:sz w:val="24"/>
          <w:szCs w:val="24"/>
        </w:rPr>
      </w:pPr>
      <w:r w:rsidRPr="00B91592">
        <w:rPr>
          <w:rFonts w:cs="Times New Roman"/>
          <w:sz w:val="24"/>
          <w:szCs w:val="24"/>
        </w:rPr>
        <w:t>находить все верные решения задачи</w:t>
      </w:r>
    </w:p>
    <w:p w:rsidR="00834419" w:rsidRDefault="00834419" w:rsidP="00834419">
      <w:pPr>
        <w:pStyle w:val="list-dash0"/>
        <w:numPr>
          <w:ilvl w:val="0"/>
          <w:numId w:val="0"/>
        </w:numPr>
        <w:ind w:left="567"/>
        <w:jc w:val="left"/>
      </w:pPr>
    </w:p>
    <w:p w:rsidR="00834419" w:rsidRDefault="00834419" w:rsidP="00834419">
      <w:pPr>
        <w:pStyle w:val="list-dash0"/>
        <w:numPr>
          <w:ilvl w:val="0"/>
          <w:numId w:val="0"/>
        </w:numPr>
        <w:ind w:left="567"/>
        <w:jc w:val="left"/>
        <w:rPr>
          <w:b/>
          <w:sz w:val="24"/>
          <w:szCs w:val="24"/>
        </w:rPr>
      </w:pPr>
      <w:r w:rsidRPr="00834419">
        <w:rPr>
          <w:b/>
          <w:sz w:val="24"/>
          <w:szCs w:val="24"/>
        </w:rPr>
        <w:t>ОКРУЖАЮЩИЙ МИР</w:t>
      </w:r>
    </w:p>
    <w:p w:rsidR="00FD4B32" w:rsidRPr="00122959" w:rsidRDefault="00FD4B32" w:rsidP="00834419">
      <w:pPr>
        <w:pStyle w:val="list-dash0"/>
        <w:numPr>
          <w:ilvl w:val="0"/>
          <w:numId w:val="0"/>
        </w:numPr>
        <w:ind w:left="567"/>
        <w:jc w:val="left"/>
        <w:rPr>
          <w:rFonts w:cs="OfficinaSansExtraBoldITC-Reg"/>
          <w:b/>
          <w:bCs/>
          <w:caps/>
          <w:sz w:val="24"/>
          <w:szCs w:val="24"/>
        </w:rPr>
      </w:pPr>
      <w:r w:rsidRPr="00122959">
        <w:rPr>
          <w:rFonts w:cs="OfficinaSansExtraBoldITC-Reg"/>
          <w:b/>
          <w:bCs/>
          <w:caps/>
          <w:sz w:val="24"/>
          <w:szCs w:val="24"/>
        </w:rPr>
        <w:t>ПОЯСНИТЕЛЬНАЯ ЗАПИСКА</w:t>
      </w:r>
    </w:p>
    <w:p w:rsidR="00FD4B32" w:rsidRPr="00452E13" w:rsidRDefault="00FD4B32" w:rsidP="00FD4B32">
      <w:pPr>
        <w:autoSpaceDE w:val="0"/>
        <w:autoSpaceDN w:val="0"/>
        <w:adjustRightInd w:val="0"/>
        <w:spacing w:line="240" w:lineRule="atLeast"/>
        <w:jc w:val="both"/>
        <w:textAlignment w:val="center"/>
        <w:rPr>
          <w:color w:val="000000"/>
          <w:spacing w:val="2"/>
          <w:sz w:val="24"/>
          <w:szCs w:val="24"/>
        </w:rPr>
      </w:pPr>
      <w:r w:rsidRPr="00452E13">
        <w:rPr>
          <w:color w:val="000000"/>
          <w:spacing w:val="2"/>
          <w:sz w:val="24"/>
          <w:szCs w:val="24"/>
        </w:rPr>
        <w:t>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историко-культурного стандарта.</w:t>
      </w:r>
    </w:p>
    <w:p w:rsidR="00FD4B32" w:rsidRPr="00452E13" w:rsidRDefault="00FD4B32" w:rsidP="00FD4B32">
      <w:pPr>
        <w:autoSpaceDE w:val="0"/>
        <w:autoSpaceDN w:val="0"/>
        <w:adjustRightInd w:val="0"/>
        <w:spacing w:line="240" w:lineRule="atLeast"/>
        <w:ind w:firstLine="227"/>
        <w:jc w:val="both"/>
        <w:textAlignment w:val="center"/>
        <w:rPr>
          <w:color w:val="000000"/>
          <w:sz w:val="24"/>
          <w:szCs w:val="24"/>
        </w:rPr>
      </w:pPr>
      <w:r w:rsidRPr="00452E13">
        <w:rPr>
          <w:color w:val="000000"/>
          <w:sz w:val="24"/>
          <w:szCs w:val="24"/>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FD4B32" w:rsidRPr="00452E13" w:rsidRDefault="00FD4B32" w:rsidP="00FD4B32">
      <w:pPr>
        <w:spacing w:after="160" w:line="259" w:lineRule="auto"/>
        <w:jc w:val="both"/>
        <w:rPr>
          <w:rFonts w:eastAsia="Calibri"/>
          <w:sz w:val="24"/>
          <w:szCs w:val="24"/>
          <w:lang w:eastAsia="en-US"/>
        </w:rPr>
      </w:pPr>
      <w:r w:rsidRPr="00452E13">
        <w:rPr>
          <w:rFonts w:eastAsia="Calibri"/>
          <w:sz w:val="24"/>
          <w:szCs w:val="24"/>
          <w:lang w:eastAsia="en-US"/>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FD4B32" w:rsidRPr="00452E13" w:rsidRDefault="00FD4B32" w:rsidP="00FD4B32">
      <w:pPr>
        <w:spacing w:after="160" w:line="259" w:lineRule="auto"/>
        <w:jc w:val="both"/>
        <w:rPr>
          <w:rFonts w:eastAsia="Calibri"/>
          <w:sz w:val="24"/>
          <w:szCs w:val="24"/>
          <w:lang w:eastAsia="en-US"/>
        </w:rPr>
      </w:pPr>
      <w:r w:rsidRPr="00452E13">
        <w:rPr>
          <w:rFonts w:eastAsia="Calibri"/>
          <w:sz w:val="24"/>
          <w:szCs w:val="24"/>
          <w:lang w:eastAsia="en-US"/>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FD4B32" w:rsidRPr="00122959" w:rsidRDefault="00FD4B32" w:rsidP="00FD4B32">
      <w:pPr>
        <w:spacing w:after="160" w:line="259" w:lineRule="auto"/>
        <w:jc w:val="both"/>
        <w:rPr>
          <w:rFonts w:eastAsia="Calibri"/>
          <w:sz w:val="24"/>
          <w:szCs w:val="24"/>
          <w:lang w:eastAsia="en-US"/>
        </w:rPr>
      </w:pPr>
      <w:r w:rsidRPr="00122959">
        <w:rPr>
          <w:rFonts w:eastAsia="Calibri"/>
          <w:sz w:val="24"/>
          <w:szCs w:val="24"/>
          <w:lang w:eastAsia="en-US"/>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FD4B32" w:rsidRPr="00122959" w:rsidRDefault="00FD4B32" w:rsidP="00FD4B32">
      <w:pPr>
        <w:spacing w:after="160" w:line="259" w:lineRule="auto"/>
        <w:jc w:val="both"/>
        <w:rPr>
          <w:rFonts w:eastAsia="Calibri"/>
          <w:sz w:val="24"/>
          <w:szCs w:val="24"/>
          <w:lang w:eastAsia="en-US"/>
        </w:rPr>
      </w:pPr>
      <w:r w:rsidRPr="00122959">
        <w:rPr>
          <w:rFonts w:eastAsia="Calibri"/>
          <w:sz w:val="24"/>
          <w:szCs w:val="24"/>
          <w:lang w:eastAsia="en-US"/>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FD4B32" w:rsidRPr="00122959" w:rsidRDefault="00FD4B32" w:rsidP="00FD4B32">
      <w:pPr>
        <w:autoSpaceDE w:val="0"/>
        <w:autoSpaceDN w:val="0"/>
        <w:adjustRightInd w:val="0"/>
        <w:spacing w:line="240" w:lineRule="atLeast"/>
        <w:ind w:firstLine="227"/>
        <w:jc w:val="both"/>
        <w:textAlignment w:val="center"/>
        <w:rPr>
          <w:color w:val="000000"/>
          <w:sz w:val="24"/>
          <w:szCs w:val="24"/>
        </w:rPr>
      </w:pPr>
      <w:r w:rsidRPr="00122959">
        <w:rPr>
          <w:color w:val="000000"/>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 </w:t>
      </w:r>
    </w:p>
    <w:p w:rsidR="00FD4B32" w:rsidRPr="00122959" w:rsidRDefault="00FD4B32" w:rsidP="00FD4B32">
      <w:pPr>
        <w:spacing w:after="160" w:line="259" w:lineRule="auto"/>
        <w:jc w:val="both"/>
        <w:rPr>
          <w:rFonts w:eastAsia="Calibri"/>
          <w:sz w:val="24"/>
          <w:szCs w:val="24"/>
          <w:lang w:eastAsia="en-US"/>
        </w:rPr>
      </w:pPr>
      <w:r w:rsidRPr="00122959">
        <w:rPr>
          <w:rFonts w:eastAsia="Calibri"/>
          <w:sz w:val="24"/>
          <w:szCs w:val="24"/>
          <w:lang w:eastAsia="en-US"/>
        </w:rPr>
        <w:t>раскрытие роли человека в природе и обществе;</w:t>
      </w:r>
    </w:p>
    <w:p w:rsidR="00FD4B32" w:rsidRPr="00122959" w:rsidRDefault="00FD4B32" w:rsidP="00FD4B32">
      <w:pPr>
        <w:spacing w:after="160" w:line="259" w:lineRule="auto"/>
        <w:jc w:val="both"/>
        <w:rPr>
          <w:rFonts w:eastAsia="Calibri"/>
          <w:sz w:val="24"/>
          <w:szCs w:val="24"/>
          <w:lang w:eastAsia="en-US"/>
        </w:rPr>
      </w:pPr>
      <w:r w:rsidRPr="00122959">
        <w:rPr>
          <w:rFonts w:eastAsia="Calibri"/>
          <w:sz w:val="24"/>
          <w:szCs w:val="24"/>
          <w:lang w:eastAsia="en-US"/>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834419" w:rsidRDefault="00FD4B32" w:rsidP="0083441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834419" w:rsidRDefault="00834419" w:rsidP="00834419">
      <w:pPr>
        <w:autoSpaceDE w:val="0"/>
        <w:autoSpaceDN w:val="0"/>
        <w:adjustRightInd w:val="0"/>
        <w:spacing w:line="240" w:lineRule="atLeast"/>
        <w:ind w:firstLine="227"/>
        <w:jc w:val="both"/>
        <w:textAlignment w:val="center"/>
        <w:rPr>
          <w:rFonts w:cs="OfficinaSansExtraBoldITC-Reg"/>
          <w:b/>
          <w:bCs/>
          <w:caps/>
          <w:color w:val="000000"/>
          <w:sz w:val="24"/>
          <w:szCs w:val="24"/>
        </w:rPr>
      </w:pPr>
    </w:p>
    <w:p w:rsidR="00FD4B32" w:rsidRPr="00122959" w:rsidRDefault="00FD4B32" w:rsidP="00834419">
      <w:pPr>
        <w:autoSpaceDE w:val="0"/>
        <w:autoSpaceDN w:val="0"/>
        <w:adjustRightInd w:val="0"/>
        <w:spacing w:line="240" w:lineRule="atLeast"/>
        <w:ind w:firstLine="227"/>
        <w:jc w:val="both"/>
        <w:textAlignment w:val="center"/>
        <w:rPr>
          <w:rFonts w:cs="OfficinaSansExtraBoldITC-Reg"/>
          <w:b/>
          <w:bCs/>
          <w:caps/>
          <w:color w:val="000000"/>
          <w:sz w:val="24"/>
          <w:szCs w:val="24"/>
        </w:rPr>
      </w:pPr>
      <w:r w:rsidRPr="00834419">
        <w:rPr>
          <w:rFonts w:cs="OfficinaSansExtraBoldITC-Reg"/>
          <w:b/>
          <w:bCs/>
          <w:caps/>
          <w:color w:val="000000"/>
          <w:sz w:val="24"/>
          <w:szCs w:val="24"/>
        </w:rPr>
        <w:t>СОДЕРЖАНИЕ УЧЕБНОГО ПРЕДМЕТА «ОКРУЖАЮЩИЙ МИР»</w:t>
      </w:r>
    </w:p>
    <w:p w:rsidR="00FD4B32" w:rsidRPr="00122959" w:rsidRDefault="00FD4B32" w:rsidP="00FD4B32">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1 класс (66 </w:t>
      </w:r>
      <w:r w:rsidRPr="00122959">
        <w:rPr>
          <w:rFonts w:cs="OfficinaSansMediumITC"/>
          <w:b/>
          <w:bCs/>
          <w:color w:val="000000"/>
          <w:position w:val="6"/>
          <w:sz w:val="24"/>
          <w:szCs w:val="24"/>
        </w:rPr>
        <w:t>ч</w:t>
      </w:r>
      <w:r w:rsidRPr="00122959">
        <w:rPr>
          <w:rFonts w:cs="OfficinaSansMediumITC"/>
          <w:b/>
          <w:bCs/>
          <w:caps/>
          <w:color w:val="000000"/>
          <w:position w:val="6"/>
          <w:sz w:val="24"/>
          <w:szCs w:val="24"/>
        </w:rPr>
        <w:t>)</w:t>
      </w:r>
    </w:p>
    <w:p w:rsidR="00FD4B32" w:rsidRPr="00834419" w:rsidRDefault="00FD4B32" w:rsidP="00FD4B32">
      <w:pPr>
        <w:autoSpaceDE w:val="0"/>
        <w:autoSpaceDN w:val="0"/>
        <w:adjustRightInd w:val="0"/>
        <w:spacing w:line="240" w:lineRule="atLeast"/>
        <w:ind w:firstLine="227"/>
        <w:jc w:val="both"/>
        <w:textAlignment w:val="center"/>
        <w:rPr>
          <w:rFonts w:cs="SchoolBookSanPin"/>
          <w:i/>
          <w:color w:val="000000"/>
          <w:sz w:val="24"/>
          <w:szCs w:val="24"/>
        </w:rPr>
      </w:pPr>
      <w:r w:rsidRPr="00834419">
        <w:rPr>
          <w:rFonts w:cs="SchoolBookSanPin"/>
          <w:i/>
          <w:iCs/>
          <w:color w:val="000000"/>
          <w:sz w:val="24"/>
          <w:szCs w:val="24"/>
        </w:rPr>
        <w:t>Человек и общество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природа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Правила безопасной жизнедеятельности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Безопасность в сети Интернет (электронный дневник и электронные ресурсы школы) в условиях контролируемого доступа в Интернет.</w:t>
      </w:r>
    </w:p>
    <w:p w:rsidR="00FD4B32" w:rsidRPr="00122959" w:rsidRDefault="00FD4B32" w:rsidP="008910F4">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Универсальные учебные действия (пропедевтический уровень)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происходящие в природе изменения, наблюдать зависимость изменений в живой природе от состояния неживой природы;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лиственных и хвойных растений, сравнивать их, устанавливать различия во внешнем виде.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что информация может быть представлена в разной форме — текста, иллюстраций, видео, таблицы;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иллюстрацию явления (объекта, предмета) с его названием.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i/>
          <w:iCs/>
          <w:color w:val="000000"/>
          <w:sz w:val="24"/>
          <w:szCs w:val="24"/>
        </w:rPr>
      </w:pPr>
      <w:r w:rsidRPr="00122959">
        <w:rPr>
          <w:rFonts w:cs="SchoolBookSanPin"/>
          <w:i/>
          <w:iCs/>
          <w:color w:val="000000"/>
          <w:sz w:val="24"/>
          <w:szCs w:val="24"/>
        </w:rPr>
        <w:t xml:space="preserve">Коммуникативные универсальные учебные действия: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воспроизводить названия своего населенного пункта, название страны, её столицы; воспроизводить наизусть слова гимна России;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по предложенному плану время года, передавать в рассказе своё отношение к природным явлениям;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домашних и диких животных, объяснять, чем они различаются.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выполнение правил безопасного поведения на дорогах и улицах другими детьми, выполнять самооценку;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2 класс (68 </w:t>
      </w:r>
      <w:r w:rsidRPr="00122959">
        <w:rPr>
          <w:rFonts w:cs="OfficinaSansMediumITC"/>
          <w:b/>
          <w:bCs/>
          <w:color w:val="000000"/>
          <w:position w:val="6"/>
          <w:sz w:val="24"/>
          <w:szCs w:val="24"/>
        </w:rPr>
        <w:t>ч</w:t>
      </w:r>
      <w:r w:rsidRPr="00122959">
        <w:rPr>
          <w:rFonts w:cs="OfficinaSansMediumITC"/>
          <w:b/>
          <w:bCs/>
          <w:caps/>
          <w:color w:val="000000"/>
          <w:position w:val="6"/>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общество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Семья. Семейные ценности и традиции. Родословная. Составление схемы родословного древа, истории семьи.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природа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color w:val="00000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color w:val="00000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Правила безопасной жизнедеятельности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FD4B32" w:rsidRPr="00122959" w:rsidRDefault="00FD4B32" w:rsidP="00834419">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Универсальные учебные действия(пропедевтический уровень)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методах познания природы (наблюдение, опыт, сравнение, измерение);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 основе наблюдения определять состояние вещества (жидкое, твёрдое, газообразное);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символы РФ;</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деревья, кустарники, травы; приводить примеры (в пределах изученного);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группировать растения: дикорастущие и культурные; лекарственные и ядовитые (в пределах изученного);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различать прошлое, настоящее, будущее. </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различать информацию, представленную в тексте, графически, аудиовизуально;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информацию, представленную в схеме, таблице;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используя текстовую информацию, заполнять таблицы; дополнять схемы;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пример (рисунок, предложенную ситуацию) со временем протекания.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ориентироваться в терминах (понятиях), соотносить их с краткой характеристикой: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понятия и термины, связанные с миром природы (среда обитания, тело, явление, вещество; заповедник);</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условия жизни на Земле, отличие нашей планеты от других планет Солнечной системы;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приводить примеры растений и животных, занесённых в Красную книгу России (на примере своей местности);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современные события от имени их участника.</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следовать образцу, предложенному плану и инструкции при решении учебной задачи;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контролировать с небольшой помощью учителя последовательность действий по решению учебной задачи;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Совместная деятельность: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причины возможных конфликтов, выбирать (из предложенных) способы их разрешения.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 (68 </w:t>
      </w:r>
      <w:r w:rsidRPr="00122959">
        <w:rPr>
          <w:rFonts w:cs="OfficinaSansMediumITC"/>
          <w:b/>
          <w:bCs/>
          <w:color w:val="000000"/>
          <w:position w:val="6"/>
          <w:sz w:val="24"/>
          <w:szCs w:val="24"/>
        </w:rPr>
        <w:t>ч</w:t>
      </w:r>
      <w:r w:rsidRPr="00122959">
        <w:rPr>
          <w:rFonts w:cs="OfficinaSansMediumITC"/>
          <w:b/>
          <w:bCs/>
          <w:caps/>
          <w:color w:val="000000"/>
          <w:position w:val="6"/>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общество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Семья — коллектив близких, родных людей. Семейный бюджет, доходы и расходы семьи. Уважение к семейным ценностям.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Страны и народы мира. Памятники природы и культуры — символы стран, в которых они находятся.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природа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Правила безопасной жизнедеятельности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Познавательные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зависимость между внешним видом, особенностями поведения и условиями жизни животного;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(в процессе рассматривания объектов и явлений) существенные признаки и отношения между объектами и явлениями;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моделировать цепи питания в природном сообществе;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различать понятия «век», «столетие», «историческое время»; соотносить историческое событие с датой (историческим периодом).</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несложные планы, соотносить условные обозначения с изображёнными объектами;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ориентироваться в понятиях, соотносить понятия и термины с их краткой характеристикой: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понятия и термины, связанные с социальным миром (безопасность, семейный бюджет, памятник культуры);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FD4B32" w:rsidRPr="00122959" w:rsidRDefault="00FD4B32" w:rsidP="00FD4B32">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122959">
        <w:rPr>
          <w:rFonts w:cs="SchoolBookSanPin"/>
          <w:color w:val="000000"/>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(характеризовать) условия жизни на Земле;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 основе сравнения объектов природы описывать схожие, различные, индивидуальные признаки;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кратко характеризовать представителей разных царств природы;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называть признаки (характеризовать) животного (растения) как живого организма;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(характеризовать) отдельные страницы истории нашей страны (в пределах изученного).</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Регулятивные универсальные учебные действия: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планировать шаги по решению учебной задачи, контролировать свои действия (при небольшой помощи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устанавливать причину возникающей трудности или ошибки, корректировать свои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4 класс (68 </w:t>
      </w:r>
      <w:r w:rsidRPr="00122959">
        <w:rPr>
          <w:rFonts w:cs="OfficinaSansMediumITC"/>
          <w:b/>
          <w:bCs/>
          <w:color w:val="000000"/>
          <w:position w:val="6"/>
          <w:sz w:val="24"/>
          <w:szCs w:val="24"/>
        </w:rPr>
        <w:t>ч</w:t>
      </w:r>
      <w:r w:rsidRPr="00122959">
        <w:rPr>
          <w:rFonts w:cs="OfficinaSansMediumITC"/>
          <w:b/>
          <w:bCs/>
          <w:caps/>
          <w:color w:val="000000"/>
          <w:position w:val="6"/>
          <w:sz w:val="24"/>
          <w:szCs w:val="24"/>
        </w:rPr>
        <w:t>)</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общество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Человек и природа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Наиболее значимые природные объекты списка Всемирного наследия в России и за рубежом (2—3 объекта).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Правила безопасной жизнедеятельности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Познавательные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устанавливать последовательность этапов возрастного развития человека;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конструировать в учебных и игровых ситуациях правила безопасного поведения в среде обитания;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моделировать схемы природных объектов (строение почвы; движение реки, форма поверхности);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соотносить объекты природы с принадлежностью к определённой природной зоне;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классифицировать природные объекты по принадлежности к природной зоне;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разрыв между реальным и желательным состоянием объекта (ситуации) на основе предложенных учителем вопросов.</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текст-рассуждение: объяснять вред для здоровья и самочувствия организма вредных привычек;</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ситуации проявления нравственных качеств — отзывчивости, доброты, справедливости и др.;</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составлять небольшие тексты «Права и обязанности гражданина РФ»;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небольшие тексты о знаменательных страницах истории нашей страны (в рамках изученного).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Регулятивные универсальные учебные действия</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самостоятельно планировать алгоритм решения учебной задачи; предвидеть трудности и возможные ошибки;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контролировать процесс и результат выполнения задания, корректировать учебные действия при необходимости;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адекватно принимать оценку своей работы; планировать работу над ошибками;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ошибки в своей и чужих работах, устанавливать их причины.</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FD4B32" w:rsidRPr="00122959"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ПЛАНИРУЕМЫЕ РЕЗУЛЬТАТЫ ОСВОЕНИЯ ПРОГРАММЫ УЧЕБНОГО ПРЕДМЕТА «ОКРУЖАЮЩИЙ МИР»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 xml:space="preserve">В младшем школьном возрасте многие психические и личностные новообразования находятся в стадии становления и не отражают завершённый этап их развития. Это происходит индивидуально в соответствии с возможностями ребёнка, темпом его обучаемости,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характеристики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ЛИЧНОСТНЫЕ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Гражданско-патриотического воспитания: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rsidR="00FD4B32" w:rsidRPr="00122959" w:rsidRDefault="00FD4B32" w:rsidP="00FD4B32">
      <w:pPr>
        <w:keepNext/>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Духовно-нравственного воспитания: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проявление культуры общения, уважительного отношения к людям, их взглядам, признанию их индивидуальности;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Эстетического воспитания: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использование полученных знаний в продуктивной и преобразующей деятельности, в разных видах художественной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Физического воспитания, формирования культуры здоровья и эмоционального благополучия: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приобретение опыта эмоционального отношения к среде обитания, бережное отношение к физическому и психическому здоровью.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Трудового воспитания: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Экологического воспитания: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Ценности научного познания: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ориентация в деятельности на первоначальные представления о научной картине мира;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Познавательные 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1) Базовые логические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сравнивать объекты окружающего мира, устанавливать основания для сравнения, устанавливать аналогии;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объединять части объекта (объекты) по определённому признаку;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определять существенный признак для классификации, классифицировать предложенные объекты;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закономерности и противоречия в рассматриваемых фактах, данных и наблюдениях на основе предложенного алгоритма;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выявлять недостаток информации для решения учебной (практической) задачи на основе предложенного алгоритма. </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2) Базовые исследовательские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определять разницу между реальным и желательным состоянием объекта (ситуации) на основе предложенных вопросов;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3) Работа с информацией: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согласно заданному алгоритму находить в предложенном источнике информацию, представленную в явном виде;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и использовать для решения учебных задач текстовую, графическую, аудиовизуальную информацию;</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читать и интерпретировать графически представленную информацию (схему, таблицу, иллюстрацию);</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соблюдать правила информационной безопасности в условиях контролируемого доступа в Интернет (с помощью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3"/>
          <w:sz w:val="24"/>
          <w:szCs w:val="24"/>
        </w:rPr>
      </w:pPr>
      <w:r w:rsidRPr="00122959">
        <w:rPr>
          <w:rFonts w:cs="SchoolBookSanPin"/>
          <w:color w:val="000000"/>
          <w:spacing w:val="3"/>
          <w:sz w:val="24"/>
          <w:szCs w:val="24"/>
        </w:rPr>
        <w:t>анализировать и создавать текстовую, видео-, графическую, звуковую информацию в соответствии с учебной задачей;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Коммуникативные универсальные учебные действия: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 процессе диалогов задавать вопросы, высказывать суждения, оценивать выступления участников;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ведения диалога и дискуссии; проявлять уважительное отношение к собеседнику;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устные и письменные тексты (описание, рассуждение, повествование);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готовить небольшие публичные выступления с возможной презентацией (текст, рисунки, фото, плакаты и др.) к тексту выступления.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Регулятивные универсальные учебные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1) Самоорганизация: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планировать самостоятельно или с небольшой помощью учителя действия по решению учебной задачи;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выстраивать последовательность выбранных действий и операций.</w:t>
      </w:r>
    </w:p>
    <w:p w:rsidR="00FD4B32" w:rsidRPr="00122959" w:rsidRDefault="00FD4B32" w:rsidP="00FD4B32">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2) Самоконтроль: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осуществлять контроль процесса и результата своей деятельности;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ошибки в своей работе и устанавливать их причины; корректировать свои действия при необходимости (с небольшой помощью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3) Самооценка</w:t>
      </w:r>
      <w:r w:rsidRPr="00122959">
        <w:rPr>
          <w:rFonts w:cs="SchoolBookSanPin"/>
          <w:color w:val="000000"/>
          <w:sz w:val="24"/>
          <w:szCs w:val="24"/>
        </w:rPr>
        <w:t>:</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объективно оценивать результаты своей деятельности, соотносить свою оценку с оценкой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целесообразность выбранных способов действия, при необходимости корректировать их.</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Совместная деятельность:</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готовность руководить, выполнять поручения, подчиняться;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ответственно выполнять свою часть работы.</w:t>
      </w:r>
    </w:p>
    <w:p w:rsidR="00FD4B32" w:rsidRPr="00122959" w:rsidRDefault="00FD4B32" w:rsidP="001C67D4">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 ОСВОЕНИЯ ПРОГРАММЫ ПО ГОДАМ ОБУЧЕНИЯ</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1 классе</w:t>
      </w:r>
      <w:r w:rsidRPr="00122959">
        <w:rPr>
          <w:rFonts w:cs="SchoolBookSanPin"/>
          <w:color w:val="000000"/>
          <w:sz w:val="24"/>
          <w:szCs w:val="24"/>
        </w:rPr>
        <w:t xml:space="preserve"> обучающийся научится: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воспроизводить название своего населённого пункта, региона, страны;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применять правила ухода за комнатными растениями и домашними животными;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для ответов на вопросы небольшие тексты о природе и обществе;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безопасности на учебном месте школьника; во время наблюдений и опытов; безопасно пользоваться бытовыми электроприборами;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здорового питания и личной гигиены;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безопасного поведения пешехода;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безопасного поведения в природе;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 помощью взрослых (учителя, родителей) пользоваться электронным дневником и электронными ресурсами школы.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2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во </w:t>
      </w:r>
      <w:r w:rsidRPr="00122959">
        <w:rPr>
          <w:rFonts w:cs="SchoolBookSanPin"/>
          <w:b/>
          <w:bCs/>
          <w:color w:val="000000"/>
          <w:sz w:val="24"/>
          <w:szCs w:val="24"/>
        </w:rPr>
        <w:t>2 классе</w:t>
      </w:r>
      <w:r w:rsidRPr="00122959">
        <w:rPr>
          <w:rFonts w:cs="SchoolBookSanPin"/>
          <w:color w:val="000000"/>
          <w:sz w:val="24"/>
          <w:szCs w:val="24"/>
        </w:rPr>
        <w:t xml:space="preserve"> обучающийся научится: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находить Россию на карте мира, на карте России — Москву, свой регион и его главный город;</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узнавать государственную символику Российской Федерации (гимн, герб, флаг) и своего региона;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изученные объекты окружающего мира по их описанию, рисункам и фотографиям, различать их в окружающем мире;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соблюдая правила безопасного труда, несложные наблюдения и опыты с природными объектами, измерения;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2"/>
          <w:sz w:val="24"/>
          <w:szCs w:val="24"/>
        </w:rPr>
      </w:pPr>
      <w:r w:rsidRPr="00122959">
        <w:rPr>
          <w:rFonts w:cs="SchoolBookSanPin"/>
          <w:color w:val="000000"/>
          <w:spacing w:val="-2"/>
          <w:sz w:val="24"/>
          <w:szCs w:val="24"/>
        </w:rPr>
        <w:t>приводить примеры изученных взаимосвязей в природе, примеры, иллюстрирующие значение природы в жизни человека;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группировать изученные объекты живой и неживой природы по предложенным признакам;</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объекты живой и неживой природы на основе внешних признаков;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ориентироваться на местности по местным природным признакам, Солнцу, компасу;</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по заданному плану развёрнутые высказывания о природе и обществе;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для ответов на вопросы небольшие тексты о природе и обществе;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безопасного поведения в школе, правила безопасного поведения пассажира наземного транспорта и метро;</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режим дня и 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3 класс</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 концу обучения в </w:t>
      </w:r>
      <w:r w:rsidRPr="00122959">
        <w:rPr>
          <w:rFonts w:cs="SchoolBookSanPin"/>
          <w:b/>
          <w:bCs/>
          <w:color w:val="000000"/>
          <w:sz w:val="24"/>
          <w:szCs w:val="24"/>
        </w:rPr>
        <w:t>3 классе</w:t>
      </w:r>
      <w:r w:rsidRPr="00122959">
        <w:rPr>
          <w:rFonts w:cs="SchoolBookSanPin"/>
          <w:color w:val="000000"/>
          <w:sz w:val="24"/>
          <w:szCs w:val="24"/>
        </w:rPr>
        <w:t xml:space="preserve"> обучающийся научится: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pacing w:val="-1"/>
          <w:sz w:val="24"/>
          <w:szCs w:val="24"/>
        </w:rPr>
      </w:pPr>
      <w:r w:rsidRPr="00122959">
        <w:rPr>
          <w:rFonts w:cs="SchoolBookSanPin"/>
          <w:color w:val="000000"/>
          <w:spacing w:val="-1"/>
          <w:sz w:val="24"/>
          <w:szCs w:val="24"/>
        </w:rPr>
        <w:t>показывать на карте мира материки, изученные страны мира;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 xml:space="preserve">различать расходы и доходы семейного бюджета; </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распознавать изученные объекты природы по их описанию, рисункам и фотографиям, различать их в окружающем мире;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группировать изученные объекты живой и неживой природы, проводить простейшую классификацию;</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сравнивать по заданному количеству признаков объекты живой и неживой природы;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различные источники информации о природе и обществе для поиска и извлечения информации, ответов на вопросы;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безопасного поведения пассажира железнодорожного, водного и авиатранспорта;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основы здорового образа жизни, в том числе требования к двигательной активности и принципы здорового питания;</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основы профилактики заболеваний;</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безопасного поведения во дворе жилого дома;</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соблюдать правила нравственного поведения на природе;</w:t>
      </w:r>
    </w:p>
    <w:p w:rsidR="00FD4B32" w:rsidRPr="00122959" w:rsidRDefault="00FD4B32" w:rsidP="00FD4B32">
      <w:pPr>
        <w:autoSpaceDE w:val="0"/>
        <w:autoSpaceDN w:val="0"/>
        <w:adjustRightInd w:val="0"/>
        <w:spacing w:line="240" w:lineRule="atLeast"/>
        <w:ind w:left="567" w:hanging="340"/>
        <w:jc w:val="both"/>
        <w:textAlignment w:val="center"/>
        <w:rPr>
          <w:rFonts w:cs="SchoolBookSanPin"/>
          <w:color w:val="000000"/>
          <w:sz w:val="24"/>
          <w:szCs w:val="24"/>
        </w:rPr>
      </w:pPr>
      <w:r w:rsidRPr="00122959">
        <w:rPr>
          <w:rFonts w:cs="SchoolBookSanPin"/>
          <w:color w:val="000000"/>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4 класс</w:t>
      </w:r>
    </w:p>
    <w:p w:rsidR="00FD4B32" w:rsidRPr="00452E13" w:rsidRDefault="00FD4B32" w:rsidP="00FD4B32">
      <w:pPr>
        <w:autoSpaceDE w:val="0"/>
        <w:autoSpaceDN w:val="0"/>
        <w:adjustRightInd w:val="0"/>
        <w:spacing w:line="240" w:lineRule="atLeast"/>
        <w:ind w:firstLine="227"/>
        <w:jc w:val="both"/>
        <w:textAlignment w:val="center"/>
        <w:rPr>
          <w:color w:val="000000"/>
          <w:sz w:val="24"/>
          <w:szCs w:val="24"/>
        </w:rPr>
      </w:pPr>
      <w:r w:rsidRPr="00452E13">
        <w:rPr>
          <w:color w:val="000000"/>
          <w:sz w:val="24"/>
          <w:szCs w:val="24"/>
        </w:rPr>
        <w:t xml:space="preserve">К концу обучения в </w:t>
      </w:r>
      <w:r w:rsidRPr="00452E13">
        <w:rPr>
          <w:b/>
          <w:bCs/>
          <w:color w:val="000000"/>
          <w:sz w:val="24"/>
          <w:szCs w:val="24"/>
        </w:rPr>
        <w:t>4 классе</w:t>
      </w:r>
      <w:r w:rsidRPr="00452E13">
        <w:rPr>
          <w:color w:val="000000"/>
          <w:sz w:val="24"/>
          <w:szCs w:val="24"/>
        </w:rPr>
        <w:t xml:space="preserve"> обучающийся научится:</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показывать на исторической карте места изученных исторических событий;</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находить место изученных событий на «ленте времени»;</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знать основные права и обязанности гражданина Российской Федерации;</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соотносить изученные исторические события и исторических деятелей с веками и периодами истории России;</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сравнивать объекты живой и неживой природы на основе их внешних признаков и известных характерных свойств;</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называть наиболее значимые природные объекты Всемирного наследия в России и за рубежом (в пределах изученного);</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называть экологические проблемы и определять пути их решения;</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создавать по заданному плану собственные развёрнутые высказывания о природе и обществе;</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использовать различные источники информации для поиска и извлечения информации, ответов на вопросы;</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соблюдать правила нравственного поведения на природе;</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 xml:space="preserve">осознавать возможные последствия вредных привычек для здоровья и жизни человека; </w:t>
      </w:r>
    </w:p>
    <w:p w:rsidR="00FD4B32" w:rsidRPr="00452E13" w:rsidRDefault="00FD4B32" w:rsidP="00FD4B32">
      <w:pPr>
        <w:autoSpaceDE w:val="0"/>
        <w:autoSpaceDN w:val="0"/>
        <w:adjustRightInd w:val="0"/>
        <w:spacing w:line="240" w:lineRule="atLeast"/>
        <w:ind w:left="567" w:hanging="340"/>
        <w:jc w:val="both"/>
        <w:textAlignment w:val="center"/>
        <w:rPr>
          <w:color w:val="000000"/>
          <w:spacing w:val="-1"/>
          <w:sz w:val="24"/>
          <w:szCs w:val="24"/>
        </w:rPr>
      </w:pPr>
      <w:r w:rsidRPr="00452E13">
        <w:rPr>
          <w:color w:val="000000"/>
          <w:spacing w:val="-1"/>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 д.); </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 xml:space="preserve">соблюдать правила безопасного поведения при езде на велосипеде, самокате и других средствах индивидуальной мобильности; </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осуществлять безопасный поиск образовательных ресурсов и верифицированной информации в Интернете;</w:t>
      </w:r>
    </w:p>
    <w:p w:rsidR="00FD4B32" w:rsidRPr="00452E13" w:rsidRDefault="00FD4B32" w:rsidP="00FD4B32">
      <w:pPr>
        <w:autoSpaceDE w:val="0"/>
        <w:autoSpaceDN w:val="0"/>
        <w:adjustRightInd w:val="0"/>
        <w:spacing w:line="240" w:lineRule="atLeast"/>
        <w:ind w:left="567" w:hanging="340"/>
        <w:jc w:val="both"/>
        <w:textAlignment w:val="center"/>
        <w:rPr>
          <w:color w:val="000000"/>
          <w:sz w:val="24"/>
          <w:szCs w:val="24"/>
        </w:rPr>
      </w:pPr>
      <w:r w:rsidRPr="00452E13">
        <w:rPr>
          <w:color w:val="000000"/>
          <w:sz w:val="24"/>
          <w:szCs w:val="24"/>
        </w:rPr>
        <w:t>соблюдать правила безопасного для здоровья использования электронных средств обучения.</w:t>
      </w:r>
    </w:p>
    <w:p w:rsidR="00FD4B32" w:rsidRPr="00452E13" w:rsidRDefault="00FD4B32" w:rsidP="00FD4B32">
      <w:pPr>
        <w:spacing w:after="160" w:line="259" w:lineRule="auto"/>
        <w:jc w:val="both"/>
        <w:rPr>
          <w:rFonts w:eastAsia="Calibri"/>
          <w:sz w:val="24"/>
          <w:szCs w:val="24"/>
          <w:lang w:eastAsia="en-US"/>
        </w:rPr>
      </w:pPr>
    </w:p>
    <w:p w:rsidR="00FD4B32" w:rsidRPr="00122959" w:rsidRDefault="00FD4B32" w:rsidP="00FD4B32">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ОСНОВЫ РЕЛИГИОЗНЫХ КУЛЬТУР И СВЕТСКОЙ ЭТИКИ</w:t>
      </w:r>
    </w:p>
    <w:p w:rsidR="00FF15B0" w:rsidRPr="00FF15B0" w:rsidRDefault="00FF15B0" w:rsidP="00FD4B32">
      <w:pPr>
        <w:autoSpaceDE w:val="0"/>
        <w:autoSpaceDN w:val="0"/>
        <w:adjustRightInd w:val="0"/>
        <w:spacing w:line="240" w:lineRule="atLeast"/>
        <w:ind w:firstLine="227"/>
        <w:jc w:val="both"/>
        <w:textAlignment w:val="center"/>
        <w:rPr>
          <w:rFonts w:cs="SchoolBookSanPin-Regular"/>
          <w:b/>
          <w:color w:val="000000"/>
          <w:sz w:val="24"/>
          <w:szCs w:val="24"/>
        </w:rPr>
      </w:pPr>
      <w:r w:rsidRPr="00FF15B0">
        <w:rPr>
          <w:rFonts w:cs="SchoolBookSanPin-Regular"/>
          <w:b/>
          <w:color w:val="000000"/>
          <w:sz w:val="24"/>
          <w:szCs w:val="24"/>
        </w:rPr>
        <w:t>ПОЯСНИТЕЛЬНАЯ ЗАПИСКА</w:t>
      </w:r>
    </w:p>
    <w:p w:rsidR="00FD4B32" w:rsidRPr="00122959" w:rsidRDefault="00FD4B32" w:rsidP="00FF15B0">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Программы воспитания.Предметная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FF15B0" w:rsidRDefault="00FD4B32" w:rsidP="00FD4B32">
      <w:pPr>
        <w:autoSpaceDE w:val="0"/>
        <w:autoSpaceDN w:val="0"/>
        <w:adjustRightInd w:val="0"/>
        <w:spacing w:line="240" w:lineRule="atLeast"/>
        <w:ind w:firstLine="227"/>
        <w:jc w:val="both"/>
        <w:textAlignment w:val="center"/>
        <w:rPr>
          <w:rFonts w:cs="SchoolBookSanPin-Regular"/>
          <w:color w:val="000000"/>
          <w:spacing w:val="-2"/>
          <w:sz w:val="24"/>
          <w:szCs w:val="24"/>
        </w:rPr>
      </w:pPr>
      <w:r w:rsidRPr="00122959">
        <w:rPr>
          <w:rFonts w:cs="SchoolBookSanPin-Regular"/>
          <w:i/>
          <w:iCs/>
          <w:color w:val="000000"/>
          <w:spacing w:val="-2"/>
          <w:sz w:val="24"/>
          <w:szCs w:val="24"/>
        </w:rPr>
        <w:t>Планируемые результаты</w:t>
      </w:r>
      <w:r w:rsidRPr="00122959">
        <w:rPr>
          <w:rFonts w:cs="SchoolBookSanPin-Regular"/>
          <w:color w:val="000000"/>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pacing w:val="-2"/>
          <w:sz w:val="24"/>
          <w:szCs w:val="24"/>
        </w:rPr>
      </w:pPr>
      <w:r w:rsidRPr="00122959">
        <w:rPr>
          <w:rFonts w:cs="SchoolBookSanPin-Regular"/>
          <w:color w:val="000000"/>
          <w:spacing w:val="-2"/>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Основными задачами ОРКСЭ являются:</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pacing w:val="4"/>
          <w:sz w:val="24"/>
          <w:szCs w:val="24"/>
        </w:rPr>
      </w:pPr>
      <w:r w:rsidRPr="00122959">
        <w:rPr>
          <w:rFonts w:cs="SchoolBookSanPin-Regular"/>
          <w:color w:val="000000"/>
          <w:spacing w:val="4"/>
          <w:sz w:val="24"/>
          <w:szCs w:val="24"/>
        </w:rPr>
        <w:t>— развитие представлений обучающихся о значении нравственных норм и ценностей в жизни личности, семьи, общества;</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FF15B0" w:rsidRDefault="00FD4B32" w:rsidP="00FF15B0">
      <w:pPr>
        <w:autoSpaceDE w:val="0"/>
        <w:autoSpaceDN w:val="0"/>
        <w:adjustRightInd w:val="0"/>
        <w:spacing w:line="240" w:lineRule="atLeast"/>
        <w:ind w:firstLine="227"/>
        <w:jc w:val="both"/>
        <w:textAlignment w:val="center"/>
        <w:rPr>
          <w:color w:val="000000"/>
          <w:spacing w:val="-3"/>
          <w:sz w:val="24"/>
          <w:szCs w:val="24"/>
        </w:rPr>
      </w:pPr>
      <w:r w:rsidRPr="00FF15B0">
        <w:rPr>
          <w:b/>
          <w:iCs/>
          <w:color w:val="000000"/>
          <w:spacing w:val="-3"/>
          <w:sz w:val="24"/>
          <w:szCs w:val="24"/>
        </w:rPr>
        <w:t>Место ОРКСЭ в учебном плане</w:t>
      </w:r>
      <w:r w:rsidRPr="00122959">
        <w:rPr>
          <w:i/>
          <w:iCs/>
          <w:color w:val="000000"/>
          <w:spacing w:val="-3"/>
          <w:sz w:val="24"/>
          <w:szCs w:val="24"/>
        </w:rPr>
        <w:t xml:space="preserve">: </w:t>
      </w:r>
      <w:r w:rsidRPr="00122959">
        <w:rPr>
          <w:color w:val="000000"/>
          <w:spacing w:val="-3"/>
          <w:sz w:val="24"/>
          <w:szCs w:val="24"/>
        </w:rPr>
        <w:t>ОРКСЭ изучается в 4 классе, один час в неделю (34 ч).</w:t>
      </w:r>
    </w:p>
    <w:p w:rsidR="00FF15B0" w:rsidRDefault="00FF15B0" w:rsidP="00FF15B0">
      <w:pPr>
        <w:autoSpaceDE w:val="0"/>
        <w:autoSpaceDN w:val="0"/>
        <w:adjustRightInd w:val="0"/>
        <w:spacing w:line="240" w:lineRule="atLeast"/>
        <w:ind w:firstLine="227"/>
        <w:jc w:val="both"/>
        <w:textAlignment w:val="center"/>
        <w:rPr>
          <w:color w:val="000000"/>
          <w:spacing w:val="-3"/>
          <w:sz w:val="24"/>
          <w:szCs w:val="24"/>
        </w:rPr>
      </w:pPr>
    </w:p>
    <w:p w:rsidR="00FD4B32" w:rsidRPr="00122959" w:rsidRDefault="00FD4B32" w:rsidP="00FF15B0">
      <w:pPr>
        <w:autoSpaceDE w:val="0"/>
        <w:autoSpaceDN w:val="0"/>
        <w:adjustRightInd w:val="0"/>
        <w:spacing w:line="240" w:lineRule="atLeast"/>
        <w:ind w:firstLine="227"/>
        <w:jc w:val="both"/>
        <w:textAlignment w:val="center"/>
        <w:rPr>
          <w:rFonts w:cs="OfficinaSansExtraBoldITC-Reg"/>
          <w:b/>
          <w:bCs/>
          <w:caps/>
          <w:color w:val="000000"/>
          <w:sz w:val="24"/>
          <w:szCs w:val="24"/>
        </w:rPr>
      </w:pPr>
      <w:r w:rsidRPr="00122959">
        <w:rPr>
          <w:rFonts w:cs="OfficinaSansExtraBoldITC-Reg"/>
          <w:b/>
          <w:bCs/>
          <w:caps/>
          <w:color w:val="000000"/>
          <w:sz w:val="24"/>
          <w:szCs w:val="24"/>
        </w:rPr>
        <w:t>СОДЕРЖАНИЕ предметной области (учебного предмета) «Основы религиозных культур и светской этики»</w:t>
      </w:r>
    </w:p>
    <w:p w:rsidR="00FD4B32" w:rsidRPr="00122959" w:rsidRDefault="00FD4B32" w:rsidP="00FD4B32">
      <w:pPr>
        <w:keepNext/>
        <w:suppressAutoHyphens/>
        <w:autoSpaceDE w:val="0"/>
        <w:autoSpaceDN w:val="0"/>
        <w:adjustRightInd w:val="0"/>
        <w:spacing w:before="170" w:after="113"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православной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D4B32" w:rsidRPr="00122959" w:rsidRDefault="00FD4B32" w:rsidP="00FD4B32">
      <w:pPr>
        <w:keepNext/>
        <w:suppressAutoHyphens/>
        <w:autoSpaceDE w:val="0"/>
        <w:autoSpaceDN w:val="0"/>
        <w:adjustRightInd w:val="0"/>
        <w:spacing w:before="283" w:after="113"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исламской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D4B32" w:rsidRPr="00122959" w:rsidRDefault="00FD4B32" w:rsidP="00FD4B32">
      <w:pPr>
        <w:keepNext/>
        <w:suppressAutoHyphens/>
        <w:autoSpaceDE w:val="0"/>
        <w:autoSpaceDN w:val="0"/>
        <w:adjustRightInd w:val="0"/>
        <w:spacing w:before="283" w:after="113"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буддийской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D4B32" w:rsidRPr="00122959" w:rsidRDefault="00FD4B32" w:rsidP="00FD4B32">
      <w:pPr>
        <w:keepNext/>
        <w:suppressAutoHyphens/>
        <w:autoSpaceDE w:val="0"/>
        <w:autoSpaceDN w:val="0"/>
        <w:adjustRightInd w:val="0"/>
        <w:spacing w:before="227"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иудейской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D4B32" w:rsidRPr="00122959" w:rsidRDefault="00FD4B32" w:rsidP="00FD4B32">
      <w:pPr>
        <w:keepNext/>
        <w:suppressAutoHyphens/>
        <w:autoSpaceDE w:val="0"/>
        <w:autoSpaceDN w:val="0"/>
        <w:adjustRightInd w:val="0"/>
        <w:spacing w:before="227"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религиозных культур народов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D4B32" w:rsidRPr="00122959" w:rsidRDefault="00FD4B32" w:rsidP="00FD4B32">
      <w:pPr>
        <w:keepNext/>
        <w:suppressAutoHyphens/>
        <w:autoSpaceDE w:val="0"/>
        <w:autoSpaceDN w:val="0"/>
        <w:adjustRightInd w:val="0"/>
        <w:spacing w:before="227"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светской этики»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FF15B0" w:rsidRDefault="00FD4B32" w:rsidP="00FF15B0">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Любовь и уважение к Отечеству. Патриотизм многонационального и многоконфессионального народа России.</w:t>
      </w:r>
    </w:p>
    <w:p w:rsidR="00FF15B0" w:rsidRDefault="00FF15B0" w:rsidP="00FF15B0">
      <w:pPr>
        <w:autoSpaceDE w:val="0"/>
        <w:autoSpaceDN w:val="0"/>
        <w:adjustRightInd w:val="0"/>
        <w:spacing w:line="240" w:lineRule="atLeast"/>
        <w:ind w:firstLine="227"/>
        <w:jc w:val="both"/>
        <w:textAlignment w:val="center"/>
        <w:rPr>
          <w:rFonts w:cs="SchoolBookSanPin-Regular"/>
          <w:color w:val="000000"/>
          <w:sz w:val="24"/>
          <w:szCs w:val="24"/>
        </w:rPr>
      </w:pPr>
    </w:p>
    <w:p w:rsidR="00FD4B32" w:rsidRPr="00122959" w:rsidRDefault="00FD4B32" w:rsidP="00FF15B0">
      <w:pPr>
        <w:autoSpaceDE w:val="0"/>
        <w:autoSpaceDN w:val="0"/>
        <w:adjustRightInd w:val="0"/>
        <w:spacing w:line="240" w:lineRule="atLeast"/>
        <w:ind w:firstLine="227"/>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Планируемые результаты освоения учебного предмета «Основы религиозных культур и светской этики» на уровне начального общего образования</w:t>
      </w:r>
    </w:p>
    <w:p w:rsidR="00FD4B32" w:rsidRPr="00122959" w:rsidRDefault="00FD4B32" w:rsidP="00FD4B32">
      <w:pPr>
        <w:keepNext/>
        <w:suppressAutoHyphens/>
        <w:autoSpaceDE w:val="0"/>
        <w:autoSpaceDN w:val="0"/>
        <w:adjustRightInd w:val="0"/>
        <w:spacing w:before="329"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Личностные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понимать основы российской гражданской идентичности, испытывать чувство гордости за свою Родину;</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формировать национальную и гражданскую самоидентичность, осознавать свою этническую и национальную принадлежность;</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понимать значение гуманистических и демократических ценностных ориентаций; осознавать ценность человеческой жизни;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понимать значение нравственных норм и ценностей как условия жизни личности, семьи, общества;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осознавать право гражданина РФ исповедовать любую традиционную религию или не исповедовать никакой религии;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pacing w:val="2"/>
          <w:sz w:val="24"/>
          <w:szCs w:val="24"/>
        </w:rPr>
      </w:pPr>
      <w:r w:rsidRPr="00122959">
        <w:rPr>
          <w:rFonts w:cs="SchoolBookSanPin-Regular"/>
          <w:color w:val="000000"/>
          <w:spacing w:val="2"/>
          <w:sz w:val="24"/>
          <w:szCs w:val="24"/>
        </w:rPr>
        <w:t>—</w:t>
      </w:r>
      <w:r w:rsidRPr="00122959">
        <w:rPr>
          <w:rFonts w:cs="SchoolBookSanPin-Regular"/>
          <w:color w:val="000000"/>
          <w:spacing w:val="2"/>
          <w:sz w:val="24"/>
          <w:szCs w:val="24"/>
        </w:rPr>
        <w:tab/>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понимать необходимость бережного отношения к материальным и духовным ценностям.</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D4B32" w:rsidRPr="00122959" w:rsidRDefault="00FD4B32" w:rsidP="00FD4B32">
      <w:pPr>
        <w:keepNext/>
        <w:suppressAutoHyphens/>
        <w:autoSpaceDE w:val="0"/>
        <w:autoSpaceDN w:val="0"/>
        <w:adjustRightInd w:val="0"/>
        <w:spacing w:before="329"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Универсальные учебные действия</w:t>
      </w:r>
    </w:p>
    <w:p w:rsidR="00FD4B32" w:rsidRPr="00122959" w:rsidRDefault="00FD4B32" w:rsidP="00FD4B32">
      <w:pPr>
        <w:keepNext/>
        <w:suppressAutoHyphens/>
        <w:autoSpaceDE w:val="0"/>
        <w:autoSpaceDN w:val="0"/>
        <w:adjustRightInd w:val="0"/>
        <w:spacing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Познавательные УУД:</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использовать разные методы получения знаний о традиционных религиях и светской этике (наблюдение, чтение, сравнение, вычисление);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признавать возможность существования разных точек зрения; обосновывать свои суждения, приводить убедительные доказательства;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выполнять совместные проектные задания с опорой на предложенные образцы.</w:t>
      </w:r>
    </w:p>
    <w:p w:rsidR="00FD4B32" w:rsidRPr="00122959" w:rsidRDefault="00FD4B32" w:rsidP="00FD4B32">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Работа с информацией: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воспроизводить прослушанную (прочитанную) информацию, подчёркивать её принадлежность к определённой религии и/или к гражданской этике;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использовать разные средства для получения информации в соответствии с поставленной учебной задачей (текстовую, графическую, видео);</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w:t>
      </w:r>
      <w:r w:rsidRPr="00122959">
        <w:rPr>
          <w:rFonts w:cs="SchoolBookSanPin-Regular"/>
          <w:color w:val="000000"/>
          <w:sz w:val="24"/>
          <w:szCs w:val="24"/>
        </w:rPr>
        <w:br/>
        <w:t>входа);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анализировать, сравнивать информацию, представленную в разных источниках, с помощью учителя, оценивать её объективность и правильность.</w:t>
      </w:r>
    </w:p>
    <w:p w:rsidR="00FD4B32" w:rsidRPr="00122959" w:rsidRDefault="00FD4B32" w:rsidP="00FD4B32">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Коммуникативные УУД:</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D4B32" w:rsidRPr="00122959" w:rsidRDefault="00FD4B32" w:rsidP="00FD4B32">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Регулятивные УУД:</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D4B32" w:rsidRPr="00122959" w:rsidRDefault="00FD4B32" w:rsidP="00FD4B32">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Совместная деятельность:</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D4B32" w:rsidRPr="00122959" w:rsidRDefault="00FD4B32" w:rsidP="00FD4B32">
      <w:pPr>
        <w:keepNext/>
        <w:suppressAutoHyphens/>
        <w:autoSpaceDE w:val="0"/>
        <w:autoSpaceDN w:val="0"/>
        <w:adjustRightInd w:val="0"/>
        <w:spacing w:before="425"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w:t>
      </w:r>
    </w:p>
    <w:p w:rsidR="00FD4B32" w:rsidRPr="00122959" w:rsidRDefault="00FD4B32" w:rsidP="00FD4B32">
      <w:pPr>
        <w:keepNext/>
        <w:suppressAutoHyphens/>
        <w:autoSpaceDE w:val="0"/>
        <w:autoSpaceDN w:val="0"/>
        <w:adjustRightInd w:val="0"/>
        <w:spacing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православной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pacing w:val="-3"/>
          <w:sz w:val="24"/>
          <w:szCs w:val="24"/>
        </w:rPr>
      </w:pPr>
      <w:r w:rsidRPr="00122959">
        <w:rPr>
          <w:rFonts w:cs="SchoolBookSanPin-Regular"/>
          <w:color w:val="000000"/>
          <w:sz w:val="24"/>
          <w:szCs w:val="24"/>
        </w:rPr>
        <w:t>—</w:t>
      </w:r>
      <w:r w:rsidRPr="00122959">
        <w:rPr>
          <w:rFonts w:cs="SchoolBookSanPin-Regular"/>
          <w:color w:val="000000"/>
          <w:sz w:val="24"/>
          <w:szCs w:val="24"/>
        </w:rPr>
        <w:tab/>
        <w:t xml:space="preserve">раскрывать основное содержание нравственных категорий в </w:t>
      </w:r>
      <w:r w:rsidRPr="00122959">
        <w:rPr>
          <w:rFonts w:cs="SchoolBookSanPin-Regular"/>
          <w:color w:val="000000"/>
          <w:spacing w:val="-3"/>
          <w:sz w:val="24"/>
          <w:szCs w:val="24"/>
        </w:rPr>
        <w:t xml:space="preserve">православной культуре, традиции (любовь, вера, милосердие, </w:t>
      </w:r>
      <w:r w:rsidRPr="00122959">
        <w:rPr>
          <w:rFonts w:cs="SchoolBookSanPin-Regular"/>
          <w:color w:val="000000"/>
          <w:spacing w:val="-2"/>
          <w:sz w:val="24"/>
          <w:szCs w:val="24"/>
        </w:rPr>
        <w:t>прощение, покаяние, сострадание, ответственность, послуша</w:t>
      </w:r>
      <w:r w:rsidRPr="00122959">
        <w:rPr>
          <w:rFonts w:cs="SchoolBookSanPin-Regular"/>
          <w:color w:val="000000"/>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122959">
        <w:rPr>
          <w:rFonts w:cs="SchoolBookSanPin-Regular"/>
          <w:color w:val="000000"/>
          <w:sz w:val="24"/>
          <w:szCs w:val="24"/>
        </w:rPr>
        <w:t>анского нравственного идеала; объяснять «золотое правило нравственности» в православной христианской традиции;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осмысления и нравственной оценки поступков, поведения (своих и других людей) с позиций православной этики;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распознавать христианскую символику, объяснять своими словами её смысл (православный крест) и значение в православной культуре;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pacing w:val="-1"/>
          <w:sz w:val="24"/>
          <w:szCs w:val="24"/>
        </w:rPr>
        <w:t>—</w:t>
      </w:r>
      <w:r w:rsidRPr="00122959">
        <w:rPr>
          <w:rFonts w:cs="SchoolBookSanPin-Regular"/>
          <w:color w:val="000000"/>
          <w:spacing w:val="-1"/>
          <w:sz w:val="24"/>
          <w:szCs w:val="24"/>
        </w:rPr>
        <w:tab/>
        <w:t>выражать своими словами понимание свободы мировоззрен</w:t>
      </w:r>
      <w:r w:rsidRPr="00122959">
        <w:rPr>
          <w:rFonts w:cs="SchoolBookSanPin-Regular"/>
          <w:color w:val="000000"/>
          <w:sz w:val="24"/>
          <w:szCs w:val="24"/>
        </w:rPr>
        <w:t xml:space="preserve">ческого выбора, отношения человека, людей в обществе к религии, свободы вероисповедания; понимание российского </w:t>
      </w:r>
      <w:r w:rsidRPr="00122959">
        <w:rPr>
          <w:rFonts w:cs="SchoolBookSanPin-Regular"/>
          <w:color w:val="000000"/>
          <w:spacing w:val="-1"/>
          <w:sz w:val="24"/>
          <w:szCs w:val="24"/>
        </w:rPr>
        <w:t>общества как многоэтничного и многорелигиозного (приво</w:t>
      </w:r>
      <w:r w:rsidRPr="00122959">
        <w:rPr>
          <w:rFonts w:cs="SchoolBookSanPin-Regular"/>
          <w:color w:val="000000"/>
          <w:sz w:val="24"/>
          <w:szCs w:val="24"/>
        </w:rPr>
        <w:t>дить примеры), понимание российского общенародного (об</w:t>
      </w:r>
      <w:r w:rsidRPr="00122959">
        <w:rPr>
          <w:rFonts w:cs="SchoolBookSanPin-Regular"/>
          <w:color w:val="000000"/>
          <w:spacing w:val="-1"/>
          <w:sz w:val="24"/>
          <w:szCs w:val="24"/>
        </w:rPr>
        <w:t>щенационального, гражданского) патриотизма, любви к Отечеству, нашей общей Родине — России; приводить приме</w:t>
      </w:r>
      <w:r w:rsidRPr="00122959">
        <w:rPr>
          <w:rFonts w:cs="SchoolBookSanPin-Regular"/>
          <w:color w:val="000000"/>
          <w:sz w:val="24"/>
          <w:szCs w:val="24"/>
        </w:rPr>
        <w:t>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исламской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осмысления и нравственной оценки поступков, поведения (своих и других людей) с позиций исламской этики;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 мировоззрении (картине мира) в исламской культуре, единобожии, вере и её основах;</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праздниках в исламе (Ураза-байрам, Курбан-байрам, Маулид);</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pacing w:val="-1"/>
          <w:sz w:val="24"/>
          <w:szCs w:val="24"/>
        </w:rPr>
      </w:pPr>
      <w:r w:rsidRPr="00122959">
        <w:rPr>
          <w:rFonts w:cs="SchoolBookSanPin-Regular"/>
          <w:color w:val="000000"/>
          <w:sz w:val="24"/>
          <w:szCs w:val="24"/>
        </w:rPr>
        <w:t>—</w:t>
      </w:r>
      <w:r w:rsidRPr="00122959">
        <w:rPr>
          <w:rFonts w:cs="SchoolBookSanPin-Regular"/>
          <w:color w:val="000000"/>
          <w:sz w:val="24"/>
          <w:szCs w:val="24"/>
        </w:rPr>
        <w:tab/>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122959">
        <w:rPr>
          <w:rFonts w:cs="SchoolBookSanPin-Regular"/>
          <w:color w:val="000000"/>
          <w:spacing w:val="-1"/>
          <w:sz w:val="24"/>
          <w:szCs w:val="24"/>
        </w:rPr>
        <w:t>старшим по возрасту, предкам; норм отношений с дальними родственниками, соседями; исламских семейных ценностей;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распознавать исламскую символику, объяснять своими словами её смысл и охарактеризовать назначение исламского орнамента;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pacing w:val="-1"/>
          <w:sz w:val="24"/>
          <w:szCs w:val="24"/>
        </w:rPr>
        <w:t>—</w:t>
      </w:r>
      <w:r w:rsidRPr="00122959">
        <w:rPr>
          <w:rFonts w:cs="SchoolBookSanPin-Regular"/>
          <w:color w:val="000000"/>
          <w:spacing w:val="-1"/>
          <w:sz w:val="24"/>
          <w:szCs w:val="24"/>
        </w:rPr>
        <w:tab/>
        <w:t>выражать своими словами понимание свободы мировоззрен</w:t>
      </w:r>
      <w:r w:rsidRPr="00122959">
        <w:rPr>
          <w:rFonts w:cs="SchoolBookSanPin-Regular"/>
          <w:color w:val="000000"/>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122959">
        <w:rPr>
          <w:rFonts w:cs="SchoolBookSanPin-Regular"/>
          <w:color w:val="000000"/>
          <w:spacing w:val="-1"/>
          <w:sz w:val="24"/>
          <w:szCs w:val="24"/>
        </w:rPr>
        <w:t>дить примеры), понимание российского общенародного (общенационального, гражданского) патриотизма, любви к Оте</w:t>
      </w:r>
      <w:r w:rsidRPr="00122959">
        <w:rPr>
          <w:rFonts w:cs="SchoolBookSanPin-Regular"/>
          <w:color w:val="000000"/>
          <w:sz w:val="24"/>
          <w:szCs w:val="24"/>
        </w:rPr>
        <w:t>честву, нашей общей Родине — России; приводить примеры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буддийской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нравственных заповедях, нормах буддийской религиозной морали, их значении в выстраивании</w:t>
      </w:r>
      <w:r w:rsidRPr="00122959">
        <w:rPr>
          <w:rFonts w:cs="SchoolBookSanPin-Regular"/>
          <w:color w:val="000000"/>
          <w:sz w:val="24"/>
          <w:szCs w:val="24"/>
        </w:rPr>
        <w:br/>
        <w:t>отношений в семье, между людьми, в общении и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осмысления и нравственной оценки поступков, поведения (своих и других людей) с позиций буддийской этики;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буддийских писаниях, ламах, службах; смысле принятия, восьмеричном пути и карме;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назначении и устройстве буддийского храма, нормах поведения в храме, общения с мирскими последователями и ламами;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праздниках в буддизме, аскезе;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pacing w:val="-1"/>
          <w:sz w:val="24"/>
          <w:szCs w:val="24"/>
        </w:rPr>
      </w:pPr>
      <w:r w:rsidRPr="00122959">
        <w:rPr>
          <w:rFonts w:cs="SchoolBookSanPin-Regular"/>
          <w:color w:val="000000"/>
          <w:spacing w:val="-1"/>
          <w:sz w:val="24"/>
          <w:szCs w:val="24"/>
        </w:rPr>
        <w:t>—</w:t>
      </w:r>
      <w:r w:rsidRPr="00122959">
        <w:rPr>
          <w:rFonts w:cs="SchoolBookSanPin-Regular"/>
          <w:color w:val="000000"/>
          <w:spacing w:val="-1"/>
          <w:sz w:val="24"/>
          <w:szCs w:val="24"/>
        </w:rPr>
        <w:tab/>
        <w:t>раскрывать основное содержание норм отношений в буддий</w:t>
      </w:r>
      <w:r w:rsidRPr="00122959">
        <w:rPr>
          <w:rFonts w:cs="SchoolBookSanPin-Regular"/>
          <w:color w:val="000000"/>
          <w:sz w:val="24"/>
          <w:szCs w:val="24"/>
        </w:rPr>
        <w:t>ской семье, обязанностей и ответственности членов семьи, отношении детей к отцу, матери, братьям и сёстрам, стар</w:t>
      </w:r>
      <w:r w:rsidRPr="00122959">
        <w:rPr>
          <w:rFonts w:cs="SchoolBookSanPin-Regular"/>
          <w:color w:val="000000"/>
          <w:spacing w:val="-1"/>
          <w:sz w:val="24"/>
          <w:szCs w:val="24"/>
        </w:rPr>
        <w:t>шим по возрасту, предкам; буддийских семейных ценностей;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распознавать буддийскую символику, объяснять своими словами её смысл и значение в буддийской культуре;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художественной культуре в буддийской традиции;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иудейской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осмысления и нравственной оценки поступков, поведения (своих и других людей) с позиций</w:t>
      </w:r>
      <w:r w:rsidRPr="00122959">
        <w:rPr>
          <w:rFonts w:cs="SchoolBookSanPin-Regular"/>
          <w:color w:val="000000"/>
          <w:sz w:val="24"/>
          <w:szCs w:val="24"/>
        </w:rPr>
        <w:br/>
        <w:t>иудейской этики;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священных текстах иудаизма — Торе и</w:t>
      </w:r>
      <w:r w:rsidRPr="00122959">
        <w:rPr>
          <w:rFonts w:cs="SchoolBookSanPin-Regular"/>
          <w:color w:val="000000"/>
          <w:sz w:val="24"/>
          <w:szCs w:val="24"/>
        </w:rPr>
        <w:br/>
        <w:t>Танахе, о Талмуде, произведениях выдающихся деятелей</w:t>
      </w:r>
      <w:r w:rsidRPr="00122959">
        <w:rPr>
          <w:rFonts w:cs="SchoolBookSanPin-Regular"/>
          <w:color w:val="000000"/>
          <w:sz w:val="24"/>
          <w:szCs w:val="24"/>
        </w:rPr>
        <w:br/>
        <w:t>иудаизма, богослужениях, молитвах;</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назначении и устройстве синагоги, о раввинах, нормах поведения в синагоге, общения с мирянами и раввинами;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об иудейских праздниках (не менее четырёх, включая Рош-а-Шана, Йом-Киппур, Суккот, Песах), постах, назначении поста;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pacing w:val="-3"/>
          <w:sz w:val="24"/>
          <w:szCs w:val="24"/>
        </w:rPr>
        <w:t>—</w:t>
      </w:r>
      <w:r w:rsidRPr="00122959">
        <w:rPr>
          <w:rFonts w:cs="SchoolBookSanPin-Regular"/>
          <w:color w:val="000000"/>
          <w:spacing w:val="-3"/>
          <w:sz w:val="24"/>
          <w:szCs w:val="24"/>
        </w:rPr>
        <w:tab/>
        <w:t>распознавать иудейскую символику, объяснять своими слова</w:t>
      </w:r>
      <w:r w:rsidRPr="00122959">
        <w:rPr>
          <w:rFonts w:cs="SchoolBookSanPin-Regular"/>
          <w:color w:val="000000"/>
          <w:sz w:val="24"/>
          <w:szCs w:val="24"/>
        </w:rPr>
        <w:t>ми её смысл (магендовид) и значение в еврейской культуре;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излагать основные исторические сведения о появлении</w:t>
      </w:r>
      <w:r w:rsidRPr="00122959">
        <w:rPr>
          <w:rFonts w:cs="SchoolBookSanPin-Regular"/>
          <w:color w:val="000000"/>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pacing w:val="-1"/>
          <w:sz w:val="24"/>
          <w:szCs w:val="24"/>
        </w:rPr>
      </w:pPr>
      <w:r w:rsidRPr="00122959">
        <w:rPr>
          <w:rFonts w:cs="SchoolBookSanPin-Regular"/>
          <w:color w:val="000000"/>
          <w:spacing w:val="-1"/>
          <w:sz w:val="24"/>
          <w:szCs w:val="24"/>
        </w:rPr>
        <w:t>—</w:t>
      </w:r>
      <w:r w:rsidRPr="00122959">
        <w:rPr>
          <w:rFonts w:cs="SchoolBookSanPin-Regular"/>
          <w:color w:val="000000"/>
          <w:spacing w:val="-1"/>
          <w:sz w:val="24"/>
          <w:szCs w:val="24"/>
        </w:rPr>
        <w:tab/>
        <w:t>выражать своими словами понимание свободы мировоззрен</w:t>
      </w:r>
      <w:r w:rsidRPr="00122959">
        <w:rPr>
          <w:rFonts w:cs="SchoolBookSanPin-Regular"/>
          <w:color w:val="000000"/>
          <w:sz w:val="24"/>
          <w:szCs w:val="24"/>
        </w:rPr>
        <w:t xml:space="preserve">ческого выбора, отношения человека, людей в обществе к </w:t>
      </w:r>
      <w:r w:rsidRPr="00122959">
        <w:rPr>
          <w:rFonts w:cs="SchoolBookSanPin-Regular"/>
          <w:color w:val="000000"/>
          <w:spacing w:val="-1"/>
          <w:sz w:val="24"/>
          <w:szCs w:val="24"/>
        </w:rPr>
        <w:t xml:space="preserve">религии, свободы вероисповедания; понимание российского </w:t>
      </w:r>
      <w:r w:rsidRPr="00122959">
        <w:rPr>
          <w:rFonts w:cs="SchoolBookSanPin-Regular"/>
          <w:color w:val="000000"/>
          <w:sz w:val="24"/>
          <w:szCs w:val="24"/>
        </w:rPr>
        <w:t>общества как многоэтничного и многорелигиозного (приво</w:t>
      </w:r>
      <w:r w:rsidRPr="00122959">
        <w:rPr>
          <w:rFonts w:cs="SchoolBookSanPin-Regular"/>
          <w:color w:val="000000"/>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религиозных культур народов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соотносить нравственные формы поведения с нравственными нормами, заповедями в традиционных религиях народов России;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традиционных религиях народов России.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«Основы светской этики»</w:t>
      </w:r>
    </w:p>
    <w:p w:rsidR="00FD4B32" w:rsidRPr="00122959" w:rsidRDefault="00FD4B32" w:rsidP="00FD4B32">
      <w:pPr>
        <w:autoSpaceDE w:val="0"/>
        <w:autoSpaceDN w:val="0"/>
        <w:adjustRightInd w:val="0"/>
        <w:spacing w:line="240" w:lineRule="atLeast"/>
        <w:ind w:firstLine="227"/>
        <w:jc w:val="both"/>
        <w:textAlignment w:val="center"/>
        <w:rPr>
          <w:rFonts w:cs="SchoolBookSanPin-Regular"/>
          <w:color w:val="000000"/>
          <w:sz w:val="24"/>
          <w:szCs w:val="24"/>
        </w:rPr>
      </w:pPr>
      <w:r w:rsidRPr="00122959">
        <w:rPr>
          <w:rFonts w:cs="SchoolBookSanPin-Regular"/>
          <w:color w:val="000000"/>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значимости нравственного самосовершенствования и роли в этом личных усилий человека,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pacing w:val="-2"/>
          <w:sz w:val="24"/>
          <w:szCs w:val="24"/>
        </w:rPr>
        <w:t>—</w:t>
      </w:r>
      <w:r w:rsidRPr="00122959">
        <w:rPr>
          <w:rFonts w:cs="SchoolBookSanPin-Regular"/>
          <w:color w:val="000000"/>
          <w:spacing w:val="-2"/>
          <w:sz w:val="24"/>
          <w:szCs w:val="24"/>
        </w:rPr>
        <w:tab/>
        <w:t>рассказывать о российской светской (гражданской) этике как общепринятых в российском обществе нормах морали, отно</w:t>
      </w:r>
      <w:r w:rsidRPr="00122959">
        <w:rPr>
          <w:rFonts w:cs="SchoolBookSanPin-Regular"/>
          <w:color w:val="000000"/>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рассказывать о российских культурных и природных памятниках, о культурных и природных достопримечательностях своего региона;</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объяснять своими словами роль светской (гражданской) этики в становлении российской государственности;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свободы мировоз</w:t>
      </w:r>
      <w:r w:rsidRPr="00122959">
        <w:rPr>
          <w:rFonts w:cs="SchoolBookSanPin-Regular"/>
          <w:color w:val="000000"/>
          <w:spacing w:val="-1"/>
          <w:sz w:val="24"/>
          <w:szCs w:val="24"/>
        </w:rPr>
        <w:t>зренческого выбора, отношения человека, людей в обществе</w:t>
      </w:r>
      <w:r w:rsidRPr="00122959">
        <w:rPr>
          <w:rFonts w:cs="SchoolBookSanPin-Regular"/>
          <w:color w:val="000000"/>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122959">
        <w:rPr>
          <w:rFonts w:cs="SchoolBookSanPin-Regular"/>
          <w:color w:val="000000"/>
          <w:spacing w:val="-1"/>
          <w:sz w:val="24"/>
          <w:szCs w:val="24"/>
        </w:rPr>
        <w:t>ного (общенационального, гражданского) патриотизма, люб</w:t>
      </w:r>
      <w:r w:rsidRPr="00122959">
        <w:rPr>
          <w:rFonts w:cs="SchoolBookSanPin-Regular"/>
          <w:color w:val="000000"/>
          <w:sz w:val="24"/>
          <w:szCs w:val="24"/>
        </w:rPr>
        <w:t>ви к Отечеству, нашей общей Родине — России; приводить примеры сотрудничества последователей традиционных религий;</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D4B32" w:rsidRPr="00122959" w:rsidRDefault="00FD4B32" w:rsidP="00FD4B32">
      <w:pPr>
        <w:tabs>
          <w:tab w:val="left" w:pos="227"/>
        </w:tabs>
        <w:autoSpaceDE w:val="0"/>
        <w:autoSpaceDN w:val="0"/>
        <w:adjustRightInd w:val="0"/>
        <w:spacing w:line="238" w:lineRule="atLeast"/>
        <w:ind w:left="227" w:hanging="227"/>
        <w:jc w:val="both"/>
        <w:textAlignment w:val="center"/>
        <w:rPr>
          <w:rFonts w:ascii="Calibri" w:hAnsi="Calibri" w:cs="SchoolBookSanPin-Regular"/>
          <w:color w:val="000000"/>
          <w:sz w:val="24"/>
          <w:szCs w:val="24"/>
        </w:rPr>
      </w:pPr>
      <w:r w:rsidRPr="00122959">
        <w:rPr>
          <w:rFonts w:cs="SchoolBookSanPin-Regular"/>
          <w:color w:val="000000"/>
          <w:sz w:val="24"/>
          <w:szCs w:val="24"/>
        </w:rPr>
        <w:t>—</w:t>
      </w:r>
      <w:r w:rsidRPr="00122959">
        <w:rPr>
          <w:rFonts w:cs="SchoolBookSanPin-Regular"/>
          <w:color w:val="000000"/>
          <w:sz w:val="24"/>
          <w:szCs w:val="24"/>
        </w:rPr>
        <w:tab/>
        <w:t>выражать своими словами понимание человеческого достоинства, ценности человеческой жизни в российской светской (гражданской) этике.</w:t>
      </w:r>
    </w:p>
    <w:p w:rsidR="00FD4B32" w:rsidRPr="00122959" w:rsidRDefault="00FD4B32" w:rsidP="008109CC">
      <w:pPr>
        <w:pageBreakBefore/>
        <w:pBdr>
          <w:bottom w:val="single" w:sz="4" w:space="5" w:color="auto"/>
        </w:pBdr>
        <w:suppressAutoHyphens/>
        <w:autoSpaceDE w:val="0"/>
        <w:autoSpaceDN w:val="0"/>
        <w:adjustRightInd w:val="0"/>
        <w:spacing w:before="638" w:after="240"/>
        <w:jc w:val="both"/>
        <w:textAlignment w:val="center"/>
        <w:rPr>
          <w:rFonts w:cs="OfficinaSansExtraBoldITC-Reg"/>
          <w:b/>
          <w:bCs/>
          <w:caps/>
          <w:color w:val="000000"/>
          <w:sz w:val="24"/>
          <w:szCs w:val="24"/>
        </w:rPr>
      </w:pPr>
      <w:r w:rsidRPr="00122959">
        <w:rPr>
          <w:rFonts w:cs="OfficinaSansExtraBoldITC-Reg"/>
          <w:b/>
          <w:bCs/>
          <w:caps/>
          <w:color w:val="000000"/>
          <w:sz w:val="24"/>
          <w:szCs w:val="24"/>
        </w:rPr>
        <w:t>ИЗОБРАЗИТЕЛЬНОЕ ИСКУССТВО</w:t>
      </w:r>
    </w:p>
    <w:p w:rsidR="00FD4B32" w:rsidRPr="00122959" w:rsidRDefault="00FD4B32" w:rsidP="008109CC">
      <w:pPr>
        <w:pBdr>
          <w:bottom w:val="single" w:sz="4" w:space="5" w:color="auto"/>
        </w:pBdr>
        <w:suppressAutoHyphens/>
        <w:autoSpaceDE w:val="0"/>
        <w:autoSpaceDN w:val="0"/>
        <w:adjustRightInd w:val="0"/>
        <w:spacing w:before="480" w:after="240"/>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МЕСТО УЧЕБНОГО ПРЕДМЕТА «ИЗОБРАЗИТЕЛЬНОЕ ИСКУССТВО» В УЧЕБНОМ ПЛАНЕ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w:t>
      </w:r>
    </w:p>
    <w:p w:rsidR="008109CC" w:rsidRDefault="00FD4B32" w:rsidP="008109CC">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 </w:t>
      </w:r>
    </w:p>
    <w:p w:rsidR="008109CC" w:rsidRDefault="008109CC" w:rsidP="008109CC">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8109CC">
      <w:pPr>
        <w:autoSpaceDE w:val="0"/>
        <w:autoSpaceDN w:val="0"/>
        <w:adjustRightInd w:val="0"/>
        <w:spacing w:line="240" w:lineRule="atLeast"/>
        <w:ind w:firstLine="227"/>
        <w:jc w:val="both"/>
        <w:textAlignment w:val="center"/>
        <w:rPr>
          <w:rFonts w:cs="OfficinaSansExtraBoldITC-Reg"/>
          <w:b/>
          <w:bCs/>
          <w:caps/>
          <w:color w:val="000000"/>
          <w:sz w:val="24"/>
          <w:szCs w:val="24"/>
        </w:rPr>
      </w:pPr>
      <w:r w:rsidRPr="00122959">
        <w:rPr>
          <w:rFonts w:cs="OfficinaSansExtraBoldITC-Reg"/>
          <w:b/>
          <w:bCs/>
          <w:caps/>
          <w:color w:val="000000"/>
          <w:sz w:val="24"/>
          <w:szCs w:val="24"/>
        </w:rPr>
        <w:t xml:space="preserve">СОДЕРЖАНИЕ УЧЕБНОГО ПРЕДМЕТА «ИЗОБРАЗИТЕЛЬНОЕ ИСКУССТВО» </w:t>
      </w:r>
    </w:p>
    <w:p w:rsidR="00FD4B32" w:rsidRPr="00122959" w:rsidRDefault="00FD4B32" w:rsidP="00FD4B32">
      <w:pPr>
        <w:keepNext/>
        <w:suppressAutoHyphens/>
        <w:autoSpaceDE w:val="0"/>
        <w:autoSpaceDN w:val="0"/>
        <w:adjustRightInd w:val="0"/>
        <w:spacing w:before="99"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 класс (</w:t>
      </w:r>
      <w:r w:rsidRPr="00122959">
        <w:rPr>
          <w:rFonts w:cs="OfficinaSansMediumITC"/>
          <w:i/>
          <w:iCs/>
          <w:color w:val="000000"/>
          <w:position w:val="6"/>
          <w:sz w:val="24"/>
          <w:szCs w:val="24"/>
        </w:rPr>
        <w:t>33 ч</w:t>
      </w:r>
      <w:r w:rsidRPr="00122959">
        <w:rPr>
          <w:rFonts w:cs="OfficinaSansMediumITC"/>
          <w:b/>
          <w:bCs/>
          <w:caps/>
          <w:color w:val="000000"/>
          <w:position w:val="6"/>
          <w:sz w:val="24"/>
          <w:szCs w:val="24"/>
        </w:rPr>
        <w:t>)</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«Графика»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Рисование с натуры: разные листья и их форма.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Графическое пятно (ахроматическое) и представление о </w:t>
      </w:r>
      <w:r w:rsidR="003D616F">
        <w:rPr>
          <w:rFonts w:cs="SchoolBookSanPin"/>
          <w:color w:val="000000"/>
          <w:sz w:val="24"/>
          <w:szCs w:val="24"/>
        </w:rPr>
        <w:t>силуэте. Формирование навыка ви</w:t>
      </w:r>
      <w:r w:rsidRPr="00122959">
        <w:rPr>
          <w:rFonts w:cs="SchoolBookSanPin"/>
          <w:color w:val="000000"/>
          <w:sz w:val="24"/>
          <w:szCs w:val="24"/>
        </w:rPr>
        <w:t>дения целостности. Цельная форма и её части.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Эмоциональная выразительность цвета, способы выражение настроения в изображаемом сюжете.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Техника монотипии. Представления о симметрии. Развитие воображения.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«Скульптура»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в объёме. Приёмы работы с пластилином; дощечка, стек, тряпочка.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Лепка зверушек из цельной формы (черепашки, ёжика, зайчика, птички и др.). Приёмы вытягивания, вдавливания, сгибания, скручивания.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Бумажная пластика. Овладение первичными приёмами надрезания, закручивания, складывания.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Объёмная аппликация из бумаги и картона.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 Дизайн предмета: изготовление нарядной упаковки путём складывания бумаги и аппликации.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Оригами — создание игрушки для новогодней ёлки. Приёмы складывания бумаги.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«Архитектура»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Макетирование (или аппликация) пространственной среды сказочного города из бумаги, картона или пластилина.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«Восприятие произведений искусства»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Восприятие произведений детского творчества. Обсуждение сюжетного и эмоционального содержания детских работ.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«Азбука цифровой графики»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Фотографирование мелких деталей природы, выражение ярких зрительных впечатлений.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Обсуждение в условиях урока ученических фотографий, соответствующих изучаемой теме.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 (</w:t>
      </w:r>
      <w:r w:rsidRPr="00122959">
        <w:rPr>
          <w:rFonts w:cs="OfficinaSansMediumITC"/>
          <w:i/>
          <w:iCs/>
          <w:color w:val="000000"/>
          <w:position w:val="6"/>
          <w:sz w:val="24"/>
          <w:szCs w:val="24"/>
        </w:rPr>
        <w:t>34 ч</w:t>
      </w:r>
      <w:r w:rsidRPr="00122959">
        <w:rPr>
          <w:rFonts w:cs="OfficinaSansMediumITC"/>
          <w:b/>
          <w:bCs/>
          <w:caps/>
          <w:color w:val="000000"/>
          <w:position w:val="6"/>
          <w:sz w:val="24"/>
          <w:szCs w:val="24"/>
        </w:rPr>
        <w:t>)</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Пастель и мелки — особенности и выразительные свойства графических материалов, приёмы работы.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Акварель и её свойства. Акварельные кисти. Приёмы работы акварелью.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Цвет тёплый и холодный — цветовой контраст.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Цвет открытый — звонкий и приглушённый, тихий. Эмоциональная выразительность цвета.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сказочного персонажа с ярко выраженным характером (образ мужской или женский).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«Скульптура»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Лепка из пластилинов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движения и статики в скульптуре: лепка из пластилина тяжёлой, неповоротливой и лёгкой, стремительной формы.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«Декоративно-прикладное искусство»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Рисунок геометрического орнамента кружева или вышивки.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Декоративная композиция. Ритм пятен в декоративной аппликации.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Поделки из подручных нехудожественных материалов.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«Архитектура»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«Восприятие произведений искусства»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Восприятие произведений детского творчества. Обсуждение сюжетного и эмоционального содержания детских работ.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Восприятие орнаментальных произведений прикладного искусства (кружево, шитьё, резьба и роспись и др.).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«Азбука цифровой графики»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Компьютерные средства изображения. Виды линий (в программе Paint или другом графическом редакторе).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 (</w:t>
      </w:r>
      <w:r w:rsidRPr="00122959">
        <w:rPr>
          <w:rFonts w:cs="OfficinaSansMediumITC"/>
          <w:i/>
          <w:iCs/>
          <w:color w:val="000000"/>
          <w:position w:val="6"/>
          <w:sz w:val="24"/>
          <w:szCs w:val="24"/>
        </w:rPr>
        <w:t>34 ч</w:t>
      </w:r>
      <w:r w:rsidRPr="00122959">
        <w:rPr>
          <w:rFonts w:cs="OfficinaSansMediumITC"/>
          <w:b/>
          <w:bCs/>
          <w:caps/>
          <w:color w:val="000000"/>
          <w:position w:val="6"/>
          <w:sz w:val="24"/>
          <w:szCs w:val="24"/>
        </w:rPr>
        <w:t>)</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Эскиз плаката или афиши. Совмещение шрифта и изображения. Особенности композиции плаката.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Транспорт в городе. Рисунки реальных или фантастических машин.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Изображение лица человека. Строение, пропорции, взаиморасположение частей лица.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Создание сюжетной композиции «В цирке», использование гуаши или карандаша и акварели (по памяти и представлению).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Художник в театре: эскиз занавеса (или декораций сцены) для спектакля со сказочным сюжетом (сказка по выбору).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«Скульптура»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Лепка сказочного персонажа на основе сюжета известной сказки или создание этого персонажа путём бумагопластики.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Освоение знаний о видах скульптуры (по назначению) и жанрах скульптуры (по сюжету изображения).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Лепка эскиза парковой скульптуры. Выражение пластики движения в скульптуре. Работа с пластилином или глиной.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Эскизы орнаментов для росписи тканей. Раппорт. Трафарет и создание орнамента при помощи печаток или штампов.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«Архитектура»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«Восприятие произведений искусства»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Виртуальное путешествие: памятники архитектуры в Москве и Санкт-Петербурге (обзор памятников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Знания о видах пространственных искусств: виды определяются по назначению произведений в жизни людей.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Представления о произведениях крупнейших отечественных портретистов: В. И. Сурикова, И. Е. Репина, В. А. Серова и др.</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«Азбука цифровой графики»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Изображение и изучение мимики лица в программе Paint (или другом графическом редакторе).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Редактирование фотографий в программе Picture Manager: изменение яркости, контраста, насыщенности цвета; обрезка, поворот, отражение.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Виртуальные путешествия в главные художественные музеи и музеи местные (по выбору учителя).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4 класс (</w:t>
      </w:r>
      <w:r w:rsidRPr="00122959">
        <w:rPr>
          <w:rFonts w:cs="OfficinaSansMediumITC"/>
          <w:i/>
          <w:iCs/>
          <w:color w:val="000000"/>
          <w:position w:val="6"/>
          <w:sz w:val="24"/>
          <w:szCs w:val="24"/>
        </w:rPr>
        <w:t>34 ч</w:t>
      </w:r>
      <w:r w:rsidRPr="00122959">
        <w:rPr>
          <w:rFonts w:cs="OfficinaSansMediumITC"/>
          <w:b/>
          <w:bCs/>
          <w:caps/>
          <w:color w:val="000000"/>
          <w:position w:val="6"/>
          <w:sz w:val="24"/>
          <w:szCs w:val="24"/>
        </w:rPr>
        <w:t>)</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Графическое изображение героев былин, древних легенд, сказок и сказаний разных народов.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города — тематическая графическая композиция; использование карандаша, мелков, фломастеров (смешанная техника).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Красота природы разных климатических зон, создание пейзажных композиций (горный, степной, среднерусский ландшафт).</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«Скульптура»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Знакомство со скульптурными памятниками героям и мемориальными комплексами.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Создание эскиза памятника народному герою. Работа с пластилином или глиной. Выражение значительности, трагизма и победительной силы.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Орнаментальное украшение каменной архитектуры в памятниках русской культуры, каменная резьба, росписи стен, изразцы.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Женский и мужской костюмы в традициях разных народов. Своеобразие одежды разных эпох и культур.</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«Архитектура»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Понимание значения для современных людей сохранения культурного наследия.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«Восприятие произведений искусства»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«Азбука цифровой графики»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Виртуальные тематические путешествия по художественным музеям мира. </w:t>
      </w:r>
    </w:p>
    <w:p w:rsidR="00FD4B32" w:rsidRPr="00122959" w:rsidRDefault="00FD4B32" w:rsidP="001E618B">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ПЛАНИРУЕМЫЕ РЕЗУЛЬТАТЫ ОСВОЕНИЯ УЧЕБНОГО ПРЕДМЕТА «ИЗОБРАЗИТЕЛЬНОЕ ИСКУССТВО» на уровне начального общего образования</w:t>
      </w:r>
    </w:p>
    <w:p w:rsidR="00FD4B32" w:rsidRPr="00122959" w:rsidRDefault="00FD4B32" w:rsidP="00FD4B32">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Личностные результаты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центре примерной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Программа призвана обеспечить достижение обучающимися личностных результатов: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уважения и ценностного отношения к своей Родине — России;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духовно-нравственное развитие обучающихся;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мотивацию к познанию и обучению, готовность к саморазвитию и активному участию в социально-значимой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позитивный опыт участия в творческой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Патриотическое воспитание </w:t>
      </w:r>
      <w:r w:rsidRPr="00122959">
        <w:rPr>
          <w:rFonts w:cs="SchoolBookSanPin"/>
          <w:color w:val="000000"/>
          <w:sz w:val="24"/>
          <w:szCs w:val="24"/>
        </w:rPr>
        <w:t>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pacing w:val="1"/>
          <w:sz w:val="24"/>
          <w:szCs w:val="24"/>
        </w:rPr>
        <w:t xml:space="preserve">Гражданское воспитание </w:t>
      </w:r>
      <w:r w:rsidRPr="00122959">
        <w:rPr>
          <w:rFonts w:cs="SchoolBookSanPin"/>
          <w:color w:val="000000"/>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Духовно-нравственное воспитание </w:t>
      </w:r>
      <w:r w:rsidRPr="00122959">
        <w:rPr>
          <w:rFonts w:cs="SchoolBookSanPin"/>
          <w:color w:val="000000"/>
          <w:sz w:val="24"/>
          <w:szCs w:val="24"/>
        </w:rPr>
        <w:t xml:space="preserve">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Эстетическое воспитание —</w:t>
      </w:r>
      <w:r w:rsidRPr="00122959">
        <w:rPr>
          <w:rFonts w:cs="SchoolBookSanPin"/>
          <w:color w:val="000000"/>
          <w:sz w:val="24"/>
          <w:szCs w:val="24"/>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Ценности познавательной деятельности </w:t>
      </w:r>
      <w:r w:rsidRPr="00122959">
        <w:rPr>
          <w:rFonts w:cs="SchoolBookSanPin"/>
          <w:color w:val="000000"/>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Экологическое воспитание </w:t>
      </w:r>
      <w:r w:rsidRPr="00122959">
        <w:rPr>
          <w:rFonts w:cs="SchoolBookSanPin"/>
          <w:color w:val="000000"/>
          <w:sz w:val="24"/>
          <w:szCs w:val="24"/>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Трудовое воспитание </w:t>
      </w:r>
      <w:r w:rsidRPr="00122959">
        <w:rPr>
          <w:rFonts w:cs="SchoolBookSanPin"/>
          <w:color w:val="000000"/>
          <w:sz w:val="24"/>
          <w:szCs w:val="24"/>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Метапредметные результаты</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1.</w:t>
      </w:r>
      <w:r w:rsidRPr="00122959">
        <w:rPr>
          <w:rFonts w:cs="OfficinaSansExtraBoldITC-Reg"/>
          <w:b/>
          <w:bCs/>
          <w:color w:val="000000"/>
          <w:position w:val="6"/>
          <w:sz w:val="24"/>
          <w:szCs w:val="24"/>
        </w:rPr>
        <w:t> </w:t>
      </w:r>
      <w:r w:rsidRPr="00122959">
        <w:rPr>
          <w:rFonts w:cs="OfficinaSansExtraBoldITC-Reg"/>
          <w:b/>
          <w:bCs/>
          <w:color w:val="000000"/>
          <w:position w:val="6"/>
          <w:sz w:val="24"/>
          <w:szCs w:val="24"/>
        </w:rPr>
        <w:t>Овладение универсальными познавательными действиями</w:t>
      </w:r>
    </w:p>
    <w:p w:rsidR="00FD4B32" w:rsidRPr="00122959" w:rsidRDefault="00FD4B32" w:rsidP="00FD4B32">
      <w:pPr>
        <w:keepNext/>
        <w:suppressAutoHyphens/>
        <w:autoSpaceDE w:val="0"/>
        <w:autoSpaceDN w:val="0"/>
        <w:adjustRightInd w:val="0"/>
        <w:spacing w:before="12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Пространственные представления и сенсорные способности: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характеризовать форму предмета, конструкции;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выявлять доминантные черты (характерные особенности) в визуальном образе;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сравнивать плоскостные и пространственные объекты по заданным основаниям;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находить ассоциативные связи между визуальными образами разных форм и предметов;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сопоставлять части и целое в видимом образе, предмете, конструкции;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анализировать пропорциональные отношения частей внутри целого и предметов между собой;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обобщать форму составной конструкции;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абстрагировать образ реальности при построении плоской композиции;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соотносить тональные отношения (тёмное — светлое) в пространственных и плоскостных объектах;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FD4B32" w:rsidRPr="00122959" w:rsidRDefault="00FD4B32" w:rsidP="00FD4B32">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122959">
        <w:rPr>
          <w:rFonts w:eastAsia="MingLiU Regular" w:cs="OfficinaSansMediumITC"/>
          <w:b/>
          <w:color w:val="000000"/>
          <w:position w:val="6"/>
          <w:sz w:val="24"/>
          <w:szCs w:val="24"/>
        </w:rPr>
        <w:t>Базовые логические и исследовательские 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проявлять творческие экспериментальные действия в процессе самостоятельного выполнения художественных заданий;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анализировать и оценивать с позиций эстетических категорий явления природы и предметно-пространственную среду жизни человека;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использовать знаково-символические средства для составления орнаментов и декоративных композиций;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классифицировать произведения искусства по видам и, соответственно, по назначению в жизни людей;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ставить и использовать вопросы как исследовательский инструмент познания.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FD4B32">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122959">
        <w:rPr>
          <w:rFonts w:eastAsia="MingLiU Regular" w:cs="SchoolBookSanPin-BoldItalic"/>
          <w:b/>
          <w:bCs/>
          <w:i/>
          <w:iCs/>
          <w:color w:val="000000"/>
          <w:sz w:val="24"/>
          <w:szCs w:val="24"/>
        </w:rPr>
        <w:t>Работа с информацией: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использовать электронные образовательные ресурсы;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работать с электронными учебниками и учебными пособиями;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соблюдать правила информационной безопасности при работе в сети Интернет.</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2.</w:t>
      </w:r>
      <w:r w:rsidRPr="00122959">
        <w:rPr>
          <w:rFonts w:cs="OfficinaSansExtraBoldITC-Reg"/>
          <w:b/>
          <w:bCs/>
          <w:color w:val="000000"/>
          <w:position w:val="6"/>
          <w:sz w:val="24"/>
          <w:szCs w:val="24"/>
        </w:rPr>
        <w:t> </w:t>
      </w:r>
      <w:r w:rsidRPr="00122959">
        <w:rPr>
          <w:rFonts w:cs="OfficinaSansExtraBoldITC-Reg"/>
          <w:b/>
          <w:bCs/>
          <w:color w:val="000000"/>
          <w:position w:val="6"/>
          <w:sz w:val="24"/>
          <w:szCs w:val="24"/>
        </w:rPr>
        <w:t>Овладение универсальными коммуникативными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Обучающиеся должны овладеть следующими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демонстрировать и объяснять результаты своего творческого, художественного или исследовательского опыта;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3.</w:t>
      </w:r>
      <w:r w:rsidRPr="00122959">
        <w:rPr>
          <w:rFonts w:cs="OfficinaSansExtraBoldITC-Reg"/>
          <w:b/>
          <w:bCs/>
          <w:color w:val="000000"/>
          <w:position w:val="6"/>
          <w:sz w:val="24"/>
          <w:szCs w:val="24"/>
        </w:rPr>
        <w:t> </w:t>
      </w:r>
      <w:r w:rsidRPr="00122959">
        <w:rPr>
          <w:rFonts w:cs="OfficinaSansExtraBoldITC-Reg"/>
          <w:b/>
          <w:bCs/>
          <w:color w:val="000000"/>
          <w:position w:val="6"/>
          <w:sz w:val="24"/>
          <w:szCs w:val="24"/>
        </w:rPr>
        <w:t>Овладение универсальными регулятивными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Обучающиеся должны овладеть следующими действиями: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внимательно относиться и выполнять учебные задачи, поставленные учителем;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соблюдать последовательность учебных действий при выполнении задания;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Предметные результаты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1 класс</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навыки применения свойств простых графических материалов в самостоятельной творческой работе в условиях урока.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создания рисунка простого (плоского) предмета с натуры.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Учиться анализировать соотношения пропорций, визуально сравнивать пространственные величины.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первичные знания и навыки композиционного расположения изображения на листе.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выбирать вертикальный или горизонтальный формат листа для выполнения соответствующих задач рисунка.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Воспринимать учебную задачу, поставленную учителем, и решать её в своей практической художественной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Осваивать навыки работы красками «гуашь» в условиях урока.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Знать три основных цвета; обсуждать и называть ассоциативные представления, которые рождает каждый цвет.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Осознавать эмоциональное звучание цвета и уметь формулировать своё мнение с опорой на опыт жизненных ассоциаций.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экспериментирования, исследования результатов смешения красок и получения нового цвета.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Вести творческую работу на заданную тему с опорой на зрительные впечатления, организованные педагогом.</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«Скульптура»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Различать виды орнаментов по изобразительным мотивам: растительные, геометрические, анималистические.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Учиться использовать правила симметрии в своей художественной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Приобретать опыт создания орнаментальной декоративной композиции (стилизованной: декоративный цветок или птица).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знания о значении и назначении украшений в жизни людей.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Иметь опыт и соответствующие возрасту навыки подготовки и оформления общего праздника.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«Архитектура»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конструирования из бумаги, складывания объёмных простых геометрических тел.</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пространственного макетирования (сказочный город) в форме коллективной игровой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представления о конструктивной основе любого предмета и первичные навыки анализа его строения.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«Восприятие произведений искусства»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опыт эстетического восприятия и аналитического наблюдения архитектурных построек.</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«Азбука цифровой графики»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создания фотографий с целью эстетического и целенаправленного наблюдения природы.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2 класс</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навыки изображения на основе разной по характеру и способу наложения линии.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работы акварельной краской и понимать особенности работы прозрачной краской.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названия основных и составных цветов и способы получения разных оттенков составного цвета.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о делении цветов на тёплые и холодные; уметь различать и сравнивать тёплые и холодные оттенки цвета.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эмоциональную выразительность цвета: цвет звонкий и яркий, радостный; цвет мягкий, «глухой» и мрачный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«Скульптура»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Знать об изменениях скульптурного образа при осмотре произведения с разных сторон.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Рассматривать, анализировать и эстетически оценивать разнообразие форм в природе, воспринимаемых как узоры.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выполнения эскиза геометрического орнамента кружева или вышивки на основе природных мотивов.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преобразования бытовых подручных нехудожественных материалов в художественные изображения и поделки.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опыт выполнения красками рисунков украшений народных былинных персонажей.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«Архитектура»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создания объёмных предметов из бумаги и объёмного декорирования предметов из бумаги.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понимание образа здания, то есть его эмоционального воздействия.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«Восприятие произведений искусства»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Осваивать и развивать умения вести эстетическое наблюдение явлений природы, а также потребность в таком наблюдении.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«Азбука цифровой графики»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возможности изображения с помощью разных видов линий в программе Paint (или другом графическом редакторе).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Осваивать композиционное построение кадра при фотографировании: расположение объекта в кадре, масштаб, доминанта.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Участвовать в обсуждении композиционного построения кадра в фотографии. </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3 класс</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практическую творческую работу — поздравительную открытку, совмещая в ней шрифт и изображение.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Узнавать о работе художников над плакатами и афишами.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Выполнять творческую композицию — эскиз афиши к выбранному спектаклю или фильму.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Узнавать основные пропорции лица человека, взаимное расположение частей лица.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рисования портрета (лица) человека.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маску сказочного персонажа с ярко выраженным характером лица (для карнавала или спектакля).</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создания живописной композиции (натюрморта) по наблюдению натуры или по представлению.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Изображать красками портрет человека с опорой на натуру или по представлению.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пейзаж, передавая в нём активное состояние природы.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Приобрести представление о деятельности художника в театре.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Создать красками эскиз занавеса или эскиз декораций к выбранному сюжету.</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Познакомиться с работой художников по оформлению праздников.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Выполнить тематическую композицию «Праздник в городе» на основе наблюдений, по памяти и по представлению.</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«Скульптура»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color w:val="000000"/>
          <w:spacing w:val="-1"/>
          <w:sz w:val="24"/>
          <w:szCs w:val="24"/>
        </w:rPr>
        <w:t>Узнавать о видах скульптуры: скульптурные памятники, парковая скульптура, мелкая пластика, рельеф (виды рельефа).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лепки эскиза парковой скульптуры.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«Декоративно-прикладное искусство»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Узнавать о создании глиняной и деревянной посуды: народные художественные промыслы Гжель и Хохлома.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навыки создания орнаментов при помощи штампов и трафаретов.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Получить опыт создания композиции орнамента в квадрате (в качестве эскиза росписи женского платка).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«Архитектура»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Создать эскиз макета паркового пространства или участвовать в коллективной работе по созданию такого макета.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Придумать и нарисовать (или выполнить в технике бумагопластики) транспортное средство.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«Восприятие произведений искусства»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и уметь называть основные жанры живописи, графики и скульптуры, определяемые предметом изображения.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z w:val="24"/>
          <w:szCs w:val="24"/>
        </w:rPr>
        <w:t>Знать имена крупнейших отечественных художников-пейзажистов: И. И. Шишкина, И. И. Левитана, А. К. Саврасова, В. Д. По</w:t>
      </w:r>
      <w:r w:rsidRPr="00122959">
        <w:rPr>
          <w:rFonts w:cs="SchoolBookSanPin"/>
          <w:color w:val="000000"/>
          <w:spacing w:val="3"/>
          <w:sz w:val="24"/>
          <w:szCs w:val="24"/>
        </w:rPr>
        <w:t>ленова, А. И. Куинджи, И. К. Айвазовского и других (по выбору учителя), приобретать представления об их произведениях.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3"/>
          <w:sz w:val="24"/>
          <w:szCs w:val="24"/>
        </w:rPr>
      </w:pPr>
      <w:r w:rsidRPr="00122959">
        <w:rPr>
          <w:rFonts w:cs="SchoolBookSanPin"/>
          <w:color w:val="000000"/>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Знать, что в России много замечательных художественных музеев, иметь представление о коллекциях своих региональных музеев.</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 xml:space="preserve">Модуль «Азбука цифровой графики»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соединения шрифта и векторного изображения при создании поздравительных открыток, афиши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122959">
        <w:rPr>
          <w:rFonts w:cs="OfficinaSansMediumITC"/>
          <w:b/>
          <w:bCs/>
          <w:caps/>
          <w:color w:val="000000"/>
          <w:position w:val="6"/>
          <w:sz w:val="24"/>
          <w:szCs w:val="24"/>
        </w:rPr>
        <w:t xml:space="preserve">4 класс </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«Графика»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Осваивать правила линейной и воздушной перспективы и применять их в своей практической творческой деятельности.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pacing w:val="-2"/>
          <w:sz w:val="24"/>
          <w:szCs w:val="24"/>
        </w:rPr>
      </w:pPr>
      <w:r w:rsidRPr="00122959">
        <w:rPr>
          <w:rFonts w:cs="SchoolBookSanPin"/>
          <w:color w:val="000000"/>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зарисовки памятников отечественной и мировой архитектуры.</w:t>
      </w:r>
    </w:p>
    <w:p w:rsidR="00FD4B32" w:rsidRPr="00122959"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Модуль «Живопись»</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Создавать двойной портрет (например, портрет матери и ребёнка).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Приобретать опыт создания композиции на тему «Древнерусский город».</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FD4B32" w:rsidRPr="008109CC"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8109CC">
        <w:rPr>
          <w:rFonts w:cs="OfficinaSansExtraBoldITC-Reg"/>
          <w:b/>
          <w:bCs/>
          <w:color w:val="000000"/>
          <w:position w:val="6"/>
        </w:rPr>
        <w:t>Модуль «Скульптура»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FD4B32" w:rsidRPr="00452E13"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452E13">
        <w:rPr>
          <w:rFonts w:cs="OfficinaSansExtraBoldITC-Reg"/>
          <w:b/>
          <w:bCs/>
          <w:color w:val="000000"/>
          <w:position w:val="6"/>
          <w:sz w:val="24"/>
          <w:szCs w:val="24"/>
        </w:rPr>
        <w:t>Модуль «Декоративно-прикладное искусство»</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w:t>
      </w:r>
      <w:r w:rsidRPr="008109CC">
        <w:rPr>
          <w:rFonts w:cs="SchoolBookSanPin"/>
          <w:color w:val="000000"/>
        </w:rPr>
        <w:t xml:space="preserve"> </w:t>
      </w:r>
      <w:r w:rsidRPr="00452E13">
        <w:rPr>
          <w:rFonts w:cs="SchoolBookSanPin"/>
          <w:color w:val="000000"/>
          <w:sz w:val="24"/>
          <w:szCs w:val="24"/>
        </w:rPr>
        <w:t>использования орнаментов в архитектуре, одежде, оформлении предметов быта у разных народов, в разные эпохи.</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FD4B32" w:rsidRPr="00452E13"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452E13">
        <w:rPr>
          <w:rFonts w:cs="OfficinaSansExtraBoldITC-Reg"/>
          <w:b/>
          <w:bCs/>
          <w:color w:val="000000"/>
          <w:position w:val="6"/>
          <w:sz w:val="24"/>
          <w:szCs w:val="24"/>
        </w:rPr>
        <w:t xml:space="preserve">Модуль «Архитектура» </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Получить представление о конструкции традиционных жилищ у разных народов, об их связи с окружающей природой.</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452E13">
        <w:rPr>
          <w:rFonts w:cs="SchoolBookSanPin"/>
          <w:color w:val="000000"/>
          <w:spacing w:val="-1"/>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 xml:space="preserve">Иметь представления о конструктивных особенностях переносного жилища — юрты. </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Иметь представления об устройстве и красоте древнерусского города, его архитектурном устройстве и жизни в нём людей.</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FD4B32" w:rsidRPr="00452E13"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452E13">
        <w:rPr>
          <w:rFonts w:cs="OfficinaSansExtraBoldITC-Reg"/>
          <w:b/>
          <w:bCs/>
          <w:color w:val="000000"/>
          <w:position w:val="6"/>
          <w:sz w:val="24"/>
          <w:szCs w:val="24"/>
        </w:rPr>
        <w:t>Модуль «Восприятие произведений искусства»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452E13">
        <w:rPr>
          <w:rFonts w:cs="SchoolBookSanPin"/>
          <w:color w:val="000000"/>
          <w:spacing w:val="1"/>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Узнавать соборы Московского Кремля, Софийский собор в Великом Новгороде, храм Покрова на Нерли.</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Уметь называть и объяснять содержание памятника К. Минину и Д. Пожарскому скульптора И. П. Мартоса в Москве.</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pacing w:val="-1"/>
          <w:sz w:val="24"/>
          <w:szCs w:val="24"/>
        </w:rPr>
      </w:pPr>
      <w:r w:rsidRPr="00452E13">
        <w:rPr>
          <w:rFonts w:cs="SchoolBookSanPin"/>
          <w:color w:val="000000"/>
          <w:spacing w:val="-1"/>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FD4B32" w:rsidRPr="008109CC" w:rsidRDefault="00FD4B32" w:rsidP="00FD4B32">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8109CC">
        <w:rPr>
          <w:rFonts w:cs="OfficinaSansExtraBoldITC-Reg"/>
          <w:b/>
          <w:bCs/>
          <w:color w:val="000000"/>
          <w:position w:val="6"/>
        </w:rPr>
        <w:t>Модуль «Азбука цифровой графики»</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Использовать поисковую систему для знакомства с разными видами деревянного дома на основе избы и традициями и её украшений.</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Освоить анимацию простого повторяющегося движения изображения в виртуальном редакторе GIF-анимации.</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FD4B32" w:rsidRPr="00452E13"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452E13">
        <w:rPr>
          <w:rFonts w:cs="SchoolBookSanPin"/>
          <w:color w:val="000000"/>
          <w:sz w:val="24"/>
          <w:szCs w:val="24"/>
        </w:rPr>
        <w:t>Совершать виртуальные тематические путешествия по художественным музеям мира.</w:t>
      </w:r>
    </w:p>
    <w:p w:rsidR="00FD4B32" w:rsidRPr="00122959" w:rsidRDefault="00FD4B32" w:rsidP="00FD4B32">
      <w:pPr>
        <w:pageBreakBefore/>
        <w:pBdr>
          <w:bottom w:val="single" w:sz="4" w:space="5" w:color="auto"/>
        </w:pBdr>
        <w:suppressAutoHyphens/>
        <w:autoSpaceDE w:val="0"/>
        <w:autoSpaceDN w:val="0"/>
        <w:adjustRightInd w:val="0"/>
        <w:spacing w:before="397"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Музыка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FD4B32" w:rsidRPr="00122959" w:rsidRDefault="00FD4B32" w:rsidP="00FD4B32">
      <w:pPr>
        <w:pBdr>
          <w:bottom w:val="single" w:sz="4" w:space="5" w:color="auto"/>
        </w:pBdr>
        <w:suppressAutoHyphens/>
        <w:autoSpaceDE w:val="0"/>
        <w:autoSpaceDN w:val="0"/>
        <w:adjustRightInd w:val="0"/>
        <w:spacing w:before="383" w:after="240" w:line="240" w:lineRule="atLeast"/>
        <w:jc w:val="both"/>
        <w:textAlignment w:val="center"/>
        <w:rPr>
          <w:rFonts w:cs="OfficinaSansExtraBoldITC-Reg"/>
          <w:b/>
          <w:bCs/>
          <w:caps/>
          <w:color w:val="000000"/>
          <w:sz w:val="24"/>
          <w:szCs w:val="24"/>
        </w:rPr>
      </w:pPr>
      <w:r w:rsidRPr="00122959">
        <w:rPr>
          <w:rFonts w:cs="OfficinaSansExtraBoldITC-Reg"/>
          <w:b/>
          <w:bCs/>
          <w:caps/>
          <w:color w:val="000000"/>
          <w:sz w:val="24"/>
          <w:szCs w:val="24"/>
        </w:rPr>
        <w:t>ПОЯСНИТЕЛЬНАЯ ЗАПИСКА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процессе конкретизации учебных целей их реализация осуществляется по следующим направлениям:</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1) становление системы ценностей обучающихся в единстве эмоциональной и познавательной сферы;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3) формирование творческих способностей ребёнка, развитие внутренней мотивации к музицированию.</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Важнейшими задачами в начальной школе являются: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1. Формирование эмоционально-ценностной отзывчивости на прекрасное в жизни и в искусстве.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а) Слушание (воспитание грамотного слушателя);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б) Исполнение (пение, игра на доступных музыкальных инструментах);</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Сочинение (элементы импровизации, композиции, аранжировки);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г) Музыкальное движение (пластическое интонирование, танец, двигательное моделирование и др.);</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д) Исследовательские и творческие проекты.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7. Воспитание уважения к цивилизационному наследию России; присвоение интонационно-образного строя отечественной музыкальной культуры.</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 xml:space="preserve">8. Расширение кругозора, воспитание любознательности, интереса к музыкальной культуре других стран, культур, времён и народов. </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1 «Музыкальная грамота»;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2 «Народная музыка России»;</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3 «Музыка народов мира»;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4 «Духовная музыка»;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5 «Классическая музыка»;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6 «Современная музыкальная культура»;</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7 «Музыка театра и кино»;</w:t>
      </w:r>
    </w:p>
    <w:p w:rsidR="00FD4B32" w:rsidRPr="00122959" w:rsidRDefault="00FD4B32" w:rsidP="00FD4B32">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rPr>
        <w:t>модуль № 8 «Музыка в жизни человека».</w:t>
      </w:r>
    </w:p>
    <w:p w:rsidR="0008782F" w:rsidRDefault="0008782F" w:rsidP="00FD4B32">
      <w:pPr>
        <w:autoSpaceDE w:val="0"/>
        <w:autoSpaceDN w:val="0"/>
        <w:adjustRightInd w:val="0"/>
        <w:spacing w:line="240" w:lineRule="atLeast"/>
        <w:ind w:firstLine="227"/>
        <w:jc w:val="both"/>
        <w:textAlignment w:val="center"/>
        <w:rPr>
          <w:rFonts w:cs="SchoolBookSanPin"/>
          <w:color w:val="000000"/>
          <w:sz w:val="24"/>
          <w:szCs w:val="24"/>
        </w:rPr>
      </w:pPr>
    </w:p>
    <w:p w:rsidR="0008782F" w:rsidRDefault="0008782F" w:rsidP="0008782F">
      <w:pPr>
        <w:autoSpaceDE w:val="0"/>
        <w:autoSpaceDN w:val="0"/>
        <w:adjustRightInd w:val="0"/>
        <w:spacing w:line="240" w:lineRule="atLeast"/>
        <w:ind w:firstLine="227"/>
        <w:jc w:val="both"/>
        <w:textAlignment w:val="center"/>
        <w:rPr>
          <w:rFonts w:cs="SchoolBookSanPin"/>
          <w:color w:val="000000"/>
          <w:sz w:val="24"/>
          <w:szCs w:val="24"/>
        </w:rPr>
      </w:pPr>
      <w:r>
        <w:rPr>
          <w:rFonts w:cs="SchoolBookSanPin"/>
          <w:color w:val="000000"/>
          <w:sz w:val="24"/>
          <w:szCs w:val="24"/>
        </w:rPr>
        <w:t xml:space="preserve">Общее количество — </w:t>
      </w:r>
      <w:r w:rsidR="00FD4B32" w:rsidRPr="00122959">
        <w:rPr>
          <w:rFonts w:cs="SchoolBookSanPin"/>
          <w:color w:val="000000"/>
          <w:sz w:val="24"/>
          <w:szCs w:val="24"/>
        </w:rPr>
        <w:t xml:space="preserve"> 135 часов (33 часа в 1 классе и по 34 часа в год во 2—4 классах). </w:t>
      </w:r>
    </w:p>
    <w:p w:rsidR="0008782F" w:rsidRDefault="0008782F" w:rsidP="0008782F">
      <w:pPr>
        <w:autoSpaceDE w:val="0"/>
        <w:autoSpaceDN w:val="0"/>
        <w:adjustRightInd w:val="0"/>
        <w:spacing w:line="240" w:lineRule="atLeast"/>
        <w:ind w:firstLine="227"/>
        <w:jc w:val="both"/>
        <w:textAlignment w:val="center"/>
        <w:rPr>
          <w:rFonts w:cs="SchoolBookSanPin"/>
          <w:color w:val="000000"/>
          <w:sz w:val="24"/>
          <w:szCs w:val="24"/>
        </w:rPr>
      </w:pPr>
    </w:p>
    <w:p w:rsidR="00FD4B32" w:rsidRPr="00122959" w:rsidRDefault="00FD4B32" w:rsidP="0008782F">
      <w:pPr>
        <w:autoSpaceDE w:val="0"/>
        <w:autoSpaceDN w:val="0"/>
        <w:adjustRightInd w:val="0"/>
        <w:spacing w:line="240" w:lineRule="atLeast"/>
        <w:ind w:firstLine="227"/>
        <w:jc w:val="both"/>
        <w:textAlignment w:val="center"/>
        <w:rPr>
          <w:rFonts w:cs="OfficinaSansExtraBoldITC-Reg"/>
          <w:b/>
          <w:bCs/>
          <w:caps/>
          <w:color w:val="000000"/>
          <w:sz w:val="24"/>
          <w:szCs w:val="24"/>
        </w:rPr>
      </w:pPr>
      <w:r w:rsidRPr="00122959">
        <w:rPr>
          <w:rFonts w:cs="OfficinaSansExtraBoldITC-Reg"/>
          <w:b/>
          <w:bCs/>
          <w:caps/>
          <w:color w:val="000000"/>
          <w:sz w:val="24"/>
          <w:szCs w:val="24"/>
        </w:rPr>
        <w:t>Содержание учебного предмета «музыка»</w:t>
      </w:r>
    </w:p>
    <w:p w:rsidR="00FD4B32" w:rsidRPr="00122959" w:rsidRDefault="00FD4B32" w:rsidP="00FD4B32">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122959">
        <w:rPr>
          <w:rFonts w:cs="OfficinaSansExtraBoldITC-Reg"/>
          <w:b/>
          <w:bCs/>
          <w:color w:val="000000"/>
          <w:position w:val="6"/>
          <w:sz w:val="24"/>
          <w:szCs w:val="24"/>
        </w:rPr>
        <w:t>Mодуль № 1 «Музыкальная грамота»</w:t>
      </w:r>
    </w:p>
    <w:p w:rsidR="00FD4B32" w:rsidRPr="00122959" w:rsidRDefault="00FD4B32" w:rsidP="00FD4B32">
      <w:pPr>
        <w:widowControl w:val="0"/>
        <w:tabs>
          <w:tab w:val="left" w:pos="567"/>
        </w:tabs>
        <w:autoSpaceDE w:val="0"/>
        <w:autoSpaceDN w:val="0"/>
        <w:adjustRightInd w:val="0"/>
        <w:spacing w:line="240" w:lineRule="atLeast"/>
        <w:ind w:right="83" w:firstLine="227"/>
        <w:jc w:val="both"/>
        <w:textAlignment w:val="center"/>
        <w:rPr>
          <w:rFonts w:cs="SchoolBookSanPin"/>
          <w:color w:val="000000"/>
          <w:sz w:val="24"/>
          <w:szCs w:val="24"/>
        </w:rPr>
      </w:pPr>
      <w:r w:rsidRPr="00122959">
        <w:rPr>
          <w:rFonts w:cs="SchoolBookSanPin"/>
          <w:color w:val="000000"/>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W w:w="10632" w:type="dxa"/>
        <w:tblInd w:w="113" w:type="dxa"/>
        <w:tblLayout w:type="fixed"/>
        <w:tblCellMar>
          <w:left w:w="0" w:type="dxa"/>
          <w:right w:w="0" w:type="dxa"/>
        </w:tblCellMar>
        <w:tblLook w:val="0000" w:firstRow="0" w:lastRow="0" w:firstColumn="0" w:lastColumn="0" w:noHBand="0" w:noVBand="0"/>
      </w:tblPr>
      <w:tblGrid>
        <w:gridCol w:w="1191"/>
        <w:gridCol w:w="1133"/>
        <w:gridCol w:w="1645"/>
        <w:gridCol w:w="6663"/>
      </w:tblGrid>
      <w:tr w:rsidR="00FD4B32" w:rsidRPr="00122959" w:rsidTr="0008782F">
        <w:trPr>
          <w:trHeight w:val="384"/>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4B32" w:rsidRPr="0008782F" w:rsidRDefault="00FD4B32" w:rsidP="00FD4B32">
            <w:pPr>
              <w:tabs>
                <w:tab w:val="left" w:pos="567"/>
              </w:tabs>
              <w:autoSpaceDE w:val="0"/>
              <w:autoSpaceDN w:val="0"/>
              <w:adjustRightInd w:val="0"/>
              <w:spacing w:after="100" w:line="200" w:lineRule="atLeast"/>
              <w:jc w:val="both"/>
              <w:textAlignment w:val="center"/>
              <w:rPr>
                <w:bCs/>
                <w:color w:val="000000"/>
                <w:sz w:val="20"/>
                <w:szCs w:val="20"/>
              </w:rPr>
            </w:pPr>
            <w:r w:rsidRPr="0008782F">
              <w:rPr>
                <w:bCs/>
                <w:color w:val="000000"/>
                <w:sz w:val="20"/>
                <w:szCs w:val="2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4B32" w:rsidRPr="0008782F" w:rsidRDefault="00FD4B32" w:rsidP="00FD4B32">
            <w:pPr>
              <w:tabs>
                <w:tab w:val="left" w:pos="567"/>
              </w:tabs>
              <w:autoSpaceDE w:val="0"/>
              <w:autoSpaceDN w:val="0"/>
              <w:adjustRightInd w:val="0"/>
              <w:spacing w:after="100" w:line="200" w:lineRule="atLeast"/>
              <w:jc w:val="both"/>
              <w:textAlignment w:val="center"/>
              <w:rPr>
                <w:bCs/>
                <w:color w:val="000000"/>
                <w:sz w:val="20"/>
                <w:szCs w:val="20"/>
              </w:rPr>
            </w:pPr>
            <w:r w:rsidRPr="0008782F">
              <w:rPr>
                <w:bCs/>
                <w:color w:val="000000"/>
                <w:sz w:val="20"/>
                <w:szCs w:val="20"/>
              </w:rPr>
              <w:t>Тема</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4B32" w:rsidRPr="0008782F" w:rsidRDefault="00FD4B32" w:rsidP="00FD4B32">
            <w:pPr>
              <w:tabs>
                <w:tab w:val="left" w:pos="567"/>
              </w:tabs>
              <w:autoSpaceDE w:val="0"/>
              <w:autoSpaceDN w:val="0"/>
              <w:adjustRightInd w:val="0"/>
              <w:spacing w:after="100" w:line="200" w:lineRule="atLeast"/>
              <w:jc w:val="both"/>
              <w:textAlignment w:val="center"/>
              <w:rPr>
                <w:bCs/>
                <w:color w:val="000000"/>
                <w:sz w:val="20"/>
                <w:szCs w:val="20"/>
              </w:rPr>
            </w:pPr>
            <w:r w:rsidRPr="0008782F">
              <w:rPr>
                <w:bCs/>
                <w:color w:val="000000"/>
                <w:sz w:val="20"/>
                <w:szCs w:val="20"/>
              </w:rPr>
              <w:t>Содержание</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FD4B32" w:rsidRPr="0008782F" w:rsidRDefault="00FD4B32" w:rsidP="00FD4B32">
            <w:pPr>
              <w:tabs>
                <w:tab w:val="left" w:pos="567"/>
              </w:tabs>
              <w:autoSpaceDE w:val="0"/>
              <w:autoSpaceDN w:val="0"/>
              <w:adjustRightInd w:val="0"/>
              <w:spacing w:after="100" w:line="200" w:lineRule="atLeast"/>
              <w:jc w:val="both"/>
              <w:textAlignment w:val="center"/>
              <w:rPr>
                <w:bCs/>
                <w:color w:val="000000"/>
                <w:sz w:val="20"/>
                <w:szCs w:val="20"/>
              </w:rPr>
            </w:pPr>
            <w:r w:rsidRPr="0008782F">
              <w:rPr>
                <w:bCs/>
                <w:color w:val="000000"/>
                <w:sz w:val="20"/>
                <w:szCs w:val="20"/>
              </w:rPr>
              <w:t>Виды деятельности обучающихся</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А) </w:t>
            </w:r>
            <w:r w:rsidRPr="0008782F">
              <w:rPr>
                <w:rFonts w:cs="SchoolBookSanPin"/>
                <w:color w:val="000000"/>
              </w:rPr>
              <w:b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Весь мир звучит</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Звуки музыкальные и шумовые. Свойства звука: высота, громкость, длительность, тембр</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Знакомство со звуками музыкальными и шумовыми. Различение, определение на слух звуков различного качества.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Игра — подражание звукам и голосам природы с использованием шумовых музыкальных инструментов, вокальной импровизации.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Артикуляционные упражнения, разучивание и исполнение попевок и песен с использованием звукоподражательных элементов, шумовых звуков</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Б)</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Звукоряд</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Нотный стан, скрипичный ключ.</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Ноты первой октавы</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Знакомство с элементами нотной записи. Различение по нотной записи, определение на слух звукоряда в отличие от других последовательностей звуков.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Пение с названием нот, игра на металлофоне звукоряда от ноты «до».</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Разучивание и исполнение вокальных упражнений, песен, построенных на элементах звукоряда</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Интонация</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Выразительные и изобразительные интонации</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Разучивание, исполнение попевок, вокальных упражнений, песен, вокальные и инструментальные импровизации на основе данных интонаций.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фрагментов музыкальных произведений, включающих примеры изобразительных интонаций</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Г)</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0,5—2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Ритм</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Звуки длинные и короткие (восьмые и четвертные длительности), такт, тактовая черта</w:t>
            </w:r>
          </w:p>
        </w:tc>
        <w:tc>
          <w:tcPr>
            <w:tcW w:w="666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Определение на слух, прослеживание по нотной записи ритмических рисунков, состоящих из различных длительностей и пауз.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Исполнение, импровизация с помощью звучащих жестов (хлопки, шлепки, притопы) и/или ударных инструментов простых ритмов.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Игра «Ритмическое эхо», прохлопывание ритма по ритмическим карточкам, проговаривание с использованием ритмослогов. Разучивание, исполнение на ударных инструментах ритмической партитуры.</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Д)</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0,5—4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Ритмический рисунок </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Длительности половинная, целая, шестнадцатые. </w:t>
            </w:r>
          </w:p>
        </w:tc>
        <w:tc>
          <w:tcPr>
            <w:tcW w:w="6663" w:type="dxa"/>
            <w:vMerge/>
            <w:tcBorders>
              <w:top w:val="single" w:sz="4" w:space="0" w:color="000000"/>
              <w:left w:val="single" w:sz="4" w:space="0" w:color="000000"/>
              <w:bottom w:val="single" w:sz="4" w:space="0" w:color="000000"/>
              <w:right w:val="single" w:sz="4" w:space="0" w:color="000000"/>
            </w:tcBorders>
          </w:tcPr>
          <w:p w:rsidR="00FD4B32" w:rsidRPr="0008782F" w:rsidRDefault="00FD4B32" w:rsidP="00FD4B32">
            <w:pPr>
              <w:widowControl w:val="0"/>
              <w:autoSpaceDE w:val="0"/>
              <w:autoSpaceDN w:val="0"/>
              <w:adjustRightInd w:val="0"/>
              <w:jc w:val="both"/>
              <w:rPr>
                <w:rFonts w:ascii="OfficinaSansExtraBoldITC-Reg" w:hAnsi="OfficinaSansExtraBoldITC-Reg"/>
              </w:rPr>
            </w:pP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widowControl w:val="0"/>
              <w:autoSpaceDE w:val="0"/>
              <w:autoSpaceDN w:val="0"/>
              <w:adjustRightInd w:val="0"/>
              <w:jc w:val="both"/>
              <w:rPr>
                <w:rFonts w:ascii="OfficinaSansExtraBoldITC-Reg" w:hAnsi="OfficinaSansExtraBoldITC-Reg"/>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widowControl w:val="0"/>
              <w:autoSpaceDE w:val="0"/>
              <w:autoSpaceDN w:val="0"/>
              <w:adjustRightInd w:val="0"/>
              <w:jc w:val="both"/>
              <w:rPr>
                <w:rFonts w:ascii="OfficinaSansExtraBoldITC-Reg" w:hAnsi="OfficinaSansExtraBoldITC-Reg"/>
              </w:rPr>
            </w:pP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Паузы. Ритмические рисунки. Ритмическая партитура</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музыкальных произведений с ярко выраженным ритмическим рисунком, воспроизведение данного ритма по памяти (хлопками).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клавишных или духовых инструментах (фортепиано, синтезатор, свирель, блокфлейта, мелодика и др.) попевок, остинатных формул, состоящих из различных длительностей</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Размер</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Равномерная пульсация. Сильные и слабые доли. Размеры 2/4, 3/4, 4/4</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Ритмические упражнения на ровную пульсацию, выделение сильных долей в размерах 2/4, 3/4, 4/4 (звучащими жестами или на ударных инструментах).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Определение на слух, по нотной записи размеров 2/4, 3/4, 4/4.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вокальных упражнений, песен в размерах 2/4, 3/4, 4/4 с хлопками-акцентами на сильную долю, элементарными дирижёрскими жестами.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музыкальных произведений с ярко выраженным музыкальным размером, танцевальные, двигательные импровизации под музыку.</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клавишных или духовых инструментах попевок, мелодий в размерах 2/4, 3/4, 4/4.</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Вокальная и инструментальная импровизация в заданном размере</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Ж)</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Музыкальный язык</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Темп, тембр. </w:t>
            </w:r>
            <w:r w:rsidRPr="0008782F">
              <w:rPr>
                <w:rFonts w:cs="SchoolBookSanPin"/>
                <w:color w:val="000000"/>
              </w:rPr>
              <w:br/>
              <w:t>Динамика (форте, пиано, крещендо, диминуэндо и др.). Штрихи (стаккато, легато, акцент и др.)</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Знакомство с элементами музыкального языка, специальными терминами, их обозначением в нотной записи.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изученных элементов на слух при восприятии музыкальных произведений.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вокальных и ритмических упражнений, песен с ярко выраженными динамическими, темповыми, штриховыми красками.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Использование элементов музыкального языка для создания определённого образа, настроения в вокальных и инструментальных импровизациях.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Исполнение на клавишных или духовых инструментах попевок, мелодий с ярко выраженными динамическими, темповыми, штриховыми красками.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Исполнительская интерпретация на основе их изменения.</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Составление музыкального словаря</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Высота звуков</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Регистры. Ноты певческого диапазона. Расположение нот на клавиатуре. Знаки альтерации (диезы, бемоли, бекары)</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Освоение понятий «выше-ниже». 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Наблюдение за изменением музыкального образа при изменении регистра.</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клавишных или духовых инструментах попевок, кратких мелодий по нотам.</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Выполнение упражнений на виртуальной клавиатуре</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Мелодия</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Мотив, музыкальная фраза. Поступенное, плавное движение мелодии, скачки. Мелодический рисунок</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Исполнение, импровизация (вокальная или на звуковысотных музыкальных инструментах) различных мелодических рисунков.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spacing w:val="-2"/>
              </w:rPr>
            </w:pPr>
            <w:r w:rsidRPr="0008782F">
              <w:rPr>
                <w:rFonts w:cs="SchoolBookSanPin"/>
                <w:color w:val="000000"/>
                <w:spacing w:val="-2"/>
              </w:rPr>
              <w:t xml:space="preserve">Нахождение по нотам границ музыкальной фразы, мотива.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Обнаружение повторяющихся и неповторяющихся мотивов, музыкальных фраз, похожих друг на друга.</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духовых, клавишных инструментах или виртуальной клавиатуре попевок, кратких мелодий по нотам</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К)</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Сопровождение</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Аккомпанемент.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Остинато.</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Вступление, заключение, проигрыш</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на слух, прослеживание по нотной записи главного голоса и сопровождения. Различение,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Различение простейших элементов музыкальной формы: вступление, заключение, проигрыш. Составление наглядной графической схемы.</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spacing w:val="-2"/>
              </w:rPr>
            </w:pPr>
            <w:r w:rsidRPr="0008782F">
              <w:rPr>
                <w:rFonts w:cs="SchoolBookSanPin"/>
                <w:color w:val="000000"/>
                <w:spacing w:val="-2"/>
              </w:rPr>
              <w:t>Импровизация ритмического аккомпанемента к знакомой песне (звучащими жестами или на ударных инструментах).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Импровизация, сочинение вступления, заключения, проигрыша к знакомой мелодии, попевке, песне (вокально или на звуковысотных инструментах).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простейшего сопровождения (бурдонный бас, остинато) к знакомой мелодии на клавишных или духовых инструментах</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Л)</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Песня</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Куплетная форма. Запев, припев</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Знакомство со строением куплетной формы. Составление наглядной буквенной или графической схемы куплетной формы.</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песен, написанных в куплетной форме.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Различение куплетной формы при слушании незнакомых музыкальных произведений.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spacing w:val="-3"/>
              </w:rPr>
              <w:t>Импровизация, сочинение новых куплетов к знакомой песне</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М)</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Лад</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Понятие лада. Семиступенные лады мажор и минор. Краска звучания. Ступеневый состав</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Определение на слух ладового наклонения музыки. Игра «Солнышко — туча». Наблюдение за изменением музыкального образа при изменении лада. Распевания, вокальные упражнения, построенные на чередовании мажора и минора.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песен с ярко выраженной ладовой окраской.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Импровизация, сочинение в заданном ладу.</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Чтение сказок о нотах и музыкальных ладах</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Пентатоника</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Пентатоника — </w:t>
            </w:r>
            <w:r w:rsidRPr="0008782F">
              <w:rPr>
                <w:rFonts w:cs="SchoolBookSanPin"/>
                <w:color w:val="000000"/>
              </w:rPr>
              <w:br/>
              <w:t>пятиступенный лад, распространённый у многих народов</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инструментальных произведений, исполнение песен, написанных в пентатонике.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Импровизация на чёрных клавишах фортепиано.</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Импровизация в пентатонном ладу на других музыкальных инструментах (свирель, блокфлейта, штабшпили со съёмными пластинами)</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Ноты в разных октавах</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Ноты второй и малой октавы. Басовый ключ</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Знакомство с нотной записью во второй и малой октаве. Прослеживание по нотам небольших мелодий в соответствующем диапазоне.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Сравнение одной и той же мелодии, записанной в разных октавах.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на слух, в какой октаве звучит музыкальный фрагмент.</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духовых, клавишных инструментах или виртуальной клавиатуре попевок, кратких мелодий по нотам</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Дополнительные обозначения в нотах</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Реприза, фермата, вольта, украшения (трели, форшлаги)</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Знакомство с дополнительными элементами нотной записи. Исполнение песен, попевок, в которых присутствуют данные элементы</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Ритмические рисунки в размере 6/8</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Размер 6/8. </w:t>
            </w:r>
            <w:r w:rsidRPr="0008782F">
              <w:rPr>
                <w:rFonts w:cs="SchoolBookSanPin"/>
                <w:color w:val="000000"/>
              </w:rPr>
              <w:br/>
              <w:t>Нота с точкой. Шестнадцатые. Пунктирный ритм</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Определение на слух, прослеживание по нотной записи ритмических рисунков в размере 6/8.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spacing w:val="1"/>
              </w:rPr>
            </w:pPr>
            <w:r w:rsidRPr="0008782F">
              <w:rPr>
                <w:rFonts w:cs="SchoolBookSanPin"/>
                <w:color w:val="000000"/>
                <w:spacing w:val="1"/>
              </w:rPr>
              <w:t>Исполнение, импровизация с помощью звучащих жестов (хлопки, шлепки, притопы) и/или ударных инструментов. Игра «Ритмическое эхо», прохлопывание ритма по ритмическим карточкам, проговаривание ритмослогами. Разучивание, исполнение на ударных инструментах ритмической партитуры.</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музыкальных произведений с ярко выраженным ритмическим рисунком, воспроизведение данного ритма по памяти (хлопками).</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на клавишных или духовых инструментах попевок, мелодий и аккомпанементов в размере 6/8</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Тональность. Гамма</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Тоника, тональность. Знаки при ключе. Мажорные и минорные тональности (до 2—3 знаков </w:t>
            </w:r>
            <w:r w:rsidRPr="0008782F">
              <w:rPr>
                <w:rFonts w:cs="SchoolBookSanPin"/>
                <w:color w:val="000000"/>
              </w:rPr>
              <w:br/>
              <w:t>при ключе)</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неполной музыкальной фразы до тоники «Закончи музыкальную фразу».</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Импровизация в заданной тональности</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Т)</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Интервалы </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Понятие музыкального интервала. Тон, полутон. Консонансы: терция, кварта, квинта, секста, октава. Диссонансы: секунда, септима</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Освоение понятия «интервал». Анализ ступеневого состава мажорной и минорной гаммы (тон-полутон).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Разучивание, исполнение попевок и песен с ярко выраженной характерной интерваликой в мелодическом движении. Элементы двухголосия.</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Досочинение к простой мелодии подголоска, повторяющего основной голос в терцию, октаву.</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Сочинение аккомпанемента на основе движения квинтами, октавами</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У)</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Гармония</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Аккорд. Трезвучие мажорное и минорное. Понятие фактуры. Фактуры аккомпанемента бас-аккорд, аккордовая, арпеджио</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Различение на слух интервалов и аккордов. Различение на слух мажорных и минорных аккордов.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Разучивание, исполнение попевок и песен с мелодическим движением по звукам аккордов. Вокальные упражнения с элементами трёхголосия.</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Определение на слух типа фактуры аккомпанемента исполняемых песен, прослушанных инструментальных произведений.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Сочинение аккордового аккомпанемента к мелодии песни</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Ф)</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Музыкальная форма</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Контраст и повтор как принципы строения музыкального произведения. Двухчастная, трёхчастная и трёхчастная репризная форма. Рондо: рефрен и эпизоды</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 xml:space="preserve">Знакомство со строением музыкального произведения, понятиями двухчастной и трёхчастной формы, рондо. </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произведений: определение формы их строения на слух. Составление наглядной буквенной или графической схемы.</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песен, написанных в двухчастной или трёхчастной форме.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Коллективная импровизация в форме рондо, трёхчастной репризной форме.</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Создание художественных композиций (рисунок, аппликация и др.) по законам музыкальной формы</w:t>
            </w:r>
          </w:p>
        </w:tc>
      </w:tr>
      <w:tr w:rsidR="00FD4B32" w:rsidRPr="0008782F" w:rsidTr="0008782F">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Х)</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Вариации</w:t>
            </w:r>
          </w:p>
        </w:tc>
        <w:tc>
          <w:tcPr>
            <w:tcW w:w="164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Варьирование как принцип развития. Тема. Вариации</w:t>
            </w:r>
          </w:p>
        </w:tc>
        <w:tc>
          <w:tcPr>
            <w:tcW w:w="666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Слушание произведений, сочинённых в форме вариаций. Наблюдение за развитием, изменением основной темы. Составление наглядной буквенной или графической схемы.</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Исполнение ритмической партитуры, построенной по принципу вариаций.</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i/>
                <w:iCs/>
                <w:color w:val="000000"/>
              </w:rPr>
              <w:t>На выбор или факультативно</w:t>
            </w:r>
            <w:r w:rsidRPr="0008782F">
              <w:rPr>
                <w:rFonts w:cs="SchoolBookSanPin"/>
                <w:color w:val="000000"/>
              </w:rPr>
              <w:t>:</w:t>
            </w:r>
          </w:p>
          <w:p w:rsidR="00FD4B32" w:rsidRPr="0008782F" w:rsidRDefault="00FD4B32" w:rsidP="00FD4B32">
            <w:pPr>
              <w:tabs>
                <w:tab w:val="left" w:pos="567"/>
              </w:tabs>
              <w:autoSpaceDE w:val="0"/>
              <w:autoSpaceDN w:val="0"/>
              <w:adjustRightInd w:val="0"/>
              <w:spacing w:line="200" w:lineRule="atLeast"/>
              <w:jc w:val="both"/>
              <w:textAlignment w:val="center"/>
              <w:rPr>
                <w:rFonts w:cs="SchoolBookSanPin"/>
                <w:color w:val="000000"/>
              </w:rPr>
            </w:pPr>
            <w:r w:rsidRPr="0008782F">
              <w:rPr>
                <w:rFonts w:cs="SchoolBookSanPin"/>
                <w:color w:val="000000"/>
              </w:rPr>
              <w:t>Коллективная импровизация в форме вариаций</w:t>
            </w:r>
          </w:p>
        </w:tc>
      </w:tr>
    </w:tbl>
    <w:p w:rsidR="00056C14" w:rsidRDefault="00056C14" w:rsidP="0008782F">
      <w:pPr>
        <w:spacing w:after="160" w:line="259" w:lineRule="auto"/>
        <w:jc w:val="both"/>
        <w:rPr>
          <w:rFonts w:cs="OfficinaSansExtraBoldITC-Reg"/>
          <w:b/>
          <w:bCs/>
          <w:color w:val="000000"/>
          <w:position w:val="6"/>
          <w:sz w:val="24"/>
          <w:szCs w:val="24"/>
        </w:rPr>
      </w:pPr>
    </w:p>
    <w:p w:rsidR="00052D99" w:rsidRPr="00056C14" w:rsidRDefault="00052D99" w:rsidP="0008782F">
      <w:pPr>
        <w:spacing w:after="160" w:line="259" w:lineRule="auto"/>
        <w:jc w:val="both"/>
        <w:rPr>
          <w:rFonts w:cs="OfficinaSansExtraBoldITC-Reg"/>
          <w:b/>
          <w:bCs/>
          <w:color w:val="000000"/>
          <w:position w:val="6"/>
        </w:rPr>
      </w:pPr>
      <w:r w:rsidRPr="00056C14">
        <w:rPr>
          <w:rFonts w:cs="OfficinaSansExtraBoldITC-Reg"/>
          <w:b/>
          <w:bCs/>
          <w:color w:val="000000"/>
          <w:position w:val="6"/>
        </w:rPr>
        <w:t>Модуль № 2 «Народная музыка России»</w:t>
      </w:r>
    </w:p>
    <w:p w:rsidR="00052D99" w:rsidRPr="00452E13" w:rsidRDefault="00052D99" w:rsidP="00052D99">
      <w:pPr>
        <w:widowControl w:val="0"/>
        <w:tabs>
          <w:tab w:val="left" w:pos="567"/>
        </w:tabs>
        <w:autoSpaceDE w:val="0"/>
        <w:autoSpaceDN w:val="0"/>
        <w:adjustRightInd w:val="0"/>
        <w:spacing w:line="240" w:lineRule="atLeast"/>
        <w:ind w:right="83" w:firstLine="227"/>
        <w:jc w:val="both"/>
        <w:textAlignment w:val="center"/>
        <w:rPr>
          <w:rFonts w:cs="SchoolBookSanPin"/>
          <w:color w:val="000000"/>
          <w:sz w:val="24"/>
          <w:szCs w:val="24"/>
        </w:rPr>
      </w:pPr>
      <w:r w:rsidRPr="00452E13">
        <w:rPr>
          <w:rFonts w:cs="SchoolBookSanPin"/>
          <w:color w:val="000000"/>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52D99" w:rsidRPr="00056C14" w:rsidRDefault="00052D99" w:rsidP="00052D99">
      <w:pPr>
        <w:widowControl w:val="0"/>
        <w:tabs>
          <w:tab w:val="left" w:pos="567"/>
        </w:tabs>
        <w:autoSpaceDE w:val="0"/>
        <w:autoSpaceDN w:val="0"/>
        <w:adjustRightInd w:val="0"/>
        <w:spacing w:line="240" w:lineRule="atLeast"/>
        <w:ind w:right="2494" w:firstLine="227"/>
        <w:jc w:val="both"/>
        <w:textAlignment w:val="center"/>
        <w:rPr>
          <w:rFonts w:cs="SchoolBookSanPin"/>
          <w:color w:val="000000"/>
        </w:rPr>
      </w:pPr>
    </w:p>
    <w:tbl>
      <w:tblPr>
        <w:tblW w:w="10366" w:type="dxa"/>
        <w:tblInd w:w="113" w:type="dxa"/>
        <w:tblLayout w:type="fixed"/>
        <w:tblCellMar>
          <w:left w:w="0" w:type="dxa"/>
          <w:right w:w="0" w:type="dxa"/>
        </w:tblCellMar>
        <w:tblLook w:val="0000" w:firstRow="0" w:lastRow="0" w:firstColumn="0" w:lastColumn="0" w:noHBand="0" w:noVBand="0"/>
      </w:tblPr>
      <w:tblGrid>
        <w:gridCol w:w="1191"/>
        <w:gridCol w:w="1361"/>
        <w:gridCol w:w="2211"/>
        <w:gridCol w:w="5603"/>
      </w:tblGrid>
      <w:tr w:rsidR="00052D99" w:rsidRPr="00056C14" w:rsidTr="00056C14">
        <w:trPr>
          <w:trHeight w:val="49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bCs/>
                <w:color w:val="000000"/>
              </w:rPr>
            </w:pPr>
            <w:r w:rsidRPr="00056C14">
              <w:rPr>
                <w:bCs/>
                <w:color w:val="000000"/>
              </w:rPr>
              <w:t>№ блока, кол-во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bCs/>
                <w:color w:val="000000"/>
              </w:rPr>
            </w:pPr>
            <w:r w:rsidRPr="00056C14">
              <w:rPr>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bCs/>
                <w:color w:val="000000"/>
              </w:rPr>
            </w:pPr>
            <w:r w:rsidRPr="00056C14">
              <w:rPr>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bCs/>
                <w:color w:val="000000"/>
              </w:rPr>
            </w:pPr>
            <w:r w:rsidRPr="00056C14">
              <w:rPr>
                <w:bCs/>
                <w:color w:val="000000"/>
              </w:rPr>
              <w:t>Виды деятельности обучающихся</w:t>
            </w:r>
          </w:p>
        </w:tc>
      </w:tr>
      <w:tr w:rsidR="00052D99" w:rsidRPr="00056C14" w:rsidTr="00056C14">
        <w:trPr>
          <w:trHeight w:val="2213"/>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А) </w:t>
            </w:r>
            <w:r w:rsidRPr="00056C14">
              <w:rPr>
                <w:rFonts w:cs="SchoolBookSanPin"/>
                <w:color w:val="000000"/>
              </w:rPr>
              <w:br/>
              <w:t>1—2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традиции малой Родины. Песни, обряды,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Диалог с учителем о музыкальных традициях своего родного края.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видеофильма о культуре родного края.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краеведческого музея.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этнографического спектакля, концерта</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В) </w:t>
            </w:r>
            <w:r w:rsidRPr="00056C14">
              <w:rPr>
                <w:rFonts w:cs="SchoolBookSanPin"/>
                <w:color w:val="000000"/>
              </w:rPr>
              <w:b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Русские народные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Народные музыкальные инструменты (балалайка, рожок, свирель, гусли, гармонь, ложки). Инструментальные наигрыши. </w:t>
            </w:r>
            <w:r w:rsidRPr="00056C14">
              <w:rPr>
                <w:rFonts w:cs="SchoolBookSanPin"/>
                <w:color w:val="000000"/>
              </w:rPr>
              <w:br/>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внешним видом, особенностями исполнения и звучания русских народных инструментов.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Двигательная игра — импровизация-подражание игре на музыкальных инструментах.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видеофильма о русских музыкальных инструментах.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музыкального или краеведческого музея.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Освоение простейших навыков игры на свирели, ложках</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Г) </w:t>
            </w:r>
            <w:r w:rsidRPr="00056C14">
              <w:rPr>
                <w:rFonts w:cs="SchoolBookSanPin"/>
                <w:color w:val="000000"/>
              </w:rPr>
              <w:b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Народные сказители. Русские народные сказания, былины. Эпос народов </w:t>
            </w:r>
            <w:r w:rsidRPr="00056C14">
              <w:rPr>
                <w:rFonts w:cs="SchoolBookSanPin"/>
                <w:color w:val="000000"/>
              </w:rPr>
              <w:br/>
              <w:t>России</w:t>
            </w:r>
            <w:r w:rsidRPr="00056C14">
              <w:rPr>
                <w:rFonts w:cs="SchoolBookSanPin"/>
                <w:color w:val="000000"/>
                <w:position w:val="4"/>
              </w:rPr>
              <w:t>2</w:t>
            </w:r>
            <w:r w:rsidRPr="00056C14">
              <w:rPr>
                <w:rFonts w:cs="SchoolBookSanPin"/>
                <w:color w:val="000000"/>
              </w:rPr>
              <w:t xml:space="preserve">. </w:t>
            </w:r>
            <w:r w:rsidRPr="00056C14">
              <w:rPr>
                <w:rFonts w:cs="SchoolBookSanPin"/>
                <w:color w:val="000000"/>
              </w:rPr>
              <w:br/>
              <w:t xml:space="preserve">Сказки и легенды о музыке </w:t>
            </w:r>
            <w:r w:rsidRPr="00056C14">
              <w:rPr>
                <w:rFonts w:cs="SchoolBookSanPin"/>
                <w:color w:val="000000"/>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манерой сказывания нараспев. Слушание сказок, былин, эпических сказаний, рассказываемых нараспев.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 инструментальной музыке определение на слух музыкальных интонаций речитативного характера.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Создание иллюстраций к прослушанным музыкальным и литературным произведениям.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фильмов, мультфильмов, созданных на основе былин, сказаний.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Речитативная импровизация — чтение нараспев фрагмента сказки, былины</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Д) </w:t>
            </w:r>
            <w:r w:rsidRPr="00056C14">
              <w:rPr>
                <w:rFonts w:cs="SchoolBookSanPin"/>
                <w:color w:val="000000"/>
              </w:rPr>
              <w:br/>
              <w:t>2—4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Жанры музыкального фольклора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Фольклорные жанры, общие для всех народов: лирические, трудовые, колыбельные песни, танцы и пляски. Традиционные музыкальные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Различение на слух контрастных по характеру фольклорных жанров: колыбельная, трудовая, лирическая, плясовая. Определение, характеристика типичных элементов музыкального языка (темп, ритм, мелодия, динамика и др.), состава исполнителей.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Определение тембра музыкальных инструментов, отнесение к одной из групп (духовые, ударные, струнные).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песен разных жанров, относящихся к фольклору</w:t>
            </w:r>
            <w:r w:rsidR="00056C14">
              <w:rPr>
                <w:rFonts w:cs="SchoolBookSanPin"/>
                <w:color w:val="000000"/>
              </w:rPr>
              <w:t xml:space="preserve"> разных народов Российской Феде</w:t>
            </w:r>
            <w:r w:rsidRPr="00056C14">
              <w:rPr>
                <w:rFonts w:cs="SchoolBookSanPin"/>
                <w:color w:val="000000"/>
              </w:rPr>
              <w:t xml:space="preserve">рации.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2"/>
              </w:rPr>
            </w:pPr>
            <w:r w:rsidRPr="00056C14">
              <w:rPr>
                <w:rFonts w:cs="SchoolBookSanPin"/>
                <w:color w:val="000000"/>
                <w:spacing w:val="2"/>
              </w:rPr>
              <w:t>Импровизации, сочинение к ним ритмических аккомпанементов (звучащими жестами, на ударных инструментах).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Исполнение на клавишных или духовых инструментах (см. выше) мелодий народных песен, прослеживание мелодии по нотной записи</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Е) </w:t>
            </w:r>
            <w:r w:rsidRPr="00056C14">
              <w:rPr>
                <w:rFonts w:cs="SchoolBookSanPin"/>
                <w:color w:val="000000"/>
              </w:rPr>
              <w:b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Народные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Обряды, игры, хороводы, праздничная символика — на примере одного или нескольких народных </w:t>
            </w:r>
            <w:r w:rsidRPr="00056C14">
              <w:rPr>
                <w:rFonts w:cs="SchoolBookSanPin"/>
                <w:color w:val="000000"/>
              </w:rPr>
              <w:br/>
              <w:t xml:space="preserve">праздников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праздничными обычаями, обрядами, бытовавшими ранее и сохранившимися сегодня у различных народностей Российской Федерации.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песен, реконструкция фрагмента обряда, участие в коллективной традиционной игре.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Просмотр фильма/ мультфильма, рассказывающего о символике фольклорного праздника.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театра, театрализованного представления.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Участие в народных гуляньях на улицах родно</w:t>
            </w:r>
            <w:r w:rsidR="00056C14">
              <w:rPr>
                <w:rFonts w:cs="SchoolBookSanPin"/>
                <w:color w:val="000000"/>
              </w:rPr>
              <w:t>го села</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Ж) </w:t>
            </w:r>
            <w:r w:rsidRPr="00056C14">
              <w:rPr>
                <w:rFonts w:cs="SchoolBookSanPin"/>
                <w:color w:val="000000"/>
              </w:rPr>
              <w:br/>
              <w:t>1—3 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Первые артисты, народный театр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Скоморохи. </w:t>
            </w:r>
            <w:r w:rsidRPr="00056C14">
              <w:rPr>
                <w:rFonts w:cs="SchoolBookSanPin"/>
                <w:color w:val="000000"/>
              </w:rPr>
              <w:br/>
            </w:r>
            <w:r w:rsidRPr="00056C14">
              <w:rPr>
                <w:rFonts w:cs="SchoolBookSanPin"/>
                <w:color w:val="000000"/>
                <w:spacing w:val="-1"/>
              </w:rPr>
              <w:t>Ярмарочный балаган.</w:t>
            </w:r>
            <w:r w:rsidRPr="00056C14">
              <w:rPr>
                <w:rFonts w:cs="SchoolBookSanPin"/>
                <w:color w:val="000000"/>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Чтение учебных, справочных текстов по теме. Диалог с учителем.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скоморошин.</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 мультфильма, фрагмента музыкального спектакля. Творческий проект — театрализованная постановка</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З) </w:t>
            </w:r>
            <w:r w:rsidRPr="00056C14">
              <w:rPr>
                <w:rFonts w:cs="SchoolBookSanPin"/>
                <w:color w:val="000000"/>
              </w:rPr>
              <w:br/>
              <w:t>2—8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Фольклор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традиции, особенности народной музыки республик Российской Федерации</w:t>
            </w:r>
            <w:r w:rsidRPr="00056C14">
              <w:rPr>
                <w:rFonts w:cs="SchoolBookSanPin"/>
                <w:color w:val="000000"/>
                <w:position w:val="4"/>
              </w:rPr>
              <w:t>3</w:t>
            </w:r>
            <w:r w:rsidRPr="00056C14">
              <w:rPr>
                <w:rFonts w:cs="SchoolBookSanPin"/>
                <w:color w:val="000000"/>
              </w:rPr>
              <w:t xml:space="preserve">. </w:t>
            </w:r>
            <w:r w:rsidRPr="00056C14">
              <w:rPr>
                <w:rFonts w:cs="SchoolBookSanPin"/>
                <w:color w:val="000000"/>
              </w:rPr>
              <w:br/>
              <w:t xml:space="preserve">Жанры, интонации, музыкальные </w:t>
            </w:r>
            <w:r w:rsidRPr="00056C14">
              <w:rPr>
                <w:rFonts w:cs="SchoolBookSanPin"/>
                <w:color w:val="000000"/>
              </w:rPr>
              <w:br/>
              <w:t xml:space="preserve">инструменты, </w:t>
            </w:r>
            <w:r w:rsidRPr="00056C14">
              <w:rPr>
                <w:rFonts w:cs="SchoolBookSanPin"/>
                <w:color w:val="000000"/>
              </w:rPr>
              <w:br/>
              <w:t>музыканты-исполнители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особенностями музыкального фольклора различных народностей Российской Федерации. Определение характерных черт, характеристика типичных элементов музыкального языка (ритм, лад, интонации).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песен, танцев, импровизация ритмических аккомпанементов на ударных инструментах.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Творческие, исследовательские проекты, школьные фестивали, посвящённые музыкальному творчеству народов России</w:t>
            </w:r>
          </w:p>
        </w:tc>
      </w:tr>
      <w:tr w:rsidR="00052D99" w:rsidRPr="00056C14" w:rsidTr="00056C14">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И) </w:t>
            </w:r>
            <w:r w:rsidRPr="00056C14">
              <w:rPr>
                <w:rFonts w:cs="SchoolBookSanPin"/>
                <w:color w:val="000000"/>
              </w:rPr>
              <w:br/>
              <w:t>2—8 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Фольклор в творчестве профессиональных музыкантов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Собиратели </w:t>
            </w:r>
            <w:r w:rsidRPr="00056C14">
              <w:rPr>
                <w:rFonts w:cs="SchoolBookSanPin"/>
                <w:color w:val="000000"/>
              </w:rPr>
              <w:br/>
              <w:t xml:space="preserve">фольклора. </w:t>
            </w:r>
            <w:r w:rsidRPr="00056C14">
              <w:rPr>
                <w:rFonts w:cs="SchoolBookSanPin"/>
                <w:color w:val="000000"/>
              </w:rPr>
              <w:br/>
              <w:t xml:space="preserve">Народные мелодии в обработке </w:t>
            </w:r>
            <w:r w:rsidRPr="00056C14">
              <w:rPr>
                <w:rFonts w:cs="SchoolBookSanPin"/>
                <w:color w:val="000000"/>
              </w:rPr>
              <w:br/>
              <w:t xml:space="preserve">композиторов. Народные жанры, интонации </w:t>
            </w:r>
            <w:r w:rsidRPr="00056C14">
              <w:rPr>
                <w:rFonts w:cs="SchoolBookSanPin"/>
                <w:color w:val="000000"/>
              </w:rPr>
              <w:br/>
              <w:t xml:space="preserve">как основа </w:t>
            </w:r>
            <w:r w:rsidRPr="00056C14">
              <w:rPr>
                <w:rFonts w:cs="SchoolBookSanPin"/>
                <w:color w:val="000000"/>
              </w:rPr>
              <w:br/>
              <w:t>для композиторского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Диалог с учителем о значении фольклористики. Чтение учебных, популярных текстов о собирателях фольклора.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музыки, созданной композиторами на основе народных жанров и интонаций. Определение приёмов обработки, развития народных мелодий.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народных песен в композиторской обработке. Сравнение звучания одних и тех же мелодий в народном и композиторском варианте. Обсуждение аргументированных оценочных суждений на основе сравнения.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Аналогии с изобразительным искусством — сравнение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соответствующих техниках росписи</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3 «Музыка народов мира»</w:t>
      </w:r>
    </w:p>
    <w:p w:rsidR="00052D99" w:rsidRPr="00452E13" w:rsidRDefault="00052D99" w:rsidP="00052D99">
      <w:pPr>
        <w:widowControl w:val="0"/>
        <w:tabs>
          <w:tab w:val="left" w:pos="567"/>
        </w:tabs>
        <w:autoSpaceDE w:val="0"/>
        <w:autoSpaceDN w:val="0"/>
        <w:adjustRightInd w:val="0"/>
        <w:spacing w:line="240" w:lineRule="atLeast"/>
        <w:ind w:right="83" w:firstLine="227"/>
        <w:jc w:val="both"/>
        <w:textAlignment w:val="center"/>
        <w:rPr>
          <w:rFonts w:cs="SchoolBookSanPin"/>
          <w:color w:val="000000"/>
          <w:spacing w:val="1"/>
          <w:sz w:val="24"/>
          <w:szCs w:val="24"/>
        </w:rPr>
      </w:pPr>
      <w:r w:rsidRPr="00452E13">
        <w:rPr>
          <w:rFonts w:cs="SchoolBookSanPin"/>
          <w:color w:val="000000"/>
          <w:spacing w:val="1"/>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052D99" w:rsidRPr="00452E13" w:rsidRDefault="00052D99" w:rsidP="00052D99">
      <w:pPr>
        <w:widowControl w:val="0"/>
        <w:tabs>
          <w:tab w:val="left" w:pos="567"/>
        </w:tabs>
        <w:autoSpaceDE w:val="0"/>
        <w:autoSpaceDN w:val="0"/>
        <w:adjustRightInd w:val="0"/>
        <w:spacing w:line="240" w:lineRule="atLeast"/>
        <w:ind w:right="83" w:firstLine="227"/>
        <w:jc w:val="both"/>
        <w:textAlignment w:val="center"/>
        <w:rPr>
          <w:rFonts w:cs="SchoolBookSanPin"/>
          <w:color w:val="000000"/>
          <w:sz w:val="24"/>
          <w:szCs w:val="24"/>
        </w:rPr>
      </w:pPr>
      <w:r w:rsidRPr="00452E13">
        <w:rPr>
          <w:rFonts w:cs="SchoolBookSanPin"/>
          <w:color w:val="000000"/>
          <w:sz w:val="24"/>
          <w:szCs w:val="24"/>
        </w:rP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052D99" w:rsidRPr="00056C14" w:rsidRDefault="00052D99" w:rsidP="00052D99">
      <w:pPr>
        <w:widowControl w:val="0"/>
        <w:tabs>
          <w:tab w:val="left" w:pos="567"/>
        </w:tabs>
        <w:autoSpaceDE w:val="0"/>
        <w:autoSpaceDN w:val="0"/>
        <w:adjustRightInd w:val="0"/>
        <w:spacing w:line="240" w:lineRule="atLeast"/>
        <w:ind w:right="2494" w:firstLine="227"/>
        <w:jc w:val="both"/>
        <w:textAlignment w:val="center"/>
        <w:rPr>
          <w:rFonts w:cs="SchoolBookSanPin"/>
          <w:color w:val="000000"/>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052D99" w:rsidRPr="00056C14" w:rsidTr="00122959">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Виды деятельности обучающихся</w:t>
            </w:r>
          </w:p>
        </w:tc>
      </w:tr>
      <w:tr w:rsidR="00052D99" w:rsidRPr="00056C14" w:rsidTr="007E57A8">
        <w:trPr>
          <w:trHeight w:val="144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А) </w:t>
            </w:r>
            <w:r w:rsidRPr="00056C14">
              <w:rPr>
                <w:rFonts w:cs="SchoolBookSanPin"/>
                <w:color w:val="000000"/>
              </w:rPr>
              <w:br/>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Фольклор и музыкальные традиции 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E57A8"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Знакомство с особенностями музыкального фольклора народов других стран. Определение характерны</w:t>
            </w:r>
            <w:r w:rsidR="007E57A8">
              <w:rPr>
                <w:rFonts w:cs="SchoolBookSanPin"/>
                <w:color w:val="000000"/>
              </w:rPr>
              <w:t>х черт, типичных элементов музы</w:t>
            </w:r>
            <w:r w:rsidR="007E57A8" w:rsidRPr="00056C14">
              <w:rPr>
                <w:rFonts w:cs="SchoolBookSanPin"/>
                <w:color w:val="000000"/>
              </w:rPr>
              <w:t>кального языка (ритм, лад, интонации).</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Б) </w:t>
            </w:r>
            <w:r w:rsidRPr="00056C14">
              <w:rPr>
                <w:rFonts w:cs="SchoolBookSanPin"/>
                <w:color w:val="00000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Кавказские мелодии и ритмы</w:t>
            </w:r>
            <w:r w:rsidRPr="00056C14">
              <w:rPr>
                <w:rFonts w:cs="SchoolBookSanPin"/>
                <w:color w:val="000000"/>
                <w:position w:val="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Музыкальные традиции и праздники, народные инструменты и жанры. Композиторы и музыканты-исполнители Грузии, Армении, Азербайджана</w:t>
            </w:r>
            <w:r w:rsidRPr="00056C14">
              <w:rPr>
                <w:rFonts w:cs="SchoolBookSanPin"/>
                <w:color w:val="000000"/>
                <w:position w:val="4"/>
              </w:rPr>
              <w:t>2</w:t>
            </w:r>
            <w:r w:rsidRPr="00056C14">
              <w:rPr>
                <w:rFonts w:cs="SchoolBookSanPin"/>
                <w:color w:val="000000"/>
              </w:rPr>
              <w:t>. Близость музыкальной культуры этих стран с российскими республиками Северного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Знакомство с внешним видом, особенностями исполнения и звучания народных инструментов.</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Определение на слух тембров инструментов.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Классификация на группы духовых, ударных, струнных.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Музыкальная викторина на знание тембров народных инструментов.</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Двигательная игра — импровизация-подражание игре на музыкальных инструментах.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Сравнение интонаций, жанров, ладов, инструментов других народов с фольклорными элементами народов России.</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Исполнение на клавишных или духовых инструментах народных</w:t>
            </w: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В) </w:t>
            </w:r>
            <w:r w:rsidRPr="00056C14">
              <w:rPr>
                <w:rFonts w:cs="SchoolBookSanPin"/>
                <w:color w:val="00000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Танцевальный и песенный фольклор европейских народов</w:t>
            </w:r>
            <w:r w:rsidRPr="00056C14">
              <w:rPr>
                <w:rFonts w:cs="SchoolBookSanPin"/>
                <w:color w:val="000000"/>
                <w:position w:val="4"/>
              </w:rPr>
              <w:t>3</w:t>
            </w:r>
            <w:r w:rsidRPr="00056C14">
              <w:rPr>
                <w:rFonts w:cs="SchoolBookSanPin"/>
                <w:color w:val="000000"/>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052D99" w:rsidRPr="00056C14" w:rsidRDefault="00052D99" w:rsidP="007E57A8">
            <w:pPr>
              <w:widowControl w:val="0"/>
              <w:autoSpaceDE w:val="0"/>
              <w:autoSpaceDN w:val="0"/>
              <w:adjustRightInd w:val="0"/>
              <w:rPr>
                <w:rFonts w:ascii="OfficinaSansExtraBoldITC-Reg" w:hAnsi="OfficinaSansExtraBoldITC-Reg"/>
              </w:rPr>
            </w:pP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Г)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Испании и Латинской Америки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Фламенко. Искусство игры на гитаре, кастаньеты, латиноамериканские ударные инструменты. Танцевальные жанры</w:t>
            </w:r>
            <w:r w:rsidRPr="00056C14">
              <w:rPr>
                <w:rFonts w:cs="SchoolBookSanPin"/>
                <w:color w:val="000000"/>
                <w:position w:val="4"/>
              </w:rPr>
              <w:t>4</w:t>
            </w:r>
            <w:r w:rsidRPr="00056C14">
              <w:rPr>
                <w:rFonts w:cs="SchoolBookSanPin"/>
                <w:color w:val="000000"/>
              </w:rPr>
              <w:t>. Профессиональные композиторы и исполнители</w:t>
            </w:r>
            <w:r w:rsidRPr="00056C14">
              <w:rPr>
                <w:rFonts w:cs="SchoolBookSanPin"/>
                <w:color w:val="000000"/>
                <w:position w:val="4"/>
              </w:rPr>
              <w:t>5</w:t>
            </w:r>
          </w:p>
        </w:tc>
        <w:tc>
          <w:tcPr>
            <w:tcW w:w="3629" w:type="dxa"/>
            <w:vMerge/>
            <w:tcBorders>
              <w:top w:val="single" w:sz="4" w:space="0" w:color="000000"/>
              <w:left w:val="single" w:sz="4" w:space="0" w:color="000000"/>
              <w:bottom w:val="single" w:sz="4" w:space="0" w:color="000000"/>
              <w:right w:val="single" w:sz="4" w:space="0" w:color="000000"/>
            </w:tcBorders>
          </w:tcPr>
          <w:p w:rsidR="00052D99" w:rsidRPr="00056C14" w:rsidRDefault="00052D99" w:rsidP="007E57A8">
            <w:pPr>
              <w:widowControl w:val="0"/>
              <w:autoSpaceDE w:val="0"/>
              <w:autoSpaceDN w:val="0"/>
              <w:adjustRightInd w:val="0"/>
              <w:rPr>
                <w:rFonts w:ascii="OfficinaSansExtraBoldITC-Reg" w:hAnsi="OfficinaSansExtraBoldITC-Reg"/>
              </w:rPr>
            </w:pP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Д) </w:t>
            </w:r>
            <w:r w:rsidRPr="00056C14">
              <w:rPr>
                <w:rFonts w:cs="SchoolBookSanPin"/>
                <w:color w:val="000000"/>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Смешение традиций и культур в музыке Северной Америки. Африканские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052D99" w:rsidRPr="00056C14" w:rsidRDefault="00052D99" w:rsidP="007E57A8">
            <w:pPr>
              <w:widowControl w:val="0"/>
              <w:autoSpaceDE w:val="0"/>
              <w:autoSpaceDN w:val="0"/>
              <w:adjustRightInd w:val="0"/>
              <w:rPr>
                <w:rFonts w:ascii="OfficinaSansExtraBoldITC-Reg" w:hAnsi="OfficinaSansExtraBoldITC-Reg"/>
              </w:rPr>
            </w:pP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Е)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Древние истоки музыкальной культуры стран Юго-Восточной Азии. Императорские церемонии, музыкальные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052D99" w:rsidRPr="00056C14" w:rsidRDefault="00052D99" w:rsidP="007E57A8">
            <w:pPr>
              <w:widowControl w:val="0"/>
              <w:autoSpaceDE w:val="0"/>
              <w:autoSpaceDN w:val="0"/>
              <w:adjustRightInd w:val="0"/>
              <w:rPr>
                <w:rFonts w:ascii="OfficinaSansExtraBoldITC-Reg" w:hAnsi="OfficinaSansExtraBoldITC-Reg"/>
              </w:rPr>
            </w:pP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Ж)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 Средней Азии</w:t>
            </w:r>
            <w:r w:rsidRPr="00056C14">
              <w:rPr>
                <w:rFonts w:cs="SchoolBookSanPin"/>
                <w:color w:val="000000"/>
                <w:position w:val="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Музыкальные традиции и праздники, народные инструменты и современные исполнители Казахстана, Киргизии,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мелодий, прослеживание их по нотной записи.</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Творческие, исследовательские проекты, школьные фестивали, посвящённые музыкальной культуре народов мира</w:t>
            </w: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З)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Интонации народной музыки в творчестве зарубежных композиторов — ярких представителей национального музыкального стиля своей страны</w:t>
            </w:r>
            <w:r w:rsidRPr="00056C14">
              <w:rPr>
                <w:rFonts w:cs="SchoolBookSanPin"/>
                <w:color w:val="000000"/>
                <w:position w:val="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Знакомство с творчеством композиторов. Сравнение их сочинений с народной музыкой. Определение формы, принципа развития фольк-</w:t>
            </w:r>
          </w:p>
        </w:tc>
      </w:tr>
      <w:tr w:rsidR="00052D99" w:rsidRPr="00056C14" w:rsidTr="00122959">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И)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 xml:space="preserve">Культурные связи между музыкантами разных стран. </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лорного музыкального материала.</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Вокализация наиболее ярких тем инструментальных сочинений.</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Разучивание, исполнение доступных вокальных сочинений.</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Исполнение на клавишных или духовых инструментах композиторских мелодий, прослеживание их по нотной записи.</w:t>
            </w:r>
          </w:p>
          <w:p w:rsidR="00052D99" w:rsidRPr="00056C14" w:rsidRDefault="00052D99" w:rsidP="007E57A8">
            <w:pPr>
              <w:tabs>
                <w:tab w:val="left" w:pos="567"/>
              </w:tabs>
              <w:autoSpaceDE w:val="0"/>
              <w:autoSpaceDN w:val="0"/>
              <w:adjustRightInd w:val="0"/>
              <w:spacing w:line="200" w:lineRule="atLeast"/>
              <w:textAlignment w:val="center"/>
              <w:rPr>
                <w:rFonts w:cs="SchoolBookSanPin"/>
                <w:color w:val="000000"/>
              </w:rPr>
            </w:pPr>
            <w:r w:rsidRPr="00056C14">
              <w:rPr>
                <w:rFonts w:cs="SchoolBookSanPin"/>
                <w:color w:val="000000"/>
              </w:rPr>
              <w:t>Творческие, исследовательские проекты, посвящённые выдающимся композиторам</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4 «Духовная музыка»</w:t>
      </w:r>
    </w:p>
    <w:p w:rsidR="00052D99" w:rsidRPr="00677E5E" w:rsidRDefault="00052D99" w:rsidP="00052D99">
      <w:pPr>
        <w:widowControl w:val="0"/>
        <w:tabs>
          <w:tab w:val="left" w:pos="567"/>
        </w:tabs>
        <w:autoSpaceDE w:val="0"/>
        <w:autoSpaceDN w:val="0"/>
        <w:adjustRightInd w:val="0"/>
        <w:spacing w:after="142" w:line="240" w:lineRule="atLeast"/>
        <w:ind w:right="83" w:firstLine="227"/>
        <w:jc w:val="both"/>
        <w:textAlignment w:val="center"/>
        <w:rPr>
          <w:rFonts w:cs="SchoolBookSanPin"/>
          <w:color w:val="000000"/>
          <w:sz w:val="24"/>
          <w:szCs w:val="24"/>
        </w:rPr>
      </w:pPr>
      <w:r w:rsidRPr="00677E5E">
        <w:rPr>
          <w:rFonts w:cs="SchoolBookSanPin"/>
          <w:color w:val="000000"/>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52D99" w:rsidRPr="00056C14" w:rsidTr="00122959">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Виды деятельности обучающихся</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Звучание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Колокола. </w:t>
            </w:r>
            <w:r w:rsidRPr="00056C14">
              <w:rPr>
                <w:rFonts w:cs="SchoolBookSanPin"/>
                <w:color w:val="000000"/>
              </w:rPr>
              <w:br/>
              <w:t>Колокольные звоны (благовест, трезвон и др.).</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Звонарские </w:t>
            </w:r>
            <w:r w:rsidRPr="00056C14">
              <w:rPr>
                <w:rFonts w:cs="SchoolBookSanPin"/>
                <w:color w:val="000000"/>
              </w:rPr>
              <w:br/>
              <w:t xml:space="preserve">приговорки. </w:t>
            </w:r>
            <w:r w:rsidRPr="00056C14">
              <w:rPr>
                <w:rFonts w:cs="SchoolBookSanPin"/>
                <w:color w:val="000000"/>
              </w:rPr>
              <w:br/>
              <w:t>Колокольность 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Обобщение жизненного опыта, связанного со звучанием колоколов. Диалог с учителем о традициях изготовления колоколов, значении колокольного звона. Знакомство с видами колокольных звонов.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музыки русских композиторов</w:t>
            </w:r>
            <w:r w:rsidRPr="00056C14">
              <w:rPr>
                <w:rFonts w:cs="SchoolBookSanPin"/>
                <w:color w:val="000000"/>
                <w:position w:val="4"/>
              </w:rPr>
              <w:t>1</w:t>
            </w:r>
            <w:r w:rsidRPr="00056C14">
              <w:rPr>
                <w:rFonts w:cs="SchoolBookSanPin"/>
                <w:color w:val="000000"/>
              </w:rPr>
              <w:t xml:space="preserve"> с ярко выраженным изобразительным элементом колокольности. Выявление, обсуждение характера, выразительных средств, использованных композитором.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Двигательная импровизация — имитация движений звонаря на колокольне.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Ритмические и артикуляционные упражнения на основе звонарских приговорок.</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документального фильма о колоколах.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Сочинение, исполнение на фортепиано, синтезаторе или металлофонах композиции (импровизации), имитирующей звучание колоколов</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Песни верующих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Молитва, хорал, песнопение, </w:t>
            </w:r>
            <w:r w:rsidRPr="00056C14">
              <w:rPr>
                <w:rFonts w:cs="SchoolBookSanPin"/>
                <w:color w:val="000000"/>
              </w:rPr>
              <w:br/>
              <w:t>духовный стих.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Образы духовной музыки в творчестве композиторов-классиков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произведениями светской музыки, в которых воплощены молитвенные интонации, используется хоральный склад звучания.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документального фильма о значении молитвы.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Рисование по мотивам прослушанных музыкальных произведений</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Инструментальная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органной музыки И. С. Баха. Описание впечатления от восприятия, характеристика музыкально-выразительных средств.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Игровая имитация особенностей игры на органе (во время слушания).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органной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Рассматривание иллюстраций, изображений органа. Проблемная ситуация — выдвижение гипотез о принципах работы этого музыкального инструмента.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познавательного фильма об органе.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Литературное, художественное творчество на основе музыкальных впечатлений от восприятия органной музыки</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Искусство Русской православной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Музыка в православном храме. </w:t>
            </w:r>
            <w:r w:rsidRPr="00056C14">
              <w:rPr>
                <w:rFonts w:cs="SchoolBookSanPin"/>
                <w:color w:val="000000"/>
              </w:rPr>
              <w:br/>
              <w:t xml:space="preserve">Традиции исполнения, жанры </w:t>
            </w:r>
            <w:r w:rsidRPr="00056C14">
              <w:rPr>
                <w:rFonts w:cs="SchoolBookSanPin"/>
                <w:color w:val="000000"/>
              </w:rPr>
              <w:br/>
              <w:t xml:space="preserve">(тропарь, стихира, величание и др.). Музыка и живопись, посвящённые </w:t>
            </w:r>
            <w:r w:rsidRPr="00056C14">
              <w:rPr>
                <w:rFonts w:cs="SchoolBookSanPin"/>
                <w:color w:val="000000"/>
              </w:rPr>
              <w:br/>
              <w:t>святым. Образы Христа, Богородицы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Прослеживание исполняемых мелодий по нотной записи. Анализ типа мелодического движения, особенностей ритма, темпа, динамики и т. 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Сопоставление произведений музыки и живописи, посвящённых святым, Христу, Богородице.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храма.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Поиск в Интернете информации о Крещении Руси, святых, об иконах</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Религиозные праздники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Праздничная служба, вокальная </w:t>
            </w:r>
            <w:r w:rsidRPr="00056C14">
              <w:rPr>
                <w:rFonts w:cs="SchoolBookSanPin"/>
                <w:color w:val="000000"/>
              </w:rPr>
              <w:br/>
              <w:t>(в том числе хоровая) музыка религиозного содержания</w:t>
            </w:r>
            <w:r w:rsidRPr="00056C14">
              <w:rPr>
                <w:rFonts w:cs="SchoolBookSanPin"/>
                <w:color w:val="000000"/>
                <w:position w:val="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музыкальных фрагментов праздничных богослужений, определение характера музыки, её религиозного содержания.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(с опорой на нотный текст), исполнение доступных вокальных произведений духовной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 посвящённого религиозным праздникам.Посещение концерта духовной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Исследовательские проекты, посвящённые музыке религиозных праздников</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5 «Классическая музыка»</w:t>
      </w:r>
    </w:p>
    <w:p w:rsidR="00052D99" w:rsidRPr="00677E5E" w:rsidRDefault="00052D99" w:rsidP="00052D99">
      <w:pPr>
        <w:widowControl w:val="0"/>
        <w:tabs>
          <w:tab w:val="left" w:pos="567"/>
        </w:tabs>
        <w:autoSpaceDE w:val="0"/>
        <w:autoSpaceDN w:val="0"/>
        <w:adjustRightInd w:val="0"/>
        <w:spacing w:after="85" w:line="240" w:lineRule="atLeast"/>
        <w:ind w:right="83" w:firstLine="227"/>
        <w:jc w:val="both"/>
        <w:textAlignment w:val="center"/>
        <w:rPr>
          <w:rFonts w:cs="SchoolBookSanPin"/>
          <w:color w:val="000000"/>
          <w:sz w:val="24"/>
          <w:szCs w:val="24"/>
        </w:rPr>
      </w:pPr>
      <w:r w:rsidRPr="00677E5E">
        <w:rPr>
          <w:rFonts w:cs="SchoolBookSanPin"/>
          <w:color w:val="000000"/>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052D99" w:rsidRPr="00056C14" w:rsidRDefault="00052D99" w:rsidP="00052D99">
      <w:pPr>
        <w:widowControl w:val="0"/>
        <w:tabs>
          <w:tab w:val="left" w:pos="567"/>
        </w:tabs>
        <w:autoSpaceDE w:val="0"/>
        <w:autoSpaceDN w:val="0"/>
        <w:adjustRightInd w:val="0"/>
        <w:spacing w:after="85" w:line="240" w:lineRule="atLeast"/>
        <w:ind w:right="83" w:firstLine="227"/>
        <w:jc w:val="both"/>
        <w:textAlignment w:val="center"/>
        <w:rPr>
          <w:rFonts w:cs="SchoolBookSanPin"/>
          <w:color w:val="000000"/>
        </w:rPr>
      </w:pPr>
    </w:p>
    <w:tbl>
      <w:tblPr>
        <w:tblW w:w="10309" w:type="dxa"/>
        <w:tblInd w:w="113" w:type="dxa"/>
        <w:tblLayout w:type="fixed"/>
        <w:tblCellMar>
          <w:left w:w="0" w:type="dxa"/>
          <w:right w:w="0" w:type="dxa"/>
        </w:tblCellMar>
        <w:tblLook w:val="0000" w:firstRow="0" w:lastRow="0" w:firstColumn="0" w:lastColumn="0" w:noHBand="0" w:noVBand="0"/>
      </w:tblPr>
      <w:tblGrid>
        <w:gridCol w:w="1134"/>
        <w:gridCol w:w="1361"/>
        <w:gridCol w:w="2211"/>
        <w:gridCol w:w="5603"/>
      </w:tblGrid>
      <w:tr w:rsidR="00052D99" w:rsidRPr="00056C14" w:rsidTr="00E722E3">
        <w:trPr>
          <w:trHeight w:val="60"/>
          <w:tblHeader/>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 блока, кол-во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Виды деятельности обучающихся</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0,5—1 уч. час</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Композитор — исполнитель — слушатель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Кого называют композитором, исполнителем? Нужно ли учиться слушать музыку? </w:t>
            </w:r>
            <w:r w:rsidRPr="00056C14">
              <w:rPr>
                <w:rFonts w:cs="SchoolBookSanPin"/>
                <w:color w:val="000000"/>
              </w:rPr>
              <w:br/>
              <w:t>Что значит «уметь слушать музыку»? Концерт, концертный зал.</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видеозаписи концерта. Слушание музыки, рассматривание иллюстраций. Диалог с учителем по теме занятия. «Я — исполнитель». Игра — имитация исполнительских движений. Игра «Я — композитор» (сочинение небольших попевок, мелодических фраз).</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Освоение правил поведения на концерте.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«Как на концерте» — выступление учителя или одноклассника, обучающегося в музыкальной школе, с исполнением краткого музыкального произведения.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классической музыки</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Композиторы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Детская музыка П. И. Чайковского, С. С. Прокофьева, Д. Б. Кабалевского и др.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Понятие жанра.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Слушание музыки, определение основного характера, музыкально-выразительных средств, использованных композитором. Подбор эпитетов, иллюстраций к музыке. Определение жанра.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Вокализация, исполнение мелодий инструментальных пьес со словами. Разучивание, исполнение песен.</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Сочинение ритмических аккомпанементов (с помощью звучащих жестов или ударных и шумовых инструментов) к пьесам маршевого и танцевального характера</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Оркестр — большой коллектив музыкантов. Дирижёр, партитура, репетиция. Жанр концерта — музыкальное соревнование солиста с оркестром</w:t>
            </w:r>
            <w:r w:rsidRPr="00056C14">
              <w:rPr>
                <w:rFonts w:cs="SchoolBookSanPin"/>
                <w:color w:val="000000"/>
                <w:position w:val="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музыки в исполнении оркестра. Просмотр видеозаписи. Диалог с учителем о роли дирижёра.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«Я — дирижёр» — игра — имитация дирижёрских жестов во время звучания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1"/>
              </w:rPr>
            </w:pPr>
            <w:r w:rsidRPr="00056C14">
              <w:rPr>
                <w:rFonts w:cs="SchoolBookSanPin"/>
                <w:color w:val="000000"/>
                <w:spacing w:val="1"/>
              </w:rPr>
              <w:t>Разучивание и исполнение песен соответствующей тематики.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4"/>
              </w:rPr>
            </w:pPr>
            <w:r w:rsidRPr="00056C14">
              <w:rPr>
                <w:rFonts w:cs="SchoolBookSanPin"/>
                <w:color w:val="000000"/>
                <w:spacing w:val="-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Работа по группам — сочинение своего варианта ритмической партитуры</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1—2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инструменты. Фортепиано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Рояль и пианино. История изобретения фортепиано, «секрет» названия инструмента (форте + пиано). «Предки» и «наследники» фортепиано (клавесин,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2"/>
              </w:rPr>
            </w:pPr>
            <w:r w:rsidRPr="00056C14">
              <w:rPr>
                <w:rFonts w:cs="SchoolBookSanPin"/>
                <w:color w:val="000000"/>
                <w:spacing w:val="-2"/>
              </w:rPr>
              <w:t>Знакомство с многообразием красок фортепиано. Слушание фортепианных пьес в исполнении известных пианистов.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«Я — пианист» — игра — имитация исполнительских движений во время звучания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детских пьес на фортепиано в исполнении учителя. Демонстрация возможностей инструмента (исполнение одной и той же пьесы тихо и громко, в разных регистрах, разными штрихами). Игра на фортепиано в ансамбле с учителем</w:t>
            </w:r>
            <w:r w:rsidRPr="00056C14">
              <w:rPr>
                <w:rFonts w:cs="SchoolBookSanPin"/>
                <w:color w:val="000000"/>
                <w:position w:val="4"/>
              </w:rPr>
              <w:t>2</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фортепианной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Разбираем инструмент — наглядная демонстрация внутреннего устройства акустического пианино.</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«Паспорт инструмента» — исследовательская работа, предполагающая подсчёт параметров (высота, ширина, количество клавиш, педалей и т. д.)</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1—2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часа</w:t>
            </w:r>
          </w:p>
        </w:tc>
        <w:tc>
          <w:tcPr>
            <w:tcW w:w="136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инструменты.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Предки современной флейты. Легенда о нимфе Сиринкс. Музыка для флейты соло, флейты в сопровождении фортепиано, оркестра</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Знакомство с внешним видом, устройством и тембрами классических музыкальных инструментов.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музыкальных фрагментов в исполнении известных музыкантов-инструменталистов.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spacing w:val="-2"/>
              </w:rPr>
              <w:t>Чтение учебных текстов, сказок и легенд, рассказывающих о музыкальных инструментах, истории их появления</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2—4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часа</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инструменты. Скрипка, виолончель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spacing w:val="-2"/>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Игра-имитация исполнительских движений во время звучания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 на знание конкретных произведений и их авторов, определения тембров звучащих инструментов.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песен, посвящённых музыкальным инструментам.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инструментальной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«Паспорт инструмента» — исследовательская работа, предполагающая описание внешнего вида и особенностей звучания инструмента, способов игры на нём</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Ж)</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Человеческий голос — самый совершенный инструмент.</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Бережное отношение к своему голосу.</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Известные певцы.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Жанры вокальной музыки: песни, вокализы, романсы, арии из опер.</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Определение на слух типов человеческих голосов (детские, мужские, женские), тембров голосов профессиональных вокалистов.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жанрами вокальной музыки. Слушание вокальных произведений композиторов-классиков.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Освоение комплекса дыхательных, артикуляционных упражнений. Вокальные упражнения на развитие гибкости голоса, расширения его диапазона.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Проблемная ситуация: что значит красивое пение?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 на знание вокальных музыкальных произведений и их авторов.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вокальных произведений композиторов-классиков.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вокальной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Школьный конкурс юных вокалистов</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Инструментальная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Жанры камерной инструментальной музыки: этюд, пьеса. Альбом. Цикл. Сюита. Соната.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инструментальной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Составление словаря музыкальных жанров</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Программная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Программная музыка. Программное название, известный сюжет, литературный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произведений программной музыки. Обсуждение музыкального образа, музыкальных средств, использованных композитором.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Рисование образов программной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Сочинение небольших миниатюр (вокальные или инструментальные импровизации) по заданной программе</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Симфоническая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Симфонический оркестр. Тембры, группы инструментов.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составом симфонического оркестра, группами инструментов. Определение на слух тембров инструментов симфонического оркестра.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фрагментов симфонической музыки. «Дирижирование» оркестром.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симфонической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 об устройстве оркестра</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Л)</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Русские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Творчество выдающихся отечественных композиторов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Знакомство с творчеством выдающихся композиторов, отдельными фактами из их биографии. Слушание музыки. Фрагменты вокальных, инструментальных, симфонических сочинений. Круг характерных образов (картины природы, народной жизни, истории и т. д.). Характеристика музыкальных образов, музыкально-выразительных средств. Наблюдение за развитием музыки. Определение жанра, формы.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Чтение учебных текстов и художественной литературы биографического характера.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Вокализация тем инструментальных сочинений.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3"/>
              </w:rPr>
            </w:pPr>
            <w:r w:rsidRPr="00056C14">
              <w:rPr>
                <w:rFonts w:cs="SchoolBookSanPin"/>
                <w:color w:val="000000"/>
                <w:spacing w:val="-3"/>
              </w:rPr>
              <w:t>Разучивание, исполнение доступных вокальных сочинений.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Просмотр биографического фильма</w:t>
            </w: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Европейские композиторы-классики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Творчество выдающихся зарубежных композиторов</w:t>
            </w:r>
          </w:p>
        </w:tc>
        <w:tc>
          <w:tcPr>
            <w:tcW w:w="5603" w:type="dxa"/>
            <w:vMerge/>
            <w:tcBorders>
              <w:top w:val="single" w:sz="4" w:space="0" w:color="000000"/>
              <w:left w:val="single" w:sz="4" w:space="0" w:color="000000"/>
              <w:bottom w:val="single" w:sz="4" w:space="0" w:color="000000"/>
              <w:right w:val="single" w:sz="4" w:space="0" w:color="000000"/>
            </w:tcBorders>
          </w:tcPr>
          <w:p w:rsidR="00052D99" w:rsidRPr="00056C14" w:rsidRDefault="00052D99" w:rsidP="00052D99">
            <w:pPr>
              <w:widowControl w:val="0"/>
              <w:autoSpaceDE w:val="0"/>
              <w:autoSpaceDN w:val="0"/>
              <w:adjustRightInd w:val="0"/>
              <w:jc w:val="both"/>
              <w:rPr>
                <w:rFonts w:ascii="OfficinaSansExtraBoldITC-Reg" w:hAnsi="OfficinaSansExtraBoldITC-Reg"/>
              </w:rPr>
            </w:pPr>
          </w:p>
        </w:tc>
      </w:tr>
      <w:tr w:rsidR="00052D99" w:rsidRPr="00056C14" w:rsidTr="00E722E3">
        <w:trPr>
          <w:trHeight w:val="60"/>
        </w:trPr>
        <w:tc>
          <w:tcPr>
            <w:tcW w:w="113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Н)</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2—6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 часов</w:t>
            </w:r>
          </w:p>
        </w:tc>
        <w:tc>
          <w:tcPr>
            <w:tcW w:w="13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Мастерство исполнителя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Творчество выдающихся исполнителей — певцов, инструменталистов, дирижёров. Консерватория, филармония, Конкурс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творчеством выдающихся исполнителей классической музыки. Изучение программ, афиш консерватории, филармонии.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Сравнение нескольких интерпретаций одного и того же произведения в исполнении разных музыкантов.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Дискуссия на тему «Композитор — исполнитель — слушатель».</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концерта классической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Создание коллекции записей любимого исполнителя.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Деловая игра «Концертный отдел филармонии»</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6 «Современная музыкальная культура»</w:t>
      </w:r>
    </w:p>
    <w:p w:rsidR="00052D99" w:rsidRPr="00677E5E" w:rsidRDefault="00052D99" w:rsidP="00052D99">
      <w:pPr>
        <w:widowControl w:val="0"/>
        <w:tabs>
          <w:tab w:val="left" w:pos="567"/>
        </w:tabs>
        <w:autoSpaceDE w:val="0"/>
        <w:autoSpaceDN w:val="0"/>
        <w:adjustRightInd w:val="0"/>
        <w:spacing w:after="142" w:line="240" w:lineRule="atLeast"/>
        <w:ind w:right="83" w:firstLine="227"/>
        <w:jc w:val="both"/>
        <w:textAlignment w:val="center"/>
        <w:rPr>
          <w:rFonts w:cs="SchoolBookSanPin"/>
          <w:color w:val="000000"/>
          <w:sz w:val="24"/>
          <w:szCs w:val="24"/>
        </w:rPr>
      </w:pPr>
      <w:r w:rsidRPr="00677E5E">
        <w:rPr>
          <w:rFonts w:cs="SchoolBookSanPin"/>
          <w:color w:val="000000"/>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52D99" w:rsidRPr="00056C14" w:rsidTr="00122959">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Виды деятельности обучающихся</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w:t>
            </w:r>
            <w:r w:rsidRPr="00056C14">
              <w:rPr>
                <w:rFonts w:cs="SchoolBookSanPin"/>
                <w:color w:val="000000"/>
              </w:rPr>
              <w:b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Современные</w:t>
            </w:r>
            <w:r w:rsidRPr="00056C14">
              <w:rPr>
                <w:rFonts w:cs="SchoolBookSanPin"/>
                <w:color w:val="000000"/>
                <w:spacing w:val="-1"/>
              </w:rPr>
              <w:t xml:space="preserve"> обработки классической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1"/>
              </w:rPr>
            </w:pPr>
            <w:r w:rsidRPr="00056C14">
              <w:rPr>
                <w:rFonts w:cs="SchoolBookSanPin"/>
                <w:color w:val="000000"/>
              </w:rPr>
              <w:t xml:space="preserve">Понятие обработки, творчество современных композиторов и исполнителей, </w:t>
            </w:r>
            <w:r w:rsidRPr="00056C14">
              <w:rPr>
                <w:rFonts w:cs="SchoolBookSanPin"/>
                <w:color w:val="000000"/>
                <w:spacing w:val="1"/>
              </w:rPr>
              <w:t>обрабатывающих классическую музыку.</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Проблемная ситуация: зачем музыканты делают обработки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Различение музыки классической и её современной обработки.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обработок классической музыки, сравнение их с оригиналом. Обсуждение комплекса выразительных средств, наблюдение за изменением характера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Вокальное исполнение классических тем в сопровождении современного ритмизованного аккомпанемента.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E722E3">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Подбор стиля автоаккомпанемента (на клавишном синтезаторе) к известным музыкальным темам композиторов-классиков</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w:t>
            </w:r>
            <w:r w:rsidRPr="00056C14">
              <w:rPr>
                <w:rFonts w:cs="SchoolBookSanPin"/>
                <w:color w:val="000000"/>
              </w:rPr>
              <w:b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Особенности джаза: импровизационность, ритм (синкопы, триоли, свинг). Музыкальные инструменты джаза, особые приёмы игры на них.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Творчество джазовых музыкантов</w:t>
            </w:r>
            <w:r w:rsidRPr="00056C14">
              <w:rPr>
                <w:rFonts w:cs="SchoolBookSanPin"/>
                <w:color w:val="000000"/>
                <w:position w:val="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творчеством джазовых музыкантов. Узнавание, различение на слух джазовых композиций в отличие от других музыкальных стилей и направлений.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Определение на слух тембров музыкальных инструментов, исполняющих джазовую композицию.</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песен в джазовых ритмах. Сочинение, импровизация ритмического аккомпанемента с джазовым ритмом, синкопами.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Составление плейлиста, коллекции записей джазовых музыкантов</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Исполнители современной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Творчество одного или нескольких исполнителей современной музыки, популярных у молодёжи</w:t>
            </w:r>
            <w:r w:rsidRPr="00056C14">
              <w:rPr>
                <w:rFonts w:cs="SchoolBookSanPin"/>
                <w:color w:val="000000"/>
                <w:position w:val="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видеоклипов современных исполнителей. Сравнение их композиций с другими направлениями и стилями (классикой, духовной, народной музыкой).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 xml:space="preserve">: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Составление плейлиста, коллекции записей современной музыки для друзей-одноклассников (для проведения совместного досуга).</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widowControl w:val="0"/>
              <w:autoSpaceDE w:val="0"/>
              <w:autoSpaceDN w:val="0"/>
              <w:adjustRightInd w:val="0"/>
              <w:jc w:val="both"/>
              <w:rPr>
                <w:rFonts w:ascii="OfficinaSansExtraBoldITC-Reg" w:hAnsi="OfficinaSansExtraBoldITC-Reg"/>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Съёмка собственного видеоклипа на музыку одной из современных популярных композиций</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Электронные музыкальные инструменты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Современные «двойники» классических музыкальных инструментов: синтезатор, электронная скрипка, гитара, барабаны и т. 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Виртуальные музыкальные инструменты в компьютерных программах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Слушание музыкальных композиций в исполнении на электронных музыкальных инструментах. Сравнение их звучания с акустическими инструментами, обсуждение результатов сравнения.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Подбор электронных тембров для создания музыки к фантастическому фильму.</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музыкального магазина (отдел электронных музыкальных инструментов).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 об электронных музыкальных инструментах.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Создание электронной композиции в компьютерных программах с готовыми семплами (Garage Band и др.)</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7 «Музыка театра и кино»</w:t>
      </w:r>
    </w:p>
    <w:p w:rsidR="00052D99" w:rsidRPr="00677E5E" w:rsidRDefault="00052D99" w:rsidP="00052D99">
      <w:pPr>
        <w:widowControl w:val="0"/>
        <w:tabs>
          <w:tab w:val="left" w:pos="567"/>
        </w:tabs>
        <w:autoSpaceDE w:val="0"/>
        <w:autoSpaceDN w:val="0"/>
        <w:adjustRightInd w:val="0"/>
        <w:spacing w:line="240" w:lineRule="atLeast"/>
        <w:ind w:right="83" w:firstLine="227"/>
        <w:jc w:val="both"/>
        <w:textAlignment w:val="center"/>
        <w:rPr>
          <w:rFonts w:cs="SchoolBookSanPin"/>
          <w:color w:val="000000"/>
          <w:sz w:val="24"/>
          <w:szCs w:val="24"/>
        </w:rPr>
      </w:pPr>
      <w:r w:rsidRPr="00677E5E">
        <w:rPr>
          <w:rFonts w:cs="SchoolBookSanPin"/>
          <w:color w:val="000000"/>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052D99" w:rsidRPr="00677E5E" w:rsidRDefault="00052D99" w:rsidP="00052D99">
      <w:pPr>
        <w:widowControl w:val="0"/>
        <w:tabs>
          <w:tab w:val="left" w:pos="567"/>
        </w:tabs>
        <w:autoSpaceDE w:val="0"/>
        <w:autoSpaceDN w:val="0"/>
        <w:adjustRightInd w:val="0"/>
        <w:spacing w:after="57" w:line="240" w:lineRule="atLeast"/>
        <w:ind w:right="83" w:firstLine="227"/>
        <w:jc w:val="both"/>
        <w:textAlignment w:val="center"/>
        <w:rPr>
          <w:rFonts w:cs="SchoolBookSanPin"/>
          <w:color w:val="000000"/>
          <w:sz w:val="24"/>
          <w:szCs w:val="24"/>
        </w:rPr>
      </w:pPr>
      <w:r w:rsidRPr="00677E5E">
        <w:rPr>
          <w:rFonts w:cs="SchoolBookSanPin"/>
          <w:color w:val="000000"/>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052D99" w:rsidRPr="00056C14" w:rsidRDefault="00052D99" w:rsidP="00052D99">
      <w:pPr>
        <w:widowControl w:val="0"/>
        <w:tabs>
          <w:tab w:val="left" w:pos="567"/>
        </w:tabs>
        <w:autoSpaceDE w:val="0"/>
        <w:autoSpaceDN w:val="0"/>
        <w:adjustRightInd w:val="0"/>
        <w:spacing w:after="57" w:line="240" w:lineRule="atLeast"/>
        <w:ind w:right="83" w:firstLine="227"/>
        <w:jc w:val="both"/>
        <w:textAlignment w:val="center"/>
        <w:rPr>
          <w:rFonts w:cs="SchoolBookSanPin"/>
          <w:color w:val="000000"/>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52D99" w:rsidRPr="00056C14" w:rsidTr="00122959">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6C14" w:rsidRDefault="00052D99" w:rsidP="00052D99">
            <w:pPr>
              <w:tabs>
                <w:tab w:val="left" w:pos="567"/>
              </w:tabs>
              <w:autoSpaceDE w:val="0"/>
              <w:autoSpaceDN w:val="0"/>
              <w:adjustRightInd w:val="0"/>
              <w:spacing w:after="100" w:line="200" w:lineRule="atLeast"/>
              <w:jc w:val="both"/>
              <w:textAlignment w:val="center"/>
              <w:rPr>
                <w:rFonts w:ascii="SchoolBookSanPin-Bold" w:hAnsi="SchoolBookSanPin-Bold" w:cs="SchoolBookSanPin-Bold"/>
                <w:b/>
                <w:bCs/>
                <w:color w:val="000000"/>
              </w:rPr>
            </w:pPr>
            <w:r w:rsidRPr="00056C14">
              <w:rPr>
                <w:rFonts w:ascii="SchoolBookSanPin-Bold" w:hAnsi="SchoolBookSanPin-Bold" w:cs="SchoolBookSanPin-Bold"/>
                <w:b/>
                <w:bCs/>
                <w:color w:val="000000"/>
              </w:rPr>
              <w:t>Виды деятельности обучающихся</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Характеры персонажей, отражённые в музыке. Тембр голоса. Соло.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3"/>
              </w:rPr>
            </w:pPr>
            <w:r w:rsidRPr="00056C14">
              <w:rPr>
                <w:rFonts w:cs="SchoolBookSanPin"/>
                <w:color w:val="000000"/>
                <w:spacing w:val="-3"/>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отдельных номеров из детской оперы, музыкальной сказки.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E722E3">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Постановка детской музыкальной сказки, спектакль для родителей.Творческий проект «Озвучиваем мультфильм»</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Особенности музыкальных спектаклей. Балет. Опера. Солисты, хор, оркестр, дирижёр в музыкальном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со знаменитыми музыкальными театрами. Просмотр фрагментов музыкальных спектаклей с комментариями учителя.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Определение особенностей балетного и оперного спектакля. Тесты или кроссворды на освоение специальных терминов.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Танцевальная импровизация под музыку фрагмента балета.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 исполнение доступного фрагмента, обработки песни / хора из оперы.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«Игра в дирижёра» — двигательная импровизация во время слушания оркестрового фрагмента музыкального спектакля.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E722E3">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спектакля или экскурсия в местный музыкальный театр.Виртуальная экскурсия по Большому театру.Рисование по мотивам музыкального спектакля, создание афиши</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Балет. Хореография — искусство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Сольные номера и массовые сцены балетного спектакля. Фрагменты, отдельные номера из балетов отечественных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Вокализация, пропевание музыкальных тем; исполнение ритмической партитуры — аккомпанемента к фрагменту балетной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E722E3">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балетного спектакля или просмотр фильма-балета.Исполнение на музыкальных инструментах мелодий из балетов</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Опера. Главные герои и номера оперного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Ария, хор, сцена, увертюра — оркестровое вступление.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Отдельные номера из опер русских и зарубежных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тембрами голосов оперных певцов. Освоение терминологии. Звучащие тесты и кроссворды на проверку знаний.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песни, хора из оперы.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Рисование героев, сцен из опер.</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E722E3">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фильма-оперы.Постановка детской оперы</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Сюжет музыкального спектакля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Либретто. Развитие музыки в соответствии с сюжетом. Действия и сцены в опере и балете. Контрастные образы, лейтмотивы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spacing w:val="-1"/>
              </w:rPr>
              <w:t>Знакомство с либретто, структурой музыкального спектак-</w:t>
            </w:r>
            <w:r w:rsidRPr="00056C14">
              <w:rPr>
                <w:rFonts w:cs="SchoolBookSanPin"/>
                <w:color w:val="000000"/>
                <w:spacing w:val="-1"/>
              </w:rPr>
              <w:br/>
            </w:r>
            <w:r w:rsidRPr="00056C14">
              <w:rPr>
                <w:rFonts w:cs="SchoolBookSanPin"/>
                <w:color w:val="000000"/>
              </w:rPr>
              <w:t xml:space="preserve">ля. Пересказ либретто изученных опер и балетов.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Анализ выразительных средств, создающих образы главных героев, противоборствующих сторон. Наблюдение за музыкальным развитием, характеристика приёмов, использованных композитором.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Вокализация, пропевание музыкальных тем; пластическое интонирование оркестровых фрагментов.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Музыкальная викторина на знание музыки. Звучащие и терминологические тесты.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Коллективное чтение либретто в жанре сторителлинг.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Создание любительского видеофильма на основе выбранного либретто.</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фильма-оперы или фильма-балета</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Оперетта, мюзикл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История возникновения и особенности жанра. Отдельные номера из оперетт И. Штрауса, И. Кальмана, </w:t>
            </w:r>
            <w:r w:rsidRPr="00056C14">
              <w:rPr>
                <w:rFonts w:cs="SchoolBookSanPin"/>
                <w:color w:val="000000"/>
              </w:rPr>
              <w:br/>
              <w:t xml:space="preserve">мюзиклов </w:t>
            </w:r>
            <w:r w:rsidRPr="00056C14">
              <w:rPr>
                <w:rFonts w:cs="SchoolBookSanPin"/>
                <w:color w:val="000000"/>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Знакомство с жанрами оперетты, мюзикла. Слушание фрагментов из оперетт, анализ характерных особенностей жанра.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отдельных номеров из популярных музыкальных спектаклей.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Сравнение разных постановок одного и того же мюзикла.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музыкального театра: спектакль в жанре оперетты или мюзикла.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Постановка фрагментов, сцен из мюзикла — спектакль для родителей</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Ж)</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Кто создаёт музыкальный спектакль?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Профессии музыкального театра: дирижёр, режиссёр, оперные певцы, балерины и танцовщики, художники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Диалог с учителем по поводу синкретичного характера музыкального спектакля. Знакомство с миром театральных профессий, творчеством театральных режиссёров, художников и др.</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фрагментов одного и того же спектакля в разных постановках. Обсуждение различий в оформлении, режиссуре.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Создание эскизов костюмов и декораций к одному из изученных музыкальных спектаклей.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Виртуальный квест по музыкальному театру</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Патриотическая и народная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r w:rsidRPr="00056C14">
              <w:rPr>
                <w:rFonts w:cs="SchoolBookSanPin"/>
                <w:color w:val="000000"/>
                <w:position w:val="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Чтение учебных и популярных текстов об истории создания патриотических опер, фильмов, о творческих поисках композиторов, создававших к ним музыку. Диалог с учителем.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фрагментов крупных сценических произведений, фильмов. Обсуждение характера героев и событий.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Проблемная ситуация: зачем нужна серьёзная музыка?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песен о Родине, нашей стране, исторических событиях и подвигах героев.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Посещение театра/кинотеатра — просмотр спектакля/фильма патриотического содержания.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Участие в концерте, фестивале, конференции патриотической тематики</w:t>
            </w:r>
          </w:p>
        </w:tc>
      </w:tr>
    </w:tbl>
    <w:p w:rsidR="00052D99" w:rsidRPr="00056C14"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rPr>
      </w:pPr>
      <w:r w:rsidRPr="00056C14">
        <w:rPr>
          <w:rFonts w:cs="OfficinaSansExtraBoldITC-Reg"/>
          <w:b/>
          <w:bCs/>
          <w:color w:val="000000"/>
          <w:position w:val="6"/>
        </w:rPr>
        <w:t>Модуль № 8 «Музыка в жизни человека»</w:t>
      </w:r>
    </w:p>
    <w:p w:rsidR="00052D99" w:rsidRPr="00677E5E" w:rsidRDefault="00052D99" w:rsidP="00052D99">
      <w:pPr>
        <w:widowControl w:val="0"/>
        <w:tabs>
          <w:tab w:val="left" w:pos="567"/>
        </w:tabs>
        <w:autoSpaceDE w:val="0"/>
        <w:autoSpaceDN w:val="0"/>
        <w:adjustRightInd w:val="0"/>
        <w:spacing w:after="105" w:line="240" w:lineRule="atLeast"/>
        <w:ind w:right="83" w:firstLine="227"/>
        <w:jc w:val="both"/>
        <w:textAlignment w:val="center"/>
        <w:rPr>
          <w:rFonts w:cs="SchoolBookSanPin"/>
          <w:color w:val="000000"/>
          <w:spacing w:val="-1"/>
          <w:sz w:val="24"/>
          <w:szCs w:val="24"/>
        </w:rPr>
      </w:pPr>
      <w:r w:rsidRPr="00677E5E">
        <w:rPr>
          <w:rFonts w:cs="SchoolBookSanPin"/>
          <w:color w:val="000000"/>
          <w:spacing w:val="-1"/>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052D99" w:rsidRPr="00056C14" w:rsidTr="00E722E3">
        <w:trPr>
          <w:trHeight w:val="71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722E3" w:rsidRDefault="00052D99" w:rsidP="00052D99">
            <w:pPr>
              <w:tabs>
                <w:tab w:val="left" w:pos="567"/>
              </w:tabs>
              <w:autoSpaceDE w:val="0"/>
              <w:autoSpaceDN w:val="0"/>
              <w:adjustRightInd w:val="0"/>
              <w:spacing w:after="100" w:line="200" w:lineRule="atLeast"/>
              <w:jc w:val="both"/>
              <w:textAlignment w:val="center"/>
              <w:rPr>
                <w:bCs/>
                <w:color w:val="000000"/>
              </w:rPr>
            </w:pPr>
            <w:r w:rsidRPr="00E722E3">
              <w:rPr>
                <w:bCs/>
                <w:color w:val="000000"/>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722E3" w:rsidRDefault="00052D99" w:rsidP="00052D99">
            <w:pPr>
              <w:tabs>
                <w:tab w:val="left" w:pos="567"/>
              </w:tabs>
              <w:autoSpaceDE w:val="0"/>
              <w:autoSpaceDN w:val="0"/>
              <w:adjustRightInd w:val="0"/>
              <w:spacing w:after="100" w:line="200" w:lineRule="atLeast"/>
              <w:jc w:val="both"/>
              <w:textAlignment w:val="center"/>
              <w:rPr>
                <w:bCs/>
                <w:color w:val="000000"/>
              </w:rPr>
            </w:pPr>
            <w:r w:rsidRPr="00E722E3">
              <w:rPr>
                <w:bCs/>
                <w:color w:val="000000"/>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722E3" w:rsidRDefault="00052D99" w:rsidP="00052D99">
            <w:pPr>
              <w:tabs>
                <w:tab w:val="left" w:pos="567"/>
              </w:tabs>
              <w:autoSpaceDE w:val="0"/>
              <w:autoSpaceDN w:val="0"/>
              <w:adjustRightInd w:val="0"/>
              <w:spacing w:after="100" w:line="200" w:lineRule="atLeast"/>
              <w:jc w:val="both"/>
              <w:textAlignment w:val="center"/>
              <w:rPr>
                <w:bCs/>
                <w:color w:val="000000"/>
              </w:rPr>
            </w:pPr>
            <w:r w:rsidRPr="00E722E3">
              <w:rPr>
                <w:bCs/>
                <w:color w:val="000000"/>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722E3" w:rsidRDefault="00052D99" w:rsidP="00052D99">
            <w:pPr>
              <w:tabs>
                <w:tab w:val="left" w:pos="567"/>
              </w:tabs>
              <w:autoSpaceDE w:val="0"/>
              <w:autoSpaceDN w:val="0"/>
              <w:adjustRightInd w:val="0"/>
              <w:spacing w:after="100" w:line="200" w:lineRule="atLeast"/>
              <w:jc w:val="both"/>
              <w:textAlignment w:val="center"/>
              <w:rPr>
                <w:bCs/>
                <w:color w:val="000000"/>
              </w:rPr>
            </w:pPr>
            <w:r w:rsidRPr="00E722E3">
              <w:rPr>
                <w:bCs/>
                <w:color w:val="000000"/>
              </w:rPr>
              <w:t>Виды деятельности обучающихся</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Стремление человека к красоте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Особое состояние — вдохновение.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 — возможность вместе переживать вдохновение, наслаждаться красотой.</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Диалог с учителем о значении красоты и вдохновения в жизни человека.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музыки, концентрация на её восприятии, своём внутреннем состоянии.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Двигательная импровизация под музыку лирического характера «Цветы распускаются под музыку».</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Выстраивание хорового унисона — вокального и психологического. Одновременное взятие и снятие звука, навыки певческого дыхания по руке дирижёра.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красивой песни.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хоровода, социальные танцы</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Б)</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произведений программной музыки, посвящённой образам природы. Подбор эпитетов для описания настроения, характера музыки. Сопоставление музыки с произведениями изобразительного искусства.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2"/>
              </w:rPr>
            </w:pPr>
            <w:r w:rsidRPr="00056C14">
              <w:rPr>
                <w:rFonts w:cs="SchoolBookSanPin"/>
                <w:color w:val="000000"/>
                <w:spacing w:val="-2"/>
              </w:rPr>
              <w:t>Двигательная импровизация, пластическое интонирование.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одухотворенное исполнение песен о природе, её красоте.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Рисование «услышанных» пейзажей и/или абстрактная живопись — передача настроения цветом, точками, линиями.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Игра-импровизация «Угадай моё настроение»</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портреты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Музыка, передающая образ человека, </w:t>
            </w:r>
            <w:r w:rsidRPr="00056C14">
              <w:rPr>
                <w:rFonts w:cs="SchoolBookSanPin"/>
                <w:color w:val="000000"/>
              </w:rPr>
              <w:br/>
              <w:t xml:space="preserve">его походку, </w:t>
            </w:r>
            <w:r w:rsidRPr="00056C14">
              <w:rPr>
                <w:rFonts w:cs="SchoolBookSanPin"/>
                <w:color w:val="000000"/>
              </w:rPr>
              <w:br/>
              <w:t xml:space="preserve">движения, характер, манеру речи. </w:t>
            </w:r>
            <w:r w:rsidRPr="00056C14">
              <w:rPr>
                <w:rFonts w:cs="SchoolBookSanPin"/>
                <w:color w:val="000000"/>
              </w:rPr>
              <w:br/>
              <w:t xml:space="preserve">«Портреты», </w:t>
            </w:r>
            <w:r w:rsidRPr="00056C14">
              <w:rPr>
                <w:rFonts w:cs="SchoolBookSanPin"/>
                <w:color w:val="000000"/>
              </w:rPr>
              <w:br/>
              <w:t xml:space="preserve">выраженные </w:t>
            </w:r>
            <w:r w:rsidRPr="00056C14">
              <w:rPr>
                <w:rFonts w:cs="SchoolBookSanPin"/>
                <w:color w:val="000000"/>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Сопоставление музыки с произведениями изобразительного искусства.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Двигательная импровизация в образе героя музыкального произведения.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харáктерное исполнение песни — портретной зарисовки.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Рисование, лепка героя музыкального произведения.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Игра-импровизация «Угадай мой характер».</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Инсценировка — импровизация в жанре кукольного/теневого театра с помощью кукол, силуэтов и др.</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Какой же праздник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Музыка, создающая настроение </w:t>
            </w:r>
            <w:r w:rsidRPr="00056C14">
              <w:rPr>
                <w:rFonts w:cs="SchoolBookSanPin"/>
                <w:color w:val="000000"/>
              </w:rPr>
              <w:br/>
              <w:t>праздника</w:t>
            </w:r>
            <w:r w:rsidRPr="00056C14">
              <w:rPr>
                <w:rFonts w:cs="SchoolBookSanPin"/>
                <w:color w:val="000000"/>
                <w:position w:val="4"/>
              </w:rPr>
              <w:t>1</w:t>
            </w:r>
            <w:r w:rsidRPr="00056C14">
              <w:rPr>
                <w:rFonts w:cs="SchoolBookSanPin"/>
                <w:color w:val="000000"/>
              </w:rPr>
              <w:t xml:space="preserve">.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Музыка в цирке, на уличном шествии, спортивном </w:t>
            </w:r>
            <w:r w:rsidRPr="00056C14">
              <w:rPr>
                <w:rFonts w:cs="SchoolBookSanPin"/>
                <w:color w:val="000000"/>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Диалог с учителем о значении музыки на празднике.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Слушание произведений торжественного, праздничного характера. «Дирижирование» фрагментами произведений. Конкурс на лучшего «дирижёра».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Разучивание и исполнение тематических песен к ближайшему празднику.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Проблемная ситуация: почему на праздниках обязательно звучит музыка?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Запись видеооткрытки с музыкальным поздравлением.</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Групповые творческие шутливые двигательные импровизации «Цирковая труппа»</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Музыка — </w:t>
            </w:r>
            <w:r w:rsidRPr="00056C14">
              <w:rPr>
                <w:rFonts w:cs="SchoolBookSanPin"/>
                <w:color w:val="000000"/>
              </w:rPr>
              <w:br/>
              <w:t xml:space="preserve">игра звуками. Танец — искусство </w:t>
            </w:r>
            <w:r w:rsidRPr="00056C14">
              <w:rPr>
                <w:rFonts w:cs="SchoolBookSanPin"/>
                <w:color w:val="000000"/>
              </w:rPr>
              <w:br/>
              <w:t xml:space="preserve">и радость движения. </w:t>
            </w:r>
            <w:r w:rsidRPr="00056C14">
              <w:rPr>
                <w:rFonts w:cs="SchoolBookSanPin"/>
                <w:color w:val="000000"/>
              </w:rPr>
              <w:br/>
              <w:t>Примеры популярных танцев</w:t>
            </w:r>
            <w:r w:rsidRPr="00056C14">
              <w:rPr>
                <w:rFonts w:cs="SchoolBookSanPin"/>
                <w:color w:val="000000"/>
                <w:position w:val="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Слушание, исполнение музыки скерцозного характера. Разучивание, исполнение танцевальных движений. Танец-игра.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Рефлексия собственного эмоционального состояния после участия в танцевальных композициях и импровизациях.</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Проблемная ситуация: зачем люди танцуют?</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Вокальная, инструментальная, ритмическая импровизация в стиле определённого танцевального жанра.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Звуковая комбинаторика — эксперименты со случайным сочетанием музыкальных звуков, тембров, ритмов</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Е)</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Военная тема </w:t>
            </w:r>
            <w:r w:rsidRPr="00056C14">
              <w:rPr>
                <w:rFonts w:cs="SchoolBookSanPin"/>
                <w:color w:val="000000"/>
              </w:rPr>
              <w:br/>
              <w:t>в музыкальном искусстве. Военные песни, марши, интонации, ритмы, тембры (призывная кварта, пунктирный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Чтение учебных и художественных текстов, посвящённых военной музыке. Слушание, исполнение музыкальных произведений военной тематики. Знакомство с историей их сочинения и исполнения.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Дискуссия в классе. Ответы на вопросы: какие чувства вызывает эта музыка, почему? Как влияет на наше восприятие информация о том, как и зачем она создавалась?</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Сочинение новой песни о войне</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Ж)</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Главный музыкальный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Гимн России — </w:t>
            </w:r>
            <w:r w:rsidRPr="00056C14">
              <w:rPr>
                <w:rFonts w:cs="SchoolBookSanPin"/>
                <w:color w:val="000000"/>
              </w:rPr>
              <w:br/>
              <w:t xml:space="preserve">главный </w:t>
            </w:r>
            <w:r w:rsidRPr="00056C14">
              <w:rPr>
                <w:rFonts w:cs="SchoolBookSanPin"/>
                <w:color w:val="000000"/>
              </w:rPr>
              <w:br/>
              <w:t xml:space="preserve">музыкальный символ нашей страны. Традиции </w:t>
            </w:r>
            <w:r w:rsidRPr="00056C14">
              <w:rPr>
                <w:rFonts w:cs="SchoolBookSanPin"/>
                <w:color w:val="000000"/>
              </w:rPr>
              <w:br/>
              <w:t xml:space="preserve">исполнения </w:t>
            </w:r>
            <w:r w:rsidRPr="00056C14">
              <w:rPr>
                <w:rFonts w:cs="SchoolBookSanPin"/>
                <w:color w:val="000000"/>
              </w:rPr>
              <w:br/>
              <w:t>Гимна России.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spacing w:val="3"/>
              </w:rPr>
            </w:pPr>
            <w:r w:rsidRPr="00056C14">
              <w:rPr>
                <w:rFonts w:cs="SchoolBookSanPin"/>
                <w:color w:val="000000"/>
                <w:spacing w:val="3"/>
              </w:rPr>
              <w:t xml:space="preserve">Разучивание, исполнение Гимна Российской Федерации. Знакомство с историей создания, правилами исполнения.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Просмотр видеозаписей парада, церемонии награждения спортсменов. Чувство гордости, понятия достоинства и чести. Обсуждение этических вопросов, связанных с государственными символами страны.</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Разучивание, исполнение Гимна своей республики, города, школы</w:t>
            </w:r>
          </w:p>
        </w:tc>
      </w:tr>
      <w:tr w:rsidR="00052D99" w:rsidRPr="00056C14" w:rsidTr="00122959">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З)</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Искусство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 — временно́е искусство. Погружение в поток музыкального звучания.</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Музыкальные образы движения, изменения и развития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 xml:space="preserve">Слушание, исполнение музыкальных произведений, передающих образ непрерывного движения. </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Наблюдение за своими телесными реакциями (дыхание, пульс, мышечный тонус) при восприятии музыки.</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Проблемная ситуация: как музыка воздействует на человека?</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i/>
                <w:iCs/>
                <w:color w:val="000000"/>
              </w:rPr>
              <w:t>На выбор или факультативно</w:t>
            </w:r>
            <w:r w:rsidRPr="00056C14">
              <w:rPr>
                <w:rFonts w:cs="SchoolBookSanPin"/>
                <w:color w:val="000000"/>
              </w:rPr>
              <w:t>:</w:t>
            </w:r>
          </w:p>
          <w:p w:rsidR="00052D99" w:rsidRPr="00056C14" w:rsidRDefault="00052D99" w:rsidP="00052D99">
            <w:pPr>
              <w:tabs>
                <w:tab w:val="left" w:pos="567"/>
              </w:tabs>
              <w:autoSpaceDE w:val="0"/>
              <w:autoSpaceDN w:val="0"/>
              <w:adjustRightInd w:val="0"/>
              <w:spacing w:line="200" w:lineRule="atLeast"/>
              <w:jc w:val="both"/>
              <w:textAlignment w:val="center"/>
              <w:rPr>
                <w:rFonts w:cs="SchoolBookSanPin"/>
                <w:color w:val="000000"/>
              </w:rPr>
            </w:pPr>
            <w:r w:rsidRPr="00056C14">
              <w:rPr>
                <w:rFonts w:cs="SchoolBookSanPin"/>
                <w:color w:val="000000"/>
              </w:rPr>
              <w:t>Программная ритмическая или инструментальная импровизация «Поезд», «Космический корабль»</w:t>
            </w:r>
          </w:p>
        </w:tc>
      </w:tr>
    </w:tbl>
    <w:p w:rsidR="00052D99" w:rsidRPr="00056C14" w:rsidRDefault="00052D99" w:rsidP="00052D99">
      <w:pPr>
        <w:autoSpaceDE w:val="0"/>
        <w:autoSpaceDN w:val="0"/>
        <w:adjustRightInd w:val="0"/>
        <w:spacing w:line="240" w:lineRule="atLeast"/>
        <w:ind w:firstLine="227"/>
        <w:jc w:val="both"/>
        <w:textAlignment w:val="center"/>
        <w:rPr>
          <w:rFonts w:cs="SchoolBookSanPin"/>
          <w:color w:val="000000"/>
        </w:rPr>
      </w:pPr>
    </w:p>
    <w:p w:rsidR="00052D99" w:rsidRPr="00056C14" w:rsidRDefault="00052D99" w:rsidP="00052D99">
      <w:pPr>
        <w:autoSpaceDE w:val="0"/>
        <w:autoSpaceDN w:val="0"/>
        <w:adjustRightInd w:val="0"/>
        <w:spacing w:line="240" w:lineRule="atLeast"/>
        <w:ind w:firstLine="227"/>
        <w:jc w:val="both"/>
        <w:textAlignment w:val="center"/>
        <w:rPr>
          <w:rFonts w:cs="SchoolBookSanPin"/>
          <w:color w:val="000000"/>
        </w:rPr>
        <w:sectPr w:rsidR="00052D99" w:rsidRPr="00056C14" w:rsidSect="00052D99">
          <w:footerReference w:type="default" r:id="rId8"/>
          <w:footnotePr>
            <w:numRestart w:val="eachPage"/>
          </w:footnotePr>
          <w:pgSz w:w="11907" w:h="16839" w:code="9"/>
          <w:pgMar w:top="737" w:right="794" w:bottom="1134" w:left="794" w:header="720" w:footer="510" w:gutter="0"/>
          <w:cols w:space="720"/>
          <w:noEndnote/>
          <w:titlePg/>
          <w:docGrid w:linePitch="299"/>
        </w:sectPr>
      </w:pPr>
    </w:p>
    <w:p w:rsidR="00052D99" w:rsidRPr="00052D99" w:rsidRDefault="00052D99" w:rsidP="00E722E3">
      <w:pPr>
        <w:pageBreakBefore/>
        <w:pBdr>
          <w:bottom w:val="single" w:sz="4" w:space="5" w:color="auto"/>
        </w:pBdr>
        <w:suppressAutoHyphens/>
        <w:autoSpaceDE w:val="0"/>
        <w:autoSpaceDN w:val="0"/>
        <w:adjustRightInd w:val="0"/>
        <w:spacing w:before="480" w:after="240" w:line="240" w:lineRule="atLeast"/>
        <w:textAlignment w:val="center"/>
        <w:rPr>
          <w:rFonts w:cs="OfficinaSansExtraBoldITC-Reg"/>
          <w:b/>
          <w:bCs/>
          <w:caps/>
          <w:color w:val="000000"/>
          <w:sz w:val="24"/>
          <w:szCs w:val="24"/>
        </w:rPr>
      </w:pPr>
      <w:r w:rsidRPr="00052D99">
        <w:rPr>
          <w:rFonts w:cs="OfficinaSansExtraBoldITC-Reg"/>
          <w:b/>
          <w:bCs/>
          <w:caps/>
          <w:color w:val="000000"/>
          <w:sz w:val="24"/>
          <w:szCs w:val="24"/>
        </w:rPr>
        <w:t xml:space="preserve">ПЛАНИРУЕМЫЕ РЕЗУЛЬТАТЫ ОСВОЕНИЯ УЧЕБНОГО ПРЕДМЕТА «МУЗЫКА» </w:t>
      </w:r>
      <w:r w:rsidRPr="00052D99">
        <w:rPr>
          <w:rFonts w:cs="OfficinaSansExtraBoldITC-Reg"/>
          <w:b/>
          <w:bCs/>
          <w:caps/>
          <w:color w:val="000000"/>
          <w:sz w:val="24"/>
          <w:szCs w:val="24"/>
        </w:rPr>
        <w:br/>
        <w:t>на уровне начального общего образования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ЛИЧНОСТНЫЕ РЕЗУЛЬТАТЫ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Гражданско-патриотического воспитания: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Духовно-нравственного воспитания: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Эстетического воспитания: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 xml:space="preserve">Ценности научного познания: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Физического воспитания, формирования культуры здоровья и эмоционального благополучия: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Трудового воспитания: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052D99" w:rsidRPr="00052D99" w:rsidRDefault="00052D99" w:rsidP="00052D99">
      <w:pPr>
        <w:keepNext/>
        <w:widowControl w:val="0"/>
        <w:autoSpaceDE w:val="0"/>
        <w:autoSpaceDN w:val="0"/>
        <w:adjustRightInd w:val="0"/>
        <w:spacing w:line="240" w:lineRule="atLeast"/>
        <w:ind w:firstLine="227"/>
        <w:jc w:val="both"/>
        <w:textAlignment w:val="center"/>
        <w:rPr>
          <w:rFonts w:eastAsia="MingLiU Regular" w:cs="SchoolBookSanPin-BoldItalic"/>
          <w:b/>
          <w:bCs/>
          <w:i/>
          <w:iCs/>
          <w:color w:val="000000"/>
          <w:sz w:val="24"/>
          <w:szCs w:val="24"/>
        </w:rPr>
      </w:pPr>
      <w:r w:rsidRPr="00052D99">
        <w:rPr>
          <w:rFonts w:eastAsia="MingLiU Regular" w:cs="SchoolBookSanPin-BoldItalic"/>
          <w:b/>
          <w:bCs/>
          <w:i/>
          <w:iCs/>
          <w:color w:val="000000"/>
          <w:sz w:val="24"/>
          <w:szCs w:val="24"/>
        </w:rPr>
        <w:t>Экологического воспитания: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бережное отношение к природе; неприятие действий, приносящих ей вред.</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МЕТАПРЕДМЕТНЫЕ РЕЗУЛЬТАТЫ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Метапредметные результаты освоения основной образовательной программы, формируемые при изучении предмета «Музыка»:</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1. Овладение универсальными познавательными действиями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логические действия</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устанавливать причинно-следственные связи в ситуациях музыкального восприятия и исполнения, делать выводы.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Базовые исследовательские действия</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прогнозировать возможное развитие музыкального процесса, эволюции культурных явлений в различных условиях.</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Работа с информацией</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выбирать источник получения информации;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согласно заданному алгоритму находить в предложенном источнике информацию, представленную в явном виде;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текстовую, видео-, графическую, звуковую, информацию в соответствии с учебной задачей;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музыкальные тексты (акустические и нотные) по предложенному учителем алгоритму;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самостоятельно создавать схемы, таблицы для представления информации.</w:t>
      </w:r>
    </w:p>
    <w:p w:rsidR="00052D99" w:rsidRPr="00052D99" w:rsidRDefault="00052D99" w:rsidP="00E722E3">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 Овладение универсальными коммуникативными действиями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Невербальная коммуникация</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выступать перед публикой в качестве исполнителя музыки (соло или в коллективе);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Вербальная коммуникация</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уважительное отношение к собеседнику, соблюдать правила ведения диалога и дискуссии;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признавать возможность существования разных точек зрения;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корректно и аргументированно высказывать своё мнение;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строить речевое высказывание в соответствии с поставленной задачей;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создавать устные и письменные тексты (описание, рассуждение, повествование);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готовить небольшие публичные выступления;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подбирать иллюстративный материал (рисунки, фото, плакаты) к тексту выступления.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Совместная деятельность</w:t>
      </w:r>
      <w:r w:rsidRPr="00052D99">
        <w:rPr>
          <w:rFonts w:cs="SchoolBookSanPin"/>
          <w:color w:val="000000"/>
          <w:sz w:val="24"/>
          <w:szCs w:val="24"/>
        </w:rPr>
        <w:t xml:space="preserve"> (</w:t>
      </w:r>
      <w:r w:rsidRPr="00122959">
        <w:rPr>
          <w:rFonts w:cs="SchoolBookSanPin"/>
          <w:i/>
          <w:iCs/>
          <w:color w:val="000000"/>
          <w:sz w:val="24"/>
          <w:szCs w:val="24"/>
        </w:rPr>
        <w:t>сотрудничество</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052D99">
        <w:rPr>
          <w:rFonts w:cs="SchoolBookSanPin"/>
          <w:color w:val="000000"/>
          <w:spacing w:val="3"/>
          <w:sz w:val="24"/>
          <w:szCs w:val="24"/>
        </w:rPr>
        <w:t>стремиться к объединению усилий, эмоциональной эмпатии в ситуациях совместного восприятия, исполнения музыки;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ответственно выполнять свою часть работы; оценивать свой вклад в общий результат;</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совместные проектные, творческие задания с опорой на предложенные образцы.</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 Овладение универсальными регулятивными действиями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Самоорганизация: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планировать действия по решению учебной задачи для получения результата;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выстраивать последовательность выбранных действий.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Самоконтроль:</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устанавливать причины успеха/неудач учебной деятельности;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корректировать свои учебные действия для преодоления ошибок.</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pacing w:val="2"/>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w:t>
      </w:r>
      <w:r w:rsidRPr="00052D99">
        <w:rPr>
          <w:rFonts w:cs="SchoolBookSanPin"/>
          <w:color w:val="000000"/>
          <w:spacing w:val="2"/>
          <w:sz w:val="24"/>
          <w:szCs w:val="24"/>
        </w:rPr>
        <w:br/>
        <w:t>чивого поведения, эмоционального душевного равновесия и т. д.).</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ПРЕДМЕТНЫЕ РЕЗУЛЬТАТЫ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Обучающиеся, освоившие основную образовательную программу по предмету «Музыка»: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сознательно стремятся к развитию своих музыкальных способностей;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имеют опыт восприятия, исполнения музыки разных жанров, творческой деятельности в различных смежных видах искусства;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 уважением относятся к достижениям отечественной музыкальной культуры;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стремятся к расширению своего музыкального кругозора.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1 «Музыкальная грамота»: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классифицировать звуки: шумовые и музыкальные, длинные, короткие, тихие, громкие, низкие, высокие;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на слух принципы развития: повтор, контраст, варьирование;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ориентироваться в нотной записи в пределах певческого диапазона;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и создавать различные ритмические рисунки;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песни с простым мелодическим рисунком.</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2 «Народная музыка России»: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на слух и называть знакомые народные музыкальные инструменты;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группировать народные музыкальные инструменты по принципу звукоизвлечения: духовые, ударные, струнные;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принадлежность музыкальных произведений и их фрагментов к композиторскому или народному творчеству;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052D99">
        <w:rPr>
          <w:rFonts w:cs="SchoolBookSanPin"/>
          <w:color w:val="000000"/>
          <w:spacing w:val="3"/>
          <w:sz w:val="24"/>
          <w:szCs w:val="24"/>
        </w:rPr>
        <w:t>различать манеру пения, инструментального исполнения, типы солистов и коллективов — народных и академических;</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создавать ритмический аккомпанемент на ударных инструментах при исполнении народной песни;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народные произведения различных жанров с сопровождением и без сопровождения;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участвовать в коллективной игре/импровизации (вокальной, </w:t>
      </w:r>
      <w:r w:rsidRPr="00052D99">
        <w:rPr>
          <w:rFonts w:cs="SchoolBookSanPin"/>
          <w:color w:val="000000"/>
          <w:spacing w:val="-2"/>
          <w:sz w:val="24"/>
          <w:szCs w:val="24"/>
        </w:rPr>
        <w:t>инструментальной, танцевальной) на основе освоенных фольк</w:t>
      </w:r>
      <w:r w:rsidRPr="00052D99">
        <w:rPr>
          <w:rFonts w:cs="SchoolBookSanPin"/>
          <w:color w:val="000000"/>
          <w:sz w:val="24"/>
          <w:szCs w:val="24"/>
        </w:rPr>
        <w:t>лорных жанров.</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3 «Музыка народов мира»: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на слух и исполнять произведения народной и композиторской музыки других стран;</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4 «Духовная музыка»: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доступные образцы духовной музыки;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5 «Классическая музыка»: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различать на слух произведения классической музыки, называть автора и произведение, исполнительский состав;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(в том числе фрагментарно, отдельными темами) сочинения композиторов-классиков;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характеризовать выразительные средства, использованные композитором для создания музыкального образа;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6 «Современная музыкальная культура»: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исполнять современные музыкальные произведения, соблюдая певческую культуру звука.</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7 «Музыка театра и кино»: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и называть особенности музыкально-сценических жанров (опера, балет, оперетта, мюзикл);</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Модуль № 8 «Музыка в жизни человека»:</w:t>
      </w:r>
    </w:p>
    <w:p w:rsidR="00052D99" w:rsidRPr="00052D99" w:rsidRDefault="00052D99" w:rsidP="00E722E3">
      <w:pPr>
        <w:tabs>
          <w:tab w:val="left" w:pos="567"/>
        </w:tabs>
        <w:autoSpaceDE w:val="0"/>
        <w:autoSpaceDN w:val="0"/>
        <w:adjustRightInd w:val="0"/>
        <w:spacing w:line="242" w:lineRule="atLeast"/>
        <w:ind w:left="567" w:hanging="340"/>
        <w:textAlignment w:val="center"/>
        <w:rPr>
          <w:rFonts w:cs="SchoolBookSanPin"/>
          <w:color w:val="000000"/>
          <w:sz w:val="24"/>
          <w:szCs w:val="24"/>
        </w:rPr>
      </w:pPr>
      <w:r w:rsidRPr="00052D99">
        <w:rPr>
          <w:rFonts w:cs="SchoolBookSanPin"/>
          <w:color w:val="000000"/>
          <w:sz w:val="24"/>
          <w:szCs w:val="24"/>
        </w:rPr>
        <w:t xml:space="preserve">исполнять Гимн Российской Федерации, Гимн своей республики, школы, исполнять песни, посвящённые Великой </w:t>
      </w:r>
      <w:r w:rsidRPr="00052D99">
        <w:rPr>
          <w:rFonts w:cs="SchoolBookSanPin"/>
          <w:color w:val="000000"/>
          <w:sz w:val="24"/>
          <w:szCs w:val="24"/>
        </w:rPr>
        <w:br/>
        <w:t>Отечественной войне, песни, воспевающие красоту родной природы, выражающие разнообразные эмоции, чувства и настроения;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3"/>
          <w:sz w:val="24"/>
          <w:szCs w:val="24"/>
        </w:rPr>
      </w:pPr>
      <w:r w:rsidRPr="00052D99">
        <w:rPr>
          <w:rFonts w:cs="SchoolBookSanPin"/>
          <w:color w:val="000000"/>
          <w:spacing w:val="3"/>
          <w:sz w:val="24"/>
          <w:szCs w:val="24"/>
        </w:rP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Каждый модуль состоит из нескольких тематических блоков, с указанием примерного количества учебного времени. Для удобства вариативного распределения в рамках календарно-тематического планирования они имеют буквенную маркировку (А, Б, В, Г). Модульный принцип допускает перестановку блоков (например: А, В, Б, Г); перераспределение количества учебных часов между блоками.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w:t>
      </w:r>
      <w:r w:rsidRPr="00122959">
        <w:rPr>
          <w:rFonts w:cs="SchoolBookSanPin"/>
          <w:i/>
          <w:iCs/>
          <w:color w:val="000000"/>
          <w:spacing w:val="1"/>
          <w:sz w:val="24"/>
          <w:szCs w:val="24"/>
        </w:rPr>
        <w:t>На выбор или факультативно</w:t>
      </w:r>
      <w:r w:rsidRPr="00052D99">
        <w:rPr>
          <w:rFonts w:cs="SchoolBookSanPin"/>
          <w:color w:val="000000"/>
          <w:spacing w:val="1"/>
          <w:sz w:val="24"/>
          <w:szCs w:val="24"/>
        </w:rPr>
        <w:t>».</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p>
    <w:p w:rsidR="00052D99" w:rsidRPr="00052D99" w:rsidRDefault="00052D99" w:rsidP="00052D99">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052D99">
        <w:rPr>
          <w:rFonts w:cs="OfficinaSansExtraBoldITC-Reg"/>
          <w:b/>
          <w:bCs/>
          <w:caps/>
          <w:color w:val="000000"/>
          <w:sz w:val="24"/>
          <w:szCs w:val="24"/>
        </w:rPr>
        <w:t>ТЕХНОЛОГИЯ</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ПОЯСНИТЕЛЬНАЯ ЗАПИСКА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курсе технологии осуществляется реализация широкого спектра межпредметных связей.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Математика</w:t>
      </w:r>
      <w:r w:rsidRPr="00052D99">
        <w:rPr>
          <w:rFonts w:cs="SchoolBookSanPin"/>
          <w:color w:val="000000"/>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Изобразительное искусство</w:t>
      </w:r>
      <w:r w:rsidRPr="00052D99">
        <w:rPr>
          <w:rFonts w:cs="SchoolBookSanPin"/>
          <w:color w:val="000000"/>
          <w:sz w:val="24"/>
          <w:szCs w:val="24"/>
        </w:rPr>
        <w:t xml:space="preserve"> — использование средств художественной выразительности, законов и правил декоративно-прикладного искусства и дизайна.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Окружающий мир</w:t>
      </w:r>
      <w:r w:rsidRPr="00052D99">
        <w:rPr>
          <w:rFonts w:cs="SchoolBookSanPin"/>
          <w:color w:val="000000"/>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Родной язык</w:t>
      </w:r>
      <w:r w:rsidRPr="00052D99">
        <w:rPr>
          <w:rFonts w:cs="SchoolBookSanPin"/>
          <w:color w:val="000000"/>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Литературное чтение</w:t>
      </w:r>
      <w:r w:rsidRPr="00052D99">
        <w:rPr>
          <w:rFonts w:cs="SchoolBookSanPin"/>
          <w:color w:val="000000"/>
          <w:sz w:val="24"/>
          <w:szCs w:val="24"/>
        </w:rPr>
        <w:t xml:space="preserve"> — работа с текстами для создания образа, реализуемого в изделии.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Цели изучения учебного предмета «Технология»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Основной целью</w:t>
      </w:r>
      <w:r w:rsidRPr="00052D99">
        <w:rPr>
          <w:rFonts w:cs="SchoolBookSanPin"/>
          <w:color w:val="000000"/>
          <w:sz w:val="24"/>
          <w:szCs w:val="24"/>
        </w:rPr>
        <w:t xml:space="preserve">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Для реализации основной цели и концептуальной идеи данного предмета необходимо решение </w:t>
      </w:r>
      <w:r w:rsidRPr="00122959">
        <w:rPr>
          <w:rFonts w:cs="SchoolBookSanPin"/>
          <w:i/>
          <w:iCs/>
          <w:color w:val="000000"/>
          <w:sz w:val="24"/>
          <w:szCs w:val="24"/>
        </w:rPr>
        <w:t>системы приоритетных задач</w:t>
      </w:r>
      <w:r w:rsidRPr="00052D99">
        <w:rPr>
          <w:rFonts w:cs="SchoolBookSanPin"/>
          <w:color w:val="000000"/>
          <w:sz w:val="24"/>
          <w:szCs w:val="24"/>
        </w:rPr>
        <w:t>: образовательных, развивающих и воспитательных.</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Образовательные задачи курса</w:t>
      </w:r>
      <w:r w:rsidRPr="00052D99">
        <w:rPr>
          <w:rFonts w:cs="SchoolBookSanPin"/>
          <w:color w:val="000000"/>
          <w:sz w:val="24"/>
          <w:szCs w:val="24"/>
        </w:rPr>
        <w:t xml:space="preserve">: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052D99" w:rsidRPr="00122959" w:rsidRDefault="00052D99" w:rsidP="00052D99">
      <w:pPr>
        <w:keepNext/>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Развивающие задачи</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развитие сенсомоторных процессов, психомоторной координации, глазомера через формирование практических умений;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развитие гибкости и вариативности мышления, способностей к изобретательской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Воспитательные задачи</w:t>
      </w:r>
      <w:r w:rsidRPr="00052D99">
        <w:rPr>
          <w:rFonts w:cs="SchoolBookSanPin"/>
          <w:color w:val="000000"/>
          <w:sz w:val="24"/>
          <w:szCs w:val="24"/>
        </w:rPr>
        <w:t xml:space="preserve">: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Место учебного предмета «Технология» в учебном плане</w:t>
      </w:r>
    </w:p>
    <w:p w:rsidR="00D13928" w:rsidRDefault="00052D99" w:rsidP="00D13928">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Согласно требованиям ФГОС общее число часов на изучение курса «Технология» в 1—4 классах — 135 (по 1 часу в неделю): 33 часа в 1 классе и по 34 часа во 2—4 классах. </w:t>
      </w:r>
    </w:p>
    <w:p w:rsidR="00D13928" w:rsidRDefault="00D13928" w:rsidP="00D13928">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D13928">
      <w:pPr>
        <w:autoSpaceDE w:val="0"/>
        <w:autoSpaceDN w:val="0"/>
        <w:adjustRightInd w:val="0"/>
        <w:spacing w:line="240" w:lineRule="atLeast"/>
        <w:ind w:firstLine="227"/>
        <w:jc w:val="center"/>
        <w:textAlignment w:val="center"/>
        <w:rPr>
          <w:rFonts w:cs="OfficinaSansExtraBoldITC-Reg"/>
          <w:b/>
          <w:bCs/>
          <w:caps/>
          <w:color w:val="000000"/>
          <w:sz w:val="24"/>
          <w:szCs w:val="24"/>
        </w:rPr>
      </w:pPr>
      <w:r w:rsidRPr="00052D99">
        <w:rPr>
          <w:rFonts w:cs="OfficinaSansExtraBoldITC-Reg"/>
          <w:b/>
          <w:bCs/>
          <w:caps/>
          <w:color w:val="000000"/>
          <w:sz w:val="24"/>
          <w:szCs w:val="24"/>
        </w:rPr>
        <w:t>СОДЕРЖАНИЕ ОБУЧЕНИЯ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pacing w:val="2"/>
          <w:sz w:val="24"/>
          <w:szCs w:val="24"/>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color w:val="000000"/>
          <w:sz w:val="24"/>
          <w:szCs w:val="24"/>
        </w:rPr>
        <w:t>Основные модули курса «Технология»: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1. Технологии, профессии и производства.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2. Технологии ручной обработки материалов:</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технологии работы с бумагой и картоном;</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технологии работы с пластичными материалами;</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технологии работы с природным материалом;</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технологии работы с текстильными материалами;</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технологии работы с другими доступными материалами</w:t>
      </w:r>
      <w:r w:rsidRPr="00122959">
        <w:rPr>
          <w:rFonts w:cs="SchoolBookSanPin"/>
          <w:color w:val="000000"/>
          <w:position w:val="4"/>
          <w:sz w:val="24"/>
          <w:szCs w:val="24"/>
          <w:vertAlign w:val="superscript"/>
        </w:rPr>
        <w:footnoteReference w:id="9"/>
      </w:r>
      <w:r w:rsidRPr="00052D99">
        <w:rPr>
          <w:rFonts w:cs="SchoolBookSanPin"/>
          <w:color w:val="000000"/>
          <w:sz w:val="24"/>
          <w:szCs w:val="24"/>
        </w:rPr>
        <w:t>.</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 Конструирование и моделирование:</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работа с «Конструктором»*</w:t>
      </w:r>
      <w:r w:rsidRPr="00122959">
        <w:rPr>
          <w:rFonts w:cs="SchoolBookSanPin"/>
          <w:color w:val="000000"/>
          <w:position w:val="4"/>
          <w:sz w:val="24"/>
          <w:szCs w:val="24"/>
          <w:vertAlign w:val="superscript"/>
        </w:rPr>
        <w:footnoteReference w:id="10"/>
      </w:r>
      <w:r w:rsidRPr="00052D99">
        <w:rPr>
          <w:rFonts w:cs="SchoolBookSanPin"/>
          <w:color w:val="000000"/>
          <w:sz w:val="24"/>
          <w:szCs w:val="24"/>
        </w:rPr>
        <w:t>;</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конструирование и моделирование из бумаги, картона, пластичных материалов, природных и текстильных материалов;</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робототехника*.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4. Информационно-коммуникативные технологии*.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содержательными разделами авторских курсов. Они реализуются на базе освоения обучающимися технологий работы как с обязательными, так и с дополнительными материалами в рамках интегративного подхода и комплексного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предметного содержания: в разной последовательности и в разном объёме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 </w:t>
      </w:r>
    </w:p>
    <w:p w:rsidR="00052D99" w:rsidRPr="00677E5E"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position w:val="6"/>
          <w:sz w:val="24"/>
          <w:szCs w:val="24"/>
        </w:rPr>
      </w:pPr>
      <w:r w:rsidRPr="00677E5E">
        <w:rPr>
          <w:rFonts w:cs="OfficinaSansMediumITC"/>
          <w:b/>
          <w:bCs/>
          <w:caps/>
          <w:position w:val="6"/>
          <w:sz w:val="24"/>
          <w:szCs w:val="24"/>
        </w:rPr>
        <w:t xml:space="preserve">1 класс (33 </w:t>
      </w:r>
      <w:r w:rsidRPr="00677E5E">
        <w:rPr>
          <w:rFonts w:cs="OfficinaSansMediumITC"/>
          <w:b/>
          <w:bCs/>
          <w:position w:val="6"/>
          <w:sz w:val="24"/>
          <w:szCs w:val="24"/>
        </w:rPr>
        <w:t>ч</w:t>
      </w:r>
      <w:r w:rsidRPr="00677E5E">
        <w:rPr>
          <w:rFonts w:cs="OfficinaSansMediumITC"/>
          <w:b/>
          <w:bCs/>
          <w:caps/>
          <w:position w:val="6"/>
          <w:sz w:val="24"/>
          <w:szCs w:val="24"/>
        </w:rPr>
        <w:t>)</w:t>
      </w:r>
    </w:p>
    <w:p w:rsidR="00052D99" w:rsidRPr="00677E5E" w:rsidRDefault="00052D99" w:rsidP="00052D99">
      <w:pPr>
        <w:keepNext/>
        <w:suppressAutoHyphens/>
        <w:autoSpaceDE w:val="0"/>
        <w:autoSpaceDN w:val="0"/>
        <w:adjustRightInd w:val="0"/>
        <w:spacing w:before="120" w:after="240" w:line="240" w:lineRule="atLeast"/>
        <w:jc w:val="both"/>
        <w:textAlignment w:val="center"/>
        <w:rPr>
          <w:rFonts w:cs="OfficinaSansExtraBoldITC-Reg"/>
          <w:b/>
          <w:bCs/>
          <w:position w:val="6"/>
          <w:sz w:val="24"/>
          <w:szCs w:val="24"/>
        </w:rPr>
      </w:pPr>
      <w:r w:rsidRPr="00677E5E">
        <w:rPr>
          <w:rFonts w:cs="OfficinaSansExtraBoldITC-Reg"/>
          <w:b/>
          <w:bCs/>
          <w:position w:val="6"/>
          <w:sz w:val="24"/>
          <w:szCs w:val="24"/>
        </w:rPr>
        <w:t>1. Технологии, профессии и производства (6 ч)</w:t>
      </w:r>
      <w:r w:rsidRPr="00677E5E">
        <w:rPr>
          <w:rFonts w:cs="OfficinaSansExtraBoldITC-Reg"/>
          <w:position w:val="16"/>
          <w:sz w:val="24"/>
          <w:szCs w:val="24"/>
          <w:vertAlign w:val="superscript"/>
        </w:rPr>
        <w:footnoteReference w:id="11"/>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Традиции и праздники народов России, ремёсла, обычаи.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677E5E">
        <w:rPr>
          <w:rFonts w:cs="OfficinaSansExtraBoldITC-Reg"/>
          <w:b/>
          <w:bCs/>
          <w:color w:val="000000"/>
          <w:position w:val="6"/>
          <w:sz w:val="24"/>
          <w:szCs w:val="24"/>
        </w:rPr>
        <w:t>2. Технологии ручной обработки материалов (15 ч)</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Использование дополнительных отделочных материалов.</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 Конструирование и моделирование (10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результата/замысла.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Информационно-коммуникативные технологии* (2 ч)</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Демонстрация учителем готовых материалов на информационных носителях.</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052D99">
        <w:rPr>
          <w:rFonts w:cs="SchoolBookSanPin"/>
          <w:color w:val="000000"/>
          <w:sz w:val="24"/>
          <w:szCs w:val="24"/>
        </w:rPr>
        <w:t xml:space="preserve">Информация. Виды информации.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Универсальные учебные действия (пропедевтический уровень)</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r w:rsidRPr="00052D99">
        <w:rPr>
          <w:rFonts w:cs="SchoolBookSanPin"/>
          <w:color w:val="000000"/>
          <w:sz w:val="24"/>
          <w:szCs w:val="24"/>
        </w:rPr>
        <w:t xml:space="preserve">: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ориентироваться в терминах, используемых в технологии (в пределах изученного);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и использовать предложенную инструкцию (устную, графическую);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сравнивать отдельные изделия (конструкции), находить сходство и различия в их устройстве.</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информацию (представленную в объяснении учителя или в учебнике), использовать её в работе;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строить несложные высказывания, сообщения в устной форме (по содержанию изученных тем).</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принимать и удерживать в процессе деятельности предложенную учебную задачу;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052D99" w:rsidRPr="00122959" w:rsidRDefault="00052D99" w:rsidP="00052D99">
      <w:pPr>
        <w:tabs>
          <w:tab w:val="left" w:pos="567"/>
        </w:tabs>
        <w:autoSpaceDE w:val="0"/>
        <w:autoSpaceDN w:val="0"/>
        <w:adjustRightInd w:val="0"/>
        <w:spacing w:line="242" w:lineRule="atLeast"/>
        <w:ind w:left="567" w:hanging="340"/>
        <w:jc w:val="both"/>
        <w:textAlignment w:val="center"/>
        <w:rPr>
          <w:rFonts w:cs="SchoolBookSanPin"/>
          <w:i/>
          <w:iCs/>
          <w:color w:val="000000"/>
          <w:sz w:val="24"/>
          <w:szCs w:val="24"/>
        </w:rPr>
      </w:pPr>
      <w:r w:rsidRPr="00052D99">
        <w:rPr>
          <w:rFonts w:cs="SchoolBookSanPi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несложные действия контроля и оценки по предложенным критериям.</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проявлять положительное отношение к включению в совместную работу, к простым видам сотрудничества;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2 класс (34 </w:t>
      </w:r>
      <w:r w:rsidRPr="00052D99">
        <w:rPr>
          <w:rFonts w:cs="OfficinaSansMediumITC"/>
          <w:b/>
          <w:bCs/>
          <w:color w:val="000000"/>
          <w:position w:val="6"/>
          <w:sz w:val="24"/>
          <w:szCs w:val="24"/>
        </w:rPr>
        <w:t>ч</w:t>
      </w:r>
      <w:r w:rsidRPr="00052D99">
        <w:rPr>
          <w:rFonts w:cs="OfficinaSansMediumITC"/>
          <w:b/>
          <w:bCs/>
          <w:caps/>
          <w:color w:val="000000"/>
          <w:position w:val="6"/>
          <w:sz w:val="24"/>
          <w:szCs w:val="24"/>
        </w:rPr>
        <w:t>)</w:t>
      </w:r>
    </w:p>
    <w:p w:rsidR="00052D99" w:rsidRPr="00052D99" w:rsidRDefault="00052D99" w:rsidP="00052D99">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1. Технологии, профессии и производства (8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 Технологии ручной обработки материалов (14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u w:val="single"/>
        </w:rPr>
        <w:t>Технология обработки бумаги и картона</w:t>
      </w:r>
      <w:r w:rsidRPr="00052D99">
        <w:rPr>
          <w:rFonts w:cs="SchoolBookSanPin"/>
          <w:color w:val="000000"/>
          <w:sz w:val="24"/>
          <w:szCs w:val="24"/>
        </w:rPr>
        <w:t>.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color w:val="000000"/>
          <w:sz w:val="24"/>
          <w:szCs w:val="24"/>
          <w:u w:val="single"/>
        </w:rPr>
        <w:t>Технология обработки текстильных материалов.</w:t>
      </w:r>
      <w:r w:rsidRPr="00052D99">
        <w:rPr>
          <w:rFonts w:cs="SchoolBookSanPin"/>
          <w:color w:val="000000"/>
          <w:sz w:val="24"/>
          <w:szCs w:val="24"/>
        </w:rPr>
        <w:t xml:space="preserve">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122959">
        <w:rPr>
          <w:rFonts w:cs="SchoolBookSanPin"/>
          <w:color w:val="000000"/>
          <w:position w:val="4"/>
          <w:sz w:val="24"/>
          <w:szCs w:val="24"/>
          <w:vertAlign w:val="superscript"/>
        </w:rPr>
        <w:footnoteReference w:id="12"/>
      </w:r>
      <w:r w:rsidRPr="00052D99">
        <w:rPr>
          <w:rFonts w:cs="SchoolBookSanPin"/>
          <w:color w:val="000000"/>
          <w:sz w:val="24"/>
          <w:szCs w:val="24"/>
        </w:rPr>
        <w:t>.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Использование дополнительных материалов (например, проволока, пряжа, бусины и др.).</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 xml:space="preserve">3. Конструирование и моделирование (10 ч)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Информационно-коммуникативные технологии (2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Демонстрация учителем готовых материалов на информационных носителях*.</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Поиск информации. Интернет как источник информации.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Универсальные учебные действия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r w:rsidRPr="00052D99">
        <w:rPr>
          <w:rFonts w:cs="SchoolBookSanPin"/>
          <w:color w:val="000000"/>
          <w:sz w:val="24"/>
          <w:szCs w:val="24"/>
        </w:rPr>
        <w:t xml:space="preserve">: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ориентироваться в терминах, используемых в технологии (в пределах изученного);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работу в соответствии с образцом, инструкцией, устной или письменной;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действия анализа и синтеза, сравнения, группировки с учётом указанных критериев;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строить рассуждения, делать умозаключения, проверять их в практической работе;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воспроизводить порядок действий при решении учебной/практической задачи;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осуществлять решение простых задач в умственной и материализованной форме.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получать информацию из учебника и других дидактических материалов, использовать её в работе;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rsidR="00052D99" w:rsidRPr="00122959" w:rsidRDefault="00052D99" w:rsidP="00052D99">
      <w:pPr>
        <w:keepNext/>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делиться впечатлениями о прослушанном (прочитанном) тексте, рассказе учителя; о выполненной работе, созданном изделии.</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и принимать учебную задачу;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организовывать свою деятельность;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052D99">
        <w:rPr>
          <w:rFonts w:cs="SchoolBookSanPin"/>
          <w:color w:val="000000"/>
          <w:spacing w:val="-2"/>
          <w:sz w:val="24"/>
          <w:szCs w:val="24"/>
        </w:rPr>
        <w:t xml:space="preserve">понимать предлагаемый план действий, действовать по плану;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прогнозировать необходимые действия для получения практического результата, планировать работу;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действия контроля и оценки;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воспринимать советы, оценку учителя и одноклассников, стараться учитывать их в работе.</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элементарную совместную деятельность в процессе изготовления изделий, осуществлять взаимопомощь;</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3 класс (34 </w:t>
      </w:r>
      <w:r w:rsidRPr="00052D99">
        <w:rPr>
          <w:rFonts w:cs="OfficinaSansMediumITC"/>
          <w:b/>
          <w:bCs/>
          <w:color w:val="000000"/>
          <w:position w:val="6"/>
          <w:sz w:val="24"/>
          <w:szCs w:val="24"/>
        </w:rPr>
        <w:t>ч</w:t>
      </w:r>
      <w:r w:rsidRPr="00052D99">
        <w:rPr>
          <w:rFonts w:cs="OfficinaSansMediumITC"/>
          <w:b/>
          <w:bCs/>
          <w:caps/>
          <w:color w:val="000000"/>
          <w:position w:val="6"/>
          <w:sz w:val="24"/>
          <w:szCs w:val="24"/>
        </w:rPr>
        <w:t>)</w:t>
      </w:r>
    </w:p>
    <w:p w:rsidR="00052D99" w:rsidRPr="00052D99" w:rsidRDefault="00052D99" w:rsidP="00052D99">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 xml:space="preserve">1. Технологии, профессии и производства (8 ч)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Бережное и внимательное отношение к природе как источнику сырьевых ресурсов и идей для технологий будущего.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 xml:space="preserve">2. Технологии ручной обработки материалов (10 ч)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Выполнение рицовки на картоне с помощью канцелярского ножа, выполнение отверстий шилом.</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Использование дополнительных материалов. Комбинирование разных материалов в одном изделии.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 xml:space="preserve">3. Конструирование и моделирование (12 ч)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Информационно-коммуникативные технологии (4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122959">
        <w:rPr>
          <w:rFonts w:cs="SchoolBookSanPin"/>
          <w:color w:val="000000"/>
          <w:position w:val="4"/>
          <w:sz w:val="24"/>
          <w:szCs w:val="24"/>
          <w:vertAlign w:val="superscript"/>
        </w:rPr>
        <w:footnoteReference w:id="13"/>
      </w:r>
      <w:r w:rsidRPr="00052D99">
        <w:rPr>
          <w:rFonts w:cs="SchoolBookSanPin"/>
          <w:color w:val="000000"/>
          <w:sz w:val="24"/>
          <w:szCs w:val="24"/>
        </w:rPr>
        <w:t>, видео, DVD). Работа с текстовым редактором Microsoft Word или другим.</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Универсальные учебные действия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Познавательные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ориентироваться в терминах, используемых в технологии, использовать их в ответах на вопросы и высказываниях (в пределах изученного);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осуществлять анализ предложенных образцов с выделением существенных и несущественных признаков;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способы доработки конструкций с учётом предложенных условий;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читать и воспроизводить простой чертёж/эскиз развёртки изделия;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восстанавливать нарушенную последовательность выполнения изделия.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анализа информации производить выбор наиболее эффективных способов работы;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052D99">
        <w:rPr>
          <w:rFonts w:cs="SchoolBookSanPin"/>
          <w:color w:val="000000"/>
          <w:spacing w:val="2"/>
          <w:sz w:val="24"/>
          <w:szCs w:val="24"/>
        </w:rPr>
        <w:t>осуществлять поиск необходимой информации для выполнения учебных заданий с использованием учебной литературы;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строить монологическое высказывание, владеть диалогической формой коммуникации;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строить рассуждения в форме связи простых суждений об объекте, его строении, свойствах и способах создания;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описывать предметы рукотворного мира, оценивать их достоинства;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формулировать собственное мнение, аргументировать выбор вариантов и способов выполнения задания.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принимать и сохранять учебную задачу, осуществлять поиск средств для её решения;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 xml:space="preserve">проявлять волевую саморегуляцию при выполнении задания.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выбирать себе партнёров по совместной деятельности не только по симпатии, но и по деловым качествам;</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справедливо распределять работу, договариваться, приходить к общему решению, отвечать за общий результат работы;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роли лидера, подчинённого, соблюдать равноправие и дружелюбие;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осуществлять взаимопомощь, проявлять ответственность при выполнении своей части работы.</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4 класс (34 </w:t>
      </w:r>
      <w:r w:rsidRPr="00052D99">
        <w:rPr>
          <w:rFonts w:cs="OfficinaSansMediumITC"/>
          <w:b/>
          <w:bCs/>
          <w:color w:val="000000"/>
          <w:position w:val="6"/>
          <w:sz w:val="24"/>
          <w:szCs w:val="24"/>
        </w:rPr>
        <w:t>ч</w:t>
      </w:r>
      <w:r w:rsidRPr="00052D99">
        <w:rPr>
          <w:rFonts w:cs="OfficinaSansMediumITC"/>
          <w:b/>
          <w:bCs/>
          <w:caps/>
          <w:color w:val="000000"/>
          <w:position w:val="6"/>
          <w:sz w:val="24"/>
          <w:szCs w:val="24"/>
        </w:rPr>
        <w:t>)</w:t>
      </w:r>
    </w:p>
    <w:p w:rsidR="00052D99" w:rsidRPr="00052D99" w:rsidRDefault="00052D99" w:rsidP="00052D99">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 xml:space="preserve">1. Технологии, профессии и производства (12 ч)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Профессии, связанные с опасностями (пожарные, космонавты, химики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 Технологии ручной обработки материалов (6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Комбинированное использование разных материалов.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 Конструирование и моделирование (10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Современные требования к техническим устройствам (экологичность, безопасность, эргономичность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Информационно-коммуникативные технологии (6 ч)</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Работа с доступной информацией в Интернете</w:t>
      </w:r>
      <w:r w:rsidRPr="00122959">
        <w:rPr>
          <w:rFonts w:cs="SchoolBookSanPin"/>
          <w:color w:val="000000"/>
          <w:position w:val="4"/>
          <w:sz w:val="24"/>
          <w:szCs w:val="24"/>
          <w:vertAlign w:val="superscript"/>
        </w:rPr>
        <w:footnoteReference w:id="14"/>
      </w:r>
      <w:r w:rsidRPr="00052D99">
        <w:rPr>
          <w:rFonts w:cs="SchoolBookSanPin"/>
          <w:color w:val="000000"/>
          <w:sz w:val="24"/>
          <w:szCs w:val="24"/>
        </w:rPr>
        <w:t xml:space="preserve"> и на цифровых носителях информации.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Универсальные учебные действия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Познавательные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конструкции предложенных образцов изделий;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решать простые задачи на преобразование конструкции;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работу в соответствии с инструкцией, устной или письменной;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действия анализа и синтеза, сравнения, классификации предметов/изделий с учётом указанных критериев;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Работа с информацией</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анализа информации производить выбор наиболее эффективных способов работы;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осуществлять поиск дополнительной информации по тематике творческих и проектных работ;</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рисунки из ресурса компьютера в оформлении изделий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052D99" w:rsidRPr="00122959" w:rsidRDefault="00052D99" w:rsidP="00052D99">
      <w:pPr>
        <w:keepNext/>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Коммуникативные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создавать тексты-рассуждения: раскрывать последовательность операций при работе с разными материалами;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и принимать учебную задачу, самостоятельно определять цели учебно-познавательной деятельности;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планировать практическую работу в соответствии с поставленной целью и выполнять её в соответствии с планом;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действия контроля/самоконтроля и оценки; процесса и результата деятельности, при необходимости вносить коррективы в выполняемые действия;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волевую саморегуляцию при выполнении задания.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Совместная деятельность</w:t>
      </w:r>
      <w:r w:rsidRPr="00052D99">
        <w:rPr>
          <w:rFonts w:cs="SchoolBookSanPin"/>
          <w:color w:val="000000"/>
          <w:sz w:val="24"/>
          <w:szCs w:val="24"/>
        </w:rPr>
        <w: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B38DB" w:rsidRDefault="00052D99" w:rsidP="003B38DB">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3B38DB" w:rsidRDefault="003B38DB" w:rsidP="003B38DB">
      <w:pPr>
        <w:tabs>
          <w:tab w:val="left" w:pos="567"/>
        </w:tabs>
        <w:autoSpaceDE w:val="0"/>
        <w:autoSpaceDN w:val="0"/>
        <w:adjustRightInd w:val="0"/>
        <w:spacing w:line="242" w:lineRule="atLeast"/>
        <w:ind w:left="567" w:hanging="340"/>
        <w:jc w:val="both"/>
        <w:textAlignment w:val="center"/>
        <w:rPr>
          <w:rFonts w:cs="OfficinaSansExtraBoldITC-Reg"/>
          <w:b/>
          <w:bCs/>
          <w:caps/>
          <w:color w:val="000000"/>
          <w:sz w:val="24"/>
          <w:szCs w:val="24"/>
        </w:rPr>
      </w:pPr>
    </w:p>
    <w:p w:rsidR="00052D99" w:rsidRPr="00052D99" w:rsidRDefault="00052D99" w:rsidP="003B38DB">
      <w:pPr>
        <w:tabs>
          <w:tab w:val="left" w:pos="567"/>
        </w:tabs>
        <w:autoSpaceDE w:val="0"/>
        <w:autoSpaceDN w:val="0"/>
        <w:adjustRightInd w:val="0"/>
        <w:spacing w:line="242" w:lineRule="atLeast"/>
        <w:ind w:left="567" w:hanging="340"/>
        <w:jc w:val="both"/>
        <w:textAlignment w:val="center"/>
        <w:rPr>
          <w:rFonts w:cs="OfficinaSansExtraBoldITC-Reg"/>
          <w:b/>
          <w:bCs/>
          <w:caps/>
          <w:color w:val="000000"/>
          <w:sz w:val="24"/>
          <w:szCs w:val="24"/>
        </w:rPr>
      </w:pPr>
      <w:r w:rsidRPr="00052D99">
        <w:rPr>
          <w:rFonts w:cs="OfficinaSansExtraBoldITC-Reg"/>
          <w:b/>
          <w:bCs/>
          <w:caps/>
          <w:color w:val="000000"/>
          <w:sz w:val="24"/>
          <w:szCs w:val="24"/>
        </w:rPr>
        <w:t>ПЛАНИРУЕМЫЕ РЕЗУЛЬТАТЫ ОСВОЕНИЯ УЧЕБНОГО ПРЕДМЕТА «ТЕХНОЛОГИЯ» НА УРОВНЕ НАЧАЛЬНОГО ОБЩЕГО ОБРАЗОВАНИЯ</w:t>
      </w:r>
    </w:p>
    <w:p w:rsidR="00052D99" w:rsidRPr="00052D99" w:rsidRDefault="00052D99" w:rsidP="00052D99">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Личностные результаты обучающегося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результате изучения предмета «Технология» в начальной школе у обучающегося будут сформированы следующие личностные новообразования: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Метапредметные результаты обучающегося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 концу обучения в начальной школе у обучающегося формируются следующие универсальные учебные действия.</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Познавательные УУД:</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осуществлять анализ объектов и изделий с выделением существенных и несущественных признаков;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сравнивать группы объектов/изделий, выделять в них общее и различия;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делать обобщения (технико-технологического и декоративно-художественного характера) по изучаемой тематике;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схемы, модели и простейшие чертежи в собственной практической творческой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Работа с информацией: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следовать при выполнении работы инструкциям учителя или представленным в других информационных источниках.</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Коммуникативные УУД:</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объяснять последовательность совершаемых действий при создании изделия.</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Регулятивные УУД:</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рационально организовывать свою работу (подготовка рабочего места, поддержание и наведение порядка, уборка после работы);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правила безопасности труда при выполнении работы;</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планировать работу, соотносить свои действия с поставленной целью;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волевую саморегуляцию при выполнении работы.</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Совместная деятельность:</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052D99" w:rsidRPr="00052D99" w:rsidRDefault="00052D99" w:rsidP="00052D99">
      <w:pPr>
        <w:widowControl w:val="0"/>
        <w:suppressAutoHyphens/>
        <w:autoSpaceDE w:val="0"/>
        <w:autoSpaceDN w:val="0"/>
        <w:adjustRightInd w:val="0"/>
        <w:spacing w:line="288" w:lineRule="auto"/>
        <w:ind w:firstLine="284"/>
        <w:jc w:val="both"/>
        <w:textAlignment w:val="center"/>
        <w:rPr>
          <w:color w:val="000000"/>
          <w:sz w:val="24"/>
          <w:szCs w:val="24"/>
        </w:rPr>
      </w:pPr>
    </w:p>
    <w:p w:rsidR="00052D99" w:rsidRPr="00052D99" w:rsidRDefault="00052D99" w:rsidP="003B38DB">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Предметные результаты освоения курса «ТехнологиЯ»</w:t>
      </w:r>
    </w:p>
    <w:p w:rsidR="00052D99" w:rsidRPr="00052D99" w:rsidRDefault="00052D99" w:rsidP="00052D99">
      <w:pPr>
        <w:keepNext/>
        <w:suppressAutoHyphens/>
        <w:autoSpaceDE w:val="0"/>
        <w:autoSpaceDN w:val="0"/>
        <w:adjustRightInd w:val="0"/>
        <w:spacing w:before="12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1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 концу обучения </w:t>
      </w:r>
      <w:r w:rsidRPr="00122959">
        <w:rPr>
          <w:rFonts w:cs="SchoolBookSanPin"/>
          <w:b/>
          <w:bCs/>
          <w:color w:val="000000"/>
          <w:sz w:val="24"/>
          <w:szCs w:val="24"/>
        </w:rPr>
        <w:t>в первом классе</w:t>
      </w:r>
      <w:r w:rsidRPr="00052D99">
        <w:rPr>
          <w:rFonts w:cs="SchoolBookSanPin"/>
          <w:color w:val="000000"/>
          <w:sz w:val="24"/>
          <w:szCs w:val="24"/>
        </w:rPr>
        <w:t xml:space="preserve"> обучающийся научится: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применять правила безопасной работы ножницами, иглой и аккуратной работы с клеем;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ориентироваться в наименованиях основных технологических операций: разметка деталей, выделение деталей, сборка изделия;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оформлять изделия строчкой прямого стежка;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смысл понятий «изделие», «деталь изделия», «об</w:t>
      </w:r>
      <w:r w:rsidRPr="00052D99">
        <w:rPr>
          <w:rFonts w:cs="SchoolBookSanPin"/>
          <w:color w:val="000000"/>
          <w:spacing w:val="-1"/>
          <w:sz w:val="24"/>
          <w:szCs w:val="24"/>
        </w:rPr>
        <w:t>разец», «заготовка», «материал», «инструмент», «приспособ</w:t>
      </w:r>
      <w:r w:rsidRPr="00052D99">
        <w:rPr>
          <w:rFonts w:cs="SchoolBookSanPin"/>
          <w:color w:val="000000"/>
          <w:sz w:val="24"/>
          <w:szCs w:val="24"/>
        </w:rPr>
        <w:t xml:space="preserve">ление», «конструирование», «аппликация»;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задания с опорой на готовый план;</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называть ручные инструменты (ножницы, игла, линейка) и приспособления (шаблон, стека, булавки и др.), безопасно хранить и работать ими;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материалы и инструменты по их назначению;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называть и выполнять последовательность изготовления несложных изделий: разметка, резание, сборка, отделка;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для сушки плоских изделий пресс;</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 помощью учителя выполнять практическую работу и самоконтроль с опорой на инструкционную карту, образец, шаблон;</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различать разборные и неразборные конструкции несложных изделий;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осуществлять элементарное сотрудничество, участвовать в коллективных работах под руководством учителя;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несложные коллективные работы проектного характера.</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 концу обучения </w:t>
      </w:r>
      <w:r w:rsidRPr="00122959">
        <w:rPr>
          <w:rFonts w:cs="SchoolBookSanPin"/>
          <w:b/>
          <w:bCs/>
          <w:color w:val="000000"/>
          <w:sz w:val="24"/>
          <w:szCs w:val="24"/>
        </w:rPr>
        <w:t>во втором классе</w:t>
      </w:r>
      <w:r w:rsidRPr="00052D99">
        <w:rPr>
          <w:rFonts w:cs="SchoolBookSanPin"/>
          <w:color w:val="000000"/>
          <w:sz w:val="24"/>
          <w:szCs w:val="24"/>
        </w:rPr>
        <w:t xml:space="preserve"> обучающийся научится: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задания по самостоятельно составленному плану;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биговку;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оформлять изделия и соединять детали освоенными ручными строчками;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смысл понятия «развёртка» (трёхмерного предмета); соотносить объёмную конструкцию с изображениями её развёртки;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отличать макет от модели, строить трёхмерный макет из готовой развёртки;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конструировать и моделировать изделия из различных материалов по модели, простейшему чертежу или эскизу;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решать несложные конструкторско-технологические задачи;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делать выбор, какое мнение принять — своё или другое, высказанное в ходе обсуждения;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работу в малых группах, осуществлять сотрудничество;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называть профессии людей, работающих в сфере обслуживания.</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 концу обучения </w:t>
      </w:r>
      <w:r w:rsidRPr="00122959">
        <w:rPr>
          <w:rFonts w:cs="SchoolBookSanPin"/>
          <w:b/>
          <w:bCs/>
          <w:color w:val="000000"/>
          <w:sz w:val="24"/>
          <w:szCs w:val="24"/>
        </w:rPr>
        <w:t>в третьем классе</w:t>
      </w:r>
      <w:r w:rsidRPr="00052D99">
        <w:rPr>
          <w:rFonts w:cs="SchoolBookSanPin"/>
          <w:color w:val="000000"/>
          <w:sz w:val="24"/>
          <w:szCs w:val="24"/>
        </w:rPr>
        <w:t xml:space="preserve"> обучающийся научится: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смысл понятий «чертёж развёртки», «канцелярский нож», «шило», «искусственный материал»;</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читать чертёж развёртки и выполнять разметку развёрток с помощью чертёжных инструментов (линейка, угольник, циркуль);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узнавать и называть линии чертежа (осевая и центровая);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безопасно пользоваться канцелярским ножом, шилом;</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рицовку;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соединение деталей и отделку изделия освоенными ручными строчками;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изменять конструкцию изделия по заданным условиям;</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выбирать способ соединения и соединительный материал в зависимости от требований конструкции;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назначение основных устройств персонального компьютера для ввода, вывода и обработки информации;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основные правила безопасной работы на компьютере и других электронных средствах обучения;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проектные задания в соответствии с содержанием изученного материала на основе полученных знаний и умений.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 концу обучения </w:t>
      </w:r>
      <w:r w:rsidRPr="00122959">
        <w:rPr>
          <w:rFonts w:cs="SchoolBookSanPin"/>
          <w:b/>
          <w:bCs/>
          <w:color w:val="000000"/>
          <w:sz w:val="24"/>
          <w:szCs w:val="24"/>
        </w:rPr>
        <w:t>в четвёртом классе</w:t>
      </w:r>
      <w:r w:rsidRPr="00052D99">
        <w:rPr>
          <w:rFonts w:cs="SchoolBookSanPin"/>
          <w:color w:val="000000"/>
          <w:sz w:val="24"/>
          <w:szCs w:val="24"/>
        </w:rPr>
        <w:t xml:space="preserve"> обучающийся научится: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на основе усвоенных правил дизайна решать простейшие </w:t>
      </w:r>
      <w:r w:rsidRPr="00052D99">
        <w:rPr>
          <w:rFonts w:cs="SchoolBookSanPin"/>
          <w:color w:val="000000"/>
          <w:sz w:val="24"/>
          <w:szCs w:val="24"/>
        </w:rPr>
        <w:br/>
        <w:t xml:space="preserve">художественно-конструкторские задачи по созданию изделий с заданной функцией;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работать с доступной информацией; работать в программах Word, Power Point;</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52D99" w:rsidRPr="00052D99" w:rsidRDefault="00052D99" w:rsidP="00052D99">
      <w:pPr>
        <w:pageBreakBefore/>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052D99">
        <w:rPr>
          <w:rFonts w:cs="OfficinaSansExtraBoldITC-Reg"/>
          <w:b/>
          <w:bCs/>
          <w:caps/>
          <w:color w:val="000000"/>
          <w:sz w:val="24"/>
          <w:szCs w:val="24"/>
        </w:rPr>
        <w:t>Физическая культура</w:t>
      </w:r>
    </w:p>
    <w:p w:rsidR="00052D99" w:rsidRPr="00052D99" w:rsidRDefault="00052D99" w:rsidP="00052D99">
      <w:pPr>
        <w:pBdr>
          <w:bottom w:val="single" w:sz="4" w:space="5" w:color="auto"/>
        </w:pBdr>
        <w:suppressAutoHyphens/>
        <w:autoSpaceDE w:val="0"/>
        <w:autoSpaceDN w:val="0"/>
        <w:adjustRightInd w:val="0"/>
        <w:spacing w:before="480" w:after="240" w:line="240" w:lineRule="atLeast"/>
        <w:jc w:val="both"/>
        <w:textAlignment w:val="center"/>
        <w:rPr>
          <w:rFonts w:cs="OfficinaSansExtraBoldITC-Reg"/>
          <w:b/>
          <w:bCs/>
          <w:caps/>
          <w:color w:val="000000"/>
          <w:sz w:val="24"/>
          <w:szCs w:val="24"/>
        </w:rPr>
      </w:pPr>
      <w:r w:rsidRPr="00052D99">
        <w:rPr>
          <w:rFonts w:cs="OfficinaSansExtraBoldITC-Reg"/>
          <w:b/>
          <w:bCs/>
          <w:caps/>
          <w:color w:val="000000"/>
          <w:sz w:val="24"/>
          <w:szCs w:val="24"/>
        </w:rPr>
        <w:t>Пояснительная записка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Программа позволяет применять дифференцированный подход к организации занятий детей с учетом состояния здоровья.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w:t>
      </w:r>
      <w:r w:rsidRPr="00052D99">
        <w:rPr>
          <w:rFonts w:cs="SchoolBookSanPin"/>
          <w:color w:val="000000"/>
          <w:spacing w:val="2"/>
          <w:sz w:val="24"/>
          <w:szCs w:val="24"/>
        </w:rPr>
        <w:t xml:space="preserve">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E0648" w:rsidRDefault="00052D99" w:rsidP="00AE0648">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w:t>
      </w:r>
    </w:p>
    <w:p w:rsidR="00AE0648" w:rsidRDefault="00AE0648" w:rsidP="00AE0648">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AE0648">
      <w:pPr>
        <w:autoSpaceDE w:val="0"/>
        <w:autoSpaceDN w:val="0"/>
        <w:adjustRightInd w:val="0"/>
        <w:spacing w:line="240" w:lineRule="atLeast"/>
        <w:ind w:firstLine="227"/>
        <w:jc w:val="center"/>
        <w:textAlignment w:val="center"/>
        <w:rPr>
          <w:rFonts w:cs="OfficinaSansExtraBoldITC-Reg"/>
          <w:b/>
          <w:bCs/>
          <w:caps/>
          <w:color w:val="000000"/>
          <w:sz w:val="24"/>
          <w:szCs w:val="24"/>
        </w:rPr>
      </w:pPr>
      <w:r w:rsidRPr="00052D99">
        <w:rPr>
          <w:rFonts w:cs="OfficinaSansExtraBoldITC-Reg"/>
          <w:b/>
          <w:bCs/>
          <w:caps/>
          <w:color w:val="000000"/>
          <w:sz w:val="24"/>
          <w:szCs w:val="24"/>
        </w:rPr>
        <w:t>Содержание УЧЕБНОГО ПРЕДМЕТА «ФИЗИЧЕСКАЯ КУЛЬТУРА»</w:t>
      </w:r>
    </w:p>
    <w:p w:rsidR="00052D99" w:rsidRPr="00052D99" w:rsidRDefault="00052D99" w:rsidP="00052D99">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1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Знания о физической культуре.</w:t>
      </w:r>
      <w:r w:rsidRPr="00052D99">
        <w:rPr>
          <w:rFonts w:cs="SchoolBookSanPin"/>
          <w:color w:val="000000"/>
          <w:sz w:val="24"/>
          <w:szCs w:val="24"/>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Способы самостоятельной деятельности.</w:t>
      </w:r>
      <w:r w:rsidRPr="00052D99">
        <w:rPr>
          <w:rFonts w:cs="SchoolBookSanPin"/>
          <w:color w:val="000000"/>
          <w:sz w:val="24"/>
          <w:szCs w:val="24"/>
        </w:rPr>
        <w:t xml:space="preserve"> Режим дня и правила его составления и соблюдения.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Физическое совершенствование.</w:t>
      </w:r>
      <w:r w:rsidRPr="00122959">
        <w:rPr>
          <w:rFonts w:cs="SchoolBookSanPin"/>
          <w:i/>
          <w:iCs/>
          <w:color w:val="000000"/>
          <w:sz w:val="24"/>
          <w:szCs w:val="24"/>
        </w:rPr>
        <w:t>Оздоровительная физическая культура</w:t>
      </w:r>
      <w:r w:rsidRPr="00052D99">
        <w:rPr>
          <w:rFonts w:cs="SchoolBookSanPin"/>
          <w:color w:val="000000"/>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Спортивно-оздоровительная физическая культура</w:t>
      </w:r>
      <w:r w:rsidRPr="00052D99">
        <w:rPr>
          <w:rFonts w:cs="SchoolBookSanPin"/>
          <w:color w:val="000000"/>
          <w:sz w:val="24"/>
          <w:szCs w:val="24"/>
        </w:rPr>
        <w:t>. Правила поведения на уроках физической культуры, подбора одежды для занятий в спортивном зале и на открытом воздухе.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Лыжная подготовка</w:t>
      </w:r>
      <w:r w:rsidRPr="00122959">
        <w:rPr>
          <w:rFonts w:cs="SchoolBookSanPin"/>
          <w:i/>
          <w:iCs/>
          <w:color w:val="000000"/>
          <w:sz w:val="24"/>
          <w:szCs w:val="24"/>
        </w:rPr>
        <w:t>.</w:t>
      </w:r>
      <w:r w:rsidRPr="00052D99">
        <w:rPr>
          <w:rFonts w:cs="SchoolBookSanPin"/>
          <w:color w:val="000000"/>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Подвижные и спортивные игры. Считалки для самостоятельной организации подвижных игр.</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Прикладно-ориентированная физическая культура. </w:t>
      </w:r>
      <w:r w:rsidRPr="00052D99">
        <w:rPr>
          <w:rFonts w:cs="SchoolBookSanPi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052D99" w:rsidRPr="00052D99" w:rsidRDefault="00052D99" w:rsidP="00052D99">
      <w:pPr>
        <w:keepNext/>
        <w:suppressAutoHyphens/>
        <w:autoSpaceDE w:val="0"/>
        <w:autoSpaceDN w:val="0"/>
        <w:adjustRightInd w:val="0"/>
        <w:spacing w:before="227"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2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Знания о физической культуре</w:t>
      </w:r>
      <w:r w:rsidRPr="00052D99">
        <w:rPr>
          <w:rFonts w:cs="SchoolBookSanPin"/>
          <w:color w:val="000000"/>
          <w:sz w:val="24"/>
          <w:szCs w:val="24"/>
        </w:rPr>
        <w:t>. Из истории возникновения физических упражнений и первых соревнований. Зарождение Олимпийских игр древности.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 xml:space="preserve">Способы самостоятельной деятельности. </w:t>
      </w:r>
      <w:r w:rsidRPr="00052D99">
        <w:rPr>
          <w:rFonts w:cs="SchoolBookSanPi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Физическое совершенствование</w:t>
      </w:r>
      <w:r w:rsidRPr="00052D99">
        <w:rPr>
          <w:rFonts w:cs="SchoolBookSanPin"/>
          <w:color w:val="000000"/>
          <w:sz w:val="24"/>
          <w:szCs w:val="24"/>
        </w:rPr>
        <w:t xml:space="preserve">. </w:t>
      </w:r>
      <w:r w:rsidRPr="00122959">
        <w:rPr>
          <w:rFonts w:cs="SchoolBookSanPin"/>
          <w:i/>
          <w:iCs/>
          <w:color w:val="000000"/>
          <w:sz w:val="24"/>
          <w:szCs w:val="24"/>
        </w:rPr>
        <w:t>Оздоровительная физическая культура.</w:t>
      </w:r>
      <w:r w:rsidRPr="00052D99">
        <w:rPr>
          <w:rFonts w:cs="SchoolBookSanPin"/>
          <w:color w:val="000000"/>
          <w:sz w:val="24"/>
          <w:szCs w:val="24"/>
        </w:rPr>
        <w:t xml:space="preserve"> Закаливание организма обтиранием. Составление комплекса утренней зарядки и физкультминутки для занятий в домашних условиях.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Спортивно-оздоровительная физическая культура. </w:t>
      </w:r>
      <w:r w:rsidRPr="00052D99">
        <w:rPr>
          <w:rFonts w:cs="SchoolBookSanPin"/>
          <w:color w:val="000000"/>
          <w:sz w:val="24"/>
          <w:szCs w:val="24"/>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w:t>
      </w:r>
      <w:r w:rsidRPr="00052D99">
        <w:rPr>
          <w:rFonts w:cs="SchoolBookSanPin"/>
          <w:color w:val="000000"/>
          <w:sz w:val="24"/>
          <w:szCs w:val="24"/>
        </w:rPr>
        <w:br/>
        <w:t>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Подвижные игры. Подвижные игры с техническими приёмами спортивных игр (баскетбол, футбол).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pacing w:val="1"/>
          <w:sz w:val="24"/>
          <w:szCs w:val="24"/>
        </w:rPr>
        <w:t xml:space="preserve">Прикладно-ориентированная физическая культура. </w:t>
      </w:r>
      <w:r w:rsidRPr="00052D99">
        <w:rPr>
          <w:rFonts w:cs="SchoolBookSanPin"/>
          <w:color w:val="000000"/>
          <w:spacing w:val="1"/>
          <w:sz w:val="24"/>
          <w:szCs w:val="24"/>
        </w:rPr>
        <w:t>Подготовка к соревнованиям по комплексу ГТО. Развитие основных физических качеств средствами подвижных и спортивных игр.</w:t>
      </w:r>
    </w:p>
    <w:p w:rsidR="00052D99" w:rsidRPr="00052D99" w:rsidRDefault="00052D99" w:rsidP="00052D99">
      <w:pPr>
        <w:keepNext/>
        <w:suppressAutoHyphens/>
        <w:autoSpaceDE w:val="0"/>
        <w:autoSpaceDN w:val="0"/>
        <w:adjustRightInd w:val="0"/>
        <w:spacing w:before="227"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3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Знания о физической культуре.</w:t>
      </w:r>
      <w:r w:rsidRPr="00052D99">
        <w:rPr>
          <w:rFonts w:cs="SchoolBookSanPin"/>
          <w:color w:val="000000"/>
          <w:sz w:val="24"/>
          <w:szCs w:val="24"/>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Способы самостоятельной деятельности.</w:t>
      </w:r>
      <w:r w:rsidRPr="00052D99">
        <w:rPr>
          <w:rFonts w:cs="SchoolBookSanPin"/>
          <w:color w:val="000000"/>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b/>
          <w:bCs/>
          <w:i/>
          <w:iCs/>
          <w:color w:val="000000"/>
          <w:spacing w:val="1"/>
          <w:sz w:val="24"/>
          <w:szCs w:val="24"/>
        </w:rPr>
        <w:t>Физическое совершенствование.</w:t>
      </w:r>
      <w:r w:rsidRPr="00122959">
        <w:rPr>
          <w:rFonts w:cs="SchoolBookSanPin"/>
          <w:i/>
          <w:iCs/>
          <w:color w:val="000000"/>
          <w:spacing w:val="1"/>
          <w:sz w:val="24"/>
          <w:szCs w:val="24"/>
        </w:rPr>
        <w:t xml:space="preserve">Оздоровительная физическая культура. </w:t>
      </w:r>
      <w:r w:rsidRPr="00052D99">
        <w:rPr>
          <w:rFonts w:cs="SchoolBookSanPin"/>
          <w:color w:val="000000"/>
          <w:spacing w:val="1"/>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Спортивно-оздоровительная физическая культура. </w:t>
      </w:r>
      <w:r w:rsidRPr="00052D99">
        <w:rPr>
          <w:rFonts w:cs="SchoolBookSanPin"/>
          <w:color w:val="000000"/>
          <w:sz w:val="24"/>
          <w:szCs w:val="24"/>
        </w:rPr>
        <w:t xml:space="preserve">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Прикладно-ориентированная физическая культура. </w:t>
      </w:r>
      <w:r w:rsidRPr="00052D99">
        <w:rPr>
          <w:rFonts w:cs="SchoolBookSanPin"/>
          <w:color w:val="000000"/>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4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Знания о физической культуре.</w:t>
      </w:r>
      <w:r w:rsidRPr="00052D99">
        <w:rPr>
          <w:rFonts w:cs="SchoolBookSanPin"/>
          <w:color w:val="000000"/>
          <w:sz w:val="24"/>
          <w:szCs w:val="24"/>
        </w:rPr>
        <w:t xml:space="preserve"> Из истории развития физической культуры в России. Развитие национальных видов спорта в России.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Способы самостоятельной деятельности.</w:t>
      </w:r>
      <w:r w:rsidRPr="00052D99">
        <w:rPr>
          <w:rFonts w:cs="SchoolBookSanPin"/>
          <w:color w:val="000000"/>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bCs/>
          <w:i/>
          <w:iCs/>
          <w:color w:val="000000"/>
          <w:sz w:val="24"/>
          <w:szCs w:val="24"/>
        </w:rPr>
        <w:t>Физическое совершенствование.</w:t>
      </w:r>
      <w:r w:rsidRPr="00122959">
        <w:rPr>
          <w:rFonts w:cs="SchoolBookSanPin"/>
          <w:i/>
          <w:iCs/>
          <w:color w:val="000000"/>
          <w:sz w:val="24"/>
          <w:szCs w:val="24"/>
        </w:rPr>
        <w:t xml:space="preserve">Оздоровительная физическая культура. </w:t>
      </w:r>
      <w:r w:rsidRPr="00052D99">
        <w:rPr>
          <w:rFonts w:cs="SchoolBookSanPin"/>
          <w:color w:val="000000"/>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122959">
        <w:rPr>
          <w:rFonts w:cs="SchoolBookSanPin"/>
          <w:i/>
          <w:iCs/>
          <w:color w:val="000000"/>
          <w:spacing w:val="-1"/>
          <w:sz w:val="24"/>
          <w:szCs w:val="24"/>
        </w:rPr>
        <w:t xml:space="preserve">Спортивно-оздоровительная физическая культура. </w:t>
      </w:r>
      <w:r w:rsidRPr="00052D99">
        <w:rPr>
          <w:rFonts w:cs="SchoolBookSanPin"/>
          <w:color w:val="000000"/>
          <w:spacing w:val="-1"/>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 xml:space="preserve">Прикладно-ориентированная физическая культура. </w:t>
      </w:r>
      <w:r w:rsidRPr="00052D99">
        <w:rPr>
          <w:rFonts w:cs="SchoolBookSanPin"/>
          <w:color w:val="000000"/>
          <w:sz w:val="24"/>
          <w:szCs w:val="24"/>
        </w:rPr>
        <w:t xml:space="preserve">Упражнения физической подготовки на развитие основных физических качеств. Подготовка к выполнению нормативных требований комплекса ГТО. </w:t>
      </w:r>
    </w:p>
    <w:p w:rsidR="00052D99" w:rsidRPr="00122959" w:rsidRDefault="00052D99" w:rsidP="001E618B">
      <w:pPr>
        <w:pageBreakBefore/>
        <w:pBdr>
          <w:bottom w:val="single" w:sz="4" w:space="5" w:color="auto"/>
        </w:pBdr>
        <w:suppressAutoHyphens/>
        <w:autoSpaceDE w:val="0"/>
        <w:autoSpaceDN w:val="0"/>
        <w:adjustRightInd w:val="0"/>
        <w:spacing w:before="480" w:after="240" w:line="240" w:lineRule="atLeast"/>
        <w:textAlignment w:val="center"/>
        <w:rPr>
          <w:rFonts w:cs="OfficinaSansExtraBoldITC-Reg"/>
          <w:b/>
          <w:bCs/>
          <w:i/>
          <w:iCs/>
          <w:caps/>
          <w:color w:val="000000"/>
          <w:sz w:val="24"/>
          <w:szCs w:val="24"/>
        </w:rPr>
      </w:pPr>
      <w:r w:rsidRPr="00052D99">
        <w:rPr>
          <w:rFonts w:cs="OfficinaSansExtraBoldITC-Reg"/>
          <w:b/>
          <w:bCs/>
          <w:caps/>
          <w:color w:val="000000"/>
          <w:sz w:val="24"/>
          <w:szCs w:val="24"/>
        </w:rPr>
        <w:t>Планируемые результаты освоения учебного предмета «Физическая культура» на уровне начального общего образования</w:t>
      </w:r>
    </w:p>
    <w:p w:rsidR="00052D99" w:rsidRPr="00052D99" w:rsidRDefault="00052D99" w:rsidP="00052D99">
      <w:pPr>
        <w:keepNext/>
        <w:suppressAutoHyphens/>
        <w:autoSpaceDE w:val="0"/>
        <w:autoSpaceDN w:val="0"/>
        <w:adjustRightInd w:val="0"/>
        <w:spacing w:before="113"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Личностные результаты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Метапредметные результаты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pacing w:val="-2"/>
          <w:sz w:val="24"/>
          <w:szCs w:val="24"/>
        </w:rPr>
        <w:t xml:space="preserve">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 окончании </w:t>
      </w:r>
      <w:r w:rsidRPr="00122959">
        <w:rPr>
          <w:rFonts w:cs="SchoolBookSanPin"/>
          <w:b/>
          <w:bCs/>
          <w:color w:val="000000"/>
          <w:sz w:val="24"/>
          <w:szCs w:val="24"/>
        </w:rPr>
        <w:t>первого года обучения</w:t>
      </w:r>
      <w:r w:rsidRPr="00052D99">
        <w:rPr>
          <w:rFonts w:cs="SchoolBookSanPin"/>
          <w:color w:val="000000"/>
          <w:sz w:val="24"/>
          <w:szCs w:val="24"/>
        </w:rPr>
        <w:t xml:space="preserve"> учащиеся научатся: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находить общие и отличительные признаки в передвижениях человека и животных;</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сравнивать способы передвижения ходьбой и бегом, находить между ними общие и отличительные признаки;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выявлять признаки правильной и неправильной осанки, приводить возможные причины её нарушений;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коммуникативные УУД: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воспроизводить названия разучиваемых физических упражнений и их исходные положения;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обсуждать правила проведения подвижных игр, обосновывать объективность определения победителей;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учебные задания по обучению новым физическим упражнениям и развитию физических качеств;</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уважительное отношение к участникам совместной игровой и соревновательной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 окончании </w:t>
      </w:r>
      <w:r w:rsidRPr="00122959">
        <w:rPr>
          <w:rFonts w:cs="SchoolBookSanPin"/>
          <w:b/>
          <w:bCs/>
          <w:color w:val="000000"/>
          <w:sz w:val="24"/>
          <w:szCs w:val="24"/>
        </w:rPr>
        <w:t>второго года обучения</w:t>
      </w:r>
      <w:r w:rsidRPr="00052D99">
        <w:rPr>
          <w:rFonts w:cs="SchoolBookSanPin"/>
          <w:color w:val="000000"/>
          <w:sz w:val="24"/>
          <w:szCs w:val="24"/>
        </w:rPr>
        <w:t xml:space="preserve"> учащиеся научатся: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понимать связь между закаливающими процедурами и укреплением здоровья;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коммуникативные УУД: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 окончании </w:t>
      </w:r>
      <w:r w:rsidRPr="00122959">
        <w:rPr>
          <w:rFonts w:cs="SchoolBookSanPin"/>
          <w:b/>
          <w:bCs/>
          <w:color w:val="000000"/>
          <w:sz w:val="24"/>
          <w:szCs w:val="24"/>
        </w:rPr>
        <w:t>третьего года обучения</w:t>
      </w:r>
      <w:r w:rsidRPr="00052D99">
        <w:rPr>
          <w:rFonts w:cs="SchoolBookSanPin"/>
          <w:color w:val="000000"/>
          <w:sz w:val="24"/>
          <w:szCs w:val="24"/>
        </w:rPr>
        <w:t xml:space="preserve"> учащиеся научатся: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pacing w:val="1"/>
          <w:sz w:val="24"/>
          <w:szCs w:val="24"/>
        </w:rPr>
      </w:pPr>
      <w:r w:rsidRPr="00052D99">
        <w:rPr>
          <w:rFonts w:cs="SchoolBookSanPin"/>
          <w:color w:val="000000"/>
          <w:spacing w:val="1"/>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коммуникативные УУД: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оценивать сложность возникающих игровых задач, предлагать их совместное коллективное решение.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По окончанию </w:t>
      </w:r>
      <w:r w:rsidRPr="00122959">
        <w:rPr>
          <w:rFonts w:cs="SchoolBookSanPin"/>
          <w:b/>
          <w:bCs/>
          <w:color w:val="000000"/>
          <w:sz w:val="24"/>
          <w:szCs w:val="24"/>
        </w:rPr>
        <w:t>четвёртого года обучения</w:t>
      </w:r>
      <w:r w:rsidRPr="00052D99">
        <w:rPr>
          <w:rFonts w:cs="SchoolBookSanPin"/>
          <w:color w:val="000000"/>
          <w:sz w:val="24"/>
          <w:szCs w:val="24"/>
        </w:rPr>
        <w:t xml:space="preserve"> учащиеся научатся: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iCs/>
          <w:color w:val="000000"/>
          <w:sz w:val="24"/>
          <w:szCs w:val="24"/>
        </w:rPr>
        <w:t>познавательные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 xml:space="preserve">коммуникативные УУД: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взаимодействовать с учителем и учащимися, воспроизводить ранее изученный материал и отвечать на вопросы в процессе учебного диалога;</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оказывать посильную первую помощь во время занятий физической культурой; </w:t>
      </w:r>
    </w:p>
    <w:p w:rsidR="00052D99" w:rsidRPr="00122959" w:rsidRDefault="00052D99" w:rsidP="00052D99">
      <w:pPr>
        <w:autoSpaceDE w:val="0"/>
        <w:autoSpaceDN w:val="0"/>
        <w:adjustRightInd w:val="0"/>
        <w:spacing w:line="240" w:lineRule="atLeast"/>
        <w:ind w:firstLine="227"/>
        <w:jc w:val="both"/>
        <w:textAlignment w:val="center"/>
        <w:rPr>
          <w:rFonts w:cs="SchoolBookSanPin"/>
          <w:i/>
          <w:iCs/>
          <w:color w:val="000000"/>
          <w:sz w:val="24"/>
          <w:szCs w:val="24"/>
        </w:rPr>
      </w:pPr>
      <w:r w:rsidRPr="00122959">
        <w:rPr>
          <w:rFonts w:cs="SchoolBookSanPin"/>
          <w:i/>
          <w:iCs/>
          <w:color w:val="000000"/>
          <w:sz w:val="24"/>
          <w:szCs w:val="24"/>
        </w:rPr>
        <w:t>регулятивные УУД:</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указания учителя, проявлять активность и самостоятельность при выполнении учебных заданий;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самостоятельно проводить занятия на основе изученного материала и с учётом собственных интересов;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Предметные результаты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pacing w:val="2"/>
          <w:sz w:val="24"/>
          <w:szCs w:val="24"/>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1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 концу обучения в первом классе обучающийся научится: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приводить примеры основных дневных дел и их распределение в индивидуальном режиме дня;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упражнения утренней зарядки и физкультминуток;</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анализировать причины нарушения осанки и демонстрировать упражнения по профилактике её нарушения;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передвигаться на лыжах ступающим и скользящим шагом (без палок);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играть в подвижные игры с общеразвивающей направленностью.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 концу обучения во втором классе обучающийся научится: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танцевальный хороводный шаг в совместном передвижении;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прыжки по разметкам на разное расстояние и с разной амплитудой; в высоту с прямого разбега;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передвигаться на лыжах двухшажным переменным ходом; спускаться с пологого склона и тормозить падением;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упражнения на развитие физических качеств.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 концу обучения в третьем классе обучающийся научится: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упражнения дыхательной и зрительной гимнастики, объяснять их связь с предупреждением появления утомления;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прыжки через скакалку на двух ногах и попеременно на правой и левой ноге;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упражнения ритмической гимнастики, движения танцев галоп и полька;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упражнения на развитие физических качеств, демонстрировать приросты в их показателях. </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4 класс</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 концу обучения в четвёртом классе обучающийся научится: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объяснять назначение комплекса ГТО и выявлять его связь с подготовкой к труду и защите Родины;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проявлять готовность оказать первую помощь в случае необходимости;</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акробатические комбинации из 5—7 хорошо освоенных упражнений (с помощью учителя);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демонстрировать опорный прыжок через гимнастического козла с разбега способом напрыгивания;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демонстрировать движения танца «Летка-енка» в групповом исполнении под музыкальное сопровождение;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прыжок в высоту с разбега перешагиванием;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метание малого (теннисного) мяча на дальность; </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демонстрировать проплывание учебной дистанции кролем на груди или кролем на спине (по выбору учащегося);</w:t>
      </w:r>
    </w:p>
    <w:p w:rsidR="00052D99" w:rsidRPr="00052D99" w:rsidRDefault="00052D99" w:rsidP="00052D99">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освоенные технические действия спортивных игр баскетбол, волейбол и футбол в условиях игровой деятельности; </w:t>
      </w:r>
    </w:p>
    <w:p w:rsidR="00A21795" w:rsidRDefault="00052D99" w:rsidP="005C1E11">
      <w:pPr>
        <w:autoSpaceDE w:val="0"/>
        <w:autoSpaceDN w:val="0"/>
        <w:adjustRightInd w:val="0"/>
        <w:spacing w:line="240"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выполнять упражнения на развитие физических качеств, демонстрировать приросты в их показателях. </w:t>
      </w:r>
    </w:p>
    <w:p w:rsidR="00A21795" w:rsidRDefault="00A21795">
      <w:pPr>
        <w:spacing w:after="200" w:line="276" w:lineRule="auto"/>
        <w:rPr>
          <w:rFonts w:cs="SchoolBookSanPin"/>
          <w:color w:val="000000"/>
          <w:sz w:val="24"/>
          <w:szCs w:val="24"/>
        </w:rPr>
      </w:pPr>
      <w:r>
        <w:rPr>
          <w:rFonts w:cs="SchoolBookSanPin"/>
          <w:color w:val="000000"/>
          <w:sz w:val="24"/>
          <w:szCs w:val="24"/>
        </w:rPr>
        <w:br w:type="page"/>
      </w:r>
    </w:p>
    <w:p w:rsidR="00052D99" w:rsidRPr="00052D99" w:rsidRDefault="00BA1512" w:rsidP="005C1E11">
      <w:pPr>
        <w:autoSpaceDE w:val="0"/>
        <w:autoSpaceDN w:val="0"/>
        <w:adjustRightInd w:val="0"/>
        <w:spacing w:line="240" w:lineRule="atLeast"/>
        <w:ind w:left="567" w:hanging="340"/>
        <w:jc w:val="center"/>
        <w:textAlignment w:val="center"/>
        <w:rPr>
          <w:rFonts w:cs="OfficinaSansExtraBoldITC-Reg"/>
          <w:b/>
          <w:bCs/>
          <w:caps/>
          <w:color w:val="000000"/>
          <w:sz w:val="24"/>
          <w:szCs w:val="24"/>
        </w:rPr>
      </w:pPr>
      <w:r w:rsidRPr="00122959">
        <w:rPr>
          <w:rFonts w:cs="OfficinaSansExtraBoldITC-Reg"/>
          <w:b/>
          <w:bCs/>
          <w:caps/>
          <w:color w:val="000000"/>
          <w:sz w:val="24"/>
          <w:szCs w:val="24"/>
        </w:rPr>
        <w:t xml:space="preserve">2.2.Программа </w:t>
      </w:r>
      <w:r w:rsidR="00052D99" w:rsidRPr="00052D99">
        <w:rPr>
          <w:rFonts w:cs="OfficinaSansExtraBoldITC-Reg"/>
          <w:b/>
          <w:bCs/>
          <w:caps/>
          <w:color w:val="000000"/>
          <w:sz w:val="24"/>
          <w:szCs w:val="24"/>
        </w:rPr>
        <w:t>формирования универсальных учебных действий</w:t>
      </w:r>
    </w:p>
    <w:p w:rsidR="006F1D92" w:rsidRDefault="00052D99" w:rsidP="00BA1512">
      <w:pPr>
        <w:keepNext/>
        <w:suppressAutoHyphens/>
        <w:autoSpaceDE w:val="0"/>
        <w:autoSpaceDN w:val="0"/>
        <w:adjustRightInd w:val="0"/>
        <w:spacing w:before="360" w:after="240" w:line="240" w:lineRule="atLeast"/>
        <w:textAlignment w:val="center"/>
        <w:rPr>
          <w:rFonts w:ascii="TimesNewRoman" w:hAnsi="TimesNewRoman"/>
          <w:color w:val="000000"/>
        </w:rPr>
      </w:pPr>
      <w:r w:rsidRPr="00052D99">
        <w:rPr>
          <w:rFonts w:cs="OfficinaSansExtraBoldITC-Reg"/>
          <w:b/>
          <w:bCs/>
          <w:color w:val="000000"/>
          <w:position w:val="6"/>
          <w:sz w:val="24"/>
          <w:szCs w:val="24"/>
        </w:rPr>
        <w:t xml:space="preserve">2.2.1. Значение сформированных универсальных учебных действий для успешного обучения </w:t>
      </w:r>
      <w:r w:rsidRPr="00052D99">
        <w:rPr>
          <w:rFonts w:cs="OfficinaSansExtraBoldITC-Reg"/>
          <w:b/>
          <w:bCs/>
          <w:color w:val="000000"/>
          <w:position w:val="6"/>
          <w:sz w:val="24"/>
          <w:szCs w:val="24"/>
        </w:rPr>
        <w:br/>
        <w:t>и развития младшего школьника</w:t>
      </w:r>
    </w:p>
    <w:p w:rsidR="006F1D92" w:rsidRPr="006F1D92" w:rsidRDefault="006F1D92" w:rsidP="006F1D92">
      <w:pPr>
        <w:tabs>
          <w:tab w:val="left" w:pos="960"/>
        </w:tabs>
        <w:ind w:left="260"/>
      </w:pPr>
      <w:r w:rsidRPr="006F1D92">
        <w:rPr>
          <w:b/>
          <w:bCs/>
        </w:rPr>
        <w:t>Ценностные ориентиры начального общего образования:</w:t>
      </w:r>
    </w:p>
    <w:p w:rsidR="006F1D92" w:rsidRPr="006F1D92" w:rsidRDefault="006F1D92" w:rsidP="006F1D92">
      <w:pPr>
        <w:spacing w:line="7" w:lineRule="exact"/>
      </w:pPr>
    </w:p>
    <w:p w:rsidR="006F1D92" w:rsidRPr="006F1D92" w:rsidRDefault="006F1D92" w:rsidP="006F1D92">
      <w:pPr>
        <w:spacing w:line="6" w:lineRule="exact"/>
      </w:pPr>
    </w:p>
    <w:p w:rsidR="006F1D92" w:rsidRPr="006F1D92" w:rsidRDefault="006F1D92" w:rsidP="008A338A">
      <w:pPr>
        <w:numPr>
          <w:ilvl w:val="1"/>
          <w:numId w:val="44"/>
        </w:numPr>
        <w:tabs>
          <w:tab w:val="left" w:pos="980"/>
        </w:tabs>
        <w:ind w:left="980" w:hanging="291"/>
        <w:rPr>
          <w:rFonts w:ascii="Symbol" w:hAnsi="Symbol" w:cs="Symbol"/>
        </w:rPr>
      </w:pPr>
      <w:r w:rsidRPr="006F1D92">
        <w:rPr>
          <w:b/>
          <w:bCs/>
        </w:rPr>
        <w:t xml:space="preserve">формирование основ гражданской идентичности личности </w:t>
      </w:r>
      <w:r w:rsidRPr="006F1D92">
        <w:t>на основе:</w:t>
      </w:r>
    </w:p>
    <w:p w:rsidR="006F1D92" w:rsidRPr="006F1D92" w:rsidRDefault="006F1D92" w:rsidP="006F1D92">
      <w:pPr>
        <w:spacing w:line="7" w:lineRule="exact"/>
        <w:rPr>
          <w:rFonts w:ascii="Symbol" w:hAnsi="Symbol" w:cs="Symbol"/>
        </w:rPr>
      </w:pPr>
    </w:p>
    <w:p w:rsidR="006F1D92" w:rsidRPr="00677E5E" w:rsidRDefault="006F1D92" w:rsidP="006F1D92">
      <w:pPr>
        <w:spacing w:line="234" w:lineRule="auto"/>
        <w:ind w:left="260"/>
        <w:rPr>
          <w:sz w:val="24"/>
          <w:szCs w:val="24"/>
        </w:rPr>
      </w:pPr>
      <w:r w:rsidRPr="006F1D92">
        <w:t xml:space="preserve">– </w:t>
      </w:r>
      <w:r w:rsidRPr="00677E5E">
        <w:rPr>
          <w:sz w:val="24"/>
          <w:szCs w:val="24"/>
        </w:rPr>
        <w:t>чувства сопричастности и гордости за свою Родину, народ и историю, осознания ответственности человека за благосостояние общества;</w:t>
      </w:r>
    </w:p>
    <w:p w:rsidR="006F1D92" w:rsidRPr="00677E5E" w:rsidRDefault="006F1D92" w:rsidP="006F1D92">
      <w:pPr>
        <w:spacing w:line="14" w:lineRule="exact"/>
        <w:rPr>
          <w:sz w:val="24"/>
          <w:szCs w:val="24"/>
        </w:rPr>
      </w:pPr>
    </w:p>
    <w:p w:rsidR="006F1D92" w:rsidRPr="00677E5E" w:rsidRDefault="006F1D92" w:rsidP="006F1D92">
      <w:pPr>
        <w:spacing w:line="234" w:lineRule="auto"/>
        <w:ind w:left="260" w:right="20"/>
        <w:rPr>
          <w:sz w:val="24"/>
          <w:szCs w:val="24"/>
        </w:rPr>
      </w:pPr>
      <w:r w:rsidRPr="00677E5E">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6F1D92" w:rsidRPr="00677E5E" w:rsidRDefault="006F1D92" w:rsidP="006F1D92">
      <w:pPr>
        <w:spacing w:line="18" w:lineRule="exact"/>
        <w:rPr>
          <w:sz w:val="24"/>
          <w:szCs w:val="24"/>
        </w:rPr>
      </w:pPr>
    </w:p>
    <w:p w:rsidR="006F1D92" w:rsidRPr="00677E5E" w:rsidRDefault="006F1D92" w:rsidP="006F1D92">
      <w:pPr>
        <w:spacing w:line="234" w:lineRule="auto"/>
        <w:ind w:left="260" w:firstLine="708"/>
        <w:rPr>
          <w:sz w:val="24"/>
          <w:szCs w:val="24"/>
        </w:rPr>
      </w:pPr>
      <w:r w:rsidRPr="00677E5E">
        <w:rPr>
          <w:sz w:val="24"/>
          <w:szCs w:val="24"/>
        </w:rPr>
        <w:t></w:t>
      </w:r>
      <w:r w:rsidRPr="00677E5E">
        <w:rPr>
          <w:b/>
          <w:bCs/>
          <w:sz w:val="24"/>
          <w:szCs w:val="24"/>
        </w:rPr>
        <w:t xml:space="preserve"> формирование психологических условий развития общения, сотрудничества </w:t>
      </w:r>
      <w:r w:rsidRPr="00677E5E">
        <w:rPr>
          <w:sz w:val="24"/>
          <w:szCs w:val="24"/>
        </w:rPr>
        <w:t>на основе:</w:t>
      </w:r>
    </w:p>
    <w:p w:rsidR="006F1D92" w:rsidRPr="00677E5E" w:rsidRDefault="006F1D92" w:rsidP="006F1D92">
      <w:pPr>
        <w:spacing w:line="9" w:lineRule="exact"/>
        <w:rPr>
          <w:sz w:val="24"/>
          <w:szCs w:val="24"/>
        </w:rPr>
      </w:pPr>
    </w:p>
    <w:p w:rsidR="006F1D92" w:rsidRPr="00677E5E" w:rsidRDefault="006F1D92" w:rsidP="006F1D92">
      <w:pPr>
        <w:spacing w:line="234" w:lineRule="auto"/>
        <w:ind w:left="260"/>
        <w:rPr>
          <w:sz w:val="24"/>
          <w:szCs w:val="24"/>
        </w:rPr>
      </w:pPr>
      <w:r w:rsidRPr="00677E5E">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6F1D92" w:rsidRPr="00677E5E" w:rsidRDefault="006F1D92" w:rsidP="006F1D92">
      <w:pPr>
        <w:spacing w:line="13" w:lineRule="exact"/>
        <w:rPr>
          <w:sz w:val="24"/>
          <w:szCs w:val="24"/>
        </w:rPr>
      </w:pPr>
    </w:p>
    <w:p w:rsidR="006F1D92" w:rsidRPr="00677E5E" w:rsidRDefault="006F1D92" w:rsidP="006F1D92">
      <w:pPr>
        <w:spacing w:line="234" w:lineRule="auto"/>
        <w:ind w:left="260"/>
        <w:rPr>
          <w:sz w:val="24"/>
          <w:szCs w:val="24"/>
        </w:rPr>
      </w:pPr>
      <w:r w:rsidRPr="00677E5E">
        <w:rPr>
          <w:sz w:val="24"/>
          <w:szCs w:val="24"/>
        </w:rPr>
        <w:t>–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6F1D92" w:rsidRPr="00677E5E" w:rsidRDefault="006F1D92" w:rsidP="006F1D92">
      <w:pPr>
        <w:spacing w:line="13" w:lineRule="exact"/>
        <w:rPr>
          <w:sz w:val="24"/>
          <w:szCs w:val="24"/>
        </w:rPr>
      </w:pPr>
    </w:p>
    <w:p w:rsidR="006F1D92" w:rsidRPr="00677E5E" w:rsidRDefault="006F1D92" w:rsidP="008A338A">
      <w:pPr>
        <w:numPr>
          <w:ilvl w:val="2"/>
          <w:numId w:val="44"/>
        </w:numPr>
        <w:tabs>
          <w:tab w:val="left" w:pos="968"/>
        </w:tabs>
        <w:spacing w:line="234" w:lineRule="auto"/>
        <w:ind w:left="260" w:firstLine="568"/>
        <w:rPr>
          <w:sz w:val="24"/>
          <w:szCs w:val="24"/>
        </w:rPr>
      </w:pPr>
      <w:r w:rsidRPr="00677E5E">
        <w:rPr>
          <w:b/>
          <w:bCs/>
          <w:sz w:val="24"/>
          <w:szCs w:val="24"/>
        </w:rPr>
        <w:t xml:space="preserve">развитие ценностно ­ смысловой сферы личности </w:t>
      </w:r>
      <w:r w:rsidRPr="00677E5E">
        <w:rPr>
          <w:sz w:val="24"/>
          <w:szCs w:val="24"/>
        </w:rPr>
        <w:t>на основе общечеловеческих принципов нравственности и гуманизма:</w:t>
      </w:r>
    </w:p>
    <w:p w:rsidR="006F1D92" w:rsidRPr="00677E5E" w:rsidRDefault="006F1D92" w:rsidP="006F1D92">
      <w:pPr>
        <w:spacing w:line="13" w:lineRule="exact"/>
        <w:rPr>
          <w:sz w:val="24"/>
          <w:szCs w:val="24"/>
        </w:rPr>
      </w:pPr>
    </w:p>
    <w:p w:rsidR="006F1D92" w:rsidRPr="00677E5E" w:rsidRDefault="006F1D92" w:rsidP="006F1D92">
      <w:pPr>
        <w:spacing w:line="234" w:lineRule="auto"/>
        <w:ind w:left="260"/>
        <w:rPr>
          <w:sz w:val="24"/>
          <w:szCs w:val="24"/>
        </w:rPr>
      </w:pPr>
      <w:r w:rsidRPr="00677E5E">
        <w:rPr>
          <w:sz w:val="24"/>
          <w:szCs w:val="24"/>
        </w:rPr>
        <w:t>– принятия и уважения ценностей семьи и Учреждения, коллектива и общества и стремления следовать им;</w:t>
      </w:r>
    </w:p>
    <w:p w:rsidR="006F1D92" w:rsidRPr="00677E5E" w:rsidRDefault="006F1D92" w:rsidP="006F1D92">
      <w:pPr>
        <w:spacing w:line="13" w:lineRule="exact"/>
        <w:rPr>
          <w:sz w:val="24"/>
          <w:szCs w:val="24"/>
        </w:rPr>
      </w:pPr>
    </w:p>
    <w:p w:rsidR="006F1D92" w:rsidRPr="00677E5E" w:rsidRDefault="006F1D92" w:rsidP="006F1D92">
      <w:pPr>
        <w:spacing w:line="236" w:lineRule="auto"/>
        <w:ind w:left="260" w:right="20"/>
        <w:jc w:val="both"/>
        <w:rPr>
          <w:sz w:val="24"/>
          <w:szCs w:val="24"/>
        </w:rPr>
      </w:pPr>
      <w:r w:rsidRPr="00677E5E">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F1D92" w:rsidRPr="00677E5E" w:rsidRDefault="006F1D92" w:rsidP="006F1D92">
      <w:pPr>
        <w:spacing w:line="14" w:lineRule="exact"/>
        <w:rPr>
          <w:sz w:val="24"/>
          <w:szCs w:val="24"/>
        </w:rPr>
      </w:pPr>
    </w:p>
    <w:p w:rsidR="006F1D92" w:rsidRPr="00677E5E" w:rsidRDefault="006F1D92" w:rsidP="006F1D92">
      <w:pPr>
        <w:spacing w:line="234" w:lineRule="auto"/>
        <w:ind w:left="260"/>
        <w:rPr>
          <w:sz w:val="24"/>
          <w:szCs w:val="24"/>
        </w:rPr>
      </w:pPr>
      <w:r w:rsidRPr="00677E5E">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6F1D92" w:rsidRPr="00677E5E" w:rsidRDefault="006F1D92" w:rsidP="006F1D92">
      <w:pPr>
        <w:spacing w:line="13" w:lineRule="exact"/>
        <w:rPr>
          <w:sz w:val="24"/>
          <w:szCs w:val="24"/>
        </w:rPr>
      </w:pPr>
    </w:p>
    <w:p w:rsidR="006F1D92" w:rsidRPr="00677E5E" w:rsidRDefault="006F1D92" w:rsidP="008A338A">
      <w:pPr>
        <w:numPr>
          <w:ilvl w:val="2"/>
          <w:numId w:val="44"/>
        </w:numPr>
        <w:tabs>
          <w:tab w:val="left" w:pos="968"/>
        </w:tabs>
        <w:spacing w:line="234" w:lineRule="auto"/>
        <w:ind w:left="260" w:firstLine="568"/>
        <w:rPr>
          <w:sz w:val="24"/>
          <w:szCs w:val="24"/>
        </w:rPr>
      </w:pPr>
      <w:r w:rsidRPr="00677E5E">
        <w:rPr>
          <w:b/>
          <w:bCs/>
          <w:sz w:val="24"/>
          <w:szCs w:val="24"/>
        </w:rPr>
        <w:t xml:space="preserve">развитие умения учиться </w:t>
      </w:r>
      <w:r w:rsidRPr="00677E5E">
        <w:rPr>
          <w:sz w:val="24"/>
          <w:szCs w:val="24"/>
        </w:rPr>
        <w:t>как первого шага к самообразованию и самовоспитанию, а именно:</w:t>
      </w:r>
    </w:p>
    <w:p w:rsidR="006F1D92" w:rsidRPr="00677E5E" w:rsidRDefault="006F1D92" w:rsidP="006F1D92">
      <w:pPr>
        <w:spacing w:line="13" w:lineRule="exact"/>
        <w:rPr>
          <w:sz w:val="24"/>
          <w:szCs w:val="24"/>
        </w:rPr>
      </w:pPr>
    </w:p>
    <w:p w:rsidR="006F1D92" w:rsidRPr="00677E5E" w:rsidRDefault="006F1D92" w:rsidP="006F1D92">
      <w:pPr>
        <w:spacing w:line="234" w:lineRule="auto"/>
        <w:ind w:left="260"/>
        <w:rPr>
          <w:sz w:val="24"/>
          <w:szCs w:val="24"/>
        </w:rPr>
      </w:pPr>
      <w:r w:rsidRPr="00677E5E">
        <w:rPr>
          <w:sz w:val="24"/>
          <w:szCs w:val="24"/>
        </w:rPr>
        <w:t>– развитие широких познавательных интересов, инициативы и любознательности, мотивов познания и творчества;</w:t>
      </w:r>
    </w:p>
    <w:p w:rsidR="006F1D92" w:rsidRPr="00677E5E" w:rsidRDefault="006F1D92" w:rsidP="006F1D92">
      <w:pPr>
        <w:spacing w:line="234" w:lineRule="auto"/>
        <w:ind w:left="260"/>
        <w:rPr>
          <w:sz w:val="24"/>
          <w:szCs w:val="24"/>
        </w:rPr>
      </w:pPr>
      <w:r w:rsidRPr="00677E5E">
        <w:rPr>
          <w:sz w:val="24"/>
          <w:szCs w:val="24"/>
        </w:rPr>
        <w:t>– формирование умения учиться и способности к организации своей деятельности (планированию, контролю, оценке);</w:t>
      </w:r>
    </w:p>
    <w:p w:rsidR="006F1D92" w:rsidRPr="00677E5E" w:rsidRDefault="006F1D92" w:rsidP="006F1D92">
      <w:pPr>
        <w:spacing w:line="13" w:lineRule="exact"/>
        <w:rPr>
          <w:sz w:val="24"/>
          <w:szCs w:val="24"/>
        </w:rPr>
      </w:pPr>
    </w:p>
    <w:p w:rsidR="006F1D92" w:rsidRPr="00677E5E" w:rsidRDefault="006F1D92" w:rsidP="008A338A">
      <w:pPr>
        <w:numPr>
          <w:ilvl w:val="2"/>
          <w:numId w:val="44"/>
        </w:numPr>
        <w:tabs>
          <w:tab w:val="left" w:pos="968"/>
        </w:tabs>
        <w:spacing w:line="234" w:lineRule="auto"/>
        <w:ind w:left="260" w:firstLine="568"/>
        <w:rPr>
          <w:sz w:val="24"/>
          <w:szCs w:val="24"/>
        </w:rPr>
      </w:pPr>
      <w:r w:rsidRPr="00677E5E">
        <w:rPr>
          <w:b/>
          <w:bCs/>
          <w:sz w:val="24"/>
          <w:szCs w:val="24"/>
        </w:rPr>
        <w:t xml:space="preserve">развитие самостоятельности, инициативы и ответственности личности </w:t>
      </w:r>
      <w:r w:rsidRPr="00677E5E">
        <w:rPr>
          <w:sz w:val="24"/>
          <w:szCs w:val="24"/>
        </w:rPr>
        <w:t>как условия ее самоактуализации:</w:t>
      </w:r>
    </w:p>
    <w:p w:rsidR="006F1D92" w:rsidRPr="00677E5E" w:rsidRDefault="006F1D92" w:rsidP="006F1D92">
      <w:pPr>
        <w:spacing w:line="14" w:lineRule="exact"/>
        <w:rPr>
          <w:sz w:val="24"/>
          <w:szCs w:val="24"/>
        </w:rPr>
      </w:pPr>
    </w:p>
    <w:p w:rsidR="006F1D92" w:rsidRPr="00677E5E" w:rsidRDefault="006F1D92" w:rsidP="006F1D92">
      <w:pPr>
        <w:spacing w:line="236" w:lineRule="auto"/>
        <w:ind w:left="260"/>
        <w:jc w:val="both"/>
        <w:rPr>
          <w:sz w:val="24"/>
          <w:szCs w:val="24"/>
        </w:rPr>
      </w:pPr>
      <w:r w:rsidRPr="00677E5E">
        <w:rPr>
          <w:sz w:val="24"/>
          <w:szCs w:val="24"/>
        </w:rPr>
        <w:t>– формирование самоуважения и эмоционально ­ 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F1D92" w:rsidRPr="00677E5E" w:rsidRDefault="006F1D92" w:rsidP="006F1D92">
      <w:pPr>
        <w:spacing w:line="13" w:lineRule="exact"/>
        <w:rPr>
          <w:sz w:val="24"/>
          <w:szCs w:val="24"/>
        </w:rPr>
      </w:pPr>
    </w:p>
    <w:p w:rsidR="006F1D92" w:rsidRPr="00677E5E" w:rsidRDefault="006F1D92" w:rsidP="006F1D92">
      <w:pPr>
        <w:spacing w:line="234" w:lineRule="auto"/>
        <w:ind w:left="260"/>
        <w:rPr>
          <w:sz w:val="24"/>
          <w:szCs w:val="24"/>
        </w:rPr>
      </w:pPr>
      <w:r w:rsidRPr="00677E5E">
        <w:rPr>
          <w:sz w:val="24"/>
          <w:szCs w:val="24"/>
        </w:rPr>
        <w:t>– развитие готовности к самостоятельным поступкам и действиям, ответственности за их результаты;</w:t>
      </w:r>
    </w:p>
    <w:p w:rsidR="006F1D92" w:rsidRPr="00677E5E" w:rsidRDefault="006F1D92" w:rsidP="006F1D92">
      <w:pPr>
        <w:spacing w:line="13" w:lineRule="exact"/>
        <w:rPr>
          <w:sz w:val="24"/>
          <w:szCs w:val="24"/>
        </w:rPr>
      </w:pPr>
    </w:p>
    <w:p w:rsidR="006F1D92" w:rsidRPr="00677E5E" w:rsidRDefault="006F1D92" w:rsidP="006F1D92">
      <w:pPr>
        <w:spacing w:line="234" w:lineRule="auto"/>
        <w:ind w:left="260"/>
        <w:rPr>
          <w:sz w:val="24"/>
          <w:szCs w:val="24"/>
        </w:rPr>
      </w:pPr>
      <w:r w:rsidRPr="00677E5E">
        <w:rPr>
          <w:sz w:val="24"/>
          <w:szCs w:val="24"/>
        </w:rPr>
        <w:t>– формирование целеустремленности и настойчивости в достижении целей, готовности к преодолению трудностей, жизненного оптимизма;</w:t>
      </w:r>
    </w:p>
    <w:p w:rsidR="006F1D92" w:rsidRPr="00677E5E" w:rsidRDefault="006F1D92" w:rsidP="006F1D92">
      <w:pPr>
        <w:spacing w:line="13" w:lineRule="exact"/>
        <w:rPr>
          <w:sz w:val="24"/>
          <w:szCs w:val="24"/>
        </w:rPr>
      </w:pPr>
    </w:p>
    <w:p w:rsidR="00970B4A" w:rsidRPr="00677E5E" w:rsidRDefault="006F1D92" w:rsidP="00970B4A">
      <w:pPr>
        <w:spacing w:line="236" w:lineRule="auto"/>
        <w:ind w:left="260"/>
        <w:jc w:val="both"/>
        <w:rPr>
          <w:color w:val="000000"/>
          <w:sz w:val="24"/>
          <w:szCs w:val="24"/>
        </w:rPr>
      </w:pPr>
      <w:r w:rsidRPr="00677E5E">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52D99" w:rsidRPr="00677E5E" w:rsidRDefault="006F1D92" w:rsidP="00970B4A">
      <w:pPr>
        <w:spacing w:line="236" w:lineRule="auto"/>
        <w:ind w:left="260"/>
        <w:jc w:val="both"/>
        <w:rPr>
          <w:color w:val="000000"/>
          <w:sz w:val="24"/>
          <w:szCs w:val="24"/>
        </w:rPr>
      </w:pPr>
      <w:r w:rsidRPr="00677E5E">
        <w:rPr>
          <w:color w:val="000000"/>
          <w:sz w:val="24"/>
          <w:szCs w:val="24"/>
        </w:rPr>
        <w:t>Формирование УУД у обучающихся начальной школы оказывает положительное влияние:</w:t>
      </w:r>
      <w:r w:rsidRPr="00677E5E">
        <w:rPr>
          <w:color w:val="000000"/>
          <w:sz w:val="24"/>
          <w:szCs w:val="24"/>
        </w:rPr>
        <w:br/>
        <w:t>1) во-первых, на успешное овладение младшими школьниками всеми учебными предметами;</w:t>
      </w:r>
      <w:r w:rsidRPr="00677E5E">
        <w:rPr>
          <w:color w:val="000000"/>
          <w:sz w:val="24"/>
          <w:szCs w:val="24"/>
        </w:rPr>
        <w:br/>
        <w:t>2) 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r w:rsidRPr="00677E5E">
        <w:rPr>
          <w:color w:val="000000"/>
          <w:sz w:val="24"/>
          <w:szCs w:val="24"/>
        </w:rPr>
        <w:br/>
        <w:t>3) в-третьих, на расширение и углубление познавательных интересов обучающихся;</w:t>
      </w:r>
      <w:r w:rsidRPr="00677E5E">
        <w:rPr>
          <w:color w:val="000000"/>
          <w:sz w:val="24"/>
          <w:szCs w:val="24"/>
        </w:rPr>
        <w:br/>
        <w:t>4) в-четвёртых,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r w:rsidRPr="00677E5E">
        <w:rPr>
          <w:color w:val="000000"/>
          <w:sz w:val="24"/>
          <w:szCs w:val="24"/>
        </w:rPr>
        <w:br/>
        <w:t>5) в-пятых, на успешное овладение младшими школьниками начальными</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1) предметные знания, умения и способы деятельности являются содержательной основой становления УУД;</w:t>
      </w:r>
    </w:p>
    <w:p w:rsidR="00052D99" w:rsidRPr="00677E5E" w:rsidRDefault="00052D99" w:rsidP="00052D99">
      <w:pPr>
        <w:autoSpaceDE w:val="0"/>
        <w:autoSpaceDN w:val="0"/>
        <w:adjustRightInd w:val="0"/>
        <w:spacing w:line="240" w:lineRule="atLeast"/>
        <w:ind w:firstLine="227"/>
        <w:jc w:val="both"/>
        <w:textAlignment w:val="center"/>
        <w:rPr>
          <w:color w:val="000000"/>
          <w:spacing w:val="1"/>
          <w:sz w:val="24"/>
          <w:szCs w:val="24"/>
        </w:rPr>
      </w:pPr>
      <w:r w:rsidRPr="00677E5E">
        <w:rPr>
          <w:color w:val="000000"/>
          <w:spacing w:val="1"/>
          <w:sz w:val="24"/>
          <w:szCs w:val="24"/>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052D99" w:rsidRPr="00677E5E" w:rsidRDefault="00052D99" w:rsidP="00052D99">
      <w:pPr>
        <w:keepNext/>
        <w:suppressAutoHyphens/>
        <w:autoSpaceDE w:val="0"/>
        <w:autoSpaceDN w:val="0"/>
        <w:adjustRightInd w:val="0"/>
        <w:spacing w:before="360" w:after="240" w:line="240" w:lineRule="atLeast"/>
        <w:jc w:val="both"/>
        <w:textAlignment w:val="center"/>
        <w:rPr>
          <w:b/>
          <w:bCs/>
          <w:color w:val="000000"/>
          <w:position w:val="6"/>
          <w:sz w:val="24"/>
          <w:szCs w:val="24"/>
        </w:rPr>
      </w:pPr>
      <w:r w:rsidRPr="00677E5E">
        <w:rPr>
          <w:b/>
          <w:bCs/>
          <w:color w:val="000000"/>
          <w:position w:val="6"/>
          <w:sz w:val="24"/>
          <w:szCs w:val="24"/>
        </w:rPr>
        <w:t>2.2.2. Характеристика универсальных учебных действий</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b/>
          <w:color w:val="000000"/>
          <w:sz w:val="24"/>
          <w:szCs w:val="24"/>
        </w:rPr>
        <w:t>Познавательные</w:t>
      </w:r>
      <w:r w:rsidRPr="00677E5E">
        <w:rPr>
          <w:color w:val="000000"/>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052D99" w:rsidRPr="00677E5E" w:rsidRDefault="00052D99" w:rsidP="008A338A">
      <w:pPr>
        <w:pStyle w:val="af5"/>
        <w:numPr>
          <w:ilvl w:val="0"/>
          <w:numId w:val="48"/>
        </w:numPr>
        <w:tabs>
          <w:tab w:val="left" w:pos="567"/>
        </w:tabs>
        <w:autoSpaceDE w:val="0"/>
        <w:autoSpaceDN w:val="0"/>
        <w:adjustRightInd w:val="0"/>
        <w:spacing w:line="242" w:lineRule="atLeast"/>
        <w:ind w:left="567" w:hanging="141"/>
        <w:jc w:val="both"/>
        <w:textAlignment w:val="center"/>
        <w:rPr>
          <w:rFonts w:ascii="Times New Roman" w:hAnsi="Times New Roman" w:cs="Times New Roman"/>
          <w:color w:val="000000"/>
        </w:rPr>
      </w:pPr>
      <w:r w:rsidRPr="00677E5E">
        <w:rPr>
          <w:rFonts w:ascii="Times New Roman" w:hAnsi="Times New Roman" w:cs="Times New Roman"/>
          <w:color w:val="000000"/>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052D99" w:rsidRPr="00677E5E" w:rsidRDefault="00052D99" w:rsidP="008A338A">
      <w:pPr>
        <w:pStyle w:val="af5"/>
        <w:numPr>
          <w:ilvl w:val="0"/>
          <w:numId w:val="48"/>
        </w:numPr>
        <w:tabs>
          <w:tab w:val="left" w:pos="567"/>
        </w:tabs>
        <w:autoSpaceDE w:val="0"/>
        <w:autoSpaceDN w:val="0"/>
        <w:adjustRightInd w:val="0"/>
        <w:spacing w:line="242" w:lineRule="atLeast"/>
        <w:ind w:left="567" w:hanging="141"/>
        <w:jc w:val="both"/>
        <w:textAlignment w:val="center"/>
        <w:rPr>
          <w:rFonts w:ascii="Times New Roman" w:hAnsi="Times New Roman" w:cs="Times New Roman"/>
          <w:color w:val="000000"/>
        </w:rPr>
      </w:pPr>
      <w:r w:rsidRPr="00677E5E">
        <w:rPr>
          <w:rFonts w:ascii="Times New Roman" w:hAnsi="Times New Roman" w:cs="Times New Roman"/>
          <w:color w:val="000000"/>
        </w:rPr>
        <w:t>логические операции (сравнение, анализ, обобщение, классификация, сериация);</w:t>
      </w:r>
    </w:p>
    <w:p w:rsidR="00052D99" w:rsidRPr="00677E5E" w:rsidRDefault="00052D99" w:rsidP="008A338A">
      <w:pPr>
        <w:pStyle w:val="af5"/>
        <w:numPr>
          <w:ilvl w:val="0"/>
          <w:numId w:val="48"/>
        </w:numPr>
        <w:tabs>
          <w:tab w:val="left" w:pos="567"/>
        </w:tabs>
        <w:autoSpaceDE w:val="0"/>
        <w:autoSpaceDN w:val="0"/>
        <w:adjustRightInd w:val="0"/>
        <w:spacing w:line="242" w:lineRule="atLeast"/>
        <w:ind w:left="567" w:hanging="141"/>
        <w:jc w:val="both"/>
        <w:textAlignment w:val="center"/>
        <w:rPr>
          <w:rFonts w:ascii="Times New Roman" w:hAnsi="Times New Roman" w:cs="Times New Roman"/>
          <w:color w:val="000000"/>
        </w:rPr>
      </w:pPr>
      <w:r w:rsidRPr="00677E5E">
        <w:rPr>
          <w:rFonts w:ascii="Times New Roman" w:hAnsi="Times New Roman" w:cs="Times New Roman"/>
          <w:color w:val="000000"/>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b/>
          <w:color w:val="000000"/>
          <w:sz w:val="24"/>
          <w:szCs w:val="24"/>
        </w:rPr>
        <w:t>Коммуникативные</w:t>
      </w:r>
      <w:r w:rsidRPr="00677E5E">
        <w:rPr>
          <w:color w:val="000000"/>
          <w:sz w:val="24"/>
          <w:szCs w:val="24"/>
        </w:rPr>
        <w:t xml:space="preserve">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1) смысловое чтение текстов разных жанров, типов, назначений; аналитическую текстовую деятельность с ними;</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052D99" w:rsidRPr="00677E5E" w:rsidRDefault="00052D99" w:rsidP="00052D99">
      <w:pPr>
        <w:autoSpaceDE w:val="0"/>
        <w:autoSpaceDN w:val="0"/>
        <w:adjustRightInd w:val="0"/>
        <w:spacing w:line="240" w:lineRule="atLeast"/>
        <w:ind w:firstLine="227"/>
        <w:jc w:val="both"/>
        <w:textAlignment w:val="center"/>
        <w:rPr>
          <w:color w:val="000000"/>
          <w:sz w:val="24"/>
          <w:szCs w:val="24"/>
        </w:rPr>
      </w:pPr>
      <w:r w:rsidRPr="00677E5E">
        <w:rPr>
          <w:color w:val="000000"/>
          <w:sz w:val="24"/>
          <w:szCs w:val="24"/>
        </w:rPr>
        <w:t>3)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4)</w:t>
      </w:r>
      <w:r w:rsidRPr="00052D99">
        <w:rPr>
          <w:color w:val="000000"/>
          <w:sz w:val="24"/>
          <w:szCs w:val="24"/>
        </w:rPr>
        <w:t> </w:t>
      </w:r>
      <w:r w:rsidRPr="00052D99">
        <w:rPr>
          <w:rFonts w:cs="SchoolBookSanPin"/>
          <w:color w:val="000000"/>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Регулятивные</w:t>
      </w:r>
      <w:r w:rsidRPr="00052D99">
        <w:rPr>
          <w:rFonts w:cs="SchoolBookSanPin"/>
          <w:color w:val="000000"/>
          <w:sz w:val="24"/>
          <w:szCs w:val="24"/>
        </w:rPr>
        <w:t xml:space="preserve"> 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1)</w:t>
      </w:r>
      <w:r w:rsidRPr="00052D99">
        <w:rPr>
          <w:color w:val="000000"/>
          <w:sz w:val="24"/>
          <w:szCs w:val="24"/>
        </w:rPr>
        <w:t> </w:t>
      </w:r>
      <w:r w:rsidRPr="00052D99">
        <w:rPr>
          <w:rFonts w:cs="SchoolBookSanPin"/>
          <w:color w:val="000000"/>
          <w:sz w:val="24"/>
          <w:szCs w:val="24"/>
        </w:rPr>
        <w:t>принимать и удерживать учебную задачу;</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2)</w:t>
      </w:r>
      <w:r w:rsidRPr="00052D99">
        <w:rPr>
          <w:color w:val="000000"/>
          <w:sz w:val="24"/>
          <w:szCs w:val="24"/>
        </w:rPr>
        <w:t> </w:t>
      </w:r>
      <w:r w:rsidRPr="00052D99">
        <w:rPr>
          <w:rFonts w:cs="SchoolBookSanPin"/>
          <w:color w:val="000000"/>
          <w:sz w:val="24"/>
          <w:szCs w:val="24"/>
        </w:rPr>
        <w:t>планировать её решение;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w:t>
      </w:r>
      <w:r w:rsidRPr="00052D99">
        <w:rPr>
          <w:color w:val="000000"/>
          <w:sz w:val="24"/>
          <w:szCs w:val="24"/>
        </w:rPr>
        <w:t> </w:t>
      </w:r>
      <w:r w:rsidRPr="00052D99">
        <w:rPr>
          <w:rFonts w:cs="SchoolBookSanPin"/>
          <w:color w:val="000000"/>
          <w:sz w:val="24"/>
          <w:szCs w:val="24"/>
        </w:rPr>
        <w:t>контролировать полученный результат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4)</w:t>
      </w:r>
      <w:r w:rsidRPr="00052D99">
        <w:rPr>
          <w:color w:val="000000"/>
          <w:sz w:val="24"/>
          <w:szCs w:val="24"/>
        </w:rPr>
        <w:t> </w:t>
      </w:r>
      <w:r w:rsidRPr="00052D99">
        <w:rPr>
          <w:rFonts w:cs="SchoolBookSanPin"/>
          <w:color w:val="000000"/>
          <w:sz w:val="24"/>
          <w:szCs w:val="24"/>
        </w:rPr>
        <w:t>контролировать процесс деятельности, его соответствие выбранному способу;</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5)</w:t>
      </w:r>
      <w:r w:rsidRPr="00052D99">
        <w:rPr>
          <w:color w:val="000000"/>
          <w:sz w:val="24"/>
          <w:szCs w:val="24"/>
        </w:rPr>
        <w:t> </w:t>
      </w:r>
      <w:r w:rsidRPr="00052D99">
        <w:rPr>
          <w:rFonts w:cs="SchoolBookSanPin"/>
          <w:color w:val="000000"/>
          <w:sz w:val="24"/>
          <w:szCs w:val="24"/>
        </w:rPr>
        <w:t>предвидеть (прогнозировать) трудности и ошибки при решении данной учебной задачи;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6)</w:t>
      </w:r>
      <w:r w:rsidRPr="00052D99">
        <w:rPr>
          <w:color w:val="000000"/>
          <w:sz w:val="24"/>
          <w:szCs w:val="24"/>
        </w:rPr>
        <w:t> </w:t>
      </w:r>
      <w:r w:rsidRPr="00052D99">
        <w:rPr>
          <w:rFonts w:cs="SchoolBookSanPin"/>
          <w:color w:val="000000"/>
          <w:sz w:val="24"/>
          <w:szCs w:val="24"/>
        </w:rPr>
        <w:t>корректировать при необходимости процесс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052D99">
        <w:rPr>
          <w:rFonts w:cs="SchoolBookSanPin"/>
          <w:color w:val="000000"/>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В примерных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2.2.3. Интеграция предметных и метапредметных требований как механизм конструирования современного процесса образования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сформированности универсальных учебных действий. </w:t>
      </w:r>
    </w:p>
    <w:p w:rsidR="00052D99" w:rsidRPr="00122959" w:rsidRDefault="00052D99" w:rsidP="00052D99">
      <w:pPr>
        <w:autoSpaceDE w:val="0"/>
        <w:autoSpaceDN w:val="0"/>
        <w:adjustRightInd w:val="0"/>
        <w:spacing w:line="240" w:lineRule="atLeast"/>
        <w:ind w:firstLine="227"/>
        <w:jc w:val="both"/>
        <w:textAlignment w:val="center"/>
        <w:rPr>
          <w:rFonts w:cs="SchoolBookSanPin"/>
          <w:i/>
          <w:color w:val="000000"/>
          <w:sz w:val="24"/>
          <w:szCs w:val="24"/>
        </w:rPr>
      </w:pPr>
      <w:r w:rsidRPr="00052D99">
        <w:rPr>
          <w:rFonts w:cs="SchoolBookSanPin"/>
          <w:color w:val="000000"/>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122959">
        <w:rPr>
          <w:rFonts w:cs="SchoolBookSanPin"/>
          <w:i/>
          <w:color w:val="000000"/>
          <w:sz w:val="24"/>
          <w:szCs w:val="24"/>
        </w:rPr>
        <w:t xml:space="preserve">вкладакаждого </w:t>
      </w:r>
      <w:r w:rsidRPr="00052D99">
        <w:rPr>
          <w:rFonts w:cs="SchoolBookSanPin"/>
          <w:color w:val="000000"/>
          <w:sz w:val="24"/>
          <w:szCs w:val="24"/>
        </w:rPr>
        <w:t>из них</w:t>
      </w:r>
      <w:r w:rsidRPr="00122959">
        <w:rPr>
          <w:rFonts w:cs="SchoolBookSanPin"/>
          <w:i/>
          <w:color w:val="000000"/>
          <w:sz w:val="24"/>
          <w:szCs w:val="24"/>
        </w:rPr>
        <w:t xml:space="preserve"> в становление </w:t>
      </w:r>
      <w:r w:rsidRPr="00052D99">
        <w:rPr>
          <w:rFonts w:cs="SchoolBookSanPin"/>
          <w:color w:val="000000"/>
          <w:sz w:val="24"/>
          <w:szCs w:val="24"/>
        </w:rPr>
        <w:t>универсальных учебных действий и его</w:t>
      </w:r>
      <w:r w:rsidRPr="00122959">
        <w:rPr>
          <w:rFonts w:cs="SchoolBookSanPin"/>
          <w:i/>
          <w:color w:val="000000"/>
          <w:sz w:val="24"/>
          <w:szCs w:val="24"/>
        </w:rPr>
        <w:t xml:space="preserve"> реализацию </w:t>
      </w:r>
      <w:r w:rsidRPr="00052D99">
        <w:rPr>
          <w:rFonts w:cs="SchoolBookSanPin"/>
          <w:color w:val="000000"/>
          <w:sz w:val="24"/>
          <w:szCs w:val="24"/>
        </w:rPr>
        <w:t>на каждом уроке.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этом случае механизмом конструирования образовательного процесса будут следующие методические позиции: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1.</w:t>
      </w:r>
      <w:r w:rsidRPr="00052D99">
        <w:rPr>
          <w:color w:val="000000"/>
          <w:sz w:val="24"/>
          <w:szCs w:val="24"/>
        </w:rPr>
        <w:t> </w:t>
      </w:r>
      <w:r w:rsidRPr="00052D99">
        <w:rPr>
          <w:rFonts w:cs="SchoolBookSanPin"/>
          <w:color w:val="000000"/>
          <w:sz w:val="24"/>
          <w:szCs w:val="24"/>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122959">
        <w:rPr>
          <w:rFonts w:cs="SchoolBookSanPin"/>
          <w:i/>
          <w:color w:val="000000"/>
          <w:sz w:val="24"/>
          <w:szCs w:val="24"/>
        </w:rPr>
        <w:t>первом</w:t>
      </w:r>
      <w:r w:rsidRPr="00052D99">
        <w:rPr>
          <w:rFonts w:cs="SchoolBookSanPin"/>
          <w:color w:val="000000"/>
          <w:sz w:val="24"/>
          <w:szCs w:val="24"/>
        </w:rPr>
        <w:t xml:space="preserve"> этапе формирования УУД определяются приоритеты учебных курсов для формирования качества универсальности на данном предметном содержании. На </w:t>
      </w:r>
      <w:r w:rsidRPr="00122959">
        <w:rPr>
          <w:rFonts w:cs="SchoolBookSanPin"/>
          <w:i/>
          <w:color w:val="000000"/>
          <w:sz w:val="24"/>
          <w:szCs w:val="24"/>
        </w:rPr>
        <w:t>втором</w:t>
      </w:r>
      <w:r w:rsidRPr="00052D99">
        <w:rPr>
          <w:rFonts w:cs="SchoolBookSanPin"/>
          <w:color w:val="000000"/>
          <w:sz w:val="24"/>
          <w:szCs w:val="24"/>
        </w:rPr>
        <w:t xml:space="preserve">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sidRPr="00122959">
        <w:rPr>
          <w:rFonts w:cs="SchoolBookSanPin"/>
          <w:i/>
          <w:color w:val="000000"/>
          <w:sz w:val="24"/>
          <w:szCs w:val="24"/>
        </w:rPr>
        <w:t>Третий</w:t>
      </w:r>
      <w:r w:rsidRPr="00052D99">
        <w:rPr>
          <w:rFonts w:cs="SchoolBookSanPin"/>
          <w:color w:val="000000"/>
          <w:sz w:val="24"/>
          <w:szCs w:val="24"/>
        </w:rPr>
        <w:t xml:space="preserve"> 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2.</w:t>
      </w:r>
      <w:r w:rsidRPr="00052D99">
        <w:rPr>
          <w:color w:val="000000"/>
          <w:sz w:val="24"/>
          <w:szCs w:val="24"/>
        </w:rPr>
        <w:t> </w:t>
      </w:r>
      <w:r w:rsidRPr="00052D99">
        <w:rPr>
          <w:rFonts w:cs="SchoolBookSanPin"/>
          <w:color w:val="000000"/>
          <w:sz w:val="24"/>
          <w:szCs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w:t>
      </w:r>
      <w:r w:rsidRPr="00052D99">
        <w:rPr>
          <w:color w:val="000000"/>
          <w:sz w:val="24"/>
          <w:szCs w:val="24"/>
        </w:rPr>
        <w:t> </w:t>
      </w:r>
      <w:r w:rsidRPr="00052D99">
        <w:rPr>
          <w:rFonts w:cs="SchoolBookSanPin"/>
          <w:color w:val="000000"/>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 </w:t>
      </w:r>
    </w:p>
    <w:p w:rsidR="00A0424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1)</w:t>
      </w:r>
      <w:r w:rsidRPr="00052D99">
        <w:rPr>
          <w:color w:val="000000"/>
          <w:sz w:val="24"/>
          <w:szCs w:val="24"/>
        </w:rPr>
        <w:t> </w:t>
      </w:r>
      <w:r w:rsidRPr="00052D99">
        <w:rPr>
          <w:rFonts w:cs="SchoolBookSanPin"/>
          <w:color w:val="000000"/>
          <w:sz w:val="24"/>
          <w:szCs w:val="24"/>
        </w:rPr>
        <w:t>от совместных действий с учителем обучающиеся переходят к самостоятельным аналитическим оценкам;</w:t>
      </w:r>
    </w:p>
    <w:p w:rsidR="00A0424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 2) выполняющий задание осваивает два вида контроля — результата и процесса деятельности;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Например, </w:t>
      </w:r>
      <w:r w:rsidRPr="00122959">
        <w:rPr>
          <w:rFonts w:cs="SchoolBookSanPin"/>
          <w:i/>
          <w:color w:val="000000"/>
          <w:sz w:val="24"/>
          <w:szCs w:val="24"/>
        </w:rPr>
        <w:t>сравнение</w:t>
      </w:r>
      <w:r w:rsidRPr="00052D99">
        <w:rPr>
          <w:rFonts w:cs="SchoolBookSanPin"/>
          <w:color w:val="000000"/>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color w:val="000000"/>
          <w:sz w:val="24"/>
          <w:szCs w:val="24"/>
        </w:rPr>
        <w:t>Классификация</w:t>
      </w:r>
      <w:r w:rsidRPr="00052D99">
        <w:rPr>
          <w:rFonts w:cs="SchoolBookSanPin"/>
          <w:color w:val="000000"/>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i/>
          <w:color w:val="000000"/>
          <w:sz w:val="24"/>
          <w:szCs w:val="24"/>
        </w:rPr>
        <w:t>Обобщение</w:t>
      </w:r>
      <w:r w:rsidRPr="00052D99">
        <w:rPr>
          <w:rFonts w:cs="SchoolBookSanPin"/>
          <w:color w:val="000000"/>
          <w:sz w:val="24"/>
          <w:szCs w:val="24"/>
        </w:rPr>
        <w:t xml:space="preserve"> 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
    <w:p w:rsidR="00052D99" w:rsidRPr="00052D99" w:rsidRDefault="00052D99" w:rsidP="004A51EF">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2.2.4. Место универсальных учебных действий в  рабочих программах</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sidRPr="00122959">
        <w:rPr>
          <w:rFonts w:cs="SchoolBookSanPin"/>
          <w:i/>
          <w:color w:val="000000"/>
          <w:sz w:val="24"/>
          <w:szCs w:val="24"/>
        </w:rPr>
        <w:t>результат</w:t>
      </w:r>
      <w:r w:rsidRPr="00052D99">
        <w:rPr>
          <w:rFonts w:cs="SchoolBookSanPin"/>
          <w:color w:val="000000"/>
          <w:sz w:val="24"/>
          <w:szCs w:val="24"/>
        </w:rPr>
        <w:t xml:space="preserve">, а не </w:t>
      </w:r>
      <w:r w:rsidRPr="00122959">
        <w:rPr>
          <w:rFonts w:cs="SchoolBookSanPin"/>
          <w:i/>
          <w:color w:val="000000"/>
          <w:sz w:val="24"/>
          <w:szCs w:val="24"/>
        </w:rPr>
        <w:t>процесс</w:t>
      </w:r>
      <w:r w:rsidRPr="00052D99">
        <w:rPr>
          <w:rFonts w:cs="SchoolBookSanPin"/>
          <w:color w:val="000000"/>
          <w:sz w:val="24"/>
          <w:szCs w:val="24"/>
        </w:rPr>
        <w:t xml:space="preserve"> 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Это положение не реализовано в содержании предметов, построенных как модульные курсы (например, ОРКСЭ, искусство, физическая культура).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052D99">
        <w:rPr>
          <w:rFonts w:cs="SchoolBookSanPin"/>
          <w:color w:val="000000"/>
          <w:spacing w:val="1"/>
          <w:sz w:val="24"/>
          <w:szCs w:val="24"/>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 «Совместная деятельность», интегрирующий коммуникативные и регулятивные действия, необходимые для успешной совместной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С учётом части, формируемой участниками образовательных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образовательной нагрузки, в том числе в условиях работы за компьютером или с другими электронными средствами обучения. </w:t>
      </w:r>
    </w:p>
    <w:p w:rsid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каждого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223B7C" w:rsidRDefault="00223B7C" w:rsidP="00223B7C">
      <w:pPr>
        <w:spacing w:line="234" w:lineRule="auto"/>
        <w:ind w:left="260" w:right="840"/>
        <w:rPr>
          <w:b/>
          <w:bCs/>
          <w:sz w:val="24"/>
          <w:szCs w:val="24"/>
        </w:rPr>
      </w:pPr>
    </w:p>
    <w:p w:rsidR="00223B7C" w:rsidRDefault="00223B7C" w:rsidP="00223B7C">
      <w:pPr>
        <w:spacing w:line="234" w:lineRule="auto"/>
        <w:ind w:left="260" w:right="840"/>
        <w:rPr>
          <w:sz w:val="20"/>
          <w:szCs w:val="20"/>
        </w:rPr>
      </w:pPr>
      <w:r>
        <w:rPr>
          <w:b/>
          <w:bCs/>
          <w:sz w:val="24"/>
          <w:szCs w:val="24"/>
        </w:rPr>
        <w:t>2.2.5 Связь универсальных учебных действий с содержанием учебных предметов</w:t>
      </w:r>
    </w:p>
    <w:p w:rsidR="00223B7C" w:rsidRDefault="00223B7C" w:rsidP="00223B7C">
      <w:pPr>
        <w:spacing w:line="9" w:lineRule="exact"/>
        <w:rPr>
          <w:sz w:val="20"/>
          <w:szCs w:val="20"/>
        </w:rPr>
      </w:pPr>
    </w:p>
    <w:p w:rsidR="00223B7C" w:rsidRDefault="00223B7C" w:rsidP="00223B7C">
      <w:pPr>
        <w:spacing w:line="14" w:lineRule="exact"/>
        <w:rPr>
          <w:sz w:val="20"/>
          <w:szCs w:val="20"/>
        </w:rPr>
      </w:pPr>
    </w:p>
    <w:p w:rsidR="00223B7C" w:rsidRDefault="00223B7C" w:rsidP="00223B7C">
      <w:pPr>
        <w:spacing w:line="236" w:lineRule="auto"/>
        <w:ind w:left="260" w:firstLine="454"/>
        <w:jc w:val="both"/>
        <w:rPr>
          <w:sz w:val="20"/>
          <w:szCs w:val="20"/>
        </w:rPr>
      </w:pPr>
      <w:r>
        <w:rPr>
          <w:sz w:val="24"/>
          <w:szCs w:val="24"/>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определенные возможности для формирования универсальных учебных действий.</w:t>
      </w:r>
    </w:p>
    <w:p w:rsidR="00223B7C" w:rsidRDefault="00223B7C" w:rsidP="00223B7C">
      <w:pPr>
        <w:spacing w:line="14" w:lineRule="exact"/>
        <w:rPr>
          <w:sz w:val="20"/>
          <w:szCs w:val="20"/>
        </w:rPr>
      </w:pPr>
    </w:p>
    <w:p w:rsidR="00223B7C" w:rsidRDefault="00223B7C" w:rsidP="00223B7C">
      <w:pPr>
        <w:rPr>
          <w:sz w:val="24"/>
          <w:szCs w:val="24"/>
        </w:rPr>
      </w:pPr>
      <w:r>
        <w:rPr>
          <w:sz w:val="24"/>
          <w:szCs w:val="24"/>
        </w:rPr>
        <w:t xml:space="preserve">           Предметы «</w:t>
      </w:r>
      <w:r>
        <w:rPr>
          <w:b/>
          <w:sz w:val="24"/>
          <w:szCs w:val="24"/>
        </w:rPr>
        <w:t>Русский язык</w:t>
      </w:r>
      <w:r>
        <w:rPr>
          <w:sz w:val="24"/>
          <w:szCs w:val="24"/>
        </w:rPr>
        <w:t xml:space="preserve">», </w:t>
      </w:r>
      <w:r>
        <w:rPr>
          <w:b/>
          <w:sz w:val="24"/>
          <w:szCs w:val="24"/>
        </w:rPr>
        <w:t>Родной  язык и литературное чтение на родном языке»</w:t>
      </w:r>
      <w:r>
        <w:rPr>
          <w:sz w:val="24"/>
          <w:szCs w:val="24"/>
        </w:rPr>
        <w:t xml:space="preserve"> , </w:t>
      </w:r>
      <w:r>
        <w:rPr>
          <w:b/>
          <w:sz w:val="24"/>
          <w:szCs w:val="24"/>
        </w:rPr>
        <w:t>«Чувашский (государственный) язык»</w:t>
      </w:r>
      <w:r>
        <w:rPr>
          <w:sz w:val="24"/>
          <w:szCs w:val="24"/>
        </w:rPr>
        <w:t xml:space="preserve"> наряду с достижением предметных результатов, нацелены на </w:t>
      </w:r>
      <w:r>
        <w:rPr>
          <w:i/>
          <w:sz w:val="24"/>
          <w:szCs w:val="24"/>
        </w:rPr>
        <w:t xml:space="preserve">личностное </w:t>
      </w:r>
      <w:r>
        <w:rPr>
          <w:sz w:val="24"/>
          <w:szCs w:val="24"/>
        </w:rPr>
        <w:t xml:space="preserve">развитие обучающегося, так как формирует представление о единстве и многообразии языкового и культурного пространства России , об основном средстве человеческого общения, воспитывают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223B7C" w:rsidRDefault="00223B7C" w:rsidP="00223B7C">
      <w:pPr>
        <w:jc w:val="both"/>
        <w:rPr>
          <w:sz w:val="24"/>
          <w:szCs w:val="24"/>
        </w:rPr>
      </w:pPr>
      <w:r>
        <w:rPr>
          <w:sz w:val="24"/>
          <w:szCs w:val="24"/>
        </w:rPr>
        <w:t xml:space="preserve">     С помощью другой группы линий развития обеспечивают формирование </w:t>
      </w:r>
      <w:r>
        <w:rPr>
          <w:i/>
          <w:sz w:val="24"/>
          <w:szCs w:val="24"/>
        </w:rPr>
        <w:t xml:space="preserve">коммуникативных </w:t>
      </w:r>
      <w:r>
        <w:rPr>
          <w:sz w:val="24"/>
          <w:szCs w:val="24"/>
        </w:rPr>
        <w:t>универсальных учебных действий, так как учат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23B7C" w:rsidRDefault="00223B7C" w:rsidP="00223B7C">
      <w:pPr>
        <w:jc w:val="both"/>
        <w:rPr>
          <w:sz w:val="24"/>
          <w:szCs w:val="24"/>
        </w:rPr>
      </w:pPr>
      <w:r>
        <w:rPr>
          <w:sz w:val="24"/>
          <w:szCs w:val="24"/>
        </w:rPr>
        <w:t xml:space="preserve">     Также на уроках «Русский язык», «Родной язык и литературное чтение на родном языке»,  </w:t>
      </w:r>
      <w:r w:rsidRPr="00D46FA1">
        <w:rPr>
          <w:sz w:val="24"/>
          <w:szCs w:val="24"/>
        </w:rPr>
        <w:t>« Чувашский (государственный) язык»</w:t>
      </w:r>
      <w:r>
        <w:rPr>
          <w:sz w:val="24"/>
          <w:szCs w:val="24"/>
        </w:rPr>
        <w:t xml:space="preserve">   при выполнении заданий на извлечение, преобразование и использование текстовой информации у обучающихся формируются </w:t>
      </w:r>
      <w:r>
        <w:rPr>
          <w:i/>
          <w:sz w:val="24"/>
          <w:szCs w:val="24"/>
        </w:rPr>
        <w:t xml:space="preserve">познавательные </w:t>
      </w:r>
      <w:r>
        <w:rPr>
          <w:sz w:val="24"/>
          <w:szCs w:val="24"/>
        </w:rPr>
        <w:t xml:space="preserve">универсальные учебные действия. Регулятивные универсальные учебные действия формируются на материале параграфов на этапе открытия нового знания специально структурированы так, чтобы можно было организовать на уроке открытие нового знания с использование проблемно- диалогической технологии (введены описаня проблемных ситуаций, даются мотивации к формулированию учебной проблемы (темы) урока. </w:t>
      </w:r>
    </w:p>
    <w:p w:rsidR="00223B7C" w:rsidRDefault="00223B7C" w:rsidP="00223B7C">
      <w:pPr>
        <w:spacing w:line="6" w:lineRule="exact"/>
        <w:rPr>
          <w:sz w:val="24"/>
          <w:szCs w:val="24"/>
        </w:rPr>
      </w:pPr>
    </w:p>
    <w:p w:rsidR="00223B7C" w:rsidRDefault="00223B7C" w:rsidP="00223B7C">
      <w:pPr>
        <w:rPr>
          <w:sz w:val="24"/>
          <w:szCs w:val="24"/>
        </w:rPr>
      </w:pPr>
      <w:r>
        <w:rPr>
          <w:b/>
          <w:bCs/>
          <w:sz w:val="24"/>
          <w:szCs w:val="24"/>
        </w:rPr>
        <w:t xml:space="preserve">    «Литературное чтение»</w:t>
      </w:r>
      <w:r>
        <w:rPr>
          <w:sz w:val="24"/>
          <w:szCs w:val="24"/>
        </w:rPr>
        <w:t xml:space="preserve">, </w:t>
      </w:r>
      <w:r w:rsidRPr="001E47C9">
        <w:rPr>
          <w:b/>
          <w:sz w:val="24"/>
          <w:szCs w:val="24"/>
        </w:rPr>
        <w:t>«Родной язык и литературное чтение</w:t>
      </w:r>
      <w:r>
        <w:rPr>
          <w:b/>
          <w:sz w:val="24"/>
          <w:szCs w:val="24"/>
        </w:rPr>
        <w:t xml:space="preserve"> на родном языке</w:t>
      </w:r>
      <w:r w:rsidRPr="001E47C9">
        <w:rPr>
          <w:b/>
          <w:sz w:val="24"/>
          <w:szCs w:val="24"/>
        </w:rPr>
        <w:t>»</w:t>
      </w:r>
    </w:p>
    <w:p w:rsidR="00223B7C" w:rsidRDefault="00223B7C" w:rsidP="00223B7C">
      <w:pPr>
        <w:spacing w:line="7" w:lineRule="exact"/>
        <w:rPr>
          <w:sz w:val="24"/>
          <w:szCs w:val="24"/>
        </w:rPr>
      </w:pPr>
    </w:p>
    <w:p w:rsidR="00223B7C" w:rsidRDefault="00223B7C" w:rsidP="00223B7C">
      <w:pPr>
        <w:spacing w:line="237" w:lineRule="auto"/>
        <w:ind w:left="260" w:firstLine="454"/>
        <w:jc w:val="both"/>
        <w:rPr>
          <w:sz w:val="20"/>
          <w:szCs w:val="20"/>
        </w:rPr>
      </w:pPr>
      <w:r>
        <w:rPr>
          <w:sz w:val="24"/>
          <w:szCs w:val="24"/>
        </w:rPr>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w:t>
      </w:r>
    </w:p>
    <w:p w:rsidR="00223B7C" w:rsidRDefault="00223B7C" w:rsidP="00223B7C">
      <w:pPr>
        <w:spacing w:line="236" w:lineRule="auto"/>
        <w:ind w:left="260"/>
        <w:jc w:val="both"/>
        <w:rPr>
          <w:sz w:val="20"/>
          <w:szCs w:val="20"/>
        </w:rPr>
      </w:pPr>
      <w:r>
        <w:rPr>
          <w:sz w:val="24"/>
          <w:szCs w:val="24"/>
        </w:rPr>
        <w:t>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223B7C" w:rsidRDefault="00223B7C" w:rsidP="00223B7C">
      <w:pPr>
        <w:spacing w:line="14" w:lineRule="exact"/>
        <w:rPr>
          <w:sz w:val="20"/>
          <w:szCs w:val="20"/>
        </w:rPr>
      </w:pPr>
    </w:p>
    <w:p w:rsidR="00223B7C" w:rsidRDefault="00223B7C" w:rsidP="00223B7C">
      <w:pPr>
        <w:spacing w:line="234" w:lineRule="auto"/>
        <w:ind w:left="260" w:firstLine="454"/>
        <w:jc w:val="both"/>
        <w:rPr>
          <w:sz w:val="20"/>
          <w:szCs w:val="20"/>
        </w:rPr>
      </w:pPr>
      <w:r>
        <w:rPr>
          <w:sz w:val="24"/>
          <w:szCs w:val="24"/>
        </w:rPr>
        <w:t>Учебный предмет «Литературное чтение» обеспечивают формирование следующих универсальных учебных действий:</w:t>
      </w:r>
    </w:p>
    <w:p w:rsidR="00223B7C" w:rsidRDefault="00223B7C" w:rsidP="00223B7C">
      <w:pPr>
        <w:spacing w:line="14" w:lineRule="exact"/>
        <w:rPr>
          <w:sz w:val="20"/>
          <w:szCs w:val="20"/>
        </w:rPr>
      </w:pPr>
    </w:p>
    <w:p w:rsidR="00223B7C" w:rsidRDefault="00223B7C" w:rsidP="00223B7C">
      <w:pPr>
        <w:spacing w:line="234" w:lineRule="auto"/>
        <w:ind w:left="260" w:firstLine="566"/>
        <w:rPr>
          <w:sz w:val="20"/>
          <w:szCs w:val="20"/>
        </w:rPr>
      </w:pPr>
      <w:r>
        <w:rPr>
          <w:sz w:val="24"/>
          <w:szCs w:val="24"/>
        </w:rPr>
        <w:t>– смыслообразования через прослеживание судьбы героя и ориентацию учащегося в системе личностных смыслов;</w:t>
      </w:r>
    </w:p>
    <w:p w:rsidR="00223B7C" w:rsidRDefault="00223B7C" w:rsidP="00223B7C">
      <w:pPr>
        <w:spacing w:line="13" w:lineRule="exact"/>
        <w:rPr>
          <w:sz w:val="20"/>
          <w:szCs w:val="20"/>
        </w:rPr>
      </w:pPr>
    </w:p>
    <w:p w:rsidR="00223B7C" w:rsidRDefault="00223B7C" w:rsidP="00223B7C">
      <w:pPr>
        <w:spacing w:line="234" w:lineRule="auto"/>
        <w:ind w:left="260" w:right="20" w:firstLine="566"/>
        <w:rPr>
          <w:sz w:val="20"/>
          <w:szCs w:val="20"/>
        </w:rPr>
      </w:pPr>
      <w:r>
        <w:rPr>
          <w:sz w:val="24"/>
          <w:szCs w:val="24"/>
        </w:rP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223B7C" w:rsidRDefault="00223B7C" w:rsidP="00223B7C">
      <w:pPr>
        <w:spacing w:line="13" w:lineRule="exact"/>
        <w:rPr>
          <w:sz w:val="20"/>
          <w:szCs w:val="20"/>
        </w:rPr>
      </w:pPr>
    </w:p>
    <w:p w:rsidR="00223B7C" w:rsidRDefault="00223B7C" w:rsidP="00223B7C">
      <w:pPr>
        <w:spacing w:line="236" w:lineRule="auto"/>
        <w:ind w:left="260" w:firstLine="566"/>
        <w:jc w:val="both"/>
        <w:rPr>
          <w:sz w:val="20"/>
          <w:szCs w:val="20"/>
        </w:rPr>
      </w:pPr>
      <w:r>
        <w:rPr>
          <w:sz w:val="24"/>
          <w:szCs w:val="24"/>
        </w:rPr>
        <w:t>–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 граждан;</w:t>
      </w:r>
    </w:p>
    <w:p w:rsidR="00223B7C" w:rsidRDefault="00223B7C" w:rsidP="00223B7C">
      <w:pPr>
        <w:spacing w:line="1" w:lineRule="exact"/>
        <w:rPr>
          <w:sz w:val="20"/>
          <w:szCs w:val="20"/>
        </w:rPr>
      </w:pPr>
    </w:p>
    <w:p w:rsidR="00223B7C" w:rsidRDefault="00223B7C" w:rsidP="00223B7C">
      <w:pPr>
        <w:ind w:left="820"/>
        <w:rPr>
          <w:sz w:val="20"/>
          <w:szCs w:val="20"/>
        </w:rPr>
      </w:pPr>
      <w:r>
        <w:rPr>
          <w:sz w:val="24"/>
          <w:szCs w:val="24"/>
        </w:rPr>
        <w:t>– эстетических ценностей и на их основе эстетических критериев;</w:t>
      </w:r>
    </w:p>
    <w:p w:rsidR="00223B7C" w:rsidRDefault="00223B7C" w:rsidP="00223B7C">
      <w:pPr>
        <w:spacing w:line="12" w:lineRule="exact"/>
        <w:rPr>
          <w:sz w:val="20"/>
          <w:szCs w:val="20"/>
        </w:rPr>
      </w:pPr>
    </w:p>
    <w:p w:rsidR="00223B7C" w:rsidRDefault="00223B7C" w:rsidP="00223B7C">
      <w:pPr>
        <w:spacing w:line="234" w:lineRule="auto"/>
        <w:ind w:left="260" w:right="20" w:firstLine="566"/>
        <w:rPr>
          <w:sz w:val="20"/>
          <w:szCs w:val="20"/>
        </w:rPr>
      </w:pPr>
      <w:r>
        <w:rPr>
          <w:sz w:val="24"/>
          <w:szCs w:val="24"/>
        </w:rPr>
        <w:t>– нравственно­этического оценивания через выявление морального содержания и нравственного значения действий персонажей;</w:t>
      </w:r>
    </w:p>
    <w:p w:rsidR="00223B7C" w:rsidRDefault="00223B7C" w:rsidP="00223B7C">
      <w:pPr>
        <w:spacing w:line="14" w:lineRule="exact"/>
        <w:rPr>
          <w:sz w:val="20"/>
          <w:szCs w:val="20"/>
        </w:rPr>
      </w:pPr>
    </w:p>
    <w:p w:rsidR="00223B7C" w:rsidRDefault="00223B7C" w:rsidP="00223B7C">
      <w:pPr>
        <w:spacing w:line="234" w:lineRule="auto"/>
        <w:ind w:left="260" w:right="20" w:firstLine="566"/>
        <w:rPr>
          <w:sz w:val="20"/>
          <w:szCs w:val="20"/>
        </w:rPr>
      </w:pPr>
      <w:r>
        <w:rPr>
          <w:sz w:val="24"/>
          <w:szCs w:val="24"/>
        </w:rPr>
        <w:t>– 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223B7C" w:rsidRDefault="00223B7C" w:rsidP="00223B7C">
      <w:pPr>
        <w:spacing w:line="13" w:lineRule="exact"/>
        <w:rPr>
          <w:sz w:val="20"/>
          <w:szCs w:val="20"/>
        </w:rPr>
      </w:pPr>
    </w:p>
    <w:p w:rsidR="00223B7C" w:rsidRDefault="00223B7C" w:rsidP="00223B7C">
      <w:pPr>
        <w:spacing w:line="234" w:lineRule="auto"/>
        <w:ind w:left="260" w:firstLine="566"/>
        <w:rPr>
          <w:sz w:val="20"/>
          <w:szCs w:val="20"/>
        </w:rPr>
      </w:pPr>
      <w:r>
        <w:rPr>
          <w:sz w:val="24"/>
          <w:szCs w:val="24"/>
        </w:rPr>
        <w:t>– умения понимать контекстную речь на основе воссоздания картины событий и поступков персонажей;</w:t>
      </w:r>
    </w:p>
    <w:p w:rsidR="00223B7C" w:rsidRDefault="00223B7C" w:rsidP="00223B7C">
      <w:pPr>
        <w:spacing w:line="13" w:lineRule="exact"/>
        <w:rPr>
          <w:sz w:val="20"/>
          <w:szCs w:val="20"/>
        </w:rPr>
      </w:pPr>
    </w:p>
    <w:p w:rsidR="00223B7C" w:rsidRDefault="00223B7C" w:rsidP="00223B7C">
      <w:pPr>
        <w:spacing w:line="236" w:lineRule="auto"/>
        <w:ind w:left="260" w:firstLine="566"/>
        <w:jc w:val="both"/>
        <w:rPr>
          <w:sz w:val="20"/>
          <w:szCs w:val="20"/>
        </w:rPr>
      </w:pPr>
      <w:r>
        <w:rPr>
          <w:sz w:val="24"/>
          <w:szCs w:val="24"/>
        </w:rPr>
        <w:t>– умения произвольно и выразительно строить контекстную речь с учетом целей коммуникации, особенностей слушателя, в том числе используя аудиовизуальные средства;</w:t>
      </w:r>
    </w:p>
    <w:p w:rsidR="00223B7C" w:rsidRDefault="00223B7C" w:rsidP="00223B7C">
      <w:pPr>
        <w:spacing w:line="13" w:lineRule="exact"/>
        <w:rPr>
          <w:sz w:val="20"/>
          <w:szCs w:val="20"/>
        </w:rPr>
      </w:pPr>
    </w:p>
    <w:p w:rsidR="00223B7C" w:rsidRDefault="00223B7C" w:rsidP="00223B7C">
      <w:pPr>
        <w:spacing w:line="234" w:lineRule="auto"/>
        <w:ind w:left="260" w:firstLine="566"/>
        <w:rPr>
          <w:sz w:val="20"/>
          <w:szCs w:val="20"/>
        </w:rPr>
      </w:pPr>
      <w:r>
        <w:rPr>
          <w:sz w:val="24"/>
          <w:szCs w:val="24"/>
        </w:rPr>
        <w:t>– умения устанавливать логическую причинно­следственную последовательность событий и действий героев произведения;</w:t>
      </w:r>
    </w:p>
    <w:p w:rsidR="00223B7C" w:rsidRDefault="00223B7C" w:rsidP="00223B7C">
      <w:pPr>
        <w:spacing w:line="13" w:lineRule="exact"/>
        <w:rPr>
          <w:sz w:val="20"/>
          <w:szCs w:val="20"/>
        </w:rPr>
      </w:pPr>
    </w:p>
    <w:p w:rsidR="00223B7C" w:rsidRDefault="00223B7C" w:rsidP="00223B7C">
      <w:pPr>
        <w:spacing w:line="236" w:lineRule="auto"/>
        <w:ind w:left="820"/>
        <w:rPr>
          <w:sz w:val="24"/>
          <w:szCs w:val="24"/>
        </w:rPr>
      </w:pPr>
      <w:r>
        <w:rPr>
          <w:sz w:val="24"/>
          <w:szCs w:val="24"/>
        </w:rPr>
        <w:t xml:space="preserve">– умения строить план с выделением существенной и дополнительной информации. </w:t>
      </w:r>
    </w:p>
    <w:p w:rsidR="00223B7C" w:rsidRDefault="00223B7C" w:rsidP="00223B7C">
      <w:pPr>
        <w:spacing w:line="236" w:lineRule="auto"/>
        <w:ind w:left="820"/>
        <w:rPr>
          <w:sz w:val="20"/>
          <w:szCs w:val="20"/>
        </w:rPr>
      </w:pPr>
      <w:r>
        <w:rPr>
          <w:b/>
          <w:bCs/>
          <w:sz w:val="24"/>
          <w:szCs w:val="24"/>
        </w:rPr>
        <w:t xml:space="preserve">«Иностранный язык» </w:t>
      </w:r>
      <w:r>
        <w:rPr>
          <w:sz w:val="24"/>
          <w:szCs w:val="24"/>
        </w:rPr>
        <w:t>обеспечивает прежде всего развитие коммуникативных действий, формируя коммуникативную культуру учащегося. Изучение иностранного языка способствует:</w:t>
      </w:r>
    </w:p>
    <w:p w:rsidR="00223B7C" w:rsidRDefault="00223B7C" w:rsidP="00223B7C">
      <w:pPr>
        <w:spacing w:line="14" w:lineRule="exact"/>
        <w:rPr>
          <w:sz w:val="20"/>
          <w:szCs w:val="20"/>
        </w:rPr>
      </w:pPr>
    </w:p>
    <w:p w:rsidR="00223B7C" w:rsidRDefault="00223B7C" w:rsidP="00223B7C">
      <w:pPr>
        <w:spacing w:line="234" w:lineRule="auto"/>
        <w:ind w:left="260" w:firstLine="566"/>
        <w:rPr>
          <w:sz w:val="20"/>
          <w:szCs w:val="20"/>
        </w:rPr>
      </w:pPr>
      <w:r>
        <w:rPr>
          <w:sz w:val="24"/>
          <w:szCs w:val="24"/>
        </w:rPr>
        <w:t>– общему речевому развитию учащегося на основе формирования обобщенных лингвистических структур грамматики и синтаксиса;</w:t>
      </w:r>
    </w:p>
    <w:p w:rsidR="00223B7C" w:rsidRDefault="00223B7C" w:rsidP="00223B7C">
      <w:pPr>
        <w:spacing w:line="1" w:lineRule="exact"/>
        <w:rPr>
          <w:sz w:val="20"/>
          <w:szCs w:val="20"/>
        </w:rPr>
      </w:pPr>
    </w:p>
    <w:p w:rsidR="00223B7C" w:rsidRDefault="00223B7C" w:rsidP="00223B7C">
      <w:pPr>
        <w:ind w:left="820"/>
        <w:rPr>
          <w:sz w:val="20"/>
          <w:szCs w:val="20"/>
        </w:rPr>
      </w:pPr>
      <w:r>
        <w:rPr>
          <w:sz w:val="24"/>
          <w:szCs w:val="24"/>
        </w:rPr>
        <w:t>– развитию произвольности и осознанности монологической и диалогической речи;</w:t>
      </w:r>
    </w:p>
    <w:p w:rsidR="00223B7C" w:rsidRDefault="00223B7C" w:rsidP="00223B7C">
      <w:pPr>
        <w:ind w:left="820"/>
        <w:rPr>
          <w:sz w:val="20"/>
          <w:szCs w:val="20"/>
        </w:rPr>
      </w:pPr>
      <w:r>
        <w:rPr>
          <w:sz w:val="24"/>
          <w:szCs w:val="24"/>
        </w:rPr>
        <w:t>– развитию письменной речи;</w:t>
      </w:r>
    </w:p>
    <w:p w:rsidR="00223B7C" w:rsidRDefault="00223B7C" w:rsidP="00223B7C">
      <w:pPr>
        <w:spacing w:line="12" w:lineRule="exact"/>
        <w:rPr>
          <w:sz w:val="20"/>
          <w:szCs w:val="20"/>
        </w:rPr>
      </w:pPr>
    </w:p>
    <w:p w:rsidR="00223B7C" w:rsidRDefault="00223B7C" w:rsidP="00223B7C">
      <w:pPr>
        <w:spacing w:line="234" w:lineRule="auto"/>
        <w:ind w:left="260" w:firstLine="566"/>
        <w:jc w:val="both"/>
        <w:rPr>
          <w:sz w:val="20"/>
          <w:szCs w:val="20"/>
        </w:rPr>
      </w:pPr>
      <w:r>
        <w:rPr>
          <w:sz w:val="24"/>
          <w:szCs w:val="24"/>
        </w:rPr>
        <w:t>– формированию ориентации на партнера, его высказывания, поведение, эмоциональное состояние и переживания; уважения интересов партнера; умения слушать</w:t>
      </w:r>
    </w:p>
    <w:p w:rsidR="00223B7C" w:rsidRDefault="00223B7C" w:rsidP="00223B7C">
      <w:pPr>
        <w:spacing w:line="13" w:lineRule="exact"/>
        <w:rPr>
          <w:sz w:val="20"/>
          <w:szCs w:val="20"/>
        </w:rPr>
      </w:pPr>
    </w:p>
    <w:p w:rsidR="00223B7C" w:rsidRDefault="00223B7C" w:rsidP="008A338A">
      <w:pPr>
        <w:numPr>
          <w:ilvl w:val="0"/>
          <w:numId w:val="45"/>
        </w:numPr>
        <w:tabs>
          <w:tab w:val="left" w:pos="478"/>
        </w:tabs>
        <w:spacing w:line="234" w:lineRule="auto"/>
        <w:ind w:left="260" w:firstLine="2"/>
        <w:rPr>
          <w:sz w:val="24"/>
          <w:szCs w:val="24"/>
        </w:rPr>
      </w:pPr>
      <w:r>
        <w:rPr>
          <w:sz w:val="24"/>
          <w:szCs w:val="24"/>
        </w:rPr>
        <w:t>слышать собеседника, вести диалог, излагать и обосновывать свое мнение в понятной для собеседника форме.</w:t>
      </w:r>
    </w:p>
    <w:p w:rsidR="00223B7C" w:rsidRDefault="00223B7C" w:rsidP="00223B7C">
      <w:pPr>
        <w:spacing w:line="13" w:lineRule="exact"/>
        <w:rPr>
          <w:sz w:val="24"/>
          <w:szCs w:val="24"/>
        </w:rPr>
      </w:pPr>
    </w:p>
    <w:p w:rsidR="00223B7C" w:rsidRDefault="00223B7C" w:rsidP="00223B7C">
      <w:pPr>
        <w:spacing w:line="238" w:lineRule="auto"/>
        <w:ind w:left="260" w:firstLine="454"/>
        <w:jc w:val="both"/>
        <w:rPr>
          <w:sz w:val="24"/>
          <w:szCs w:val="24"/>
        </w:rPr>
      </w:pPr>
      <w:r>
        <w:rPr>
          <w:sz w:val="24"/>
          <w:szCs w:val="24"/>
        </w:rPr>
        <w:t>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условия для формирования личностных универсальных действий — формирования гражданской идентичности личности,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223B7C" w:rsidRDefault="00223B7C" w:rsidP="00223B7C">
      <w:pPr>
        <w:spacing w:line="14" w:lineRule="exact"/>
        <w:rPr>
          <w:sz w:val="24"/>
          <w:szCs w:val="24"/>
        </w:rPr>
      </w:pPr>
    </w:p>
    <w:p w:rsidR="00223B7C" w:rsidRDefault="00223B7C" w:rsidP="00223B7C">
      <w:pPr>
        <w:spacing w:line="237" w:lineRule="auto"/>
        <w:ind w:left="260" w:firstLine="454"/>
        <w:jc w:val="both"/>
        <w:rPr>
          <w:sz w:val="24"/>
          <w:szCs w:val="24"/>
        </w:rPr>
      </w:pPr>
      <w:r>
        <w:rPr>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223B7C" w:rsidRDefault="00223B7C" w:rsidP="00223B7C">
      <w:pPr>
        <w:spacing w:line="17" w:lineRule="exact"/>
        <w:rPr>
          <w:sz w:val="24"/>
          <w:szCs w:val="24"/>
        </w:rPr>
      </w:pPr>
    </w:p>
    <w:p w:rsidR="00223B7C" w:rsidRDefault="00223B7C" w:rsidP="00223B7C">
      <w:pPr>
        <w:spacing w:line="236" w:lineRule="auto"/>
        <w:ind w:firstLine="714"/>
        <w:jc w:val="both"/>
        <w:rPr>
          <w:sz w:val="24"/>
          <w:szCs w:val="24"/>
        </w:rPr>
      </w:pPr>
      <w:r>
        <w:rPr>
          <w:b/>
          <w:bCs/>
          <w:sz w:val="24"/>
          <w:szCs w:val="24"/>
        </w:rPr>
        <w:t xml:space="preserve">«Математика».  </w:t>
      </w:r>
      <w:r>
        <w:rPr>
          <w:sz w:val="24"/>
          <w:szCs w:val="24"/>
        </w:rPr>
        <w:t>При получении начального общего образования этот учебный предмет является основой развития у учащихся познавательных универсальных действий, в первую очередь логических и алгоритмических.</w:t>
      </w:r>
    </w:p>
    <w:p w:rsidR="00223B7C" w:rsidRDefault="00223B7C" w:rsidP="00223B7C">
      <w:pPr>
        <w:spacing w:line="13" w:lineRule="exact"/>
        <w:ind w:firstLine="714"/>
        <w:rPr>
          <w:sz w:val="24"/>
          <w:szCs w:val="24"/>
        </w:rPr>
      </w:pPr>
    </w:p>
    <w:p w:rsidR="00223B7C" w:rsidRPr="00EA2DA3" w:rsidRDefault="00223B7C" w:rsidP="008A338A">
      <w:pPr>
        <w:numPr>
          <w:ilvl w:val="1"/>
          <w:numId w:val="45"/>
        </w:numPr>
        <w:tabs>
          <w:tab w:val="left" w:pos="1100"/>
        </w:tabs>
        <w:spacing w:line="224" w:lineRule="exact"/>
        <w:ind w:firstLine="714"/>
        <w:jc w:val="both"/>
        <w:rPr>
          <w:sz w:val="20"/>
          <w:szCs w:val="20"/>
        </w:rPr>
      </w:pPr>
      <w:r w:rsidRPr="00EA2DA3">
        <w:rPr>
          <w:sz w:val="24"/>
          <w:szCs w:val="24"/>
        </w:rPr>
        <w:t>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w:t>
      </w:r>
    </w:p>
    <w:p w:rsidR="00223B7C" w:rsidRDefault="00223B7C" w:rsidP="00223B7C">
      <w:pPr>
        <w:spacing w:line="237" w:lineRule="auto"/>
        <w:ind w:firstLine="714"/>
        <w:jc w:val="both"/>
        <w:rPr>
          <w:sz w:val="20"/>
          <w:szCs w:val="20"/>
        </w:rPr>
      </w:pPr>
      <w:r>
        <w:rPr>
          <w:sz w:val="24"/>
          <w:szCs w:val="24"/>
        </w:rPr>
        <w:t>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223B7C" w:rsidRDefault="00223B7C" w:rsidP="00223B7C">
      <w:pPr>
        <w:spacing w:line="17" w:lineRule="exact"/>
        <w:ind w:firstLine="714"/>
        <w:rPr>
          <w:sz w:val="20"/>
          <w:szCs w:val="20"/>
        </w:rPr>
      </w:pPr>
    </w:p>
    <w:p w:rsidR="00223B7C" w:rsidRDefault="00223B7C" w:rsidP="00223B7C">
      <w:pPr>
        <w:ind w:firstLine="714"/>
        <w:rPr>
          <w:sz w:val="24"/>
          <w:szCs w:val="24"/>
        </w:rPr>
      </w:pPr>
      <w:r>
        <w:rPr>
          <w:sz w:val="23"/>
          <w:szCs w:val="23"/>
        </w:rPr>
        <w:t xml:space="preserve">Формирование моделирования как универсального учебного действия осуществляется в </w:t>
      </w:r>
      <w:r>
        <w:rPr>
          <w:sz w:val="24"/>
          <w:szCs w:val="24"/>
        </w:rPr>
        <w:t>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223B7C" w:rsidRDefault="00223B7C" w:rsidP="00223B7C">
      <w:pPr>
        <w:spacing w:line="13" w:lineRule="exact"/>
        <w:ind w:firstLine="714"/>
        <w:rPr>
          <w:sz w:val="24"/>
          <w:szCs w:val="24"/>
        </w:rPr>
      </w:pPr>
    </w:p>
    <w:p w:rsidR="00223B7C" w:rsidRDefault="00223B7C" w:rsidP="00223B7C">
      <w:pPr>
        <w:spacing w:line="238" w:lineRule="auto"/>
        <w:ind w:firstLine="714"/>
        <w:jc w:val="both"/>
        <w:rPr>
          <w:sz w:val="24"/>
          <w:szCs w:val="24"/>
        </w:rPr>
      </w:pPr>
      <w:r>
        <w:rPr>
          <w:b/>
          <w:bCs/>
          <w:sz w:val="24"/>
          <w:szCs w:val="24"/>
        </w:rPr>
        <w:t xml:space="preserve">«Окружающий мир». </w:t>
      </w:r>
      <w:r>
        <w:rPr>
          <w:sz w:val="24"/>
          <w:szCs w:val="24"/>
        </w:rPr>
        <w:t>Этот предмет выполняет интегрирующую функцию и обеспечивает формирование у учащихся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23B7C" w:rsidRDefault="00223B7C" w:rsidP="00223B7C">
      <w:pPr>
        <w:spacing w:line="14" w:lineRule="exact"/>
        <w:ind w:firstLine="714"/>
        <w:rPr>
          <w:sz w:val="24"/>
          <w:szCs w:val="24"/>
        </w:rPr>
      </w:pPr>
    </w:p>
    <w:p w:rsidR="00223B7C" w:rsidRDefault="00223B7C" w:rsidP="008A338A">
      <w:pPr>
        <w:numPr>
          <w:ilvl w:val="1"/>
          <w:numId w:val="46"/>
        </w:numPr>
        <w:tabs>
          <w:tab w:val="left" w:pos="994"/>
        </w:tabs>
        <w:spacing w:line="236" w:lineRule="auto"/>
        <w:ind w:firstLine="714"/>
        <w:jc w:val="both"/>
        <w:rPr>
          <w:sz w:val="24"/>
          <w:szCs w:val="24"/>
        </w:rPr>
      </w:pPr>
      <w:r>
        <w:rPr>
          <w:sz w:val="24"/>
          <w:szCs w:val="24"/>
        </w:rPr>
        <w:t>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23B7C" w:rsidRDefault="00223B7C" w:rsidP="00223B7C">
      <w:pPr>
        <w:spacing w:line="13" w:lineRule="exact"/>
        <w:ind w:firstLine="714"/>
        <w:rPr>
          <w:sz w:val="24"/>
          <w:szCs w:val="24"/>
        </w:rPr>
      </w:pPr>
    </w:p>
    <w:p w:rsidR="00223B7C" w:rsidRDefault="00223B7C" w:rsidP="00223B7C">
      <w:pPr>
        <w:spacing w:line="237" w:lineRule="auto"/>
        <w:ind w:firstLine="714"/>
        <w:jc w:val="both"/>
        <w:rPr>
          <w:sz w:val="24"/>
          <w:szCs w:val="24"/>
        </w:rPr>
      </w:pPr>
      <w:r>
        <w:rPr>
          <w:sz w:val="24"/>
          <w:szCs w:val="24"/>
        </w:rPr>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223B7C" w:rsidRDefault="00223B7C" w:rsidP="00223B7C">
      <w:pPr>
        <w:spacing w:line="13" w:lineRule="exact"/>
        <w:ind w:firstLine="714"/>
        <w:rPr>
          <w:sz w:val="24"/>
          <w:szCs w:val="24"/>
        </w:rPr>
      </w:pPr>
    </w:p>
    <w:p w:rsidR="00223B7C" w:rsidRDefault="00223B7C" w:rsidP="00223B7C">
      <w:pPr>
        <w:spacing w:line="237" w:lineRule="auto"/>
        <w:ind w:firstLine="714"/>
        <w:jc w:val="both"/>
        <w:rPr>
          <w:sz w:val="24"/>
          <w:szCs w:val="24"/>
        </w:rPr>
      </w:pPr>
      <w:r>
        <w:rPr>
          <w:sz w:val="24"/>
          <w:szCs w:val="24"/>
        </w:rPr>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223B7C" w:rsidRDefault="00223B7C" w:rsidP="00223B7C">
      <w:pPr>
        <w:spacing w:line="17" w:lineRule="exact"/>
        <w:ind w:firstLine="714"/>
        <w:rPr>
          <w:sz w:val="24"/>
          <w:szCs w:val="24"/>
        </w:rPr>
      </w:pPr>
    </w:p>
    <w:p w:rsidR="00223B7C" w:rsidRDefault="00223B7C" w:rsidP="00223B7C">
      <w:pPr>
        <w:spacing w:line="234" w:lineRule="auto"/>
        <w:ind w:right="20" w:firstLine="714"/>
        <w:rPr>
          <w:sz w:val="24"/>
          <w:szCs w:val="24"/>
        </w:rPr>
      </w:pPr>
      <w:r>
        <w:rPr>
          <w:sz w:val="24"/>
          <w:szCs w:val="24"/>
        </w:rPr>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223B7C" w:rsidRDefault="00223B7C" w:rsidP="00223B7C">
      <w:pPr>
        <w:spacing w:line="13" w:lineRule="exact"/>
        <w:ind w:firstLine="714"/>
        <w:rPr>
          <w:sz w:val="24"/>
          <w:szCs w:val="24"/>
        </w:rPr>
      </w:pPr>
    </w:p>
    <w:p w:rsidR="00223B7C" w:rsidRDefault="00223B7C" w:rsidP="00223B7C">
      <w:pPr>
        <w:spacing w:line="234" w:lineRule="auto"/>
        <w:ind w:firstLine="714"/>
        <w:rPr>
          <w:sz w:val="24"/>
          <w:szCs w:val="24"/>
        </w:rPr>
      </w:pPr>
      <w:r>
        <w:rPr>
          <w:sz w:val="24"/>
          <w:szCs w:val="24"/>
        </w:rPr>
        <w:t>– развитие морально­этического сознания — норм и правил взаимоотношений человека с другими людьми, социальными группами и сообществами.</w:t>
      </w:r>
    </w:p>
    <w:p w:rsidR="00223B7C" w:rsidRDefault="00223B7C" w:rsidP="00223B7C">
      <w:pPr>
        <w:spacing w:line="13" w:lineRule="exact"/>
        <w:ind w:firstLine="714"/>
        <w:rPr>
          <w:sz w:val="24"/>
          <w:szCs w:val="24"/>
        </w:rPr>
      </w:pPr>
    </w:p>
    <w:p w:rsidR="00223B7C" w:rsidRDefault="00223B7C" w:rsidP="008A338A">
      <w:pPr>
        <w:numPr>
          <w:ilvl w:val="1"/>
          <w:numId w:val="46"/>
        </w:numPr>
        <w:tabs>
          <w:tab w:val="left" w:pos="1128"/>
        </w:tabs>
        <w:spacing w:line="237" w:lineRule="auto"/>
        <w:ind w:firstLine="714"/>
        <w:jc w:val="both"/>
        <w:rPr>
          <w:sz w:val="24"/>
          <w:szCs w:val="24"/>
        </w:rPr>
      </w:pPr>
      <w:r>
        <w:rPr>
          <w:sz w:val="24"/>
          <w:szCs w:val="24"/>
        </w:rPr>
        <w:t>сфере личностных универсальных учебных действий изучение предмета способствует принятию учащимися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23B7C" w:rsidRDefault="00223B7C" w:rsidP="00223B7C">
      <w:pPr>
        <w:spacing w:line="13" w:lineRule="exact"/>
        <w:ind w:firstLine="714"/>
        <w:rPr>
          <w:sz w:val="24"/>
          <w:szCs w:val="24"/>
        </w:rPr>
      </w:pPr>
    </w:p>
    <w:p w:rsidR="00223B7C" w:rsidRDefault="00223B7C" w:rsidP="00223B7C">
      <w:pPr>
        <w:spacing w:line="234" w:lineRule="auto"/>
        <w:ind w:firstLine="714"/>
        <w:rPr>
          <w:sz w:val="24"/>
          <w:szCs w:val="24"/>
        </w:rPr>
      </w:pPr>
      <w:r>
        <w:rPr>
          <w:sz w:val="24"/>
          <w:szCs w:val="24"/>
        </w:rPr>
        <w:t>Изучение данного предмета способствует формированию общепознавательных универсальных учебных действий:</w:t>
      </w:r>
    </w:p>
    <w:p w:rsidR="00223B7C" w:rsidRDefault="00223B7C" w:rsidP="00223B7C">
      <w:pPr>
        <w:spacing w:line="13" w:lineRule="exact"/>
        <w:ind w:firstLine="714"/>
        <w:rPr>
          <w:sz w:val="24"/>
          <w:szCs w:val="24"/>
        </w:rPr>
      </w:pPr>
    </w:p>
    <w:p w:rsidR="00223B7C" w:rsidRDefault="00223B7C" w:rsidP="00223B7C">
      <w:pPr>
        <w:spacing w:line="234" w:lineRule="auto"/>
        <w:ind w:firstLine="714"/>
        <w:rPr>
          <w:sz w:val="24"/>
          <w:szCs w:val="24"/>
        </w:rPr>
      </w:pPr>
      <w:r>
        <w:rPr>
          <w:sz w:val="24"/>
          <w:szCs w:val="24"/>
        </w:rPr>
        <w:t>– овладению начальными формами исследовательской деятельности, включая умение поиска и работы с информацией;</w:t>
      </w:r>
    </w:p>
    <w:p w:rsidR="00223B7C" w:rsidRDefault="00223B7C" w:rsidP="00223B7C">
      <w:pPr>
        <w:spacing w:line="14" w:lineRule="exact"/>
        <w:ind w:firstLine="714"/>
        <w:rPr>
          <w:sz w:val="24"/>
          <w:szCs w:val="24"/>
        </w:rPr>
      </w:pPr>
    </w:p>
    <w:p w:rsidR="00223B7C" w:rsidRDefault="00223B7C" w:rsidP="00223B7C">
      <w:pPr>
        <w:spacing w:line="234" w:lineRule="auto"/>
        <w:ind w:right="20" w:firstLine="714"/>
        <w:rPr>
          <w:sz w:val="24"/>
          <w:szCs w:val="24"/>
        </w:rPr>
      </w:pPr>
      <w:r>
        <w:rPr>
          <w:sz w:val="24"/>
          <w:szCs w:val="24"/>
        </w:rPr>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223B7C" w:rsidRDefault="00223B7C" w:rsidP="00223B7C">
      <w:pPr>
        <w:spacing w:line="13" w:lineRule="exact"/>
        <w:ind w:firstLine="714"/>
        <w:rPr>
          <w:sz w:val="24"/>
          <w:szCs w:val="24"/>
        </w:rPr>
      </w:pPr>
    </w:p>
    <w:p w:rsidR="00223B7C" w:rsidRDefault="00223B7C" w:rsidP="00223B7C">
      <w:pPr>
        <w:spacing w:line="237" w:lineRule="auto"/>
        <w:ind w:firstLine="714"/>
        <w:jc w:val="both"/>
        <w:rPr>
          <w:sz w:val="24"/>
          <w:szCs w:val="24"/>
        </w:rPr>
      </w:pPr>
      <w:r>
        <w:rPr>
          <w:sz w:val="24"/>
          <w:szCs w:val="24"/>
        </w:rPr>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23B7C" w:rsidRDefault="00223B7C" w:rsidP="00223B7C">
      <w:pPr>
        <w:spacing w:line="17" w:lineRule="exact"/>
        <w:ind w:firstLine="714"/>
        <w:rPr>
          <w:sz w:val="24"/>
          <w:szCs w:val="24"/>
        </w:rPr>
      </w:pPr>
    </w:p>
    <w:p w:rsidR="00223B7C" w:rsidRDefault="00223B7C" w:rsidP="00223B7C">
      <w:pPr>
        <w:spacing w:line="234" w:lineRule="auto"/>
        <w:ind w:firstLine="714"/>
        <w:rPr>
          <w:sz w:val="24"/>
          <w:szCs w:val="24"/>
        </w:rPr>
      </w:pPr>
      <w:r>
        <w:rPr>
          <w:b/>
          <w:bCs/>
          <w:sz w:val="24"/>
          <w:szCs w:val="24"/>
        </w:rPr>
        <w:t xml:space="preserve">«Изобразительное искусство». </w:t>
      </w:r>
      <w:r>
        <w:rPr>
          <w:sz w:val="24"/>
          <w:szCs w:val="24"/>
        </w:rPr>
        <w:t>Развивающий потенциал этого предмета связан сформированием личностных, познавательных, регулятивных действий.</w:t>
      </w:r>
    </w:p>
    <w:p w:rsidR="00223B7C" w:rsidRDefault="00223B7C" w:rsidP="00223B7C">
      <w:pPr>
        <w:spacing w:line="13" w:lineRule="exact"/>
        <w:ind w:firstLine="714"/>
        <w:rPr>
          <w:sz w:val="24"/>
          <w:szCs w:val="24"/>
        </w:rPr>
      </w:pPr>
    </w:p>
    <w:p w:rsidR="00223B7C" w:rsidRPr="00E708C1" w:rsidRDefault="00223B7C" w:rsidP="008A338A">
      <w:pPr>
        <w:numPr>
          <w:ilvl w:val="1"/>
          <w:numId w:val="46"/>
        </w:numPr>
        <w:tabs>
          <w:tab w:val="left" w:pos="975"/>
        </w:tabs>
        <w:spacing w:line="234" w:lineRule="auto"/>
        <w:ind w:firstLine="714"/>
        <w:jc w:val="both"/>
        <w:rPr>
          <w:sz w:val="20"/>
          <w:szCs w:val="20"/>
        </w:rPr>
      </w:pPr>
      <w:r w:rsidRPr="00E708C1">
        <w:rPr>
          <w:sz w:val="24"/>
          <w:szCs w:val="24"/>
        </w:rPr>
        <w:t>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23B7C" w:rsidRDefault="00223B7C" w:rsidP="00223B7C">
      <w:pPr>
        <w:spacing w:line="14" w:lineRule="exact"/>
        <w:ind w:firstLine="714"/>
        <w:rPr>
          <w:sz w:val="20"/>
          <w:szCs w:val="20"/>
        </w:rPr>
      </w:pPr>
    </w:p>
    <w:p w:rsidR="00223B7C" w:rsidRDefault="00223B7C" w:rsidP="00223B7C">
      <w:pPr>
        <w:spacing w:line="238" w:lineRule="auto"/>
        <w:ind w:firstLine="714"/>
        <w:jc w:val="both"/>
        <w:rPr>
          <w:sz w:val="20"/>
          <w:szCs w:val="20"/>
        </w:rPr>
      </w:pPr>
      <w:r>
        <w:rPr>
          <w:b/>
          <w:bCs/>
          <w:sz w:val="24"/>
          <w:szCs w:val="24"/>
        </w:rPr>
        <w:t xml:space="preserve">«Музыка». </w:t>
      </w:r>
      <w:r>
        <w:rPr>
          <w:sz w:val="24"/>
          <w:szCs w:val="24"/>
        </w:rPr>
        <w:t>Достижение личностных, метапредметных и предметных результатов освоения программы учащимися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23B7C" w:rsidRDefault="00223B7C" w:rsidP="00223B7C">
      <w:pPr>
        <w:spacing w:line="2" w:lineRule="exact"/>
        <w:ind w:firstLine="714"/>
        <w:rPr>
          <w:sz w:val="20"/>
          <w:szCs w:val="20"/>
        </w:rPr>
      </w:pPr>
    </w:p>
    <w:p w:rsidR="00223B7C" w:rsidRDefault="00223B7C" w:rsidP="00223B7C">
      <w:pPr>
        <w:spacing w:line="13" w:lineRule="exact"/>
        <w:rPr>
          <w:sz w:val="24"/>
          <w:szCs w:val="24"/>
        </w:rPr>
      </w:pPr>
    </w:p>
    <w:p w:rsidR="00223B7C" w:rsidRDefault="00223B7C" w:rsidP="00223B7C">
      <w:pPr>
        <w:spacing w:line="233" w:lineRule="auto"/>
        <w:ind w:left="260" w:firstLine="708"/>
        <w:jc w:val="both"/>
        <w:rPr>
          <w:sz w:val="20"/>
          <w:szCs w:val="20"/>
        </w:rPr>
      </w:pPr>
      <w:r>
        <w:rPr>
          <w:sz w:val="24"/>
          <w:szCs w:val="24"/>
        </w:rPr>
        <w:t>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23B7C" w:rsidRDefault="00223B7C" w:rsidP="00223B7C">
      <w:pPr>
        <w:spacing w:line="14" w:lineRule="exact"/>
        <w:rPr>
          <w:sz w:val="20"/>
          <w:szCs w:val="20"/>
        </w:rPr>
      </w:pPr>
    </w:p>
    <w:p w:rsidR="00223B7C" w:rsidRDefault="00223B7C" w:rsidP="00223B7C">
      <w:pPr>
        <w:spacing w:line="234" w:lineRule="auto"/>
        <w:ind w:left="260" w:right="20" w:firstLine="454"/>
        <w:rPr>
          <w:sz w:val="20"/>
          <w:szCs w:val="20"/>
        </w:rPr>
      </w:pPr>
      <w:r>
        <w:rPr>
          <w:b/>
          <w:bCs/>
          <w:sz w:val="24"/>
          <w:szCs w:val="24"/>
        </w:rPr>
        <w:t xml:space="preserve">«Технология». </w:t>
      </w:r>
      <w:r>
        <w:rPr>
          <w:sz w:val="24"/>
          <w:szCs w:val="24"/>
        </w:rPr>
        <w:t>Специфика этого предмета и его значимость для формирования универсальных учебных действий обусловлены:</w:t>
      </w:r>
    </w:p>
    <w:p w:rsidR="00223B7C" w:rsidRDefault="00223B7C" w:rsidP="00223B7C">
      <w:pPr>
        <w:spacing w:line="14" w:lineRule="exact"/>
        <w:rPr>
          <w:sz w:val="20"/>
          <w:szCs w:val="20"/>
        </w:rPr>
      </w:pPr>
    </w:p>
    <w:p w:rsidR="00223B7C" w:rsidRDefault="00223B7C" w:rsidP="00223B7C">
      <w:pPr>
        <w:spacing w:line="234" w:lineRule="auto"/>
        <w:ind w:left="260" w:firstLine="566"/>
        <w:rPr>
          <w:sz w:val="20"/>
          <w:szCs w:val="20"/>
        </w:rPr>
      </w:pPr>
      <w:r>
        <w:rPr>
          <w:sz w:val="24"/>
          <w:szCs w:val="24"/>
        </w:rPr>
        <w:t>– ключевой ролью предметно­преобразовательной деятельности как основы формирования системы универсальных учебных действий;</w:t>
      </w:r>
    </w:p>
    <w:p w:rsidR="00223B7C" w:rsidRDefault="00223B7C" w:rsidP="00223B7C">
      <w:pPr>
        <w:spacing w:line="13" w:lineRule="exact"/>
        <w:rPr>
          <w:sz w:val="20"/>
          <w:szCs w:val="20"/>
        </w:rPr>
      </w:pPr>
    </w:p>
    <w:p w:rsidR="00223B7C" w:rsidRDefault="00223B7C" w:rsidP="00223B7C">
      <w:pPr>
        <w:spacing w:line="238" w:lineRule="auto"/>
        <w:ind w:left="260" w:firstLine="566"/>
        <w:jc w:val="both"/>
        <w:rPr>
          <w:sz w:val="20"/>
          <w:szCs w:val="20"/>
        </w:rPr>
      </w:pPr>
      <w:r>
        <w:rPr>
          <w:sz w:val="24"/>
          <w:szCs w:val="24"/>
        </w:rPr>
        <w:t>–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учащиеся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23B7C" w:rsidRDefault="00223B7C" w:rsidP="00223B7C">
      <w:pPr>
        <w:spacing w:line="13" w:lineRule="exact"/>
        <w:rPr>
          <w:sz w:val="20"/>
          <w:szCs w:val="20"/>
        </w:rPr>
      </w:pPr>
    </w:p>
    <w:p w:rsidR="00223B7C" w:rsidRDefault="00223B7C" w:rsidP="00223B7C">
      <w:pPr>
        <w:spacing w:line="237" w:lineRule="auto"/>
        <w:ind w:left="260" w:firstLine="566"/>
        <w:jc w:val="both"/>
        <w:rPr>
          <w:sz w:val="20"/>
          <w:szCs w:val="20"/>
        </w:rPr>
      </w:pPr>
      <w:r>
        <w:rPr>
          <w:sz w:val="24"/>
          <w:szCs w:val="24"/>
        </w:rPr>
        <w:t>– специальной организацией процесса планомерно­поэтапной отработки предметно­преобразовательной деятельности 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223B7C" w:rsidRDefault="00223B7C" w:rsidP="00223B7C">
      <w:pPr>
        <w:spacing w:line="17" w:lineRule="exact"/>
        <w:rPr>
          <w:sz w:val="20"/>
          <w:szCs w:val="20"/>
        </w:rPr>
      </w:pPr>
    </w:p>
    <w:p w:rsidR="00223B7C" w:rsidRDefault="00223B7C" w:rsidP="00223B7C">
      <w:pPr>
        <w:spacing w:line="234" w:lineRule="auto"/>
        <w:ind w:left="260" w:right="20" w:firstLine="566"/>
        <w:rPr>
          <w:sz w:val="20"/>
          <w:szCs w:val="20"/>
        </w:rPr>
      </w:pPr>
      <w:r>
        <w:rPr>
          <w:sz w:val="24"/>
          <w:szCs w:val="24"/>
        </w:rPr>
        <w:t>– широким использованием форм группового сотрудничества и проектных форм работы для реализации учебных целей курса;</w:t>
      </w:r>
    </w:p>
    <w:p w:rsidR="00223B7C" w:rsidRDefault="00223B7C" w:rsidP="00223B7C">
      <w:pPr>
        <w:spacing w:line="13" w:lineRule="exact"/>
        <w:rPr>
          <w:sz w:val="20"/>
          <w:szCs w:val="20"/>
        </w:rPr>
      </w:pPr>
    </w:p>
    <w:p w:rsidR="00223B7C" w:rsidRDefault="00223B7C" w:rsidP="00223B7C">
      <w:pPr>
        <w:spacing w:line="234" w:lineRule="auto"/>
        <w:ind w:left="820" w:right="320"/>
        <w:rPr>
          <w:sz w:val="20"/>
          <w:szCs w:val="20"/>
        </w:rPr>
      </w:pPr>
      <w:r>
        <w:rPr>
          <w:sz w:val="24"/>
          <w:szCs w:val="24"/>
        </w:rPr>
        <w:t>– формированием первоначальных элементов ИКТ­компетентности обучающихся. Изучение технологии обеспечивает реализацию следующих целей:</w:t>
      </w:r>
    </w:p>
    <w:p w:rsidR="00223B7C" w:rsidRDefault="00223B7C" w:rsidP="00223B7C">
      <w:pPr>
        <w:spacing w:line="13" w:lineRule="exact"/>
        <w:rPr>
          <w:sz w:val="20"/>
          <w:szCs w:val="20"/>
        </w:rPr>
      </w:pPr>
    </w:p>
    <w:p w:rsidR="00223B7C" w:rsidRDefault="00223B7C" w:rsidP="00223B7C">
      <w:pPr>
        <w:spacing w:line="234" w:lineRule="auto"/>
        <w:ind w:left="260" w:right="20" w:firstLine="566"/>
        <w:rPr>
          <w:sz w:val="20"/>
          <w:szCs w:val="20"/>
        </w:rPr>
      </w:pPr>
      <w:r>
        <w:rPr>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223B7C" w:rsidRDefault="00223B7C" w:rsidP="00223B7C">
      <w:pPr>
        <w:spacing w:line="13" w:lineRule="exact"/>
        <w:rPr>
          <w:sz w:val="20"/>
          <w:szCs w:val="20"/>
        </w:rPr>
      </w:pPr>
    </w:p>
    <w:p w:rsidR="00223B7C" w:rsidRDefault="00223B7C" w:rsidP="00223B7C">
      <w:pPr>
        <w:spacing w:line="237" w:lineRule="auto"/>
        <w:ind w:left="260" w:firstLine="566"/>
        <w:jc w:val="both"/>
        <w:rPr>
          <w:sz w:val="20"/>
          <w:szCs w:val="20"/>
        </w:rPr>
      </w:pPr>
      <w:r>
        <w:rPr>
          <w:sz w:val="24"/>
          <w:szCs w:val="24"/>
        </w:rPr>
        <w:t>–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23B7C" w:rsidRDefault="00223B7C" w:rsidP="00223B7C">
      <w:pPr>
        <w:spacing w:line="13" w:lineRule="exact"/>
        <w:rPr>
          <w:sz w:val="20"/>
          <w:szCs w:val="20"/>
        </w:rPr>
      </w:pPr>
    </w:p>
    <w:p w:rsidR="00223B7C" w:rsidRDefault="00223B7C" w:rsidP="00223B7C">
      <w:pPr>
        <w:spacing w:line="237" w:lineRule="auto"/>
        <w:ind w:left="260" w:firstLine="566"/>
        <w:jc w:val="both"/>
        <w:rPr>
          <w:sz w:val="20"/>
          <w:szCs w:val="20"/>
        </w:rPr>
      </w:pPr>
      <w:r>
        <w:rPr>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223B7C" w:rsidRDefault="00223B7C" w:rsidP="00223B7C">
      <w:pPr>
        <w:spacing w:line="14" w:lineRule="exact"/>
        <w:rPr>
          <w:sz w:val="20"/>
          <w:szCs w:val="20"/>
        </w:rPr>
      </w:pPr>
    </w:p>
    <w:p w:rsidR="00223B7C" w:rsidRDefault="00223B7C" w:rsidP="00223B7C">
      <w:pPr>
        <w:spacing w:line="234" w:lineRule="auto"/>
        <w:ind w:left="260" w:firstLine="566"/>
        <w:rPr>
          <w:sz w:val="20"/>
          <w:szCs w:val="20"/>
        </w:rPr>
      </w:pPr>
      <w:r>
        <w:rPr>
          <w:sz w:val="24"/>
          <w:szCs w:val="24"/>
        </w:rPr>
        <w:t>– формирование внутреннего плана на основе поэтапной отработки предметно ­ преобразующих действий;</w:t>
      </w:r>
    </w:p>
    <w:p w:rsidR="00223B7C" w:rsidRDefault="00223B7C" w:rsidP="00223B7C">
      <w:pPr>
        <w:spacing w:line="1" w:lineRule="exact"/>
        <w:rPr>
          <w:sz w:val="20"/>
          <w:szCs w:val="20"/>
        </w:rPr>
      </w:pPr>
    </w:p>
    <w:p w:rsidR="00223B7C" w:rsidRDefault="00223B7C" w:rsidP="00223B7C">
      <w:pPr>
        <w:ind w:left="820"/>
        <w:rPr>
          <w:sz w:val="20"/>
          <w:szCs w:val="20"/>
        </w:rPr>
      </w:pPr>
      <w:r>
        <w:rPr>
          <w:sz w:val="24"/>
          <w:szCs w:val="24"/>
        </w:rPr>
        <w:t>– развитие планирующей и регулирующей функций речи;</w:t>
      </w:r>
    </w:p>
    <w:p w:rsidR="00223B7C" w:rsidRDefault="00223B7C" w:rsidP="00223B7C">
      <w:pPr>
        <w:spacing w:line="12" w:lineRule="exact"/>
        <w:rPr>
          <w:sz w:val="20"/>
          <w:szCs w:val="20"/>
        </w:rPr>
      </w:pPr>
    </w:p>
    <w:p w:rsidR="00223B7C" w:rsidRDefault="00223B7C" w:rsidP="00223B7C">
      <w:pPr>
        <w:spacing w:line="234" w:lineRule="auto"/>
        <w:ind w:left="260" w:firstLine="566"/>
        <w:rPr>
          <w:sz w:val="20"/>
          <w:szCs w:val="20"/>
        </w:rPr>
      </w:pPr>
      <w:r>
        <w:rPr>
          <w:sz w:val="24"/>
          <w:szCs w:val="24"/>
        </w:rPr>
        <w:t>– развитие коммуникативной компетентности учащихся на основе организации совместно ­ продуктивной деятельности;</w:t>
      </w:r>
    </w:p>
    <w:p w:rsidR="00223B7C" w:rsidRDefault="00223B7C" w:rsidP="00223B7C">
      <w:pPr>
        <w:spacing w:line="13" w:lineRule="exact"/>
        <w:rPr>
          <w:sz w:val="20"/>
          <w:szCs w:val="20"/>
        </w:rPr>
      </w:pPr>
    </w:p>
    <w:p w:rsidR="00223B7C" w:rsidRDefault="00223B7C" w:rsidP="00223B7C">
      <w:pPr>
        <w:spacing w:line="234" w:lineRule="auto"/>
        <w:ind w:left="260" w:right="20" w:firstLine="566"/>
        <w:rPr>
          <w:sz w:val="20"/>
          <w:szCs w:val="20"/>
        </w:rPr>
      </w:pPr>
      <w:r>
        <w:rPr>
          <w:sz w:val="24"/>
          <w:szCs w:val="24"/>
        </w:rPr>
        <w:t>– развитие эстетических представлений и критериев на основе изобразительной и художественной конструктивной деятельности;</w:t>
      </w:r>
    </w:p>
    <w:p w:rsidR="00223B7C" w:rsidRDefault="00223B7C" w:rsidP="00223B7C">
      <w:pPr>
        <w:spacing w:line="13" w:lineRule="exact"/>
        <w:rPr>
          <w:sz w:val="20"/>
          <w:szCs w:val="20"/>
        </w:rPr>
      </w:pPr>
    </w:p>
    <w:p w:rsidR="00223B7C" w:rsidRDefault="00223B7C" w:rsidP="00223B7C">
      <w:pPr>
        <w:spacing w:line="236" w:lineRule="auto"/>
        <w:ind w:left="260" w:right="20" w:firstLine="566"/>
        <w:jc w:val="both"/>
        <w:rPr>
          <w:sz w:val="20"/>
          <w:szCs w:val="20"/>
        </w:rPr>
      </w:pPr>
      <w:r>
        <w:rPr>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 преобразующей символико ­ моделирующей деятельности;</w:t>
      </w:r>
    </w:p>
    <w:p w:rsidR="00223B7C" w:rsidRDefault="00223B7C" w:rsidP="00223B7C">
      <w:pPr>
        <w:spacing w:line="14" w:lineRule="exact"/>
        <w:rPr>
          <w:sz w:val="20"/>
          <w:szCs w:val="20"/>
        </w:rPr>
      </w:pPr>
    </w:p>
    <w:p w:rsidR="00223B7C" w:rsidRDefault="00223B7C" w:rsidP="00223B7C">
      <w:pPr>
        <w:spacing w:line="236" w:lineRule="auto"/>
        <w:ind w:left="260" w:firstLine="566"/>
        <w:jc w:val="both"/>
        <w:rPr>
          <w:sz w:val="20"/>
          <w:szCs w:val="20"/>
        </w:rPr>
      </w:pPr>
      <w:r>
        <w:rPr>
          <w:sz w:val="24"/>
          <w:szCs w:val="24"/>
        </w:rPr>
        <w:t>– ознакомление учащихся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223B7C" w:rsidRDefault="00223B7C" w:rsidP="00223B7C">
      <w:pPr>
        <w:spacing w:line="13" w:lineRule="exact"/>
        <w:rPr>
          <w:sz w:val="20"/>
          <w:szCs w:val="20"/>
        </w:rPr>
      </w:pPr>
    </w:p>
    <w:p w:rsidR="00223B7C" w:rsidRDefault="00223B7C" w:rsidP="00223B7C">
      <w:pPr>
        <w:spacing w:line="237" w:lineRule="auto"/>
        <w:ind w:left="260" w:firstLine="566"/>
        <w:jc w:val="both"/>
        <w:rPr>
          <w:sz w:val="20"/>
          <w:szCs w:val="20"/>
        </w:rPr>
      </w:pPr>
      <w:r>
        <w:rPr>
          <w:sz w:val="24"/>
          <w:szCs w:val="24"/>
        </w:rPr>
        <w:t>– формирование ИКТ­ компетентности учащихся,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23B7C" w:rsidRDefault="00223B7C" w:rsidP="00223B7C">
      <w:pPr>
        <w:spacing w:line="13" w:lineRule="exact"/>
        <w:rPr>
          <w:sz w:val="20"/>
          <w:szCs w:val="20"/>
        </w:rPr>
      </w:pPr>
    </w:p>
    <w:p w:rsidR="00223B7C" w:rsidRDefault="00223B7C" w:rsidP="00223B7C">
      <w:pPr>
        <w:spacing w:line="234" w:lineRule="auto"/>
        <w:ind w:left="260" w:firstLine="566"/>
        <w:rPr>
          <w:sz w:val="20"/>
          <w:szCs w:val="20"/>
        </w:rPr>
      </w:pPr>
      <w:r>
        <w:rPr>
          <w:b/>
          <w:bCs/>
          <w:sz w:val="24"/>
          <w:szCs w:val="24"/>
        </w:rPr>
        <w:t xml:space="preserve">«Физическая культура». </w:t>
      </w:r>
      <w:r>
        <w:rPr>
          <w:sz w:val="24"/>
          <w:szCs w:val="24"/>
        </w:rPr>
        <w:t>Этот предмет обеспечивает формирование личностных универсальных действий:</w:t>
      </w:r>
    </w:p>
    <w:p w:rsidR="00223B7C" w:rsidRDefault="00223B7C" w:rsidP="00223B7C">
      <w:pPr>
        <w:spacing w:line="13" w:lineRule="exact"/>
        <w:rPr>
          <w:sz w:val="20"/>
          <w:szCs w:val="20"/>
        </w:rPr>
      </w:pPr>
    </w:p>
    <w:p w:rsidR="00223B7C" w:rsidRDefault="00223B7C" w:rsidP="00223B7C">
      <w:pPr>
        <w:spacing w:line="233" w:lineRule="auto"/>
        <w:ind w:left="260" w:right="20" w:firstLine="566"/>
        <w:rPr>
          <w:sz w:val="24"/>
          <w:szCs w:val="24"/>
        </w:rPr>
      </w:pPr>
      <w:r>
        <w:rPr>
          <w:sz w:val="24"/>
          <w:szCs w:val="24"/>
        </w:rPr>
        <w:t>– основ общекультурной и российской гражданской идентичности как чувства гордости за достижения в мировом и отечественном спорте;</w:t>
      </w:r>
    </w:p>
    <w:p w:rsidR="00223B7C" w:rsidRDefault="00223B7C" w:rsidP="00223B7C">
      <w:pPr>
        <w:spacing w:line="233" w:lineRule="auto"/>
        <w:ind w:left="260" w:right="20" w:firstLine="566"/>
        <w:rPr>
          <w:sz w:val="20"/>
          <w:szCs w:val="20"/>
        </w:rPr>
      </w:pPr>
      <w:r>
        <w:rPr>
          <w:sz w:val="24"/>
          <w:szCs w:val="24"/>
        </w:rPr>
        <w:t>– освоение моральных норм помощи тем, кто в ней нуждается, готовности принять на себя ответственность;</w:t>
      </w:r>
    </w:p>
    <w:p w:rsidR="00223B7C" w:rsidRDefault="00223B7C" w:rsidP="00223B7C">
      <w:pPr>
        <w:spacing w:line="2" w:lineRule="exact"/>
        <w:rPr>
          <w:sz w:val="20"/>
          <w:szCs w:val="20"/>
        </w:rPr>
      </w:pPr>
    </w:p>
    <w:p w:rsidR="00223B7C" w:rsidRDefault="00223B7C" w:rsidP="00223B7C">
      <w:pPr>
        <w:ind w:left="820"/>
        <w:rPr>
          <w:sz w:val="20"/>
          <w:szCs w:val="20"/>
        </w:rPr>
      </w:pPr>
      <w:r>
        <w:rPr>
          <w:sz w:val="24"/>
          <w:szCs w:val="24"/>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23B7C" w:rsidRDefault="00223B7C" w:rsidP="00223B7C">
      <w:pPr>
        <w:ind w:left="820"/>
        <w:rPr>
          <w:sz w:val="20"/>
          <w:szCs w:val="20"/>
        </w:rPr>
      </w:pPr>
      <w:r>
        <w:rPr>
          <w:sz w:val="24"/>
          <w:szCs w:val="24"/>
        </w:rPr>
        <w:t>– освоение правил здорового и безопасного образа жизни.</w:t>
      </w:r>
    </w:p>
    <w:p w:rsidR="00223B7C" w:rsidRDefault="00223B7C" w:rsidP="00223B7C">
      <w:pPr>
        <w:ind w:left="820"/>
        <w:rPr>
          <w:sz w:val="20"/>
          <w:szCs w:val="20"/>
        </w:rPr>
      </w:pPr>
      <w:r>
        <w:rPr>
          <w:sz w:val="24"/>
          <w:szCs w:val="24"/>
        </w:rPr>
        <w:t>«Физическая культура» как учебный предмет способствует:</w:t>
      </w:r>
    </w:p>
    <w:p w:rsidR="00223B7C" w:rsidRDefault="00223B7C" w:rsidP="00223B7C">
      <w:pPr>
        <w:spacing w:line="12" w:lineRule="exact"/>
        <w:rPr>
          <w:sz w:val="20"/>
          <w:szCs w:val="20"/>
        </w:rPr>
      </w:pPr>
    </w:p>
    <w:p w:rsidR="00223B7C" w:rsidRDefault="00223B7C" w:rsidP="00223B7C">
      <w:pPr>
        <w:spacing w:line="234" w:lineRule="auto"/>
        <w:ind w:left="260" w:firstLine="566"/>
        <w:rPr>
          <w:sz w:val="20"/>
          <w:szCs w:val="20"/>
        </w:rPr>
      </w:pPr>
      <w:r>
        <w:rPr>
          <w:sz w:val="24"/>
          <w:szCs w:val="24"/>
        </w:rPr>
        <w:t>– в области регулятивных действий развитию умений планировать, регулировать, контролировать и оценивать свои действия;</w:t>
      </w:r>
    </w:p>
    <w:p w:rsidR="00223B7C" w:rsidRDefault="00223B7C" w:rsidP="00223B7C">
      <w:pPr>
        <w:spacing w:line="13" w:lineRule="exact"/>
        <w:rPr>
          <w:sz w:val="20"/>
          <w:szCs w:val="20"/>
        </w:rPr>
      </w:pPr>
    </w:p>
    <w:p w:rsidR="00223B7C" w:rsidRDefault="00223B7C" w:rsidP="00223B7C">
      <w:pPr>
        <w:spacing w:line="238" w:lineRule="auto"/>
        <w:ind w:left="260" w:firstLine="566"/>
        <w:jc w:val="both"/>
        <w:rPr>
          <w:sz w:val="20"/>
          <w:szCs w:val="20"/>
        </w:rPr>
      </w:pPr>
      <w:r>
        <w:rPr>
          <w:sz w:val="24"/>
          <w:szCs w:val="24"/>
        </w:rPr>
        <w:t>– 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223B7C" w:rsidRDefault="00223B7C" w:rsidP="00223B7C">
      <w:pPr>
        <w:spacing w:line="298" w:lineRule="exact"/>
        <w:rPr>
          <w:sz w:val="20"/>
          <w:szCs w:val="20"/>
        </w:rPr>
      </w:pPr>
    </w:p>
    <w:p w:rsidR="00223B7C" w:rsidRDefault="008A338A" w:rsidP="008A338A">
      <w:pPr>
        <w:spacing w:line="236" w:lineRule="auto"/>
        <w:ind w:left="260" w:right="80"/>
        <w:rPr>
          <w:b/>
          <w:bCs/>
          <w:sz w:val="24"/>
          <w:szCs w:val="24"/>
        </w:rPr>
      </w:pPr>
      <w:r>
        <w:rPr>
          <w:b/>
          <w:bCs/>
          <w:sz w:val="24"/>
          <w:szCs w:val="24"/>
        </w:rPr>
        <w:t>2.2.6</w:t>
      </w:r>
      <w:r w:rsidR="00223B7C">
        <w:rPr>
          <w:b/>
          <w:bCs/>
          <w:sz w:val="24"/>
          <w:szCs w:val="24"/>
        </w:rPr>
        <w:t xml:space="preserve">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223B7C" w:rsidRDefault="00223B7C" w:rsidP="00223B7C">
      <w:pPr>
        <w:spacing w:line="16" w:lineRule="exact"/>
        <w:rPr>
          <w:sz w:val="20"/>
          <w:szCs w:val="20"/>
        </w:rPr>
      </w:pPr>
    </w:p>
    <w:p w:rsidR="00223B7C" w:rsidRDefault="00223B7C" w:rsidP="00223B7C">
      <w:pPr>
        <w:jc w:val="both"/>
        <w:rPr>
          <w:sz w:val="24"/>
          <w:szCs w:val="24"/>
        </w:rPr>
      </w:pPr>
    </w:p>
    <w:p w:rsidR="00223B7C" w:rsidRDefault="00223B7C" w:rsidP="00223B7C">
      <w:pPr>
        <w:jc w:val="both"/>
        <w:rPr>
          <w:sz w:val="24"/>
          <w:szCs w:val="24"/>
        </w:rPr>
      </w:pPr>
      <w:r>
        <w:rPr>
          <w:sz w:val="24"/>
          <w:szCs w:val="24"/>
        </w:rPr>
        <w:t xml:space="preserve">     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w:t>
      </w:r>
    </w:p>
    <w:p w:rsidR="00223B7C" w:rsidRDefault="00223B7C" w:rsidP="00223B7C">
      <w:pPr>
        <w:jc w:val="both"/>
        <w:rPr>
          <w:sz w:val="24"/>
          <w:szCs w:val="24"/>
        </w:rPr>
      </w:pPr>
      <w:r>
        <w:rPr>
          <w:sz w:val="24"/>
          <w:szCs w:val="24"/>
        </w:rPr>
        <w:t xml:space="preserve">     Исследования готовности детей к обучению в школе 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223B7C" w:rsidRDefault="00223B7C" w:rsidP="00223B7C">
      <w:pPr>
        <w:jc w:val="both"/>
        <w:rPr>
          <w:sz w:val="24"/>
          <w:szCs w:val="24"/>
        </w:rPr>
      </w:pPr>
      <w:r w:rsidRPr="00E15D6C">
        <w:rPr>
          <w:b/>
          <w:i/>
          <w:sz w:val="24"/>
          <w:szCs w:val="24"/>
        </w:rPr>
        <w:t>Физическая готовность определяется</w:t>
      </w:r>
      <w:r>
        <w:rPr>
          <w:sz w:val="24"/>
          <w:szCs w:val="24"/>
        </w:rPr>
        <w:t xml:space="preserve">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223B7C" w:rsidRDefault="00223B7C" w:rsidP="00223B7C">
      <w:pPr>
        <w:jc w:val="both"/>
        <w:rPr>
          <w:sz w:val="24"/>
          <w:szCs w:val="24"/>
        </w:rPr>
      </w:pPr>
      <w:r w:rsidRPr="00E15D6C">
        <w:rPr>
          <w:b/>
          <w:i/>
          <w:sz w:val="24"/>
          <w:szCs w:val="24"/>
        </w:rPr>
        <w:t xml:space="preserve">     Психологическая готовность</w:t>
      </w:r>
      <w:r>
        <w:rPr>
          <w:sz w:val="24"/>
          <w:szCs w:val="24"/>
        </w:rPr>
        <w:t xml:space="preserve">к школе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  </w:t>
      </w:r>
    </w:p>
    <w:p w:rsidR="00223B7C" w:rsidRDefault="00223B7C" w:rsidP="00223B7C">
      <w:pPr>
        <w:jc w:val="both"/>
        <w:rPr>
          <w:sz w:val="24"/>
          <w:szCs w:val="24"/>
        </w:rPr>
      </w:pPr>
      <w:r>
        <w:rPr>
          <w:sz w:val="24"/>
          <w:szCs w:val="24"/>
        </w:rPr>
        <w:t xml:space="preserve">     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w:t>
      </w:r>
    </w:p>
    <w:p w:rsidR="00223B7C" w:rsidRDefault="00223B7C" w:rsidP="00223B7C">
      <w:pPr>
        <w:jc w:val="both"/>
        <w:rPr>
          <w:sz w:val="24"/>
          <w:szCs w:val="24"/>
        </w:rPr>
      </w:pPr>
      <w:r>
        <w:rPr>
          <w:sz w:val="24"/>
          <w:szCs w:val="24"/>
        </w:rPr>
        <w:t xml:space="preserve">1) недостаточно плавное, даже скачкообразное изменение методов и содержания обучения, которое при переходе на уровне основного общего образования, а затем среднего (полного) образования приводит к падению успеваемости и росту психологических трудностей у учащихся; </w:t>
      </w:r>
    </w:p>
    <w:p w:rsidR="00223B7C" w:rsidRDefault="00223B7C" w:rsidP="00223B7C">
      <w:pPr>
        <w:jc w:val="both"/>
        <w:rPr>
          <w:sz w:val="24"/>
          <w:szCs w:val="24"/>
        </w:rPr>
      </w:pPr>
      <w:r>
        <w:rPr>
          <w:sz w:val="24"/>
          <w:szCs w:val="24"/>
        </w:rPr>
        <w:t>2)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w:t>
      </w:r>
    </w:p>
    <w:p w:rsidR="00223B7C" w:rsidRDefault="00223B7C" w:rsidP="00223B7C">
      <w:pPr>
        <w:jc w:val="both"/>
        <w:rPr>
          <w:sz w:val="24"/>
          <w:szCs w:val="24"/>
        </w:rPr>
      </w:pPr>
      <w:r>
        <w:rPr>
          <w:sz w:val="24"/>
          <w:szCs w:val="24"/>
        </w:rPr>
        <w:t xml:space="preserve">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223B7C" w:rsidRDefault="00223B7C" w:rsidP="00223B7C">
      <w:pPr>
        <w:jc w:val="both"/>
        <w:rPr>
          <w:sz w:val="24"/>
          <w:szCs w:val="24"/>
        </w:rPr>
      </w:pPr>
      <w:r>
        <w:rPr>
          <w:sz w:val="24"/>
          <w:szCs w:val="24"/>
        </w:rPr>
        <w:t xml:space="preserve">     Работа по преемственности с дошкольными образовательными учреждениями  ведется по следующим направлениям: </w:t>
      </w:r>
    </w:p>
    <w:p w:rsidR="00223B7C" w:rsidRDefault="00223B7C" w:rsidP="008A338A">
      <w:pPr>
        <w:numPr>
          <w:ilvl w:val="0"/>
          <w:numId w:val="47"/>
        </w:numPr>
        <w:spacing w:after="47"/>
        <w:jc w:val="both"/>
        <w:rPr>
          <w:sz w:val="24"/>
          <w:szCs w:val="24"/>
        </w:rPr>
      </w:pPr>
      <w:r>
        <w:rPr>
          <w:sz w:val="24"/>
          <w:szCs w:val="24"/>
        </w:rPr>
        <w:t>экскурсии и целевые прогулки воспитанников МБДОУ «Детс</w:t>
      </w:r>
      <w:r w:rsidR="00401E90">
        <w:rPr>
          <w:sz w:val="24"/>
          <w:szCs w:val="24"/>
        </w:rPr>
        <w:t>кий сад   «Мечта»</w:t>
      </w:r>
      <w:r>
        <w:rPr>
          <w:sz w:val="24"/>
          <w:szCs w:val="24"/>
        </w:rPr>
        <w:t xml:space="preserve"> в школу. </w:t>
      </w:r>
    </w:p>
    <w:p w:rsidR="00223B7C" w:rsidRDefault="00223B7C" w:rsidP="008A338A">
      <w:pPr>
        <w:numPr>
          <w:ilvl w:val="0"/>
          <w:numId w:val="47"/>
        </w:numPr>
        <w:spacing w:after="47"/>
        <w:jc w:val="both"/>
        <w:rPr>
          <w:sz w:val="24"/>
          <w:szCs w:val="24"/>
        </w:rPr>
      </w:pPr>
      <w:r>
        <w:rPr>
          <w:sz w:val="24"/>
          <w:szCs w:val="24"/>
        </w:rPr>
        <w:t>шефская работа;</w:t>
      </w:r>
    </w:p>
    <w:p w:rsidR="00223B7C" w:rsidRDefault="00223B7C" w:rsidP="008A338A">
      <w:pPr>
        <w:numPr>
          <w:ilvl w:val="0"/>
          <w:numId w:val="47"/>
        </w:numPr>
        <w:spacing w:after="47"/>
        <w:jc w:val="both"/>
        <w:rPr>
          <w:sz w:val="24"/>
          <w:szCs w:val="24"/>
        </w:rPr>
      </w:pPr>
      <w:r>
        <w:rPr>
          <w:sz w:val="24"/>
          <w:szCs w:val="24"/>
        </w:rPr>
        <w:t>взаимопосещения мероприятий воспитателями и учителями;</w:t>
      </w:r>
    </w:p>
    <w:p w:rsidR="00223B7C" w:rsidRDefault="00223B7C" w:rsidP="008A338A">
      <w:pPr>
        <w:numPr>
          <w:ilvl w:val="0"/>
          <w:numId w:val="47"/>
        </w:numPr>
        <w:spacing w:after="47"/>
        <w:jc w:val="both"/>
        <w:rPr>
          <w:sz w:val="24"/>
          <w:szCs w:val="24"/>
        </w:rPr>
      </w:pPr>
      <w:r>
        <w:rPr>
          <w:sz w:val="24"/>
          <w:szCs w:val="24"/>
        </w:rPr>
        <w:t>изучение психолого-педагогической готовности будущих первоклассников к школе;</w:t>
      </w:r>
    </w:p>
    <w:p w:rsidR="00223B7C" w:rsidRDefault="00223B7C" w:rsidP="008A338A">
      <w:pPr>
        <w:numPr>
          <w:ilvl w:val="0"/>
          <w:numId w:val="47"/>
        </w:numPr>
        <w:jc w:val="both"/>
        <w:rPr>
          <w:sz w:val="24"/>
          <w:szCs w:val="24"/>
        </w:rPr>
      </w:pPr>
      <w:r>
        <w:rPr>
          <w:sz w:val="24"/>
          <w:szCs w:val="24"/>
        </w:rPr>
        <w:t>оформление уголка для родителей;</w:t>
      </w:r>
    </w:p>
    <w:p w:rsidR="00223B7C" w:rsidRDefault="00223B7C" w:rsidP="008A338A">
      <w:pPr>
        <w:numPr>
          <w:ilvl w:val="0"/>
          <w:numId w:val="47"/>
        </w:numPr>
        <w:jc w:val="both"/>
        <w:rPr>
          <w:sz w:val="24"/>
          <w:szCs w:val="24"/>
        </w:rPr>
      </w:pPr>
      <w:r>
        <w:rPr>
          <w:sz w:val="24"/>
          <w:szCs w:val="24"/>
        </w:rPr>
        <w:t>родительские собрания;</w:t>
      </w:r>
    </w:p>
    <w:p w:rsidR="00223B7C" w:rsidRDefault="00223B7C" w:rsidP="008A338A">
      <w:pPr>
        <w:numPr>
          <w:ilvl w:val="0"/>
          <w:numId w:val="47"/>
        </w:numPr>
        <w:jc w:val="both"/>
        <w:rPr>
          <w:sz w:val="24"/>
          <w:szCs w:val="24"/>
        </w:rPr>
      </w:pPr>
      <w:r>
        <w:rPr>
          <w:sz w:val="24"/>
          <w:szCs w:val="24"/>
        </w:rPr>
        <w:t xml:space="preserve">проведение Дня открытых дверей для родителей будущих первоклассников. </w:t>
      </w:r>
    </w:p>
    <w:p w:rsidR="00223B7C" w:rsidRDefault="00223B7C" w:rsidP="00223B7C">
      <w:pPr>
        <w:jc w:val="both"/>
        <w:rPr>
          <w:sz w:val="24"/>
          <w:szCs w:val="24"/>
        </w:rPr>
      </w:pPr>
      <w:r>
        <w:rPr>
          <w:sz w:val="24"/>
          <w:szCs w:val="24"/>
        </w:rPr>
        <w:t xml:space="preserve">     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223B7C" w:rsidRDefault="00223B7C" w:rsidP="00223B7C">
      <w:pPr>
        <w:jc w:val="both"/>
        <w:rPr>
          <w:sz w:val="24"/>
          <w:szCs w:val="24"/>
        </w:rPr>
      </w:pPr>
    </w:p>
    <w:p w:rsidR="004032DC" w:rsidRDefault="004032DC" w:rsidP="00223B7C">
      <w:pPr>
        <w:jc w:val="center"/>
        <w:rPr>
          <w:b/>
          <w:bCs/>
          <w:sz w:val="24"/>
          <w:szCs w:val="24"/>
        </w:rPr>
      </w:pPr>
    </w:p>
    <w:p w:rsidR="004032DC" w:rsidRDefault="004032DC" w:rsidP="00223B7C">
      <w:pPr>
        <w:jc w:val="center"/>
        <w:rPr>
          <w:b/>
          <w:bCs/>
          <w:sz w:val="24"/>
          <w:szCs w:val="24"/>
        </w:rPr>
      </w:pPr>
    </w:p>
    <w:p w:rsidR="004032DC" w:rsidRDefault="004032DC" w:rsidP="00223B7C">
      <w:pPr>
        <w:jc w:val="center"/>
        <w:rPr>
          <w:b/>
          <w:bCs/>
          <w:sz w:val="24"/>
          <w:szCs w:val="24"/>
        </w:rPr>
      </w:pPr>
    </w:p>
    <w:p w:rsidR="004032DC" w:rsidRDefault="004032DC" w:rsidP="00223B7C">
      <w:pPr>
        <w:jc w:val="center"/>
        <w:rPr>
          <w:b/>
          <w:bCs/>
          <w:sz w:val="24"/>
          <w:szCs w:val="24"/>
        </w:rPr>
      </w:pPr>
    </w:p>
    <w:p w:rsidR="004032DC" w:rsidRDefault="004032DC" w:rsidP="00223B7C">
      <w:pPr>
        <w:jc w:val="center"/>
        <w:rPr>
          <w:b/>
          <w:bCs/>
          <w:sz w:val="24"/>
          <w:szCs w:val="24"/>
        </w:rPr>
      </w:pPr>
    </w:p>
    <w:p w:rsidR="00223B7C" w:rsidRDefault="00223B7C" w:rsidP="00223B7C">
      <w:pPr>
        <w:jc w:val="center"/>
        <w:rPr>
          <w:sz w:val="20"/>
          <w:szCs w:val="20"/>
        </w:rPr>
      </w:pPr>
      <w:r>
        <w:rPr>
          <w:b/>
          <w:bCs/>
          <w:sz w:val="24"/>
          <w:szCs w:val="24"/>
        </w:rPr>
        <w:t>Преемственность  программы формирования  универсальных учебных действий при переходе от дошкольного к начальному общему образованию</w:t>
      </w:r>
    </w:p>
    <w:p w:rsidR="00223B7C" w:rsidRDefault="00223B7C" w:rsidP="00223B7C">
      <w:pPr>
        <w:spacing w:line="16" w:lineRule="exact"/>
        <w:rPr>
          <w:sz w:val="20"/>
          <w:szCs w:val="20"/>
        </w:rPr>
      </w:pPr>
    </w:p>
    <w:p w:rsidR="00223B7C" w:rsidRDefault="00223B7C" w:rsidP="00223B7C">
      <w:pPr>
        <w:spacing w:line="232" w:lineRule="auto"/>
        <w:ind w:left="260" w:right="200" w:firstLine="566"/>
        <w:rPr>
          <w:b/>
          <w:bCs/>
          <w:sz w:val="24"/>
          <w:szCs w:val="24"/>
        </w:rPr>
      </w:pPr>
    </w:p>
    <w:tbl>
      <w:tblPr>
        <w:tblW w:w="9633"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0"/>
        <w:gridCol w:w="3687"/>
        <w:gridCol w:w="3546"/>
      </w:tblGrid>
      <w:tr w:rsidR="00223B7C" w:rsidRPr="00B95168" w:rsidTr="00845FC7">
        <w:tc>
          <w:tcPr>
            <w:tcW w:w="2400" w:type="dxa"/>
            <w:vMerge w:val="restart"/>
            <w:shd w:val="clear" w:color="auto" w:fill="auto"/>
            <w:hideMark/>
          </w:tcPr>
          <w:p w:rsidR="00223B7C" w:rsidRPr="00B95168" w:rsidRDefault="00223B7C" w:rsidP="00845FC7">
            <w:pPr>
              <w:spacing w:line="232" w:lineRule="auto"/>
              <w:ind w:right="200"/>
              <w:rPr>
                <w:bCs/>
                <w:sz w:val="24"/>
                <w:szCs w:val="24"/>
              </w:rPr>
            </w:pPr>
            <w:r w:rsidRPr="00B95168">
              <w:rPr>
                <w:bCs/>
                <w:sz w:val="24"/>
                <w:szCs w:val="24"/>
              </w:rPr>
              <w:t>Виды универсальных учебных действий</w:t>
            </w:r>
          </w:p>
        </w:tc>
        <w:tc>
          <w:tcPr>
            <w:tcW w:w="7233" w:type="dxa"/>
            <w:gridSpan w:val="2"/>
            <w:shd w:val="clear" w:color="auto" w:fill="auto"/>
            <w:hideMark/>
          </w:tcPr>
          <w:p w:rsidR="00223B7C" w:rsidRPr="00B95168" w:rsidRDefault="00223B7C" w:rsidP="00845FC7">
            <w:pPr>
              <w:spacing w:line="232" w:lineRule="auto"/>
              <w:ind w:right="200"/>
              <w:rPr>
                <w:bCs/>
                <w:sz w:val="24"/>
                <w:szCs w:val="24"/>
              </w:rPr>
            </w:pPr>
            <w:r w:rsidRPr="00B95168">
              <w:rPr>
                <w:bCs/>
                <w:sz w:val="24"/>
                <w:szCs w:val="24"/>
              </w:rPr>
              <w:t>Требования к результатам освоения ОП</w:t>
            </w:r>
          </w:p>
        </w:tc>
      </w:tr>
      <w:tr w:rsidR="00223B7C" w:rsidRPr="00B95168" w:rsidTr="00845FC7">
        <w:tc>
          <w:tcPr>
            <w:tcW w:w="2400" w:type="dxa"/>
            <w:vMerge/>
            <w:shd w:val="clear" w:color="auto" w:fill="auto"/>
            <w:vAlign w:val="center"/>
            <w:hideMark/>
          </w:tcPr>
          <w:p w:rsidR="00223B7C" w:rsidRPr="00B95168" w:rsidRDefault="00223B7C" w:rsidP="00845FC7">
            <w:pPr>
              <w:rPr>
                <w:bCs/>
                <w:sz w:val="24"/>
                <w:szCs w:val="24"/>
              </w:rPr>
            </w:pPr>
          </w:p>
        </w:tc>
        <w:tc>
          <w:tcPr>
            <w:tcW w:w="3687" w:type="dxa"/>
            <w:shd w:val="clear" w:color="auto" w:fill="auto"/>
            <w:hideMark/>
          </w:tcPr>
          <w:p w:rsidR="00223B7C" w:rsidRPr="00B95168" w:rsidRDefault="00223B7C" w:rsidP="00845FC7">
            <w:pPr>
              <w:spacing w:line="232" w:lineRule="auto"/>
              <w:ind w:right="200"/>
              <w:rPr>
                <w:bCs/>
                <w:sz w:val="24"/>
                <w:szCs w:val="24"/>
              </w:rPr>
            </w:pPr>
            <w:r w:rsidRPr="00B95168">
              <w:rPr>
                <w:bCs/>
                <w:sz w:val="24"/>
                <w:szCs w:val="24"/>
              </w:rPr>
              <w:t>Целевые ориентиры на этапе завершения дошкольного образования ФГОС ДОУ</w:t>
            </w:r>
          </w:p>
        </w:tc>
        <w:tc>
          <w:tcPr>
            <w:tcW w:w="3546" w:type="dxa"/>
            <w:shd w:val="clear" w:color="auto" w:fill="auto"/>
            <w:hideMark/>
          </w:tcPr>
          <w:p w:rsidR="00223B7C" w:rsidRPr="00B95168" w:rsidRDefault="00223B7C" w:rsidP="00845FC7">
            <w:pPr>
              <w:spacing w:line="232" w:lineRule="auto"/>
              <w:ind w:right="200"/>
              <w:rPr>
                <w:bCs/>
                <w:sz w:val="24"/>
                <w:szCs w:val="24"/>
              </w:rPr>
            </w:pPr>
            <w:r w:rsidRPr="00B95168">
              <w:rPr>
                <w:bCs/>
                <w:sz w:val="24"/>
                <w:szCs w:val="24"/>
              </w:rPr>
              <w:t>Планируемые результаты по формированию УУД на уровне НОО</w:t>
            </w:r>
          </w:p>
        </w:tc>
      </w:tr>
      <w:tr w:rsidR="00223B7C" w:rsidRPr="00B95168" w:rsidTr="00845FC7">
        <w:tc>
          <w:tcPr>
            <w:tcW w:w="2400" w:type="dxa"/>
            <w:shd w:val="clear" w:color="auto" w:fill="auto"/>
            <w:hideMark/>
          </w:tcPr>
          <w:p w:rsidR="00223B7C" w:rsidRPr="00B95168" w:rsidRDefault="00223B7C" w:rsidP="00845FC7">
            <w:pPr>
              <w:ind w:left="200"/>
              <w:rPr>
                <w:bCs/>
                <w:sz w:val="24"/>
                <w:szCs w:val="24"/>
              </w:rPr>
            </w:pPr>
            <w:r w:rsidRPr="00B95168">
              <w:rPr>
                <w:bCs/>
                <w:sz w:val="24"/>
                <w:szCs w:val="24"/>
              </w:rPr>
              <w:t xml:space="preserve">Личностные универсальные учебные </w:t>
            </w:r>
          </w:p>
          <w:p w:rsidR="00223B7C" w:rsidRPr="00B95168" w:rsidRDefault="00223B7C" w:rsidP="00845FC7">
            <w:pPr>
              <w:ind w:left="200"/>
              <w:rPr>
                <w:bCs/>
                <w:sz w:val="24"/>
                <w:szCs w:val="24"/>
              </w:rPr>
            </w:pPr>
            <w:r w:rsidRPr="00B95168">
              <w:rPr>
                <w:bCs/>
                <w:sz w:val="24"/>
                <w:szCs w:val="24"/>
              </w:rPr>
              <w:t>действия</w:t>
            </w:r>
          </w:p>
        </w:tc>
        <w:tc>
          <w:tcPr>
            <w:tcW w:w="3687" w:type="dxa"/>
            <w:shd w:val="clear" w:color="auto" w:fill="auto"/>
          </w:tcPr>
          <w:p w:rsidR="00223B7C" w:rsidRPr="00B95168" w:rsidRDefault="00223B7C" w:rsidP="00845FC7">
            <w:pPr>
              <w:rPr>
                <w:sz w:val="24"/>
                <w:szCs w:val="24"/>
              </w:rPr>
            </w:pPr>
            <w:r w:rsidRPr="00B95168">
              <w:rPr>
                <w:sz w:val="24"/>
                <w:szCs w:val="24"/>
              </w:rPr>
              <w:t>Развитое воображение, способен к волевым усилиям.</w:t>
            </w:r>
          </w:p>
          <w:p w:rsidR="00223B7C" w:rsidRPr="00B95168" w:rsidRDefault="00223B7C" w:rsidP="00845FC7">
            <w:pPr>
              <w:rPr>
                <w:sz w:val="24"/>
                <w:szCs w:val="24"/>
              </w:rPr>
            </w:pPr>
            <w:r w:rsidRPr="00B95168">
              <w:rPr>
                <w:sz w:val="24"/>
                <w:szCs w:val="24"/>
              </w:rPr>
              <w:t>Проявляет любознательность, сопереживание к неудачам и успехам других.</w:t>
            </w:r>
          </w:p>
          <w:p w:rsidR="00223B7C" w:rsidRPr="00B95168" w:rsidRDefault="00223B7C" w:rsidP="00845FC7">
            <w:pPr>
              <w:rPr>
                <w:sz w:val="24"/>
                <w:szCs w:val="24"/>
              </w:rPr>
            </w:pPr>
            <w:r w:rsidRPr="00B95168">
              <w:rPr>
                <w:sz w:val="24"/>
                <w:szCs w:val="24"/>
              </w:rPr>
              <w:t>Адекватно проявляет чувства.</w:t>
            </w:r>
          </w:p>
          <w:p w:rsidR="00223B7C" w:rsidRPr="00B95168" w:rsidRDefault="00223B7C" w:rsidP="00845FC7">
            <w:pPr>
              <w:rPr>
                <w:sz w:val="24"/>
                <w:szCs w:val="24"/>
              </w:rPr>
            </w:pPr>
            <w:r w:rsidRPr="00B95168">
              <w:rPr>
                <w:sz w:val="24"/>
                <w:szCs w:val="24"/>
              </w:rPr>
              <w:t>Обладает установкой положительного отношения к миру, к разным видам труда, другим людям и самому себе.</w:t>
            </w:r>
          </w:p>
          <w:p w:rsidR="00223B7C" w:rsidRPr="00B95168" w:rsidRDefault="00223B7C" w:rsidP="00845FC7">
            <w:pPr>
              <w:rPr>
                <w:sz w:val="24"/>
                <w:szCs w:val="24"/>
              </w:rPr>
            </w:pPr>
            <w:r w:rsidRPr="00B95168">
              <w:rPr>
                <w:sz w:val="24"/>
                <w:szCs w:val="24"/>
              </w:rPr>
              <w:t>Обладает чувством собственного достоинства.</w:t>
            </w:r>
          </w:p>
          <w:p w:rsidR="00223B7C" w:rsidRPr="00B95168" w:rsidRDefault="00223B7C" w:rsidP="00845FC7">
            <w:pPr>
              <w:rPr>
                <w:sz w:val="24"/>
                <w:szCs w:val="24"/>
              </w:rPr>
            </w:pPr>
          </w:p>
        </w:tc>
        <w:tc>
          <w:tcPr>
            <w:tcW w:w="3546" w:type="dxa"/>
            <w:shd w:val="clear" w:color="auto" w:fill="auto"/>
            <w:hideMark/>
          </w:tcPr>
          <w:p w:rsidR="00223B7C" w:rsidRPr="00B95168" w:rsidRDefault="00223B7C" w:rsidP="00845FC7">
            <w:pPr>
              <w:rPr>
                <w:sz w:val="24"/>
                <w:szCs w:val="24"/>
              </w:rPr>
            </w:pPr>
            <w:r w:rsidRPr="00B95168">
              <w:rPr>
                <w:sz w:val="24"/>
                <w:szCs w:val="24"/>
              </w:rPr>
              <w:t>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«национальность»</w:t>
            </w:r>
          </w:p>
          <w:p w:rsidR="00223B7C" w:rsidRPr="00B95168" w:rsidRDefault="00223B7C" w:rsidP="00845FC7">
            <w:pPr>
              <w:rPr>
                <w:sz w:val="24"/>
                <w:szCs w:val="24"/>
              </w:rPr>
            </w:pPr>
            <w:r w:rsidRPr="00B95168">
              <w:rPr>
                <w:sz w:val="24"/>
                <w:szCs w:val="24"/>
              </w:rPr>
              <w:t xml:space="preserve">2. Уважение к своему народу, к своей родине.  </w:t>
            </w:r>
          </w:p>
          <w:p w:rsidR="00223B7C" w:rsidRPr="00B95168" w:rsidRDefault="00223B7C" w:rsidP="00845FC7">
            <w:pPr>
              <w:rPr>
                <w:sz w:val="24"/>
                <w:szCs w:val="24"/>
              </w:rPr>
            </w:pPr>
            <w:r w:rsidRPr="00B95168">
              <w:rPr>
                <w:sz w:val="24"/>
                <w:szCs w:val="24"/>
              </w:rPr>
              <w:t xml:space="preserve">3.Освоение личностного смысла учения, желания учиться. </w:t>
            </w:r>
          </w:p>
          <w:p w:rsidR="00223B7C" w:rsidRPr="00B95168" w:rsidRDefault="00223B7C" w:rsidP="00845FC7">
            <w:pPr>
              <w:rPr>
                <w:sz w:val="24"/>
                <w:szCs w:val="24"/>
              </w:rPr>
            </w:pPr>
            <w:r w:rsidRPr="00B95168">
              <w:rPr>
                <w:sz w:val="24"/>
                <w:szCs w:val="24"/>
              </w:rPr>
              <w:t>4. Оценка жизненных ситуаций  и поступков героев художественных текстов с точки зрения общечеловеческих норм.</w:t>
            </w:r>
          </w:p>
        </w:tc>
      </w:tr>
      <w:tr w:rsidR="00223B7C" w:rsidRPr="00B95168" w:rsidTr="00845FC7">
        <w:tc>
          <w:tcPr>
            <w:tcW w:w="2400" w:type="dxa"/>
            <w:shd w:val="clear" w:color="auto" w:fill="auto"/>
            <w:hideMark/>
          </w:tcPr>
          <w:p w:rsidR="00223B7C" w:rsidRPr="00B95168" w:rsidRDefault="00223B7C" w:rsidP="00845FC7">
            <w:pPr>
              <w:ind w:left="200"/>
              <w:rPr>
                <w:bCs/>
                <w:sz w:val="24"/>
                <w:szCs w:val="24"/>
              </w:rPr>
            </w:pPr>
            <w:r w:rsidRPr="00B95168">
              <w:rPr>
                <w:bCs/>
                <w:sz w:val="24"/>
                <w:szCs w:val="24"/>
              </w:rPr>
              <w:t>Познавательные учебные действия</w:t>
            </w:r>
          </w:p>
        </w:tc>
        <w:tc>
          <w:tcPr>
            <w:tcW w:w="3687" w:type="dxa"/>
            <w:shd w:val="clear" w:color="auto" w:fill="auto"/>
          </w:tcPr>
          <w:p w:rsidR="00223B7C" w:rsidRPr="00B95168" w:rsidRDefault="00223B7C" w:rsidP="00845FC7">
            <w:pPr>
              <w:rPr>
                <w:sz w:val="24"/>
                <w:szCs w:val="24"/>
              </w:rPr>
            </w:pPr>
            <w:r w:rsidRPr="00B95168">
              <w:rPr>
                <w:sz w:val="24"/>
                <w:szCs w:val="24"/>
              </w:rPr>
              <w:t>Способен выбирать себе род занятий участников по совместной деятельности.</w:t>
            </w:r>
          </w:p>
          <w:p w:rsidR="00223B7C" w:rsidRPr="00B95168" w:rsidRDefault="00223B7C" w:rsidP="00845FC7">
            <w:pPr>
              <w:rPr>
                <w:sz w:val="24"/>
                <w:szCs w:val="24"/>
              </w:rPr>
            </w:pPr>
            <w:r w:rsidRPr="00B95168">
              <w:rPr>
                <w:sz w:val="24"/>
                <w:szCs w:val="24"/>
              </w:rPr>
              <w:t>Активно взаимодействует со сверстниками, со взрослыми.</w:t>
            </w:r>
          </w:p>
          <w:p w:rsidR="00223B7C" w:rsidRPr="00B95168" w:rsidRDefault="00223B7C" w:rsidP="00845FC7">
            <w:pPr>
              <w:rPr>
                <w:sz w:val="24"/>
                <w:szCs w:val="24"/>
              </w:rPr>
            </w:pPr>
            <w:r w:rsidRPr="00B95168">
              <w:rPr>
                <w:sz w:val="24"/>
                <w:szCs w:val="24"/>
              </w:rPr>
              <w:t>Владеет разными формами и видами игры.</w:t>
            </w:r>
          </w:p>
          <w:p w:rsidR="00223B7C" w:rsidRPr="00B95168" w:rsidRDefault="00223B7C" w:rsidP="00845FC7">
            <w:pPr>
              <w:rPr>
                <w:sz w:val="24"/>
                <w:szCs w:val="24"/>
              </w:rPr>
            </w:pPr>
            <w:r w:rsidRPr="00B95168">
              <w:rPr>
                <w:sz w:val="24"/>
                <w:szCs w:val="24"/>
              </w:rPr>
              <w:t>Умеет подчиняться разным правилам и нормам.</w:t>
            </w:r>
          </w:p>
          <w:p w:rsidR="00223B7C" w:rsidRPr="00B95168" w:rsidRDefault="00223B7C" w:rsidP="00845FC7">
            <w:pPr>
              <w:rPr>
                <w:sz w:val="24"/>
                <w:szCs w:val="24"/>
              </w:rPr>
            </w:pPr>
            <w:r w:rsidRPr="00B95168">
              <w:rPr>
                <w:sz w:val="24"/>
                <w:szCs w:val="24"/>
              </w:rPr>
              <w:t>Различает условную и реальную ситуации, достаточно хорошо владеет устной речью, может выражать свои мысли и желания.</w:t>
            </w:r>
          </w:p>
          <w:p w:rsidR="00223B7C" w:rsidRPr="00B95168" w:rsidRDefault="00223B7C" w:rsidP="00845FC7">
            <w:pPr>
              <w:rPr>
                <w:sz w:val="24"/>
                <w:szCs w:val="24"/>
              </w:rPr>
            </w:pPr>
            <w:r w:rsidRPr="00B95168">
              <w:rPr>
                <w:sz w:val="24"/>
                <w:szCs w:val="24"/>
              </w:rPr>
              <w:t xml:space="preserve">Развито крупная и мелкая моторика; владеет основными движениями, может их контролировать, управлять ими. </w:t>
            </w:r>
          </w:p>
          <w:p w:rsidR="00223B7C" w:rsidRPr="00B95168" w:rsidRDefault="00223B7C" w:rsidP="00845FC7">
            <w:pPr>
              <w:rPr>
                <w:sz w:val="24"/>
                <w:szCs w:val="24"/>
              </w:rPr>
            </w:pPr>
          </w:p>
        </w:tc>
        <w:tc>
          <w:tcPr>
            <w:tcW w:w="3546" w:type="dxa"/>
            <w:shd w:val="clear" w:color="auto" w:fill="auto"/>
            <w:hideMark/>
          </w:tcPr>
          <w:p w:rsidR="00223B7C" w:rsidRPr="00B95168" w:rsidRDefault="00223B7C" w:rsidP="00845FC7">
            <w:pPr>
              <w:rPr>
                <w:sz w:val="24"/>
                <w:szCs w:val="24"/>
              </w:rPr>
            </w:pPr>
            <w:r w:rsidRPr="00B95168">
              <w:rPr>
                <w:sz w:val="24"/>
                <w:szCs w:val="24"/>
              </w:rPr>
              <w:t>1.Самостоятельно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223B7C" w:rsidRPr="00B95168" w:rsidRDefault="00223B7C" w:rsidP="00845FC7">
            <w:pPr>
              <w:rPr>
                <w:sz w:val="24"/>
                <w:szCs w:val="24"/>
              </w:rPr>
            </w:pPr>
            <w:r w:rsidRPr="00B95168">
              <w:rPr>
                <w:sz w:val="24"/>
                <w:szCs w:val="24"/>
              </w:rPr>
              <w:t xml:space="preserve">2. Использовать  при выполнения задания различные средства: справочную литературу, ИКТ, инструменты и приборы. </w:t>
            </w:r>
          </w:p>
          <w:p w:rsidR="00223B7C" w:rsidRPr="00B95168" w:rsidRDefault="00223B7C" w:rsidP="00845FC7">
            <w:pPr>
              <w:rPr>
                <w:sz w:val="24"/>
                <w:szCs w:val="24"/>
              </w:rPr>
            </w:pPr>
            <w:r w:rsidRPr="00B95168">
              <w:rPr>
                <w:sz w:val="24"/>
                <w:szCs w:val="24"/>
              </w:rPr>
              <w:t>3. Определять самостоятельно критерии оценивания, давать самооценку.</w:t>
            </w:r>
          </w:p>
        </w:tc>
      </w:tr>
      <w:tr w:rsidR="00223B7C" w:rsidRPr="00B95168" w:rsidTr="00845FC7">
        <w:tc>
          <w:tcPr>
            <w:tcW w:w="2400" w:type="dxa"/>
            <w:shd w:val="clear" w:color="auto" w:fill="auto"/>
            <w:hideMark/>
          </w:tcPr>
          <w:p w:rsidR="00223B7C" w:rsidRPr="00B95168" w:rsidRDefault="00223B7C" w:rsidP="00845FC7">
            <w:pPr>
              <w:ind w:left="200"/>
              <w:rPr>
                <w:bCs/>
                <w:sz w:val="24"/>
                <w:szCs w:val="24"/>
              </w:rPr>
            </w:pPr>
            <w:r w:rsidRPr="00B95168">
              <w:rPr>
                <w:bCs/>
                <w:sz w:val="24"/>
                <w:szCs w:val="24"/>
              </w:rPr>
              <w:t>Коммуникативные учебные действия</w:t>
            </w:r>
          </w:p>
        </w:tc>
        <w:tc>
          <w:tcPr>
            <w:tcW w:w="3687" w:type="dxa"/>
            <w:shd w:val="clear" w:color="auto" w:fill="auto"/>
            <w:hideMark/>
          </w:tcPr>
          <w:p w:rsidR="00223B7C" w:rsidRPr="00B95168" w:rsidRDefault="00223B7C" w:rsidP="00845FC7">
            <w:pPr>
              <w:rPr>
                <w:sz w:val="24"/>
                <w:szCs w:val="24"/>
              </w:rPr>
            </w:pPr>
            <w:r w:rsidRPr="00B95168">
              <w:rPr>
                <w:sz w:val="24"/>
                <w:szCs w:val="24"/>
              </w:rPr>
              <w:t>Проявляет инициативу и самостоятельность в разных видах деятельности: игре, общении, познавательно-исследовательской деятельности, конструирование.</w:t>
            </w:r>
          </w:p>
          <w:p w:rsidR="00223B7C" w:rsidRPr="00B95168" w:rsidRDefault="00223B7C" w:rsidP="00845FC7">
            <w:pPr>
              <w:rPr>
                <w:sz w:val="24"/>
                <w:szCs w:val="24"/>
              </w:rPr>
            </w:pPr>
            <w:r w:rsidRPr="00B95168">
              <w:rPr>
                <w:sz w:val="24"/>
                <w:szCs w:val="24"/>
              </w:rPr>
              <w:t>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к наблюдениям, экспериментам.</w:t>
            </w:r>
          </w:p>
          <w:p w:rsidR="00223B7C" w:rsidRPr="00B95168" w:rsidRDefault="00223B7C" w:rsidP="00845FC7">
            <w:pPr>
              <w:rPr>
                <w:sz w:val="24"/>
                <w:szCs w:val="24"/>
              </w:rPr>
            </w:pPr>
            <w:r w:rsidRPr="00B95168">
              <w:rPr>
                <w:sz w:val="24"/>
                <w:szCs w:val="24"/>
              </w:rPr>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 истории.</w:t>
            </w:r>
          </w:p>
        </w:tc>
        <w:tc>
          <w:tcPr>
            <w:tcW w:w="3546" w:type="dxa"/>
            <w:shd w:val="clear" w:color="auto" w:fill="auto"/>
            <w:hideMark/>
          </w:tcPr>
          <w:p w:rsidR="00223B7C" w:rsidRPr="00B95168" w:rsidRDefault="00223B7C" w:rsidP="00845FC7">
            <w:pPr>
              <w:rPr>
                <w:sz w:val="24"/>
                <w:szCs w:val="24"/>
              </w:rPr>
            </w:pPr>
            <w:r w:rsidRPr="00B95168">
              <w:rPr>
                <w:sz w:val="24"/>
                <w:szCs w:val="24"/>
              </w:rPr>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223B7C" w:rsidRPr="00B95168" w:rsidRDefault="00223B7C" w:rsidP="00845FC7">
            <w:pPr>
              <w:rPr>
                <w:sz w:val="24"/>
                <w:szCs w:val="24"/>
              </w:rPr>
            </w:pPr>
            <w:r w:rsidRPr="00B95168">
              <w:rPr>
                <w:sz w:val="24"/>
                <w:szCs w:val="24"/>
              </w:rPr>
              <w:t>2.Самостоятельно предполагать, какая  дополнительная информация буде нужна для изучения незнакомого материала;</w:t>
            </w:r>
          </w:p>
          <w:p w:rsidR="00223B7C" w:rsidRPr="00B95168" w:rsidRDefault="00223B7C" w:rsidP="00845FC7">
            <w:pPr>
              <w:rPr>
                <w:sz w:val="24"/>
                <w:szCs w:val="24"/>
              </w:rPr>
            </w:pPr>
            <w:r w:rsidRPr="00B95168">
              <w:rPr>
                <w:sz w:val="24"/>
                <w:szCs w:val="24"/>
              </w:rPr>
              <w:t>отбирать необходимые  источники информации среди предложенных учителем словарей, энциклопедий, справочников, электронные диски.</w:t>
            </w:r>
          </w:p>
          <w:p w:rsidR="00223B7C" w:rsidRPr="00B95168" w:rsidRDefault="00223B7C" w:rsidP="00845FC7">
            <w:pPr>
              <w:rPr>
                <w:sz w:val="24"/>
                <w:szCs w:val="24"/>
              </w:rPr>
            </w:pPr>
            <w:r w:rsidRPr="00B95168">
              <w:rPr>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223B7C" w:rsidRPr="00B95168" w:rsidRDefault="00223B7C" w:rsidP="00845FC7">
            <w:pPr>
              <w:rPr>
                <w:sz w:val="24"/>
                <w:szCs w:val="24"/>
              </w:rPr>
            </w:pPr>
            <w:r w:rsidRPr="00B95168">
              <w:rPr>
                <w:sz w:val="24"/>
                <w:szCs w:val="24"/>
              </w:rPr>
              <w:t xml:space="preserve">4.Анализировать, сравнивать, группировать различные объекты, явления, факты. </w:t>
            </w:r>
          </w:p>
          <w:p w:rsidR="00223B7C" w:rsidRPr="00B95168" w:rsidRDefault="00223B7C" w:rsidP="00845FC7">
            <w:pPr>
              <w:rPr>
                <w:sz w:val="24"/>
                <w:szCs w:val="24"/>
              </w:rPr>
            </w:pPr>
            <w:r w:rsidRPr="00B95168">
              <w:rPr>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223B7C" w:rsidRPr="00B95168" w:rsidRDefault="00223B7C" w:rsidP="00845FC7">
            <w:pPr>
              <w:rPr>
                <w:sz w:val="24"/>
                <w:szCs w:val="24"/>
              </w:rPr>
            </w:pPr>
            <w:r w:rsidRPr="00B95168">
              <w:rPr>
                <w:sz w:val="24"/>
                <w:szCs w:val="24"/>
              </w:rPr>
              <w:t>6. Составлять сложный план текста.</w:t>
            </w:r>
          </w:p>
          <w:p w:rsidR="00223B7C" w:rsidRPr="00B95168" w:rsidRDefault="00223B7C" w:rsidP="00845FC7">
            <w:pPr>
              <w:rPr>
                <w:sz w:val="24"/>
                <w:szCs w:val="24"/>
              </w:rPr>
            </w:pPr>
            <w:r w:rsidRPr="00B95168">
              <w:rPr>
                <w:sz w:val="24"/>
                <w:szCs w:val="24"/>
              </w:rPr>
              <w:t>7. Уметь передавать содержание в сжатом, выборочном или  развёрнутом виде</w:t>
            </w:r>
          </w:p>
        </w:tc>
      </w:tr>
      <w:tr w:rsidR="00223B7C" w:rsidRPr="00B95168" w:rsidTr="00845FC7">
        <w:tc>
          <w:tcPr>
            <w:tcW w:w="2400" w:type="dxa"/>
            <w:shd w:val="clear" w:color="auto" w:fill="auto"/>
            <w:hideMark/>
          </w:tcPr>
          <w:p w:rsidR="00223B7C" w:rsidRPr="00B95168" w:rsidRDefault="00223B7C" w:rsidP="00845FC7">
            <w:pPr>
              <w:ind w:left="200"/>
              <w:rPr>
                <w:bCs/>
                <w:sz w:val="24"/>
                <w:szCs w:val="24"/>
              </w:rPr>
            </w:pPr>
            <w:r w:rsidRPr="00B95168">
              <w:rPr>
                <w:bCs/>
                <w:sz w:val="24"/>
                <w:szCs w:val="24"/>
              </w:rPr>
              <w:t>Регулятивные учебные действия</w:t>
            </w:r>
          </w:p>
        </w:tc>
        <w:tc>
          <w:tcPr>
            <w:tcW w:w="3687" w:type="dxa"/>
            <w:shd w:val="clear" w:color="auto" w:fill="auto"/>
            <w:hideMark/>
          </w:tcPr>
          <w:p w:rsidR="00223B7C" w:rsidRPr="00B95168" w:rsidRDefault="00223B7C" w:rsidP="00845FC7">
            <w:pPr>
              <w:rPr>
                <w:sz w:val="24"/>
                <w:szCs w:val="24"/>
              </w:rPr>
            </w:pPr>
            <w:r w:rsidRPr="00B95168">
              <w:rPr>
                <w:sz w:val="24"/>
                <w:szCs w:val="24"/>
              </w:rPr>
              <w:t>Активно взаимодействует сверстниками, со взрослыми, участвует в совместных играх; способен договариваться, учитывать интересы других, старается разрешать конфликты.</w:t>
            </w:r>
          </w:p>
          <w:p w:rsidR="00223B7C" w:rsidRPr="00B95168" w:rsidRDefault="00223B7C" w:rsidP="00845FC7">
            <w:pPr>
              <w:rPr>
                <w:sz w:val="24"/>
                <w:szCs w:val="24"/>
              </w:rPr>
            </w:pPr>
            <w:r w:rsidRPr="00B95168">
              <w:rPr>
                <w:sz w:val="24"/>
                <w:szCs w:val="24"/>
              </w:rPr>
              <w:t>Может следовать социальным нормам поведения и правилам, может соблюдать правила безопасного поведения.</w:t>
            </w:r>
          </w:p>
        </w:tc>
        <w:tc>
          <w:tcPr>
            <w:tcW w:w="3546" w:type="dxa"/>
            <w:shd w:val="clear" w:color="auto" w:fill="auto"/>
            <w:hideMark/>
          </w:tcPr>
          <w:p w:rsidR="00223B7C" w:rsidRPr="00B95168" w:rsidRDefault="00223B7C" w:rsidP="00845FC7">
            <w:pPr>
              <w:rPr>
                <w:sz w:val="24"/>
                <w:szCs w:val="24"/>
              </w:rPr>
            </w:pPr>
            <w:r w:rsidRPr="00B95168">
              <w:rPr>
                <w:sz w:val="24"/>
                <w:szCs w:val="24"/>
              </w:rPr>
              <w:t>1.Участвовать в диалоге; слушать и понимать других, высказывать свою точку зрения на события, поступки.</w:t>
            </w:r>
          </w:p>
          <w:p w:rsidR="00223B7C" w:rsidRPr="00B95168" w:rsidRDefault="00223B7C" w:rsidP="00845FC7">
            <w:pPr>
              <w:rPr>
                <w:sz w:val="24"/>
                <w:szCs w:val="24"/>
              </w:rPr>
            </w:pPr>
            <w:r w:rsidRPr="00B95168">
              <w:rPr>
                <w:sz w:val="24"/>
                <w:szCs w:val="24"/>
              </w:rPr>
              <w:t xml:space="preserve">2.Оформлять свои мысли в устной и письменной речи с учетом своих учебных и жизненных речевых ситуаций. </w:t>
            </w:r>
          </w:p>
          <w:p w:rsidR="00223B7C" w:rsidRPr="00B95168" w:rsidRDefault="00223B7C" w:rsidP="00845FC7">
            <w:pPr>
              <w:rPr>
                <w:sz w:val="24"/>
                <w:szCs w:val="24"/>
              </w:rPr>
            </w:pPr>
            <w:r w:rsidRPr="00B95168">
              <w:rPr>
                <w:sz w:val="24"/>
                <w:szCs w:val="24"/>
              </w:rPr>
              <w:t xml:space="preserve">3.Читать вслух и про себя тексты учебников, других художественных и научно-популярных книг, понимать прочитанное. </w:t>
            </w:r>
          </w:p>
          <w:p w:rsidR="00223B7C" w:rsidRPr="00B95168" w:rsidRDefault="00223B7C" w:rsidP="00845FC7">
            <w:pPr>
              <w:rPr>
                <w:sz w:val="24"/>
                <w:szCs w:val="24"/>
              </w:rPr>
            </w:pPr>
            <w:r w:rsidRPr="00B95168">
              <w:rPr>
                <w:sz w:val="24"/>
                <w:szCs w:val="24"/>
              </w:rPr>
              <w:t>4.Выполняя различные роли в группе, сотрудничать в совместном решении проблемы (задачи).</w:t>
            </w:r>
          </w:p>
          <w:p w:rsidR="00223B7C" w:rsidRPr="00B95168" w:rsidRDefault="00223B7C" w:rsidP="00845FC7">
            <w:pPr>
              <w:rPr>
                <w:sz w:val="24"/>
                <w:szCs w:val="24"/>
              </w:rPr>
            </w:pPr>
            <w:r w:rsidRPr="00B95168">
              <w:rPr>
                <w:sz w:val="24"/>
                <w:szCs w:val="24"/>
              </w:rPr>
              <w:t xml:space="preserve">5.Отстаивать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223B7C" w:rsidRPr="00B95168" w:rsidRDefault="00223B7C" w:rsidP="00845FC7">
            <w:pPr>
              <w:rPr>
                <w:sz w:val="24"/>
                <w:szCs w:val="24"/>
              </w:rPr>
            </w:pPr>
            <w:r w:rsidRPr="00B95168">
              <w:rPr>
                <w:sz w:val="24"/>
                <w:szCs w:val="24"/>
              </w:rPr>
              <w:t>6.Критично относиться к своему мнению. Уметь взглянуть на ситуацию с иной позиции и договариваться с людьми иных позиций.</w:t>
            </w:r>
          </w:p>
          <w:p w:rsidR="00223B7C" w:rsidRPr="00B95168" w:rsidRDefault="00223B7C" w:rsidP="00845FC7">
            <w:pPr>
              <w:rPr>
                <w:sz w:val="24"/>
                <w:szCs w:val="24"/>
              </w:rPr>
            </w:pPr>
            <w:r w:rsidRPr="00B95168">
              <w:rPr>
                <w:sz w:val="24"/>
                <w:szCs w:val="24"/>
              </w:rPr>
              <w:t xml:space="preserve">7. Понимать точку зрения другого </w:t>
            </w:r>
          </w:p>
          <w:p w:rsidR="00223B7C" w:rsidRPr="00B95168" w:rsidRDefault="00223B7C" w:rsidP="00845FC7">
            <w:pPr>
              <w:rPr>
                <w:sz w:val="24"/>
                <w:szCs w:val="24"/>
              </w:rPr>
            </w:pPr>
            <w:r w:rsidRPr="00B95168">
              <w:rPr>
                <w:sz w:val="24"/>
                <w:szCs w:val="24"/>
              </w:rPr>
              <w:t>8. Участвовать в работе группы, распределять роли, договариваться друг с другом. Предвидеть  последствия коллективных решений.</w:t>
            </w:r>
          </w:p>
        </w:tc>
      </w:tr>
    </w:tbl>
    <w:p w:rsidR="00223B7C" w:rsidRDefault="00223B7C" w:rsidP="00223B7C">
      <w:pPr>
        <w:spacing w:line="232" w:lineRule="auto"/>
        <w:ind w:left="260" w:right="200" w:firstLine="566"/>
        <w:rPr>
          <w:b/>
          <w:bCs/>
          <w:sz w:val="24"/>
          <w:szCs w:val="24"/>
        </w:rPr>
      </w:pPr>
    </w:p>
    <w:p w:rsidR="004032DC" w:rsidRDefault="004032DC" w:rsidP="00401E90">
      <w:pPr>
        <w:spacing w:line="234" w:lineRule="auto"/>
        <w:ind w:left="260" w:right="400"/>
        <w:rPr>
          <w:b/>
          <w:bCs/>
          <w:sz w:val="24"/>
          <w:szCs w:val="24"/>
        </w:rPr>
      </w:pPr>
    </w:p>
    <w:p w:rsidR="00223B7C" w:rsidRDefault="00223B7C" w:rsidP="00401E90">
      <w:pPr>
        <w:spacing w:line="234" w:lineRule="auto"/>
        <w:ind w:left="260" w:right="400"/>
        <w:rPr>
          <w:rFonts w:ascii="Cambria" w:hAnsi="Cambria" w:cs="Cambria"/>
          <w:noProof/>
          <w:sz w:val="24"/>
          <w:szCs w:val="24"/>
        </w:rPr>
      </w:pPr>
      <w:r>
        <w:rPr>
          <w:b/>
          <w:bCs/>
          <w:sz w:val="24"/>
          <w:szCs w:val="24"/>
        </w:rPr>
        <w:t>Типовые задачи формирования личностных, регулятивных, познавательных, коммуникативных универсальных учебных действий</w:t>
      </w:r>
    </w:p>
    <w:p w:rsidR="00223B7C" w:rsidRDefault="00223B7C" w:rsidP="00223B7C">
      <w:pPr>
        <w:spacing w:line="263" w:lineRule="exact"/>
        <w:rPr>
          <w:sz w:val="20"/>
          <w:szCs w:val="20"/>
        </w:rPr>
      </w:pPr>
    </w:p>
    <w:tbl>
      <w:tblPr>
        <w:tblW w:w="9781" w:type="dxa"/>
        <w:tblInd w:w="10" w:type="dxa"/>
        <w:tblLayout w:type="fixed"/>
        <w:tblCellMar>
          <w:left w:w="0" w:type="dxa"/>
          <w:right w:w="0" w:type="dxa"/>
        </w:tblCellMar>
        <w:tblLook w:val="00A0" w:firstRow="1" w:lastRow="0" w:firstColumn="1" w:lastColumn="0" w:noHBand="0" w:noVBand="0"/>
      </w:tblPr>
      <w:tblGrid>
        <w:gridCol w:w="3261"/>
        <w:gridCol w:w="6520"/>
      </w:tblGrid>
      <w:tr w:rsidR="00223B7C" w:rsidRPr="00C20783" w:rsidTr="00401E90">
        <w:trPr>
          <w:trHeight w:val="295"/>
        </w:trPr>
        <w:tc>
          <w:tcPr>
            <w:tcW w:w="3261" w:type="dxa"/>
            <w:tcBorders>
              <w:top w:val="single" w:sz="4" w:space="0" w:color="auto"/>
              <w:left w:val="single" w:sz="8" w:space="0" w:color="auto"/>
              <w:bottom w:val="single" w:sz="4" w:space="0" w:color="auto"/>
              <w:right w:val="single" w:sz="8" w:space="0" w:color="auto"/>
            </w:tcBorders>
            <w:vAlign w:val="center"/>
          </w:tcPr>
          <w:p w:rsidR="00223B7C" w:rsidRPr="00C20783" w:rsidRDefault="00223B7C" w:rsidP="00845FC7">
            <w:pPr>
              <w:ind w:left="200"/>
              <w:jc w:val="center"/>
              <w:rPr>
                <w:sz w:val="20"/>
                <w:szCs w:val="20"/>
              </w:rPr>
            </w:pPr>
            <w:r>
              <w:rPr>
                <w:b/>
                <w:bCs/>
                <w:sz w:val="24"/>
                <w:szCs w:val="24"/>
              </w:rPr>
              <w:t>Виды универсальных учебных действий</w:t>
            </w:r>
          </w:p>
        </w:tc>
        <w:tc>
          <w:tcPr>
            <w:tcW w:w="6520" w:type="dxa"/>
            <w:tcBorders>
              <w:top w:val="single" w:sz="4" w:space="0" w:color="auto"/>
              <w:bottom w:val="single" w:sz="4" w:space="0" w:color="auto"/>
              <w:right w:val="single" w:sz="8" w:space="0" w:color="auto"/>
            </w:tcBorders>
            <w:vAlign w:val="bottom"/>
          </w:tcPr>
          <w:p w:rsidR="00223B7C" w:rsidRPr="00C20783" w:rsidRDefault="00223B7C" w:rsidP="00845FC7">
            <w:pPr>
              <w:ind w:left="540"/>
              <w:rPr>
                <w:sz w:val="20"/>
                <w:szCs w:val="20"/>
              </w:rPr>
            </w:pPr>
            <w:r>
              <w:rPr>
                <w:b/>
                <w:bCs/>
                <w:sz w:val="24"/>
                <w:szCs w:val="24"/>
              </w:rPr>
              <w:t>Типовые  задачи</w:t>
            </w:r>
          </w:p>
        </w:tc>
      </w:tr>
      <w:tr w:rsidR="00223B7C" w:rsidRPr="00C20783" w:rsidTr="00401E90">
        <w:trPr>
          <w:trHeight w:val="1811"/>
        </w:trPr>
        <w:tc>
          <w:tcPr>
            <w:tcW w:w="3261" w:type="dxa"/>
            <w:tcBorders>
              <w:top w:val="single" w:sz="4" w:space="0" w:color="auto"/>
              <w:left w:val="single" w:sz="8" w:space="0" w:color="auto"/>
              <w:bottom w:val="single" w:sz="4" w:space="0" w:color="auto"/>
              <w:right w:val="single" w:sz="8" w:space="0" w:color="auto"/>
            </w:tcBorders>
          </w:tcPr>
          <w:p w:rsidR="00223B7C" w:rsidRPr="00401E90" w:rsidRDefault="00223B7C" w:rsidP="00401E90">
            <w:pPr>
              <w:pStyle w:val="afff1"/>
              <w:rPr>
                <w:sz w:val="24"/>
                <w:szCs w:val="24"/>
              </w:rPr>
            </w:pPr>
            <w:r w:rsidRPr="00401E90">
              <w:rPr>
                <w:sz w:val="24"/>
                <w:szCs w:val="24"/>
              </w:rPr>
              <w:t>Личностные универсальные учебные действия</w:t>
            </w:r>
          </w:p>
        </w:tc>
        <w:tc>
          <w:tcPr>
            <w:tcW w:w="6520" w:type="dxa"/>
            <w:tcBorders>
              <w:top w:val="single" w:sz="4" w:space="0" w:color="auto"/>
              <w:bottom w:val="single" w:sz="4" w:space="0" w:color="auto"/>
              <w:right w:val="single" w:sz="8" w:space="0" w:color="auto"/>
            </w:tcBorders>
          </w:tcPr>
          <w:p w:rsidR="00223B7C" w:rsidRPr="00401E90" w:rsidRDefault="00223B7C" w:rsidP="00401E90">
            <w:pPr>
              <w:pStyle w:val="afff1"/>
              <w:rPr>
                <w:sz w:val="24"/>
                <w:szCs w:val="24"/>
              </w:rPr>
            </w:pPr>
            <w:r w:rsidRPr="00401E90">
              <w:rPr>
                <w:sz w:val="24"/>
                <w:szCs w:val="24"/>
              </w:rPr>
              <w:t>- участие в проектах</w:t>
            </w:r>
          </w:p>
          <w:p w:rsidR="00223B7C" w:rsidRPr="00401E90" w:rsidRDefault="00223B7C" w:rsidP="00401E90">
            <w:pPr>
              <w:pStyle w:val="afff1"/>
              <w:rPr>
                <w:sz w:val="24"/>
                <w:szCs w:val="24"/>
              </w:rPr>
            </w:pPr>
            <w:r w:rsidRPr="00401E90">
              <w:rPr>
                <w:sz w:val="24"/>
                <w:szCs w:val="24"/>
              </w:rPr>
              <w:t>-зрительное, моторное, вербальное музыке</w:t>
            </w:r>
          </w:p>
          <w:p w:rsidR="00223B7C" w:rsidRPr="00401E90" w:rsidRDefault="00223B7C" w:rsidP="00401E90">
            <w:pPr>
              <w:pStyle w:val="afff1"/>
              <w:rPr>
                <w:sz w:val="24"/>
                <w:szCs w:val="24"/>
              </w:rPr>
            </w:pPr>
            <w:r w:rsidRPr="00401E90">
              <w:rPr>
                <w:sz w:val="24"/>
                <w:szCs w:val="24"/>
              </w:rPr>
              <w:t>- мысленное воспроизведение картины, ситуации, видеофильма;</w:t>
            </w:r>
          </w:p>
          <w:p w:rsidR="00223B7C" w:rsidRPr="00401E90" w:rsidRDefault="00223B7C" w:rsidP="00401E90">
            <w:pPr>
              <w:pStyle w:val="afff1"/>
              <w:rPr>
                <w:b/>
                <w:sz w:val="24"/>
                <w:szCs w:val="24"/>
              </w:rPr>
            </w:pPr>
            <w:r w:rsidRPr="00401E90">
              <w:rPr>
                <w:sz w:val="24"/>
                <w:szCs w:val="24"/>
              </w:rPr>
              <w:t>- самооценка события, происшествия; подведение итогов урока.</w:t>
            </w:r>
          </w:p>
        </w:tc>
      </w:tr>
      <w:tr w:rsidR="00223B7C" w:rsidRPr="00C20783" w:rsidTr="00401E90">
        <w:trPr>
          <w:trHeight w:val="295"/>
        </w:trPr>
        <w:tc>
          <w:tcPr>
            <w:tcW w:w="3261" w:type="dxa"/>
            <w:tcBorders>
              <w:top w:val="single" w:sz="4" w:space="0" w:color="auto"/>
              <w:left w:val="single" w:sz="8" w:space="0" w:color="auto"/>
              <w:bottom w:val="single" w:sz="4" w:space="0" w:color="auto"/>
              <w:right w:val="single" w:sz="8" w:space="0" w:color="auto"/>
            </w:tcBorders>
          </w:tcPr>
          <w:p w:rsidR="00223B7C" w:rsidRPr="00401E90" w:rsidRDefault="00223B7C" w:rsidP="00401E90">
            <w:pPr>
              <w:pStyle w:val="afff1"/>
              <w:rPr>
                <w:sz w:val="24"/>
                <w:szCs w:val="24"/>
              </w:rPr>
            </w:pPr>
            <w:r w:rsidRPr="00401E90">
              <w:rPr>
                <w:sz w:val="24"/>
                <w:szCs w:val="24"/>
              </w:rPr>
              <w:t>Познавательные учебные действия</w:t>
            </w:r>
          </w:p>
        </w:tc>
        <w:tc>
          <w:tcPr>
            <w:tcW w:w="6520" w:type="dxa"/>
            <w:tcBorders>
              <w:top w:val="single" w:sz="4" w:space="0" w:color="auto"/>
              <w:bottom w:val="single" w:sz="4" w:space="0" w:color="auto"/>
              <w:right w:val="single" w:sz="8" w:space="0" w:color="auto"/>
            </w:tcBorders>
          </w:tcPr>
          <w:p w:rsidR="00401E90" w:rsidRDefault="00223B7C" w:rsidP="00401E90">
            <w:pPr>
              <w:pStyle w:val="afff1"/>
              <w:rPr>
                <w:sz w:val="24"/>
                <w:szCs w:val="24"/>
              </w:rPr>
            </w:pPr>
            <w:r w:rsidRPr="00401E90">
              <w:rPr>
                <w:sz w:val="24"/>
                <w:szCs w:val="24"/>
              </w:rPr>
              <w:t xml:space="preserve">Задания на нахождение отличий; </w:t>
            </w:r>
          </w:p>
          <w:p w:rsidR="00401E90" w:rsidRDefault="00223B7C" w:rsidP="00401E90">
            <w:pPr>
              <w:pStyle w:val="afff1"/>
              <w:rPr>
                <w:sz w:val="24"/>
                <w:szCs w:val="24"/>
              </w:rPr>
            </w:pPr>
            <w:r w:rsidRPr="00401E90">
              <w:rPr>
                <w:sz w:val="24"/>
                <w:szCs w:val="24"/>
              </w:rPr>
              <w:t xml:space="preserve">Задание на поиск лишнего, на сравнение; </w:t>
            </w:r>
          </w:p>
          <w:p w:rsidR="00401E90" w:rsidRDefault="00223B7C" w:rsidP="00401E90">
            <w:pPr>
              <w:pStyle w:val="afff1"/>
              <w:rPr>
                <w:sz w:val="24"/>
                <w:szCs w:val="24"/>
              </w:rPr>
            </w:pPr>
            <w:r w:rsidRPr="00401E90">
              <w:rPr>
                <w:sz w:val="24"/>
                <w:szCs w:val="24"/>
              </w:rPr>
              <w:t xml:space="preserve">задания на упорядочение;  </w:t>
            </w:r>
          </w:p>
          <w:p w:rsidR="00401E90" w:rsidRDefault="00223B7C" w:rsidP="00401E90">
            <w:pPr>
              <w:pStyle w:val="afff1"/>
              <w:rPr>
                <w:sz w:val="24"/>
                <w:szCs w:val="24"/>
              </w:rPr>
            </w:pPr>
            <w:r w:rsidRPr="00401E90">
              <w:rPr>
                <w:sz w:val="24"/>
                <w:szCs w:val="24"/>
              </w:rPr>
              <w:t>Задания на составление  цепочек; задания на составление схем-опор;</w:t>
            </w:r>
          </w:p>
          <w:p w:rsidR="00401E90" w:rsidRDefault="00223B7C" w:rsidP="00401E90">
            <w:pPr>
              <w:pStyle w:val="afff1"/>
              <w:rPr>
                <w:sz w:val="24"/>
                <w:szCs w:val="24"/>
              </w:rPr>
            </w:pPr>
            <w:r w:rsidRPr="00401E90">
              <w:rPr>
                <w:sz w:val="24"/>
                <w:szCs w:val="24"/>
              </w:rPr>
              <w:t xml:space="preserve"> работа с разными видами  таблицами; </w:t>
            </w:r>
          </w:p>
          <w:p w:rsidR="00223B7C" w:rsidRPr="00401E90" w:rsidRDefault="00223B7C" w:rsidP="00401E90">
            <w:pPr>
              <w:pStyle w:val="afff1"/>
              <w:rPr>
                <w:sz w:val="24"/>
                <w:szCs w:val="24"/>
              </w:rPr>
            </w:pPr>
            <w:r w:rsidRPr="00401E90">
              <w:rPr>
                <w:sz w:val="24"/>
                <w:szCs w:val="24"/>
              </w:rPr>
              <w:t>составление и распознавание диаграмм» работа со словарями.</w:t>
            </w:r>
          </w:p>
        </w:tc>
      </w:tr>
      <w:tr w:rsidR="00223B7C" w:rsidRPr="00C20783" w:rsidTr="00401E90">
        <w:trPr>
          <w:trHeight w:val="295"/>
        </w:trPr>
        <w:tc>
          <w:tcPr>
            <w:tcW w:w="3261" w:type="dxa"/>
            <w:tcBorders>
              <w:top w:val="single" w:sz="4" w:space="0" w:color="auto"/>
              <w:left w:val="single" w:sz="8" w:space="0" w:color="auto"/>
              <w:bottom w:val="single" w:sz="4" w:space="0" w:color="auto"/>
              <w:right w:val="single" w:sz="8" w:space="0" w:color="auto"/>
            </w:tcBorders>
          </w:tcPr>
          <w:p w:rsidR="00223B7C" w:rsidRPr="00401E90" w:rsidRDefault="00223B7C" w:rsidP="00401E90">
            <w:pPr>
              <w:pStyle w:val="afff1"/>
              <w:rPr>
                <w:sz w:val="24"/>
                <w:szCs w:val="24"/>
              </w:rPr>
            </w:pPr>
            <w:r w:rsidRPr="00401E90">
              <w:rPr>
                <w:sz w:val="24"/>
                <w:szCs w:val="24"/>
              </w:rPr>
              <w:t>Коммуникативные учебные действия</w:t>
            </w:r>
          </w:p>
        </w:tc>
        <w:tc>
          <w:tcPr>
            <w:tcW w:w="6520" w:type="dxa"/>
            <w:tcBorders>
              <w:top w:val="single" w:sz="4" w:space="0" w:color="auto"/>
              <w:bottom w:val="single" w:sz="4" w:space="0" w:color="auto"/>
              <w:right w:val="single" w:sz="8" w:space="0" w:color="auto"/>
            </w:tcBorders>
          </w:tcPr>
          <w:p w:rsidR="00401E90" w:rsidRDefault="00223B7C" w:rsidP="00401E90">
            <w:pPr>
              <w:pStyle w:val="afff1"/>
              <w:rPr>
                <w:sz w:val="24"/>
                <w:szCs w:val="24"/>
              </w:rPr>
            </w:pPr>
            <w:r w:rsidRPr="00401E90">
              <w:rPr>
                <w:sz w:val="24"/>
                <w:szCs w:val="24"/>
              </w:rPr>
              <w:t>Ответ на заданную тему, диалоговое слушание (формулировка вопросов для обратной связи);</w:t>
            </w:r>
          </w:p>
          <w:p w:rsidR="00401E90" w:rsidRDefault="00223B7C" w:rsidP="00401E90">
            <w:pPr>
              <w:pStyle w:val="afff1"/>
              <w:rPr>
                <w:sz w:val="24"/>
                <w:szCs w:val="24"/>
              </w:rPr>
            </w:pPr>
            <w:r w:rsidRPr="00401E90">
              <w:rPr>
                <w:sz w:val="24"/>
                <w:szCs w:val="24"/>
              </w:rPr>
              <w:t xml:space="preserve"> подготовка рассказа, сообщения; составления отзыва на работу товарища; </w:t>
            </w:r>
          </w:p>
          <w:p w:rsidR="00223B7C" w:rsidRPr="00401E90" w:rsidRDefault="00223B7C" w:rsidP="00401E90">
            <w:pPr>
              <w:pStyle w:val="afff1"/>
              <w:rPr>
                <w:sz w:val="24"/>
                <w:szCs w:val="24"/>
              </w:rPr>
            </w:pPr>
            <w:r w:rsidRPr="00401E90">
              <w:rPr>
                <w:sz w:val="24"/>
                <w:szCs w:val="24"/>
              </w:rPr>
              <w:t>групповая работа по составлению проекта, кроссворда; групповые  и ролевые игры.</w:t>
            </w:r>
          </w:p>
        </w:tc>
      </w:tr>
      <w:tr w:rsidR="00223B7C" w:rsidRPr="00C20783" w:rsidTr="00401E90">
        <w:trPr>
          <w:trHeight w:val="295"/>
        </w:trPr>
        <w:tc>
          <w:tcPr>
            <w:tcW w:w="3261" w:type="dxa"/>
            <w:tcBorders>
              <w:top w:val="single" w:sz="4" w:space="0" w:color="auto"/>
              <w:left w:val="single" w:sz="8" w:space="0" w:color="auto"/>
              <w:bottom w:val="single" w:sz="4" w:space="0" w:color="auto"/>
              <w:right w:val="single" w:sz="8" w:space="0" w:color="auto"/>
            </w:tcBorders>
          </w:tcPr>
          <w:p w:rsidR="00223B7C" w:rsidRPr="00401E90" w:rsidRDefault="00223B7C" w:rsidP="00401E90">
            <w:pPr>
              <w:pStyle w:val="afff1"/>
              <w:rPr>
                <w:sz w:val="24"/>
                <w:szCs w:val="24"/>
              </w:rPr>
            </w:pPr>
            <w:r w:rsidRPr="00401E90">
              <w:rPr>
                <w:sz w:val="24"/>
                <w:szCs w:val="24"/>
              </w:rPr>
              <w:t>Регулятивные учебные действия</w:t>
            </w:r>
          </w:p>
        </w:tc>
        <w:tc>
          <w:tcPr>
            <w:tcW w:w="6520" w:type="dxa"/>
            <w:tcBorders>
              <w:top w:val="single" w:sz="4" w:space="0" w:color="auto"/>
              <w:bottom w:val="single" w:sz="4" w:space="0" w:color="auto"/>
              <w:right w:val="single" w:sz="8" w:space="0" w:color="auto"/>
            </w:tcBorders>
          </w:tcPr>
          <w:p w:rsidR="00401E90" w:rsidRDefault="00223B7C" w:rsidP="00401E90">
            <w:pPr>
              <w:pStyle w:val="afff1"/>
              <w:rPr>
                <w:sz w:val="24"/>
                <w:szCs w:val="24"/>
              </w:rPr>
            </w:pPr>
            <w:r w:rsidRPr="00401E90">
              <w:rPr>
                <w:sz w:val="24"/>
                <w:szCs w:val="24"/>
              </w:rPr>
              <w:t xml:space="preserve">Выполнение заданий на исправление ошибок; </w:t>
            </w:r>
          </w:p>
          <w:p w:rsidR="00401E90" w:rsidRDefault="00223B7C" w:rsidP="00401E90">
            <w:pPr>
              <w:pStyle w:val="afff1"/>
              <w:rPr>
                <w:sz w:val="24"/>
                <w:szCs w:val="24"/>
              </w:rPr>
            </w:pPr>
            <w:r w:rsidRPr="00401E90">
              <w:rPr>
                <w:sz w:val="24"/>
                <w:szCs w:val="24"/>
              </w:rPr>
              <w:t>поиск информации в предложенных источниках; самоконтроль и взаимоконтроль;</w:t>
            </w:r>
          </w:p>
          <w:p w:rsidR="00401E90" w:rsidRDefault="00223B7C" w:rsidP="00401E90">
            <w:pPr>
              <w:pStyle w:val="afff1"/>
              <w:rPr>
                <w:sz w:val="24"/>
                <w:szCs w:val="24"/>
              </w:rPr>
            </w:pPr>
            <w:r w:rsidRPr="00401E90">
              <w:rPr>
                <w:sz w:val="24"/>
                <w:szCs w:val="24"/>
              </w:rPr>
              <w:t xml:space="preserve"> заучивание материала наизусть; </w:t>
            </w:r>
          </w:p>
          <w:p w:rsidR="00401E90" w:rsidRDefault="00223B7C" w:rsidP="00401E90">
            <w:pPr>
              <w:pStyle w:val="afff1"/>
              <w:rPr>
                <w:sz w:val="24"/>
                <w:szCs w:val="24"/>
              </w:rPr>
            </w:pPr>
            <w:r w:rsidRPr="00401E90">
              <w:rPr>
                <w:sz w:val="24"/>
                <w:szCs w:val="24"/>
              </w:rPr>
              <w:t xml:space="preserve">выполнение заданий на поиск ошибок; </w:t>
            </w:r>
          </w:p>
          <w:p w:rsidR="00223B7C" w:rsidRPr="00401E90" w:rsidRDefault="00223B7C" w:rsidP="00401E90">
            <w:pPr>
              <w:pStyle w:val="afff1"/>
              <w:rPr>
                <w:sz w:val="24"/>
                <w:szCs w:val="24"/>
              </w:rPr>
            </w:pPr>
            <w:r w:rsidRPr="00401E90">
              <w:rPr>
                <w:sz w:val="24"/>
                <w:szCs w:val="24"/>
              </w:rPr>
              <w:t>подготовка мероприятия; поиск ресурсов.</w:t>
            </w:r>
          </w:p>
        </w:tc>
      </w:tr>
    </w:tbl>
    <w:p w:rsidR="00223B7C" w:rsidRDefault="00223B7C" w:rsidP="00223B7C">
      <w:pPr>
        <w:spacing w:line="234" w:lineRule="auto"/>
        <w:ind w:left="260" w:right="200" w:firstLine="566"/>
        <w:rPr>
          <w:b/>
          <w:bCs/>
          <w:sz w:val="24"/>
          <w:szCs w:val="24"/>
        </w:rPr>
      </w:pP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223B7C" w:rsidRPr="00677E5E" w:rsidRDefault="00E032C5" w:rsidP="00223B7C">
      <w:pPr>
        <w:autoSpaceDE w:val="0"/>
        <w:autoSpaceDN w:val="0"/>
        <w:adjustRightInd w:val="0"/>
        <w:spacing w:line="240" w:lineRule="atLeast"/>
        <w:ind w:firstLine="227"/>
        <w:jc w:val="both"/>
        <w:textAlignment w:val="center"/>
        <w:rPr>
          <w:rFonts w:cs="SchoolBookSanPin"/>
          <w:b/>
          <w:sz w:val="24"/>
          <w:szCs w:val="24"/>
        </w:rPr>
      </w:pPr>
      <w:r w:rsidRPr="00677E5E">
        <w:rPr>
          <w:rFonts w:cs="SchoolBookSanPin"/>
          <w:b/>
          <w:sz w:val="24"/>
          <w:szCs w:val="24"/>
        </w:rPr>
        <w:t>2.3. ПРОГРАММА ВОСПИТАНИЯ</w:t>
      </w: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i/>
          <w:color w:val="000000"/>
          <w:sz w:val="24"/>
          <w:szCs w:val="24"/>
        </w:rPr>
        <w:t>Рабочая программа воспитания направлена</w:t>
      </w:r>
      <w:r w:rsidRPr="00E032C5">
        <w:rPr>
          <w:rFonts w:cs="SchoolBookSanPin"/>
          <w:color w:val="000000"/>
          <w:sz w:val="24"/>
          <w:szCs w:val="24"/>
        </w:rPr>
        <w:t xml:space="preserve"> на развитие личности обучающихся, в</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том числе духовно-нравственное развитие, укрепление психического здоровья и</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физическое воспитание, достижение результатов освоения обучающимися</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образовательной программы основного общего образования.</w:t>
      </w:r>
    </w:p>
    <w:p w:rsid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Рабочая программа воспитания включает в себя:</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1. Описание особенностей воспитательного процесса;</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2. Цель и задачи воспитания обучающихся;</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3. Виды, формы и содержание совместной деятельности педагогических работников,</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обучающихся и социальных партнеров организации, осуществляющей образовательную</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деятельность по следующим модулям:</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3.1. Модуль «Ключевые общешкольные дела»</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3.2. Модуль «Классное руководство»</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3.3. Модуль «Курсы внеурочной деятельности»</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3.4. Модуль «Школьный урок»</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3.5. Модуль «Самоуправление»</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3.6. Модуль «Экскурсии, экспедиции, походы»</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3.7. Модуль «Профориентация»</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3.8. Модуль «Школьные медиа»</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3.9. Модуль «Организация предметно-эстетической среды»</w:t>
      </w:r>
    </w:p>
    <w:p w:rsidR="00E032C5" w:rsidRPr="00E032C5" w:rsidRDefault="00E032C5" w:rsidP="00E032C5">
      <w:pPr>
        <w:autoSpaceDE w:val="0"/>
        <w:autoSpaceDN w:val="0"/>
        <w:adjustRightInd w:val="0"/>
        <w:spacing w:line="240" w:lineRule="atLeast"/>
        <w:ind w:left="851"/>
        <w:jc w:val="both"/>
        <w:textAlignment w:val="center"/>
        <w:rPr>
          <w:rFonts w:cs="SchoolBookSanPin"/>
          <w:color w:val="000000"/>
          <w:sz w:val="24"/>
          <w:szCs w:val="24"/>
        </w:rPr>
      </w:pPr>
      <w:r w:rsidRPr="00E032C5">
        <w:rPr>
          <w:rFonts w:cs="SchoolBookSanPin"/>
          <w:color w:val="000000"/>
          <w:sz w:val="24"/>
          <w:szCs w:val="24"/>
        </w:rPr>
        <w:t>3.10. Модуль «Работа с родителями»</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4. Основные направления самоанализа воспитательной работы в организации,</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осуществляющей образовательную деятельность.</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Рабочая программа воспитания реализуется в единстве урочной и внеурочной</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деятельности, совместно с семьей и другими институтами воспитания.</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Рабочая программа воспитания предусматривает приобщение обучающихся к</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российским традиционным духовным ценностям, включая культурные ценности своей</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этнической группы, правилам и нормам поведения в российском обществе.</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Рабочая программа воспитания является открытым документом, что предполагает</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возможность внесения в нее изменений по причинам, связанным с изменениями внешней</w:t>
      </w:r>
    </w:p>
    <w:p w:rsidR="00E032C5" w:rsidRP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или внутренней среды школы.</w:t>
      </w:r>
    </w:p>
    <w:p w:rsidR="00E032C5" w:rsidRDefault="00E032C5" w:rsidP="00E032C5">
      <w:pPr>
        <w:autoSpaceDE w:val="0"/>
        <w:autoSpaceDN w:val="0"/>
        <w:adjustRightInd w:val="0"/>
        <w:spacing w:line="240" w:lineRule="atLeast"/>
        <w:ind w:firstLine="227"/>
        <w:jc w:val="both"/>
        <w:textAlignment w:val="center"/>
        <w:rPr>
          <w:rFonts w:cs="SchoolBookSanPin"/>
          <w:color w:val="000000"/>
          <w:sz w:val="24"/>
          <w:szCs w:val="24"/>
        </w:rPr>
      </w:pPr>
      <w:r w:rsidRPr="00E032C5">
        <w:rPr>
          <w:rFonts w:cs="SchoolBookSanPin"/>
          <w:color w:val="000000"/>
          <w:sz w:val="24"/>
          <w:szCs w:val="24"/>
        </w:rPr>
        <w:t>Рабочая программа воспитания является Приложением</w:t>
      </w:r>
      <w:r w:rsidR="00956F5F">
        <w:rPr>
          <w:rFonts w:cs="SchoolBookSanPin"/>
          <w:color w:val="000000"/>
          <w:sz w:val="24"/>
          <w:szCs w:val="24"/>
        </w:rPr>
        <w:t xml:space="preserve"> №1 </w:t>
      </w:r>
      <w:r w:rsidRPr="00E032C5">
        <w:rPr>
          <w:rFonts w:cs="SchoolBookSanPin"/>
          <w:color w:val="000000"/>
          <w:sz w:val="24"/>
          <w:szCs w:val="24"/>
        </w:rPr>
        <w:t>к ООП НОО</w:t>
      </w:r>
      <w:r w:rsidR="00956F5F">
        <w:rPr>
          <w:rFonts w:cs="SchoolBookSanPin"/>
          <w:color w:val="000000"/>
          <w:sz w:val="24"/>
          <w:szCs w:val="24"/>
        </w:rPr>
        <w:t>.</w:t>
      </w:r>
    </w:p>
    <w:p w:rsidR="00E032C5" w:rsidRDefault="00E032C5" w:rsidP="00223B7C">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845FC7">
      <w:pPr>
        <w:pageBreakBefore/>
        <w:pBdr>
          <w:bottom w:val="single" w:sz="4" w:space="5" w:color="auto"/>
        </w:pBdr>
        <w:suppressAutoHyphens/>
        <w:autoSpaceDE w:val="0"/>
        <w:autoSpaceDN w:val="0"/>
        <w:adjustRightInd w:val="0"/>
        <w:spacing w:before="480" w:after="240" w:line="240" w:lineRule="atLeast"/>
        <w:textAlignment w:val="center"/>
        <w:rPr>
          <w:rFonts w:cs="OfficinaSansExtraBoldITC-Reg"/>
          <w:b/>
          <w:bCs/>
          <w:caps/>
          <w:color w:val="000000"/>
          <w:sz w:val="24"/>
          <w:szCs w:val="24"/>
        </w:rPr>
      </w:pPr>
      <w:r w:rsidRPr="00052D99">
        <w:rPr>
          <w:rFonts w:cs="OfficinaSansExtraBoldITC-Reg"/>
          <w:b/>
          <w:bCs/>
          <w:caps/>
          <w:color w:val="000000"/>
          <w:sz w:val="24"/>
          <w:szCs w:val="24"/>
        </w:rPr>
        <w:t>3. Организационный раздел</w:t>
      </w:r>
    </w:p>
    <w:p w:rsidR="00052D99" w:rsidRPr="00052D99" w:rsidRDefault="00052D99" w:rsidP="004A51EF">
      <w:pPr>
        <w:keepNext/>
        <w:suppressAutoHyphens/>
        <w:autoSpaceDE w:val="0"/>
        <w:autoSpaceDN w:val="0"/>
        <w:adjustRightInd w:val="0"/>
        <w:spacing w:before="113" w:after="240" w:line="240" w:lineRule="atLeast"/>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3.1.  учебный план начального общего образования</w:t>
      </w:r>
    </w:p>
    <w:p w:rsidR="004A61AF" w:rsidRPr="004A61AF" w:rsidRDefault="003127F7" w:rsidP="004A61AF">
      <w:pPr>
        <w:autoSpaceDE w:val="0"/>
        <w:autoSpaceDN w:val="0"/>
        <w:adjustRightInd w:val="0"/>
        <w:spacing w:line="240" w:lineRule="atLeast"/>
        <w:ind w:firstLine="227"/>
        <w:jc w:val="both"/>
        <w:textAlignment w:val="center"/>
        <w:rPr>
          <w:rFonts w:ascii="TimesNewRoman" w:hAnsi="TimesNewRoman" w:cs="Calibri"/>
          <w:color w:val="000000"/>
          <w:sz w:val="24"/>
          <w:szCs w:val="24"/>
        </w:rPr>
      </w:pPr>
      <w:r w:rsidRPr="003127F7">
        <w:rPr>
          <w:rFonts w:ascii="TimesNewRoman" w:hAnsi="TimesNewRoman"/>
          <w:color w:val="000000"/>
          <w:sz w:val="24"/>
          <w:szCs w:val="24"/>
        </w:rPr>
        <w:t>Учебный план составлен в соответствии с требованиями ФГОС НОО и на основе</w:t>
      </w:r>
      <w:r w:rsidRPr="003127F7">
        <w:rPr>
          <w:rFonts w:ascii="TimesNewRoman" w:hAnsi="TimesNewRoman"/>
          <w:color w:val="000000"/>
          <w:sz w:val="24"/>
          <w:szCs w:val="24"/>
        </w:rPr>
        <w:br/>
        <w:t>примерного учебного плана образовательных организаций, реализующих</w:t>
      </w:r>
      <w:r w:rsidRPr="003127F7">
        <w:rPr>
          <w:rFonts w:ascii="TimesNewRoman" w:hAnsi="TimesNewRoman"/>
          <w:color w:val="000000"/>
          <w:sz w:val="24"/>
          <w:szCs w:val="24"/>
        </w:rPr>
        <w:br/>
        <w:t>образовательную программу начального общего образования.</w:t>
      </w:r>
      <w:r w:rsidRPr="003127F7">
        <w:rPr>
          <w:rFonts w:ascii="TimesNewRoman" w:hAnsi="TimesNewRoman"/>
          <w:color w:val="000000"/>
          <w:sz w:val="24"/>
          <w:szCs w:val="24"/>
        </w:rPr>
        <w:br/>
        <w:t xml:space="preserve">            Учебный план фиксирует общий объём нагрузки, максимальный объём аудиторной</w:t>
      </w:r>
      <w:r w:rsidRPr="003127F7">
        <w:rPr>
          <w:rFonts w:ascii="TimesNewRoman" w:hAnsi="TimesNewRoman"/>
          <w:color w:val="000000"/>
          <w:sz w:val="24"/>
          <w:szCs w:val="24"/>
        </w:rPr>
        <w:br/>
        <w:t>нагрузки обучающихся, состав и структуру предметных областей, распределяет учебное</w:t>
      </w:r>
      <w:r w:rsidRPr="003127F7">
        <w:rPr>
          <w:rFonts w:ascii="TimesNewRoman" w:hAnsi="TimesNewRoman"/>
          <w:color w:val="000000"/>
          <w:sz w:val="24"/>
          <w:szCs w:val="24"/>
        </w:rPr>
        <w:br/>
        <w:t>время, отводимое на их освоение по классам и учебным предметам.</w:t>
      </w:r>
      <w:r w:rsidRPr="003127F7">
        <w:rPr>
          <w:rFonts w:ascii="TimesNewRoman" w:hAnsi="TimesNewRoman"/>
          <w:color w:val="000000"/>
          <w:sz w:val="24"/>
          <w:szCs w:val="24"/>
        </w:rPr>
        <w:br/>
        <w:t xml:space="preserve">          Учебный план определяет общие рамки принимаемых решений при отборе учебного</w:t>
      </w:r>
      <w:r w:rsidRPr="003127F7">
        <w:rPr>
          <w:rFonts w:ascii="TimesNewRoman" w:hAnsi="TimesNewRoman"/>
          <w:color w:val="000000"/>
          <w:sz w:val="24"/>
          <w:szCs w:val="24"/>
        </w:rPr>
        <w:br/>
        <w:t>материала, формировании перечня результатов образования и организации образовательной</w:t>
      </w:r>
      <w:r w:rsidRPr="003127F7">
        <w:rPr>
          <w:rFonts w:ascii="TimesNewRoman" w:hAnsi="TimesNewRoman"/>
          <w:color w:val="000000"/>
          <w:sz w:val="24"/>
          <w:szCs w:val="24"/>
        </w:rPr>
        <w:br/>
        <w:t>деятельности.</w:t>
      </w:r>
      <w:r w:rsidRPr="003127F7">
        <w:rPr>
          <w:rFonts w:ascii="TimesNewRoman" w:hAnsi="TimesNewRoman"/>
          <w:color w:val="000000"/>
          <w:sz w:val="24"/>
          <w:szCs w:val="24"/>
        </w:rPr>
        <w:br/>
        <w:t>Содержание образования при получении начального общегообразования реализуется</w:t>
      </w:r>
      <w:r w:rsidRPr="003127F7">
        <w:rPr>
          <w:rFonts w:ascii="TimesNewRoman" w:hAnsi="TimesNewRoman"/>
          <w:color w:val="000000"/>
          <w:sz w:val="24"/>
          <w:szCs w:val="24"/>
        </w:rPr>
        <w:br/>
        <w:t>преимущественно за счёт учебных курсов, обеспечивающих целостное восприятие мира,</w:t>
      </w:r>
      <w:r w:rsidRPr="003127F7">
        <w:rPr>
          <w:rFonts w:ascii="TimesNewRoman" w:hAnsi="TimesNewRoman"/>
          <w:color w:val="000000"/>
          <w:sz w:val="24"/>
          <w:szCs w:val="24"/>
        </w:rPr>
        <w:br/>
        <w:t>системно</w:t>
      </w:r>
      <w:r w:rsidRPr="003127F7">
        <w:rPr>
          <w:rFonts w:ascii="Times-Roman" w:hAnsi="Times-Roman"/>
          <w:color w:val="000000"/>
          <w:sz w:val="24"/>
          <w:szCs w:val="24"/>
        </w:rPr>
        <w:t>-</w:t>
      </w:r>
      <w:r w:rsidRPr="003127F7">
        <w:rPr>
          <w:rFonts w:ascii="TimesNewRoman" w:hAnsi="TimesNewRoman"/>
          <w:color w:val="000000"/>
          <w:sz w:val="24"/>
          <w:szCs w:val="24"/>
        </w:rPr>
        <w:t>деятельностный подход и индивидуализацию обучения.</w:t>
      </w:r>
      <w:r w:rsidRPr="003127F7">
        <w:rPr>
          <w:rFonts w:ascii="TimesNewRoman" w:hAnsi="TimesNewRoman"/>
          <w:color w:val="000000"/>
          <w:sz w:val="24"/>
          <w:szCs w:val="24"/>
        </w:rPr>
        <w:br/>
        <w:t>Вариативность содержания образовательных программ начального общего</w:t>
      </w:r>
      <w:r w:rsidRPr="003127F7">
        <w:rPr>
          <w:rFonts w:ascii="TimesNewRoman" w:hAnsi="TimesNewRoman"/>
          <w:color w:val="000000"/>
          <w:sz w:val="24"/>
          <w:szCs w:val="24"/>
        </w:rPr>
        <w:br/>
        <w:t>образования реализуется через возможность формирования программ начального общего</w:t>
      </w:r>
      <w:r w:rsidRPr="003127F7">
        <w:rPr>
          <w:rFonts w:ascii="TimesNewRoman" w:hAnsi="TimesNewRoman"/>
          <w:color w:val="000000"/>
          <w:sz w:val="24"/>
          <w:szCs w:val="24"/>
        </w:rPr>
        <w:br/>
        <w:t>образования различного уровня сложности и направленности с учетом образовательных</w:t>
      </w:r>
      <w:r w:rsidRPr="003127F7">
        <w:rPr>
          <w:rFonts w:ascii="TimesNewRoman" w:hAnsi="TimesNewRoman"/>
          <w:color w:val="000000"/>
          <w:sz w:val="24"/>
          <w:szCs w:val="24"/>
        </w:rPr>
        <w:br/>
        <w:t>потребностей и способностей обучающихся.</w:t>
      </w:r>
      <w:r w:rsidRPr="003127F7">
        <w:rPr>
          <w:rFonts w:ascii="TimesNewRoman" w:hAnsi="TimesNewRoman"/>
          <w:color w:val="000000"/>
          <w:sz w:val="24"/>
          <w:szCs w:val="24"/>
        </w:rPr>
        <w:br/>
        <w:t>Учебный план состоит из двух частей — обязательной части и части, формируемой</w:t>
      </w:r>
      <w:r w:rsidRPr="003127F7">
        <w:rPr>
          <w:rFonts w:ascii="TimesNewRoman" w:hAnsi="TimesNewRoman"/>
          <w:color w:val="000000"/>
          <w:sz w:val="24"/>
          <w:szCs w:val="24"/>
        </w:rPr>
        <w:br/>
        <w:t>участниками образовательных отношений.Объём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перечня,предлагаемого образовательной организацией, — 20 % от общего объёма. Объём</w:t>
      </w:r>
      <w:r w:rsidRPr="003127F7">
        <w:rPr>
          <w:rFonts w:ascii="TimesNewRoman" w:hAnsi="TimesNewRoman" w:cs="Calibri"/>
          <w:color w:val="000000"/>
          <w:sz w:val="24"/>
          <w:szCs w:val="24"/>
        </w:rPr>
        <w:t xml:space="preserve">обязательной части программы начального общего образования, реализуемой в соответствиитребованиями к организации образовательного процесса к учебной нагрузке при </w:t>
      </w:r>
      <w:r w:rsidRPr="003127F7">
        <w:rPr>
          <w:rFonts w:ascii="Times-Roman" w:hAnsi="Times-Roman" w:cs="Calibri"/>
          <w:color w:val="000000"/>
          <w:sz w:val="24"/>
          <w:szCs w:val="24"/>
        </w:rPr>
        <w:t>5-</w:t>
      </w:r>
      <w:r w:rsidRPr="003127F7">
        <w:rPr>
          <w:rFonts w:ascii="TimesNewRoman" w:hAnsi="TimesNewRoman" w:cs="Calibri"/>
          <w:color w:val="000000"/>
          <w:sz w:val="24"/>
          <w:szCs w:val="24"/>
        </w:rPr>
        <w:t>дневнойучебной неделе, предусмотренными действующими санитарными правилами и</w:t>
      </w:r>
      <w:r w:rsidRPr="003127F7">
        <w:rPr>
          <w:rFonts w:ascii="TimesNewRoman" w:hAnsi="TimesNewRoman" w:cs="Calibri"/>
          <w:color w:val="000000"/>
          <w:sz w:val="24"/>
          <w:szCs w:val="24"/>
        </w:rPr>
        <w:br/>
        <w:t>гигиеническими нормативами.</w:t>
      </w:r>
      <w:r w:rsidRPr="003127F7">
        <w:rPr>
          <w:rFonts w:ascii="TimesNewRoman" w:hAnsi="TimesNewRoman" w:cs="Calibri"/>
          <w:color w:val="000000"/>
          <w:sz w:val="24"/>
          <w:szCs w:val="24"/>
        </w:rPr>
        <w:br/>
      </w:r>
      <w:r w:rsidR="004A61AF" w:rsidRPr="004A61AF">
        <w:rPr>
          <w:rFonts w:ascii="TimesNewRoman" w:hAnsi="TimesNewRoman" w:cs="Calibri"/>
          <w:color w:val="000000"/>
          <w:sz w:val="24"/>
          <w:szCs w:val="24"/>
        </w:rPr>
        <w:t>Обязательная часть учебного плана определяет состав учебных предметовобязательных предметных областей, которые должны быть реализованы во всех имеющихгосударственную аккредитацию образовательных организациях, реализующих основнуюобразовательную программу начального общего образования, и учебное время, отводимоена их изучение по классам (годам) обучения.</w:t>
      </w:r>
    </w:p>
    <w:p w:rsidR="004A61AF" w:rsidRDefault="004A61AF" w:rsidP="004A61AF">
      <w:pPr>
        <w:autoSpaceDE w:val="0"/>
        <w:autoSpaceDN w:val="0"/>
        <w:adjustRightInd w:val="0"/>
        <w:spacing w:line="240" w:lineRule="atLeast"/>
        <w:ind w:firstLine="227"/>
        <w:jc w:val="both"/>
        <w:textAlignment w:val="center"/>
        <w:rPr>
          <w:rFonts w:ascii="TimesNewRoman" w:hAnsi="TimesNewRoman" w:cs="Calibri"/>
          <w:color w:val="000000"/>
          <w:sz w:val="24"/>
          <w:szCs w:val="24"/>
        </w:rPr>
      </w:pPr>
      <w:r w:rsidRPr="004A61AF">
        <w:rPr>
          <w:rFonts w:ascii="TimesNewRoman" w:hAnsi="TimesNewRoman" w:cs="Calibri"/>
          <w:color w:val="000000"/>
          <w:sz w:val="24"/>
          <w:szCs w:val="24"/>
        </w:rPr>
        <w:t>Расписание учебных занятий составляется с учётом дневной и недельной динамикиумственной работоспособности обучающихся и шкалы трудности учебных предметов.Образовательная недельная нагрузка распределяется равномерно в течение учебнойнедели, при этом объём максимально допустимой нагрузки в течение дня долженсоответствовать действующим санитарным правилам и нормативам.</w:t>
      </w:r>
      <w:r>
        <w:rPr>
          <w:rFonts w:ascii="TimesNewRoman" w:hAnsi="TimesNewRoman" w:cs="Calibri"/>
          <w:color w:val="000000"/>
          <w:sz w:val="24"/>
          <w:szCs w:val="24"/>
        </w:rPr>
        <w:t xml:space="preserve"> МБ</w:t>
      </w:r>
      <w:r w:rsidRPr="004A61AF">
        <w:rPr>
          <w:rFonts w:ascii="TimesNewRoman" w:hAnsi="TimesNewRoman" w:cs="Calibri"/>
          <w:color w:val="000000"/>
          <w:sz w:val="24"/>
          <w:szCs w:val="24"/>
        </w:rPr>
        <w:t>ОУ</w:t>
      </w:r>
      <w:r>
        <w:rPr>
          <w:rFonts w:ascii="TimesNewRoman" w:hAnsi="TimesNewRoman" w:cs="Calibri"/>
          <w:color w:val="000000"/>
          <w:sz w:val="24"/>
          <w:szCs w:val="24"/>
        </w:rPr>
        <w:t xml:space="preserve"> «Большесундырская  СОШ им. В.А. Верендеева» Моргаушского района Чувашской Республики</w:t>
      </w:r>
      <w:r w:rsidRPr="004A61AF">
        <w:rPr>
          <w:rFonts w:ascii="TimesNewRoman" w:hAnsi="TimesNewRoman" w:cs="Calibri"/>
          <w:color w:val="000000"/>
          <w:sz w:val="24"/>
          <w:szCs w:val="24"/>
        </w:rPr>
        <w:t xml:space="preserve"> самостоятельна в организации образовательной деятельности(урочной и внеурочной), в выборе видов деятельности по каждому предмету (проектнаядеятельность, практические и лабораторные занятия, экскурсии и т. д.). Во время занятий</w:t>
      </w:r>
      <w:r w:rsidR="00677E5E">
        <w:rPr>
          <w:rFonts w:ascii="TimesNewRoman" w:hAnsi="TimesNewRoman" w:cs="Calibri"/>
          <w:color w:val="000000"/>
          <w:sz w:val="24"/>
          <w:szCs w:val="24"/>
        </w:rPr>
        <w:t xml:space="preserve"> </w:t>
      </w:r>
      <w:r w:rsidRPr="004A61AF">
        <w:rPr>
          <w:rFonts w:ascii="TimesNewRoman" w:hAnsi="TimesNewRoman" w:cs="Calibri"/>
          <w:color w:val="000000"/>
          <w:sz w:val="24"/>
          <w:szCs w:val="24"/>
        </w:rPr>
        <w:t>необходим перерыв для гимнастики не менее 2 минут.</w:t>
      </w:r>
    </w:p>
    <w:p w:rsidR="00052D99" w:rsidRPr="003127F7" w:rsidRDefault="00052D99" w:rsidP="004A61AF">
      <w:pPr>
        <w:autoSpaceDE w:val="0"/>
        <w:autoSpaceDN w:val="0"/>
        <w:adjustRightInd w:val="0"/>
        <w:spacing w:line="240" w:lineRule="atLeast"/>
        <w:ind w:firstLine="227"/>
        <w:jc w:val="both"/>
        <w:textAlignment w:val="center"/>
        <w:rPr>
          <w:rFonts w:cs="SchoolBookSanPin"/>
          <w:color w:val="000000"/>
          <w:sz w:val="24"/>
          <w:szCs w:val="24"/>
        </w:rPr>
      </w:pPr>
      <w:r w:rsidRPr="003127F7">
        <w:rPr>
          <w:rFonts w:cs="SchoolBookSanPin"/>
          <w:b/>
          <w:color w:val="000000"/>
          <w:sz w:val="24"/>
          <w:szCs w:val="24"/>
        </w:rPr>
        <w:t>Урочная деятельность</w:t>
      </w:r>
      <w:r w:rsidRPr="003127F7">
        <w:rPr>
          <w:rFonts w:cs="SchoolBookSanPin"/>
          <w:color w:val="000000"/>
          <w:sz w:val="24"/>
          <w:szCs w:val="24"/>
        </w:rPr>
        <w:t xml:space="preserve">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052D99" w:rsidRPr="003127F7"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3127F7">
        <w:rPr>
          <w:rFonts w:cs="SchoolBookSanPin"/>
          <w:color w:val="000000"/>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Внеурочная деятельность</w:t>
      </w:r>
      <w:r w:rsidRPr="00052D99">
        <w:rPr>
          <w:rFonts w:cs="SchoolBookSanPin"/>
          <w:color w:val="000000"/>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(экскрсии, походы, соревнования, посещения театров, музеев, проведение общественно-полезных практик и иные формы).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Формы организации образовательной деятельности, чередование урочной и внеурочной деятельности при реализации </w:t>
      </w:r>
      <w:r w:rsidRPr="00052D99">
        <w:rPr>
          <w:rFonts w:cs="SchoolBookSanPin"/>
          <w:color w:val="000000"/>
          <w:sz w:val="24"/>
          <w:szCs w:val="24"/>
        </w:rPr>
        <w:br/>
        <w:t>основной образовательной программы начального общего образования определяет организация, осуществляющая образовательную деятельность.</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020049" w:rsidRPr="00677E5E" w:rsidRDefault="00020049" w:rsidP="00052D99">
      <w:pPr>
        <w:autoSpaceDE w:val="0"/>
        <w:autoSpaceDN w:val="0"/>
        <w:adjustRightInd w:val="0"/>
        <w:spacing w:line="240" w:lineRule="atLeast"/>
        <w:ind w:firstLine="227"/>
        <w:jc w:val="both"/>
        <w:textAlignment w:val="center"/>
        <w:rPr>
          <w:rFonts w:ascii="TimesNewRoman" w:hAnsi="TimesNewRoman"/>
          <w:color w:val="000000"/>
          <w:sz w:val="24"/>
          <w:szCs w:val="24"/>
        </w:rPr>
      </w:pPr>
      <w:r w:rsidRPr="00677E5E">
        <w:rPr>
          <w:rFonts w:ascii="TimesNewRoman" w:hAnsi="TimesNewRoman"/>
          <w:color w:val="000000"/>
          <w:sz w:val="24"/>
          <w:szCs w:val="24"/>
        </w:rPr>
        <w:t>Продолжительность учебной недели составляет 5 дней.</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Продолжительность учебного года при получении начального общего образования составляет 34 недели, в 1 классе — 33 недели.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Продолжительность урока составляет:</w:t>
      </w:r>
    </w:p>
    <w:p w:rsidR="00052D99" w:rsidRPr="0002004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20049">
        <w:rPr>
          <w:rFonts w:cs="SchoolBookSanPin"/>
          <w:color w:val="000000"/>
          <w:sz w:val="24"/>
          <w:szCs w:val="24"/>
        </w:rPr>
        <w:t>в 1 классе — 35 мин (сентябрь — декабрь), 40 мин (январь — май);</w:t>
      </w:r>
    </w:p>
    <w:p w:rsid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20049">
        <w:rPr>
          <w:rFonts w:cs="SchoolBookSanPin"/>
          <w:color w:val="000000"/>
          <w:sz w:val="24"/>
          <w:szCs w:val="24"/>
        </w:rPr>
        <w:t>во</w:t>
      </w:r>
      <w:r w:rsidR="00020049" w:rsidRPr="00020049">
        <w:rPr>
          <w:rFonts w:cs="SchoolBookSanPin"/>
          <w:color w:val="000000"/>
          <w:sz w:val="24"/>
          <w:szCs w:val="24"/>
        </w:rPr>
        <w:t xml:space="preserve"> 2—4 классах — 40</w:t>
      </w:r>
      <w:r w:rsidR="00020049">
        <w:rPr>
          <w:rFonts w:cs="SchoolBookSanPin"/>
          <w:color w:val="000000"/>
          <w:sz w:val="24"/>
          <w:szCs w:val="24"/>
        </w:rPr>
        <w:t xml:space="preserve"> мин</w:t>
      </w:r>
      <w:r w:rsidRPr="00020049">
        <w:rPr>
          <w:rFonts w:cs="SchoolBookSanPin"/>
          <w:color w:val="000000"/>
          <w:sz w:val="24"/>
          <w:szCs w:val="24"/>
        </w:rPr>
        <w:t>.</w:t>
      </w:r>
    </w:p>
    <w:p w:rsidR="004A61AF" w:rsidRPr="00020049" w:rsidRDefault="004A61AF" w:rsidP="00020049">
      <w:pPr>
        <w:autoSpaceDE w:val="0"/>
        <w:autoSpaceDN w:val="0"/>
        <w:adjustRightInd w:val="0"/>
        <w:spacing w:line="242" w:lineRule="atLeast"/>
        <w:ind w:left="142" w:hanging="340"/>
        <w:jc w:val="both"/>
        <w:textAlignment w:val="center"/>
        <w:rPr>
          <w:rFonts w:cs="SchoolBookSanPin"/>
          <w:color w:val="000000"/>
          <w:sz w:val="24"/>
          <w:szCs w:val="24"/>
        </w:rPr>
      </w:pPr>
      <w:r w:rsidRPr="00020049">
        <w:rPr>
          <w:rFonts w:cs="SchoolBookSanPin"/>
          <w:color w:val="000000"/>
          <w:sz w:val="24"/>
          <w:szCs w:val="24"/>
        </w:rPr>
        <w:t>При проведении занятий по родному языку  (1—4 классы), и по иностранному языку (2—4 классы) осуществляется деление классов на две группы.</w:t>
      </w:r>
    </w:p>
    <w:p w:rsidR="00052D99" w:rsidRDefault="00020049" w:rsidP="00596E32">
      <w:pPr>
        <w:autoSpaceDE w:val="0"/>
        <w:autoSpaceDN w:val="0"/>
        <w:adjustRightInd w:val="0"/>
        <w:spacing w:line="242" w:lineRule="atLeast"/>
        <w:ind w:left="142" w:hanging="340"/>
        <w:textAlignment w:val="center"/>
        <w:rPr>
          <w:rFonts w:cs="SchoolBookSanPin"/>
          <w:color w:val="000000"/>
          <w:sz w:val="24"/>
          <w:szCs w:val="24"/>
        </w:rPr>
      </w:pPr>
      <w:r w:rsidRPr="00020049">
        <w:rPr>
          <w:rFonts w:ascii="TimesNewRoman" w:hAnsi="TimesNewRoman"/>
          <w:color w:val="000000"/>
          <w:sz w:val="24"/>
          <w:szCs w:val="24"/>
        </w:rPr>
        <w:t>Суммарный объём домашнего задания по всем предметам для каждого класса недолжен превышать продолжительности выполнения 1 час — для 1 класса, 1,5 часа — для2 и 3 классов, 2 часа — для 4 класса.</w:t>
      </w:r>
      <w:r w:rsidRPr="00020049">
        <w:rPr>
          <w:rFonts w:ascii="TimesNewRoman" w:hAnsi="TimesNewRoman"/>
          <w:color w:val="000000"/>
          <w:sz w:val="24"/>
          <w:szCs w:val="24"/>
        </w:rPr>
        <w:br/>
        <w:t xml:space="preserve">              Формой промежуточной аттестации обучающихся являетс</w:t>
      </w:r>
      <w:r w:rsidR="00596E32">
        <w:rPr>
          <w:rFonts w:ascii="TimesNewRoman" w:hAnsi="TimesNewRoman"/>
          <w:color w:val="000000"/>
          <w:sz w:val="24"/>
          <w:szCs w:val="24"/>
        </w:rPr>
        <w:t>я годовая оценка успеваемости</w:t>
      </w:r>
      <w:r w:rsidRPr="00020049">
        <w:rPr>
          <w:rFonts w:ascii="TimesNewRoman" w:hAnsi="TimesNewRoman"/>
          <w:color w:val="000000"/>
          <w:sz w:val="24"/>
          <w:szCs w:val="24"/>
        </w:rPr>
        <w:t xml:space="preserve"> обучающегося</w:t>
      </w:r>
      <w:r w:rsidRPr="00020049">
        <w:rPr>
          <w:rFonts w:ascii="Times-Roman" w:hAnsi="Times-Roman"/>
          <w:color w:val="000000"/>
          <w:sz w:val="24"/>
          <w:szCs w:val="24"/>
        </w:rPr>
        <w:t>.</w:t>
      </w:r>
      <w:r w:rsidRPr="00020049">
        <w:rPr>
          <w:rFonts w:ascii="TimesNewRoman" w:hAnsi="TimesNewRoman"/>
          <w:color w:val="000000"/>
          <w:sz w:val="24"/>
          <w:szCs w:val="24"/>
        </w:rPr>
        <w:t>Успешное прохождение обучающимися промежуточной аттестации является</w:t>
      </w:r>
      <w:r w:rsidRPr="00020049">
        <w:rPr>
          <w:rFonts w:ascii="TimesNewRoman" w:hAnsi="TimesNewRoman"/>
          <w:color w:val="000000"/>
          <w:sz w:val="24"/>
          <w:szCs w:val="24"/>
        </w:rPr>
        <w:br/>
        <w:t>основанием для перевода в следующий класс, а в 4 классе – на следующий уровень</w:t>
      </w:r>
      <w:r w:rsidR="00596E32">
        <w:rPr>
          <w:rFonts w:ascii="TimesNewRoman" w:hAnsi="TimesNewRoman"/>
          <w:color w:val="000000"/>
          <w:sz w:val="24"/>
          <w:szCs w:val="24"/>
        </w:rPr>
        <w:t xml:space="preserve"> .</w:t>
      </w:r>
    </w:p>
    <w:p w:rsidR="002E1639" w:rsidRDefault="002E1639" w:rsidP="00052D99">
      <w:pPr>
        <w:tabs>
          <w:tab w:val="left" w:pos="567"/>
        </w:tabs>
        <w:autoSpaceDE w:val="0"/>
        <w:autoSpaceDN w:val="0"/>
        <w:adjustRightInd w:val="0"/>
        <w:spacing w:line="242" w:lineRule="atLeast"/>
        <w:ind w:left="567"/>
        <w:jc w:val="both"/>
        <w:textAlignment w:val="center"/>
        <w:rPr>
          <w:rFonts w:cs="SchoolBookSanPin"/>
          <w:color w:val="000000"/>
          <w:sz w:val="24"/>
          <w:szCs w:val="24"/>
        </w:rPr>
      </w:pPr>
    </w:p>
    <w:p w:rsidR="002E1639" w:rsidRDefault="002E1639" w:rsidP="002E1639">
      <w:pPr>
        <w:pStyle w:val="afff1"/>
        <w:rPr>
          <w:b/>
          <w:bCs/>
          <w:sz w:val="24"/>
          <w:szCs w:val="24"/>
        </w:rPr>
      </w:pPr>
      <w:r>
        <w:rPr>
          <w:b/>
          <w:bCs/>
          <w:sz w:val="24"/>
          <w:szCs w:val="24"/>
        </w:rPr>
        <w:t>3.1.</w:t>
      </w:r>
      <w:r w:rsidRPr="00C736CA">
        <w:rPr>
          <w:b/>
          <w:bCs/>
          <w:sz w:val="24"/>
          <w:szCs w:val="24"/>
        </w:rPr>
        <w:t>УЧЕБНЫЙ ПЛАН (недельный)</w:t>
      </w:r>
      <w:r>
        <w:rPr>
          <w:b/>
          <w:bCs/>
          <w:sz w:val="24"/>
          <w:szCs w:val="24"/>
        </w:rPr>
        <w:t xml:space="preserve"> с родным (</w:t>
      </w:r>
      <w:r w:rsidRPr="00C736CA">
        <w:rPr>
          <w:b/>
          <w:bCs/>
          <w:sz w:val="24"/>
          <w:szCs w:val="24"/>
        </w:rPr>
        <w:t>русским) языком обучения</w:t>
      </w:r>
    </w:p>
    <w:p w:rsidR="002E1639" w:rsidRDefault="002E1639" w:rsidP="002E1639">
      <w:pPr>
        <w:pStyle w:val="afff1"/>
        <w:rPr>
          <w:b/>
          <w:bCs/>
          <w:sz w:val="24"/>
          <w:szCs w:val="24"/>
        </w:rPr>
      </w:pPr>
      <w:r>
        <w:rPr>
          <w:b/>
          <w:bCs/>
          <w:sz w:val="24"/>
          <w:szCs w:val="24"/>
        </w:rPr>
        <w:t xml:space="preserve">     при 5- дневной учебной неделе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567"/>
        <w:gridCol w:w="709"/>
        <w:gridCol w:w="567"/>
        <w:gridCol w:w="709"/>
        <w:gridCol w:w="568"/>
        <w:gridCol w:w="708"/>
        <w:gridCol w:w="566"/>
        <w:gridCol w:w="709"/>
        <w:gridCol w:w="851"/>
      </w:tblGrid>
      <w:tr w:rsidR="002E1639" w:rsidRPr="00412948" w:rsidTr="003005A0">
        <w:tc>
          <w:tcPr>
            <w:tcW w:w="1668" w:type="dxa"/>
          </w:tcPr>
          <w:p w:rsidR="002E1639" w:rsidRPr="00412948" w:rsidRDefault="002E1639" w:rsidP="003005A0">
            <w:pPr>
              <w:jc w:val="center"/>
              <w:rPr>
                <w:color w:val="000000"/>
              </w:rPr>
            </w:pPr>
            <w:r w:rsidRPr="00412948">
              <w:rPr>
                <w:color w:val="000000"/>
              </w:rPr>
              <w:t>Предметные области</w:t>
            </w:r>
          </w:p>
        </w:tc>
        <w:tc>
          <w:tcPr>
            <w:tcW w:w="2409" w:type="dxa"/>
          </w:tcPr>
          <w:p w:rsidR="002E1639" w:rsidRPr="00412948" w:rsidRDefault="002E1639" w:rsidP="003005A0">
            <w:pPr>
              <w:jc w:val="center"/>
              <w:rPr>
                <w:color w:val="000000"/>
              </w:rPr>
            </w:pPr>
            <w:r w:rsidRPr="00412948">
              <w:rPr>
                <w:color w:val="000000"/>
              </w:rPr>
              <w:t>Учебные предметы</w:t>
            </w:r>
          </w:p>
        </w:tc>
        <w:tc>
          <w:tcPr>
            <w:tcW w:w="5103" w:type="dxa"/>
            <w:gridSpan w:val="8"/>
          </w:tcPr>
          <w:p w:rsidR="002E1639" w:rsidRPr="00412948" w:rsidRDefault="002E1639" w:rsidP="003005A0">
            <w:r w:rsidRPr="00412948">
              <w:t>Количество часов в неделю /</w:t>
            </w:r>
          </w:p>
          <w:p w:rsidR="002E1639" w:rsidRPr="00412948" w:rsidRDefault="002E1639" w:rsidP="003005A0">
            <w:pPr>
              <w:jc w:val="right"/>
              <w:rPr>
                <w:vertAlign w:val="superscript"/>
              </w:rPr>
            </w:pPr>
            <w:r w:rsidRPr="00412948">
              <w:t>Форма промежуточной аттестации</w:t>
            </w:r>
            <w:r w:rsidRPr="00412948">
              <w:rPr>
                <w:vertAlign w:val="superscript"/>
              </w:rPr>
              <w:t>*</w:t>
            </w:r>
          </w:p>
        </w:tc>
        <w:tc>
          <w:tcPr>
            <w:tcW w:w="851" w:type="dxa"/>
            <w:vMerge w:val="restart"/>
          </w:tcPr>
          <w:p w:rsidR="002E1639" w:rsidRPr="00412948" w:rsidRDefault="002E1639" w:rsidP="003005A0">
            <w:pPr>
              <w:jc w:val="center"/>
            </w:pPr>
          </w:p>
          <w:p w:rsidR="002E1639" w:rsidRPr="00412948" w:rsidRDefault="002E1639" w:rsidP="003005A0">
            <w:pPr>
              <w:jc w:val="center"/>
            </w:pPr>
            <w:r w:rsidRPr="00412948">
              <w:t>Всего</w:t>
            </w:r>
          </w:p>
        </w:tc>
      </w:tr>
      <w:tr w:rsidR="002E1639" w:rsidRPr="00412948" w:rsidTr="003005A0">
        <w:tc>
          <w:tcPr>
            <w:tcW w:w="4077" w:type="dxa"/>
            <w:gridSpan w:val="2"/>
          </w:tcPr>
          <w:p w:rsidR="002E1639" w:rsidRPr="00412948" w:rsidRDefault="002E1639" w:rsidP="003005A0">
            <w:r w:rsidRPr="00412948">
              <w:rPr>
                <w:color w:val="000000"/>
              </w:rPr>
              <w:t>Обязательная часть</w:t>
            </w:r>
          </w:p>
        </w:tc>
        <w:tc>
          <w:tcPr>
            <w:tcW w:w="567" w:type="dxa"/>
          </w:tcPr>
          <w:p w:rsidR="002E1639" w:rsidRPr="00EC4DF7" w:rsidRDefault="002E1639" w:rsidP="003005A0">
            <w:pPr>
              <w:jc w:val="center"/>
              <w:rPr>
                <w:sz w:val="20"/>
                <w:szCs w:val="20"/>
              </w:rPr>
            </w:pPr>
            <w:r w:rsidRPr="00EC4DF7">
              <w:rPr>
                <w:color w:val="000000"/>
                <w:sz w:val="20"/>
                <w:szCs w:val="20"/>
              </w:rPr>
              <w:t>1 кл</w:t>
            </w:r>
          </w:p>
        </w:tc>
        <w:tc>
          <w:tcPr>
            <w:tcW w:w="709" w:type="dxa"/>
          </w:tcPr>
          <w:p w:rsidR="002E1639" w:rsidRPr="00EC4DF7" w:rsidRDefault="002E1639" w:rsidP="003005A0">
            <w:pPr>
              <w:jc w:val="center"/>
              <w:rPr>
                <w:sz w:val="20"/>
                <w:szCs w:val="20"/>
              </w:rPr>
            </w:pPr>
            <w:r>
              <w:rPr>
                <w:sz w:val="20"/>
                <w:szCs w:val="20"/>
              </w:rPr>
              <w:t>Ф</w:t>
            </w:r>
            <w:r w:rsidRPr="00EC4DF7">
              <w:rPr>
                <w:sz w:val="20"/>
                <w:szCs w:val="20"/>
              </w:rPr>
              <w:t>П</w:t>
            </w:r>
            <w:r>
              <w:rPr>
                <w:sz w:val="20"/>
                <w:szCs w:val="20"/>
              </w:rPr>
              <w:t>А</w:t>
            </w:r>
          </w:p>
        </w:tc>
        <w:tc>
          <w:tcPr>
            <w:tcW w:w="567" w:type="dxa"/>
          </w:tcPr>
          <w:p w:rsidR="002E1639" w:rsidRPr="00EC4DF7" w:rsidRDefault="002E1639" w:rsidP="003005A0">
            <w:pPr>
              <w:jc w:val="center"/>
              <w:rPr>
                <w:sz w:val="20"/>
                <w:szCs w:val="20"/>
              </w:rPr>
            </w:pPr>
            <w:r w:rsidRPr="00EC4DF7">
              <w:rPr>
                <w:sz w:val="20"/>
                <w:szCs w:val="20"/>
              </w:rPr>
              <w:t>2 кл</w:t>
            </w:r>
          </w:p>
        </w:tc>
        <w:tc>
          <w:tcPr>
            <w:tcW w:w="709" w:type="dxa"/>
          </w:tcPr>
          <w:p w:rsidR="002E1639" w:rsidRPr="00EC4DF7" w:rsidRDefault="002E1639" w:rsidP="003005A0">
            <w:pPr>
              <w:jc w:val="center"/>
              <w:rPr>
                <w:sz w:val="20"/>
                <w:szCs w:val="20"/>
              </w:rPr>
            </w:pPr>
            <w:r w:rsidRPr="00EC4DF7">
              <w:rPr>
                <w:sz w:val="20"/>
                <w:szCs w:val="20"/>
              </w:rPr>
              <w:t>ФПА</w:t>
            </w:r>
          </w:p>
        </w:tc>
        <w:tc>
          <w:tcPr>
            <w:tcW w:w="568" w:type="dxa"/>
          </w:tcPr>
          <w:p w:rsidR="002E1639" w:rsidRPr="00EC4DF7" w:rsidRDefault="002E1639" w:rsidP="003005A0">
            <w:pPr>
              <w:jc w:val="center"/>
              <w:rPr>
                <w:sz w:val="20"/>
                <w:szCs w:val="20"/>
              </w:rPr>
            </w:pPr>
            <w:r w:rsidRPr="00EC4DF7">
              <w:rPr>
                <w:sz w:val="20"/>
                <w:szCs w:val="20"/>
              </w:rPr>
              <w:t>3 кл</w:t>
            </w:r>
          </w:p>
        </w:tc>
        <w:tc>
          <w:tcPr>
            <w:tcW w:w="708" w:type="dxa"/>
          </w:tcPr>
          <w:p w:rsidR="002E1639" w:rsidRPr="00EC4DF7" w:rsidRDefault="002E1639" w:rsidP="003005A0">
            <w:pPr>
              <w:jc w:val="center"/>
              <w:rPr>
                <w:sz w:val="20"/>
                <w:szCs w:val="20"/>
              </w:rPr>
            </w:pPr>
            <w:r w:rsidRPr="00EC4DF7">
              <w:rPr>
                <w:sz w:val="20"/>
                <w:szCs w:val="20"/>
              </w:rPr>
              <w:t>ФПА</w:t>
            </w:r>
          </w:p>
        </w:tc>
        <w:tc>
          <w:tcPr>
            <w:tcW w:w="566" w:type="dxa"/>
          </w:tcPr>
          <w:p w:rsidR="002E1639" w:rsidRPr="00EC4DF7" w:rsidRDefault="002E1639" w:rsidP="003005A0">
            <w:pPr>
              <w:jc w:val="center"/>
              <w:rPr>
                <w:sz w:val="20"/>
                <w:szCs w:val="20"/>
              </w:rPr>
            </w:pPr>
            <w:r w:rsidRPr="00EC4DF7">
              <w:rPr>
                <w:sz w:val="20"/>
                <w:szCs w:val="20"/>
              </w:rPr>
              <w:t>4 кл</w:t>
            </w:r>
          </w:p>
        </w:tc>
        <w:tc>
          <w:tcPr>
            <w:tcW w:w="709" w:type="dxa"/>
          </w:tcPr>
          <w:p w:rsidR="002E1639" w:rsidRPr="00EC4DF7" w:rsidRDefault="002E1639" w:rsidP="003005A0">
            <w:pPr>
              <w:jc w:val="center"/>
              <w:rPr>
                <w:sz w:val="20"/>
                <w:szCs w:val="20"/>
              </w:rPr>
            </w:pPr>
            <w:r w:rsidRPr="00EC4DF7">
              <w:rPr>
                <w:sz w:val="20"/>
                <w:szCs w:val="20"/>
              </w:rPr>
              <w:t>ФПА</w:t>
            </w:r>
          </w:p>
        </w:tc>
        <w:tc>
          <w:tcPr>
            <w:tcW w:w="851" w:type="dxa"/>
            <w:vMerge/>
          </w:tcPr>
          <w:p w:rsidR="002E1639" w:rsidRPr="00412948" w:rsidRDefault="002E1639" w:rsidP="003005A0">
            <w:pPr>
              <w:jc w:val="center"/>
            </w:pPr>
          </w:p>
        </w:tc>
      </w:tr>
      <w:tr w:rsidR="002E1639" w:rsidRPr="00881EE4" w:rsidTr="003005A0">
        <w:tc>
          <w:tcPr>
            <w:tcW w:w="1668" w:type="dxa"/>
            <w:vMerge w:val="restart"/>
            <w:vAlign w:val="center"/>
          </w:tcPr>
          <w:p w:rsidR="002E1639" w:rsidRPr="00881EE4" w:rsidRDefault="002E1639" w:rsidP="003005A0">
            <w:pPr>
              <w:pStyle w:val="afff1"/>
            </w:pPr>
            <w:r w:rsidRPr="00881EE4">
              <w:t>Русский язык и литературное чтение</w:t>
            </w:r>
          </w:p>
        </w:tc>
        <w:tc>
          <w:tcPr>
            <w:tcW w:w="2409" w:type="dxa"/>
            <w:vAlign w:val="bottom"/>
          </w:tcPr>
          <w:p w:rsidR="002E1639" w:rsidRPr="00881EE4" w:rsidRDefault="002E1639" w:rsidP="003005A0">
            <w:pPr>
              <w:rPr>
                <w:color w:val="000000"/>
              </w:rPr>
            </w:pPr>
            <w:r w:rsidRPr="00881EE4">
              <w:rPr>
                <w:color w:val="000000"/>
              </w:rPr>
              <w:t>Русский язык</w:t>
            </w:r>
          </w:p>
        </w:tc>
        <w:tc>
          <w:tcPr>
            <w:tcW w:w="567" w:type="dxa"/>
          </w:tcPr>
          <w:p w:rsidR="002E1639" w:rsidRPr="00DB6F75" w:rsidRDefault="002E1639" w:rsidP="003005A0">
            <w:pPr>
              <w:jc w:val="center"/>
              <w:rPr>
                <w:lang w:val="en-US"/>
              </w:rPr>
            </w:pPr>
            <w:r w:rsidRPr="00DB6F75">
              <w:rPr>
                <w:color w:val="000000"/>
              </w:rPr>
              <w:t>4</w:t>
            </w:r>
          </w:p>
        </w:tc>
        <w:tc>
          <w:tcPr>
            <w:tcW w:w="709" w:type="dxa"/>
          </w:tcPr>
          <w:p w:rsidR="002E1639" w:rsidRPr="00DB6F75" w:rsidRDefault="002E1639" w:rsidP="003005A0">
            <w:pPr>
              <w:jc w:val="center"/>
              <w:rPr>
                <w:color w:val="000000"/>
              </w:rPr>
            </w:pPr>
            <w:r w:rsidRPr="00DB6F75">
              <w:rPr>
                <w:color w:val="000000"/>
              </w:rPr>
              <w:t>КС</w:t>
            </w:r>
          </w:p>
        </w:tc>
        <w:tc>
          <w:tcPr>
            <w:tcW w:w="567" w:type="dxa"/>
          </w:tcPr>
          <w:p w:rsidR="002E1639" w:rsidRPr="00DB6F75" w:rsidRDefault="002E1639" w:rsidP="003005A0">
            <w:pPr>
              <w:jc w:val="center"/>
              <w:rPr>
                <w:color w:val="000000"/>
              </w:rPr>
            </w:pPr>
            <w:r>
              <w:rPr>
                <w:color w:val="000000"/>
              </w:rPr>
              <w:t>4</w:t>
            </w:r>
          </w:p>
        </w:tc>
        <w:tc>
          <w:tcPr>
            <w:tcW w:w="709" w:type="dxa"/>
          </w:tcPr>
          <w:p w:rsidR="002E1639" w:rsidRPr="00DB6F75" w:rsidRDefault="002E1639" w:rsidP="003005A0">
            <w:r w:rsidRPr="00DB6F75">
              <w:rPr>
                <w:color w:val="000000"/>
              </w:rPr>
              <w:t>ГОУ</w:t>
            </w:r>
          </w:p>
        </w:tc>
        <w:tc>
          <w:tcPr>
            <w:tcW w:w="568" w:type="dxa"/>
          </w:tcPr>
          <w:p w:rsidR="002E1639" w:rsidRPr="00DB6F75" w:rsidRDefault="002E1639" w:rsidP="003005A0">
            <w:pPr>
              <w:jc w:val="center"/>
              <w:rPr>
                <w:color w:val="000000"/>
              </w:rPr>
            </w:pPr>
            <w:r>
              <w:rPr>
                <w:color w:val="000000"/>
              </w:rPr>
              <w:t>4</w:t>
            </w:r>
          </w:p>
        </w:tc>
        <w:tc>
          <w:tcPr>
            <w:tcW w:w="708" w:type="dxa"/>
          </w:tcPr>
          <w:p w:rsidR="002E1639" w:rsidRPr="00DB6F75" w:rsidRDefault="002E1639" w:rsidP="003005A0">
            <w:r w:rsidRPr="00DB6F75">
              <w:rPr>
                <w:color w:val="000000"/>
              </w:rPr>
              <w:t>ГОУ</w:t>
            </w:r>
          </w:p>
        </w:tc>
        <w:tc>
          <w:tcPr>
            <w:tcW w:w="566" w:type="dxa"/>
          </w:tcPr>
          <w:p w:rsidR="002E1639" w:rsidRPr="00DB6F75" w:rsidRDefault="002E1639" w:rsidP="003005A0">
            <w:pPr>
              <w:jc w:val="center"/>
              <w:rPr>
                <w:color w:val="000000"/>
              </w:rPr>
            </w:pPr>
            <w:r>
              <w:rPr>
                <w:color w:val="000000"/>
              </w:rPr>
              <w:t>4</w:t>
            </w:r>
          </w:p>
        </w:tc>
        <w:tc>
          <w:tcPr>
            <w:tcW w:w="709" w:type="dxa"/>
          </w:tcPr>
          <w:p w:rsidR="002E1639" w:rsidRPr="00DB6F75" w:rsidRDefault="002E1639" w:rsidP="003005A0">
            <w:pPr>
              <w:rPr>
                <w:color w:val="000000"/>
              </w:rPr>
            </w:pPr>
            <w:r>
              <w:rPr>
                <w:color w:val="000000"/>
              </w:rPr>
              <w:t>Д ГЗ</w:t>
            </w:r>
          </w:p>
        </w:tc>
        <w:tc>
          <w:tcPr>
            <w:tcW w:w="851" w:type="dxa"/>
          </w:tcPr>
          <w:p w:rsidR="002E1639" w:rsidRPr="00DB6F75" w:rsidRDefault="002E1639" w:rsidP="003005A0">
            <w:pPr>
              <w:jc w:val="center"/>
            </w:pPr>
            <w:r w:rsidRPr="00DB6F75">
              <w:t>1</w:t>
            </w:r>
            <w:r>
              <w:t>6</w:t>
            </w:r>
          </w:p>
        </w:tc>
      </w:tr>
      <w:tr w:rsidR="002E1639" w:rsidRPr="00881EE4" w:rsidTr="003005A0">
        <w:tc>
          <w:tcPr>
            <w:tcW w:w="1668" w:type="dxa"/>
            <w:vMerge/>
            <w:vAlign w:val="center"/>
          </w:tcPr>
          <w:p w:rsidR="002E1639" w:rsidRPr="00881EE4" w:rsidRDefault="002E1639" w:rsidP="003005A0"/>
        </w:tc>
        <w:tc>
          <w:tcPr>
            <w:tcW w:w="2409" w:type="dxa"/>
            <w:vAlign w:val="bottom"/>
          </w:tcPr>
          <w:p w:rsidR="002E1639" w:rsidRPr="00881EE4" w:rsidRDefault="002E1639" w:rsidP="003005A0">
            <w:pPr>
              <w:rPr>
                <w:color w:val="000000"/>
              </w:rPr>
            </w:pPr>
            <w:r w:rsidRPr="00881EE4">
              <w:rPr>
                <w:color w:val="000000"/>
              </w:rPr>
              <w:t>Литературное чтение</w:t>
            </w:r>
          </w:p>
        </w:tc>
        <w:tc>
          <w:tcPr>
            <w:tcW w:w="567" w:type="dxa"/>
          </w:tcPr>
          <w:p w:rsidR="002E1639" w:rsidRPr="00DB6F75" w:rsidRDefault="002E1639" w:rsidP="003005A0">
            <w:pPr>
              <w:jc w:val="center"/>
              <w:rPr>
                <w:lang w:val="en-US"/>
              </w:rPr>
            </w:pPr>
            <w:r w:rsidRPr="00DB6F75">
              <w:rPr>
                <w:color w:val="000000"/>
              </w:rPr>
              <w:t>3</w:t>
            </w:r>
          </w:p>
        </w:tc>
        <w:tc>
          <w:tcPr>
            <w:tcW w:w="709" w:type="dxa"/>
          </w:tcPr>
          <w:p w:rsidR="002E1639" w:rsidRPr="00DB6F75" w:rsidRDefault="0093083B" w:rsidP="003005A0">
            <w:pPr>
              <w:jc w:val="center"/>
              <w:rPr>
                <w:color w:val="000000"/>
              </w:rPr>
            </w:pPr>
            <w:r>
              <w:rPr>
                <w:color w:val="000000"/>
              </w:rPr>
              <w:t>П</w:t>
            </w:r>
            <w:r w:rsidR="002E1639" w:rsidRPr="00DB6F75">
              <w:rPr>
                <w:color w:val="000000"/>
              </w:rPr>
              <w:t>ТЧ</w:t>
            </w:r>
          </w:p>
        </w:tc>
        <w:tc>
          <w:tcPr>
            <w:tcW w:w="567" w:type="dxa"/>
          </w:tcPr>
          <w:p w:rsidR="002E1639" w:rsidRPr="00DB6F75" w:rsidRDefault="002E1639" w:rsidP="003005A0">
            <w:pPr>
              <w:jc w:val="center"/>
              <w:rPr>
                <w:color w:val="000000"/>
              </w:rPr>
            </w:pPr>
            <w:r>
              <w:rPr>
                <w:color w:val="000000"/>
              </w:rPr>
              <w:t>3</w:t>
            </w:r>
          </w:p>
        </w:tc>
        <w:tc>
          <w:tcPr>
            <w:tcW w:w="709" w:type="dxa"/>
          </w:tcPr>
          <w:p w:rsidR="002E1639" w:rsidRPr="00DB6F75" w:rsidRDefault="002E1639" w:rsidP="003005A0">
            <w:r w:rsidRPr="00DB6F75">
              <w:rPr>
                <w:color w:val="000000"/>
              </w:rPr>
              <w:t>ГОУ</w:t>
            </w:r>
          </w:p>
        </w:tc>
        <w:tc>
          <w:tcPr>
            <w:tcW w:w="568" w:type="dxa"/>
          </w:tcPr>
          <w:p w:rsidR="002E1639" w:rsidRPr="00DB6F75" w:rsidRDefault="002E1639" w:rsidP="003005A0">
            <w:pPr>
              <w:jc w:val="center"/>
              <w:rPr>
                <w:color w:val="000000"/>
              </w:rPr>
            </w:pPr>
            <w:r>
              <w:rPr>
                <w:color w:val="000000"/>
              </w:rPr>
              <w:t>3</w:t>
            </w:r>
          </w:p>
        </w:tc>
        <w:tc>
          <w:tcPr>
            <w:tcW w:w="708" w:type="dxa"/>
          </w:tcPr>
          <w:p w:rsidR="002E1639" w:rsidRPr="00DB6F75" w:rsidRDefault="002E1639" w:rsidP="003005A0">
            <w:r w:rsidRPr="00DB6F75">
              <w:rPr>
                <w:color w:val="000000"/>
              </w:rPr>
              <w:t>ГОУ</w:t>
            </w:r>
          </w:p>
        </w:tc>
        <w:tc>
          <w:tcPr>
            <w:tcW w:w="566" w:type="dxa"/>
          </w:tcPr>
          <w:p w:rsidR="002E1639" w:rsidRPr="00DB6F75" w:rsidRDefault="002E1639" w:rsidP="003005A0">
            <w:pPr>
              <w:jc w:val="center"/>
              <w:rPr>
                <w:color w:val="000000"/>
              </w:rPr>
            </w:pPr>
            <w:r>
              <w:rPr>
                <w:color w:val="000000"/>
              </w:rPr>
              <w:t>2</w:t>
            </w:r>
          </w:p>
        </w:tc>
        <w:tc>
          <w:tcPr>
            <w:tcW w:w="709" w:type="dxa"/>
          </w:tcPr>
          <w:p w:rsidR="002E1639" w:rsidRPr="00DB6F75" w:rsidRDefault="0093083B" w:rsidP="003005A0">
            <w:pPr>
              <w:jc w:val="center"/>
              <w:rPr>
                <w:color w:val="000000"/>
              </w:rPr>
            </w:pPr>
            <w:r>
              <w:rPr>
                <w:color w:val="000000"/>
              </w:rPr>
              <w:t>П</w:t>
            </w:r>
            <w:r w:rsidR="002E1639" w:rsidRPr="00DB6F75">
              <w:rPr>
                <w:color w:val="000000"/>
              </w:rPr>
              <w:t>ТЧ</w:t>
            </w:r>
          </w:p>
        </w:tc>
        <w:tc>
          <w:tcPr>
            <w:tcW w:w="851" w:type="dxa"/>
          </w:tcPr>
          <w:p w:rsidR="002E1639" w:rsidRPr="00DB6F75" w:rsidRDefault="002E1639" w:rsidP="003005A0">
            <w:pPr>
              <w:jc w:val="center"/>
            </w:pPr>
            <w:r>
              <w:t>11</w:t>
            </w:r>
          </w:p>
        </w:tc>
      </w:tr>
      <w:tr w:rsidR="0093083B" w:rsidRPr="00881EE4" w:rsidTr="003005A0">
        <w:tc>
          <w:tcPr>
            <w:tcW w:w="1668" w:type="dxa"/>
            <w:vAlign w:val="center"/>
          </w:tcPr>
          <w:p w:rsidR="0093083B" w:rsidRPr="00881EE4" w:rsidRDefault="0093083B" w:rsidP="0093083B">
            <w:r w:rsidRPr="00881EE4">
              <w:t>Родной язык и литературное чтение на родном языке</w:t>
            </w:r>
          </w:p>
        </w:tc>
        <w:tc>
          <w:tcPr>
            <w:tcW w:w="2409" w:type="dxa"/>
            <w:vAlign w:val="bottom"/>
          </w:tcPr>
          <w:p w:rsidR="0093083B" w:rsidRPr="004001F5" w:rsidRDefault="0093083B" w:rsidP="0093083B">
            <w:r>
              <w:t xml:space="preserve">Родной(чувашский, русский) </w:t>
            </w:r>
            <w:r w:rsidRPr="004001F5">
              <w:t>язык</w:t>
            </w:r>
          </w:p>
          <w:p w:rsidR="0093083B" w:rsidRPr="00881EE4" w:rsidRDefault="0093083B" w:rsidP="0093083B">
            <w:pPr>
              <w:rPr>
                <w:color w:val="000000"/>
              </w:rPr>
            </w:pPr>
          </w:p>
        </w:tc>
        <w:tc>
          <w:tcPr>
            <w:tcW w:w="567" w:type="dxa"/>
          </w:tcPr>
          <w:p w:rsidR="0093083B" w:rsidRPr="0075357F" w:rsidRDefault="0093083B" w:rsidP="0093083B">
            <w:pPr>
              <w:jc w:val="center"/>
              <w:rPr>
                <w:sz w:val="20"/>
                <w:szCs w:val="20"/>
              </w:rPr>
            </w:pPr>
            <w:r>
              <w:rPr>
                <w:sz w:val="20"/>
                <w:szCs w:val="20"/>
              </w:rPr>
              <w:t>1</w:t>
            </w:r>
          </w:p>
        </w:tc>
        <w:tc>
          <w:tcPr>
            <w:tcW w:w="709" w:type="dxa"/>
          </w:tcPr>
          <w:p w:rsidR="0093083B" w:rsidRPr="00451AC8" w:rsidRDefault="0093083B" w:rsidP="0093083B">
            <w:pPr>
              <w:jc w:val="center"/>
              <w:rPr>
                <w:color w:val="000000"/>
              </w:rPr>
            </w:pPr>
            <w:r w:rsidRPr="00DB6F75">
              <w:rPr>
                <w:color w:val="000000"/>
              </w:rPr>
              <w:t>ГОУ</w:t>
            </w:r>
          </w:p>
        </w:tc>
        <w:tc>
          <w:tcPr>
            <w:tcW w:w="567" w:type="dxa"/>
          </w:tcPr>
          <w:p w:rsidR="0093083B" w:rsidRPr="0075357F" w:rsidRDefault="0093083B" w:rsidP="0093083B">
            <w:pPr>
              <w:jc w:val="center"/>
              <w:rPr>
                <w:sz w:val="20"/>
                <w:szCs w:val="20"/>
              </w:rPr>
            </w:pPr>
            <w:r>
              <w:rPr>
                <w:sz w:val="20"/>
                <w:szCs w:val="20"/>
              </w:rPr>
              <w:t>1</w:t>
            </w:r>
          </w:p>
        </w:tc>
        <w:tc>
          <w:tcPr>
            <w:tcW w:w="709" w:type="dxa"/>
          </w:tcPr>
          <w:p w:rsidR="0093083B" w:rsidRPr="00451AC8" w:rsidRDefault="0093083B" w:rsidP="0093083B">
            <w:pPr>
              <w:jc w:val="center"/>
              <w:rPr>
                <w:color w:val="000000"/>
              </w:rPr>
            </w:pPr>
            <w:r w:rsidRPr="00DB6F75">
              <w:rPr>
                <w:color w:val="000000"/>
              </w:rPr>
              <w:t>ГОУ</w:t>
            </w:r>
          </w:p>
        </w:tc>
        <w:tc>
          <w:tcPr>
            <w:tcW w:w="568" w:type="dxa"/>
          </w:tcPr>
          <w:p w:rsidR="0093083B" w:rsidRPr="0075357F" w:rsidRDefault="0093083B" w:rsidP="0093083B">
            <w:pPr>
              <w:jc w:val="center"/>
              <w:rPr>
                <w:sz w:val="20"/>
                <w:szCs w:val="20"/>
              </w:rPr>
            </w:pPr>
            <w:r>
              <w:rPr>
                <w:sz w:val="20"/>
                <w:szCs w:val="20"/>
              </w:rPr>
              <w:t>1</w:t>
            </w:r>
          </w:p>
        </w:tc>
        <w:tc>
          <w:tcPr>
            <w:tcW w:w="708" w:type="dxa"/>
          </w:tcPr>
          <w:p w:rsidR="0093083B" w:rsidRPr="00451AC8" w:rsidRDefault="0093083B" w:rsidP="0093083B">
            <w:pPr>
              <w:jc w:val="center"/>
              <w:rPr>
                <w:color w:val="000000"/>
              </w:rPr>
            </w:pPr>
            <w:r w:rsidRPr="00DB6F75">
              <w:rPr>
                <w:color w:val="000000"/>
              </w:rPr>
              <w:t>ГОУ</w:t>
            </w:r>
          </w:p>
        </w:tc>
        <w:tc>
          <w:tcPr>
            <w:tcW w:w="566" w:type="dxa"/>
          </w:tcPr>
          <w:p w:rsidR="0093083B" w:rsidRPr="0075357F" w:rsidRDefault="0093083B" w:rsidP="0093083B">
            <w:pPr>
              <w:jc w:val="center"/>
              <w:rPr>
                <w:sz w:val="20"/>
                <w:szCs w:val="20"/>
              </w:rPr>
            </w:pPr>
            <w:r>
              <w:rPr>
                <w:sz w:val="20"/>
                <w:szCs w:val="20"/>
              </w:rPr>
              <w:t>1</w:t>
            </w:r>
          </w:p>
        </w:tc>
        <w:tc>
          <w:tcPr>
            <w:tcW w:w="709" w:type="dxa"/>
          </w:tcPr>
          <w:p w:rsidR="0093083B" w:rsidRPr="00451AC8" w:rsidRDefault="0093083B" w:rsidP="0093083B">
            <w:pPr>
              <w:jc w:val="center"/>
              <w:rPr>
                <w:color w:val="000000"/>
              </w:rPr>
            </w:pPr>
            <w:r w:rsidRPr="00DB6F75">
              <w:rPr>
                <w:color w:val="000000"/>
              </w:rPr>
              <w:t>ГОУ</w:t>
            </w:r>
          </w:p>
        </w:tc>
        <w:tc>
          <w:tcPr>
            <w:tcW w:w="851" w:type="dxa"/>
          </w:tcPr>
          <w:p w:rsidR="0093083B" w:rsidRPr="0075357F" w:rsidRDefault="0093083B" w:rsidP="0093083B">
            <w:pPr>
              <w:jc w:val="center"/>
            </w:pPr>
            <w:r>
              <w:t>4</w:t>
            </w:r>
          </w:p>
        </w:tc>
      </w:tr>
      <w:tr w:rsidR="00596E32" w:rsidRPr="00881EE4" w:rsidTr="003005A0">
        <w:tc>
          <w:tcPr>
            <w:tcW w:w="1668" w:type="dxa"/>
            <w:vAlign w:val="center"/>
          </w:tcPr>
          <w:p w:rsidR="00596E32" w:rsidRPr="00881EE4" w:rsidRDefault="00596E32" w:rsidP="00596E32"/>
        </w:tc>
        <w:tc>
          <w:tcPr>
            <w:tcW w:w="2409" w:type="dxa"/>
            <w:vAlign w:val="bottom"/>
          </w:tcPr>
          <w:p w:rsidR="00596E32" w:rsidRPr="00881EE4" w:rsidRDefault="00596E32" w:rsidP="00596E32">
            <w:pPr>
              <w:rPr>
                <w:color w:val="000000"/>
              </w:rPr>
            </w:pPr>
            <w:r>
              <w:rPr>
                <w:color w:val="000000"/>
              </w:rPr>
              <w:t>Л</w:t>
            </w:r>
            <w:r w:rsidRPr="00BD346E">
              <w:rPr>
                <w:color w:val="000000"/>
              </w:rPr>
              <w:t xml:space="preserve">итературное чтение на </w:t>
            </w:r>
            <w:r>
              <w:rPr>
                <w:color w:val="000000"/>
              </w:rPr>
              <w:t>( чувашском, русском)</w:t>
            </w:r>
            <w:r w:rsidRPr="00BD346E">
              <w:rPr>
                <w:color w:val="000000"/>
              </w:rPr>
              <w:t xml:space="preserve"> языке</w:t>
            </w:r>
          </w:p>
        </w:tc>
        <w:tc>
          <w:tcPr>
            <w:tcW w:w="567" w:type="dxa"/>
          </w:tcPr>
          <w:p w:rsidR="00596E32" w:rsidRPr="0075357F" w:rsidRDefault="00596E32" w:rsidP="00596E32">
            <w:pPr>
              <w:jc w:val="center"/>
              <w:rPr>
                <w:sz w:val="20"/>
                <w:szCs w:val="20"/>
              </w:rPr>
            </w:pPr>
            <w:r>
              <w:rPr>
                <w:sz w:val="20"/>
                <w:szCs w:val="20"/>
              </w:rPr>
              <w:t>1</w:t>
            </w:r>
          </w:p>
        </w:tc>
        <w:tc>
          <w:tcPr>
            <w:tcW w:w="709" w:type="dxa"/>
          </w:tcPr>
          <w:p w:rsidR="00596E32" w:rsidRPr="00451AC8" w:rsidRDefault="0093083B" w:rsidP="00596E32">
            <w:pPr>
              <w:jc w:val="center"/>
              <w:rPr>
                <w:color w:val="000000"/>
              </w:rPr>
            </w:pPr>
            <w:r w:rsidRPr="00DB6F75">
              <w:rPr>
                <w:color w:val="000000"/>
              </w:rPr>
              <w:t>ГОУ</w:t>
            </w:r>
          </w:p>
        </w:tc>
        <w:tc>
          <w:tcPr>
            <w:tcW w:w="567" w:type="dxa"/>
          </w:tcPr>
          <w:p w:rsidR="00596E32" w:rsidRPr="0075357F" w:rsidRDefault="00596E32" w:rsidP="00596E32">
            <w:pPr>
              <w:jc w:val="center"/>
              <w:rPr>
                <w:sz w:val="20"/>
                <w:szCs w:val="20"/>
              </w:rPr>
            </w:pPr>
            <w:r>
              <w:rPr>
                <w:sz w:val="20"/>
                <w:szCs w:val="20"/>
              </w:rPr>
              <w:t>1</w:t>
            </w:r>
          </w:p>
        </w:tc>
        <w:tc>
          <w:tcPr>
            <w:tcW w:w="709" w:type="dxa"/>
          </w:tcPr>
          <w:p w:rsidR="00596E32" w:rsidRPr="00451AC8" w:rsidRDefault="0093083B" w:rsidP="00596E32">
            <w:pPr>
              <w:jc w:val="center"/>
              <w:rPr>
                <w:color w:val="000000"/>
              </w:rPr>
            </w:pPr>
            <w:r w:rsidRPr="00DB6F75">
              <w:rPr>
                <w:color w:val="000000"/>
              </w:rPr>
              <w:t>ГОУ</w:t>
            </w:r>
          </w:p>
        </w:tc>
        <w:tc>
          <w:tcPr>
            <w:tcW w:w="568" w:type="dxa"/>
          </w:tcPr>
          <w:p w:rsidR="00596E32" w:rsidRPr="0075357F" w:rsidRDefault="00596E32" w:rsidP="00596E32">
            <w:pPr>
              <w:jc w:val="center"/>
              <w:rPr>
                <w:sz w:val="20"/>
                <w:szCs w:val="20"/>
              </w:rPr>
            </w:pPr>
            <w:r>
              <w:rPr>
                <w:sz w:val="20"/>
                <w:szCs w:val="20"/>
              </w:rPr>
              <w:t>1</w:t>
            </w:r>
          </w:p>
        </w:tc>
        <w:tc>
          <w:tcPr>
            <w:tcW w:w="708" w:type="dxa"/>
          </w:tcPr>
          <w:p w:rsidR="00596E32" w:rsidRPr="00451AC8" w:rsidRDefault="0093083B" w:rsidP="00596E32">
            <w:pPr>
              <w:jc w:val="center"/>
              <w:rPr>
                <w:color w:val="000000"/>
              </w:rPr>
            </w:pPr>
            <w:r w:rsidRPr="00DB6F75">
              <w:rPr>
                <w:color w:val="000000"/>
              </w:rPr>
              <w:t>ГОУ</w:t>
            </w:r>
          </w:p>
        </w:tc>
        <w:tc>
          <w:tcPr>
            <w:tcW w:w="566" w:type="dxa"/>
          </w:tcPr>
          <w:p w:rsidR="00596E32" w:rsidRPr="0075357F" w:rsidRDefault="00596E32" w:rsidP="00596E32">
            <w:pPr>
              <w:jc w:val="center"/>
              <w:rPr>
                <w:sz w:val="20"/>
                <w:szCs w:val="20"/>
              </w:rPr>
            </w:pPr>
            <w:r>
              <w:rPr>
                <w:sz w:val="20"/>
                <w:szCs w:val="20"/>
              </w:rPr>
              <w:t>1</w:t>
            </w:r>
          </w:p>
        </w:tc>
        <w:tc>
          <w:tcPr>
            <w:tcW w:w="709" w:type="dxa"/>
          </w:tcPr>
          <w:p w:rsidR="00596E32" w:rsidRPr="00451AC8" w:rsidRDefault="0093083B" w:rsidP="00596E32">
            <w:pPr>
              <w:jc w:val="center"/>
              <w:rPr>
                <w:color w:val="000000"/>
              </w:rPr>
            </w:pPr>
            <w:r w:rsidRPr="00DB6F75">
              <w:rPr>
                <w:color w:val="000000"/>
              </w:rPr>
              <w:t>ГОУ</w:t>
            </w:r>
          </w:p>
        </w:tc>
        <w:tc>
          <w:tcPr>
            <w:tcW w:w="851" w:type="dxa"/>
          </w:tcPr>
          <w:p w:rsidR="00596E32" w:rsidRPr="0075357F" w:rsidRDefault="00596E32" w:rsidP="00596E32">
            <w:pPr>
              <w:jc w:val="center"/>
            </w:pPr>
            <w:r>
              <w:t>4</w:t>
            </w:r>
          </w:p>
        </w:tc>
      </w:tr>
      <w:tr w:rsidR="00596E32" w:rsidRPr="00881EE4" w:rsidTr="003005A0">
        <w:tc>
          <w:tcPr>
            <w:tcW w:w="1668" w:type="dxa"/>
          </w:tcPr>
          <w:p w:rsidR="00596E32" w:rsidRPr="00881EE4" w:rsidRDefault="00596E32" w:rsidP="00596E32">
            <w:r w:rsidRPr="00881EE4">
              <w:t>Иностранный язык</w:t>
            </w:r>
          </w:p>
        </w:tc>
        <w:tc>
          <w:tcPr>
            <w:tcW w:w="2409" w:type="dxa"/>
            <w:vAlign w:val="bottom"/>
          </w:tcPr>
          <w:p w:rsidR="00596E32" w:rsidRPr="00881EE4" w:rsidRDefault="00596E32" w:rsidP="00596E32">
            <w:pPr>
              <w:rPr>
                <w:color w:val="000000"/>
              </w:rPr>
            </w:pPr>
            <w:r w:rsidRPr="00881EE4">
              <w:rPr>
                <w:color w:val="000000"/>
              </w:rPr>
              <w:t>Иностранный язык (английский)</w:t>
            </w:r>
          </w:p>
        </w:tc>
        <w:tc>
          <w:tcPr>
            <w:tcW w:w="567" w:type="dxa"/>
          </w:tcPr>
          <w:p w:rsidR="00596E32" w:rsidRPr="00DB6F75" w:rsidRDefault="00596E32" w:rsidP="00596E32">
            <w:pPr>
              <w:jc w:val="center"/>
            </w:pPr>
            <w:r w:rsidRPr="00DB6F75">
              <w:t>-</w:t>
            </w:r>
          </w:p>
        </w:tc>
        <w:tc>
          <w:tcPr>
            <w:tcW w:w="709" w:type="dxa"/>
          </w:tcPr>
          <w:p w:rsidR="00596E32" w:rsidRPr="00DB6F75" w:rsidRDefault="00596E32" w:rsidP="00596E32">
            <w:pPr>
              <w:jc w:val="center"/>
              <w:rPr>
                <w:color w:val="000000"/>
              </w:rPr>
            </w:pPr>
          </w:p>
        </w:tc>
        <w:tc>
          <w:tcPr>
            <w:tcW w:w="567" w:type="dxa"/>
          </w:tcPr>
          <w:p w:rsidR="00596E32" w:rsidRPr="00DB6F75" w:rsidRDefault="00596E32" w:rsidP="00596E32">
            <w:pPr>
              <w:jc w:val="center"/>
              <w:rPr>
                <w:color w:val="000000"/>
              </w:rPr>
            </w:pPr>
            <w:r w:rsidRPr="00DB6F75">
              <w:rPr>
                <w:color w:val="000000"/>
              </w:rPr>
              <w:t>2</w:t>
            </w:r>
          </w:p>
        </w:tc>
        <w:tc>
          <w:tcPr>
            <w:tcW w:w="709" w:type="dxa"/>
          </w:tcPr>
          <w:p w:rsidR="00596E32" w:rsidRPr="00DB6F75" w:rsidRDefault="00596E32" w:rsidP="00596E32">
            <w:r w:rsidRPr="00DB6F75">
              <w:rPr>
                <w:color w:val="000000"/>
              </w:rPr>
              <w:t>ГОУ</w:t>
            </w:r>
          </w:p>
        </w:tc>
        <w:tc>
          <w:tcPr>
            <w:tcW w:w="568" w:type="dxa"/>
          </w:tcPr>
          <w:p w:rsidR="00596E32" w:rsidRPr="00DB6F75" w:rsidRDefault="00596E32" w:rsidP="00596E32">
            <w:pPr>
              <w:jc w:val="center"/>
              <w:rPr>
                <w:color w:val="000000"/>
              </w:rPr>
            </w:pPr>
            <w:r w:rsidRPr="00DB6F75">
              <w:rPr>
                <w:color w:val="000000"/>
              </w:rPr>
              <w:t>2</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2</w:t>
            </w:r>
          </w:p>
        </w:tc>
        <w:tc>
          <w:tcPr>
            <w:tcW w:w="709" w:type="dxa"/>
          </w:tcPr>
          <w:p w:rsidR="00596E32" w:rsidRPr="00DB6F75" w:rsidRDefault="00596E32" w:rsidP="00596E32">
            <w:r w:rsidRPr="00DB6F75">
              <w:rPr>
                <w:color w:val="000000"/>
              </w:rPr>
              <w:t>ГОУ</w:t>
            </w:r>
          </w:p>
        </w:tc>
        <w:tc>
          <w:tcPr>
            <w:tcW w:w="851" w:type="dxa"/>
          </w:tcPr>
          <w:p w:rsidR="00596E32" w:rsidRPr="00DB6F75" w:rsidRDefault="00596E32" w:rsidP="00596E32">
            <w:pPr>
              <w:jc w:val="center"/>
            </w:pPr>
            <w:r w:rsidRPr="00DB6F75">
              <w:t>6</w:t>
            </w:r>
          </w:p>
        </w:tc>
      </w:tr>
      <w:tr w:rsidR="00596E32" w:rsidRPr="00881EE4" w:rsidTr="003005A0">
        <w:tc>
          <w:tcPr>
            <w:tcW w:w="1668" w:type="dxa"/>
          </w:tcPr>
          <w:p w:rsidR="00596E32" w:rsidRPr="00881EE4" w:rsidRDefault="00596E32" w:rsidP="00596E32">
            <w:pPr>
              <w:rPr>
                <w:lang w:val="en-US"/>
              </w:rPr>
            </w:pPr>
            <w:r w:rsidRPr="00881EE4">
              <w:rPr>
                <w:color w:val="000000"/>
              </w:rPr>
              <w:t>Математика и информатика</w:t>
            </w:r>
          </w:p>
        </w:tc>
        <w:tc>
          <w:tcPr>
            <w:tcW w:w="2409" w:type="dxa"/>
            <w:vAlign w:val="bottom"/>
          </w:tcPr>
          <w:p w:rsidR="00596E32" w:rsidRPr="00881EE4" w:rsidRDefault="00596E32" w:rsidP="00596E32">
            <w:pPr>
              <w:rPr>
                <w:color w:val="000000"/>
              </w:rPr>
            </w:pPr>
            <w:r w:rsidRPr="00881EE4">
              <w:rPr>
                <w:color w:val="000000"/>
              </w:rPr>
              <w:t xml:space="preserve">Математика </w:t>
            </w:r>
          </w:p>
        </w:tc>
        <w:tc>
          <w:tcPr>
            <w:tcW w:w="567" w:type="dxa"/>
          </w:tcPr>
          <w:p w:rsidR="00596E32" w:rsidRPr="00DB6F75" w:rsidRDefault="00596E32" w:rsidP="00596E32">
            <w:pPr>
              <w:jc w:val="center"/>
            </w:pPr>
            <w:r w:rsidRPr="00DB6F75">
              <w:rPr>
                <w:color w:val="000000"/>
              </w:rPr>
              <w:t>4</w:t>
            </w:r>
          </w:p>
        </w:tc>
        <w:tc>
          <w:tcPr>
            <w:tcW w:w="709" w:type="dxa"/>
          </w:tcPr>
          <w:p w:rsidR="00596E32" w:rsidRPr="00DB6F75" w:rsidRDefault="00596E32" w:rsidP="00596E32">
            <w:pPr>
              <w:jc w:val="center"/>
              <w:rPr>
                <w:color w:val="000000"/>
              </w:rPr>
            </w:pPr>
            <w:r w:rsidRPr="00DB6F75">
              <w:rPr>
                <w:color w:val="000000"/>
              </w:rPr>
              <w:t>КР</w:t>
            </w:r>
          </w:p>
        </w:tc>
        <w:tc>
          <w:tcPr>
            <w:tcW w:w="567" w:type="dxa"/>
          </w:tcPr>
          <w:p w:rsidR="00596E32" w:rsidRPr="00DB6F75" w:rsidRDefault="00596E32" w:rsidP="00596E32">
            <w:pPr>
              <w:jc w:val="center"/>
              <w:rPr>
                <w:color w:val="000000"/>
              </w:rPr>
            </w:pPr>
            <w:r w:rsidRPr="00DB6F75">
              <w:rPr>
                <w:color w:val="000000"/>
              </w:rPr>
              <w:t>4</w:t>
            </w:r>
          </w:p>
        </w:tc>
        <w:tc>
          <w:tcPr>
            <w:tcW w:w="709" w:type="dxa"/>
          </w:tcPr>
          <w:p w:rsidR="00596E32" w:rsidRPr="00DB6F75" w:rsidRDefault="00596E32" w:rsidP="00596E32">
            <w:r w:rsidRPr="00DB6F75">
              <w:rPr>
                <w:color w:val="000000"/>
              </w:rPr>
              <w:t>ГОУ</w:t>
            </w:r>
          </w:p>
        </w:tc>
        <w:tc>
          <w:tcPr>
            <w:tcW w:w="568" w:type="dxa"/>
          </w:tcPr>
          <w:p w:rsidR="00596E32" w:rsidRPr="00DB6F75" w:rsidRDefault="00596E32" w:rsidP="00596E32">
            <w:pPr>
              <w:jc w:val="center"/>
              <w:rPr>
                <w:color w:val="000000"/>
              </w:rPr>
            </w:pPr>
            <w:r w:rsidRPr="00DB6F75">
              <w:rPr>
                <w:color w:val="000000"/>
              </w:rPr>
              <w:t>4</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4</w:t>
            </w:r>
          </w:p>
        </w:tc>
        <w:tc>
          <w:tcPr>
            <w:tcW w:w="709" w:type="dxa"/>
          </w:tcPr>
          <w:p w:rsidR="00596E32" w:rsidRPr="00DB6F75" w:rsidRDefault="00596E32" w:rsidP="00596E32">
            <w:pPr>
              <w:jc w:val="center"/>
              <w:rPr>
                <w:color w:val="000000"/>
              </w:rPr>
            </w:pPr>
            <w:r w:rsidRPr="00DB6F75">
              <w:rPr>
                <w:color w:val="000000"/>
              </w:rPr>
              <w:t>КР</w:t>
            </w:r>
          </w:p>
        </w:tc>
        <w:tc>
          <w:tcPr>
            <w:tcW w:w="851" w:type="dxa"/>
          </w:tcPr>
          <w:p w:rsidR="00596E32" w:rsidRPr="00DB6F75" w:rsidRDefault="00596E32" w:rsidP="00596E32">
            <w:pPr>
              <w:jc w:val="center"/>
            </w:pPr>
            <w:r w:rsidRPr="00DB6F75">
              <w:t>16</w:t>
            </w:r>
          </w:p>
        </w:tc>
      </w:tr>
      <w:tr w:rsidR="00596E32" w:rsidRPr="00881EE4" w:rsidTr="003005A0">
        <w:tc>
          <w:tcPr>
            <w:tcW w:w="1668" w:type="dxa"/>
          </w:tcPr>
          <w:p w:rsidR="00596E32" w:rsidRPr="00881EE4" w:rsidRDefault="00596E32" w:rsidP="00596E32">
            <w:pPr>
              <w:rPr>
                <w:color w:val="000000"/>
              </w:rPr>
            </w:pPr>
            <w:r w:rsidRPr="00881EE4">
              <w:rPr>
                <w:color w:val="000000"/>
              </w:rPr>
              <w:t xml:space="preserve">Обществознание и естествознание </w:t>
            </w:r>
          </w:p>
        </w:tc>
        <w:tc>
          <w:tcPr>
            <w:tcW w:w="2409" w:type="dxa"/>
          </w:tcPr>
          <w:p w:rsidR="00596E32" w:rsidRPr="00BD346E" w:rsidRDefault="00596E32" w:rsidP="00596E32">
            <w:pPr>
              <w:rPr>
                <w:color w:val="000000"/>
              </w:rPr>
            </w:pPr>
            <w:r w:rsidRPr="00BD346E">
              <w:rPr>
                <w:color w:val="000000"/>
              </w:rPr>
              <w:t>Окружающий мир</w:t>
            </w:r>
          </w:p>
        </w:tc>
        <w:tc>
          <w:tcPr>
            <w:tcW w:w="567" w:type="dxa"/>
          </w:tcPr>
          <w:p w:rsidR="00596E32" w:rsidRPr="00BD346E" w:rsidRDefault="00596E32" w:rsidP="00596E32">
            <w:pPr>
              <w:jc w:val="center"/>
              <w:rPr>
                <w:color w:val="000000"/>
              </w:rPr>
            </w:pPr>
            <w:r w:rsidRPr="00BD346E">
              <w:rPr>
                <w:color w:val="000000"/>
              </w:rPr>
              <w:t>2</w:t>
            </w:r>
          </w:p>
        </w:tc>
        <w:tc>
          <w:tcPr>
            <w:tcW w:w="709" w:type="dxa"/>
          </w:tcPr>
          <w:p w:rsidR="00596E32" w:rsidRPr="00BD346E" w:rsidRDefault="00596E32" w:rsidP="00596E32">
            <w:pPr>
              <w:jc w:val="center"/>
              <w:rPr>
                <w:color w:val="000000"/>
              </w:rPr>
            </w:pPr>
            <w:r w:rsidRPr="00BD346E">
              <w:rPr>
                <w:color w:val="000000"/>
              </w:rPr>
              <w:t>КР</w:t>
            </w:r>
          </w:p>
        </w:tc>
        <w:tc>
          <w:tcPr>
            <w:tcW w:w="567" w:type="dxa"/>
          </w:tcPr>
          <w:p w:rsidR="00596E32" w:rsidRPr="00BD346E" w:rsidRDefault="00596E32" w:rsidP="00596E32">
            <w:pPr>
              <w:jc w:val="center"/>
              <w:rPr>
                <w:color w:val="000000"/>
              </w:rPr>
            </w:pPr>
            <w:r w:rsidRPr="00BD346E">
              <w:rPr>
                <w:color w:val="000000"/>
              </w:rPr>
              <w:t>2</w:t>
            </w:r>
          </w:p>
        </w:tc>
        <w:tc>
          <w:tcPr>
            <w:tcW w:w="709" w:type="dxa"/>
          </w:tcPr>
          <w:p w:rsidR="00596E32" w:rsidRPr="00BD346E" w:rsidRDefault="00596E32" w:rsidP="00596E32">
            <w:pPr>
              <w:rPr>
                <w:color w:val="000000"/>
              </w:rPr>
            </w:pPr>
            <w:r w:rsidRPr="00BD346E">
              <w:rPr>
                <w:color w:val="000000"/>
              </w:rPr>
              <w:t xml:space="preserve"> ГОУ</w:t>
            </w:r>
          </w:p>
        </w:tc>
        <w:tc>
          <w:tcPr>
            <w:tcW w:w="568" w:type="dxa"/>
          </w:tcPr>
          <w:p w:rsidR="00596E32" w:rsidRPr="00BD346E" w:rsidRDefault="00596E32" w:rsidP="00596E32">
            <w:pPr>
              <w:jc w:val="center"/>
              <w:rPr>
                <w:color w:val="000000"/>
              </w:rPr>
            </w:pPr>
            <w:r w:rsidRPr="00BD346E">
              <w:rPr>
                <w:color w:val="000000"/>
              </w:rPr>
              <w:t>2</w:t>
            </w:r>
          </w:p>
        </w:tc>
        <w:tc>
          <w:tcPr>
            <w:tcW w:w="708" w:type="dxa"/>
          </w:tcPr>
          <w:p w:rsidR="00596E32" w:rsidRPr="00BD346E" w:rsidRDefault="00596E32" w:rsidP="00596E32">
            <w:pPr>
              <w:rPr>
                <w:color w:val="000000"/>
              </w:rPr>
            </w:pPr>
            <w:r w:rsidRPr="00BD346E">
              <w:rPr>
                <w:color w:val="000000"/>
              </w:rPr>
              <w:t>ГОУ</w:t>
            </w:r>
          </w:p>
        </w:tc>
        <w:tc>
          <w:tcPr>
            <w:tcW w:w="566" w:type="dxa"/>
          </w:tcPr>
          <w:p w:rsidR="00596E32" w:rsidRPr="00BD346E" w:rsidRDefault="00596E32" w:rsidP="00596E32">
            <w:pPr>
              <w:jc w:val="center"/>
              <w:rPr>
                <w:color w:val="000000"/>
              </w:rPr>
            </w:pPr>
            <w:r w:rsidRPr="00BD346E">
              <w:rPr>
                <w:color w:val="000000"/>
              </w:rPr>
              <w:t>2</w:t>
            </w:r>
          </w:p>
        </w:tc>
        <w:tc>
          <w:tcPr>
            <w:tcW w:w="709" w:type="dxa"/>
          </w:tcPr>
          <w:p w:rsidR="00596E32" w:rsidRPr="00BD346E" w:rsidRDefault="00596E32" w:rsidP="00596E32">
            <w:pPr>
              <w:jc w:val="center"/>
              <w:rPr>
                <w:color w:val="000000"/>
              </w:rPr>
            </w:pPr>
            <w:r w:rsidRPr="00BD346E">
              <w:rPr>
                <w:color w:val="000000"/>
              </w:rPr>
              <w:t>КР</w:t>
            </w:r>
          </w:p>
        </w:tc>
        <w:tc>
          <w:tcPr>
            <w:tcW w:w="851" w:type="dxa"/>
          </w:tcPr>
          <w:p w:rsidR="00596E32" w:rsidRPr="00BD346E" w:rsidRDefault="00596E32" w:rsidP="00596E32">
            <w:pPr>
              <w:jc w:val="center"/>
              <w:rPr>
                <w:color w:val="000000"/>
              </w:rPr>
            </w:pPr>
            <w:r w:rsidRPr="00BD346E">
              <w:rPr>
                <w:color w:val="000000"/>
              </w:rPr>
              <w:t>8</w:t>
            </w:r>
          </w:p>
        </w:tc>
      </w:tr>
      <w:tr w:rsidR="00596E32" w:rsidRPr="00881EE4" w:rsidTr="003005A0">
        <w:tc>
          <w:tcPr>
            <w:tcW w:w="1668" w:type="dxa"/>
            <w:vAlign w:val="bottom"/>
          </w:tcPr>
          <w:p w:rsidR="00596E32" w:rsidRPr="00881EE4" w:rsidRDefault="00596E32" w:rsidP="00596E32">
            <w:pPr>
              <w:rPr>
                <w:color w:val="000000"/>
              </w:rPr>
            </w:pPr>
            <w:r w:rsidRPr="00881EE4">
              <w:rPr>
                <w:color w:val="000000"/>
              </w:rPr>
              <w:t>Основы религиозной культуры и светской этики</w:t>
            </w:r>
          </w:p>
        </w:tc>
        <w:tc>
          <w:tcPr>
            <w:tcW w:w="2409" w:type="dxa"/>
            <w:vAlign w:val="bottom"/>
          </w:tcPr>
          <w:p w:rsidR="00596E32" w:rsidRPr="004563D0" w:rsidRDefault="00596E32" w:rsidP="00596E32">
            <w:pPr>
              <w:shd w:val="clear" w:color="auto" w:fill="FFFFFF"/>
              <w:spacing w:before="30" w:after="30" w:line="276" w:lineRule="auto"/>
              <w:rPr>
                <w:color w:val="000000"/>
                <w:sz w:val="20"/>
                <w:szCs w:val="20"/>
              </w:rPr>
            </w:pPr>
            <w:r w:rsidRPr="004563D0">
              <w:rPr>
                <w:sz w:val="20"/>
                <w:szCs w:val="20"/>
              </w:rPr>
              <w:t>Основы религиозных культур и светской этики</w:t>
            </w:r>
            <w:r w:rsidRPr="004563D0">
              <w:rPr>
                <w:color w:val="000000"/>
                <w:sz w:val="20"/>
                <w:szCs w:val="20"/>
              </w:rPr>
              <w:t xml:space="preserve"> (модуль «Основы православной культуры»).  </w:t>
            </w:r>
          </w:p>
        </w:tc>
        <w:tc>
          <w:tcPr>
            <w:tcW w:w="567" w:type="dxa"/>
          </w:tcPr>
          <w:p w:rsidR="00596E32" w:rsidRPr="00DB6F75" w:rsidRDefault="00596E32" w:rsidP="00596E32">
            <w:pPr>
              <w:jc w:val="center"/>
            </w:pPr>
          </w:p>
        </w:tc>
        <w:tc>
          <w:tcPr>
            <w:tcW w:w="709" w:type="dxa"/>
          </w:tcPr>
          <w:p w:rsidR="00596E32" w:rsidRPr="00DB6F75" w:rsidRDefault="00596E32" w:rsidP="00596E32"/>
        </w:tc>
        <w:tc>
          <w:tcPr>
            <w:tcW w:w="567" w:type="dxa"/>
          </w:tcPr>
          <w:p w:rsidR="00596E32" w:rsidRPr="00DB6F75" w:rsidRDefault="00596E32" w:rsidP="00596E32"/>
        </w:tc>
        <w:tc>
          <w:tcPr>
            <w:tcW w:w="709" w:type="dxa"/>
          </w:tcPr>
          <w:p w:rsidR="00596E32" w:rsidRPr="00DB6F75" w:rsidRDefault="00596E32" w:rsidP="00596E32"/>
        </w:tc>
        <w:tc>
          <w:tcPr>
            <w:tcW w:w="568" w:type="dxa"/>
          </w:tcPr>
          <w:p w:rsidR="00596E32" w:rsidRPr="00DB6F75" w:rsidRDefault="00596E32" w:rsidP="00596E32"/>
        </w:tc>
        <w:tc>
          <w:tcPr>
            <w:tcW w:w="708" w:type="dxa"/>
          </w:tcPr>
          <w:p w:rsidR="00596E32" w:rsidRPr="00DB6F75" w:rsidRDefault="00596E32" w:rsidP="00596E32"/>
        </w:tc>
        <w:tc>
          <w:tcPr>
            <w:tcW w:w="566"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tc>
        <w:tc>
          <w:tcPr>
            <w:tcW w:w="851" w:type="dxa"/>
          </w:tcPr>
          <w:p w:rsidR="00596E32" w:rsidRPr="00DB6F75" w:rsidRDefault="00596E32" w:rsidP="00596E32">
            <w:pPr>
              <w:jc w:val="center"/>
            </w:pPr>
            <w:r w:rsidRPr="00DB6F75">
              <w:t>1</w:t>
            </w:r>
          </w:p>
        </w:tc>
      </w:tr>
      <w:tr w:rsidR="00596E32" w:rsidRPr="00881EE4" w:rsidTr="003005A0">
        <w:tc>
          <w:tcPr>
            <w:tcW w:w="1668" w:type="dxa"/>
            <w:vMerge w:val="restart"/>
            <w:vAlign w:val="bottom"/>
          </w:tcPr>
          <w:p w:rsidR="00596E32" w:rsidRPr="00881EE4" w:rsidRDefault="00596E32" w:rsidP="00596E32">
            <w:pPr>
              <w:rPr>
                <w:color w:val="000000"/>
              </w:rPr>
            </w:pPr>
            <w:r w:rsidRPr="00881EE4">
              <w:rPr>
                <w:color w:val="000000"/>
              </w:rPr>
              <w:t>Искусство</w:t>
            </w:r>
          </w:p>
        </w:tc>
        <w:tc>
          <w:tcPr>
            <w:tcW w:w="2409" w:type="dxa"/>
            <w:vAlign w:val="bottom"/>
          </w:tcPr>
          <w:p w:rsidR="00596E32" w:rsidRPr="00881EE4" w:rsidRDefault="00596E32" w:rsidP="00596E32">
            <w:pPr>
              <w:rPr>
                <w:color w:val="000000"/>
              </w:rPr>
            </w:pPr>
            <w:r w:rsidRPr="00881EE4">
              <w:rPr>
                <w:color w:val="000000"/>
              </w:rPr>
              <w:t>Музыка</w:t>
            </w:r>
          </w:p>
        </w:tc>
        <w:tc>
          <w:tcPr>
            <w:tcW w:w="567" w:type="dxa"/>
          </w:tcPr>
          <w:p w:rsidR="00596E32" w:rsidRPr="00DB6F75" w:rsidRDefault="00596E32" w:rsidP="00596E32">
            <w:pPr>
              <w:jc w:val="center"/>
            </w:pPr>
            <w:r w:rsidRPr="00DB6F75">
              <w:rPr>
                <w:color w:val="000000"/>
              </w:rPr>
              <w:t>1</w:t>
            </w:r>
          </w:p>
        </w:tc>
        <w:tc>
          <w:tcPr>
            <w:tcW w:w="709" w:type="dxa"/>
          </w:tcPr>
          <w:p w:rsidR="00596E32" w:rsidRPr="00DB6F75" w:rsidRDefault="00596E32" w:rsidP="00596E32"/>
        </w:tc>
        <w:tc>
          <w:tcPr>
            <w:tcW w:w="567"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568" w:type="dxa"/>
          </w:tcPr>
          <w:p w:rsidR="00596E32" w:rsidRPr="00DB6F75" w:rsidRDefault="00596E32" w:rsidP="00596E32">
            <w:pPr>
              <w:jc w:val="center"/>
              <w:rPr>
                <w:color w:val="000000"/>
              </w:rPr>
            </w:pPr>
            <w:r w:rsidRPr="00DB6F75">
              <w:rPr>
                <w:color w:val="000000"/>
              </w:rPr>
              <w:t>1</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851" w:type="dxa"/>
          </w:tcPr>
          <w:p w:rsidR="00596E32" w:rsidRPr="00DB6F75" w:rsidRDefault="00596E32" w:rsidP="00596E32">
            <w:pPr>
              <w:jc w:val="center"/>
            </w:pPr>
            <w:r w:rsidRPr="00DB6F75">
              <w:t>4</w:t>
            </w:r>
          </w:p>
        </w:tc>
      </w:tr>
      <w:tr w:rsidR="00596E32" w:rsidRPr="00881EE4" w:rsidTr="003005A0">
        <w:tc>
          <w:tcPr>
            <w:tcW w:w="1668" w:type="dxa"/>
            <w:vMerge/>
          </w:tcPr>
          <w:p w:rsidR="00596E32" w:rsidRPr="00881EE4" w:rsidRDefault="00596E32" w:rsidP="00596E32"/>
        </w:tc>
        <w:tc>
          <w:tcPr>
            <w:tcW w:w="2409" w:type="dxa"/>
            <w:vAlign w:val="bottom"/>
          </w:tcPr>
          <w:p w:rsidR="00596E32" w:rsidRPr="00881EE4" w:rsidRDefault="00596E32" w:rsidP="00596E32">
            <w:pPr>
              <w:rPr>
                <w:color w:val="000000"/>
              </w:rPr>
            </w:pPr>
            <w:r w:rsidRPr="00881EE4">
              <w:rPr>
                <w:color w:val="000000"/>
              </w:rPr>
              <w:t>Изобразительное искусство</w:t>
            </w:r>
          </w:p>
        </w:tc>
        <w:tc>
          <w:tcPr>
            <w:tcW w:w="567" w:type="dxa"/>
          </w:tcPr>
          <w:p w:rsidR="00596E32" w:rsidRPr="00DB6F75" w:rsidRDefault="00596E32" w:rsidP="00596E32">
            <w:pPr>
              <w:jc w:val="center"/>
            </w:pPr>
            <w:r w:rsidRPr="00DB6F75">
              <w:rPr>
                <w:color w:val="000000"/>
              </w:rPr>
              <w:t>1</w:t>
            </w:r>
          </w:p>
        </w:tc>
        <w:tc>
          <w:tcPr>
            <w:tcW w:w="709" w:type="dxa"/>
          </w:tcPr>
          <w:p w:rsidR="00596E32" w:rsidRPr="00DB6F75" w:rsidRDefault="00596E32" w:rsidP="00596E32"/>
        </w:tc>
        <w:tc>
          <w:tcPr>
            <w:tcW w:w="567"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568" w:type="dxa"/>
          </w:tcPr>
          <w:p w:rsidR="00596E32" w:rsidRPr="00DB6F75" w:rsidRDefault="00596E32" w:rsidP="00596E32">
            <w:pPr>
              <w:jc w:val="center"/>
              <w:rPr>
                <w:color w:val="000000"/>
              </w:rPr>
            </w:pPr>
            <w:r w:rsidRPr="00DB6F75">
              <w:rPr>
                <w:color w:val="000000"/>
              </w:rPr>
              <w:t>1</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851" w:type="dxa"/>
          </w:tcPr>
          <w:p w:rsidR="00596E32" w:rsidRPr="00DB6F75" w:rsidRDefault="00596E32" w:rsidP="00596E32">
            <w:pPr>
              <w:jc w:val="center"/>
            </w:pPr>
            <w:r w:rsidRPr="00DB6F75">
              <w:t>4</w:t>
            </w:r>
          </w:p>
        </w:tc>
      </w:tr>
      <w:tr w:rsidR="00596E32" w:rsidRPr="00881EE4" w:rsidTr="003005A0">
        <w:tc>
          <w:tcPr>
            <w:tcW w:w="1668" w:type="dxa"/>
            <w:vAlign w:val="bottom"/>
          </w:tcPr>
          <w:p w:rsidR="00596E32" w:rsidRPr="00881EE4" w:rsidRDefault="00596E32" w:rsidP="00596E32">
            <w:pPr>
              <w:rPr>
                <w:color w:val="000000"/>
              </w:rPr>
            </w:pPr>
            <w:r w:rsidRPr="00881EE4">
              <w:rPr>
                <w:color w:val="000000"/>
              </w:rPr>
              <w:t>Технология</w:t>
            </w:r>
          </w:p>
        </w:tc>
        <w:tc>
          <w:tcPr>
            <w:tcW w:w="2409" w:type="dxa"/>
            <w:vAlign w:val="bottom"/>
          </w:tcPr>
          <w:p w:rsidR="00596E32" w:rsidRPr="00881EE4" w:rsidRDefault="00596E32" w:rsidP="00596E32">
            <w:pPr>
              <w:rPr>
                <w:color w:val="000000"/>
              </w:rPr>
            </w:pPr>
            <w:r w:rsidRPr="00881EE4">
              <w:rPr>
                <w:color w:val="000000"/>
              </w:rPr>
              <w:t>Технология</w:t>
            </w:r>
          </w:p>
        </w:tc>
        <w:tc>
          <w:tcPr>
            <w:tcW w:w="567" w:type="dxa"/>
            <w:vAlign w:val="bottom"/>
          </w:tcPr>
          <w:p w:rsidR="00596E32" w:rsidRPr="00DB6F75" w:rsidRDefault="00596E32" w:rsidP="00596E32">
            <w:pPr>
              <w:jc w:val="center"/>
            </w:pPr>
            <w:r w:rsidRPr="00DB6F75">
              <w:rPr>
                <w:color w:val="000000"/>
              </w:rPr>
              <w:t>1</w:t>
            </w:r>
          </w:p>
        </w:tc>
        <w:tc>
          <w:tcPr>
            <w:tcW w:w="709" w:type="dxa"/>
          </w:tcPr>
          <w:p w:rsidR="00596E32" w:rsidRPr="00DB6F75" w:rsidRDefault="00596E32" w:rsidP="00596E32"/>
        </w:tc>
        <w:tc>
          <w:tcPr>
            <w:tcW w:w="567"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568" w:type="dxa"/>
            <w:vAlign w:val="bottom"/>
          </w:tcPr>
          <w:p w:rsidR="00596E32" w:rsidRPr="00DB6F75" w:rsidRDefault="00596E32" w:rsidP="00596E32">
            <w:pPr>
              <w:jc w:val="center"/>
              <w:rPr>
                <w:color w:val="000000"/>
              </w:rPr>
            </w:pPr>
            <w:r w:rsidRPr="00DB6F75">
              <w:rPr>
                <w:color w:val="000000"/>
              </w:rPr>
              <w:t>1</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1</w:t>
            </w:r>
          </w:p>
        </w:tc>
        <w:tc>
          <w:tcPr>
            <w:tcW w:w="709" w:type="dxa"/>
          </w:tcPr>
          <w:p w:rsidR="00596E32" w:rsidRPr="00DB6F75" w:rsidRDefault="00596E32" w:rsidP="00596E32">
            <w:r w:rsidRPr="00DB6F75">
              <w:rPr>
                <w:color w:val="000000"/>
              </w:rPr>
              <w:t>ГОУ</w:t>
            </w:r>
          </w:p>
        </w:tc>
        <w:tc>
          <w:tcPr>
            <w:tcW w:w="851" w:type="dxa"/>
          </w:tcPr>
          <w:p w:rsidR="00596E32" w:rsidRPr="00DB6F75" w:rsidRDefault="00596E32" w:rsidP="00596E32">
            <w:pPr>
              <w:jc w:val="center"/>
            </w:pPr>
            <w:r w:rsidRPr="00DB6F75">
              <w:t>4</w:t>
            </w:r>
          </w:p>
        </w:tc>
      </w:tr>
      <w:tr w:rsidR="00596E32" w:rsidRPr="00881EE4" w:rsidTr="003005A0">
        <w:tc>
          <w:tcPr>
            <w:tcW w:w="1668" w:type="dxa"/>
            <w:vAlign w:val="bottom"/>
          </w:tcPr>
          <w:p w:rsidR="00596E32" w:rsidRPr="00881EE4" w:rsidRDefault="00596E32" w:rsidP="00596E32">
            <w:pPr>
              <w:rPr>
                <w:color w:val="000000"/>
              </w:rPr>
            </w:pPr>
            <w:r w:rsidRPr="00881EE4">
              <w:rPr>
                <w:color w:val="000000"/>
              </w:rPr>
              <w:t>Физическая культура</w:t>
            </w:r>
          </w:p>
        </w:tc>
        <w:tc>
          <w:tcPr>
            <w:tcW w:w="2409" w:type="dxa"/>
            <w:vAlign w:val="bottom"/>
          </w:tcPr>
          <w:p w:rsidR="00596E32" w:rsidRPr="00881EE4" w:rsidRDefault="00596E32" w:rsidP="00596E32">
            <w:pPr>
              <w:rPr>
                <w:color w:val="000000"/>
              </w:rPr>
            </w:pPr>
            <w:r w:rsidRPr="00881EE4">
              <w:rPr>
                <w:color w:val="000000"/>
              </w:rPr>
              <w:t>Физическая культура</w:t>
            </w:r>
          </w:p>
        </w:tc>
        <w:tc>
          <w:tcPr>
            <w:tcW w:w="567" w:type="dxa"/>
          </w:tcPr>
          <w:p w:rsidR="00596E32" w:rsidRPr="00DB6F75" w:rsidRDefault="00596E32" w:rsidP="00596E32">
            <w:pPr>
              <w:jc w:val="center"/>
            </w:pPr>
            <w:r w:rsidRPr="00DB6F75">
              <w:rPr>
                <w:color w:val="000000"/>
              </w:rPr>
              <w:t>3</w:t>
            </w:r>
          </w:p>
        </w:tc>
        <w:tc>
          <w:tcPr>
            <w:tcW w:w="709" w:type="dxa"/>
          </w:tcPr>
          <w:p w:rsidR="00596E32" w:rsidRPr="00DB6F75" w:rsidRDefault="00596E32" w:rsidP="00596E32"/>
        </w:tc>
        <w:tc>
          <w:tcPr>
            <w:tcW w:w="567" w:type="dxa"/>
          </w:tcPr>
          <w:p w:rsidR="00596E32" w:rsidRPr="00DB6F75" w:rsidRDefault="00596E32" w:rsidP="00596E32">
            <w:pPr>
              <w:jc w:val="center"/>
              <w:rPr>
                <w:color w:val="000000"/>
              </w:rPr>
            </w:pPr>
            <w:r w:rsidRPr="00DB6F75">
              <w:rPr>
                <w:color w:val="000000"/>
              </w:rPr>
              <w:t>3</w:t>
            </w:r>
          </w:p>
        </w:tc>
        <w:tc>
          <w:tcPr>
            <w:tcW w:w="709" w:type="dxa"/>
          </w:tcPr>
          <w:p w:rsidR="00596E32" w:rsidRPr="00DB6F75" w:rsidRDefault="00596E32" w:rsidP="00596E32">
            <w:r w:rsidRPr="00DB6F75">
              <w:rPr>
                <w:color w:val="000000"/>
              </w:rPr>
              <w:t>ГОУ</w:t>
            </w:r>
          </w:p>
        </w:tc>
        <w:tc>
          <w:tcPr>
            <w:tcW w:w="568" w:type="dxa"/>
          </w:tcPr>
          <w:p w:rsidR="00596E32" w:rsidRPr="00DB6F75" w:rsidRDefault="00596E32" w:rsidP="00596E32">
            <w:pPr>
              <w:jc w:val="center"/>
              <w:rPr>
                <w:color w:val="000000"/>
              </w:rPr>
            </w:pPr>
            <w:r w:rsidRPr="00DB6F75">
              <w:rPr>
                <w:color w:val="000000"/>
              </w:rPr>
              <w:t>3</w:t>
            </w:r>
          </w:p>
        </w:tc>
        <w:tc>
          <w:tcPr>
            <w:tcW w:w="708" w:type="dxa"/>
          </w:tcPr>
          <w:p w:rsidR="00596E32" w:rsidRPr="00DB6F75" w:rsidRDefault="00596E32" w:rsidP="00596E32">
            <w:r w:rsidRPr="00DB6F75">
              <w:rPr>
                <w:color w:val="000000"/>
              </w:rPr>
              <w:t>ГОУ</w:t>
            </w:r>
          </w:p>
        </w:tc>
        <w:tc>
          <w:tcPr>
            <w:tcW w:w="566" w:type="dxa"/>
          </w:tcPr>
          <w:p w:rsidR="00596E32" w:rsidRPr="00DB6F75" w:rsidRDefault="00596E32" w:rsidP="00596E32">
            <w:pPr>
              <w:jc w:val="center"/>
              <w:rPr>
                <w:color w:val="000000"/>
              </w:rPr>
            </w:pPr>
            <w:r w:rsidRPr="00DB6F75">
              <w:rPr>
                <w:color w:val="000000"/>
              </w:rPr>
              <w:t>3</w:t>
            </w:r>
          </w:p>
        </w:tc>
        <w:tc>
          <w:tcPr>
            <w:tcW w:w="709" w:type="dxa"/>
          </w:tcPr>
          <w:p w:rsidR="00596E32" w:rsidRPr="00DB6F75" w:rsidRDefault="00596E32" w:rsidP="00596E32">
            <w:r w:rsidRPr="00DB6F75">
              <w:rPr>
                <w:color w:val="000000"/>
              </w:rPr>
              <w:t>ГОУ</w:t>
            </w:r>
          </w:p>
        </w:tc>
        <w:tc>
          <w:tcPr>
            <w:tcW w:w="851" w:type="dxa"/>
          </w:tcPr>
          <w:p w:rsidR="00596E32" w:rsidRPr="00DB6F75" w:rsidRDefault="00596E32" w:rsidP="00596E32">
            <w:pPr>
              <w:jc w:val="center"/>
            </w:pPr>
            <w:r w:rsidRPr="00DB6F75">
              <w:t>12</w:t>
            </w:r>
          </w:p>
        </w:tc>
      </w:tr>
      <w:tr w:rsidR="00596E32" w:rsidRPr="00881EE4" w:rsidTr="003005A0">
        <w:tc>
          <w:tcPr>
            <w:tcW w:w="4077" w:type="dxa"/>
            <w:gridSpan w:val="2"/>
          </w:tcPr>
          <w:p w:rsidR="00596E32" w:rsidRPr="00881EE4" w:rsidRDefault="00596E32" w:rsidP="00596E32">
            <w:pPr>
              <w:jc w:val="right"/>
            </w:pPr>
            <w:r>
              <w:t>ИТОГО</w:t>
            </w:r>
          </w:p>
        </w:tc>
        <w:tc>
          <w:tcPr>
            <w:tcW w:w="567" w:type="dxa"/>
          </w:tcPr>
          <w:p w:rsidR="00596E32" w:rsidRPr="00DB6F75" w:rsidRDefault="00596E32" w:rsidP="00596E32">
            <w:pPr>
              <w:jc w:val="center"/>
            </w:pPr>
            <w:r w:rsidRPr="00DB6F75">
              <w:t>21</w:t>
            </w:r>
          </w:p>
        </w:tc>
        <w:tc>
          <w:tcPr>
            <w:tcW w:w="709" w:type="dxa"/>
          </w:tcPr>
          <w:p w:rsidR="00596E32" w:rsidRPr="00DB6F75" w:rsidRDefault="00596E32" w:rsidP="00596E32">
            <w:pPr>
              <w:jc w:val="center"/>
            </w:pPr>
          </w:p>
        </w:tc>
        <w:tc>
          <w:tcPr>
            <w:tcW w:w="567" w:type="dxa"/>
          </w:tcPr>
          <w:p w:rsidR="00596E32" w:rsidRPr="00DB6F75" w:rsidRDefault="00596E32" w:rsidP="00596E32">
            <w:pPr>
              <w:jc w:val="center"/>
            </w:pPr>
            <w:r>
              <w:t>23</w:t>
            </w:r>
          </w:p>
        </w:tc>
        <w:tc>
          <w:tcPr>
            <w:tcW w:w="709" w:type="dxa"/>
          </w:tcPr>
          <w:p w:rsidR="00596E32" w:rsidRPr="00DB6F75" w:rsidRDefault="00596E32" w:rsidP="00596E32">
            <w:pPr>
              <w:jc w:val="center"/>
            </w:pPr>
          </w:p>
        </w:tc>
        <w:tc>
          <w:tcPr>
            <w:tcW w:w="568" w:type="dxa"/>
          </w:tcPr>
          <w:p w:rsidR="00596E32" w:rsidRPr="00DB6F75" w:rsidRDefault="00596E32" w:rsidP="00596E32">
            <w:pPr>
              <w:jc w:val="center"/>
            </w:pPr>
            <w:r>
              <w:t>23</w:t>
            </w:r>
          </w:p>
        </w:tc>
        <w:tc>
          <w:tcPr>
            <w:tcW w:w="708" w:type="dxa"/>
          </w:tcPr>
          <w:p w:rsidR="00596E32" w:rsidRPr="00DB6F75" w:rsidRDefault="00596E32" w:rsidP="00596E32">
            <w:pPr>
              <w:jc w:val="center"/>
            </w:pPr>
          </w:p>
        </w:tc>
        <w:tc>
          <w:tcPr>
            <w:tcW w:w="566" w:type="dxa"/>
            <w:vAlign w:val="center"/>
          </w:tcPr>
          <w:p w:rsidR="00596E32" w:rsidRPr="00DB6F75" w:rsidRDefault="00596E32" w:rsidP="00596E32">
            <w:pPr>
              <w:jc w:val="center"/>
              <w:rPr>
                <w:color w:val="000000"/>
              </w:rPr>
            </w:pPr>
            <w:r>
              <w:rPr>
                <w:color w:val="000000"/>
              </w:rPr>
              <w:t>23</w:t>
            </w:r>
          </w:p>
        </w:tc>
        <w:tc>
          <w:tcPr>
            <w:tcW w:w="709" w:type="dxa"/>
          </w:tcPr>
          <w:p w:rsidR="00596E32" w:rsidRPr="00DB6F75" w:rsidRDefault="00596E32" w:rsidP="00596E32"/>
        </w:tc>
        <w:tc>
          <w:tcPr>
            <w:tcW w:w="851" w:type="dxa"/>
          </w:tcPr>
          <w:p w:rsidR="00596E32" w:rsidRPr="00DB6F75" w:rsidRDefault="00596E32" w:rsidP="00596E32">
            <w:pPr>
              <w:jc w:val="center"/>
            </w:pPr>
            <w:r>
              <w:t>90</w:t>
            </w:r>
          </w:p>
        </w:tc>
      </w:tr>
    </w:tbl>
    <w:p w:rsidR="002E1639" w:rsidRDefault="002E1639" w:rsidP="002E1639">
      <w:pPr>
        <w:rPr>
          <w:b/>
        </w:rPr>
      </w:pPr>
    </w:p>
    <w:p w:rsidR="002E1639" w:rsidRPr="009457FF" w:rsidRDefault="002E1639" w:rsidP="002E1639">
      <w:pPr>
        <w:rPr>
          <w:b/>
        </w:rPr>
      </w:pPr>
      <w:r w:rsidRPr="009457FF">
        <w:rPr>
          <w:b/>
        </w:rPr>
        <w:t xml:space="preserve">Условные обозначения: </w:t>
      </w:r>
    </w:p>
    <w:p w:rsidR="002E1639" w:rsidRDefault="002E1639" w:rsidP="002E1639">
      <w:r>
        <w:t>ФПА – форма промежуточной аттестации*:</w:t>
      </w:r>
    </w:p>
    <w:p w:rsidR="002E1639" w:rsidRDefault="002E1639" w:rsidP="002E1639">
      <w:r>
        <w:t>ГОУ- годовая оценка успеваемости</w:t>
      </w:r>
    </w:p>
    <w:p w:rsidR="002E1639" w:rsidRDefault="0093083B" w:rsidP="0093083B">
      <w:pPr>
        <w:tabs>
          <w:tab w:val="left" w:pos="262"/>
        </w:tabs>
      </w:pPr>
      <w:r w:rsidRPr="0093083B">
        <w:t>КР-контрольная работа</w:t>
      </w:r>
    </w:p>
    <w:p w:rsidR="0093083B" w:rsidRDefault="0093083B" w:rsidP="0093083B">
      <w:pPr>
        <w:tabs>
          <w:tab w:val="left" w:pos="262"/>
        </w:tabs>
      </w:pPr>
      <w:r>
        <w:t>ДГЗ-диктант с грамматическим чтением</w:t>
      </w:r>
    </w:p>
    <w:p w:rsidR="0093083B" w:rsidRDefault="0093083B" w:rsidP="0093083B">
      <w:pPr>
        <w:tabs>
          <w:tab w:val="left" w:pos="262"/>
        </w:tabs>
      </w:pPr>
      <w:r>
        <w:t>КС-контрольное списывание</w:t>
      </w:r>
    </w:p>
    <w:p w:rsidR="0093083B" w:rsidRDefault="0093083B" w:rsidP="0093083B">
      <w:pPr>
        <w:tabs>
          <w:tab w:val="left" w:pos="262"/>
        </w:tabs>
      </w:pPr>
      <w:r>
        <w:t>ПТЧ- проверка техники чтения</w:t>
      </w:r>
    </w:p>
    <w:p w:rsidR="001D55AA" w:rsidRPr="00677E5E" w:rsidRDefault="001D55AA" w:rsidP="001D55AA">
      <w:pPr>
        <w:tabs>
          <w:tab w:val="left" w:pos="262"/>
        </w:tabs>
        <w:jc w:val="center"/>
        <w:rPr>
          <w:sz w:val="24"/>
          <w:szCs w:val="24"/>
        </w:rPr>
      </w:pPr>
      <w:r w:rsidRPr="00677E5E">
        <w:rPr>
          <w:b/>
          <w:sz w:val="24"/>
          <w:szCs w:val="24"/>
        </w:rPr>
        <w:t>Годовой учебный план</w:t>
      </w:r>
      <w:r w:rsidR="00677E5E">
        <w:rPr>
          <w:b/>
          <w:sz w:val="24"/>
          <w:szCs w:val="24"/>
        </w:rPr>
        <w:t xml:space="preserve"> </w:t>
      </w:r>
      <w:r w:rsidRPr="00677E5E">
        <w:rPr>
          <w:b/>
          <w:sz w:val="24"/>
          <w:szCs w:val="24"/>
        </w:rPr>
        <w:t>начальных классов (1-4классы)</w:t>
      </w:r>
    </w:p>
    <w:p w:rsidR="001D55AA" w:rsidRDefault="001D55AA" w:rsidP="001D55AA">
      <w:pPr>
        <w:tabs>
          <w:tab w:val="left" w:pos="262"/>
        </w:tabs>
        <w:jc w:val="center"/>
        <w:rPr>
          <w:b/>
        </w:rPr>
      </w:pPr>
    </w:p>
    <w:tbl>
      <w:tblPr>
        <w:tblW w:w="10031" w:type="dxa"/>
        <w:tblLayout w:type="fixed"/>
        <w:tblLook w:val="04A0" w:firstRow="1" w:lastRow="0" w:firstColumn="1" w:lastColumn="0" w:noHBand="0" w:noVBand="1"/>
      </w:tblPr>
      <w:tblGrid>
        <w:gridCol w:w="1875"/>
        <w:gridCol w:w="360"/>
        <w:gridCol w:w="2693"/>
        <w:gridCol w:w="992"/>
        <w:gridCol w:w="993"/>
        <w:gridCol w:w="992"/>
        <w:gridCol w:w="992"/>
        <w:gridCol w:w="1134"/>
      </w:tblGrid>
      <w:tr w:rsidR="001D55AA" w:rsidRPr="0092036F" w:rsidTr="003005A0">
        <w:trPr>
          <w:trHeight w:val="589"/>
        </w:trPr>
        <w:tc>
          <w:tcPr>
            <w:tcW w:w="1875" w:type="dxa"/>
            <w:tcBorders>
              <w:top w:val="single" w:sz="4" w:space="0" w:color="auto"/>
              <w:left w:val="single" w:sz="4" w:space="0" w:color="auto"/>
              <w:bottom w:val="nil"/>
              <w:right w:val="single" w:sz="4" w:space="0" w:color="auto"/>
            </w:tcBorders>
            <w:shd w:val="clear" w:color="auto" w:fill="auto"/>
            <w:hideMark/>
          </w:tcPr>
          <w:p w:rsidR="001D55AA" w:rsidRPr="006D2594" w:rsidRDefault="001D55AA" w:rsidP="003005A0">
            <w:pPr>
              <w:contextualSpacing/>
              <w:jc w:val="center"/>
              <w:rPr>
                <w:color w:val="000000"/>
              </w:rPr>
            </w:pPr>
            <w:r w:rsidRPr="006D2594">
              <w:rPr>
                <w:color w:val="000000"/>
              </w:rPr>
              <w:t>Предметные области</w:t>
            </w:r>
          </w:p>
        </w:tc>
        <w:tc>
          <w:tcPr>
            <w:tcW w:w="3053" w:type="dxa"/>
            <w:gridSpan w:val="2"/>
            <w:tcBorders>
              <w:top w:val="single" w:sz="4" w:space="0" w:color="auto"/>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Учебные предметы</w:t>
            </w:r>
          </w:p>
        </w:tc>
        <w:tc>
          <w:tcPr>
            <w:tcW w:w="3969" w:type="dxa"/>
            <w:gridSpan w:val="4"/>
            <w:tcBorders>
              <w:top w:val="single" w:sz="4" w:space="0" w:color="auto"/>
              <w:left w:val="nil"/>
              <w:bottom w:val="single" w:sz="4" w:space="0" w:color="auto"/>
              <w:right w:val="single" w:sz="4" w:space="0" w:color="000000"/>
            </w:tcBorders>
            <w:shd w:val="clear" w:color="auto" w:fill="auto"/>
            <w:hideMark/>
          </w:tcPr>
          <w:p w:rsidR="001D55AA" w:rsidRPr="0092036F" w:rsidRDefault="001D55AA" w:rsidP="003005A0">
            <w:pPr>
              <w:jc w:val="center"/>
              <w:rPr>
                <w:color w:val="000000"/>
              </w:rPr>
            </w:pPr>
            <w:r w:rsidRPr="0092036F">
              <w:rPr>
                <w:color w:val="000000"/>
              </w:rPr>
              <w:t>Количество часов в год</w:t>
            </w:r>
          </w:p>
        </w:tc>
        <w:tc>
          <w:tcPr>
            <w:tcW w:w="1134" w:type="dxa"/>
            <w:tcBorders>
              <w:top w:val="single" w:sz="4" w:space="0" w:color="auto"/>
              <w:left w:val="nil"/>
              <w:bottom w:val="single" w:sz="4" w:space="0" w:color="auto"/>
              <w:right w:val="single" w:sz="4" w:space="0" w:color="000000"/>
            </w:tcBorders>
          </w:tcPr>
          <w:p w:rsidR="001D55AA" w:rsidRPr="0092036F" w:rsidRDefault="001D55AA" w:rsidP="003005A0">
            <w:pPr>
              <w:jc w:val="center"/>
              <w:rPr>
                <w:color w:val="000000"/>
              </w:rPr>
            </w:pPr>
          </w:p>
        </w:tc>
      </w:tr>
      <w:tr w:rsidR="001D55AA" w:rsidRPr="0092036F" w:rsidTr="003005A0">
        <w:trPr>
          <w:trHeight w:val="330"/>
        </w:trPr>
        <w:tc>
          <w:tcPr>
            <w:tcW w:w="492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D55AA" w:rsidRPr="006D2594" w:rsidRDefault="001D55AA" w:rsidP="003005A0">
            <w:pPr>
              <w:contextualSpacing/>
              <w:rPr>
                <w:color w:val="000000"/>
              </w:rPr>
            </w:pPr>
            <w:r w:rsidRPr="006D2594">
              <w:rPr>
                <w:color w:val="000000"/>
              </w:rPr>
              <w:t>Обязательная часть</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 класс</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2</w:t>
            </w:r>
          </w:p>
          <w:p w:rsidR="001D55AA" w:rsidRPr="0092036F" w:rsidRDefault="001D55AA" w:rsidP="003005A0">
            <w:pPr>
              <w:jc w:val="center"/>
              <w:rPr>
                <w:color w:val="000000"/>
              </w:rPr>
            </w:pPr>
            <w:r w:rsidRPr="0092036F">
              <w:rPr>
                <w:color w:val="000000"/>
              </w:rPr>
              <w:t>класс</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w:t>
            </w:r>
          </w:p>
          <w:p w:rsidR="001D55AA" w:rsidRPr="0092036F" w:rsidRDefault="001D55AA" w:rsidP="003005A0">
            <w:pPr>
              <w:jc w:val="center"/>
              <w:rPr>
                <w:color w:val="000000"/>
              </w:rPr>
            </w:pPr>
            <w:r w:rsidRPr="0092036F">
              <w:rPr>
                <w:color w:val="000000"/>
              </w:rPr>
              <w:t>класс</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4 класс</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Всего</w:t>
            </w:r>
          </w:p>
        </w:tc>
      </w:tr>
      <w:tr w:rsidR="001D55AA" w:rsidRPr="0092036F" w:rsidTr="003005A0">
        <w:trPr>
          <w:trHeight w:val="300"/>
        </w:trPr>
        <w:tc>
          <w:tcPr>
            <w:tcW w:w="22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D55AA" w:rsidRPr="00B13C0A" w:rsidRDefault="001D55AA" w:rsidP="003005A0">
            <w:pPr>
              <w:pStyle w:val="afff1"/>
              <w:contextualSpacing/>
              <w:rPr>
                <w:sz w:val="24"/>
                <w:szCs w:val="24"/>
              </w:rPr>
            </w:pPr>
            <w:r w:rsidRPr="00B13C0A">
              <w:rPr>
                <w:sz w:val="24"/>
                <w:szCs w:val="24"/>
              </w:rPr>
              <w:t>Русский язык и литературное чтение</w:t>
            </w: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Русский язык</w:t>
            </w:r>
          </w:p>
        </w:tc>
        <w:tc>
          <w:tcPr>
            <w:tcW w:w="992"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color w:val="000000"/>
              </w:rPr>
            </w:pPr>
            <w:r>
              <w:rPr>
                <w:color w:val="000000"/>
              </w:rPr>
              <w:t>132</w:t>
            </w:r>
          </w:p>
        </w:tc>
        <w:tc>
          <w:tcPr>
            <w:tcW w:w="993"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color w:val="000000"/>
              </w:rPr>
            </w:pPr>
            <w:r>
              <w:rPr>
                <w:color w:val="000000"/>
              </w:rPr>
              <w:t>136</w:t>
            </w:r>
          </w:p>
        </w:tc>
        <w:tc>
          <w:tcPr>
            <w:tcW w:w="992" w:type="dxa"/>
            <w:tcBorders>
              <w:top w:val="nil"/>
              <w:left w:val="nil"/>
              <w:bottom w:val="single" w:sz="4" w:space="0" w:color="auto"/>
              <w:right w:val="single" w:sz="4" w:space="0" w:color="auto"/>
            </w:tcBorders>
            <w:shd w:val="clear" w:color="auto" w:fill="auto"/>
          </w:tcPr>
          <w:p w:rsidR="001D55AA" w:rsidRDefault="001D55AA" w:rsidP="003005A0">
            <w:r w:rsidRPr="00E864DB">
              <w:rPr>
                <w:color w:val="000000"/>
              </w:rPr>
              <w:t>136</w:t>
            </w:r>
          </w:p>
        </w:tc>
        <w:tc>
          <w:tcPr>
            <w:tcW w:w="992" w:type="dxa"/>
            <w:tcBorders>
              <w:top w:val="nil"/>
              <w:left w:val="nil"/>
              <w:bottom w:val="single" w:sz="4" w:space="0" w:color="auto"/>
              <w:right w:val="single" w:sz="4" w:space="0" w:color="auto"/>
            </w:tcBorders>
            <w:shd w:val="clear" w:color="auto" w:fill="auto"/>
          </w:tcPr>
          <w:p w:rsidR="001D55AA" w:rsidRDefault="001D55AA" w:rsidP="003005A0">
            <w:r w:rsidRPr="00E864DB">
              <w:rPr>
                <w:color w:val="000000"/>
              </w:rPr>
              <w:t>136</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Pr>
                <w:color w:val="000000"/>
              </w:rPr>
              <w:t>540</w:t>
            </w:r>
          </w:p>
        </w:tc>
      </w:tr>
      <w:tr w:rsidR="001D55AA" w:rsidRPr="0092036F" w:rsidTr="003005A0">
        <w:trPr>
          <w:trHeight w:val="522"/>
        </w:trPr>
        <w:tc>
          <w:tcPr>
            <w:tcW w:w="2235" w:type="dxa"/>
            <w:gridSpan w:val="2"/>
            <w:vMerge/>
            <w:tcBorders>
              <w:top w:val="nil"/>
              <w:left w:val="single" w:sz="4" w:space="0" w:color="auto"/>
              <w:bottom w:val="single" w:sz="4" w:space="0" w:color="auto"/>
              <w:right w:val="single" w:sz="4" w:space="0" w:color="auto"/>
            </w:tcBorders>
            <w:vAlign w:val="center"/>
            <w:hideMark/>
          </w:tcPr>
          <w:p w:rsidR="001D55AA" w:rsidRPr="00B13C0A" w:rsidRDefault="001D55AA" w:rsidP="003005A0">
            <w:pPr>
              <w:contextualSpacing/>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Литературное чтение</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99</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102</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102</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68</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Pr>
                <w:color w:val="000000"/>
              </w:rPr>
              <w:t>371</w:t>
            </w:r>
          </w:p>
        </w:tc>
      </w:tr>
      <w:tr w:rsidR="001D55AA" w:rsidRPr="0092036F" w:rsidTr="003005A0">
        <w:trPr>
          <w:trHeight w:val="1104"/>
        </w:trPr>
        <w:tc>
          <w:tcPr>
            <w:tcW w:w="2235" w:type="dxa"/>
            <w:gridSpan w:val="2"/>
            <w:vMerge w:val="restart"/>
            <w:tcBorders>
              <w:top w:val="single" w:sz="4" w:space="0" w:color="auto"/>
              <w:left w:val="single" w:sz="4" w:space="0" w:color="auto"/>
              <w:right w:val="single" w:sz="4" w:space="0" w:color="auto"/>
            </w:tcBorders>
            <w:hideMark/>
          </w:tcPr>
          <w:p w:rsidR="001D55AA" w:rsidRPr="00B13C0A" w:rsidRDefault="001D55AA" w:rsidP="003005A0">
            <w:pPr>
              <w:pStyle w:val="afff1"/>
              <w:contextualSpacing/>
              <w:jc w:val="center"/>
              <w:rPr>
                <w:sz w:val="24"/>
                <w:szCs w:val="24"/>
              </w:rPr>
            </w:pPr>
            <w:r w:rsidRPr="00B13C0A">
              <w:rPr>
                <w:sz w:val="24"/>
                <w:szCs w:val="24"/>
              </w:rPr>
              <w:t>Родной язык и литературное чтение на родном языке</w:t>
            </w:r>
          </w:p>
        </w:tc>
        <w:tc>
          <w:tcPr>
            <w:tcW w:w="2693" w:type="dxa"/>
            <w:tcBorders>
              <w:top w:val="single" w:sz="4" w:space="0" w:color="auto"/>
              <w:left w:val="nil"/>
              <w:bottom w:val="single" w:sz="4" w:space="0" w:color="auto"/>
              <w:right w:val="single" w:sz="4" w:space="0" w:color="auto"/>
            </w:tcBorders>
            <w:shd w:val="clear" w:color="auto" w:fill="auto"/>
          </w:tcPr>
          <w:p w:rsidR="001D55AA" w:rsidRPr="0092036F" w:rsidRDefault="001D55AA" w:rsidP="003005A0">
            <w:pPr>
              <w:jc w:val="center"/>
              <w:rPr>
                <w:color w:val="000000"/>
              </w:rPr>
            </w:pPr>
            <w:r>
              <w:rPr>
                <w:bCs/>
                <w:color w:val="000000" w:themeColor="text1"/>
                <w:kern w:val="24"/>
                <w:szCs w:val="36"/>
              </w:rPr>
              <w:t xml:space="preserve">Родной  язык  </w:t>
            </w:r>
          </w:p>
          <w:p w:rsidR="001D55AA" w:rsidRPr="0092036F" w:rsidRDefault="001D55AA" w:rsidP="003005A0">
            <w:pPr>
              <w:jc w:val="center"/>
              <w:rPr>
                <w:color w:val="000000"/>
              </w:rPr>
            </w:pP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0260FD">
              <w:rPr>
                <w:color w:val="000000"/>
              </w:rPr>
              <w:t>34 </w:t>
            </w:r>
          </w:p>
        </w:tc>
        <w:tc>
          <w:tcPr>
            <w:tcW w:w="993"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0260FD">
              <w:rPr>
                <w:color w:val="000000"/>
              </w:rPr>
              <w:t>34 </w:t>
            </w: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0260FD">
              <w:rPr>
                <w:color w:val="000000"/>
              </w:rPr>
              <w:t>34 </w:t>
            </w: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0260FD">
              <w:rPr>
                <w:color w:val="000000"/>
              </w:rPr>
              <w:t>34 </w:t>
            </w:r>
          </w:p>
        </w:tc>
        <w:tc>
          <w:tcPr>
            <w:tcW w:w="1134" w:type="dxa"/>
            <w:tcBorders>
              <w:top w:val="single" w:sz="4" w:space="0" w:color="auto"/>
              <w:left w:val="nil"/>
              <w:bottom w:val="single" w:sz="4" w:space="0" w:color="auto"/>
              <w:right w:val="single" w:sz="4" w:space="0" w:color="auto"/>
            </w:tcBorders>
          </w:tcPr>
          <w:p w:rsidR="001D55AA" w:rsidRPr="00E9754E" w:rsidRDefault="001D55AA" w:rsidP="003005A0">
            <w:r>
              <w:t>136</w:t>
            </w:r>
          </w:p>
        </w:tc>
      </w:tr>
      <w:tr w:rsidR="001D55AA" w:rsidRPr="0092036F" w:rsidTr="003005A0">
        <w:trPr>
          <w:trHeight w:val="1104"/>
        </w:trPr>
        <w:tc>
          <w:tcPr>
            <w:tcW w:w="2235" w:type="dxa"/>
            <w:gridSpan w:val="2"/>
            <w:vMerge/>
            <w:tcBorders>
              <w:left w:val="single" w:sz="4" w:space="0" w:color="auto"/>
              <w:right w:val="single" w:sz="4" w:space="0" w:color="auto"/>
            </w:tcBorders>
          </w:tcPr>
          <w:p w:rsidR="001D55AA" w:rsidRPr="00B13C0A" w:rsidRDefault="001D55AA" w:rsidP="003005A0">
            <w:pPr>
              <w:pStyle w:val="afff1"/>
              <w:contextualSpacing/>
              <w:jc w:val="center"/>
              <w:rPr>
                <w:sz w:val="24"/>
                <w:szCs w:val="24"/>
              </w:rPr>
            </w:pPr>
          </w:p>
        </w:tc>
        <w:tc>
          <w:tcPr>
            <w:tcW w:w="2693" w:type="dxa"/>
            <w:tcBorders>
              <w:top w:val="single" w:sz="4" w:space="0" w:color="auto"/>
              <w:left w:val="nil"/>
              <w:bottom w:val="single" w:sz="4" w:space="0" w:color="auto"/>
              <w:right w:val="single" w:sz="4" w:space="0" w:color="auto"/>
            </w:tcBorders>
            <w:shd w:val="clear" w:color="auto" w:fill="auto"/>
          </w:tcPr>
          <w:p w:rsidR="001D55AA" w:rsidRPr="003211BE" w:rsidRDefault="001D55AA" w:rsidP="003005A0">
            <w:pPr>
              <w:jc w:val="center"/>
              <w:rPr>
                <w:color w:val="000000"/>
              </w:rPr>
            </w:pPr>
            <w:r>
              <w:rPr>
                <w:bCs/>
                <w:color w:val="000000" w:themeColor="text1"/>
                <w:kern w:val="24"/>
                <w:szCs w:val="36"/>
              </w:rPr>
              <w:t>Л</w:t>
            </w:r>
            <w:r w:rsidRPr="00482DDA">
              <w:rPr>
                <w:bCs/>
                <w:color w:val="000000" w:themeColor="text1"/>
                <w:kern w:val="24"/>
                <w:szCs w:val="36"/>
              </w:rPr>
              <w:t>ите</w:t>
            </w:r>
            <w:r>
              <w:rPr>
                <w:bCs/>
                <w:color w:val="000000" w:themeColor="text1"/>
                <w:kern w:val="24"/>
                <w:szCs w:val="36"/>
              </w:rPr>
              <w:t>ратурное чтение на родном языке</w:t>
            </w: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9753AB">
              <w:rPr>
                <w:color w:val="000000"/>
              </w:rPr>
              <w:t>34 </w:t>
            </w:r>
          </w:p>
        </w:tc>
        <w:tc>
          <w:tcPr>
            <w:tcW w:w="993"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9753AB">
              <w:rPr>
                <w:color w:val="000000"/>
              </w:rPr>
              <w:t>34 </w:t>
            </w: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9753AB">
              <w:rPr>
                <w:color w:val="000000"/>
              </w:rPr>
              <w:t>34 </w:t>
            </w:r>
          </w:p>
        </w:tc>
        <w:tc>
          <w:tcPr>
            <w:tcW w:w="992" w:type="dxa"/>
            <w:tcBorders>
              <w:top w:val="single" w:sz="4" w:space="0" w:color="auto"/>
              <w:left w:val="nil"/>
              <w:bottom w:val="single" w:sz="4" w:space="0" w:color="auto"/>
              <w:right w:val="single" w:sz="4" w:space="0" w:color="auto"/>
            </w:tcBorders>
            <w:shd w:val="clear" w:color="auto" w:fill="auto"/>
          </w:tcPr>
          <w:p w:rsidR="001D55AA" w:rsidRDefault="001D55AA" w:rsidP="003005A0">
            <w:r w:rsidRPr="009753AB">
              <w:rPr>
                <w:color w:val="000000"/>
              </w:rPr>
              <w:t>34 </w:t>
            </w:r>
          </w:p>
        </w:tc>
        <w:tc>
          <w:tcPr>
            <w:tcW w:w="1134" w:type="dxa"/>
            <w:tcBorders>
              <w:top w:val="single" w:sz="4" w:space="0" w:color="auto"/>
              <w:left w:val="nil"/>
              <w:bottom w:val="single" w:sz="4" w:space="0" w:color="auto"/>
              <w:right w:val="single" w:sz="4" w:space="0" w:color="auto"/>
            </w:tcBorders>
          </w:tcPr>
          <w:p w:rsidR="001D55AA" w:rsidRDefault="001D55AA" w:rsidP="003005A0">
            <w:pPr>
              <w:jc w:val="center"/>
            </w:pPr>
            <w:r>
              <w:t>136</w:t>
            </w:r>
          </w:p>
        </w:tc>
      </w:tr>
      <w:tr w:rsidR="001D55AA" w:rsidRPr="0092036F" w:rsidTr="003005A0">
        <w:trPr>
          <w:trHeight w:val="300"/>
        </w:trPr>
        <w:tc>
          <w:tcPr>
            <w:tcW w:w="2235" w:type="dxa"/>
            <w:gridSpan w:val="2"/>
            <w:tcBorders>
              <w:top w:val="single" w:sz="4" w:space="0" w:color="auto"/>
              <w:left w:val="single" w:sz="4" w:space="0" w:color="auto"/>
              <w:bottom w:val="single" w:sz="4" w:space="0" w:color="000000"/>
              <w:right w:val="single" w:sz="4" w:space="0" w:color="auto"/>
            </w:tcBorders>
            <w:hideMark/>
          </w:tcPr>
          <w:p w:rsidR="001D55AA" w:rsidRPr="006D2594" w:rsidRDefault="001D55AA" w:rsidP="003005A0">
            <w:pPr>
              <w:contextualSpacing/>
            </w:pPr>
            <w:r w:rsidRPr="006D2594">
              <w:t>Иностранный язык</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Иностранный язык (английский)</w:t>
            </w:r>
          </w:p>
        </w:tc>
        <w:tc>
          <w:tcPr>
            <w:tcW w:w="992" w:type="dxa"/>
            <w:tcBorders>
              <w:top w:val="single" w:sz="4" w:space="0" w:color="auto"/>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w:t>
            </w:r>
          </w:p>
        </w:tc>
        <w:tc>
          <w:tcPr>
            <w:tcW w:w="993" w:type="dxa"/>
            <w:tcBorders>
              <w:top w:val="single" w:sz="4" w:space="0" w:color="auto"/>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68</w:t>
            </w:r>
          </w:p>
        </w:tc>
        <w:tc>
          <w:tcPr>
            <w:tcW w:w="992" w:type="dxa"/>
            <w:tcBorders>
              <w:top w:val="single" w:sz="4" w:space="0" w:color="auto"/>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68</w:t>
            </w:r>
          </w:p>
        </w:tc>
        <w:tc>
          <w:tcPr>
            <w:tcW w:w="992" w:type="dxa"/>
            <w:tcBorders>
              <w:top w:val="single" w:sz="4" w:space="0" w:color="auto"/>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68</w:t>
            </w:r>
          </w:p>
        </w:tc>
        <w:tc>
          <w:tcPr>
            <w:tcW w:w="1134" w:type="dxa"/>
            <w:tcBorders>
              <w:top w:val="single" w:sz="4" w:space="0" w:color="auto"/>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204</w:t>
            </w:r>
          </w:p>
        </w:tc>
      </w:tr>
      <w:tr w:rsidR="001D55AA" w:rsidRPr="0092036F" w:rsidTr="003005A0">
        <w:trPr>
          <w:trHeight w:val="545"/>
        </w:trPr>
        <w:tc>
          <w:tcPr>
            <w:tcW w:w="2235" w:type="dxa"/>
            <w:gridSpan w:val="2"/>
            <w:tcBorders>
              <w:top w:val="nil"/>
              <w:left w:val="single" w:sz="4" w:space="0" w:color="auto"/>
              <w:bottom w:val="single" w:sz="4" w:space="0" w:color="000000"/>
              <w:right w:val="single" w:sz="4" w:space="0" w:color="auto"/>
            </w:tcBorders>
            <w:hideMark/>
          </w:tcPr>
          <w:p w:rsidR="001D55AA" w:rsidRPr="00881EE4" w:rsidRDefault="001D55AA" w:rsidP="003005A0">
            <w:pPr>
              <w:rPr>
                <w:lang w:val="en-US"/>
              </w:rPr>
            </w:pPr>
            <w:r w:rsidRPr="00881EE4">
              <w:rPr>
                <w:color w:val="000000"/>
              </w:rPr>
              <w:t>Математика и информатика</w:t>
            </w:r>
          </w:p>
        </w:tc>
        <w:tc>
          <w:tcPr>
            <w:tcW w:w="2693" w:type="dxa"/>
            <w:tcBorders>
              <w:top w:val="nil"/>
              <w:left w:val="nil"/>
              <w:bottom w:val="single" w:sz="4" w:space="0" w:color="auto"/>
              <w:right w:val="single" w:sz="4" w:space="0" w:color="auto"/>
            </w:tcBorders>
            <w:shd w:val="clear" w:color="auto" w:fill="auto"/>
            <w:hideMark/>
          </w:tcPr>
          <w:p w:rsidR="001D55AA" w:rsidRPr="0092036F" w:rsidRDefault="001D55AA" w:rsidP="003005A0">
            <w:pPr>
              <w:rPr>
                <w:color w:val="000000"/>
              </w:rPr>
            </w:pPr>
            <w:r w:rsidRPr="0092036F">
              <w:rPr>
                <w:color w:val="000000"/>
              </w:rPr>
              <w:t>Математика</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132</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136</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136</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136</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Pr>
                <w:color w:val="000000"/>
              </w:rPr>
              <w:t>542</w:t>
            </w:r>
          </w:p>
        </w:tc>
      </w:tr>
      <w:tr w:rsidR="001D55AA" w:rsidRPr="0092036F" w:rsidTr="003005A0">
        <w:trPr>
          <w:trHeight w:val="645"/>
        </w:trPr>
        <w:tc>
          <w:tcPr>
            <w:tcW w:w="2235" w:type="dxa"/>
            <w:gridSpan w:val="2"/>
            <w:tcBorders>
              <w:top w:val="nil"/>
              <w:left w:val="single" w:sz="4" w:space="0" w:color="auto"/>
              <w:bottom w:val="single" w:sz="4" w:space="0" w:color="auto"/>
              <w:right w:val="single" w:sz="4" w:space="0" w:color="auto"/>
            </w:tcBorders>
            <w:shd w:val="clear" w:color="auto" w:fill="auto"/>
            <w:hideMark/>
          </w:tcPr>
          <w:p w:rsidR="001D55AA" w:rsidRPr="006D2594" w:rsidRDefault="001D55AA" w:rsidP="003005A0">
            <w:pPr>
              <w:contextualSpacing/>
              <w:rPr>
                <w:color w:val="000000"/>
              </w:rPr>
            </w:pPr>
            <w:r w:rsidRPr="006D2594">
              <w:rPr>
                <w:color w:val="000000"/>
              </w:rPr>
              <w:t>Обществознание и естествознание (окружающий мир)</w:t>
            </w:r>
          </w:p>
        </w:tc>
        <w:tc>
          <w:tcPr>
            <w:tcW w:w="2693" w:type="dxa"/>
            <w:tcBorders>
              <w:top w:val="nil"/>
              <w:left w:val="nil"/>
              <w:bottom w:val="single" w:sz="4" w:space="0" w:color="auto"/>
              <w:right w:val="single" w:sz="4" w:space="0" w:color="auto"/>
            </w:tcBorders>
            <w:shd w:val="clear" w:color="auto" w:fill="auto"/>
            <w:hideMark/>
          </w:tcPr>
          <w:p w:rsidR="001D55AA" w:rsidRPr="0092036F" w:rsidRDefault="001D55AA" w:rsidP="003005A0">
            <w:pPr>
              <w:rPr>
                <w:color w:val="000000"/>
              </w:rPr>
            </w:pPr>
            <w:r w:rsidRPr="0092036F">
              <w:rPr>
                <w:color w:val="000000"/>
              </w:rPr>
              <w:t>Окружающий мир</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66</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68</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Pr>
                <w:color w:val="000000"/>
              </w:rPr>
              <w:t>68</w:t>
            </w:r>
          </w:p>
        </w:tc>
        <w:tc>
          <w:tcPr>
            <w:tcW w:w="992" w:type="dxa"/>
            <w:tcBorders>
              <w:top w:val="nil"/>
              <w:left w:val="nil"/>
              <w:bottom w:val="single" w:sz="4" w:space="0" w:color="auto"/>
              <w:right w:val="single" w:sz="4" w:space="0" w:color="auto"/>
            </w:tcBorders>
            <w:shd w:val="clear" w:color="auto" w:fill="auto"/>
            <w:hideMark/>
          </w:tcPr>
          <w:p w:rsidR="001D55AA" w:rsidRPr="00E9754E" w:rsidRDefault="001D55AA" w:rsidP="003005A0">
            <w:pPr>
              <w:jc w:val="center"/>
            </w:pPr>
            <w:r>
              <w:t>68</w:t>
            </w:r>
          </w:p>
        </w:tc>
        <w:tc>
          <w:tcPr>
            <w:tcW w:w="1134" w:type="dxa"/>
            <w:tcBorders>
              <w:top w:val="nil"/>
              <w:left w:val="nil"/>
              <w:bottom w:val="single" w:sz="4" w:space="0" w:color="auto"/>
              <w:right w:val="single" w:sz="4" w:space="0" w:color="auto"/>
            </w:tcBorders>
          </w:tcPr>
          <w:p w:rsidR="001D55AA" w:rsidRPr="00E9754E" w:rsidRDefault="001D55AA" w:rsidP="003005A0">
            <w:pPr>
              <w:jc w:val="center"/>
            </w:pPr>
            <w:r>
              <w:t>270</w:t>
            </w:r>
          </w:p>
        </w:tc>
      </w:tr>
      <w:tr w:rsidR="001D55AA" w:rsidRPr="0092036F" w:rsidTr="003005A0">
        <w:trPr>
          <w:trHeight w:val="645"/>
        </w:trPr>
        <w:tc>
          <w:tcPr>
            <w:tcW w:w="2235" w:type="dxa"/>
            <w:gridSpan w:val="2"/>
            <w:tcBorders>
              <w:top w:val="nil"/>
              <w:left w:val="single" w:sz="4" w:space="0" w:color="auto"/>
              <w:bottom w:val="single" w:sz="4" w:space="0" w:color="auto"/>
              <w:right w:val="single" w:sz="4" w:space="0" w:color="auto"/>
            </w:tcBorders>
            <w:shd w:val="clear" w:color="auto" w:fill="auto"/>
            <w:vAlign w:val="bottom"/>
            <w:hideMark/>
          </w:tcPr>
          <w:p w:rsidR="001D55AA" w:rsidRPr="006D2594" w:rsidRDefault="001D55AA" w:rsidP="003005A0">
            <w:pPr>
              <w:contextualSpacing/>
              <w:rPr>
                <w:color w:val="000000"/>
              </w:rPr>
            </w:pPr>
            <w:r w:rsidRPr="006D2594">
              <w:rPr>
                <w:color w:val="000000"/>
              </w:rPr>
              <w:t>Основы религиозной культуры и светской этики</w:t>
            </w:r>
          </w:p>
        </w:tc>
        <w:tc>
          <w:tcPr>
            <w:tcW w:w="2693" w:type="dxa"/>
            <w:tcBorders>
              <w:top w:val="nil"/>
              <w:left w:val="nil"/>
              <w:bottom w:val="single" w:sz="4" w:space="0" w:color="auto"/>
              <w:right w:val="single" w:sz="4" w:space="0" w:color="auto"/>
            </w:tcBorders>
            <w:shd w:val="clear" w:color="auto" w:fill="auto"/>
            <w:hideMark/>
          </w:tcPr>
          <w:p w:rsidR="001D55AA" w:rsidRPr="00355F58" w:rsidRDefault="001D55AA" w:rsidP="003005A0">
            <w:pPr>
              <w:rPr>
                <w:color w:val="000000"/>
              </w:rPr>
            </w:pPr>
            <w:r w:rsidRPr="00355F58">
              <w:t>Основы религиозных культур и светской этики</w:t>
            </w:r>
            <w:r w:rsidRPr="00355F58">
              <w:rPr>
                <w:color w:val="000000"/>
              </w:rPr>
              <w:t xml:space="preserve"> (модуль «Основы православной культуры»).  </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 </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 </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 </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34</w:t>
            </w:r>
          </w:p>
        </w:tc>
      </w:tr>
      <w:tr w:rsidR="001D55AA" w:rsidRPr="0092036F" w:rsidTr="003005A0">
        <w:trPr>
          <w:trHeight w:val="285"/>
        </w:trPr>
        <w:tc>
          <w:tcPr>
            <w:tcW w:w="2235"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1D55AA" w:rsidRPr="006D2594" w:rsidRDefault="001D55AA" w:rsidP="003005A0">
            <w:pPr>
              <w:contextualSpacing/>
              <w:rPr>
                <w:color w:val="000000"/>
              </w:rPr>
            </w:pPr>
            <w:r w:rsidRPr="006D2594">
              <w:rPr>
                <w:color w:val="000000"/>
              </w:rPr>
              <w:t>Искусство</w:t>
            </w: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Музыка</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33</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135</w:t>
            </w:r>
          </w:p>
        </w:tc>
      </w:tr>
      <w:tr w:rsidR="001D55AA" w:rsidRPr="0092036F" w:rsidTr="003005A0">
        <w:trPr>
          <w:trHeight w:val="285"/>
        </w:trPr>
        <w:tc>
          <w:tcPr>
            <w:tcW w:w="2235" w:type="dxa"/>
            <w:gridSpan w:val="2"/>
            <w:vMerge/>
            <w:tcBorders>
              <w:top w:val="nil"/>
              <w:left w:val="single" w:sz="4" w:space="0" w:color="auto"/>
              <w:bottom w:val="single" w:sz="4" w:space="0" w:color="000000"/>
              <w:right w:val="single" w:sz="4" w:space="0" w:color="auto"/>
            </w:tcBorders>
            <w:vAlign w:val="center"/>
            <w:hideMark/>
          </w:tcPr>
          <w:p w:rsidR="001D55AA" w:rsidRPr="006D2594" w:rsidRDefault="001D55AA" w:rsidP="003005A0">
            <w:pPr>
              <w:contextualSpacing/>
              <w:rPr>
                <w:color w:val="000000"/>
              </w:rPr>
            </w:pP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Изобразительное искусство</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33</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135</w:t>
            </w:r>
          </w:p>
        </w:tc>
      </w:tr>
      <w:tr w:rsidR="001D55AA" w:rsidRPr="0092036F" w:rsidTr="003005A0">
        <w:trPr>
          <w:trHeight w:val="285"/>
        </w:trPr>
        <w:tc>
          <w:tcPr>
            <w:tcW w:w="2235" w:type="dxa"/>
            <w:gridSpan w:val="2"/>
            <w:tcBorders>
              <w:top w:val="nil"/>
              <w:left w:val="single" w:sz="4" w:space="0" w:color="auto"/>
              <w:bottom w:val="single" w:sz="4" w:space="0" w:color="auto"/>
              <w:right w:val="single" w:sz="4" w:space="0" w:color="auto"/>
            </w:tcBorders>
            <w:shd w:val="clear" w:color="auto" w:fill="auto"/>
            <w:vAlign w:val="bottom"/>
            <w:hideMark/>
          </w:tcPr>
          <w:p w:rsidR="001D55AA" w:rsidRPr="006D2594" w:rsidRDefault="001D55AA" w:rsidP="003005A0">
            <w:pPr>
              <w:contextualSpacing/>
              <w:rPr>
                <w:color w:val="000000"/>
              </w:rPr>
            </w:pPr>
            <w:r w:rsidRPr="006D2594">
              <w:rPr>
                <w:color w:val="000000"/>
              </w:rPr>
              <w:t>Технология</w:t>
            </w: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Технология</w:t>
            </w:r>
          </w:p>
        </w:tc>
        <w:tc>
          <w:tcPr>
            <w:tcW w:w="992"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jc w:val="center"/>
              <w:rPr>
                <w:color w:val="000000"/>
              </w:rPr>
            </w:pPr>
            <w:r w:rsidRPr="0092036F">
              <w:rPr>
                <w:color w:val="000000"/>
              </w:rPr>
              <w:t>33</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jc w:val="center"/>
              <w:rPr>
                <w:color w:val="000000"/>
              </w:rPr>
            </w:pPr>
            <w:r w:rsidRPr="0092036F">
              <w:rPr>
                <w:color w:val="000000"/>
              </w:rPr>
              <w:t>34</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34</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135</w:t>
            </w:r>
          </w:p>
        </w:tc>
      </w:tr>
      <w:tr w:rsidR="001D55AA" w:rsidRPr="0092036F" w:rsidTr="003005A0">
        <w:trPr>
          <w:trHeight w:val="330"/>
        </w:trPr>
        <w:tc>
          <w:tcPr>
            <w:tcW w:w="2235" w:type="dxa"/>
            <w:gridSpan w:val="2"/>
            <w:tcBorders>
              <w:top w:val="nil"/>
              <w:left w:val="single" w:sz="4" w:space="0" w:color="auto"/>
              <w:bottom w:val="single" w:sz="4" w:space="0" w:color="auto"/>
              <w:right w:val="single" w:sz="4" w:space="0" w:color="auto"/>
            </w:tcBorders>
            <w:shd w:val="clear" w:color="auto" w:fill="auto"/>
            <w:vAlign w:val="bottom"/>
            <w:hideMark/>
          </w:tcPr>
          <w:p w:rsidR="001D55AA" w:rsidRPr="006D2594" w:rsidRDefault="001D55AA" w:rsidP="003005A0">
            <w:pPr>
              <w:contextualSpacing/>
              <w:rPr>
                <w:color w:val="000000"/>
              </w:rPr>
            </w:pPr>
            <w:r w:rsidRPr="006D2594">
              <w:rPr>
                <w:color w:val="000000"/>
              </w:rPr>
              <w:t>Физическая культура</w:t>
            </w:r>
          </w:p>
        </w:tc>
        <w:tc>
          <w:tcPr>
            <w:tcW w:w="2693" w:type="dxa"/>
            <w:tcBorders>
              <w:top w:val="nil"/>
              <w:left w:val="nil"/>
              <w:bottom w:val="single" w:sz="4" w:space="0" w:color="auto"/>
              <w:right w:val="single" w:sz="4" w:space="0" w:color="auto"/>
            </w:tcBorders>
            <w:shd w:val="clear" w:color="auto" w:fill="auto"/>
            <w:vAlign w:val="bottom"/>
            <w:hideMark/>
          </w:tcPr>
          <w:p w:rsidR="001D55AA" w:rsidRPr="0092036F" w:rsidRDefault="001D55AA" w:rsidP="003005A0">
            <w:pPr>
              <w:rPr>
                <w:color w:val="000000"/>
              </w:rPr>
            </w:pPr>
            <w:r w:rsidRPr="0092036F">
              <w:rPr>
                <w:color w:val="000000"/>
              </w:rPr>
              <w:t>Физическая культура</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99</w:t>
            </w:r>
          </w:p>
        </w:tc>
        <w:tc>
          <w:tcPr>
            <w:tcW w:w="993"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102</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102</w:t>
            </w:r>
          </w:p>
        </w:tc>
        <w:tc>
          <w:tcPr>
            <w:tcW w:w="992" w:type="dxa"/>
            <w:tcBorders>
              <w:top w:val="nil"/>
              <w:left w:val="nil"/>
              <w:bottom w:val="single" w:sz="4" w:space="0" w:color="auto"/>
              <w:right w:val="single" w:sz="4" w:space="0" w:color="auto"/>
            </w:tcBorders>
            <w:shd w:val="clear" w:color="auto" w:fill="auto"/>
            <w:hideMark/>
          </w:tcPr>
          <w:p w:rsidR="001D55AA" w:rsidRPr="0092036F" w:rsidRDefault="001D55AA" w:rsidP="003005A0">
            <w:pPr>
              <w:jc w:val="center"/>
              <w:rPr>
                <w:color w:val="000000"/>
              </w:rPr>
            </w:pPr>
            <w:r w:rsidRPr="0092036F">
              <w:rPr>
                <w:color w:val="000000"/>
              </w:rPr>
              <w:t>102</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color w:val="000000"/>
              </w:rPr>
            </w:pPr>
            <w:r w:rsidRPr="0092036F">
              <w:rPr>
                <w:color w:val="000000"/>
              </w:rPr>
              <w:t>405</w:t>
            </w:r>
          </w:p>
        </w:tc>
      </w:tr>
      <w:tr w:rsidR="001D55AA" w:rsidRPr="0092036F" w:rsidTr="003005A0">
        <w:trPr>
          <w:trHeight w:val="315"/>
        </w:trPr>
        <w:tc>
          <w:tcPr>
            <w:tcW w:w="492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D55AA" w:rsidRPr="006D2594" w:rsidRDefault="001D55AA" w:rsidP="003005A0">
            <w:pPr>
              <w:contextualSpacing/>
              <w:rPr>
                <w:b/>
                <w:bCs/>
                <w:color w:val="000000"/>
              </w:rPr>
            </w:pPr>
            <w:r w:rsidRPr="006D2594">
              <w:rPr>
                <w:b/>
                <w:bCs/>
                <w:color w:val="000000"/>
              </w:rPr>
              <w:t>Итого</w:t>
            </w:r>
          </w:p>
        </w:tc>
        <w:tc>
          <w:tcPr>
            <w:tcW w:w="992"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b/>
                <w:bCs/>
                <w:color w:val="000000"/>
              </w:rPr>
            </w:pPr>
            <w:r>
              <w:rPr>
                <w:b/>
                <w:bCs/>
                <w:color w:val="000000"/>
              </w:rPr>
              <w:t>693</w:t>
            </w:r>
          </w:p>
        </w:tc>
        <w:tc>
          <w:tcPr>
            <w:tcW w:w="993"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b/>
                <w:bCs/>
                <w:color w:val="000000"/>
              </w:rPr>
            </w:pPr>
            <w:r>
              <w:rPr>
                <w:b/>
                <w:bCs/>
                <w:color w:val="000000"/>
              </w:rPr>
              <w:t>782</w:t>
            </w:r>
          </w:p>
        </w:tc>
        <w:tc>
          <w:tcPr>
            <w:tcW w:w="992"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b/>
                <w:bCs/>
                <w:color w:val="000000"/>
              </w:rPr>
            </w:pPr>
            <w:r>
              <w:rPr>
                <w:b/>
                <w:bCs/>
                <w:color w:val="000000"/>
              </w:rPr>
              <w:t>782</w:t>
            </w:r>
          </w:p>
        </w:tc>
        <w:tc>
          <w:tcPr>
            <w:tcW w:w="992" w:type="dxa"/>
            <w:tcBorders>
              <w:top w:val="nil"/>
              <w:left w:val="nil"/>
              <w:bottom w:val="single" w:sz="4" w:space="0" w:color="auto"/>
              <w:right w:val="single" w:sz="4" w:space="0" w:color="auto"/>
            </w:tcBorders>
            <w:shd w:val="clear" w:color="auto" w:fill="auto"/>
          </w:tcPr>
          <w:p w:rsidR="001D55AA" w:rsidRPr="0092036F" w:rsidRDefault="001D55AA" w:rsidP="003005A0">
            <w:pPr>
              <w:jc w:val="center"/>
              <w:rPr>
                <w:b/>
                <w:bCs/>
                <w:color w:val="000000"/>
              </w:rPr>
            </w:pPr>
            <w:r>
              <w:rPr>
                <w:b/>
                <w:bCs/>
                <w:color w:val="000000"/>
              </w:rPr>
              <w:t>782</w:t>
            </w:r>
          </w:p>
        </w:tc>
        <w:tc>
          <w:tcPr>
            <w:tcW w:w="1134" w:type="dxa"/>
            <w:tcBorders>
              <w:top w:val="nil"/>
              <w:left w:val="nil"/>
              <w:bottom w:val="single" w:sz="4" w:space="0" w:color="auto"/>
              <w:right w:val="single" w:sz="4" w:space="0" w:color="auto"/>
            </w:tcBorders>
          </w:tcPr>
          <w:p w:rsidR="001D55AA" w:rsidRPr="0092036F" w:rsidRDefault="001D55AA" w:rsidP="003005A0">
            <w:pPr>
              <w:jc w:val="center"/>
              <w:rPr>
                <w:b/>
                <w:bCs/>
                <w:color w:val="000000"/>
              </w:rPr>
            </w:pPr>
            <w:r>
              <w:rPr>
                <w:b/>
                <w:bCs/>
                <w:color w:val="000000"/>
              </w:rPr>
              <w:t>3039</w:t>
            </w:r>
          </w:p>
        </w:tc>
      </w:tr>
    </w:tbl>
    <w:p w:rsidR="001D55AA" w:rsidRDefault="001D55AA" w:rsidP="001D55AA">
      <w:pPr>
        <w:jc w:val="both"/>
        <w:rPr>
          <w:b/>
          <w:lang w:val="en-US"/>
        </w:rPr>
      </w:pPr>
    </w:p>
    <w:p w:rsidR="001D55AA" w:rsidRPr="00677E5E" w:rsidRDefault="001D55AA" w:rsidP="001D55AA">
      <w:pPr>
        <w:ind w:firstLine="567"/>
        <w:rPr>
          <w:sz w:val="24"/>
          <w:szCs w:val="24"/>
        </w:rPr>
      </w:pPr>
      <w:r w:rsidRPr="00677E5E">
        <w:rPr>
          <w:color w:val="231E20"/>
          <w:sz w:val="24"/>
          <w:szCs w:val="24"/>
        </w:rPr>
        <w:t xml:space="preserve">Примерный недельный учебный план является ориентиром при разработке учебного   плана </w:t>
      </w:r>
      <w:r w:rsidR="00EB1DBB" w:rsidRPr="00677E5E">
        <w:rPr>
          <w:color w:val="000000"/>
          <w:sz w:val="24"/>
          <w:szCs w:val="24"/>
        </w:rPr>
        <w:t>МБОУ «Большесундырская  СОШ им. В.А. Верендеева» Моргаушского района Чувашской Республики</w:t>
      </w:r>
      <w:r w:rsidRPr="00677E5E">
        <w:rPr>
          <w:color w:val="231E20"/>
          <w:sz w:val="24"/>
          <w:szCs w:val="24"/>
        </w:rPr>
        <w:t xml:space="preserve"> , в  котором отражаются и конкретизируются основные показатели учебного плана на конкретный учебный</w:t>
      </w:r>
      <w:r w:rsidRPr="00677E5E">
        <w:rPr>
          <w:rFonts w:ascii="TimesNewRoman" w:hAnsi="TimesNewRoman"/>
          <w:color w:val="231E20"/>
          <w:sz w:val="24"/>
          <w:szCs w:val="24"/>
        </w:rPr>
        <w:t xml:space="preserve"> год:</w:t>
      </w:r>
      <w:r w:rsidRPr="00677E5E">
        <w:rPr>
          <w:rFonts w:ascii="TimesNewRoman" w:hAnsi="TimesNewRoman"/>
          <w:color w:val="231E20"/>
          <w:sz w:val="24"/>
          <w:szCs w:val="24"/>
        </w:rPr>
        <w:br/>
      </w:r>
      <w:r w:rsidRPr="00677E5E">
        <w:rPr>
          <w:rFonts w:ascii="SitkaText" w:hAnsi="SitkaText"/>
          <w:color w:val="000000"/>
          <w:sz w:val="24"/>
          <w:szCs w:val="24"/>
        </w:rPr>
        <w:t xml:space="preserve">           - </w:t>
      </w:r>
      <w:r w:rsidRPr="00677E5E">
        <w:rPr>
          <w:rFonts w:ascii="TimesNewRoman" w:hAnsi="TimesNewRoman"/>
          <w:color w:val="231E20"/>
          <w:sz w:val="24"/>
          <w:szCs w:val="24"/>
        </w:rPr>
        <w:t>состав учебных предметов;</w:t>
      </w:r>
      <w:r w:rsidRPr="00677E5E">
        <w:rPr>
          <w:rFonts w:ascii="TimesNewRoman" w:hAnsi="TimesNewRoman"/>
          <w:color w:val="231E20"/>
          <w:sz w:val="24"/>
          <w:szCs w:val="24"/>
        </w:rPr>
        <w:br/>
      </w:r>
      <w:r w:rsidRPr="00677E5E">
        <w:rPr>
          <w:rFonts w:ascii="SitkaText" w:hAnsi="SitkaText"/>
          <w:color w:val="000000"/>
          <w:sz w:val="24"/>
          <w:szCs w:val="24"/>
        </w:rPr>
        <w:t xml:space="preserve">          - </w:t>
      </w:r>
      <w:r w:rsidRPr="00677E5E">
        <w:rPr>
          <w:rFonts w:ascii="TimesNewRoman" w:hAnsi="TimesNewRoman"/>
          <w:color w:val="231E20"/>
          <w:sz w:val="24"/>
          <w:szCs w:val="24"/>
        </w:rPr>
        <w:t>недельное распределение учебного времени, отводимого на освоение содержания образования по классам и учебным предметам;</w:t>
      </w:r>
      <w:r w:rsidRPr="00677E5E">
        <w:rPr>
          <w:rFonts w:ascii="TimesNewRoman" w:hAnsi="TimesNewRoman"/>
          <w:color w:val="231E20"/>
          <w:sz w:val="24"/>
          <w:szCs w:val="24"/>
        </w:rPr>
        <w:br/>
      </w:r>
      <w:r w:rsidRPr="00677E5E">
        <w:rPr>
          <w:rFonts w:ascii="SitkaText" w:hAnsi="SitkaText"/>
          <w:color w:val="000000"/>
          <w:sz w:val="24"/>
          <w:szCs w:val="24"/>
        </w:rPr>
        <w:t xml:space="preserve">          - </w:t>
      </w:r>
      <w:r w:rsidRPr="00677E5E">
        <w:rPr>
          <w:rFonts w:ascii="TimesNewRoman" w:hAnsi="TimesNewRoman"/>
          <w:color w:val="231E20"/>
          <w:sz w:val="24"/>
          <w:szCs w:val="24"/>
        </w:rPr>
        <w:t>максимально допустимая недельная нагрузка обучающихся и максимальная нагрузка с учетом деления классов на группы;</w:t>
      </w:r>
      <w:r w:rsidRPr="00677E5E">
        <w:rPr>
          <w:rFonts w:ascii="TimesNewRoman" w:hAnsi="TimesNewRoman"/>
          <w:color w:val="231E20"/>
          <w:sz w:val="24"/>
          <w:szCs w:val="24"/>
        </w:rPr>
        <w:br/>
      </w:r>
      <w:r w:rsidRPr="00677E5E">
        <w:rPr>
          <w:rFonts w:ascii="SitkaText" w:hAnsi="SitkaText"/>
          <w:color w:val="000000"/>
          <w:sz w:val="24"/>
          <w:szCs w:val="24"/>
        </w:rPr>
        <w:t xml:space="preserve">         - </w:t>
      </w:r>
      <w:r w:rsidRPr="00677E5E">
        <w:rPr>
          <w:rFonts w:ascii="TimesNewRoman" w:hAnsi="TimesNewRoman"/>
          <w:color w:val="231E20"/>
          <w:sz w:val="24"/>
          <w:szCs w:val="24"/>
        </w:rPr>
        <w:t>план комплектования классов.</w:t>
      </w:r>
      <w:r w:rsidRPr="00677E5E">
        <w:rPr>
          <w:rFonts w:ascii="TimesNewRoman" w:hAnsi="TimesNewRoman"/>
          <w:color w:val="231E20"/>
          <w:sz w:val="24"/>
          <w:szCs w:val="24"/>
        </w:rPr>
        <w:br/>
        <w:t>Учебный план</w:t>
      </w:r>
      <w:r w:rsidR="00EB1DBB" w:rsidRPr="00677E5E">
        <w:rPr>
          <w:rFonts w:ascii="TimesNewRoman" w:hAnsi="TimesNewRoman"/>
          <w:color w:val="231E20"/>
          <w:sz w:val="24"/>
          <w:szCs w:val="24"/>
        </w:rPr>
        <w:t xml:space="preserve">  могут быть разным</w:t>
      </w:r>
      <w:r w:rsidRPr="00677E5E">
        <w:rPr>
          <w:rFonts w:ascii="TimesNewRoman" w:hAnsi="TimesNewRoman"/>
          <w:color w:val="231E20"/>
          <w:sz w:val="24"/>
          <w:szCs w:val="24"/>
        </w:rPr>
        <w:t xml:space="preserve">  в отношении различных классов одной параллели.</w:t>
      </w:r>
      <w:r w:rsidR="00EB1DBB" w:rsidRPr="00677E5E">
        <w:rPr>
          <w:rFonts w:ascii="TimesNewRoman" w:hAnsi="TimesNewRoman"/>
          <w:color w:val="000000"/>
          <w:sz w:val="24"/>
          <w:szCs w:val="24"/>
        </w:rPr>
        <w:t xml:space="preserve">Учебный план начального общего образования является Приложением </w:t>
      </w:r>
      <w:r w:rsidR="00956F5F">
        <w:rPr>
          <w:rFonts w:ascii="TimesNewRoman" w:hAnsi="TimesNewRoman"/>
          <w:color w:val="000000"/>
          <w:sz w:val="24"/>
          <w:szCs w:val="24"/>
        </w:rPr>
        <w:t>№ 2</w:t>
      </w:r>
      <w:r w:rsidR="00EB1DBB" w:rsidRPr="00677E5E">
        <w:rPr>
          <w:rFonts w:ascii="TimesNewRoman" w:hAnsi="TimesNewRoman"/>
          <w:color w:val="000000"/>
          <w:sz w:val="24"/>
          <w:szCs w:val="24"/>
        </w:rPr>
        <w:t xml:space="preserve"> к ООП НОО, ежегодно утверждается приказом руководителя образовательной организации</w:t>
      </w:r>
      <w:r w:rsidR="00EB1DBB" w:rsidRPr="00677E5E">
        <w:rPr>
          <w:rFonts w:ascii="Times-Roman" w:hAnsi="Times-Roman"/>
          <w:color w:val="000000"/>
          <w:sz w:val="24"/>
          <w:szCs w:val="24"/>
        </w:rPr>
        <w:t>.</w:t>
      </w: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3.2. Календарный учебный график организации, осуществляющей образовательную деятельность</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w:t>
      </w:r>
    </w:p>
    <w:p w:rsidR="006F6AFB" w:rsidRDefault="00052D99" w:rsidP="006F6AFB">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Календарный учебный график реализации образовательной программы составлен образовательной организацией с учётом требований СанПиН и мнения участников образовательных отношений.</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При составлении календарного учебного графика учитываются четвертнаясистема организации учебного года для обучающихся 1-4 классов.Календарный учебный график разрабатывается и утверждается на учебныйгод, определяет чередование учебной деятельности (урочной и внеурочной) иплановых перерывов при получении образования для отдыха и иных социальныхцелей (каникул) по календарным периодам учебного года:</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 даты начала и окончания учебного года;</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 продолжительность учебного года, четвертей;</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 сроки и продолжительность каникул, перечень праздничных и выходныхдней;</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 сроки проведения промежуточных аттестаций;</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Продолжительность учебного года в 2-4 классах – 34 недели, в 1 классах –33 недели.</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Продолжительность каникул в течение учебного года не менее 30календарных дней, летом – не менее 8 недель.</w:t>
      </w:r>
    </w:p>
    <w:p w:rsidR="006F6AFB" w:rsidRPr="006F6AFB"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Промежуточная аттестация и текущий контроль знаний обучающихсяустанавливается на основании Положения о формах, периодичности и порядкетекущего контроля успеваемости и промежуточной аттестации обучающихся.</w:t>
      </w:r>
    </w:p>
    <w:p w:rsidR="00052D99" w:rsidRDefault="006F6AFB" w:rsidP="006F6AFB">
      <w:pPr>
        <w:autoSpaceDE w:val="0"/>
        <w:autoSpaceDN w:val="0"/>
        <w:adjustRightInd w:val="0"/>
        <w:spacing w:line="240" w:lineRule="atLeast"/>
        <w:ind w:firstLine="227"/>
        <w:jc w:val="both"/>
        <w:textAlignment w:val="center"/>
        <w:rPr>
          <w:rFonts w:cs="SchoolBookSanPin"/>
          <w:color w:val="000000"/>
          <w:sz w:val="24"/>
          <w:szCs w:val="24"/>
        </w:rPr>
      </w:pPr>
      <w:r w:rsidRPr="006F6AFB">
        <w:rPr>
          <w:rFonts w:cs="SchoolBookSanPin"/>
          <w:color w:val="000000"/>
          <w:sz w:val="24"/>
          <w:szCs w:val="24"/>
        </w:rPr>
        <w:t>Календарный учебный</w:t>
      </w:r>
      <w:r>
        <w:rPr>
          <w:rFonts w:cs="SchoolBookSanPin"/>
          <w:color w:val="000000"/>
          <w:sz w:val="24"/>
          <w:szCs w:val="24"/>
        </w:rPr>
        <w:t xml:space="preserve"> график является Приложением </w:t>
      </w:r>
      <w:r w:rsidR="00956F5F">
        <w:rPr>
          <w:rFonts w:cs="SchoolBookSanPin"/>
          <w:color w:val="000000"/>
          <w:sz w:val="24"/>
          <w:szCs w:val="24"/>
        </w:rPr>
        <w:t xml:space="preserve">№3 </w:t>
      </w:r>
      <w:r w:rsidRPr="006F6AFB">
        <w:rPr>
          <w:rFonts w:cs="SchoolBookSanPin"/>
          <w:color w:val="000000"/>
          <w:sz w:val="24"/>
          <w:szCs w:val="24"/>
        </w:rPr>
        <w:t xml:space="preserve"> к настоящей ООП НОО,ежегодно утверждается приказом руководителя образовательной организации.</w:t>
      </w:r>
    </w:p>
    <w:p w:rsidR="006F6AFB" w:rsidRPr="00052D99" w:rsidRDefault="006F6AFB"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 xml:space="preserve">3.3.  </w:t>
      </w:r>
      <w:r w:rsidRPr="00677E5E">
        <w:rPr>
          <w:rFonts w:cs="OfficinaSansMediumITC"/>
          <w:b/>
          <w:bCs/>
          <w:caps/>
          <w:color w:val="000000"/>
          <w:position w:val="6"/>
          <w:sz w:val="24"/>
          <w:szCs w:val="24"/>
        </w:rPr>
        <w:t>план внеурочной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Основными задачами организации внеурочной деятельности являются следующие: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1)</w:t>
      </w:r>
      <w:r w:rsidRPr="00052D99">
        <w:rPr>
          <w:color w:val="000000"/>
          <w:sz w:val="24"/>
          <w:szCs w:val="24"/>
        </w:rPr>
        <w:t> </w:t>
      </w:r>
      <w:r w:rsidRPr="00052D99">
        <w:rPr>
          <w:rFonts w:cs="SchoolBookSanPin"/>
          <w:color w:val="000000"/>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2)</w:t>
      </w:r>
      <w:r w:rsidRPr="00052D99">
        <w:rPr>
          <w:color w:val="000000"/>
          <w:sz w:val="24"/>
          <w:szCs w:val="24"/>
        </w:rPr>
        <w:t> </w:t>
      </w:r>
      <w:r w:rsidRPr="00052D99">
        <w:rPr>
          <w:rFonts w:cs="SchoolBookSanPin"/>
          <w:color w:val="000000"/>
          <w:sz w:val="24"/>
          <w:szCs w:val="24"/>
        </w:rPr>
        <w:t xml:space="preserve">совершенствование навыков общения со сверстниками и коммуникативных умений в разновозрастной школьной среде;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w:t>
      </w:r>
      <w:r w:rsidRPr="00052D99">
        <w:rPr>
          <w:color w:val="000000"/>
          <w:sz w:val="24"/>
          <w:szCs w:val="24"/>
        </w:rPr>
        <w:t> </w:t>
      </w:r>
      <w:r w:rsidRPr="00052D99">
        <w:rPr>
          <w:rFonts w:cs="SchoolBookSanPin"/>
          <w:color w:val="000000"/>
          <w:sz w:val="24"/>
          <w:szCs w:val="24"/>
        </w:rPr>
        <w:t>формирование навыков организации своей жизнедеятельности с учетом правил безопасного образа жизни;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4)</w:t>
      </w:r>
      <w:r w:rsidRPr="00052D99">
        <w:rPr>
          <w:color w:val="000000"/>
          <w:sz w:val="24"/>
          <w:szCs w:val="24"/>
        </w:rPr>
        <w:t> </w:t>
      </w:r>
      <w:r w:rsidRPr="00052D99">
        <w:rPr>
          <w:rFonts w:cs="SchoolBookSanPin"/>
          <w:color w:val="000000"/>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5)</w:t>
      </w:r>
      <w:r w:rsidRPr="00052D99">
        <w:rPr>
          <w:color w:val="000000"/>
          <w:sz w:val="24"/>
          <w:szCs w:val="24"/>
        </w:rPr>
        <w:t> </w:t>
      </w:r>
      <w:r w:rsidRPr="00052D99">
        <w:rPr>
          <w:rFonts w:cs="SchoolBookSanPin"/>
          <w:color w:val="000000"/>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6)</w:t>
      </w:r>
      <w:r w:rsidRPr="00052D99">
        <w:rPr>
          <w:color w:val="000000"/>
          <w:sz w:val="24"/>
          <w:szCs w:val="24"/>
        </w:rPr>
        <w:t> </w:t>
      </w:r>
      <w:r w:rsidRPr="00052D99">
        <w:rPr>
          <w:rFonts w:cs="SchoolBookSanPin"/>
          <w:color w:val="000000"/>
          <w:sz w:val="24"/>
          <w:szCs w:val="24"/>
        </w:rPr>
        <w:t>поддержка детских объединений, формирование умений ученического самоуправления;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7)</w:t>
      </w:r>
      <w:r w:rsidRPr="00052D99">
        <w:rPr>
          <w:color w:val="000000"/>
          <w:sz w:val="24"/>
          <w:szCs w:val="24"/>
        </w:rPr>
        <w:t> </w:t>
      </w:r>
      <w:r w:rsidRPr="00052D99">
        <w:rPr>
          <w:rFonts w:cs="SchoolBookSanPin"/>
          <w:color w:val="000000"/>
          <w:sz w:val="24"/>
          <w:szCs w:val="24"/>
        </w:rPr>
        <w:t>формирование культуры поведения в информационной среде.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Внеурочная деятельность организуется </w:t>
      </w:r>
      <w:r w:rsidRPr="00122959">
        <w:rPr>
          <w:rFonts w:cs="SchoolBookSanPin"/>
          <w:i/>
          <w:color w:val="000000"/>
          <w:sz w:val="24"/>
          <w:szCs w:val="24"/>
        </w:rPr>
        <w:t xml:space="preserve">по направлениям развития личности младшего школьника </w:t>
      </w:r>
      <w:r w:rsidRPr="00052D99">
        <w:rPr>
          <w:rFonts w:cs="SchoolBookSanPin"/>
          <w:color w:val="000000"/>
          <w:sz w:val="24"/>
          <w:szCs w:val="24"/>
        </w:rPr>
        <w:t>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особенности образовательной организации (условия функционирования, тип школы, особенности контингента, кадровый состав);</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 xml:space="preserve">результаты диагностики успеваемости и уровня развития обучающихся, проблемы и трудности их учебной деятельности;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2"/>
          <w:sz w:val="24"/>
          <w:szCs w:val="24"/>
        </w:rPr>
      </w:pPr>
      <w:r w:rsidRPr="00052D99">
        <w:rPr>
          <w:rFonts w:cs="SchoolBookSanPin"/>
          <w:color w:val="000000"/>
          <w:spacing w:val="2"/>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052D99" w:rsidRPr="00052D99" w:rsidRDefault="00052D99" w:rsidP="00052D99">
      <w:pPr>
        <w:keepNext/>
        <w:suppressAutoHyphens/>
        <w:autoSpaceDE w:val="0"/>
        <w:autoSpaceDN w:val="0"/>
        <w:adjustRightInd w:val="0"/>
        <w:spacing w:before="240" w:line="240" w:lineRule="atLeast"/>
        <w:jc w:val="both"/>
        <w:textAlignment w:val="center"/>
        <w:rPr>
          <w:rFonts w:eastAsia="MingLiU Regular" w:cs="OfficinaSansMediumITC"/>
          <w:b/>
          <w:color w:val="000000"/>
          <w:position w:val="6"/>
          <w:sz w:val="24"/>
          <w:szCs w:val="24"/>
        </w:rPr>
      </w:pPr>
      <w:r w:rsidRPr="00052D99">
        <w:rPr>
          <w:rFonts w:eastAsia="MingLiU Regular" w:cs="OfficinaSansMediumITC"/>
          <w:b/>
          <w:color w:val="000000"/>
          <w:position w:val="6"/>
          <w:sz w:val="24"/>
          <w:szCs w:val="24"/>
        </w:rPr>
        <w:t xml:space="preserve"> Направления внеурочной деятельности и их содержательное наполнение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 При отборе направлений внеурочной деятельности  образовательная организация ориентируется на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могут привлекаться родители как законные участники образовательных отношений.</w:t>
      </w:r>
    </w:p>
    <w:p w:rsidR="00052D99" w:rsidRPr="00122959" w:rsidRDefault="00052D99" w:rsidP="00052D99">
      <w:pPr>
        <w:autoSpaceDE w:val="0"/>
        <w:autoSpaceDN w:val="0"/>
        <w:adjustRightInd w:val="0"/>
        <w:spacing w:line="240" w:lineRule="atLeast"/>
        <w:ind w:firstLine="227"/>
        <w:jc w:val="both"/>
        <w:textAlignment w:val="center"/>
        <w:rPr>
          <w:rFonts w:cs="SchoolBookSanPin"/>
          <w:i/>
          <w:color w:val="000000"/>
          <w:sz w:val="24"/>
          <w:szCs w:val="24"/>
        </w:rPr>
      </w:pPr>
      <w:r w:rsidRPr="00122959">
        <w:rPr>
          <w:rFonts w:cs="SchoolBookSanPin"/>
          <w:i/>
          <w:color w:val="000000"/>
          <w:sz w:val="24"/>
          <w:szCs w:val="24"/>
        </w:rPr>
        <w:t>Направления и цели внеурочной деятельности</w:t>
      </w:r>
    </w:p>
    <w:p w:rsidR="00052D99" w:rsidRPr="00122959" w:rsidRDefault="00052D99" w:rsidP="00052D99">
      <w:pPr>
        <w:autoSpaceDE w:val="0"/>
        <w:autoSpaceDN w:val="0"/>
        <w:adjustRightInd w:val="0"/>
        <w:spacing w:line="240" w:lineRule="atLeast"/>
        <w:ind w:firstLine="227"/>
        <w:jc w:val="both"/>
        <w:textAlignment w:val="center"/>
        <w:rPr>
          <w:rFonts w:cs="SchoolBookSanPin"/>
          <w:i/>
          <w:color w:val="000000"/>
          <w:sz w:val="24"/>
          <w:szCs w:val="24"/>
        </w:rPr>
      </w:pPr>
      <w:r w:rsidRPr="00122959">
        <w:rPr>
          <w:rFonts w:cs="SchoolBookSanPin"/>
          <w:b/>
          <w:color w:val="000000"/>
          <w:sz w:val="24"/>
          <w:szCs w:val="24"/>
        </w:rPr>
        <w:t>1.</w:t>
      </w:r>
      <w:r w:rsidRPr="00122959">
        <w:rPr>
          <w:b/>
          <w:color w:val="000000"/>
          <w:sz w:val="24"/>
          <w:szCs w:val="24"/>
        </w:rPr>
        <w:t> </w:t>
      </w:r>
      <w:r w:rsidRPr="00122959">
        <w:rPr>
          <w:rFonts w:cs="SchoolBookSanPin"/>
          <w:b/>
          <w:color w:val="000000"/>
          <w:sz w:val="24"/>
          <w:szCs w:val="24"/>
        </w:rPr>
        <w:t>Спортивно-оздоровительная деятельность</w:t>
      </w:r>
      <w:r w:rsidRPr="00052D99">
        <w:rPr>
          <w:rFonts w:cs="SchoolBookSanPin"/>
          <w:color w:val="000000"/>
          <w:sz w:val="24"/>
          <w:szCs w:val="24"/>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2.</w:t>
      </w:r>
      <w:r w:rsidRPr="00122959">
        <w:rPr>
          <w:b/>
          <w:color w:val="000000"/>
          <w:sz w:val="24"/>
          <w:szCs w:val="24"/>
        </w:rPr>
        <w:t> </w:t>
      </w:r>
      <w:r w:rsidRPr="00122959">
        <w:rPr>
          <w:rFonts w:cs="SchoolBookSanPin"/>
          <w:b/>
          <w:color w:val="000000"/>
          <w:sz w:val="24"/>
          <w:szCs w:val="24"/>
        </w:rPr>
        <w:t>Проектно-исследовательская деятельность</w:t>
      </w:r>
      <w:r w:rsidRPr="00052D99">
        <w:rPr>
          <w:rFonts w:cs="SchoolBookSanPin"/>
          <w:color w:val="000000"/>
          <w:sz w:val="24"/>
          <w:szCs w:val="24"/>
        </w:rPr>
        <w:t xml:space="preserve"> организуется как углубленное изучение учебных предметов в процессе совместной деятельности по выполнению проектов.</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3.</w:t>
      </w:r>
      <w:r w:rsidRPr="00122959">
        <w:rPr>
          <w:b/>
          <w:color w:val="000000"/>
          <w:sz w:val="24"/>
          <w:szCs w:val="24"/>
        </w:rPr>
        <w:t> </w:t>
      </w:r>
      <w:r w:rsidRPr="00122959">
        <w:rPr>
          <w:rFonts w:cs="SchoolBookSanPin"/>
          <w:b/>
          <w:color w:val="000000"/>
          <w:sz w:val="24"/>
          <w:szCs w:val="24"/>
        </w:rPr>
        <w:t>Коммуникативная деятельность</w:t>
      </w:r>
      <w:r w:rsidRPr="00052D99">
        <w:rPr>
          <w:rFonts w:cs="SchoolBookSanPin"/>
          <w:color w:val="000000"/>
          <w:sz w:val="24"/>
          <w:szCs w:val="24"/>
        </w:rPr>
        <w:t xml:space="preserve"> направлена на совершенствование функциональной коммуникативной грамотности, культуры диалогического общения и словесного творчества.</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4.</w:t>
      </w:r>
      <w:r w:rsidRPr="00122959">
        <w:rPr>
          <w:b/>
          <w:color w:val="000000"/>
          <w:sz w:val="24"/>
          <w:szCs w:val="24"/>
        </w:rPr>
        <w:t> </w:t>
      </w:r>
      <w:r w:rsidRPr="00122959">
        <w:rPr>
          <w:rFonts w:cs="SchoolBookSanPin"/>
          <w:b/>
          <w:color w:val="000000"/>
          <w:sz w:val="24"/>
          <w:szCs w:val="24"/>
        </w:rPr>
        <w:t>Художественно-эстетическая творческая деятельность</w:t>
      </w:r>
      <w:r w:rsidRPr="00052D99">
        <w:rPr>
          <w:rFonts w:cs="SchoolBookSanPin"/>
          <w:color w:val="000000"/>
          <w:sz w:val="24"/>
          <w:szCs w:val="24"/>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5.</w:t>
      </w:r>
      <w:r w:rsidRPr="00122959">
        <w:rPr>
          <w:b/>
          <w:color w:val="000000"/>
          <w:sz w:val="24"/>
          <w:szCs w:val="24"/>
        </w:rPr>
        <w:t> </w:t>
      </w:r>
      <w:r w:rsidRPr="00122959">
        <w:rPr>
          <w:rFonts w:cs="SchoolBookSanPin"/>
          <w:b/>
          <w:color w:val="000000"/>
          <w:sz w:val="24"/>
          <w:szCs w:val="24"/>
        </w:rPr>
        <w:t>Информационная культура</w:t>
      </w:r>
      <w:r w:rsidRPr="00052D99">
        <w:rPr>
          <w:rFonts w:cs="SchoolBookSanPin"/>
          <w:color w:val="000000"/>
          <w:sz w:val="24"/>
          <w:szCs w:val="24"/>
        </w:rPr>
        <w:t xml:space="preserve"> предполагает учебные курсы в рамках внеурочной 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компьютере.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6.</w:t>
      </w:r>
      <w:r w:rsidRPr="00122959">
        <w:rPr>
          <w:b/>
          <w:color w:val="000000"/>
          <w:sz w:val="24"/>
          <w:szCs w:val="24"/>
        </w:rPr>
        <w:t> </w:t>
      </w:r>
      <w:r w:rsidRPr="00122959">
        <w:rPr>
          <w:rFonts w:cs="SchoolBookSanPin"/>
          <w:b/>
          <w:color w:val="000000"/>
          <w:sz w:val="24"/>
          <w:szCs w:val="24"/>
        </w:rPr>
        <w:t>Интеллектуальные марафоны</w:t>
      </w:r>
      <w:r w:rsidRPr="00052D99">
        <w:rPr>
          <w:rFonts w:cs="SchoolBookSanPin"/>
          <w:color w:val="000000"/>
          <w:sz w:val="24"/>
          <w:szCs w:val="24"/>
        </w:rPr>
        <w:t>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7.</w:t>
      </w:r>
      <w:r w:rsidRPr="00122959">
        <w:rPr>
          <w:b/>
          <w:color w:val="000000"/>
          <w:sz w:val="24"/>
          <w:szCs w:val="24"/>
        </w:rPr>
        <w:t> </w:t>
      </w:r>
      <w:r w:rsidRPr="00122959">
        <w:rPr>
          <w:rFonts w:cs="SchoolBookSanPin"/>
          <w:b/>
          <w:color w:val="000000"/>
          <w:sz w:val="24"/>
          <w:szCs w:val="24"/>
        </w:rPr>
        <w:t>«Учение с увлечением!»</w:t>
      </w:r>
      <w:r w:rsidRPr="00052D99">
        <w:rPr>
          <w:rFonts w:cs="SchoolBookSanPin"/>
          <w:color w:val="000000"/>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Выбор </w:t>
      </w:r>
      <w:r w:rsidRPr="00122959">
        <w:rPr>
          <w:rFonts w:cs="SchoolBookSanPin"/>
          <w:b/>
          <w:color w:val="000000"/>
          <w:sz w:val="24"/>
          <w:szCs w:val="24"/>
        </w:rPr>
        <w:t>форм организации внеурочной деятельности</w:t>
      </w:r>
      <w:r w:rsidRPr="00052D99">
        <w:rPr>
          <w:rFonts w:cs="SchoolBookSanPin"/>
          <w:color w:val="000000"/>
          <w:sz w:val="24"/>
          <w:szCs w:val="24"/>
        </w:rPr>
        <w:t xml:space="preserve"> подчиняется следующим требованиям: </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целесообразность использования данной формы для решения поставленных задач конкретного направления;</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pacing w:val="-4"/>
          <w:sz w:val="24"/>
          <w:szCs w:val="24"/>
        </w:rPr>
      </w:pPr>
      <w:r w:rsidRPr="00052D99">
        <w:rPr>
          <w:rFonts w:cs="SchoolBookSanPin"/>
          <w:color w:val="000000"/>
          <w:spacing w:val="-4"/>
          <w:sz w:val="24"/>
          <w:szCs w:val="24"/>
        </w:rPr>
        <w:t>учет специфики коммуникативной деятельности, которая сопровождает то или иное направление внеучебной деятельности;</w:t>
      </w:r>
    </w:p>
    <w:p w:rsidR="00052D99" w:rsidRPr="00052D99" w:rsidRDefault="00052D99" w:rsidP="00052D99">
      <w:pPr>
        <w:tabs>
          <w:tab w:val="left" w:pos="567"/>
        </w:tabs>
        <w:autoSpaceDE w:val="0"/>
        <w:autoSpaceDN w:val="0"/>
        <w:adjustRightInd w:val="0"/>
        <w:spacing w:line="242" w:lineRule="atLeast"/>
        <w:ind w:left="567" w:hanging="340"/>
        <w:jc w:val="both"/>
        <w:textAlignment w:val="center"/>
        <w:rPr>
          <w:rFonts w:cs="SchoolBookSanPin"/>
          <w:color w:val="000000"/>
          <w:sz w:val="24"/>
          <w:szCs w:val="24"/>
        </w:rPr>
      </w:pPr>
      <w:r w:rsidRPr="00052D99">
        <w:rPr>
          <w:rFonts w:cs="SchoolBookSanPin"/>
          <w:color w:val="000000"/>
          <w:sz w:val="24"/>
          <w:szCs w:val="24"/>
        </w:rPr>
        <w:t>использование форм организации, предполагающих использование средств ИКТ.</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pacing w:val="-2"/>
          <w:sz w:val="24"/>
          <w:szCs w:val="24"/>
        </w:rPr>
      </w:pPr>
      <w:r w:rsidRPr="00052D99">
        <w:rPr>
          <w:rFonts w:cs="SchoolBookSanPin"/>
          <w:color w:val="000000"/>
          <w:spacing w:val="-2"/>
          <w:sz w:val="24"/>
          <w:szCs w:val="24"/>
        </w:rPr>
        <w:t>Возможными формами организации внеурочной деятельности могут быть следующие: 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 xml:space="preserve">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спортивный комплекс, музей, театр и др.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w:t>
      </w:r>
      <w:r w:rsidRPr="00052D99">
        <w:rPr>
          <w:rFonts w:cs="SchoolBookSanPin"/>
          <w:color w:val="000000"/>
          <w:sz w:val="24"/>
          <w:szCs w:val="24"/>
        </w:rPr>
        <w:t> </w:t>
      </w:r>
      <w:r w:rsidRPr="00052D99">
        <w:rPr>
          <w:rFonts w:cs="SchoolBookSanPin"/>
          <w:color w:val="000000"/>
          <w:sz w:val="24"/>
          <w:szCs w:val="24"/>
        </w:rPr>
        <w:t xml:space="preserve">др.). </w:t>
      </w:r>
    </w:p>
    <w:p w:rsidR="002B56A3" w:rsidRDefault="00052D99" w:rsidP="00052D99">
      <w:pPr>
        <w:autoSpaceDE w:val="0"/>
        <w:autoSpaceDN w:val="0"/>
        <w:adjustRightInd w:val="0"/>
        <w:spacing w:line="240" w:lineRule="atLeast"/>
        <w:ind w:firstLine="227"/>
        <w:jc w:val="both"/>
        <w:textAlignment w:val="center"/>
        <w:rPr>
          <w:rFonts w:ascii="TimesNewRoman" w:hAnsi="TimesNewRoman"/>
          <w:color w:val="000000"/>
        </w:rPr>
      </w:pPr>
      <w:r w:rsidRPr="00052D99">
        <w:rPr>
          <w:rFonts w:cs="SchoolBookSanPin"/>
          <w:color w:val="000000"/>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052D99" w:rsidRPr="00052D99" w:rsidRDefault="002B56A3" w:rsidP="00052D99">
      <w:pPr>
        <w:autoSpaceDE w:val="0"/>
        <w:autoSpaceDN w:val="0"/>
        <w:adjustRightInd w:val="0"/>
        <w:spacing w:line="240" w:lineRule="atLeast"/>
        <w:ind w:firstLine="227"/>
        <w:jc w:val="both"/>
        <w:textAlignment w:val="center"/>
        <w:rPr>
          <w:rFonts w:cs="SchoolBookSanPin"/>
          <w:color w:val="000000"/>
          <w:sz w:val="24"/>
          <w:szCs w:val="24"/>
        </w:rPr>
      </w:pPr>
      <w:r>
        <w:rPr>
          <w:rFonts w:ascii="TimesNewRoman" w:hAnsi="TimesNewRoman"/>
          <w:color w:val="000000"/>
        </w:rPr>
        <w:t>План внеурочной деятельности является Приложением</w:t>
      </w:r>
      <w:r w:rsidR="00956F5F">
        <w:rPr>
          <w:rFonts w:ascii="TimesNewRoman" w:hAnsi="TimesNewRoman"/>
          <w:color w:val="000000"/>
        </w:rPr>
        <w:t xml:space="preserve"> №4</w:t>
      </w:r>
      <w:r>
        <w:rPr>
          <w:rFonts w:ascii="TimesNewRoman" w:hAnsi="TimesNewRoman"/>
          <w:color w:val="000000"/>
        </w:rPr>
        <w:t xml:space="preserve"> к настоящей</w:t>
      </w:r>
      <w:r>
        <w:rPr>
          <w:rFonts w:ascii="TimesNewRoman" w:hAnsi="TimesNewRoman"/>
          <w:color w:val="000000"/>
        </w:rPr>
        <w:br/>
        <w:t>ООП НОО.</w:t>
      </w:r>
    </w:p>
    <w:p w:rsidR="00FE6F3A" w:rsidRDefault="00FE6F3A" w:rsidP="00FE6F3A">
      <w:pPr>
        <w:ind w:left="860"/>
        <w:rPr>
          <w:sz w:val="20"/>
          <w:szCs w:val="20"/>
        </w:rPr>
      </w:pPr>
      <w:r>
        <w:rPr>
          <w:b/>
          <w:bCs/>
          <w:sz w:val="24"/>
          <w:szCs w:val="24"/>
        </w:rPr>
        <w:t xml:space="preserve">План внеурочной деятельности </w:t>
      </w:r>
    </w:p>
    <w:p w:rsidR="00FE6F3A" w:rsidRDefault="00FE6F3A" w:rsidP="00FE6F3A">
      <w:pPr>
        <w:spacing w:line="9" w:lineRule="exact"/>
        <w:rPr>
          <w:sz w:val="20"/>
          <w:szCs w:val="20"/>
        </w:rPr>
      </w:pPr>
    </w:p>
    <w:p w:rsidR="00FE6F3A" w:rsidRDefault="00FE6F3A" w:rsidP="00FE6F3A">
      <w:pPr>
        <w:jc w:val="both"/>
        <w:rPr>
          <w:b/>
          <w:bCs/>
        </w:rPr>
      </w:pPr>
    </w:p>
    <w:tbl>
      <w:tblPr>
        <w:tblW w:w="51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9"/>
        <w:gridCol w:w="5240"/>
        <w:gridCol w:w="945"/>
        <w:gridCol w:w="769"/>
        <w:gridCol w:w="694"/>
        <w:gridCol w:w="746"/>
      </w:tblGrid>
      <w:tr w:rsidR="002B56A3" w:rsidRPr="00C20783" w:rsidTr="002B56A3">
        <w:tc>
          <w:tcPr>
            <w:tcW w:w="950" w:type="pct"/>
            <w:vMerge w:val="restart"/>
          </w:tcPr>
          <w:p w:rsidR="00FE6F3A" w:rsidRPr="00C20783" w:rsidRDefault="00FE6F3A" w:rsidP="003005A0">
            <w:pPr>
              <w:widowControl w:val="0"/>
              <w:adjustRightInd w:val="0"/>
              <w:spacing w:line="322" w:lineRule="exact"/>
            </w:pPr>
            <w:r w:rsidRPr="00C20783">
              <w:t>Направление образовательно-воспитательной деятельности</w:t>
            </w:r>
          </w:p>
        </w:tc>
        <w:tc>
          <w:tcPr>
            <w:tcW w:w="2528" w:type="pct"/>
            <w:vMerge w:val="restart"/>
          </w:tcPr>
          <w:p w:rsidR="00FE6F3A" w:rsidRPr="00C20783" w:rsidRDefault="00FE6F3A" w:rsidP="003005A0">
            <w:pPr>
              <w:widowControl w:val="0"/>
              <w:adjustRightInd w:val="0"/>
              <w:spacing w:line="322" w:lineRule="exact"/>
              <w:jc w:val="center"/>
            </w:pPr>
            <w:r w:rsidRPr="00C20783">
              <w:t>Название программ</w:t>
            </w:r>
            <w:r>
              <w:t>, формы</w:t>
            </w:r>
          </w:p>
        </w:tc>
        <w:tc>
          <w:tcPr>
            <w:tcW w:w="1522" w:type="pct"/>
            <w:gridSpan w:val="4"/>
          </w:tcPr>
          <w:p w:rsidR="00FE6F3A" w:rsidRPr="00C20783" w:rsidRDefault="00FE6F3A" w:rsidP="003005A0">
            <w:pPr>
              <w:widowControl w:val="0"/>
              <w:adjustRightInd w:val="0"/>
              <w:spacing w:line="322" w:lineRule="exact"/>
            </w:pPr>
            <w:r w:rsidRPr="00C20783">
              <w:t>Количество часов</w:t>
            </w:r>
          </w:p>
        </w:tc>
      </w:tr>
      <w:tr w:rsidR="00024931" w:rsidRPr="00C20783" w:rsidTr="002B56A3">
        <w:tc>
          <w:tcPr>
            <w:tcW w:w="950" w:type="pct"/>
            <w:vMerge/>
          </w:tcPr>
          <w:p w:rsidR="00FE6F3A" w:rsidRPr="00C20783" w:rsidRDefault="00FE6F3A" w:rsidP="003005A0"/>
        </w:tc>
        <w:tc>
          <w:tcPr>
            <w:tcW w:w="2528" w:type="pct"/>
            <w:vMerge/>
          </w:tcPr>
          <w:p w:rsidR="00FE6F3A" w:rsidRPr="00C20783" w:rsidRDefault="00FE6F3A" w:rsidP="003005A0">
            <w:pPr>
              <w:jc w:val="both"/>
            </w:pPr>
          </w:p>
        </w:tc>
        <w:tc>
          <w:tcPr>
            <w:tcW w:w="456" w:type="pct"/>
          </w:tcPr>
          <w:p w:rsidR="00FE6F3A" w:rsidRPr="00C20783" w:rsidRDefault="00FE6F3A" w:rsidP="003005A0">
            <w:r w:rsidRPr="00C20783">
              <w:t>1кл</w:t>
            </w:r>
          </w:p>
        </w:tc>
        <w:tc>
          <w:tcPr>
            <w:tcW w:w="371" w:type="pct"/>
          </w:tcPr>
          <w:p w:rsidR="00FE6F3A" w:rsidRPr="00C20783" w:rsidRDefault="00FE6F3A" w:rsidP="003005A0">
            <w:r w:rsidRPr="00C20783">
              <w:t>2кл</w:t>
            </w:r>
          </w:p>
        </w:tc>
        <w:tc>
          <w:tcPr>
            <w:tcW w:w="335" w:type="pct"/>
          </w:tcPr>
          <w:p w:rsidR="00FE6F3A" w:rsidRPr="00C20783" w:rsidRDefault="00FE6F3A" w:rsidP="003005A0">
            <w:r w:rsidRPr="00C20783">
              <w:t>3кл</w:t>
            </w:r>
          </w:p>
        </w:tc>
        <w:tc>
          <w:tcPr>
            <w:tcW w:w="360" w:type="pct"/>
          </w:tcPr>
          <w:p w:rsidR="00FE6F3A" w:rsidRPr="00C20783" w:rsidRDefault="00FE6F3A" w:rsidP="003005A0">
            <w:r w:rsidRPr="00C20783">
              <w:t>4кл</w:t>
            </w:r>
          </w:p>
        </w:tc>
      </w:tr>
      <w:tr w:rsidR="00024931" w:rsidRPr="00C20783" w:rsidTr="002B56A3">
        <w:tc>
          <w:tcPr>
            <w:tcW w:w="950" w:type="pct"/>
            <w:vMerge w:val="restart"/>
          </w:tcPr>
          <w:p w:rsidR="00FE6F3A" w:rsidRPr="002B56A3" w:rsidRDefault="00FE6F3A" w:rsidP="002B56A3">
            <w:pPr>
              <w:pStyle w:val="afff1"/>
            </w:pPr>
            <w:r w:rsidRPr="002B56A3">
              <w:t>Спортивно -оздоровительное</w:t>
            </w:r>
          </w:p>
        </w:tc>
        <w:tc>
          <w:tcPr>
            <w:tcW w:w="2528" w:type="pct"/>
          </w:tcPr>
          <w:p w:rsidR="00FE6F3A" w:rsidRPr="00B35436" w:rsidRDefault="00FE6F3A" w:rsidP="002B56A3">
            <w:pPr>
              <w:pStyle w:val="afff1"/>
              <w:rPr>
                <w:color w:val="C00000"/>
              </w:rPr>
            </w:pPr>
            <w:r w:rsidRPr="00B35436">
              <w:rPr>
                <w:color w:val="C00000"/>
              </w:rPr>
              <w:t>«Школа  здоровья»</w:t>
            </w:r>
          </w:p>
        </w:tc>
        <w:tc>
          <w:tcPr>
            <w:tcW w:w="456" w:type="pct"/>
          </w:tcPr>
          <w:p w:rsidR="00FE6F3A" w:rsidRPr="00B35436" w:rsidRDefault="00FE6F3A" w:rsidP="002B56A3">
            <w:pPr>
              <w:pStyle w:val="afff1"/>
              <w:rPr>
                <w:color w:val="C00000"/>
              </w:rPr>
            </w:pPr>
            <w:r w:rsidRPr="00B35436">
              <w:rPr>
                <w:color w:val="C00000"/>
              </w:rPr>
              <w:t>1</w:t>
            </w:r>
          </w:p>
        </w:tc>
        <w:tc>
          <w:tcPr>
            <w:tcW w:w="371" w:type="pct"/>
          </w:tcPr>
          <w:p w:rsidR="00FE6F3A" w:rsidRPr="006139C7" w:rsidRDefault="00FE6F3A" w:rsidP="002B56A3">
            <w:pPr>
              <w:pStyle w:val="afff1"/>
              <w:rPr>
                <w:color w:val="000000" w:themeColor="text1"/>
              </w:rPr>
            </w:pPr>
            <w:r w:rsidRPr="006139C7">
              <w:rPr>
                <w:color w:val="000000" w:themeColor="text1"/>
              </w:rPr>
              <w:t>1</w:t>
            </w:r>
          </w:p>
        </w:tc>
        <w:tc>
          <w:tcPr>
            <w:tcW w:w="335" w:type="pct"/>
          </w:tcPr>
          <w:p w:rsidR="00FE6F3A" w:rsidRPr="006139C7" w:rsidRDefault="006139C7" w:rsidP="002B56A3">
            <w:pPr>
              <w:pStyle w:val="afff1"/>
            </w:pPr>
            <w:r w:rsidRPr="006139C7">
              <w:t>1</w:t>
            </w:r>
          </w:p>
        </w:tc>
        <w:tc>
          <w:tcPr>
            <w:tcW w:w="360" w:type="pct"/>
          </w:tcPr>
          <w:p w:rsidR="00FE6F3A" w:rsidRPr="006139C7" w:rsidRDefault="006139C7" w:rsidP="002B56A3">
            <w:pPr>
              <w:pStyle w:val="afff1"/>
            </w:pPr>
            <w:r w:rsidRPr="006139C7">
              <w:t>1</w:t>
            </w:r>
          </w:p>
        </w:tc>
      </w:tr>
      <w:tr w:rsidR="00024931" w:rsidRPr="00C20783" w:rsidTr="002B56A3">
        <w:tc>
          <w:tcPr>
            <w:tcW w:w="950" w:type="pct"/>
            <w:vMerge/>
          </w:tcPr>
          <w:p w:rsidR="00FE6F3A" w:rsidRPr="002B56A3" w:rsidRDefault="00FE6F3A" w:rsidP="002B56A3">
            <w:pPr>
              <w:pStyle w:val="afff1"/>
            </w:pPr>
          </w:p>
        </w:tc>
        <w:tc>
          <w:tcPr>
            <w:tcW w:w="2528" w:type="pct"/>
          </w:tcPr>
          <w:p w:rsidR="00FE6F3A" w:rsidRPr="002B56A3" w:rsidRDefault="00FE6F3A" w:rsidP="002B56A3">
            <w:pPr>
              <w:pStyle w:val="afff1"/>
            </w:pPr>
            <w:r w:rsidRPr="002B56A3">
              <w:t>Организация походов, экскурсий;</w:t>
            </w:r>
          </w:p>
          <w:p w:rsidR="00FE6F3A" w:rsidRPr="002B56A3" w:rsidRDefault="00FE6F3A" w:rsidP="002B56A3">
            <w:pPr>
              <w:pStyle w:val="afff1"/>
            </w:pPr>
            <w:r w:rsidRPr="002B56A3">
              <w:t>Внутришкольных спортивных соревнований;</w:t>
            </w:r>
          </w:p>
          <w:p w:rsidR="00FE6F3A" w:rsidRPr="002B56A3" w:rsidRDefault="00FE6F3A" w:rsidP="002B56A3">
            <w:pPr>
              <w:pStyle w:val="afff1"/>
            </w:pPr>
            <w:r w:rsidRPr="002B56A3">
              <w:t>Проведение бесед по охране здоровья;</w:t>
            </w:r>
          </w:p>
          <w:p w:rsidR="00FE6F3A" w:rsidRPr="002B56A3" w:rsidRDefault="00FE6F3A" w:rsidP="002B56A3">
            <w:pPr>
              <w:pStyle w:val="afff1"/>
            </w:pPr>
            <w:r w:rsidRPr="002B56A3">
              <w:t>Организация работы пришкольного оздоровительного лагеря;</w:t>
            </w:r>
          </w:p>
          <w:p w:rsidR="00FE6F3A" w:rsidRPr="002B56A3" w:rsidRDefault="00FE6F3A" w:rsidP="002B56A3">
            <w:pPr>
              <w:pStyle w:val="afff1"/>
            </w:pPr>
            <w:r w:rsidRPr="002B56A3">
              <w:t>Участие в районных и республиканских спортивных соревнованиях,</w:t>
            </w:r>
          </w:p>
          <w:p w:rsidR="00FE6F3A" w:rsidRPr="002B56A3" w:rsidRDefault="00FE6F3A" w:rsidP="002B56A3">
            <w:pPr>
              <w:pStyle w:val="afff1"/>
            </w:pPr>
            <w:r w:rsidRPr="002B56A3">
              <w:t xml:space="preserve"> Проведение Дней Здоровья</w:t>
            </w:r>
          </w:p>
        </w:tc>
        <w:tc>
          <w:tcPr>
            <w:tcW w:w="456" w:type="pct"/>
          </w:tcPr>
          <w:p w:rsidR="00FE6F3A" w:rsidRPr="002B56A3" w:rsidRDefault="00FE6F3A" w:rsidP="002B56A3">
            <w:pPr>
              <w:pStyle w:val="afff1"/>
              <w:rPr>
                <w:color w:val="000000"/>
              </w:rPr>
            </w:pPr>
            <w:r w:rsidRPr="002B56A3">
              <w:rPr>
                <w:color w:val="000000"/>
              </w:rPr>
              <w:t>1</w:t>
            </w:r>
          </w:p>
        </w:tc>
        <w:tc>
          <w:tcPr>
            <w:tcW w:w="371" w:type="pct"/>
          </w:tcPr>
          <w:p w:rsidR="00FE6F3A" w:rsidRPr="002B56A3" w:rsidRDefault="00FE6F3A" w:rsidP="002B56A3">
            <w:pPr>
              <w:pStyle w:val="afff1"/>
              <w:rPr>
                <w:color w:val="000000"/>
              </w:rPr>
            </w:pPr>
            <w:r w:rsidRPr="002B56A3">
              <w:rPr>
                <w:color w:val="000000"/>
              </w:rPr>
              <w:t>1</w:t>
            </w:r>
          </w:p>
        </w:tc>
        <w:tc>
          <w:tcPr>
            <w:tcW w:w="335" w:type="pct"/>
          </w:tcPr>
          <w:p w:rsidR="00FE6F3A" w:rsidRPr="002B56A3" w:rsidRDefault="00FE6F3A" w:rsidP="002B56A3">
            <w:pPr>
              <w:pStyle w:val="afff1"/>
              <w:rPr>
                <w:color w:val="000000"/>
              </w:rPr>
            </w:pPr>
            <w:r w:rsidRPr="002B56A3">
              <w:rPr>
                <w:color w:val="000000"/>
              </w:rPr>
              <w:t>1</w:t>
            </w:r>
          </w:p>
        </w:tc>
        <w:tc>
          <w:tcPr>
            <w:tcW w:w="360" w:type="pct"/>
          </w:tcPr>
          <w:p w:rsidR="00FE6F3A" w:rsidRPr="002B56A3" w:rsidRDefault="00FE6F3A" w:rsidP="002B56A3">
            <w:pPr>
              <w:pStyle w:val="afff1"/>
              <w:rPr>
                <w:color w:val="000000"/>
              </w:rPr>
            </w:pPr>
            <w:r w:rsidRPr="002B56A3">
              <w:rPr>
                <w:color w:val="000000"/>
              </w:rPr>
              <w:t>1</w:t>
            </w:r>
          </w:p>
        </w:tc>
      </w:tr>
      <w:tr w:rsidR="00593698" w:rsidRPr="00C20783" w:rsidTr="002B56A3">
        <w:tc>
          <w:tcPr>
            <w:tcW w:w="950" w:type="pct"/>
            <w:vMerge w:val="restart"/>
          </w:tcPr>
          <w:p w:rsidR="00593698" w:rsidRPr="002B56A3" w:rsidRDefault="00593698" w:rsidP="002B56A3">
            <w:pPr>
              <w:pStyle w:val="afff1"/>
            </w:pPr>
            <w:r w:rsidRPr="002B56A3">
              <w:rPr>
                <w:color w:val="000000"/>
              </w:rPr>
              <w:t>Проектно-исследовательская деятельность</w:t>
            </w:r>
          </w:p>
        </w:tc>
        <w:tc>
          <w:tcPr>
            <w:tcW w:w="2528" w:type="pct"/>
          </w:tcPr>
          <w:p w:rsidR="00593698" w:rsidRPr="006139C7" w:rsidRDefault="00593698" w:rsidP="002B56A3">
            <w:pPr>
              <w:pStyle w:val="afff1"/>
              <w:rPr>
                <w:color w:val="C00000"/>
              </w:rPr>
            </w:pPr>
            <w:r w:rsidRPr="006139C7">
              <w:rPr>
                <w:color w:val="C00000"/>
              </w:rPr>
              <w:t>«Школа проектов»</w:t>
            </w:r>
          </w:p>
        </w:tc>
        <w:tc>
          <w:tcPr>
            <w:tcW w:w="456" w:type="pct"/>
          </w:tcPr>
          <w:p w:rsidR="00593698" w:rsidRPr="002B56A3" w:rsidRDefault="00593698" w:rsidP="002B56A3">
            <w:pPr>
              <w:pStyle w:val="afff1"/>
              <w:rPr>
                <w:color w:val="000000"/>
              </w:rPr>
            </w:pPr>
          </w:p>
        </w:tc>
        <w:tc>
          <w:tcPr>
            <w:tcW w:w="371" w:type="pct"/>
          </w:tcPr>
          <w:p w:rsidR="00593698" w:rsidRPr="002B56A3" w:rsidRDefault="00593698" w:rsidP="002B56A3">
            <w:pPr>
              <w:pStyle w:val="afff1"/>
              <w:rPr>
                <w:color w:val="000000"/>
              </w:rPr>
            </w:pPr>
          </w:p>
        </w:tc>
        <w:tc>
          <w:tcPr>
            <w:tcW w:w="335" w:type="pct"/>
          </w:tcPr>
          <w:p w:rsidR="00593698" w:rsidRPr="006139C7" w:rsidRDefault="006139C7" w:rsidP="002B56A3">
            <w:pPr>
              <w:pStyle w:val="afff1"/>
              <w:rPr>
                <w:color w:val="C00000"/>
              </w:rPr>
            </w:pPr>
            <w:r w:rsidRPr="006139C7">
              <w:rPr>
                <w:color w:val="C00000"/>
              </w:rPr>
              <w:t>1</w:t>
            </w:r>
          </w:p>
        </w:tc>
        <w:tc>
          <w:tcPr>
            <w:tcW w:w="360" w:type="pct"/>
          </w:tcPr>
          <w:p w:rsidR="00593698" w:rsidRPr="00B35436" w:rsidRDefault="00593698" w:rsidP="002B56A3">
            <w:pPr>
              <w:pStyle w:val="afff1"/>
              <w:rPr>
                <w:color w:val="C00000"/>
              </w:rPr>
            </w:pPr>
            <w:r w:rsidRPr="00B35436">
              <w:rPr>
                <w:color w:val="C00000"/>
              </w:rPr>
              <w:t>1</w:t>
            </w:r>
          </w:p>
        </w:tc>
      </w:tr>
      <w:tr w:rsidR="00593698" w:rsidRPr="00C20783" w:rsidTr="002B56A3">
        <w:tc>
          <w:tcPr>
            <w:tcW w:w="950" w:type="pct"/>
            <w:vMerge/>
          </w:tcPr>
          <w:p w:rsidR="00593698" w:rsidRPr="002B56A3" w:rsidRDefault="00593698" w:rsidP="002B56A3">
            <w:pPr>
              <w:pStyle w:val="afff1"/>
            </w:pPr>
          </w:p>
        </w:tc>
        <w:tc>
          <w:tcPr>
            <w:tcW w:w="2528" w:type="pct"/>
          </w:tcPr>
          <w:p w:rsidR="00593698" w:rsidRPr="002B56A3" w:rsidRDefault="00593698" w:rsidP="002B56A3">
            <w:pPr>
              <w:pStyle w:val="afff1"/>
            </w:pPr>
            <w:r w:rsidRPr="002B56A3">
              <w:t>Проведение субботников по благоустройству памятных мест поселения и территории школы;</w:t>
            </w:r>
          </w:p>
          <w:p w:rsidR="00593698" w:rsidRPr="002B56A3" w:rsidRDefault="00593698" w:rsidP="002B56A3">
            <w:pPr>
              <w:pStyle w:val="afff1"/>
            </w:pPr>
            <w:r w:rsidRPr="002B56A3">
              <w:t>Участие в работе ШДО «ДОМ»;</w:t>
            </w:r>
          </w:p>
          <w:p w:rsidR="00593698" w:rsidRPr="002B56A3" w:rsidRDefault="00593698" w:rsidP="002B56A3">
            <w:pPr>
              <w:pStyle w:val="afff1"/>
            </w:pPr>
            <w:r w:rsidRPr="002B56A3">
              <w:t>Работа на пришкольном участке;</w:t>
            </w:r>
          </w:p>
          <w:p w:rsidR="00593698" w:rsidRPr="002B56A3" w:rsidRDefault="00593698" w:rsidP="002B56A3">
            <w:pPr>
              <w:pStyle w:val="afff1"/>
            </w:pPr>
            <w:r w:rsidRPr="002B56A3">
              <w:t>Разведение комнатных цветов;</w:t>
            </w:r>
          </w:p>
          <w:p w:rsidR="00593698" w:rsidRPr="002B56A3" w:rsidRDefault="00593698" w:rsidP="002B56A3">
            <w:pPr>
              <w:pStyle w:val="afff1"/>
            </w:pPr>
            <w:r w:rsidRPr="002B56A3">
              <w:t>Участие в конкурсах, акциях.</w:t>
            </w:r>
          </w:p>
        </w:tc>
        <w:tc>
          <w:tcPr>
            <w:tcW w:w="456" w:type="pct"/>
          </w:tcPr>
          <w:p w:rsidR="00593698" w:rsidRPr="002B56A3" w:rsidRDefault="00593698" w:rsidP="002B56A3">
            <w:pPr>
              <w:pStyle w:val="afff1"/>
              <w:rPr>
                <w:color w:val="000000"/>
              </w:rPr>
            </w:pPr>
            <w:r w:rsidRPr="002B56A3">
              <w:rPr>
                <w:color w:val="000000"/>
              </w:rPr>
              <w:t>1</w:t>
            </w:r>
          </w:p>
        </w:tc>
        <w:tc>
          <w:tcPr>
            <w:tcW w:w="371" w:type="pct"/>
          </w:tcPr>
          <w:p w:rsidR="00593698" w:rsidRPr="002B56A3" w:rsidRDefault="00593698" w:rsidP="002B56A3">
            <w:pPr>
              <w:pStyle w:val="afff1"/>
              <w:rPr>
                <w:color w:val="000000"/>
              </w:rPr>
            </w:pPr>
            <w:r w:rsidRPr="002B56A3">
              <w:rPr>
                <w:color w:val="000000"/>
              </w:rPr>
              <w:t>1</w:t>
            </w:r>
          </w:p>
        </w:tc>
        <w:tc>
          <w:tcPr>
            <w:tcW w:w="335" w:type="pct"/>
          </w:tcPr>
          <w:p w:rsidR="00593698" w:rsidRPr="002B56A3" w:rsidRDefault="00593698" w:rsidP="002B56A3">
            <w:pPr>
              <w:pStyle w:val="afff1"/>
              <w:rPr>
                <w:color w:val="000000"/>
              </w:rPr>
            </w:pPr>
            <w:r w:rsidRPr="002B56A3">
              <w:rPr>
                <w:color w:val="000000"/>
              </w:rPr>
              <w:t>1</w:t>
            </w:r>
          </w:p>
        </w:tc>
        <w:tc>
          <w:tcPr>
            <w:tcW w:w="360" w:type="pct"/>
          </w:tcPr>
          <w:p w:rsidR="00593698" w:rsidRPr="002B56A3" w:rsidRDefault="00593698" w:rsidP="002B56A3">
            <w:pPr>
              <w:pStyle w:val="afff1"/>
              <w:rPr>
                <w:color w:val="000000"/>
              </w:rPr>
            </w:pPr>
            <w:r w:rsidRPr="002B56A3">
              <w:rPr>
                <w:color w:val="000000"/>
              </w:rPr>
              <w:t>1</w:t>
            </w:r>
          </w:p>
        </w:tc>
      </w:tr>
      <w:tr w:rsidR="006139C7" w:rsidRPr="00C20783" w:rsidTr="002B56A3">
        <w:tc>
          <w:tcPr>
            <w:tcW w:w="950" w:type="pct"/>
            <w:vMerge w:val="restart"/>
            <w:vAlign w:val="center"/>
          </w:tcPr>
          <w:p w:rsidR="006139C7" w:rsidRPr="006139C7" w:rsidRDefault="006139C7" w:rsidP="002B56A3">
            <w:pPr>
              <w:pStyle w:val="afff1"/>
              <w:rPr>
                <w:color w:val="C00000"/>
              </w:rPr>
            </w:pPr>
            <w:r w:rsidRPr="006139C7">
              <w:rPr>
                <w:color w:val="C00000"/>
              </w:rPr>
              <w:t>Коммуникативная деятельность</w:t>
            </w:r>
          </w:p>
        </w:tc>
        <w:tc>
          <w:tcPr>
            <w:tcW w:w="2528" w:type="pct"/>
          </w:tcPr>
          <w:p w:rsidR="006139C7" w:rsidRPr="006139C7" w:rsidRDefault="0084364C" w:rsidP="002B56A3">
            <w:pPr>
              <w:pStyle w:val="afff1"/>
              <w:rPr>
                <w:color w:val="C00000"/>
              </w:rPr>
            </w:pPr>
            <w:r>
              <w:rPr>
                <w:color w:val="C00000"/>
              </w:rPr>
              <w:t>Разговоры  о важном</w:t>
            </w:r>
          </w:p>
        </w:tc>
        <w:tc>
          <w:tcPr>
            <w:tcW w:w="456" w:type="pct"/>
          </w:tcPr>
          <w:p w:rsidR="006139C7" w:rsidRPr="006139C7" w:rsidRDefault="006139C7" w:rsidP="002B56A3">
            <w:pPr>
              <w:pStyle w:val="afff1"/>
              <w:rPr>
                <w:color w:val="C00000"/>
              </w:rPr>
            </w:pPr>
            <w:r w:rsidRPr="006139C7">
              <w:rPr>
                <w:color w:val="C00000"/>
              </w:rPr>
              <w:t>1</w:t>
            </w:r>
          </w:p>
        </w:tc>
        <w:tc>
          <w:tcPr>
            <w:tcW w:w="371" w:type="pct"/>
          </w:tcPr>
          <w:p w:rsidR="006139C7" w:rsidRPr="006139C7" w:rsidRDefault="006139C7" w:rsidP="002B56A3">
            <w:pPr>
              <w:pStyle w:val="afff1"/>
              <w:rPr>
                <w:color w:val="000000" w:themeColor="text1"/>
              </w:rPr>
            </w:pPr>
            <w:r w:rsidRPr="006139C7">
              <w:rPr>
                <w:color w:val="000000" w:themeColor="text1"/>
              </w:rPr>
              <w:t>1</w:t>
            </w:r>
          </w:p>
        </w:tc>
        <w:tc>
          <w:tcPr>
            <w:tcW w:w="335" w:type="pct"/>
          </w:tcPr>
          <w:p w:rsidR="006139C7" w:rsidRPr="006139C7" w:rsidRDefault="006139C7" w:rsidP="002B56A3">
            <w:pPr>
              <w:pStyle w:val="afff1"/>
              <w:rPr>
                <w:color w:val="000000" w:themeColor="text1"/>
              </w:rPr>
            </w:pPr>
            <w:r w:rsidRPr="006139C7">
              <w:rPr>
                <w:color w:val="000000" w:themeColor="text1"/>
              </w:rPr>
              <w:t>1</w:t>
            </w:r>
          </w:p>
        </w:tc>
        <w:tc>
          <w:tcPr>
            <w:tcW w:w="360" w:type="pct"/>
          </w:tcPr>
          <w:p w:rsidR="006139C7" w:rsidRPr="006139C7" w:rsidRDefault="006139C7" w:rsidP="002B56A3">
            <w:pPr>
              <w:pStyle w:val="afff1"/>
              <w:rPr>
                <w:color w:val="000000" w:themeColor="text1"/>
              </w:rPr>
            </w:pPr>
            <w:r w:rsidRPr="006139C7">
              <w:rPr>
                <w:color w:val="000000" w:themeColor="text1"/>
              </w:rPr>
              <w:t>1</w:t>
            </w:r>
          </w:p>
        </w:tc>
      </w:tr>
      <w:tr w:rsidR="006139C7" w:rsidRPr="00C20783" w:rsidTr="002B56A3">
        <w:tc>
          <w:tcPr>
            <w:tcW w:w="950" w:type="pct"/>
            <w:vMerge/>
            <w:vAlign w:val="center"/>
          </w:tcPr>
          <w:p w:rsidR="006139C7" w:rsidRPr="006139C7" w:rsidRDefault="006139C7" w:rsidP="002B56A3">
            <w:pPr>
              <w:pStyle w:val="afff1"/>
              <w:rPr>
                <w:color w:val="C00000"/>
              </w:rPr>
            </w:pPr>
          </w:p>
        </w:tc>
        <w:tc>
          <w:tcPr>
            <w:tcW w:w="2528" w:type="pct"/>
          </w:tcPr>
          <w:p w:rsidR="006139C7" w:rsidRPr="006139C7" w:rsidRDefault="006139C7" w:rsidP="002B56A3">
            <w:pPr>
              <w:pStyle w:val="afff1"/>
              <w:rPr>
                <w:color w:val="C00000"/>
              </w:rPr>
            </w:pPr>
            <w:r>
              <w:rPr>
                <w:color w:val="C00000"/>
              </w:rPr>
              <w:t>«</w:t>
            </w:r>
            <w:r w:rsidRPr="006139C7">
              <w:rPr>
                <w:color w:val="C00000"/>
              </w:rPr>
              <w:t>Орлята России</w:t>
            </w:r>
            <w:r>
              <w:rPr>
                <w:color w:val="C00000"/>
              </w:rPr>
              <w:t>»</w:t>
            </w:r>
          </w:p>
        </w:tc>
        <w:tc>
          <w:tcPr>
            <w:tcW w:w="456" w:type="pct"/>
          </w:tcPr>
          <w:p w:rsidR="006139C7" w:rsidRPr="006139C7" w:rsidRDefault="006139C7" w:rsidP="002B56A3">
            <w:pPr>
              <w:pStyle w:val="afff1"/>
              <w:rPr>
                <w:color w:val="000000" w:themeColor="text1"/>
              </w:rPr>
            </w:pPr>
            <w:r w:rsidRPr="006139C7">
              <w:rPr>
                <w:color w:val="000000" w:themeColor="text1"/>
              </w:rPr>
              <w:t>1</w:t>
            </w:r>
          </w:p>
        </w:tc>
        <w:tc>
          <w:tcPr>
            <w:tcW w:w="371" w:type="pct"/>
          </w:tcPr>
          <w:p w:rsidR="006139C7" w:rsidRPr="006139C7" w:rsidRDefault="006139C7" w:rsidP="002B56A3">
            <w:pPr>
              <w:pStyle w:val="afff1"/>
              <w:rPr>
                <w:color w:val="000000" w:themeColor="text1"/>
              </w:rPr>
            </w:pPr>
            <w:r w:rsidRPr="006139C7">
              <w:rPr>
                <w:color w:val="000000" w:themeColor="text1"/>
              </w:rPr>
              <w:t>1</w:t>
            </w:r>
          </w:p>
        </w:tc>
        <w:tc>
          <w:tcPr>
            <w:tcW w:w="335" w:type="pct"/>
          </w:tcPr>
          <w:p w:rsidR="006139C7" w:rsidRPr="006139C7" w:rsidRDefault="006139C7" w:rsidP="002B56A3">
            <w:pPr>
              <w:pStyle w:val="afff1"/>
              <w:rPr>
                <w:color w:val="C00000"/>
              </w:rPr>
            </w:pPr>
            <w:r w:rsidRPr="006139C7">
              <w:rPr>
                <w:color w:val="C00000"/>
              </w:rPr>
              <w:t>1</w:t>
            </w:r>
          </w:p>
        </w:tc>
        <w:tc>
          <w:tcPr>
            <w:tcW w:w="360" w:type="pct"/>
          </w:tcPr>
          <w:p w:rsidR="006139C7" w:rsidRPr="006139C7" w:rsidRDefault="006139C7" w:rsidP="002B56A3">
            <w:pPr>
              <w:pStyle w:val="afff1"/>
              <w:rPr>
                <w:color w:val="000000" w:themeColor="text1"/>
              </w:rPr>
            </w:pPr>
            <w:r w:rsidRPr="006139C7">
              <w:rPr>
                <w:color w:val="000000" w:themeColor="text1"/>
              </w:rPr>
              <w:t>1</w:t>
            </w:r>
          </w:p>
        </w:tc>
      </w:tr>
      <w:tr w:rsidR="0084364C" w:rsidRPr="00C20783" w:rsidTr="002B56A3">
        <w:tc>
          <w:tcPr>
            <w:tcW w:w="950" w:type="pct"/>
            <w:vMerge w:val="restart"/>
          </w:tcPr>
          <w:p w:rsidR="0084364C" w:rsidRPr="002B56A3" w:rsidRDefault="0084364C" w:rsidP="002B56A3">
            <w:pPr>
              <w:pStyle w:val="afff1"/>
            </w:pPr>
            <w:r w:rsidRPr="002B56A3">
              <w:rPr>
                <w:color w:val="000000"/>
              </w:rPr>
              <w:t>Художественно-эстетическая творческая деятельность</w:t>
            </w:r>
          </w:p>
        </w:tc>
        <w:tc>
          <w:tcPr>
            <w:tcW w:w="2528" w:type="pct"/>
            <w:vMerge w:val="restart"/>
          </w:tcPr>
          <w:p w:rsidR="0084364C" w:rsidRPr="002B56A3" w:rsidRDefault="0084364C" w:rsidP="002B56A3">
            <w:pPr>
              <w:pStyle w:val="afff1"/>
            </w:pPr>
            <w:r w:rsidRPr="002B56A3">
              <w:t xml:space="preserve">Организация экскурсий, выставок рисунков, поделок и творческих работ; </w:t>
            </w:r>
          </w:p>
          <w:p w:rsidR="0084364C" w:rsidRPr="00B35436" w:rsidRDefault="0084364C" w:rsidP="002B56A3">
            <w:pPr>
              <w:pStyle w:val="afff1"/>
              <w:rPr>
                <w:color w:val="1F497D" w:themeColor="text2"/>
              </w:rPr>
            </w:pPr>
            <w:r w:rsidRPr="002B56A3">
              <w:t>Участие в конкурсах, выставках детского творчества эстетического цикла на уровне школы, района, республики.</w:t>
            </w:r>
          </w:p>
        </w:tc>
        <w:tc>
          <w:tcPr>
            <w:tcW w:w="456" w:type="pct"/>
          </w:tcPr>
          <w:p w:rsidR="0084364C" w:rsidRPr="00B35436" w:rsidRDefault="0084364C" w:rsidP="002B56A3">
            <w:pPr>
              <w:pStyle w:val="afff1"/>
              <w:rPr>
                <w:color w:val="1F497D" w:themeColor="text2"/>
              </w:rPr>
            </w:pPr>
          </w:p>
        </w:tc>
        <w:tc>
          <w:tcPr>
            <w:tcW w:w="371" w:type="pct"/>
          </w:tcPr>
          <w:p w:rsidR="0084364C" w:rsidRPr="00B35436" w:rsidRDefault="0084364C" w:rsidP="002B56A3">
            <w:pPr>
              <w:pStyle w:val="afff1"/>
              <w:rPr>
                <w:color w:val="1F497D" w:themeColor="text2"/>
              </w:rPr>
            </w:pPr>
          </w:p>
        </w:tc>
        <w:tc>
          <w:tcPr>
            <w:tcW w:w="335" w:type="pct"/>
          </w:tcPr>
          <w:p w:rsidR="0084364C" w:rsidRPr="00B35436" w:rsidRDefault="0084364C" w:rsidP="002B56A3">
            <w:pPr>
              <w:pStyle w:val="afff1"/>
              <w:rPr>
                <w:color w:val="1F497D" w:themeColor="text2"/>
              </w:rPr>
            </w:pPr>
          </w:p>
        </w:tc>
        <w:tc>
          <w:tcPr>
            <w:tcW w:w="360" w:type="pct"/>
          </w:tcPr>
          <w:p w:rsidR="0084364C" w:rsidRPr="00B35436" w:rsidRDefault="0084364C" w:rsidP="002B56A3">
            <w:pPr>
              <w:pStyle w:val="afff1"/>
              <w:rPr>
                <w:color w:val="1F497D" w:themeColor="text2"/>
              </w:rPr>
            </w:pPr>
          </w:p>
        </w:tc>
      </w:tr>
      <w:tr w:rsidR="0084364C" w:rsidRPr="00C20783" w:rsidTr="002B56A3">
        <w:tc>
          <w:tcPr>
            <w:tcW w:w="950" w:type="pct"/>
            <w:vMerge/>
          </w:tcPr>
          <w:p w:rsidR="0084364C" w:rsidRPr="002B56A3" w:rsidRDefault="0084364C" w:rsidP="002B56A3">
            <w:pPr>
              <w:pStyle w:val="afff1"/>
            </w:pPr>
          </w:p>
        </w:tc>
        <w:tc>
          <w:tcPr>
            <w:tcW w:w="2528" w:type="pct"/>
            <w:vMerge/>
          </w:tcPr>
          <w:p w:rsidR="0084364C" w:rsidRPr="002B56A3" w:rsidRDefault="0084364C" w:rsidP="002B56A3">
            <w:pPr>
              <w:pStyle w:val="afff1"/>
            </w:pPr>
          </w:p>
        </w:tc>
        <w:tc>
          <w:tcPr>
            <w:tcW w:w="456" w:type="pct"/>
          </w:tcPr>
          <w:p w:rsidR="0084364C" w:rsidRPr="002B56A3" w:rsidRDefault="0084364C" w:rsidP="002B56A3">
            <w:pPr>
              <w:pStyle w:val="afff1"/>
              <w:rPr>
                <w:color w:val="000000"/>
              </w:rPr>
            </w:pPr>
            <w:r w:rsidRPr="002B56A3">
              <w:rPr>
                <w:color w:val="000000"/>
              </w:rPr>
              <w:t>1</w:t>
            </w:r>
          </w:p>
        </w:tc>
        <w:tc>
          <w:tcPr>
            <w:tcW w:w="371" w:type="pct"/>
          </w:tcPr>
          <w:p w:rsidR="0084364C" w:rsidRPr="002B56A3" w:rsidRDefault="0084364C" w:rsidP="002B56A3">
            <w:pPr>
              <w:pStyle w:val="afff1"/>
              <w:rPr>
                <w:color w:val="000000"/>
              </w:rPr>
            </w:pPr>
            <w:r w:rsidRPr="002B56A3">
              <w:rPr>
                <w:color w:val="000000"/>
              </w:rPr>
              <w:t>1</w:t>
            </w:r>
          </w:p>
        </w:tc>
        <w:tc>
          <w:tcPr>
            <w:tcW w:w="335" w:type="pct"/>
          </w:tcPr>
          <w:p w:rsidR="0084364C" w:rsidRPr="002B56A3" w:rsidRDefault="0084364C" w:rsidP="002B56A3">
            <w:pPr>
              <w:pStyle w:val="afff1"/>
              <w:rPr>
                <w:color w:val="000000"/>
              </w:rPr>
            </w:pPr>
            <w:r w:rsidRPr="002B56A3">
              <w:rPr>
                <w:color w:val="000000"/>
              </w:rPr>
              <w:t>1</w:t>
            </w:r>
          </w:p>
        </w:tc>
        <w:tc>
          <w:tcPr>
            <w:tcW w:w="360" w:type="pct"/>
          </w:tcPr>
          <w:p w:rsidR="0084364C" w:rsidRPr="002B56A3" w:rsidRDefault="0084364C" w:rsidP="002B56A3">
            <w:pPr>
              <w:pStyle w:val="afff1"/>
              <w:rPr>
                <w:color w:val="000000"/>
              </w:rPr>
            </w:pPr>
            <w:r w:rsidRPr="002B56A3">
              <w:rPr>
                <w:color w:val="000000"/>
              </w:rPr>
              <w:t>1</w:t>
            </w:r>
          </w:p>
        </w:tc>
      </w:tr>
      <w:tr w:rsidR="00593698" w:rsidRPr="00C20783" w:rsidTr="00500040">
        <w:trPr>
          <w:trHeight w:val="718"/>
        </w:trPr>
        <w:tc>
          <w:tcPr>
            <w:tcW w:w="950" w:type="pct"/>
          </w:tcPr>
          <w:p w:rsidR="00593698" w:rsidRPr="002B56A3" w:rsidRDefault="00593698" w:rsidP="002B56A3">
            <w:pPr>
              <w:pStyle w:val="afff1"/>
            </w:pPr>
            <w:r w:rsidRPr="002B56A3">
              <w:rPr>
                <w:color w:val="000000"/>
              </w:rPr>
              <w:t>Информационная культура</w:t>
            </w:r>
          </w:p>
        </w:tc>
        <w:tc>
          <w:tcPr>
            <w:tcW w:w="2528" w:type="pct"/>
          </w:tcPr>
          <w:p w:rsidR="00593698" w:rsidRDefault="005D3C0A" w:rsidP="005D3C0A">
            <w:pPr>
              <w:autoSpaceDE w:val="0"/>
              <w:autoSpaceDN w:val="0"/>
              <w:adjustRightInd w:val="0"/>
              <w:spacing w:line="240" w:lineRule="atLeast"/>
              <w:ind w:firstLine="5"/>
              <w:jc w:val="both"/>
              <w:textAlignment w:val="center"/>
            </w:pPr>
            <w:r>
              <w:t>Проведение бесед по информационной безопасности</w:t>
            </w:r>
          </w:p>
          <w:p w:rsidR="005D3C0A" w:rsidRPr="002B56A3" w:rsidRDefault="005D3C0A" w:rsidP="005D3C0A">
            <w:pPr>
              <w:autoSpaceDE w:val="0"/>
              <w:autoSpaceDN w:val="0"/>
              <w:adjustRightInd w:val="0"/>
              <w:spacing w:line="240" w:lineRule="atLeast"/>
              <w:ind w:firstLine="5"/>
              <w:jc w:val="both"/>
              <w:textAlignment w:val="center"/>
            </w:pPr>
            <w:r>
              <w:t>Участие в онлайн-уроках, конкурсах, олимпиадах по информационной безопасности</w:t>
            </w:r>
          </w:p>
        </w:tc>
        <w:tc>
          <w:tcPr>
            <w:tcW w:w="456" w:type="pct"/>
          </w:tcPr>
          <w:p w:rsidR="00593698" w:rsidRPr="002B56A3" w:rsidRDefault="00500040" w:rsidP="002B56A3">
            <w:pPr>
              <w:pStyle w:val="afff1"/>
              <w:rPr>
                <w:color w:val="000000"/>
              </w:rPr>
            </w:pPr>
            <w:r>
              <w:rPr>
                <w:color w:val="000000"/>
              </w:rPr>
              <w:t>1</w:t>
            </w:r>
          </w:p>
        </w:tc>
        <w:tc>
          <w:tcPr>
            <w:tcW w:w="371" w:type="pct"/>
          </w:tcPr>
          <w:p w:rsidR="00593698" w:rsidRPr="002B56A3" w:rsidRDefault="00500040" w:rsidP="002B56A3">
            <w:pPr>
              <w:pStyle w:val="afff1"/>
              <w:rPr>
                <w:color w:val="000000"/>
              </w:rPr>
            </w:pPr>
            <w:r>
              <w:rPr>
                <w:color w:val="000000"/>
              </w:rPr>
              <w:t>1</w:t>
            </w:r>
          </w:p>
        </w:tc>
        <w:tc>
          <w:tcPr>
            <w:tcW w:w="335" w:type="pct"/>
          </w:tcPr>
          <w:p w:rsidR="00593698" w:rsidRPr="002B56A3" w:rsidRDefault="00500040" w:rsidP="002B56A3">
            <w:pPr>
              <w:pStyle w:val="afff1"/>
              <w:rPr>
                <w:color w:val="000000"/>
              </w:rPr>
            </w:pPr>
            <w:r>
              <w:rPr>
                <w:color w:val="000000"/>
              </w:rPr>
              <w:t>1</w:t>
            </w:r>
          </w:p>
        </w:tc>
        <w:tc>
          <w:tcPr>
            <w:tcW w:w="360" w:type="pct"/>
          </w:tcPr>
          <w:p w:rsidR="00593698" w:rsidRPr="002B56A3" w:rsidRDefault="00500040" w:rsidP="002B56A3">
            <w:pPr>
              <w:pStyle w:val="afff1"/>
              <w:rPr>
                <w:color w:val="000000"/>
              </w:rPr>
            </w:pPr>
            <w:r>
              <w:rPr>
                <w:color w:val="000000"/>
              </w:rPr>
              <w:t>1</w:t>
            </w:r>
          </w:p>
        </w:tc>
      </w:tr>
      <w:tr w:rsidR="00500040" w:rsidRPr="00C20783" w:rsidTr="00500040">
        <w:trPr>
          <w:trHeight w:val="718"/>
        </w:trPr>
        <w:tc>
          <w:tcPr>
            <w:tcW w:w="950" w:type="pct"/>
          </w:tcPr>
          <w:p w:rsidR="00500040" w:rsidRPr="002B56A3" w:rsidRDefault="00500040" w:rsidP="00500040">
            <w:pPr>
              <w:pStyle w:val="afff1"/>
              <w:rPr>
                <w:color w:val="000000"/>
              </w:rPr>
            </w:pPr>
            <w:r w:rsidRPr="002B56A3">
              <w:rPr>
                <w:color w:val="000000"/>
              </w:rPr>
              <w:t>Интеллектуальные марафоны </w:t>
            </w:r>
          </w:p>
        </w:tc>
        <w:tc>
          <w:tcPr>
            <w:tcW w:w="2528" w:type="pct"/>
          </w:tcPr>
          <w:p w:rsidR="00500040" w:rsidRPr="006139C7" w:rsidRDefault="00500040" w:rsidP="00500040">
            <w:pPr>
              <w:pStyle w:val="afff1"/>
              <w:rPr>
                <w:color w:val="C00000"/>
              </w:rPr>
            </w:pPr>
            <w:r w:rsidRPr="006139C7">
              <w:rPr>
                <w:color w:val="C00000"/>
              </w:rPr>
              <w:t>«Веселая грамматика»</w:t>
            </w:r>
          </w:p>
        </w:tc>
        <w:tc>
          <w:tcPr>
            <w:tcW w:w="456" w:type="pct"/>
          </w:tcPr>
          <w:p w:rsidR="00500040" w:rsidRPr="002B56A3" w:rsidRDefault="00500040" w:rsidP="00500040">
            <w:pPr>
              <w:pStyle w:val="afff1"/>
              <w:rPr>
                <w:color w:val="000000"/>
              </w:rPr>
            </w:pPr>
            <w:r w:rsidRPr="002B56A3">
              <w:rPr>
                <w:color w:val="000000"/>
              </w:rPr>
              <w:t>1</w:t>
            </w:r>
          </w:p>
        </w:tc>
        <w:tc>
          <w:tcPr>
            <w:tcW w:w="371" w:type="pct"/>
          </w:tcPr>
          <w:p w:rsidR="00500040" w:rsidRPr="006139C7" w:rsidRDefault="00500040" w:rsidP="00500040">
            <w:pPr>
              <w:pStyle w:val="afff1"/>
              <w:rPr>
                <w:color w:val="C00000"/>
              </w:rPr>
            </w:pPr>
            <w:r w:rsidRPr="006139C7">
              <w:rPr>
                <w:color w:val="C00000"/>
              </w:rPr>
              <w:t>1</w:t>
            </w:r>
          </w:p>
        </w:tc>
        <w:tc>
          <w:tcPr>
            <w:tcW w:w="335" w:type="pct"/>
          </w:tcPr>
          <w:p w:rsidR="00500040" w:rsidRPr="002B56A3" w:rsidRDefault="00500040" w:rsidP="00500040">
            <w:pPr>
              <w:pStyle w:val="afff1"/>
              <w:rPr>
                <w:color w:val="000000"/>
              </w:rPr>
            </w:pPr>
            <w:r w:rsidRPr="002B56A3">
              <w:rPr>
                <w:color w:val="000000"/>
              </w:rPr>
              <w:t>1</w:t>
            </w:r>
          </w:p>
        </w:tc>
        <w:tc>
          <w:tcPr>
            <w:tcW w:w="360" w:type="pct"/>
          </w:tcPr>
          <w:p w:rsidR="00500040" w:rsidRPr="002B56A3" w:rsidRDefault="00500040" w:rsidP="00500040">
            <w:pPr>
              <w:pStyle w:val="afff1"/>
              <w:rPr>
                <w:color w:val="000000"/>
              </w:rPr>
            </w:pPr>
            <w:r w:rsidRPr="002B56A3">
              <w:rPr>
                <w:color w:val="000000"/>
              </w:rPr>
              <w:t>1</w:t>
            </w:r>
          </w:p>
        </w:tc>
      </w:tr>
      <w:tr w:rsidR="00B35436" w:rsidRPr="00C20783" w:rsidTr="00500040">
        <w:trPr>
          <w:trHeight w:val="718"/>
        </w:trPr>
        <w:tc>
          <w:tcPr>
            <w:tcW w:w="950" w:type="pct"/>
          </w:tcPr>
          <w:p w:rsidR="00B35436" w:rsidRPr="002B56A3" w:rsidRDefault="00B35436" w:rsidP="00500040">
            <w:pPr>
              <w:pStyle w:val="afff1"/>
              <w:rPr>
                <w:color w:val="000000"/>
              </w:rPr>
            </w:pPr>
          </w:p>
        </w:tc>
        <w:tc>
          <w:tcPr>
            <w:tcW w:w="2528" w:type="pct"/>
          </w:tcPr>
          <w:p w:rsidR="00B35436" w:rsidRPr="006139C7" w:rsidRDefault="00B35436" w:rsidP="00500040">
            <w:pPr>
              <w:pStyle w:val="afff1"/>
              <w:rPr>
                <w:color w:val="C00000"/>
              </w:rPr>
            </w:pPr>
          </w:p>
        </w:tc>
        <w:tc>
          <w:tcPr>
            <w:tcW w:w="456" w:type="pct"/>
          </w:tcPr>
          <w:p w:rsidR="00B35436" w:rsidRPr="002B56A3" w:rsidRDefault="00B35436" w:rsidP="00500040">
            <w:pPr>
              <w:pStyle w:val="afff1"/>
              <w:rPr>
                <w:color w:val="000000"/>
              </w:rPr>
            </w:pPr>
          </w:p>
        </w:tc>
        <w:tc>
          <w:tcPr>
            <w:tcW w:w="371" w:type="pct"/>
          </w:tcPr>
          <w:p w:rsidR="00B35436" w:rsidRPr="002B56A3" w:rsidRDefault="00B35436" w:rsidP="00500040">
            <w:pPr>
              <w:pStyle w:val="afff1"/>
              <w:rPr>
                <w:color w:val="000000"/>
              </w:rPr>
            </w:pPr>
          </w:p>
        </w:tc>
        <w:tc>
          <w:tcPr>
            <w:tcW w:w="335" w:type="pct"/>
          </w:tcPr>
          <w:p w:rsidR="00B35436" w:rsidRPr="002B56A3" w:rsidRDefault="00B35436" w:rsidP="00500040">
            <w:pPr>
              <w:pStyle w:val="afff1"/>
              <w:rPr>
                <w:color w:val="000000"/>
              </w:rPr>
            </w:pPr>
          </w:p>
        </w:tc>
        <w:tc>
          <w:tcPr>
            <w:tcW w:w="360" w:type="pct"/>
          </w:tcPr>
          <w:p w:rsidR="00B35436" w:rsidRPr="002B56A3" w:rsidRDefault="00B35436" w:rsidP="00500040">
            <w:pPr>
              <w:pStyle w:val="afff1"/>
              <w:rPr>
                <w:color w:val="000000"/>
              </w:rPr>
            </w:pPr>
          </w:p>
        </w:tc>
      </w:tr>
      <w:tr w:rsidR="00B35436" w:rsidRPr="00C20783" w:rsidTr="002B56A3">
        <w:tc>
          <w:tcPr>
            <w:tcW w:w="950" w:type="pct"/>
            <w:vMerge w:val="restart"/>
          </w:tcPr>
          <w:p w:rsidR="00B35436" w:rsidRPr="002B56A3" w:rsidRDefault="00B35436" w:rsidP="00500040">
            <w:pPr>
              <w:pStyle w:val="afff1"/>
            </w:pPr>
            <w:r w:rsidRPr="002B56A3">
              <w:rPr>
                <w:color w:val="000000"/>
              </w:rPr>
              <w:t> «Учение с увлечением!»</w:t>
            </w:r>
          </w:p>
        </w:tc>
        <w:tc>
          <w:tcPr>
            <w:tcW w:w="2528" w:type="pct"/>
          </w:tcPr>
          <w:p w:rsidR="00B35436" w:rsidRPr="006139C7" w:rsidRDefault="00B35436" w:rsidP="00500040">
            <w:pPr>
              <w:pStyle w:val="afff1"/>
              <w:rPr>
                <w:color w:val="C00000"/>
              </w:rPr>
            </w:pPr>
            <w:r w:rsidRPr="006139C7">
              <w:rPr>
                <w:color w:val="C00000"/>
              </w:rPr>
              <w:t>«Юные умники и умницы»</w:t>
            </w:r>
          </w:p>
        </w:tc>
        <w:tc>
          <w:tcPr>
            <w:tcW w:w="456" w:type="pct"/>
          </w:tcPr>
          <w:p w:rsidR="00B35436" w:rsidRPr="006139C7" w:rsidRDefault="006139C7" w:rsidP="00500040">
            <w:pPr>
              <w:pStyle w:val="afff1"/>
              <w:rPr>
                <w:color w:val="000000" w:themeColor="text1"/>
              </w:rPr>
            </w:pPr>
            <w:r w:rsidRPr="006139C7">
              <w:rPr>
                <w:color w:val="000000" w:themeColor="text1"/>
              </w:rPr>
              <w:t>1</w:t>
            </w:r>
          </w:p>
        </w:tc>
        <w:tc>
          <w:tcPr>
            <w:tcW w:w="371" w:type="pct"/>
          </w:tcPr>
          <w:p w:rsidR="00B35436" w:rsidRPr="006139C7" w:rsidRDefault="006139C7" w:rsidP="00500040">
            <w:pPr>
              <w:pStyle w:val="afff1"/>
              <w:rPr>
                <w:color w:val="000000" w:themeColor="text1"/>
              </w:rPr>
            </w:pPr>
            <w:r w:rsidRPr="006139C7">
              <w:rPr>
                <w:color w:val="000000" w:themeColor="text1"/>
              </w:rPr>
              <w:t>1</w:t>
            </w:r>
          </w:p>
        </w:tc>
        <w:tc>
          <w:tcPr>
            <w:tcW w:w="335" w:type="pct"/>
          </w:tcPr>
          <w:p w:rsidR="00B35436" w:rsidRPr="006139C7" w:rsidRDefault="00B35436" w:rsidP="00500040">
            <w:pPr>
              <w:pStyle w:val="afff1"/>
            </w:pPr>
            <w:r w:rsidRPr="006139C7">
              <w:t>1</w:t>
            </w:r>
          </w:p>
        </w:tc>
        <w:tc>
          <w:tcPr>
            <w:tcW w:w="360" w:type="pct"/>
          </w:tcPr>
          <w:p w:rsidR="00B35436" w:rsidRPr="00B35436" w:rsidRDefault="00B35436" w:rsidP="00500040">
            <w:pPr>
              <w:pStyle w:val="afff1"/>
              <w:rPr>
                <w:color w:val="C00000"/>
              </w:rPr>
            </w:pPr>
            <w:r w:rsidRPr="00B35436">
              <w:rPr>
                <w:color w:val="C00000"/>
              </w:rPr>
              <w:t>1</w:t>
            </w:r>
          </w:p>
        </w:tc>
      </w:tr>
      <w:tr w:rsidR="00B35436" w:rsidRPr="00C20783" w:rsidTr="002B56A3">
        <w:tc>
          <w:tcPr>
            <w:tcW w:w="950" w:type="pct"/>
            <w:vMerge/>
          </w:tcPr>
          <w:p w:rsidR="00B35436" w:rsidRPr="002B56A3" w:rsidRDefault="00B35436" w:rsidP="00500040">
            <w:pPr>
              <w:pStyle w:val="afff1"/>
              <w:rPr>
                <w:color w:val="000000"/>
              </w:rPr>
            </w:pPr>
          </w:p>
        </w:tc>
        <w:tc>
          <w:tcPr>
            <w:tcW w:w="2528" w:type="pct"/>
          </w:tcPr>
          <w:p w:rsidR="00B35436" w:rsidRPr="006139C7" w:rsidRDefault="006139C7" w:rsidP="00500040">
            <w:pPr>
              <w:pStyle w:val="afff1"/>
              <w:rPr>
                <w:color w:val="C00000"/>
              </w:rPr>
            </w:pPr>
            <w:r>
              <w:rPr>
                <w:color w:val="C00000"/>
              </w:rPr>
              <w:t>«</w:t>
            </w:r>
            <w:r w:rsidR="00B35436" w:rsidRPr="006139C7">
              <w:rPr>
                <w:color w:val="C00000"/>
              </w:rPr>
              <w:t>Финасовая грамотность</w:t>
            </w:r>
            <w:r>
              <w:rPr>
                <w:color w:val="C00000"/>
              </w:rPr>
              <w:t>»</w:t>
            </w:r>
          </w:p>
        </w:tc>
        <w:tc>
          <w:tcPr>
            <w:tcW w:w="456" w:type="pct"/>
          </w:tcPr>
          <w:p w:rsidR="00B35436" w:rsidRPr="006139C7" w:rsidRDefault="00B35436" w:rsidP="00500040">
            <w:pPr>
              <w:pStyle w:val="afff1"/>
              <w:rPr>
                <w:color w:val="000000" w:themeColor="text1"/>
              </w:rPr>
            </w:pPr>
            <w:r w:rsidRPr="006139C7">
              <w:rPr>
                <w:color w:val="000000" w:themeColor="text1"/>
              </w:rPr>
              <w:t>1</w:t>
            </w:r>
          </w:p>
        </w:tc>
        <w:tc>
          <w:tcPr>
            <w:tcW w:w="371" w:type="pct"/>
          </w:tcPr>
          <w:p w:rsidR="00B35436" w:rsidRPr="00B35436" w:rsidRDefault="00B35436" w:rsidP="00500040">
            <w:pPr>
              <w:pStyle w:val="afff1"/>
              <w:rPr>
                <w:color w:val="C00000"/>
              </w:rPr>
            </w:pPr>
            <w:r w:rsidRPr="00B35436">
              <w:rPr>
                <w:color w:val="C00000"/>
              </w:rPr>
              <w:t>1</w:t>
            </w:r>
          </w:p>
        </w:tc>
        <w:tc>
          <w:tcPr>
            <w:tcW w:w="335" w:type="pct"/>
          </w:tcPr>
          <w:p w:rsidR="00B35436" w:rsidRPr="00B35436" w:rsidRDefault="00B35436" w:rsidP="00500040">
            <w:pPr>
              <w:pStyle w:val="afff1"/>
              <w:rPr>
                <w:color w:val="C00000"/>
              </w:rPr>
            </w:pPr>
          </w:p>
        </w:tc>
        <w:tc>
          <w:tcPr>
            <w:tcW w:w="360" w:type="pct"/>
          </w:tcPr>
          <w:p w:rsidR="00B35436" w:rsidRPr="00B35436" w:rsidRDefault="00B35436" w:rsidP="00500040">
            <w:pPr>
              <w:pStyle w:val="afff1"/>
              <w:rPr>
                <w:color w:val="C00000"/>
              </w:rPr>
            </w:pPr>
          </w:p>
        </w:tc>
      </w:tr>
      <w:tr w:rsidR="00500040" w:rsidRPr="00C20783" w:rsidTr="002B56A3">
        <w:tc>
          <w:tcPr>
            <w:tcW w:w="950" w:type="pct"/>
          </w:tcPr>
          <w:p w:rsidR="00500040" w:rsidRPr="002B56A3" w:rsidRDefault="00500040" w:rsidP="00500040">
            <w:pPr>
              <w:pStyle w:val="afff1"/>
            </w:pPr>
            <w:r w:rsidRPr="002B56A3">
              <w:t>Количество часов в неделю</w:t>
            </w:r>
          </w:p>
        </w:tc>
        <w:tc>
          <w:tcPr>
            <w:tcW w:w="2528" w:type="pct"/>
          </w:tcPr>
          <w:p w:rsidR="00500040" w:rsidRPr="002B56A3" w:rsidRDefault="00500040" w:rsidP="00500040">
            <w:pPr>
              <w:pStyle w:val="afff1"/>
              <w:ind w:firstLine="244"/>
              <w:rPr>
                <w:color w:val="000000"/>
              </w:rPr>
            </w:pPr>
          </w:p>
        </w:tc>
        <w:tc>
          <w:tcPr>
            <w:tcW w:w="456" w:type="pct"/>
          </w:tcPr>
          <w:p w:rsidR="00500040" w:rsidRPr="002B56A3" w:rsidRDefault="00500040" w:rsidP="00500040">
            <w:pPr>
              <w:pStyle w:val="afff1"/>
              <w:rPr>
                <w:color w:val="000000"/>
              </w:rPr>
            </w:pPr>
            <w:r w:rsidRPr="002B56A3">
              <w:rPr>
                <w:color w:val="000000"/>
              </w:rPr>
              <w:t>10</w:t>
            </w:r>
          </w:p>
        </w:tc>
        <w:tc>
          <w:tcPr>
            <w:tcW w:w="371" w:type="pct"/>
          </w:tcPr>
          <w:p w:rsidR="00500040" w:rsidRPr="002B56A3" w:rsidRDefault="00500040" w:rsidP="00500040">
            <w:pPr>
              <w:pStyle w:val="afff1"/>
            </w:pPr>
            <w:r w:rsidRPr="002B56A3">
              <w:rPr>
                <w:color w:val="000000"/>
              </w:rPr>
              <w:t>10</w:t>
            </w:r>
          </w:p>
        </w:tc>
        <w:tc>
          <w:tcPr>
            <w:tcW w:w="335" w:type="pct"/>
          </w:tcPr>
          <w:p w:rsidR="00500040" w:rsidRPr="002B56A3" w:rsidRDefault="00500040" w:rsidP="00500040">
            <w:pPr>
              <w:pStyle w:val="afff1"/>
            </w:pPr>
            <w:r w:rsidRPr="002B56A3">
              <w:rPr>
                <w:color w:val="000000"/>
              </w:rPr>
              <w:t>10</w:t>
            </w:r>
          </w:p>
        </w:tc>
        <w:tc>
          <w:tcPr>
            <w:tcW w:w="360" w:type="pct"/>
          </w:tcPr>
          <w:p w:rsidR="00500040" w:rsidRPr="002B56A3" w:rsidRDefault="00500040" w:rsidP="00500040">
            <w:pPr>
              <w:pStyle w:val="afff1"/>
            </w:pPr>
            <w:r w:rsidRPr="002B56A3">
              <w:rPr>
                <w:color w:val="000000"/>
              </w:rPr>
              <w:t>10</w:t>
            </w:r>
          </w:p>
        </w:tc>
      </w:tr>
      <w:tr w:rsidR="00500040" w:rsidRPr="00C20783" w:rsidTr="002B56A3">
        <w:tc>
          <w:tcPr>
            <w:tcW w:w="3478" w:type="pct"/>
            <w:gridSpan w:val="2"/>
          </w:tcPr>
          <w:p w:rsidR="00500040" w:rsidRPr="002B56A3" w:rsidRDefault="00500040" w:rsidP="00500040">
            <w:pPr>
              <w:pStyle w:val="afff1"/>
            </w:pPr>
            <w:r w:rsidRPr="002B56A3">
              <w:t>Количество часов в неделю</w:t>
            </w:r>
          </w:p>
        </w:tc>
        <w:tc>
          <w:tcPr>
            <w:tcW w:w="456" w:type="pct"/>
            <w:vAlign w:val="center"/>
          </w:tcPr>
          <w:p w:rsidR="00500040" w:rsidRPr="002B56A3" w:rsidRDefault="00500040" w:rsidP="00500040">
            <w:pPr>
              <w:pStyle w:val="afff1"/>
            </w:pPr>
            <w:r w:rsidRPr="002B56A3">
              <w:t>10</w:t>
            </w:r>
          </w:p>
        </w:tc>
        <w:tc>
          <w:tcPr>
            <w:tcW w:w="371" w:type="pct"/>
            <w:vAlign w:val="center"/>
          </w:tcPr>
          <w:p w:rsidR="00500040" w:rsidRPr="002B56A3" w:rsidRDefault="00500040" w:rsidP="00500040">
            <w:pPr>
              <w:pStyle w:val="afff1"/>
            </w:pPr>
            <w:r w:rsidRPr="002B56A3">
              <w:t>10</w:t>
            </w:r>
          </w:p>
        </w:tc>
        <w:tc>
          <w:tcPr>
            <w:tcW w:w="335" w:type="pct"/>
            <w:vAlign w:val="center"/>
          </w:tcPr>
          <w:p w:rsidR="00500040" w:rsidRPr="002B56A3" w:rsidRDefault="00500040" w:rsidP="00500040">
            <w:pPr>
              <w:pStyle w:val="afff1"/>
            </w:pPr>
            <w:r w:rsidRPr="002B56A3">
              <w:t>10</w:t>
            </w:r>
          </w:p>
        </w:tc>
        <w:tc>
          <w:tcPr>
            <w:tcW w:w="360" w:type="pct"/>
            <w:vAlign w:val="center"/>
          </w:tcPr>
          <w:p w:rsidR="00500040" w:rsidRPr="002B56A3" w:rsidRDefault="00500040" w:rsidP="00500040">
            <w:pPr>
              <w:pStyle w:val="afff1"/>
            </w:pPr>
            <w:r w:rsidRPr="002B56A3">
              <w:t>10</w:t>
            </w:r>
          </w:p>
        </w:tc>
      </w:tr>
      <w:tr w:rsidR="00500040" w:rsidRPr="00C20783" w:rsidTr="002B56A3">
        <w:tc>
          <w:tcPr>
            <w:tcW w:w="3478" w:type="pct"/>
            <w:gridSpan w:val="2"/>
          </w:tcPr>
          <w:p w:rsidR="00500040" w:rsidRPr="002B56A3" w:rsidRDefault="00500040" w:rsidP="00500040">
            <w:pPr>
              <w:pStyle w:val="afff1"/>
            </w:pPr>
            <w:r w:rsidRPr="002B56A3">
              <w:t>Количество часов в год</w:t>
            </w:r>
          </w:p>
        </w:tc>
        <w:tc>
          <w:tcPr>
            <w:tcW w:w="456" w:type="pct"/>
            <w:vAlign w:val="center"/>
          </w:tcPr>
          <w:p w:rsidR="00500040" w:rsidRPr="002B56A3" w:rsidRDefault="00500040" w:rsidP="00500040">
            <w:pPr>
              <w:pStyle w:val="afff1"/>
            </w:pPr>
            <w:r w:rsidRPr="002B56A3">
              <w:t>330</w:t>
            </w:r>
          </w:p>
        </w:tc>
        <w:tc>
          <w:tcPr>
            <w:tcW w:w="371" w:type="pct"/>
            <w:vAlign w:val="center"/>
          </w:tcPr>
          <w:p w:rsidR="00500040" w:rsidRPr="002B56A3" w:rsidRDefault="00500040" w:rsidP="00500040">
            <w:pPr>
              <w:pStyle w:val="afff1"/>
            </w:pPr>
            <w:r w:rsidRPr="002B56A3">
              <w:t>340</w:t>
            </w:r>
          </w:p>
        </w:tc>
        <w:tc>
          <w:tcPr>
            <w:tcW w:w="335" w:type="pct"/>
            <w:vAlign w:val="center"/>
          </w:tcPr>
          <w:p w:rsidR="00500040" w:rsidRPr="002B56A3" w:rsidRDefault="00500040" w:rsidP="00500040">
            <w:pPr>
              <w:pStyle w:val="afff1"/>
            </w:pPr>
            <w:r w:rsidRPr="002B56A3">
              <w:t>340</w:t>
            </w:r>
          </w:p>
        </w:tc>
        <w:tc>
          <w:tcPr>
            <w:tcW w:w="360" w:type="pct"/>
            <w:vAlign w:val="center"/>
          </w:tcPr>
          <w:p w:rsidR="00500040" w:rsidRPr="002B56A3" w:rsidRDefault="00500040" w:rsidP="00500040">
            <w:pPr>
              <w:pStyle w:val="afff1"/>
            </w:pPr>
            <w:r w:rsidRPr="002B56A3">
              <w:t>340</w:t>
            </w:r>
          </w:p>
        </w:tc>
      </w:tr>
      <w:tr w:rsidR="00500040" w:rsidRPr="00C20783" w:rsidTr="002B56A3">
        <w:tc>
          <w:tcPr>
            <w:tcW w:w="3478" w:type="pct"/>
            <w:gridSpan w:val="2"/>
          </w:tcPr>
          <w:p w:rsidR="00500040" w:rsidRPr="002B56A3" w:rsidRDefault="00500040" w:rsidP="00500040">
            <w:pPr>
              <w:pStyle w:val="afff1"/>
            </w:pPr>
            <w:r w:rsidRPr="002B56A3">
              <w:t>Количество часов за 5 лет</w:t>
            </w:r>
          </w:p>
        </w:tc>
        <w:tc>
          <w:tcPr>
            <w:tcW w:w="1522" w:type="pct"/>
            <w:gridSpan w:val="4"/>
            <w:vAlign w:val="center"/>
          </w:tcPr>
          <w:p w:rsidR="00500040" w:rsidRPr="002B56A3" w:rsidRDefault="00500040" w:rsidP="00500040">
            <w:pPr>
              <w:pStyle w:val="afff1"/>
              <w:rPr>
                <w:color w:val="000000"/>
              </w:rPr>
            </w:pPr>
            <w:r w:rsidRPr="002B56A3">
              <w:rPr>
                <w:bCs/>
                <w:w w:val="99"/>
              </w:rPr>
              <w:t>1350</w:t>
            </w:r>
          </w:p>
        </w:tc>
      </w:tr>
    </w:tbl>
    <w:p w:rsidR="00FE6F3A" w:rsidRPr="00052D99" w:rsidRDefault="00FE6F3A"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052D99">
      <w:pPr>
        <w:keepNext/>
        <w:suppressAutoHyphens/>
        <w:autoSpaceDE w:val="0"/>
        <w:autoSpaceDN w:val="0"/>
        <w:adjustRightInd w:val="0"/>
        <w:spacing w:before="360" w:after="240" w:line="240" w:lineRule="atLeast"/>
        <w:jc w:val="both"/>
        <w:textAlignment w:val="center"/>
        <w:rPr>
          <w:rFonts w:cs="OfficinaSansMediumITC"/>
          <w:b/>
          <w:bCs/>
          <w:caps/>
          <w:color w:val="000000"/>
          <w:position w:val="6"/>
          <w:sz w:val="24"/>
          <w:szCs w:val="24"/>
        </w:rPr>
      </w:pPr>
      <w:r w:rsidRPr="00FF4BF1">
        <w:rPr>
          <w:rFonts w:cs="OfficinaSansMediumITC"/>
          <w:b/>
          <w:bCs/>
          <w:caps/>
          <w:color w:val="000000"/>
          <w:position w:val="6"/>
          <w:sz w:val="24"/>
          <w:szCs w:val="24"/>
        </w:rPr>
        <w:t>3.4. календарный План воспитательной работы</w:t>
      </w:r>
    </w:p>
    <w:p w:rsidR="00FF4BF1" w:rsidRPr="00677E5E" w:rsidRDefault="00A533BB" w:rsidP="00FF4BF1">
      <w:pPr>
        <w:pStyle w:val="afff1"/>
        <w:ind w:right="-171"/>
        <w:rPr>
          <w:rFonts w:ascii="TimesNewRoman" w:hAnsi="TimesNewRoman"/>
          <w:color w:val="000000"/>
          <w:sz w:val="24"/>
          <w:szCs w:val="24"/>
        </w:rPr>
      </w:pPr>
      <w:r w:rsidRPr="00677E5E">
        <w:rPr>
          <w:sz w:val="24"/>
          <w:szCs w:val="24"/>
        </w:rPr>
        <w:t xml:space="preserve">      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r w:rsidRPr="00677E5E">
        <w:rPr>
          <w:sz w:val="24"/>
          <w:szCs w:val="24"/>
        </w:rPr>
        <w:br/>
        <w:t xml:space="preserve">      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w:t>
      </w:r>
      <w:r w:rsidRPr="00677E5E">
        <w:rPr>
          <w:rFonts w:ascii="Calibri" w:hAnsi="Calibri" w:cs="Calibri"/>
          <w:sz w:val="24"/>
          <w:szCs w:val="24"/>
        </w:rPr>
        <w:br/>
      </w:r>
      <w:r w:rsidRPr="00677E5E">
        <w:rPr>
          <w:rFonts w:cs="Calibri"/>
          <w:sz w:val="24"/>
          <w:szCs w:val="24"/>
        </w:rPr>
        <w:t xml:space="preserve">      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r w:rsidRPr="00677E5E">
        <w:rPr>
          <w:rFonts w:cs="Calibri"/>
          <w:sz w:val="24"/>
          <w:szCs w:val="24"/>
        </w:rPr>
        <w:br/>
        <w:t xml:space="preserve">      Педагогические работники, ответственные за организацию дел, событий, мероприятий календарного плана, назначаются в соответствии с имеющимися в её штате единицами. Ими могут быть заместитель директора по воспитательной работе, советник по воспитанию, педагог</w:t>
      </w:r>
      <w:r w:rsidRPr="00677E5E">
        <w:rPr>
          <w:rFonts w:ascii="Times-Roman" w:hAnsi="Times-Roman" w:cs="Calibri"/>
          <w:sz w:val="24"/>
          <w:szCs w:val="24"/>
        </w:rPr>
        <w:t>-</w:t>
      </w:r>
      <w:r w:rsidRPr="00677E5E">
        <w:rPr>
          <w:rFonts w:cs="Calibri"/>
          <w:sz w:val="24"/>
          <w:szCs w:val="24"/>
        </w:rPr>
        <w:t>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(законных представителей), социальных партнёров  образовательной организации и самих обучающихся.</w:t>
      </w:r>
      <w:r w:rsidRPr="00677E5E">
        <w:rPr>
          <w:rFonts w:cs="Calibri"/>
          <w:sz w:val="24"/>
          <w:szCs w:val="24"/>
        </w:rPr>
        <w:br/>
      </w:r>
      <w:r w:rsidR="00FF4BF1" w:rsidRPr="00677E5E">
        <w:rPr>
          <w:rFonts w:ascii="TimesNewRoman" w:hAnsi="TimesNewRoman"/>
          <w:color w:val="000000"/>
          <w:sz w:val="24"/>
          <w:szCs w:val="24"/>
        </w:rPr>
        <w:t xml:space="preserve">Календарный план может корректироваться в течение учебного года в связи с происходящими в работе образовательной организации изменениями: организационными, кадровыми, финансовыми. </w:t>
      </w:r>
    </w:p>
    <w:p w:rsidR="00052D99" w:rsidRPr="00677E5E" w:rsidRDefault="00FF4BF1" w:rsidP="00FF4BF1">
      <w:pPr>
        <w:pStyle w:val="afff1"/>
        <w:ind w:right="-171"/>
        <w:rPr>
          <w:rFonts w:cs="SchoolBookSanPin"/>
          <w:color w:val="000000"/>
          <w:sz w:val="24"/>
          <w:szCs w:val="24"/>
        </w:rPr>
      </w:pPr>
      <w:r w:rsidRPr="00677E5E">
        <w:rPr>
          <w:rFonts w:ascii="TimesNewRoman" w:hAnsi="TimesNewRoman"/>
          <w:color w:val="231E20"/>
          <w:sz w:val="24"/>
          <w:szCs w:val="24"/>
        </w:rPr>
        <w:t>Календарный план воспитательной работы является Приложением</w:t>
      </w:r>
      <w:r w:rsidR="00472F3D">
        <w:rPr>
          <w:rFonts w:ascii="TimesNewRoman" w:hAnsi="TimesNewRoman"/>
          <w:color w:val="231E20"/>
          <w:sz w:val="24"/>
          <w:szCs w:val="24"/>
        </w:rPr>
        <w:t xml:space="preserve"> №5 </w:t>
      </w:r>
      <w:r w:rsidRPr="00677E5E">
        <w:rPr>
          <w:rFonts w:ascii="TimesNewRoman" w:hAnsi="TimesNewRoman"/>
          <w:color w:val="231E20"/>
          <w:sz w:val="24"/>
          <w:szCs w:val="24"/>
        </w:rPr>
        <w:t>к ООП НОО</w:t>
      </w:r>
    </w:p>
    <w:p w:rsidR="00052D99" w:rsidRPr="00052D99" w:rsidRDefault="00052D99" w:rsidP="002C515F">
      <w:pPr>
        <w:keepNext/>
        <w:suppressAutoHyphens/>
        <w:autoSpaceDE w:val="0"/>
        <w:autoSpaceDN w:val="0"/>
        <w:adjustRightInd w:val="0"/>
        <w:spacing w:before="360" w:after="240" w:line="240" w:lineRule="atLeast"/>
        <w:textAlignment w:val="center"/>
        <w:rPr>
          <w:rFonts w:cs="OfficinaSansMediumITC"/>
          <w:b/>
          <w:bCs/>
          <w:caps/>
          <w:color w:val="000000"/>
          <w:position w:val="6"/>
          <w:sz w:val="24"/>
          <w:szCs w:val="24"/>
        </w:rPr>
      </w:pPr>
      <w:r w:rsidRPr="00052D99">
        <w:rPr>
          <w:rFonts w:cs="OfficinaSansMediumITC"/>
          <w:b/>
          <w:bCs/>
          <w:caps/>
          <w:color w:val="000000"/>
          <w:position w:val="6"/>
          <w:sz w:val="24"/>
          <w:szCs w:val="24"/>
        </w:rPr>
        <w:t>3.5.</w:t>
      </w:r>
      <w:r w:rsidRPr="00052D99">
        <w:rPr>
          <w:rFonts w:cs="OfficinaSansMediumITC"/>
          <w:b/>
          <w:bCs/>
          <w:caps/>
          <w:color w:val="000000"/>
          <w:position w:val="6"/>
          <w:sz w:val="24"/>
          <w:szCs w:val="24"/>
        </w:rPr>
        <w:t> </w:t>
      </w:r>
      <w:r w:rsidRPr="00052D99">
        <w:rPr>
          <w:rFonts w:cs="OfficinaSansMediumITC"/>
          <w:b/>
          <w:bCs/>
          <w:caps/>
          <w:color w:val="000000"/>
          <w:position w:val="6"/>
          <w:sz w:val="24"/>
          <w:szCs w:val="24"/>
        </w:rPr>
        <w:t>Система условий реализации программы начального общего образования</w:t>
      </w:r>
    </w:p>
    <w:p w:rsidR="00052D99" w:rsidRPr="00677E5E"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677E5E">
        <w:rPr>
          <w:rFonts w:cs="SchoolBookSanPin"/>
          <w:color w:val="000000"/>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052D99" w:rsidRPr="00677E5E" w:rsidRDefault="00052D99" w:rsidP="00304157">
      <w:pPr>
        <w:pStyle w:val="afff1"/>
        <w:numPr>
          <w:ilvl w:val="0"/>
          <w:numId w:val="49"/>
        </w:numPr>
        <w:rPr>
          <w:sz w:val="24"/>
          <w:szCs w:val="24"/>
        </w:rPr>
      </w:pPr>
      <w:r w:rsidRPr="00677E5E">
        <w:rPr>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052D99" w:rsidRPr="00677E5E" w:rsidRDefault="00052D99" w:rsidP="00304157">
      <w:pPr>
        <w:pStyle w:val="afff1"/>
        <w:numPr>
          <w:ilvl w:val="0"/>
          <w:numId w:val="49"/>
        </w:numPr>
        <w:rPr>
          <w:sz w:val="24"/>
          <w:szCs w:val="24"/>
        </w:rPr>
      </w:pPr>
      <w:r w:rsidRPr="00677E5E">
        <w:rPr>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52D99" w:rsidRPr="00677E5E" w:rsidRDefault="00052D99" w:rsidP="00304157">
      <w:pPr>
        <w:pStyle w:val="afff1"/>
        <w:numPr>
          <w:ilvl w:val="0"/>
          <w:numId w:val="49"/>
        </w:numPr>
        <w:rPr>
          <w:sz w:val="24"/>
          <w:szCs w:val="24"/>
        </w:rPr>
      </w:pPr>
      <w:r w:rsidRPr="00677E5E">
        <w:rPr>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052D99" w:rsidRPr="00677E5E" w:rsidRDefault="00052D99" w:rsidP="00304157">
      <w:pPr>
        <w:pStyle w:val="afff1"/>
        <w:numPr>
          <w:ilvl w:val="0"/>
          <w:numId w:val="49"/>
        </w:numPr>
        <w:rPr>
          <w:sz w:val="24"/>
          <w:szCs w:val="24"/>
        </w:rPr>
      </w:pPr>
      <w:r w:rsidRPr="00677E5E">
        <w:rPr>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52D99" w:rsidRPr="00677E5E" w:rsidRDefault="00052D99" w:rsidP="00304157">
      <w:pPr>
        <w:pStyle w:val="afff1"/>
        <w:numPr>
          <w:ilvl w:val="0"/>
          <w:numId w:val="49"/>
        </w:numPr>
        <w:rPr>
          <w:sz w:val="24"/>
          <w:szCs w:val="24"/>
        </w:rPr>
      </w:pPr>
      <w:r w:rsidRPr="00677E5E">
        <w:rPr>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52D99" w:rsidRPr="00677E5E" w:rsidRDefault="00052D99" w:rsidP="00304157">
      <w:pPr>
        <w:pStyle w:val="afff1"/>
        <w:numPr>
          <w:ilvl w:val="0"/>
          <w:numId w:val="49"/>
        </w:numPr>
        <w:rPr>
          <w:sz w:val="24"/>
          <w:szCs w:val="24"/>
        </w:rPr>
      </w:pPr>
      <w:r w:rsidRPr="00677E5E">
        <w:rPr>
          <w:sz w:val="24"/>
          <w:szCs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052D99" w:rsidRPr="00677E5E" w:rsidRDefault="00052D99" w:rsidP="00304157">
      <w:pPr>
        <w:pStyle w:val="afff1"/>
        <w:numPr>
          <w:ilvl w:val="0"/>
          <w:numId w:val="49"/>
        </w:numPr>
        <w:rPr>
          <w:sz w:val="24"/>
          <w:szCs w:val="24"/>
        </w:rPr>
      </w:pPr>
      <w:r w:rsidRPr="00677E5E">
        <w:rPr>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52D99" w:rsidRPr="00677E5E" w:rsidRDefault="00052D99" w:rsidP="00304157">
      <w:pPr>
        <w:pStyle w:val="afff1"/>
        <w:numPr>
          <w:ilvl w:val="0"/>
          <w:numId w:val="49"/>
        </w:numPr>
        <w:rPr>
          <w:sz w:val="24"/>
          <w:szCs w:val="24"/>
        </w:rPr>
      </w:pPr>
      <w:r w:rsidRPr="00677E5E">
        <w:rPr>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52D99" w:rsidRPr="00677E5E" w:rsidRDefault="00052D99" w:rsidP="00304157">
      <w:pPr>
        <w:pStyle w:val="afff1"/>
        <w:numPr>
          <w:ilvl w:val="0"/>
          <w:numId w:val="49"/>
        </w:numPr>
        <w:rPr>
          <w:sz w:val="24"/>
          <w:szCs w:val="24"/>
        </w:rPr>
      </w:pPr>
      <w:r w:rsidRPr="00677E5E">
        <w:rPr>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052D99" w:rsidRPr="00677E5E" w:rsidRDefault="00052D99" w:rsidP="00304157">
      <w:pPr>
        <w:pStyle w:val="afff1"/>
        <w:numPr>
          <w:ilvl w:val="0"/>
          <w:numId w:val="49"/>
        </w:numPr>
        <w:rPr>
          <w:sz w:val="24"/>
          <w:szCs w:val="24"/>
        </w:rPr>
      </w:pPr>
      <w:r w:rsidRPr="00677E5E">
        <w:rPr>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52D99" w:rsidRPr="00677E5E" w:rsidRDefault="00052D99" w:rsidP="00304157">
      <w:pPr>
        <w:pStyle w:val="afff1"/>
        <w:numPr>
          <w:ilvl w:val="0"/>
          <w:numId w:val="49"/>
        </w:numPr>
        <w:rPr>
          <w:sz w:val="24"/>
          <w:szCs w:val="24"/>
        </w:rPr>
      </w:pPr>
      <w:r w:rsidRPr="00677E5E">
        <w:rPr>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52D99" w:rsidRPr="00677E5E" w:rsidRDefault="00052D99" w:rsidP="00304157">
      <w:pPr>
        <w:pStyle w:val="afff1"/>
        <w:numPr>
          <w:ilvl w:val="0"/>
          <w:numId w:val="49"/>
        </w:numPr>
        <w:rPr>
          <w:sz w:val="24"/>
          <w:szCs w:val="24"/>
        </w:rPr>
      </w:pPr>
      <w:r w:rsidRPr="00677E5E">
        <w:rPr>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52D99" w:rsidRPr="00677E5E" w:rsidRDefault="00052D99" w:rsidP="00304157">
      <w:pPr>
        <w:pStyle w:val="afff1"/>
        <w:numPr>
          <w:ilvl w:val="0"/>
          <w:numId w:val="49"/>
        </w:numPr>
        <w:rPr>
          <w:sz w:val="24"/>
          <w:szCs w:val="24"/>
        </w:rPr>
      </w:pPr>
      <w:r w:rsidRPr="00677E5E">
        <w:rPr>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E40861" w:rsidRPr="00677E5E" w:rsidRDefault="00E40861" w:rsidP="00E40861">
      <w:pPr>
        <w:pStyle w:val="afff1"/>
        <w:ind w:left="360"/>
        <w:rPr>
          <w:sz w:val="24"/>
          <w:szCs w:val="24"/>
        </w:rPr>
      </w:pPr>
      <w:r w:rsidRPr="00677E5E">
        <w:rPr>
          <w:rFonts w:ascii="TimesNewRoman" w:hAnsi="TimesNewRoman"/>
          <w:color w:val="000000"/>
          <w:sz w:val="24"/>
          <w:szCs w:val="24"/>
        </w:rPr>
        <w:t>При реализации настоящей образовательной программы начального общего образования возможно в рамках сетевого взаимодействия использовать ресурсы иных организаций</w:t>
      </w:r>
      <w:r w:rsidRPr="00677E5E">
        <w:rPr>
          <w:rFonts w:ascii="Times-Roman" w:hAnsi="Times-Roman"/>
          <w:color w:val="000000"/>
          <w:sz w:val="24"/>
          <w:szCs w:val="24"/>
        </w:rPr>
        <w:t>.</w:t>
      </w:r>
    </w:p>
    <w:p w:rsidR="00052D99" w:rsidRPr="00052D99" w:rsidRDefault="005D71A9" w:rsidP="00052D99">
      <w:pPr>
        <w:autoSpaceDE w:val="0"/>
        <w:autoSpaceDN w:val="0"/>
        <w:adjustRightInd w:val="0"/>
        <w:spacing w:line="240" w:lineRule="atLeast"/>
        <w:ind w:firstLine="227"/>
        <w:jc w:val="both"/>
        <w:textAlignment w:val="center"/>
        <w:rPr>
          <w:rFonts w:cs="SchoolBookSanPin"/>
          <w:color w:val="000000"/>
          <w:sz w:val="24"/>
          <w:szCs w:val="24"/>
        </w:rPr>
      </w:pPr>
      <w:r>
        <w:rPr>
          <w:rFonts w:ascii="TimesNewRoman" w:hAnsi="TimesNewRoman"/>
          <w:color w:val="000000"/>
        </w:rPr>
        <w:br/>
      </w:r>
    </w:p>
    <w:tbl>
      <w:tblPr>
        <w:tblW w:w="9238" w:type="dxa"/>
        <w:tblInd w:w="113" w:type="dxa"/>
        <w:tblLayout w:type="fixed"/>
        <w:tblCellMar>
          <w:left w:w="0" w:type="dxa"/>
          <w:right w:w="0" w:type="dxa"/>
        </w:tblCellMar>
        <w:tblLook w:val="0000" w:firstRow="0" w:lastRow="0" w:firstColumn="0" w:lastColumn="0" w:noHBand="0" w:noVBand="0"/>
      </w:tblPr>
      <w:tblGrid>
        <w:gridCol w:w="557"/>
        <w:gridCol w:w="3011"/>
        <w:gridCol w:w="2693"/>
        <w:gridCol w:w="2977"/>
      </w:tblGrid>
      <w:tr w:rsidR="00052D99" w:rsidRPr="00052D99" w:rsidTr="0012295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052D99" w:rsidRDefault="00052D99" w:rsidP="00052D99">
            <w:pPr>
              <w:keepNext/>
              <w:keepLines/>
              <w:tabs>
                <w:tab w:val="left" w:pos="567"/>
              </w:tabs>
              <w:autoSpaceDE w:val="0"/>
              <w:autoSpaceDN w:val="0"/>
              <w:adjustRightInd w:val="0"/>
              <w:spacing w:after="100" w:line="200" w:lineRule="atLeast"/>
              <w:jc w:val="both"/>
              <w:textAlignment w:val="center"/>
              <w:rPr>
                <w:b/>
                <w:bCs/>
                <w:color w:val="000000"/>
                <w:sz w:val="24"/>
                <w:szCs w:val="24"/>
              </w:rPr>
            </w:pPr>
            <w:r w:rsidRPr="00052D99">
              <w:rPr>
                <w:b/>
                <w:bCs/>
                <w:color w:val="000000"/>
                <w:sz w:val="24"/>
                <w:szCs w:val="24"/>
              </w:rPr>
              <w:t>№</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40861" w:rsidRDefault="00052D99" w:rsidP="00E40861">
            <w:pPr>
              <w:keepNext/>
              <w:keepLines/>
              <w:tabs>
                <w:tab w:val="left" w:pos="567"/>
              </w:tabs>
              <w:autoSpaceDE w:val="0"/>
              <w:autoSpaceDN w:val="0"/>
              <w:adjustRightInd w:val="0"/>
              <w:spacing w:after="100" w:line="200" w:lineRule="atLeast"/>
              <w:jc w:val="both"/>
              <w:textAlignment w:val="center"/>
              <w:rPr>
                <w:bCs/>
                <w:color w:val="000000"/>
              </w:rPr>
            </w:pPr>
            <w:r w:rsidRPr="00E40861">
              <w:rPr>
                <w:bCs/>
                <w:color w:val="000000"/>
              </w:rPr>
              <w:t xml:space="preserve">Наименование организации (, </w:t>
            </w:r>
            <w:r w:rsidRPr="00E40861">
              <w:rPr>
                <w:bCs/>
                <w:color w:val="000000"/>
              </w:rPr>
              <w:br/>
              <w:t xml:space="preserve">участвующего </w:t>
            </w:r>
            <w:r w:rsidRPr="00E40861">
              <w:rPr>
                <w:bCs/>
                <w:color w:val="000000"/>
              </w:rPr>
              <w:br/>
              <w:t xml:space="preserve">в реализации сетевой </w:t>
            </w:r>
            <w:r w:rsidRPr="00E40861">
              <w:rPr>
                <w:bCs/>
                <w:color w:val="000000"/>
              </w:rPr>
              <w:br/>
              <w:t>образовательной программы</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40861" w:rsidRDefault="00052D99" w:rsidP="00052D99">
            <w:pPr>
              <w:keepNext/>
              <w:keepLines/>
              <w:tabs>
                <w:tab w:val="left" w:pos="567"/>
              </w:tabs>
              <w:autoSpaceDE w:val="0"/>
              <w:autoSpaceDN w:val="0"/>
              <w:adjustRightInd w:val="0"/>
              <w:spacing w:after="100" w:line="200" w:lineRule="atLeast"/>
              <w:jc w:val="both"/>
              <w:textAlignment w:val="center"/>
              <w:rPr>
                <w:bCs/>
                <w:color w:val="000000"/>
              </w:rPr>
            </w:pPr>
            <w:r w:rsidRPr="00E40861">
              <w:rPr>
                <w:bCs/>
                <w:color w:val="000000"/>
              </w:rPr>
              <w:t xml:space="preserve">Ресурсы, </w:t>
            </w:r>
            <w:r w:rsidRPr="00E40861">
              <w:rPr>
                <w:bCs/>
                <w:color w:val="000000"/>
              </w:rPr>
              <w:br/>
              <w:t xml:space="preserve">используемые </w:t>
            </w:r>
            <w:r w:rsidRPr="00E40861">
              <w:rPr>
                <w:bCs/>
                <w:color w:val="000000"/>
              </w:rPr>
              <w:br/>
              <w:t xml:space="preserve">при реализации основной </w:t>
            </w:r>
            <w:r w:rsidRPr="00E40861">
              <w:rPr>
                <w:bCs/>
                <w:color w:val="000000"/>
              </w:rPr>
              <w:br/>
              <w:t>образовательной программы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E40861" w:rsidRDefault="00052D99" w:rsidP="00E40861">
            <w:pPr>
              <w:keepNext/>
              <w:keepLines/>
              <w:tabs>
                <w:tab w:val="left" w:pos="567"/>
              </w:tabs>
              <w:autoSpaceDE w:val="0"/>
              <w:autoSpaceDN w:val="0"/>
              <w:adjustRightInd w:val="0"/>
              <w:spacing w:after="100" w:line="200" w:lineRule="atLeast"/>
              <w:jc w:val="both"/>
              <w:textAlignment w:val="center"/>
              <w:rPr>
                <w:bCs/>
                <w:color w:val="000000"/>
              </w:rPr>
            </w:pPr>
            <w:r w:rsidRPr="00E40861">
              <w:rPr>
                <w:bCs/>
                <w:color w:val="000000"/>
              </w:rPr>
              <w:t xml:space="preserve">Основания использования ресурсов </w:t>
            </w:r>
            <w:r w:rsidRPr="00E40861">
              <w:rPr>
                <w:bCs/>
                <w:color w:val="000000"/>
              </w:rPr>
              <w:br/>
            </w:r>
          </w:p>
        </w:tc>
      </w:tr>
      <w:tr w:rsidR="00052D99" w:rsidRPr="00052D99" w:rsidTr="0012295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2D99" w:rsidRDefault="00052D99" w:rsidP="00052D99">
            <w:pPr>
              <w:widowControl w:val="0"/>
              <w:autoSpaceDE w:val="0"/>
              <w:autoSpaceDN w:val="0"/>
              <w:adjustRightInd w:val="0"/>
              <w:spacing w:after="100" w:line="200" w:lineRule="atLeast"/>
              <w:jc w:val="both"/>
              <w:textAlignment w:val="center"/>
              <w:rPr>
                <w:color w:val="000000"/>
                <w:sz w:val="24"/>
                <w:szCs w:val="24"/>
              </w:rPr>
            </w:pPr>
            <w:r w:rsidRPr="00052D99">
              <w:rPr>
                <w:color w:val="000000"/>
                <w:sz w:val="24"/>
                <w:szCs w:val="24"/>
              </w:rPr>
              <w:t>1</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E40861" w:rsidP="00BE24EC">
            <w:pPr>
              <w:pStyle w:val="afff1"/>
              <w:rPr>
                <w:sz w:val="20"/>
                <w:szCs w:val="20"/>
              </w:rPr>
            </w:pPr>
            <w:r w:rsidRPr="00BE24EC">
              <w:rPr>
                <w:sz w:val="20"/>
                <w:szCs w:val="20"/>
              </w:rPr>
              <w:t>МАУ ДО СШ « Сывлах» Моргаушского района Чувашской Республики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347CAB" w:rsidP="00BE24EC">
            <w:pPr>
              <w:pStyle w:val="afff1"/>
              <w:rPr>
                <w:sz w:val="20"/>
                <w:szCs w:val="20"/>
              </w:rPr>
            </w:pPr>
            <w:r w:rsidRPr="00BE24EC">
              <w:rPr>
                <w:sz w:val="20"/>
                <w:szCs w:val="20"/>
              </w:rPr>
              <w:t>Спрортивные залы, площадки, тринажорный зал, бассейн</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E40861" w:rsidP="00BE24EC">
            <w:pPr>
              <w:pStyle w:val="afff1"/>
              <w:rPr>
                <w:sz w:val="20"/>
                <w:szCs w:val="20"/>
              </w:rPr>
            </w:pPr>
            <w:r w:rsidRPr="00BE24EC">
              <w:rPr>
                <w:sz w:val="20"/>
                <w:szCs w:val="20"/>
              </w:rPr>
              <w:t>Договор о содружестве №3 от 11 января 2021</w:t>
            </w:r>
          </w:p>
        </w:tc>
      </w:tr>
      <w:tr w:rsidR="00052D99" w:rsidRPr="00052D99" w:rsidTr="0012295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2D99" w:rsidRDefault="00052D99" w:rsidP="00052D99">
            <w:pPr>
              <w:widowControl w:val="0"/>
              <w:autoSpaceDE w:val="0"/>
              <w:autoSpaceDN w:val="0"/>
              <w:adjustRightInd w:val="0"/>
              <w:spacing w:after="100" w:line="200" w:lineRule="atLeast"/>
              <w:jc w:val="both"/>
              <w:textAlignment w:val="center"/>
              <w:rPr>
                <w:color w:val="000000"/>
                <w:sz w:val="24"/>
                <w:szCs w:val="24"/>
              </w:rPr>
            </w:pPr>
            <w:r w:rsidRPr="00052D99">
              <w:rPr>
                <w:color w:val="000000"/>
                <w:sz w:val="24"/>
                <w:szCs w:val="24"/>
              </w:rPr>
              <w:t>2</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347CAB" w:rsidP="00BE24EC">
            <w:pPr>
              <w:pStyle w:val="afff1"/>
              <w:rPr>
                <w:sz w:val="20"/>
                <w:szCs w:val="20"/>
              </w:rPr>
            </w:pPr>
            <w:r w:rsidRPr="00BE24EC">
              <w:rPr>
                <w:sz w:val="20"/>
                <w:szCs w:val="20"/>
              </w:rPr>
              <w:t>МАУ ДО « Моргаушская детская школа искусства имени Ф.С. Васильева»</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BE24EC" w:rsidP="00BE24EC">
            <w:pPr>
              <w:pStyle w:val="afff1"/>
              <w:rPr>
                <w:sz w:val="20"/>
                <w:szCs w:val="20"/>
              </w:rPr>
            </w:pPr>
            <w:r w:rsidRPr="00BE24EC">
              <w:rPr>
                <w:sz w:val="20"/>
                <w:szCs w:val="20"/>
              </w:rPr>
              <w:t>Педагогические ресурсы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347CAB" w:rsidP="00BE24EC">
            <w:pPr>
              <w:pStyle w:val="afff1"/>
              <w:rPr>
                <w:sz w:val="20"/>
                <w:szCs w:val="20"/>
              </w:rPr>
            </w:pPr>
            <w:r w:rsidRPr="00BE24EC">
              <w:rPr>
                <w:sz w:val="20"/>
                <w:szCs w:val="20"/>
              </w:rPr>
              <w:t>Договор №002 о сетевой форме реализации образовательных программ  от 01.09.2021</w:t>
            </w:r>
          </w:p>
        </w:tc>
      </w:tr>
      <w:tr w:rsidR="00052D99" w:rsidRPr="00052D99" w:rsidTr="00122959">
        <w:trPr>
          <w:trHeight w:val="6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052D99" w:rsidRDefault="00052D99" w:rsidP="00052D99">
            <w:pPr>
              <w:widowControl w:val="0"/>
              <w:autoSpaceDE w:val="0"/>
              <w:autoSpaceDN w:val="0"/>
              <w:adjustRightInd w:val="0"/>
              <w:spacing w:after="100" w:line="200" w:lineRule="atLeast"/>
              <w:jc w:val="both"/>
              <w:textAlignment w:val="center"/>
              <w:rPr>
                <w:color w:val="000000"/>
                <w:sz w:val="24"/>
                <w:szCs w:val="24"/>
              </w:rPr>
            </w:pPr>
            <w:r w:rsidRPr="00052D99">
              <w:rPr>
                <w:color w:val="000000"/>
                <w:sz w:val="24"/>
                <w:szCs w:val="24"/>
              </w:rPr>
              <w:t>3</w:t>
            </w:r>
          </w:p>
        </w:tc>
        <w:tc>
          <w:tcPr>
            <w:tcW w:w="30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BE24EC" w:rsidP="00BE24EC">
            <w:pPr>
              <w:pStyle w:val="afff1"/>
              <w:rPr>
                <w:sz w:val="20"/>
                <w:szCs w:val="20"/>
              </w:rPr>
            </w:pPr>
            <w:r>
              <w:rPr>
                <w:sz w:val="20"/>
                <w:szCs w:val="20"/>
              </w:rPr>
              <w:t>НОЧАДО « Академия компьютерной графики»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BE24EC" w:rsidP="00BE24EC">
            <w:pPr>
              <w:pStyle w:val="afff1"/>
              <w:rPr>
                <w:sz w:val="20"/>
                <w:szCs w:val="20"/>
              </w:rPr>
            </w:pPr>
            <w:r w:rsidRPr="00BE24EC">
              <w:rPr>
                <w:sz w:val="20"/>
                <w:szCs w:val="20"/>
              </w:rPr>
              <w:t>Педагогические ресурсы</w:t>
            </w:r>
          </w:p>
        </w:tc>
        <w:tc>
          <w:tcPr>
            <w:tcW w:w="29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BE24EC" w:rsidRDefault="00BE24EC" w:rsidP="00BE24EC">
            <w:pPr>
              <w:pStyle w:val="afff1"/>
              <w:rPr>
                <w:sz w:val="20"/>
                <w:szCs w:val="20"/>
              </w:rPr>
            </w:pPr>
            <w:r>
              <w:rPr>
                <w:sz w:val="20"/>
                <w:szCs w:val="20"/>
              </w:rPr>
              <w:t>Соглашение о сотрудничестве от 15.02.2022</w:t>
            </w:r>
          </w:p>
        </w:tc>
      </w:tr>
    </w:tbl>
    <w:p w:rsidR="00052D99" w:rsidRPr="00122959" w:rsidRDefault="00052D99" w:rsidP="00052D99">
      <w:pPr>
        <w:autoSpaceDE w:val="0"/>
        <w:autoSpaceDN w:val="0"/>
        <w:adjustRightInd w:val="0"/>
        <w:spacing w:line="240" w:lineRule="atLeast"/>
        <w:ind w:firstLine="227"/>
        <w:jc w:val="both"/>
        <w:textAlignment w:val="center"/>
        <w:rPr>
          <w:rFonts w:cs="SchoolBookSanPin"/>
          <w:b/>
          <w:i/>
          <w:color w:val="000000"/>
          <w:sz w:val="24"/>
          <w:szCs w:val="24"/>
        </w:rPr>
      </w:pPr>
    </w:p>
    <w:p w:rsid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677E5E">
        <w:rPr>
          <w:rFonts w:cs="OfficinaSansExtraBoldITC-Reg"/>
          <w:b/>
          <w:bCs/>
          <w:color w:val="000000"/>
          <w:position w:val="6"/>
          <w:sz w:val="24"/>
          <w:szCs w:val="24"/>
        </w:rPr>
        <w:t>3.5.1.</w:t>
      </w:r>
      <w:r w:rsidRPr="00677E5E">
        <w:rPr>
          <w:rFonts w:cs="OfficinaSansExtraBoldITC-Reg"/>
          <w:b/>
          <w:bCs/>
          <w:color w:val="000000"/>
          <w:position w:val="6"/>
          <w:sz w:val="24"/>
          <w:szCs w:val="24"/>
        </w:rPr>
        <w:t> </w:t>
      </w:r>
      <w:r w:rsidRPr="00677E5E">
        <w:rPr>
          <w:rFonts w:cs="OfficinaSansExtraBoldITC-Reg"/>
          <w:b/>
          <w:bCs/>
          <w:color w:val="000000"/>
          <w:position w:val="6"/>
          <w:sz w:val="24"/>
          <w:szCs w:val="24"/>
        </w:rPr>
        <w:t>Кадровые условия реализации основной образовательной программы начального общего образования</w:t>
      </w:r>
    </w:p>
    <w:p w:rsidR="005400BD" w:rsidRPr="00677E5E" w:rsidRDefault="001B156A" w:rsidP="005400BD">
      <w:pPr>
        <w:pStyle w:val="afff1"/>
        <w:rPr>
          <w:sz w:val="24"/>
          <w:szCs w:val="24"/>
        </w:rPr>
      </w:pPr>
      <w:r w:rsidRPr="00677E5E">
        <w:rPr>
          <w:sz w:val="24"/>
          <w:szCs w:val="24"/>
        </w:rPr>
        <w:t>Для реализации программы начального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052D99" w:rsidRPr="00677E5E" w:rsidRDefault="00052D99" w:rsidP="005400BD">
      <w:pPr>
        <w:pStyle w:val="afff1"/>
        <w:rPr>
          <w:sz w:val="24"/>
          <w:szCs w:val="24"/>
        </w:rPr>
      </w:pPr>
      <w:r w:rsidRPr="00677E5E">
        <w:rPr>
          <w:sz w:val="24"/>
          <w:szCs w:val="24"/>
        </w:rPr>
        <w:t>Обеспеченность кадровыми условиями включает в себя:</w:t>
      </w:r>
    </w:p>
    <w:p w:rsidR="00052D99" w:rsidRPr="00677E5E" w:rsidRDefault="00052D99" w:rsidP="00304157">
      <w:pPr>
        <w:pStyle w:val="afff1"/>
        <w:numPr>
          <w:ilvl w:val="0"/>
          <w:numId w:val="50"/>
        </w:numPr>
        <w:rPr>
          <w:sz w:val="24"/>
          <w:szCs w:val="24"/>
        </w:rPr>
      </w:pPr>
      <w:r w:rsidRPr="00677E5E">
        <w:rPr>
          <w:sz w:val="24"/>
          <w:szCs w:val="24"/>
        </w:rPr>
        <w:t>укомплектованность образовательной организации педагогическими, руководящими и иными работниками;</w:t>
      </w:r>
    </w:p>
    <w:p w:rsidR="00052D99" w:rsidRPr="00677E5E" w:rsidRDefault="00052D99" w:rsidP="00304157">
      <w:pPr>
        <w:pStyle w:val="afff1"/>
        <w:numPr>
          <w:ilvl w:val="0"/>
          <w:numId w:val="50"/>
        </w:numPr>
        <w:rPr>
          <w:sz w:val="24"/>
          <w:szCs w:val="24"/>
        </w:rPr>
      </w:pPr>
      <w:r w:rsidRPr="00677E5E">
        <w:rPr>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052D99" w:rsidRPr="00137E3F" w:rsidRDefault="00052D99" w:rsidP="00304157">
      <w:pPr>
        <w:pStyle w:val="afff1"/>
        <w:numPr>
          <w:ilvl w:val="0"/>
          <w:numId w:val="50"/>
        </w:numPr>
        <w:rPr>
          <w:sz w:val="24"/>
          <w:szCs w:val="24"/>
        </w:rPr>
      </w:pPr>
      <w:r w:rsidRPr="00137E3F">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3005A0" w:rsidRPr="00137E3F" w:rsidRDefault="003005A0" w:rsidP="00052D99">
      <w:pPr>
        <w:autoSpaceDE w:val="0"/>
        <w:autoSpaceDN w:val="0"/>
        <w:adjustRightInd w:val="0"/>
        <w:spacing w:line="240" w:lineRule="atLeast"/>
        <w:ind w:firstLine="227"/>
        <w:jc w:val="both"/>
        <w:textAlignment w:val="center"/>
        <w:rPr>
          <w:color w:val="000000"/>
          <w:sz w:val="24"/>
          <w:szCs w:val="24"/>
        </w:rPr>
      </w:pPr>
      <w:r w:rsidRPr="00137E3F">
        <w:rPr>
          <w:color w:val="000000"/>
          <w:sz w:val="24"/>
          <w:szCs w:val="24"/>
        </w:rPr>
        <w:t xml:space="preserve">    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3005A0" w:rsidRPr="00137E3F" w:rsidRDefault="003005A0" w:rsidP="00052D99">
      <w:pPr>
        <w:autoSpaceDE w:val="0"/>
        <w:autoSpaceDN w:val="0"/>
        <w:adjustRightInd w:val="0"/>
        <w:spacing w:line="240" w:lineRule="atLeast"/>
        <w:ind w:firstLine="227"/>
        <w:jc w:val="both"/>
        <w:textAlignment w:val="center"/>
        <w:rPr>
          <w:color w:val="000000"/>
          <w:sz w:val="24"/>
          <w:szCs w:val="24"/>
        </w:rPr>
      </w:pPr>
      <w:r w:rsidRPr="00137E3F">
        <w:rPr>
          <w:color w:val="000000"/>
          <w:sz w:val="24"/>
          <w:szCs w:val="24"/>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w:t>
      </w:r>
    </w:p>
    <w:p w:rsidR="003005A0" w:rsidRPr="00137E3F" w:rsidRDefault="003005A0" w:rsidP="00052D99">
      <w:pPr>
        <w:autoSpaceDE w:val="0"/>
        <w:autoSpaceDN w:val="0"/>
        <w:adjustRightInd w:val="0"/>
        <w:spacing w:line="240" w:lineRule="atLeast"/>
        <w:ind w:firstLine="227"/>
        <w:jc w:val="both"/>
        <w:textAlignment w:val="center"/>
        <w:rPr>
          <w:color w:val="000000"/>
          <w:sz w:val="24"/>
          <w:szCs w:val="24"/>
        </w:rPr>
      </w:pPr>
      <w:r w:rsidRPr="00137E3F">
        <w:rPr>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3005A0" w:rsidRPr="00137E3F" w:rsidRDefault="003005A0" w:rsidP="00052D99">
      <w:pPr>
        <w:autoSpaceDE w:val="0"/>
        <w:autoSpaceDN w:val="0"/>
        <w:adjustRightInd w:val="0"/>
        <w:spacing w:line="240" w:lineRule="atLeast"/>
        <w:ind w:firstLine="227"/>
        <w:jc w:val="both"/>
        <w:textAlignment w:val="center"/>
        <w:rPr>
          <w:color w:val="000000"/>
          <w:sz w:val="24"/>
          <w:szCs w:val="24"/>
        </w:rPr>
      </w:pPr>
      <w:r w:rsidRPr="00137E3F">
        <w:rPr>
          <w:color w:val="000000"/>
          <w:sz w:val="24"/>
          <w:szCs w:val="24"/>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w:t>
      </w:r>
    </w:p>
    <w:p w:rsidR="003005A0" w:rsidRPr="00137E3F" w:rsidRDefault="003005A0" w:rsidP="00052D99">
      <w:pPr>
        <w:autoSpaceDE w:val="0"/>
        <w:autoSpaceDN w:val="0"/>
        <w:adjustRightInd w:val="0"/>
        <w:spacing w:line="240" w:lineRule="atLeast"/>
        <w:ind w:firstLine="227"/>
        <w:jc w:val="both"/>
        <w:textAlignment w:val="center"/>
        <w:rPr>
          <w:color w:val="000000"/>
          <w:sz w:val="24"/>
          <w:szCs w:val="24"/>
        </w:rPr>
      </w:pPr>
      <w:r w:rsidRPr="00137E3F">
        <w:rPr>
          <w:color w:val="000000"/>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w:t>
      </w:r>
      <w:r w:rsidR="00137E3F" w:rsidRPr="00137E3F">
        <w:rPr>
          <w:color w:val="000000"/>
          <w:sz w:val="24"/>
          <w:szCs w:val="24"/>
        </w:rPr>
        <w:t>на основе оценки их профессиональной деятельности аттестационными комиссиями, самостоятельно формируемыми образовательной организацией.</w:t>
      </w:r>
    </w:p>
    <w:p w:rsidR="00052D99" w:rsidRDefault="003005A0" w:rsidP="0008054C">
      <w:pPr>
        <w:tabs>
          <w:tab w:val="left" w:pos="9026"/>
          <w:tab w:val="left" w:pos="9192"/>
        </w:tabs>
        <w:spacing w:line="234" w:lineRule="auto"/>
        <w:ind w:left="300" w:right="220" w:firstLine="708"/>
        <w:rPr>
          <w:color w:val="231E20"/>
          <w:sz w:val="24"/>
          <w:szCs w:val="24"/>
        </w:rPr>
      </w:pPr>
      <w:r w:rsidRPr="00137E3F">
        <w:rPr>
          <w:color w:val="231E20"/>
          <w:sz w:val="24"/>
          <w:szCs w:val="24"/>
        </w:rPr>
        <w:t>Для осуществления образовател</w:t>
      </w:r>
      <w:r w:rsidR="00137E3F">
        <w:rPr>
          <w:color w:val="231E20"/>
          <w:sz w:val="24"/>
          <w:szCs w:val="24"/>
        </w:rPr>
        <w:t xml:space="preserve">ьной деятельности МБОУ «Большесундырская СОШ им. В.А. Верендеева» Моргаушского района Чувашской Республики </w:t>
      </w:r>
      <w:r w:rsidRPr="00137E3F">
        <w:rPr>
          <w:color w:val="231E20"/>
          <w:sz w:val="24"/>
          <w:szCs w:val="24"/>
        </w:rPr>
        <w:t xml:space="preserve"> полностью</w:t>
      </w:r>
      <w:r w:rsidRPr="00137E3F">
        <w:rPr>
          <w:color w:val="231E20"/>
          <w:sz w:val="24"/>
          <w:szCs w:val="24"/>
        </w:rPr>
        <w:br/>
        <w:t>укомплектована квалифицированными кадрами</w:t>
      </w:r>
      <w:r w:rsidR="0008054C">
        <w:rPr>
          <w:color w:val="231E20"/>
          <w:sz w:val="24"/>
          <w:szCs w:val="24"/>
        </w:rPr>
        <w:t>,</w:t>
      </w:r>
      <w:r w:rsidR="0008054C">
        <w:rPr>
          <w:sz w:val="24"/>
          <w:szCs w:val="24"/>
        </w:rPr>
        <w:t>имеющими необходимую квалификацию для решения задач, определенных основной образовательной программой Учреждения, способными к инновационной профессиональной деятельности, которые</w:t>
      </w:r>
      <w:r w:rsidR="0008054C" w:rsidRPr="00D55B55">
        <w:rPr>
          <w:sz w:val="24"/>
          <w:szCs w:val="24"/>
        </w:rPr>
        <w:t xml:space="preserve"> отображены в таблице</w:t>
      </w:r>
      <w:r w:rsidR="0008054C">
        <w:rPr>
          <w:sz w:val="24"/>
          <w:szCs w:val="24"/>
        </w:rPr>
        <w:t>.</w:t>
      </w:r>
    </w:p>
    <w:tbl>
      <w:tblPr>
        <w:tblW w:w="10774" w:type="dxa"/>
        <w:tblInd w:w="-176" w:type="dxa"/>
        <w:tblLayout w:type="fixed"/>
        <w:tblLook w:val="00A0" w:firstRow="1" w:lastRow="0" w:firstColumn="1" w:lastColumn="0" w:noHBand="0" w:noVBand="0"/>
      </w:tblPr>
      <w:tblGrid>
        <w:gridCol w:w="640"/>
        <w:gridCol w:w="3613"/>
        <w:gridCol w:w="2579"/>
        <w:gridCol w:w="999"/>
        <w:gridCol w:w="2943"/>
      </w:tblGrid>
      <w:tr w:rsidR="002B635F" w:rsidRPr="00C20783" w:rsidTr="002B635F">
        <w:trPr>
          <w:trHeight w:val="1354"/>
        </w:trPr>
        <w:tc>
          <w:tcPr>
            <w:tcW w:w="640" w:type="dxa"/>
            <w:tcBorders>
              <w:top w:val="single" w:sz="4" w:space="0" w:color="auto"/>
              <w:left w:val="single" w:sz="4" w:space="0" w:color="auto"/>
              <w:bottom w:val="single" w:sz="4" w:space="0" w:color="auto"/>
              <w:right w:val="single" w:sz="4" w:space="0" w:color="auto"/>
            </w:tcBorders>
            <w:noWrap/>
          </w:tcPr>
          <w:p w:rsidR="002B635F" w:rsidRPr="002B635F" w:rsidRDefault="002B635F" w:rsidP="0008054C">
            <w:pPr>
              <w:pStyle w:val="afff1"/>
            </w:pPr>
            <w:r w:rsidRPr="002B635F">
              <w:t>№</w:t>
            </w:r>
          </w:p>
        </w:tc>
        <w:tc>
          <w:tcPr>
            <w:tcW w:w="3613" w:type="dxa"/>
            <w:tcBorders>
              <w:top w:val="single" w:sz="4" w:space="0" w:color="auto"/>
              <w:left w:val="nil"/>
              <w:bottom w:val="single" w:sz="4" w:space="0" w:color="auto"/>
              <w:right w:val="single" w:sz="4" w:space="0" w:color="auto"/>
            </w:tcBorders>
            <w:vAlign w:val="center"/>
          </w:tcPr>
          <w:p w:rsidR="002B635F" w:rsidRPr="002B635F" w:rsidRDefault="002B635F" w:rsidP="0008054C">
            <w:pPr>
              <w:pStyle w:val="afff1"/>
            </w:pPr>
            <w:r w:rsidRPr="002B635F">
              <w:t xml:space="preserve">Фамилия, имя, </w:t>
            </w:r>
          </w:p>
          <w:p w:rsidR="002B635F" w:rsidRPr="002B635F" w:rsidRDefault="002B635F" w:rsidP="0008054C">
            <w:pPr>
              <w:pStyle w:val="afff1"/>
            </w:pPr>
            <w:r w:rsidRPr="002B635F">
              <w:t>отчество</w:t>
            </w:r>
          </w:p>
        </w:tc>
        <w:tc>
          <w:tcPr>
            <w:tcW w:w="2579" w:type="dxa"/>
            <w:tcBorders>
              <w:top w:val="single" w:sz="4" w:space="0" w:color="auto"/>
              <w:left w:val="nil"/>
              <w:bottom w:val="single" w:sz="4" w:space="0" w:color="auto"/>
              <w:right w:val="single" w:sz="4" w:space="0" w:color="auto"/>
            </w:tcBorders>
            <w:vAlign w:val="center"/>
          </w:tcPr>
          <w:p w:rsidR="002B635F" w:rsidRPr="002B635F" w:rsidRDefault="002B635F" w:rsidP="0008054C">
            <w:pPr>
              <w:pStyle w:val="afff1"/>
            </w:pPr>
            <w:r w:rsidRPr="002B635F">
              <w:t>Образование (какое учебное заведение окончил, когда, очно или заочно, учится ли заочно, на каком курсе</w:t>
            </w:r>
          </w:p>
        </w:tc>
        <w:tc>
          <w:tcPr>
            <w:tcW w:w="999" w:type="dxa"/>
            <w:tcBorders>
              <w:top w:val="single" w:sz="4" w:space="0" w:color="auto"/>
              <w:left w:val="nil"/>
              <w:bottom w:val="single" w:sz="4" w:space="0" w:color="auto"/>
              <w:right w:val="single" w:sz="4" w:space="0" w:color="auto"/>
            </w:tcBorders>
            <w:textDirection w:val="btLr"/>
            <w:vAlign w:val="center"/>
          </w:tcPr>
          <w:p w:rsidR="002B635F" w:rsidRPr="002B635F" w:rsidRDefault="002B635F" w:rsidP="0008054C">
            <w:pPr>
              <w:pStyle w:val="afff1"/>
            </w:pPr>
            <w:r w:rsidRPr="002B635F">
              <w:t>Категория</w:t>
            </w:r>
          </w:p>
        </w:tc>
        <w:tc>
          <w:tcPr>
            <w:tcW w:w="2943" w:type="dxa"/>
            <w:tcBorders>
              <w:top w:val="single" w:sz="4" w:space="0" w:color="auto"/>
              <w:left w:val="nil"/>
              <w:bottom w:val="single" w:sz="4" w:space="0" w:color="auto"/>
              <w:right w:val="single" w:sz="4" w:space="0" w:color="auto"/>
            </w:tcBorders>
            <w:vAlign w:val="center"/>
          </w:tcPr>
          <w:p w:rsidR="002B635F" w:rsidRPr="002B635F" w:rsidRDefault="002B635F" w:rsidP="0008054C">
            <w:pPr>
              <w:pStyle w:val="afff1"/>
            </w:pPr>
            <w:r w:rsidRPr="002B635F">
              <w:t>Занимаемая должность</w:t>
            </w:r>
          </w:p>
        </w:tc>
      </w:tr>
      <w:tr w:rsidR="002B635F" w:rsidRPr="00C20783" w:rsidTr="0008054C">
        <w:trPr>
          <w:trHeight w:val="305"/>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Жагерева Елена Анатольевна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Высшее, ЧГПИ, 1996,</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начальных классов</w:t>
            </w:r>
          </w:p>
        </w:tc>
      </w:tr>
      <w:tr w:rsidR="002B635F" w:rsidRPr="00C20783" w:rsidTr="0008054C">
        <w:trPr>
          <w:trHeight w:val="268"/>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2</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Миронова Надежда Александровна</w:t>
            </w:r>
          </w:p>
        </w:tc>
        <w:tc>
          <w:tcPr>
            <w:tcW w:w="2579" w:type="dxa"/>
            <w:tcBorders>
              <w:top w:val="nil"/>
              <w:left w:val="nil"/>
              <w:bottom w:val="single" w:sz="4" w:space="0" w:color="auto"/>
              <w:right w:val="single" w:sz="4" w:space="0" w:color="auto"/>
            </w:tcBorders>
          </w:tcPr>
          <w:p w:rsidR="002B635F" w:rsidRPr="002B635F" w:rsidRDefault="0008054C" w:rsidP="0008054C">
            <w:pPr>
              <w:pStyle w:val="afff1"/>
            </w:pPr>
            <w:r>
              <w:t xml:space="preserve">Высшее, ЧГПИ, 2000,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2B635F">
        <w:trPr>
          <w:trHeight w:val="617"/>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3</w:t>
            </w:r>
          </w:p>
        </w:tc>
        <w:tc>
          <w:tcPr>
            <w:tcW w:w="361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Кольцова Наталья Дмитриевна</w:t>
            </w:r>
          </w:p>
        </w:tc>
        <w:tc>
          <w:tcPr>
            <w:tcW w:w="2579" w:type="dxa"/>
            <w:tcBorders>
              <w:top w:val="single" w:sz="4" w:space="0" w:color="auto"/>
              <w:left w:val="single" w:sz="4" w:space="0" w:color="auto"/>
              <w:bottom w:val="single" w:sz="4" w:space="0" w:color="auto"/>
              <w:right w:val="single" w:sz="4" w:space="0" w:color="auto"/>
            </w:tcBorders>
          </w:tcPr>
          <w:p w:rsidR="002B635F" w:rsidRPr="002B635F" w:rsidRDefault="002B635F" w:rsidP="0008054C">
            <w:pPr>
              <w:pStyle w:val="afff1"/>
            </w:pPr>
            <w:r w:rsidRPr="002B635F">
              <w:t>высшее, БГПУ, 1997, переподготовка 2014 ЧГПУ</w:t>
            </w:r>
          </w:p>
        </w:tc>
        <w:tc>
          <w:tcPr>
            <w:tcW w:w="999" w:type="dxa"/>
            <w:tcBorders>
              <w:top w:val="single" w:sz="4" w:space="0" w:color="auto"/>
              <w:left w:val="nil"/>
              <w:bottom w:val="single" w:sz="4" w:space="0" w:color="auto"/>
              <w:right w:val="nil"/>
            </w:tcBorders>
            <w:noWrap/>
          </w:tcPr>
          <w:p w:rsidR="002B635F" w:rsidRPr="002B635F" w:rsidRDefault="00137E3F" w:rsidP="0008054C">
            <w:pPr>
              <w:pStyle w:val="afff1"/>
              <w:rPr>
                <w:color w:val="000000"/>
              </w:rPr>
            </w:pPr>
            <w:r>
              <w:rPr>
                <w:color w:val="000000"/>
              </w:rPr>
              <w:t>первая</w:t>
            </w:r>
          </w:p>
        </w:tc>
        <w:tc>
          <w:tcPr>
            <w:tcW w:w="294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211"/>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p>
        </w:tc>
        <w:tc>
          <w:tcPr>
            <w:tcW w:w="361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t>Гунина Наталия Юрьевна</w:t>
            </w:r>
          </w:p>
        </w:tc>
        <w:tc>
          <w:tcPr>
            <w:tcW w:w="2579" w:type="dxa"/>
            <w:tcBorders>
              <w:top w:val="single" w:sz="4" w:space="0" w:color="auto"/>
              <w:left w:val="single" w:sz="4" w:space="0" w:color="auto"/>
              <w:bottom w:val="single" w:sz="4" w:space="0" w:color="auto"/>
              <w:right w:val="single" w:sz="4" w:space="0" w:color="auto"/>
            </w:tcBorders>
          </w:tcPr>
          <w:p w:rsidR="002B635F" w:rsidRPr="002B635F" w:rsidRDefault="002B635F" w:rsidP="0008054C">
            <w:pPr>
              <w:pStyle w:val="afff1"/>
            </w:pPr>
            <w:r w:rsidRPr="002B635F">
              <w:t>Высше</w:t>
            </w:r>
            <w:r w:rsidR="0008054C">
              <w:t>е, ЧГУ, 199</w:t>
            </w:r>
            <w:r w:rsidRPr="002B635F">
              <w:t xml:space="preserve">4, </w:t>
            </w:r>
            <w:r w:rsidR="0008054C">
              <w:t>переподготовка 2020 ЧРИО</w:t>
            </w:r>
          </w:p>
        </w:tc>
        <w:tc>
          <w:tcPr>
            <w:tcW w:w="999" w:type="dxa"/>
            <w:tcBorders>
              <w:top w:val="single" w:sz="4" w:space="0" w:color="auto"/>
              <w:left w:val="nil"/>
              <w:bottom w:val="single" w:sz="4" w:space="0" w:color="auto"/>
              <w:right w:val="nil"/>
            </w:tcBorders>
            <w:noWrap/>
          </w:tcPr>
          <w:p w:rsidR="002B635F" w:rsidRPr="002B635F" w:rsidRDefault="002B635F" w:rsidP="0008054C">
            <w:pPr>
              <w:pStyle w:val="afff1"/>
            </w:pPr>
            <w:r w:rsidRPr="002B635F">
              <w:t>первая</w:t>
            </w:r>
          </w:p>
        </w:tc>
        <w:tc>
          <w:tcPr>
            <w:tcW w:w="294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294"/>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4</w:t>
            </w:r>
          </w:p>
        </w:tc>
        <w:tc>
          <w:tcPr>
            <w:tcW w:w="361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Варюхина Светлана Всеволодовна</w:t>
            </w:r>
          </w:p>
        </w:tc>
        <w:tc>
          <w:tcPr>
            <w:tcW w:w="2579"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1984, </w:t>
            </w:r>
          </w:p>
        </w:tc>
        <w:tc>
          <w:tcPr>
            <w:tcW w:w="999"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single" w:sz="4" w:space="0" w:color="auto"/>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283"/>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5</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Сальникова Анжелика Витальевна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1994,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273"/>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6</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Григорьева Зинаида Юрьевна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1990,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263"/>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7</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Васильева Галина Ивановна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1984,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нач. классов</w:t>
            </w:r>
          </w:p>
        </w:tc>
      </w:tr>
      <w:tr w:rsidR="002B635F" w:rsidRPr="00C20783" w:rsidTr="0008054C">
        <w:trPr>
          <w:trHeight w:val="707"/>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10</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Боркина  Ирина Верковна</w:t>
            </w:r>
          </w:p>
        </w:tc>
        <w:tc>
          <w:tcPr>
            <w:tcW w:w="2579" w:type="dxa"/>
            <w:tcBorders>
              <w:top w:val="nil"/>
              <w:left w:val="nil"/>
              <w:bottom w:val="single" w:sz="4" w:space="0" w:color="auto"/>
              <w:right w:val="single" w:sz="4" w:space="0" w:color="auto"/>
            </w:tcBorders>
          </w:tcPr>
          <w:p w:rsidR="0008054C" w:rsidRDefault="0008054C" w:rsidP="0008054C">
            <w:pPr>
              <w:pStyle w:val="afff1"/>
            </w:pPr>
            <w:r>
              <w:t>высшее , ЧГСХА,2004,</w:t>
            </w:r>
          </w:p>
          <w:p w:rsidR="002B635F" w:rsidRPr="002B635F" w:rsidRDefault="002B635F" w:rsidP="0008054C">
            <w:pPr>
              <w:pStyle w:val="afff1"/>
            </w:pPr>
            <w:r w:rsidRPr="002B635F">
              <w:t>переподготовка в ЧРИО,2015</w:t>
            </w:r>
          </w:p>
        </w:tc>
        <w:tc>
          <w:tcPr>
            <w:tcW w:w="999" w:type="dxa"/>
            <w:tcBorders>
              <w:top w:val="nil"/>
              <w:left w:val="nil"/>
              <w:bottom w:val="single" w:sz="4" w:space="0" w:color="auto"/>
              <w:right w:val="single" w:sz="4" w:space="0" w:color="auto"/>
            </w:tcBorders>
            <w:noWrap/>
          </w:tcPr>
          <w:p w:rsidR="002B635F" w:rsidRPr="002B635F" w:rsidRDefault="00137E3F" w:rsidP="0008054C">
            <w:pPr>
              <w:pStyle w:val="afff1"/>
            </w:pPr>
            <w:r>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старший вожатый, учитель начальных классов</w:t>
            </w:r>
          </w:p>
        </w:tc>
      </w:tr>
      <w:tr w:rsidR="002B635F" w:rsidRPr="00C20783" w:rsidTr="0008054C">
        <w:trPr>
          <w:trHeight w:val="223"/>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11</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Кириллова Галина Валентиновна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1989,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высшая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англ.яз.</w:t>
            </w:r>
          </w:p>
        </w:tc>
      </w:tr>
      <w:tr w:rsidR="002B635F" w:rsidRPr="00C20783" w:rsidTr="0008054C">
        <w:trPr>
          <w:trHeight w:val="240"/>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12</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Тяпкина Светлана Владимировна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ЧГПУ, 2000,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англ.яз.</w:t>
            </w:r>
          </w:p>
        </w:tc>
      </w:tr>
      <w:tr w:rsidR="002B635F" w:rsidRPr="00C20783" w:rsidTr="0008054C">
        <w:trPr>
          <w:trHeight w:val="271"/>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13</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Иштудова Наталия Юрьевна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ЧГПУ, 2010,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pPr>
            <w:r w:rsidRPr="002B635F">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англ. языка</w:t>
            </w:r>
          </w:p>
        </w:tc>
      </w:tr>
      <w:tr w:rsidR="002B635F" w:rsidRPr="00C20783" w:rsidTr="0008054C">
        <w:trPr>
          <w:trHeight w:val="273"/>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14</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Александрова Ирина Геннадьевна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 xml:space="preserve">Высшее, ЧГПИ, 1995,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rPr>
                <w:color w:val="000000"/>
              </w:rPr>
            </w:pPr>
            <w:r w:rsidRPr="002B635F">
              <w:rPr>
                <w:color w:val="000000"/>
              </w:rPr>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ИЗО</w:t>
            </w:r>
          </w:p>
        </w:tc>
      </w:tr>
      <w:tr w:rsidR="002B635F" w:rsidRPr="00C20783" w:rsidTr="0008054C">
        <w:trPr>
          <w:trHeight w:val="308"/>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15</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rsidRPr="002B635F">
              <w:t>АндушкинНиколайВасильевич</w:t>
            </w:r>
          </w:p>
        </w:tc>
        <w:tc>
          <w:tcPr>
            <w:tcW w:w="2579" w:type="dxa"/>
            <w:tcBorders>
              <w:top w:val="nil"/>
              <w:left w:val="nil"/>
              <w:bottom w:val="single" w:sz="4" w:space="0" w:color="auto"/>
              <w:right w:val="single" w:sz="4" w:space="0" w:color="auto"/>
            </w:tcBorders>
          </w:tcPr>
          <w:p w:rsidR="002B635F" w:rsidRPr="002B635F" w:rsidRDefault="0008054C" w:rsidP="0008054C">
            <w:pPr>
              <w:pStyle w:val="afff1"/>
            </w:pPr>
            <w:r>
              <w:t xml:space="preserve">Высшее, МИИСП, 1991,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rPr>
                <w:color w:val="000000"/>
              </w:rPr>
            </w:pPr>
            <w:r w:rsidRPr="002B635F">
              <w:rPr>
                <w:color w:val="000000"/>
              </w:rPr>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физкультуры</w:t>
            </w:r>
          </w:p>
        </w:tc>
      </w:tr>
      <w:tr w:rsidR="002B635F" w:rsidRPr="00C20783" w:rsidTr="0008054C">
        <w:trPr>
          <w:trHeight w:val="331"/>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16</w:t>
            </w:r>
          </w:p>
        </w:tc>
        <w:tc>
          <w:tcPr>
            <w:tcW w:w="3613" w:type="dxa"/>
            <w:tcBorders>
              <w:top w:val="nil"/>
              <w:left w:val="nil"/>
              <w:bottom w:val="single" w:sz="4" w:space="0" w:color="auto"/>
              <w:right w:val="single" w:sz="4" w:space="0" w:color="auto"/>
            </w:tcBorders>
            <w:noWrap/>
          </w:tcPr>
          <w:p w:rsidR="002B635F" w:rsidRPr="002B635F" w:rsidRDefault="002B635F" w:rsidP="0008054C">
            <w:pPr>
              <w:pStyle w:val="afff1"/>
            </w:pPr>
            <w:r w:rsidRPr="002B635F">
              <w:t>Савельев Эдуард Александрович</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rsidRPr="002B635F">
              <w:t>высшее, ЧГПУ, 2000</w:t>
            </w:r>
          </w:p>
        </w:tc>
        <w:tc>
          <w:tcPr>
            <w:tcW w:w="999" w:type="dxa"/>
            <w:tcBorders>
              <w:top w:val="nil"/>
              <w:left w:val="nil"/>
              <w:bottom w:val="single" w:sz="4" w:space="0" w:color="auto"/>
              <w:right w:val="single" w:sz="4" w:space="0" w:color="auto"/>
            </w:tcBorders>
            <w:noWrap/>
          </w:tcPr>
          <w:p w:rsidR="002B635F" w:rsidRPr="002B635F" w:rsidRDefault="00137E3F" w:rsidP="0008054C">
            <w:pPr>
              <w:pStyle w:val="afff1"/>
            </w:pPr>
            <w:r>
              <w:t>высшая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физкультуры</w:t>
            </w:r>
          </w:p>
        </w:tc>
      </w:tr>
      <w:tr w:rsidR="002B635F" w:rsidRPr="00C20783" w:rsidTr="0008054C">
        <w:trPr>
          <w:trHeight w:val="249"/>
        </w:trPr>
        <w:tc>
          <w:tcPr>
            <w:tcW w:w="640" w:type="dxa"/>
            <w:tcBorders>
              <w:top w:val="nil"/>
              <w:left w:val="single" w:sz="4" w:space="0" w:color="auto"/>
              <w:bottom w:val="single" w:sz="4" w:space="0" w:color="auto"/>
              <w:right w:val="single" w:sz="4" w:space="0" w:color="auto"/>
            </w:tcBorders>
            <w:noWrap/>
          </w:tcPr>
          <w:p w:rsidR="002B635F" w:rsidRPr="002B635F" w:rsidRDefault="002B635F" w:rsidP="0008054C">
            <w:pPr>
              <w:pStyle w:val="afff1"/>
            </w:pPr>
            <w:r w:rsidRPr="002B635F">
              <w:t>17</w:t>
            </w:r>
          </w:p>
        </w:tc>
        <w:tc>
          <w:tcPr>
            <w:tcW w:w="3613" w:type="dxa"/>
            <w:tcBorders>
              <w:top w:val="nil"/>
              <w:left w:val="nil"/>
              <w:bottom w:val="single" w:sz="4" w:space="0" w:color="auto"/>
              <w:right w:val="single" w:sz="4" w:space="0" w:color="auto"/>
            </w:tcBorders>
          </w:tcPr>
          <w:p w:rsidR="002B635F" w:rsidRPr="002B635F" w:rsidRDefault="002B635F" w:rsidP="0008054C">
            <w:pPr>
              <w:pStyle w:val="afff1"/>
            </w:pPr>
            <w:r>
              <w:t>Федорова Елена Авенировна</w:t>
            </w:r>
          </w:p>
        </w:tc>
        <w:tc>
          <w:tcPr>
            <w:tcW w:w="2579" w:type="dxa"/>
            <w:tcBorders>
              <w:top w:val="nil"/>
              <w:left w:val="nil"/>
              <w:bottom w:val="single" w:sz="4" w:space="0" w:color="auto"/>
              <w:right w:val="single" w:sz="4" w:space="0" w:color="auto"/>
            </w:tcBorders>
          </w:tcPr>
          <w:p w:rsidR="002B635F" w:rsidRPr="002B635F" w:rsidRDefault="002B635F" w:rsidP="0008054C">
            <w:pPr>
              <w:pStyle w:val="afff1"/>
            </w:pPr>
            <w:r>
              <w:t>Высшее, ЧГПУ , 202</w:t>
            </w:r>
            <w:r w:rsidRPr="002B635F">
              <w:t xml:space="preserve">2, </w:t>
            </w:r>
          </w:p>
        </w:tc>
        <w:tc>
          <w:tcPr>
            <w:tcW w:w="999" w:type="dxa"/>
            <w:tcBorders>
              <w:top w:val="nil"/>
              <w:left w:val="nil"/>
              <w:bottom w:val="single" w:sz="4" w:space="0" w:color="auto"/>
              <w:right w:val="single" w:sz="4" w:space="0" w:color="auto"/>
            </w:tcBorders>
          </w:tcPr>
          <w:p w:rsidR="002B635F" w:rsidRPr="002B635F" w:rsidRDefault="002B635F" w:rsidP="0008054C">
            <w:pPr>
              <w:pStyle w:val="afff1"/>
              <w:rPr>
                <w:color w:val="000000"/>
              </w:rPr>
            </w:pPr>
            <w:r>
              <w:rPr>
                <w:color w:val="000000"/>
              </w:rPr>
              <w:t>первая</w:t>
            </w:r>
          </w:p>
        </w:tc>
        <w:tc>
          <w:tcPr>
            <w:tcW w:w="2943" w:type="dxa"/>
            <w:tcBorders>
              <w:top w:val="nil"/>
              <w:left w:val="nil"/>
              <w:bottom w:val="single" w:sz="4" w:space="0" w:color="auto"/>
              <w:right w:val="single" w:sz="4" w:space="0" w:color="auto"/>
            </w:tcBorders>
          </w:tcPr>
          <w:p w:rsidR="002B635F" w:rsidRPr="002B635F" w:rsidRDefault="002B635F" w:rsidP="0008054C">
            <w:pPr>
              <w:pStyle w:val="afff1"/>
            </w:pPr>
            <w:r w:rsidRPr="002B635F">
              <w:t>учитель ло</w:t>
            </w:r>
            <w:r>
              <w:t xml:space="preserve">гопед </w:t>
            </w:r>
          </w:p>
        </w:tc>
      </w:tr>
    </w:tbl>
    <w:p w:rsidR="0008054C" w:rsidRDefault="0008054C" w:rsidP="00052D99">
      <w:pPr>
        <w:autoSpaceDE w:val="0"/>
        <w:autoSpaceDN w:val="0"/>
        <w:adjustRightInd w:val="0"/>
        <w:spacing w:line="240" w:lineRule="atLeast"/>
        <w:ind w:firstLine="227"/>
        <w:jc w:val="both"/>
        <w:textAlignment w:val="center"/>
        <w:rPr>
          <w:rFonts w:cs="SchoolBookSanPin"/>
          <w:color w:val="000000"/>
          <w:sz w:val="24"/>
          <w:szCs w:val="24"/>
        </w:rPr>
      </w:pPr>
    </w:p>
    <w:tbl>
      <w:tblPr>
        <w:tblW w:w="10066" w:type="dxa"/>
        <w:tblInd w:w="-209" w:type="dxa"/>
        <w:tblCellMar>
          <w:top w:w="15" w:type="dxa"/>
          <w:left w:w="15" w:type="dxa"/>
          <w:bottom w:w="15" w:type="dxa"/>
          <w:right w:w="15" w:type="dxa"/>
        </w:tblCellMar>
        <w:tblLook w:val="0600" w:firstRow="0" w:lastRow="0" w:firstColumn="0" w:lastColumn="0" w:noHBand="1" w:noVBand="1"/>
      </w:tblPr>
      <w:tblGrid>
        <w:gridCol w:w="2891"/>
        <w:gridCol w:w="4056"/>
        <w:gridCol w:w="3119"/>
      </w:tblGrid>
      <w:tr w:rsidR="0008054C" w:rsidRPr="0027778F" w:rsidTr="00280F0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Default="0008054C" w:rsidP="00280F0C">
            <w:pPr>
              <w:ind w:firstLine="123"/>
              <w:rPr>
                <w:b/>
                <w:bCs/>
                <w:color w:val="000000"/>
              </w:rPr>
            </w:pPr>
            <w:r w:rsidRPr="0027778F">
              <w:rPr>
                <w:b/>
                <w:bCs/>
                <w:color w:val="000000"/>
              </w:rPr>
              <w:t xml:space="preserve">Образование, </w:t>
            </w:r>
          </w:p>
          <w:p w:rsidR="0008054C" w:rsidRPr="0027778F" w:rsidRDefault="0008054C" w:rsidP="00280F0C">
            <w:pPr>
              <w:rPr>
                <w:color w:val="000000"/>
              </w:rPr>
            </w:pPr>
            <w:r w:rsidRPr="0027778F">
              <w:rPr>
                <w:b/>
                <w:bCs/>
                <w:color w:val="000000"/>
              </w:rPr>
              <w:t>кол-воработников</w:t>
            </w:r>
          </w:p>
        </w:tc>
        <w:tc>
          <w:tcPr>
            <w:tcW w:w="4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Pr="0027778F" w:rsidRDefault="0008054C" w:rsidP="00280F0C">
            <w:pPr>
              <w:jc w:val="center"/>
              <w:rPr>
                <w:color w:val="000000"/>
              </w:rPr>
            </w:pPr>
            <w:r w:rsidRPr="0027778F">
              <w:rPr>
                <w:b/>
                <w:bCs/>
                <w:color w:val="000000"/>
              </w:rPr>
              <w:t>Наличие квалификационных категорий</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Pr="0027778F" w:rsidRDefault="0008054C" w:rsidP="00280F0C">
            <w:pPr>
              <w:rPr>
                <w:b/>
                <w:bCs/>
                <w:color w:val="000000"/>
              </w:rPr>
            </w:pPr>
            <w:r w:rsidRPr="0027778F">
              <w:rPr>
                <w:b/>
                <w:bCs/>
                <w:color w:val="000000"/>
              </w:rPr>
              <w:t>Стаж работы, кол-во работников</w:t>
            </w:r>
          </w:p>
        </w:tc>
      </w:tr>
      <w:tr w:rsidR="0008054C" w:rsidRPr="0027778F" w:rsidTr="00280F0C">
        <w:tc>
          <w:tcPr>
            <w:tcW w:w="289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Pr="0027778F" w:rsidRDefault="0008054C" w:rsidP="00280F0C">
            <w:pPr>
              <w:rPr>
                <w:color w:val="000000"/>
              </w:rPr>
            </w:pPr>
            <w:r w:rsidRPr="0027778F">
              <w:rPr>
                <w:color w:val="000000"/>
              </w:rPr>
              <w:t>Высшее – 3</w:t>
            </w:r>
            <w:r>
              <w:rPr>
                <w:color w:val="000000"/>
              </w:rPr>
              <w:t>5</w:t>
            </w:r>
            <w:r w:rsidRPr="0027778F">
              <w:rPr>
                <w:color w:val="000000"/>
              </w:rPr>
              <w:t xml:space="preserve"> чел.</w:t>
            </w:r>
            <w:r w:rsidRPr="0027778F">
              <w:br/>
            </w:r>
            <w:r w:rsidRPr="0027778F">
              <w:br/>
            </w:r>
          </w:p>
        </w:tc>
        <w:tc>
          <w:tcPr>
            <w:tcW w:w="40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Pr="0027778F" w:rsidRDefault="0008054C" w:rsidP="00280F0C">
            <w:pPr>
              <w:rPr>
                <w:color w:val="000000"/>
              </w:rPr>
            </w:pPr>
            <w:r w:rsidRPr="0027778F">
              <w:rPr>
                <w:color w:val="000000"/>
              </w:rPr>
              <w:t>Высшая – 6 чел.</w:t>
            </w:r>
          </w:p>
          <w:p w:rsidR="0008054C" w:rsidRPr="0027778F" w:rsidRDefault="0008054C" w:rsidP="00280F0C">
            <w:pPr>
              <w:rPr>
                <w:color w:val="000000"/>
              </w:rPr>
            </w:pPr>
            <w:r w:rsidRPr="0027778F">
              <w:rPr>
                <w:color w:val="000000"/>
              </w:rPr>
              <w:t>Первая – 2</w:t>
            </w:r>
            <w:r>
              <w:rPr>
                <w:color w:val="000000"/>
              </w:rPr>
              <w:t xml:space="preserve">6 </w:t>
            </w:r>
            <w:r w:rsidRPr="0027778F">
              <w:rPr>
                <w:color w:val="000000"/>
              </w:rPr>
              <w:t>чел.</w:t>
            </w:r>
          </w:p>
        </w:tc>
        <w:tc>
          <w:tcPr>
            <w:tcW w:w="31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8054C" w:rsidRPr="0027778F" w:rsidRDefault="0008054C" w:rsidP="00280F0C">
            <w:pPr>
              <w:ind w:left="169"/>
              <w:rPr>
                <w:color w:val="000000"/>
              </w:rPr>
            </w:pPr>
            <w:r w:rsidRPr="0027778F">
              <w:rPr>
                <w:color w:val="000000"/>
              </w:rPr>
              <w:t>До 5 лет – 1 чел.</w:t>
            </w:r>
            <w:r w:rsidRPr="0027778F">
              <w:br/>
            </w:r>
            <w:r w:rsidRPr="0027778F">
              <w:rPr>
                <w:color w:val="000000"/>
              </w:rPr>
              <w:t>5 – 10 лет – 3 чел.</w:t>
            </w:r>
            <w:r w:rsidRPr="0027778F">
              <w:br/>
            </w:r>
            <w:r w:rsidRPr="0027778F">
              <w:rPr>
                <w:color w:val="000000"/>
              </w:rPr>
              <w:t>Свыше 15 лет – 31 чел.</w:t>
            </w:r>
          </w:p>
        </w:tc>
      </w:tr>
    </w:tbl>
    <w:p w:rsidR="003005A0" w:rsidRPr="00677E5E" w:rsidRDefault="00137E3F" w:rsidP="00052D99">
      <w:pPr>
        <w:autoSpaceDE w:val="0"/>
        <w:autoSpaceDN w:val="0"/>
        <w:adjustRightInd w:val="0"/>
        <w:spacing w:line="240" w:lineRule="atLeast"/>
        <w:ind w:firstLine="227"/>
        <w:jc w:val="both"/>
        <w:textAlignment w:val="center"/>
        <w:rPr>
          <w:rFonts w:cs="SchoolBookSanPin"/>
          <w:color w:val="000000"/>
          <w:sz w:val="24"/>
          <w:szCs w:val="24"/>
        </w:rPr>
      </w:pPr>
      <w:r w:rsidRPr="00677E5E">
        <w:rPr>
          <w:rFonts w:ascii="TimesNewRoman" w:hAnsi="TimesNewRoman"/>
          <w:color w:val="000000"/>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w:t>
      </w:r>
      <w:r w:rsidRPr="00677E5E">
        <w:rPr>
          <w:rFonts w:ascii="Times-Roman" w:hAnsi="Times-Roman"/>
          <w:color w:val="000000"/>
          <w:sz w:val="24"/>
          <w:szCs w:val="24"/>
        </w:rPr>
        <w:t>-</w:t>
      </w:r>
      <w:r w:rsidRPr="00677E5E">
        <w:rPr>
          <w:rFonts w:ascii="TimesNewRoman" w:hAnsi="TimesNewRoman"/>
          <w:color w:val="000000"/>
          <w:sz w:val="24"/>
          <w:szCs w:val="24"/>
        </w:rPr>
        <w:t>технических и информационно</w:t>
      </w:r>
      <w:r w:rsidRPr="00677E5E">
        <w:rPr>
          <w:rFonts w:ascii="Times-Roman" w:hAnsi="Times-Roman"/>
          <w:color w:val="000000"/>
          <w:sz w:val="24"/>
          <w:szCs w:val="24"/>
        </w:rPr>
        <w:t>-</w:t>
      </w:r>
      <w:r w:rsidRPr="00677E5E">
        <w:rPr>
          <w:rFonts w:ascii="TimesNewRoman" w:hAnsi="TimesNewRoman"/>
          <w:color w:val="000000"/>
          <w:sz w:val="24"/>
          <w:szCs w:val="24"/>
        </w:rPr>
        <w:t>методических условий реализации основной образовательной программы.</w:t>
      </w:r>
    </w:p>
    <w:p w:rsidR="003005A0" w:rsidRDefault="003005A0" w:rsidP="00052D99">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F25C28">
      <w:pPr>
        <w:autoSpaceDE w:val="0"/>
        <w:autoSpaceDN w:val="0"/>
        <w:adjustRightInd w:val="0"/>
        <w:spacing w:line="240" w:lineRule="atLeast"/>
        <w:ind w:firstLine="227"/>
        <w:jc w:val="both"/>
        <w:textAlignment w:val="center"/>
        <w:rPr>
          <w:rFonts w:cs="SchoolBookSanPin"/>
          <w:color w:val="000000"/>
          <w:sz w:val="24"/>
          <w:szCs w:val="24"/>
        </w:rPr>
      </w:pPr>
      <w:r w:rsidRPr="00122959">
        <w:rPr>
          <w:rFonts w:cs="SchoolBookSanPin"/>
          <w:b/>
          <w:color w:val="000000"/>
          <w:sz w:val="24"/>
          <w:szCs w:val="24"/>
        </w:rPr>
        <w:t>Профессиональное развитие и повышение квалификации педагогических работников.</w:t>
      </w:r>
    </w:p>
    <w:p w:rsidR="00137E3F" w:rsidRPr="00137E3F" w:rsidRDefault="00137E3F" w:rsidP="00137E3F">
      <w:pPr>
        <w:pStyle w:val="afff1"/>
        <w:rPr>
          <w:sz w:val="24"/>
          <w:szCs w:val="24"/>
        </w:rPr>
      </w:pPr>
      <w:r w:rsidRPr="00137E3F">
        <w:rPr>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вцелом.</w:t>
      </w:r>
    </w:p>
    <w:p w:rsidR="00F25C28" w:rsidRDefault="00137E3F" w:rsidP="00137E3F">
      <w:pPr>
        <w:pStyle w:val="afff1"/>
        <w:rPr>
          <w:sz w:val="24"/>
          <w:szCs w:val="24"/>
        </w:rPr>
      </w:pPr>
      <w:r w:rsidRPr="00137E3F">
        <w:rPr>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w:t>
      </w:r>
      <w:r w:rsidR="00F25C28">
        <w:rPr>
          <w:sz w:val="24"/>
          <w:szCs w:val="24"/>
        </w:rPr>
        <w:t>о</w:t>
      </w:r>
      <w:r w:rsidRPr="00137E3F">
        <w:rPr>
          <w:sz w:val="24"/>
          <w:szCs w:val="24"/>
        </w:rPr>
        <w:t xml:space="preserve">бразовательной программы начального общего образования, характеризуется долей работников, повышающих квалификацию не реже 1 раза в 3 года. </w:t>
      </w:r>
    </w:p>
    <w:p w:rsidR="00F25C28" w:rsidRDefault="00137E3F" w:rsidP="00F25C28">
      <w:pPr>
        <w:pStyle w:val="afff1"/>
        <w:ind w:left="-284"/>
        <w:rPr>
          <w:sz w:val="24"/>
          <w:szCs w:val="24"/>
        </w:rPr>
      </w:pPr>
      <w:r w:rsidRPr="00137E3F">
        <w:rPr>
          <w:sz w:val="24"/>
          <w:szCs w:val="24"/>
        </w:rPr>
        <w:t xml:space="preserve">При этом могут быть использованы различные образовательные организации, имеющие соответствующую лицензию. Непрерывность профессионального развития работников </w:t>
      </w:r>
      <w:r w:rsidR="00F25C28">
        <w:rPr>
          <w:color w:val="231E20"/>
          <w:sz w:val="24"/>
          <w:szCs w:val="24"/>
        </w:rPr>
        <w:t xml:space="preserve">МБОУ «Большесундырская СОШ им. В.А. Верендеева» Моргаушского района Чувашской Республики </w:t>
      </w:r>
      <w:r w:rsidRPr="00137E3F">
        <w:rPr>
          <w:sz w:val="24"/>
          <w:szCs w:val="24"/>
        </w:rPr>
        <w:t>обеспечивается освоением ими дополнительных профессиональных программ по профилю педагогической деятельности не реже чем один раз в три года. Используются следующие формы повышения квалификации:</w:t>
      </w:r>
      <w:r w:rsidRPr="00137E3F">
        <w:rPr>
          <w:sz w:val="24"/>
          <w:szCs w:val="24"/>
        </w:rPr>
        <w:br/>
      </w:r>
      <w:r w:rsidRPr="00137E3F">
        <w:rPr>
          <w:sz w:val="24"/>
          <w:szCs w:val="24"/>
        </w:rPr>
        <w:sym w:font="Symbol" w:char="F02D"/>
      </w:r>
      <w:r w:rsidRPr="00137E3F">
        <w:rPr>
          <w:sz w:val="24"/>
          <w:szCs w:val="24"/>
        </w:rPr>
        <w:t xml:space="preserve"> послевузовское обучение в высших учебных заведениях, в том числе в магистратуре и на курсах повышения квалификации;</w:t>
      </w:r>
      <w:r w:rsidRPr="00137E3F">
        <w:rPr>
          <w:sz w:val="24"/>
          <w:szCs w:val="24"/>
        </w:rPr>
        <w:br/>
      </w:r>
      <w:r w:rsidRPr="00137E3F">
        <w:rPr>
          <w:sz w:val="24"/>
          <w:szCs w:val="24"/>
        </w:rPr>
        <w:sym w:font="Symbol" w:char="F02D"/>
      </w:r>
      <w:r w:rsidRPr="00137E3F">
        <w:rPr>
          <w:sz w:val="24"/>
          <w:szCs w:val="24"/>
        </w:rPr>
        <w:t xml:space="preserve"> стажировки, участие в конференциях, обучающих семинарах и мастерклассах по отдельным направлениям реализации основной образовательной программы;</w:t>
      </w:r>
      <w:r w:rsidRPr="00137E3F">
        <w:rPr>
          <w:sz w:val="24"/>
          <w:szCs w:val="24"/>
        </w:rPr>
        <w:br/>
      </w:r>
      <w:r w:rsidRPr="00137E3F">
        <w:rPr>
          <w:sz w:val="24"/>
          <w:szCs w:val="24"/>
        </w:rPr>
        <w:sym w:font="Symbol" w:char="F02D"/>
      </w:r>
      <w:r w:rsidRPr="00137E3F">
        <w:rPr>
          <w:sz w:val="24"/>
          <w:szCs w:val="24"/>
        </w:rPr>
        <w:t xml:space="preserve"> дистанционное образование;</w:t>
      </w:r>
      <w:r w:rsidRPr="00137E3F">
        <w:rPr>
          <w:sz w:val="24"/>
          <w:szCs w:val="24"/>
        </w:rPr>
        <w:br/>
      </w:r>
      <w:r w:rsidRPr="00137E3F">
        <w:rPr>
          <w:sz w:val="24"/>
          <w:szCs w:val="24"/>
        </w:rPr>
        <w:sym w:font="Symbol" w:char="F02D"/>
      </w:r>
      <w:r w:rsidRPr="00137E3F">
        <w:rPr>
          <w:sz w:val="24"/>
          <w:szCs w:val="24"/>
        </w:rPr>
        <w:t xml:space="preserve"> участие в различных педагогических проектах, </w:t>
      </w:r>
      <w:r w:rsidR="00F25C28">
        <w:rPr>
          <w:sz w:val="24"/>
          <w:szCs w:val="24"/>
        </w:rPr>
        <w:t xml:space="preserve"> конкурсах, </w:t>
      </w:r>
      <w:r w:rsidRPr="00137E3F">
        <w:rPr>
          <w:sz w:val="24"/>
          <w:szCs w:val="24"/>
        </w:rPr>
        <w:t>создание и публика</w:t>
      </w:r>
      <w:r w:rsidR="00F25C28">
        <w:rPr>
          <w:sz w:val="24"/>
          <w:szCs w:val="24"/>
        </w:rPr>
        <w:t>ция методических материалов</w:t>
      </w:r>
      <w:r w:rsidRPr="00137E3F">
        <w:rPr>
          <w:sz w:val="24"/>
          <w:szCs w:val="24"/>
        </w:rPr>
        <w:t>.</w:t>
      </w:r>
    </w:p>
    <w:p w:rsidR="00F25C28" w:rsidRDefault="00137E3F" w:rsidP="00137E3F">
      <w:pPr>
        <w:pStyle w:val="afff1"/>
        <w:rPr>
          <w:sz w:val="24"/>
          <w:szCs w:val="24"/>
        </w:rPr>
      </w:pPr>
      <w:r w:rsidRPr="00137E3F">
        <w:rPr>
          <w:sz w:val="24"/>
          <w:szCs w:val="24"/>
        </w:rPr>
        <w:t xml:space="preserve"> 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w:t>
      </w:r>
      <w:r w:rsidR="00F25C28">
        <w:rPr>
          <w:sz w:val="24"/>
          <w:szCs w:val="24"/>
        </w:rPr>
        <w:t xml:space="preserve"> д</w:t>
      </w:r>
      <w:r w:rsidRPr="00137E3F">
        <w:rPr>
          <w:sz w:val="24"/>
          <w:szCs w:val="24"/>
        </w:rPr>
        <w:t xml:space="preserve">еятельности, а также определения стимулирующей части фонда оплаты труда. </w:t>
      </w:r>
    </w:p>
    <w:p w:rsidR="000769B6" w:rsidRDefault="00137E3F" w:rsidP="00F25C28">
      <w:pPr>
        <w:pStyle w:val="afff1"/>
        <w:ind w:left="-284" w:firstLine="284"/>
        <w:rPr>
          <w:sz w:val="24"/>
          <w:szCs w:val="24"/>
        </w:rPr>
      </w:pPr>
      <w:r w:rsidRPr="00137E3F">
        <w:rPr>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r w:rsidRPr="00137E3F">
        <w:rPr>
          <w:sz w:val="24"/>
          <w:szCs w:val="24"/>
        </w:rPr>
        <w:br/>
        <w:t>1) обеспечение оптимального вхождения работников образования в систему ценностей современного образования;</w:t>
      </w:r>
      <w:r w:rsidRPr="00137E3F">
        <w:rPr>
          <w:sz w:val="24"/>
          <w:szCs w:val="24"/>
        </w:rPr>
        <w:br/>
        <w:t>2) 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r w:rsidRPr="00137E3F">
        <w:rPr>
          <w:sz w:val="24"/>
          <w:szCs w:val="24"/>
        </w:rPr>
        <w:br/>
        <w:t xml:space="preserve">3) 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rsidR="000769B6" w:rsidRDefault="00137E3F" w:rsidP="00F25C28">
      <w:pPr>
        <w:pStyle w:val="afff1"/>
        <w:ind w:left="-284" w:firstLine="284"/>
        <w:rPr>
          <w:sz w:val="24"/>
          <w:szCs w:val="24"/>
        </w:rPr>
      </w:pPr>
      <w:r w:rsidRPr="00137E3F">
        <w:rPr>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0769B6" w:rsidRPr="0092062F" w:rsidRDefault="000769B6" w:rsidP="000769B6">
      <w:pPr>
        <w:pStyle w:val="afff1"/>
        <w:ind w:left="-284" w:firstLine="284"/>
        <w:rPr>
          <w:iCs/>
          <w:sz w:val="24"/>
          <w:szCs w:val="24"/>
          <w:shd w:val="clear" w:color="auto" w:fill="FFFFFF" w:themeFill="background1"/>
        </w:rPr>
      </w:pPr>
      <w:r w:rsidRPr="0092062F">
        <w:rPr>
          <w:iCs/>
          <w:sz w:val="24"/>
          <w:szCs w:val="24"/>
          <w:shd w:val="clear" w:color="auto" w:fill="FFFFFF" w:themeFill="background1"/>
        </w:rPr>
        <w:t xml:space="preserve">Для осуществления учебно-методической работы, </w:t>
      </w:r>
      <w:r>
        <w:rPr>
          <w:sz w:val="24"/>
          <w:szCs w:val="24"/>
          <w:lang w:eastAsia="en-US"/>
        </w:rPr>
        <w:t>с</w:t>
      </w:r>
      <w:r w:rsidRPr="0092062F">
        <w:rPr>
          <w:sz w:val="24"/>
          <w:szCs w:val="24"/>
          <w:lang w:eastAsia="en-US"/>
        </w:rPr>
        <w:t xml:space="preserve"> целью повышения профессионального мастерства педагогов в</w:t>
      </w:r>
      <w:r>
        <w:rPr>
          <w:sz w:val="24"/>
          <w:szCs w:val="24"/>
          <w:lang w:eastAsia="en-US"/>
        </w:rPr>
        <w:t xml:space="preserve"> школе  работают</w:t>
      </w:r>
      <w:r w:rsidRPr="0092062F">
        <w:rPr>
          <w:sz w:val="24"/>
          <w:szCs w:val="24"/>
          <w:lang w:eastAsia="en-US"/>
        </w:rPr>
        <w:t xml:space="preserve"> 4 школьных методических объединения (ШМО):</w:t>
      </w:r>
    </w:p>
    <w:p w:rsidR="000769B6" w:rsidRPr="00DB6974" w:rsidRDefault="000769B6" w:rsidP="00304157">
      <w:pPr>
        <w:numPr>
          <w:ilvl w:val="0"/>
          <w:numId w:val="52"/>
        </w:numPr>
        <w:rPr>
          <w:i/>
          <w:lang w:eastAsia="en-US"/>
        </w:rPr>
      </w:pPr>
      <w:r w:rsidRPr="00DB6974">
        <w:rPr>
          <w:i/>
          <w:iCs/>
          <w:shd w:val="clear" w:color="auto" w:fill="FFFFFF" w:themeFill="background1"/>
          <w:lang w:eastAsia="en-US"/>
        </w:rPr>
        <w:t>гуманитарных и социально-экономических дисциплин;</w:t>
      </w:r>
    </w:p>
    <w:p w:rsidR="000769B6" w:rsidRPr="00DB6974" w:rsidRDefault="000769B6" w:rsidP="00304157">
      <w:pPr>
        <w:numPr>
          <w:ilvl w:val="0"/>
          <w:numId w:val="52"/>
        </w:numPr>
        <w:rPr>
          <w:i/>
          <w:lang w:eastAsia="en-US"/>
        </w:rPr>
      </w:pPr>
      <w:r w:rsidRPr="00DB6974">
        <w:rPr>
          <w:i/>
          <w:iCs/>
          <w:shd w:val="clear" w:color="auto" w:fill="FFFFFF" w:themeFill="background1"/>
          <w:lang w:eastAsia="en-US"/>
        </w:rPr>
        <w:t>естественно-научных и математических дисциплин;</w:t>
      </w:r>
    </w:p>
    <w:p w:rsidR="000769B6" w:rsidRPr="00DB6974" w:rsidRDefault="000769B6" w:rsidP="00304157">
      <w:pPr>
        <w:numPr>
          <w:ilvl w:val="0"/>
          <w:numId w:val="52"/>
        </w:numPr>
        <w:rPr>
          <w:rFonts w:eastAsiaTheme="minorHAnsi"/>
          <w:i/>
          <w:lang w:eastAsia="en-US"/>
        </w:rPr>
      </w:pPr>
      <w:r w:rsidRPr="00DB6974">
        <w:rPr>
          <w:i/>
          <w:iCs/>
          <w:shd w:val="clear" w:color="auto" w:fill="FFFFFF" w:themeFill="background1"/>
          <w:lang w:eastAsia="en-US"/>
        </w:rPr>
        <w:t>объединение пед</w:t>
      </w:r>
      <w:r w:rsidRPr="00DB6974">
        <w:rPr>
          <w:rFonts w:eastAsiaTheme="minorHAnsi"/>
          <w:i/>
          <w:iCs/>
          <w:shd w:val="clear" w:color="auto" w:fill="FFFFFF" w:themeFill="background1"/>
          <w:lang w:eastAsia="en-US"/>
        </w:rPr>
        <w:t>агогов начального образования</w:t>
      </w:r>
      <w:r w:rsidRPr="00DB6974">
        <w:rPr>
          <w:rFonts w:eastAsiaTheme="minorHAnsi"/>
          <w:i/>
          <w:lang w:eastAsia="en-US"/>
        </w:rPr>
        <w:t xml:space="preserve"> (ШМО начальных классов)</w:t>
      </w:r>
    </w:p>
    <w:p w:rsidR="000769B6" w:rsidRPr="00DB6974" w:rsidRDefault="000769B6" w:rsidP="00304157">
      <w:pPr>
        <w:numPr>
          <w:ilvl w:val="0"/>
          <w:numId w:val="52"/>
        </w:numPr>
        <w:rPr>
          <w:rFonts w:eastAsiaTheme="minorHAnsi"/>
          <w:i/>
          <w:lang w:eastAsia="en-US"/>
        </w:rPr>
      </w:pPr>
      <w:r w:rsidRPr="00DB6974">
        <w:rPr>
          <w:rFonts w:eastAsiaTheme="minorHAnsi"/>
          <w:i/>
          <w:lang w:eastAsia="en-US"/>
        </w:rPr>
        <w:t>ШМО художественно-эстетического и спортивного направления (</w:t>
      </w:r>
      <w:r w:rsidRPr="00DB6974">
        <w:rPr>
          <w:i/>
          <w:iCs/>
          <w:shd w:val="clear" w:color="auto" w:fill="FFFFFF" w:themeFill="background1"/>
          <w:lang w:eastAsia="en-US"/>
        </w:rPr>
        <w:t>объединени</w:t>
      </w:r>
      <w:r w:rsidRPr="00DB6974">
        <w:rPr>
          <w:rFonts w:eastAsiaTheme="minorHAnsi"/>
          <w:i/>
          <w:iCs/>
          <w:shd w:val="clear" w:color="auto" w:fill="FFFFFF" w:themeFill="background1"/>
          <w:lang w:eastAsia="en-US"/>
        </w:rPr>
        <w:t>е  педагогов ИЗО, технологии и физической культуры)</w:t>
      </w:r>
    </w:p>
    <w:p w:rsidR="000769B6" w:rsidRDefault="000769B6" w:rsidP="00F25C28">
      <w:pPr>
        <w:pStyle w:val="afff1"/>
        <w:ind w:left="-284" w:firstLine="284"/>
        <w:rPr>
          <w:sz w:val="24"/>
          <w:szCs w:val="24"/>
        </w:rPr>
      </w:pPr>
    </w:p>
    <w:p w:rsidR="0058481A" w:rsidRDefault="00137E3F" w:rsidP="0058481A">
      <w:pPr>
        <w:pStyle w:val="afff1"/>
        <w:ind w:left="-426" w:firstLine="426"/>
        <w:rPr>
          <w:sz w:val="24"/>
          <w:szCs w:val="24"/>
        </w:rPr>
      </w:pPr>
      <w:r w:rsidRPr="00137E3F">
        <w:rPr>
          <w:sz w:val="24"/>
          <w:szCs w:val="24"/>
        </w:rPr>
        <w:t xml:space="preserve"> В </w:t>
      </w:r>
      <w:r w:rsidR="000769B6">
        <w:rPr>
          <w:color w:val="231E20"/>
          <w:sz w:val="24"/>
          <w:szCs w:val="24"/>
        </w:rPr>
        <w:t xml:space="preserve">МБОУ «Большесундырская СОШ им. В.А. Верендеева» Моргаушского района Чувашской Республики </w:t>
      </w:r>
      <w:r w:rsidRPr="00137E3F">
        <w:rPr>
          <w:sz w:val="24"/>
          <w:szCs w:val="24"/>
        </w:rPr>
        <w:t>есть система методической работы, обеспечивающей сопровождение деятельности педагогов на всех этапах реализации требований ФГОС НОО. Для организации методической работы используется схема: мероприятие,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r w:rsidR="0058481A">
        <w:rPr>
          <w:sz w:val="24"/>
          <w:szCs w:val="24"/>
        </w:rPr>
        <w:t>.</w:t>
      </w:r>
    </w:p>
    <w:p w:rsidR="00137E3F" w:rsidRDefault="00137E3F" w:rsidP="0058481A">
      <w:pPr>
        <w:pStyle w:val="afff1"/>
        <w:ind w:left="-426" w:firstLine="426"/>
        <w:rPr>
          <w:sz w:val="24"/>
          <w:szCs w:val="24"/>
        </w:rPr>
      </w:pPr>
      <w:r w:rsidRPr="00137E3F">
        <w:rPr>
          <w:sz w:val="24"/>
          <w:szCs w:val="24"/>
        </w:rPr>
        <w:t>Мероприятия проводятся в следующих формах:</w:t>
      </w:r>
      <w:r w:rsidRPr="00137E3F">
        <w:rPr>
          <w:sz w:val="24"/>
          <w:szCs w:val="24"/>
        </w:rPr>
        <w:br/>
      </w:r>
      <w:r w:rsidRPr="00137E3F">
        <w:rPr>
          <w:sz w:val="24"/>
          <w:szCs w:val="24"/>
        </w:rPr>
        <w:sym w:font="Symbol" w:char="F02D"/>
      </w:r>
      <w:r w:rsidRPr="00137E3F">
        <w:rPr>
          <w:sz w:val="24"/>
          <w:szCs w:val="24"/>
        </w:rPr>
        <w:t>семинары, посвященные содержанию и ключевым особенностям ФГОС ООО;</w:t>
      </w:r>
      <w:r w:rsidRPr="00137E3F">
        <w:rPr>
          <w:sz w:val="24"/>
          <w:szCs w:val="24"/>
        </w:rPr>
        <w:br/>
      </w:r>
      <w:r w:rsidRPr="00137E3F">
        <w:rPr>
          <w:sz w:val="24"/>
          <w:szCs w:val="24"/>
        </w:rPr>
        <w:sym w:font="Symbol" w:char="F02D"/>
      </w:r>
      <w:r w:rsidRPr="00137E3F">
        <w:rPr>
          <w:sz w:val="24"/>
          <w:szCs w:val="24"/>
        </w:rPr>
        <w:t>тренинги для педагогов с целью выявления и соотнесения собственной профессиональной позиции с целями и задачами ФГОС ООО;</w:t>
      </w:r>
      <w:r w:rsidRPr="00137E3F">
        <w:rPr>
          <w:sz w:val="24"/>
          <w:szCs w:val="24"/>
        </w:rPr>
        <w:br/>
      </w:r>
      <w:r w:rsidRPr="00137E3F">
        <w:rPr>
          <w:sz w:val="24"/>
          <w:szCs w:val="24"/>
        </w:rPr>
        <w:sym w:font="Symbol" w:char="F02D"/>
      </w:r>
      <w:r w:rsidRPr="00137E3F">
        <w:rPr>
          <w:sz w:val="24"/>
          <w:szCs w:val="24"/>
        </w:rPr>
        <w:t>заседания методических объединений учителей по проблемам обновления ФГОС ООО;</w:t>
      </w:r>
      <w:r w:rsidRPr="00137E3F">
        <w:rPr>
          <w:sz w:val="24"/>
          <w:szCs w:val="24"/>
        </w:rPr>
        <w:br/>
      </w:r>
      <w:r w:rsidRPr="00137E3F">
        <w:rPr>
          <w:sz w:val="24"/>
          <w:szCs w:val="24"/>
        </w:rPr>
        <w:sym w:font="Symbol" w:char="F02D"/>
      </w:r>
      <w:r w:rsidRPr="00137E3F">
        <w:rPr>
          <w:sz w:val="24"/>
          <w:szCs w:val="24"/>
        </w:rPr>
        <w:t>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r w:rsidRPr="00137E3F">
        <w:rPr>
          <w:sz w:val="24"/>
          <w:szCs w:val="24"/>
        </w:rPr>
        <w:br/>
      </w:r>
      <w:r w:rsidRPr="00137E3F">
        <w:rPr>
          <w:sz w:val="24"/>
          <w:szCs w:val="24"/>
        </w:rPr>
        <w:sym w:font="Symbol" w:char="F02D"/>
      </w:r>
      <w:r w:rsidRPr="00137E3F">
        <w:rPr>
          <w:sz w:val="24"/>
          <w:szCs w:val="24"/>
        </w:rPr>
        <w:t>участие педагогов в разработке разделов и компонентов основной образовательной</w:t>
      </w:r>
    </w:p>
    <w:p w:rsidR="000769B6" w:rsidRPr="00137E3F" w:rsidRDefault="000769B6" w:rsidP="00F25C28">
      <w:pPr>
        <w:pStyle w:val="afff1"/>
        <w:ind w:left="-284" w:firstLine="284"/>
        <w:rPr>
          <w:b/>
          <w:bCs/>
          <w:position w:val="6"/>
          <w:sz w:val="24"/>
          <w:szCs w:val="24"/>
        </w:rPr>
      </w:pPr>
    </w:p>
    <w:p w:rsidR="00052D99" w:rsidRPr="00052D99" w:rsidRDefault="00052D99" w:rsidP="0058481A">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3.5.2.</w:t>
      </w:r>
      <w:r w:rsidRPr="00052D99">
        <w:rPr>
          <w:rFonts w:cs="OfficinaSansExtraBoldITC-Reg"/>
          <w:b/>
          <w:bCs/>
          <w:color w:val="000000"/>
          <w:position w:val="6"/>
          <w:sz w:val="24"/>
          <w:szCs w:val="24"/>
        </w:rPr>
        <w:t> </w:t>
      </w:r>
      <w:r w:rsidRPr="00052D99">
        <w:rPr>
          <w:rFonts w:cs="OfficinaSansExtraBoldITC-Reg"/>
          <w:b/>
          <w:bCs/>
          <w:color w:val="000000"/>
          <w:position w:val="6"/>
          <w:sz w:val="24"/>
          <w:szCs w:val="24"/>
        </w:rPr>
        <w:t xml:space="preserve">Психолого-педагогические условия реализации основной образовательной программы начального общего образования </w:t>
      </w:r>
    </w:p>
    <w:p w:rsid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Психолого-педагогические условия, созданные в образовательной организации,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4) обеспечивают профилактику формирования у обучающихся девиантных форм поведения, агрессии и повышенной тревожности.</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образовательной организации психолого-педагогическое сопровождение  реализации программы начального общего образования осуществляется квалифицированными специ</w:t>
      </w:r>
      <w:r w:rsidR="0058481A">
        <w:rPr>
          <w:rFonts w:cs="SchoolBookSanPin"/>
          <w:color w:val="000000"/>
          <w:sz w:val="24"/>
          <w:szCs w:val="24"/>
        </w:rPr>
        <w:t>алистами</w:t>
      </w:r>
      <w:r w:rsidRPr="00052D99">
        <w:rPr>
          <w:rFonts w:cs="SchoolBookSanPin"/>
          <w:color w:val="000000"/>
          <w:sz w:val="24"/>
          <w:szCs w:val="24"/>
        </w:rPr>
        <w:t>:</w:t>
      </w:r>
    </w:p>
    <w:p w:rsidR="00052D99" w:rsidRPr="00052D99" w:rsidRDefault="00250FF1" w:rsidP="00052D99">
      <w:pPr>
        <w:autoSpaceDE w:val="0"/>
        <w:autoSpaceDN w:val="0"/>
        <w:adjustRightInd w:val="0"/>
        <w:spacing w:line="240" w:lineRule="atLeast"/>
        <w:ind w:firstLine="227"/>
        <w:jc w:val="both"/>
        <w:textAlignment w:val="center"/>
        <w:rPr>
          <w:rFonts w:cs="SchoolBookSanPin"/>
          <w:color w:val="000000"/>
          <w:sz w:val="24"/>
          <w:szCs w:val="24"/>
        </w:rPr>
      </w:pPr>
      <w:r>
        <w:rPr>
          <w:rFonts w:cs="SchoolBookSanPin"/>
          <w:color w:val="000000"/>
          <w:sz w:val="24"/>
          <w:szCs w:val="24"/>
        </w:rPr>
        <w:t>педагогом-психолого-1ст</w:t>
      </w:r>
      <w:r w:rsidR="00052D99" w:rsidRPr="00052D99">
        <w:rPr>
          <w:rFonts w:cs="SchoolBookSanPin"/>
          <w:color w:val="000000"/>
          <w:sz w:val="24"/>
          <w:szCs w:val="24"/>
        </w:rPr>
        <w:t xml:space="preserve">;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учителем-логопедом</w:t>
      </w:r>
      <w:r w:rsidR="00250FF1">
        <w:rPr>
          <w:rFonts w:cs="SchoolBookSanPin"/>
          <w:color w:val="000000"/>
          <w:sz w:val="24"/>
          <w:szCs w:val="24"/>
        </w:rPr>
        <w:t>- 1 ст</w:t>
      </w:r>
      <w:r w:rsidRPr="00052D99">
        <w:rPr>
          <w:rFonts w:cs="SchoolBookSanPin"/>
          <w:color w:val="000000"/>
          <w:sz w:val="24"/>
          <w:szCs w:val="24"/>
        </w:rPr>
        <w:t xml:space="preserve">;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учителем-дефектологом</w:t>
      </w:r>
      <w:r w:rsidR="00250FF1">
        <w:rPr>
          <w:rFonts w:cs="SchoolBookSanPin"/>
          <w:color w:val="000000"/>
          <w:sz w:val="24"/>
          <w:szCs w:val="24"/>
        </w:rPr>
        <w:t>-0,5ст</w:t>
      </w:r>
      <w:r w:rsidRPr="00052D99">
        <w:rPr>
          <w:rFonts w:cs="SchoolBookSanPin"/>
          <w:color w:val="000000"/>
          <w:sz w:val="24"/>
          <w:szCs w:val="24"/>
        </w:rPr>
        <w:t xml:space="preserve">;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социальным педагогом</w:t>
      </w:r>
      <w:r w:rsidR="00250FF1">
        <w:rPr>
          <w:rFonts w:cs="SchoolBookSanPin"/>
          <w:color w:val="000000"/>
          <w:sz w:val="24"/>
          <w:szCs w:val="24"/>
        </w:rPr>
        <w:t xml:space="preserve"> 0,5ст</w:t>
      </w:r>
      <w:r w:rsidRPr="00052D99">
        <w:rPr>
          <w:rFonts w:cs="SchoolBookSanPin"/>
          <w:color w:val="000000"/>
          <w:sz w:val="24"/>
          <w:szCs w:val="24"/>
        </w:rPr>
        <w:t>.</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052D99" w:rsidRPr="00250FF1" w:rsidRDefault="00052D99" w:rsidP="00304157">
      <w:pPr>
        <w:pStyle w:val="afff1"/>
        <w:numPr>
          <w:ilvl w:val="0"/>
          <w:numId w:val="53"/>
        </w:numPr>
        <w:rPr>
          <w:sz w:val="24"/>
          <w:szCs w:val="24"/>
        </w:rPr>
      </w:pPr>
      <w:r w:rsidRPr="00250FF1">
        <w:rPr>
          <w:sz w:val="24"/>
          <w:szCs w:val="24"/>
        </w:rPr>
        <w:t>формирование и развитие психолого-педагогической компетентности всех участников образовательных отношений;</w:t>
      </w:r>
    </w:p>
    <w:p w:rsidR="00052D99" w:rsidRPr="00250FF1" w:rsidRDefault="00052D99" w:rsidP="00304157">
      <w:pPr>
        <w:pStyle w:val="afff1"/>
        <w:numPr>
          <w:ilvl w:val="0"/>
          <w:numId w:val="53"/>
        </w:numPr>
        <w:rPr>
          <w:sz w:val="24"/>
          <w:szCs w:val="24"/>
        </w:rPr>
      </w:pPr>
      <w:r w:rsidRPr="00250FF1">
        <w:rPr>
          <w:sz w:val="24"/>
          <w:szCs w:val="24"/>
        </w:rPr>
        <w:t>сохранение и укрепление психологического благополучия и психического здоровья обучающихся;</w:t>
      </w:r>
    </w:p>
    <w:p w:rsidR="00052D99" w:rsidRPr="00250FF1" w:rsidRDefault="00052D99" w:rsidP="00304157">
      <w:pPr>
        <w:pStyle w:val="afff1"/>
        <w:numPr>
          <w:ilvl w:val="0"/>
          <w:numId w:val="53"/>
        </w:numPr>
        <w:rPr>
          <w:sz w:val="24"/>
          <w:szCs w:val="24"/>
        </w:rPr>
      </w:pPr>
      <w:r w:rsidRPr="00250FF1">
        <w:rPr>
          <w:sz w:val="24"/>
          <w:szCs w:val="24"/>
        </w:rPr>
        <w:t>поддержка и сопровождение детско-родительских отношений;</w:t>
      </w:r>
    </w:p>
    <w:p w:rsidR="00052D99" w:rsidRPr="00250FF1" w:rsidRDefault="00052D99" w:rsidP="00304157">
      <w:pPr>
        <w:pStyle w:val="afff1"/>
        <w:numPr>
          <w:ilvl w:val="0"/>
          <w:numId w:val="53"/>
        </w:numPr>
        <w:rPr>
          <w:sz w:val="24"/>
          <w:szCs w:val="24"/>
        </w:rPr>
      </w:pPr>
      <w:r w:rsidRPr="00250FF1">
        <w:rPr>
          <w:sz w:val="24"/>
          <w:szCs w:val="24"/>
        </w:rPr>
        <w:t>формирование ценности здоровья и безопасного образа жизни;</w:t>
      </w:r>
    </w:p>
    <w:p w:rsidR="00052D99" w:rsidRPr="00250FF1" w:rsidRDefault="00052D99" w:rsidP="00304157">
      <w:pPr>
        <w:pStyle w:val="afff1"/>
        <w:numPr>
          <w:ilvl w:val="0"/>
          <w:numId w:val="53"/>
        </w:numPr>
        <w:rPr>
          <w:sz w:val="24"/>
          <w:szCs w:val="24"/>
        </w:rPr>
      </w:pPr>
      <w:r w:rsidRPr="00250FF1">
        <w:rPr>
          <w:sz w:val="24"/>
          <w:szCs w:val="24"/>
        </w:rPr>
        <w:t>мониторинг возможностей и способностей обучающихся, выявление, поддержка и сопровождение одарённых детей;</w:t>
      </w:r>
    </w:p>
    <w:p w:rsidR="00052D99" w:rsidRPr="00250FF1" w:rsidRDefault="00052D99" w:rsidP="00304157">
      <w:pPr>
        <w:pStyle w:val="afff1"/>
        <w:numPr>
          <w:ilvl w:val="0"/>
          <w:numId w:val="53"/>
        </w:numPr>
        <w:rPr>
          <w:sz w:val="24"/>
          <w:szCs w:val="24"/>
        </w:rPr>
      </w:pPr>
      <w:r w:rsidRPr="00250FF1">
        <w:rPr>
          <w:sz w:val="24"/>
          <w:szCs w:val="24"/>
        </w:rPr>
        <w:t>создание условий для последующего профессионального самоопределения;</w:t>
      </w:r>
    </w:p>
    <w:p w:rsidR="00052D99" w:rsidRPr="00250FF1" w:rsidRDefault="00052D99" w:rsidP="00304157">
      <w:pPr>
        <w:pStyle w:val="afff1"/>
        <w:numPr>
          <w:ilvl w:val="0"/>
          <w:numId w:val="53"/>
        </w:numPr>
        <w:rPr>
          <w:sz w:val="24"/>
          <w:szCs w:val="24"/>
        </w:rPr>
      </w:pPr>
      <w:r w:rsidRPr="00250FF1">
        <w:rPr>
          <w:sz w:val="24"/>
          <w:szCs w:val="24"/>
        </w:rPr>
        <w:t>формирование коммуникативных навыков в разновозрастной среде и среде сверстников;</w:t>
      </w:r>
    </w:p>
    <w:p w:rsidR="00052D99" w:rsidRPr="00250FF1" w:rsidRDefault="00052D99" w:rsidP="00304157">
      <w:pPr>
        <w:pStyle w:val="afff1"/>
        <w:numPr>
          <w:ilvl w:val="0"/>
          <w:numId w:val="53"/>
        </w:numPr>
        <w:rPr>
          <w:sz w:val="24"/>
          <w:szCs w:val="24"/>
        </w:rPr>
      </w:pPr>
      <w:r w:rsidRPr="00250FF1">
        <w:rPr>
          <w:sz w:val="24"/>
          <w:szCs w:val="24"/>
        </w:rPr>
        <w:t>поддержка детских объединений, ученического самоуправления;</w:t>
      </w:r>
    </w:p>
    <w:p w:rsidR="00052D99" w:rsidRPr="00250FF1" w:rsidRDefault="00052D99" w:rsidP="00304157">
      <w:pPr>
        <w:pStyle w:val="afff1"/>
        <w:numPr>
          <w:ilvl w:val="0"/>
          <w:numId w:val="53"/>
        </w:numPr>
        <w:rPr>
          <w:sz w:val="24"/>
          <w:szCs w:val="24"/>
        </w:rPr>
      </w:pPr>
      <w:r w:rsidRPr="00250FF1">
        <w:rPr>
          <w:sz w:val="24"/>
          <w:szCs w:val="24"/>
        </w:rPr>
        <w:t>формирование психологической культуры поведения в информационной среде;</w:t>
      </w:r>
    </w:p>
    <w:p w:rsidR="00052D99" w:rsidRPr="00250FF1" w:rsidRDefault="00052D99" w:rsidP="00250FF1">
      <w:pPr>
        <w:pStyle w:val="afff1"/>
        <w:rPr>
          <w:sz w:val="24"/>
          <w:szCs w:val="24"/>
        </w:rPr>
      </w:pPr>
      <w:r w:rsidRPr="00250FF1">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w:t>
      </w:r>
      <w:r w:rsidR="00250FF1" w:rsidRPr="00250FF1">
        <w:rPr>
          <w:sz w:val="24"/>
          <w:szCs w:val="24"/>
        </w:rPr>
        <w:t xml:space="preserve"> том числе</w:t>
      </w:r>
      <w:r w:rsidRPr="00250FF1">
        <w:rPr>
          <w:sz w:val="24"/>
          <w:szCs w:val="24"/>
        </w:rPr>
        <w:t>:</w:t>
      </w:r>
    </w:p>
    <w:p w:rsidR="00052D99" w:rsidRPr="00250FF1" w:rsidRDefault="00052D99" w:rsidP="00304157">
      <w:pPr>
        <w:pStyle w:val="afff1"/>
        <w:numPr>
          <w:ilvl w:val="0"/>
          <w:numId w:val="54"/>
        </w:numPr>
        <w:rPr>
          <w:sz w:val="24"/>
          <w:szCs w:val="24"/>
        </w:rPr>
      </w:pPr>
      <w:r w:rsidRPr="00250FF1">
        <w:rPr>
          <w:sz w:val="24"/>
          <w:szCs w:val="24"/>
        </w:rPr>
        <w:t>обучающихся, испытывающих трудности в освоении программы основного общего образования, развитии и социальной адаптации;</w:t>
      </w:r>
    </w:p>
    <w:p w:rsidR="00052D99" w:rsidRPr="00250FF1" w:rsidRDefault="00052D99" w:rsidP="00304157">
      <w:pPr>
        <w:pStyle w:val="afff1"/>
        <w:numPr>
          <w:ilvl w:val="0"/>
          <w:numId w:val="54"/>
        </w:numPr>
        <w:rPr>
          <w:sz w:val="24"/>
          <w:szCs w:val="24"/>
        </w:rPr>
      </w:pPr>
      <w:r w:rsidRPr="00250FF1">
        <w:rPr>
          <w:sz w:val="24"/>
          <w:szCs w:val="24"/>
        </w:rPr>
        <w:t>обучающихся, проявляющих индивидуальные способности, и одарённых;</w:t>
      </w:r>
    </w:p>
    <w:p w:rsidR="00052D99" w:rsidRPr="00250FF1" w:rsidRDefault="00052D99" w:rsidP="00304157">
      <w:pPr>
        <w:pStyle w:val="afff1"/>
        <w:numPr>
          <w:ilvl w:val="0"/>
          <w:numId w:val="54"/>
        </w:numPr>
        <w:rPr>
          <w:sz w:val="24"/>
          <w:szCs w:val="24"/>
        </w:rPr>
      </w:pPr>
      <w:r w:rsidRPr="00250FF1">
        <w:rPr>
          <w:sz w:val="24"/>
          <w:szCs w:val="24"/>
        </w:rPr>
        <w:t>обучающихся с ОВЗ;</w:t>
      </w:r>
    </w:p>
    <w:p w:rsidR="00052D99" w:rsidRPr="00250FF1" w:rsidRDefault="00052D99" w:rsidP="00304157">
      <w:pPr>
        <w:pStyle w:val="afff1"/>
        <w:numPr>
          <w:ilvl w:val="0"/>
          <w:numId w:val="54"/>
        </w:numPr>
        <w:rPr>
          <w:sz w:val="24"/>
          <w:szCs w:val="24"/>
        </w:rPr>
      </w:pPr>
      <w:r w:rsidRPr="00250FF1">
        <w:rPr>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052D99" w:rsidRPr="00250FF1" w:rsidRDefault="00052D99" w:rsidP="00304157">
      <w:pPr>
        <w:pStyle w:val="afff1"/>
        <w:numPr>
          <w:ilvl w:val="0"/>
          <w:numId w:val="54"/>
        </w:numPr>
        <w:rPr>
          <w:sz w:val="24"/>
          <w:szCs w:val="24"/>
        </w:rPr>
      </w:pPr>
      <w:r w:rsidRPr="00250FF1">
        <w:rPr>
          <w:sz w:val="24"/>
          <w:szCs w:val="24"/>
        </w:rPr>
        <w:t>родителей (законных представителей) несовершеннолетних обучающихся.</w:t>
      </w:r>
    </w:p>
    <w:p w:rsidR="00AC7CC1" w:rsidRPr="00AC7CC1" w:rsidRDefault="00AC7CC1" w:rsidP="00AC7CC1">
      <w:pPr>
        <w:autoSpaceDE w:val="0"/>
        <w:autoSpaceDN w:val="0"/>
        <w:adjustRightInd w:val="0"/>
        <w:spacing w:line="240" w:lineRule="atLeast"/>
        <w:jc w:val="both"/>
        <w:textAlignment w:val="center"/>
        <w:rPr>
          <w:rFonts w:cs="SchoolBookSanPin"/>
          <w:color w:val="000000"/>
        </w:rPr>
      </w:pPr>
      <w:r w:rsidRPr="00AC7CC1">
        <w:rPr>
          <w:rFonts w:cs="SchoolBookSanPin"/>
          <w:color w:val="000000"/>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250FF1" w:rsidRPr="00250FF1" w:rsidRDefault="00250FF1" w:rsidP="00250FF1">
      <w:pPr>
        <w:pStyle w:val="afff1"/>
        <w:rPr>
          <w:sz w:val="24"/>
          <w:szCs w:val="24"/>
        </w:rPr>
      </w:pPr>
    </w:p>
    <w:p w:rsidR="00AC7CC1" w:rsidRDefault="00AC7CC1" w:rsidP="00AC7CC1">
      <w:pPr>
        <w:spacing w:line="234" w:lineRule="auto"/>
        <w:ind w:left="120" w:right="100"/>
        <w:rPr>
          <w:sz w:val="20"/>
          <w:szCs w:val="20"/>
        </w:rPr>
      </w:pPr>
      <w:r>
        <w:rPr>
          <w:b/>
          <w:bCs/>
          <w:sz w:val="24"/>
          <w:szCs w:val="24"/>
        </w:rPr>
        <w:t>Модель психолого-педагогического сопровождения участников образовательного процесса при получении начального общего образования</w:t>
      </w:r>
    </w:p>
    <w:p w:rsidR="00AC7CC1" w:rsidRDefault="00AC7CC1" w:rsidP="00AC7CC1">
      <w:pPr>
        <w:spacing w:line="4" w:lineRule="exact"/>
        <w:rPr>
          <w:sz w:val="20"/>
          <w:szCs w:val="20"/>
        </w:rPr>
      </w:pPr>
    </w:p>
    <w:p w:rsidR="00AC7CC1" w:rsidRPr="006A262E" w:rsidRDefault="00AC7CC1" w:rsidP="00AC7CC1">
      <w:pPr>
        <w:ind w:left="3520"/>
        <w:rPr>
          <w:sz w:val="24"/>
          <w:szCs w:val="24"/>
        </w:rPr>
      </w:pPr>
      <w:r w:rsidRPr="006A262E">
        <w:rPr>
          <w:b/>
          <w:bCs/>
          <w:sz w:val="24"/>
          <w:szCs w:val="24"/>
        </w:rPr>
        <w:t>Уровни психолого-педагогического сопровождения</w:t>
      </w:r>
    </w:p>
    <w:tbl>
      <w:tblPr>
        <w:tblW w:w="10617" w:type="dxa"/>
        <w:tblInd w:w="10" w:type="dxa"/>
        <w:tblLayout w:type="fixed"/>
        <w:tblCellMar>
          <w:left w:w="0" w:type="dxa"/>
          <w:right w:w="0" w:type="dxa"/>
        </w:tblCellMar>
        <w:tblLook w:val="00A0" w:firstRow="1" w:lastRow="0" w:firstColumn="1" w:lastColumn="0" w:noHBand="0" w:noVBand="0"/>
      </w:tblPr>
      <w:tblGrid>
        <w:gridCol w:w="2420"/>
        <w:gridCol w:w="620"/>
        <w:gridCol w:w="180"/>
        <w:gridCol w:w="1580"/>
        <w:gridCol w:w="1620"/>
        <w:gridCol w:w="360"/>
        <w:gridCol w:w="420"/>
        <w:gridCol w:w="597"/>
        <w:gridCol w:w="420"/>
        <w:gridCol w:w="1283"/>
        <w:gridCol w:w="100"/>
        <w:gridCol w:w="917"/>
        <w:gridCol w:w="100"/>
      </w:tblGrid>
      <w:tr w:rsidR="00AC7CC1" w:rsidRPr="006A262E" w:rsidTr="00280F0C">
        <w:trPr>
          <w:gridAfter w:val="2"/>
          <w:wAfter w:w="1017" w:type="dxa"/>
          <w:trHeight w:val="221"/>
        </w:trPr>
        <w:tc>
          <w:tcPr>
            <w:tcW w:w="2420" w:type="dxa"/>
            <w:tcBorders>
              <w:top w:val="single" w:sz="8" w:space="0" w:color="auto"/>
              <w:left w:val="single" w:sz="8" w:space="0" w:color="auto"/>
              <w:bottom w:val="single" w:sz="8" w:space="0" w:color="auto"/>
              <w:right w:val="single" w:sz="8" w:space="0" w:color="auto"/>
            </w:tcBorders>
            <w:vAlign w:val="bottom"/>
          </w:tcPr>
          <w:p w:rsidR="00AC7CC1" w:rsidRPr="006A262E" w:rsidRDefault="00AC7CC1" w:rsidP="00280F0C">
            <w:pPr>
              <w:spacing w:line="222" w:lineRule="exact"/>
              <w:ind w:left="480"/>
              <w:rPr>
                <w:sz w:val="24"/>
                <w:szCs w:val="24"/>
              </w:rPr>
            </w:pPr>
            <w:r w:rsidRPr="006A262E">
              <w:rPr>
                <w:sz w:val="24"/>
                <w:szCs w:val="24"/>
              </w:rPr>
              <w:t>Индивидуальное</w:t>
            </w:r>
          </w:p>
        </w:tc>
        <w:tc>
          <w:tcPr>
            <w:tcW w:w="2380" w:type="dxa"/>
            <w:gridSpan w:val="3"/>
            <w:tcBorders>
              <w:top w:val="single" w:sz="8" w:space="0" w:color="auto"/>
              <w:bottom w:val="single" w:sz="8" w:space="0" w:color="auto"/>
              <w:right w:val="single" w:sz="8" w:space="0" w:color="auto"/>
            </w:tcBorders>
            <w:vAlign w:val="bottom"/>
          </w:tcPr>
          <w:p w:rsidR="00AC7CC1" w:rsidRPr="006A262E" w:rsidRDefault="00AC7CC1" w:rsidP="00280F0C">
            <w:pPr>
              <w:rPr>
                <w:sz w:val="24"/>
                <w:szCs w:val="24"/>
              </w:rPr>
            </w:pPr>
            <w:r w:rsidRPr="006A262E">
              <w:rPr>
                <w:sz w:val="24"/>
                <w:szCs w:val="24"/>
              </w:rPr>
              <w:t>Групповое</w:t>
            </w:r>
          </w:p>
        </w:tc>
        <w:tc>
          <w:tcPr>
            <w:tcW w:w="1980" w:type="dxa"/>
            <w:gridSpan w:val="2"/>
            <w:tcBorders>
              <w:top w:val="single" w:sz="8" w:space="0" w:color="auto"/>
              <w:bottom w:val="single" w:sz="8" w:space="0" w:color="auto"/>
            </w:tcBorders>
            <w:vAlign w:val="bottom"/>
          </w:tcPr>
          <w:p w:rsidR="00AC7CC1" w:rsidRPr="006A262E" w:rsidRDefault="00AC7CC1" w:rsidP="00280F0C">
            <w:pPr>
              <w:spacing w:line="222" w:lineRule="exact"/>
              <w:ind w:left="460"/>
              <w:rPr>
                <w:sz w:val="24"/>
                <w:szCs w:val="24"/>
              </w:rPr>
            </w:pPr>
            <w:r w:rsidRPr="006A262E">
              <w:rPr>
                <w:sz w:val="24"/>
                <w:szCs w:val="24"/>
              </w:rPr>
              <w:t>На уровне класса</w:t>
            </w:r>
          </w:p>
        </w:tc>
        <w:tc>
          <w:tcPr>
            <w:tcW w:w="420" w:type="dxa"/>
            <w:tcBorders>
              <w:top w:val="single" w:sz="8" w:space="0" w:color="auto"/>
              <w:bottom w:val="single" w:sz="8" w:space="0" w:color="auto"/>
              <w:right w:val="single" w:sz="8" w:space="0" w:color="auto"/>
            </w:tcBorders>
            <w:vAlign w:val="bottom"/>
          </w:tcPr>
          <w:p w:rsidR="00AC7CC1" w:rsidRPr="006A262E" w:rsidRDefault="00AC7CC1" w:rsidP="00280F0C">
            <w:pPr>
              <w:rPr>
                <w:sz w:val="24"/>
                <w:szCs w:val="24"/>
              </w:rPr>
            </w:pPr>
          </w:p>
        </w:tc>
        <w:tc>
          <w:tcPr>
            <w:tcW w:w="2300" w:type="dxa"/>
            <w:gridSpan w:val="3"/>
            <w:tcBorders>
              <w:top w:val="single" w:sz="8" w:space="0" w:color="auto"/>
              <w:bottom w:val="single" w:sz="8" w:space="0" w:color="auto"/>
              <w:right w:val="single" w:sz="8" w:space="0" w:color="auto"/>
            </w:tcBorders>
            <w:vAlign w:val="bottom"/>
          </w:tcPr>
          <w:p w:rsidR="00AC7CC1" w:rsidRDefault="00AC7CC1" w:rsidP="00280F0C">
            <w:pPr>
              <w:spacing w:line="222" w:lineRule="exact"/>
              <w:ind w:left="140"/>
              <w:rPr>
                <w:sz w:val="24"/>
                <w:szCs w:val="24"/>
              </w:rPr>
            </w:pPr>
            <w:r w:rsidRPr="006A262E">
              <w:rPr>
                <w:sz w:val="24"/>
                <w:szCs w:val="24"/>
              </w:rPr>
              <w:t xml:space="preserve">На уровне </w:t>
            </w:r>
          </w:p>
          <w:p w:rsidR="00AC7CC1" w:rsidRPr="006A262E" w:rsidRDefault="00AC7CC1" w:rsidP="00280F0C">
            <w:pPr>
              <w:spacing w:line="222" w:lineRule="exact"/>
              <w:ind w:left="140"/>
              <w:rPr>
                <w:sz w:val="24"/>
                <w:szCs w:val="24"/>
              </w:rPr>
            </w:pPr>
            <w:r>
              <w:rPr>
                <w:sz w:val="24"/>
                <w:szCs w:val="24"/>
              </w:rPr>
              <w:t>у</w:t>
            </w:r>
            <w:r w:rsidRPr="006A262E">
              <w:rPr>
                <w:sz w:val="24"/>
                <w:szCs w:val="24"/>
              </w:rPr>
              <w:t>чреждения</w:t>
            </w:r>
          </w:p>
        </w:tc>
        <w:tc>
          <w:tcPr>
            <w:tcW w:w="100" w:type="dxa"/>
            <w:vAlign w:val="bottom"/>
          </w:tcPr>
          <w:p w:rsidR="00AC7CC1" w:rsidRPr="006A262E" w:rsidRDefault="00AC7CC1" w:rsidP="00280F0C">
            <w:pPr>
              <w:rPr>
                <w:sz w:val="24"/>
                <w:szCs w:val="24"/>
              </w:rPr>
            </w:pPr>
          </w:p>
        </w:tc>
      </w:tr>
      <w:tr w:rsidR="00AC7CC1" w:rsidRPr="006A262E" w:rsidTr="00280F0C">
        <w:trPr>
          <w:trHeight w:val="450"/>
        </w:trPr>
        <w:tc>
          <w:tcPr>
            <w:tcW w:w="2420" w:type="dxa"/>
            <w:tcBorders>
              <w:bottom w:val="single" w:sz="4" w:space="0" w:color="auto"/>
            </w:tcBorders>
            <w:vAlign w:val="bottom"/>
          </w:tcPr>
          <w:p w:rsidR="00AC7CC1" w:rsidRPr="006A262E" w:rsidRDefault="00AC7CC1" w:rsidP="00280F0C">
            <w:pPr>
              <w:rPr>
                <w:sz w:val="24"/>
                <w:szCs w:val="24"/>
              </w:rPr>
            </w:pPr>
          </w:p>
        </w:tc>
        <w:tc>
          <w:tcPr>
            <w:tcW w:w="620" w:type="dxa"/>
            <w:tcBorders>
              <w:bottom w:val="single" w:sz="4" w:space="0" w:color="auto"/>
            </w:tcBorders>
            <w:vAlign w:val="bottom"/>
          </w:tcPr>
          <w:p w:rsidR="00AC7CC1" w:rsidRPr="006A262E" w:rsidRDefault="00AC7CC1" w:rsidP="00280F0C">
            <w:pPr>
              <w:rPr>
                <w:sz w:val="24"/>
                <w:szCs w:val="24"/>
              </w:rPr>
            </w:pPr>
          </w:p>
        </w:tc>
        <w:tc>
          <w:tcPr>
            <w:tcW w:w="180" w:type="dxa"/>
            <w:tcBorders>
              <w:bottom w:val="single" w:sz="4" w:space="0" w:color="auto"/>
            </w:tcBorders>
            <w:vAlign w:val="bottom"/>
          </w:tcPr>
          <w:p w:rsidR="00AC7CC1" w:rsidRPr="006A262E" w:rsidRDefault="00AC7CC1" w:rsidP="00280F0C">
            <w:pPr>
              <w:rPr>
                <w:sz w:val="24"/>
                <w:szCs w:val="24"/>
              </w:rPr>
            </w:pPr>
          </w:p>
        </w:tc>
        <w:tc>
          <w:tcPr>
            <w:tcW w:w="4577" w:type="dxa"/>
            <w:gridSpan w:val="5"/>
            <w:tcBorders>
              <w:bottom w:val="single" w:sz="8" w:space="0" w:color="auto"/>
            </w:tcBorders>
            <w:vAlign w:val="bottom"/>
          </w:tcPr>
          <w:p w:rsidR="00AC7CC1" w:rsidRPr="006A262E" w:rsidRDefault="00AC7CC1" w:rsidP="00280F0C">
            <w:pPr>
              <w:rPr>
                <w:sz w:val="24"/>
                <w:szCs w:val="24"/>
              </w:rPr>
            </w:pPr>
            <w:r w:rsidRPr="006A262E">
              <w:rPr>
                <w:b/>
                <w:bCs/>
                <w:w w:val="99"/>
                <w:sz w:val="24"/>
                <w:szCs w:val="24"/>
              </w:rPr>
              <w:t>Основные формы сопровождения</w:t>
            </w:r>
          </w:p>
        </w:tc>
        <w:tc>
          <w:tcPr>
            <w:tcW w:w="420" w:type="dxa"/>
            <w:tcBorders>
              <w:bottom w:val="single" w:sz="8" w:space="0" w:color="auto"/>
            </w:tcBorders>
            <w:vAlign w:val="bottom"/>
          </w:tcPr>
          <w:p w:rsidR="00AC7CC1" w:rsidRPr="006A262E" w:rsidRDefault="00AC7CC1" w:rsidP="00280F0C">
            <w:pPr>
              <w:rPr>
                <w:sz w:val="24"/>
                <w:szCs w:val="24"/>
              </w:rPr>
            </w:pPr>
          </w:p>
        </w:tc>
        <w:tc>
          <w:tcPr>
            <w:tcW w:w="2300" w:type="dxa"/>
            <w:gridSpan w:val="3"/>
            <w:tcBorders>
              <w:bottom w:val="single" w:sz="8" w:space="0" w:color="auto"/>
            </w:tcBorders>
            <w:vAlign w:val="bottom"/>
          </w:tcPr>
          <w:p w:rsidR="00AC7CC1" w:rsidRPr="006A262E" w:rsidRDefault="00AC7CC1" w:rsidP="00280F0C">
            <w:pPr>
              <w:rPr>
                <w:sz w:val="24"/>
                <w:szCs w:val="24"/>
              </w:rPr>
            </w:pPr>
          </w:p>
        </w:tc>
        <w:tc>
          <w:tcPr>
            <w:tcW w:w="100" w:type="dxa"/>
            <w:tcBorders>
              <w:bottom w:val="single" w:sz="8" w:space="0" w:color="auto"/>
            </w:tcBorders>
            <w:vAlign w:val="bottom"/>
          </w:tcPr>
          <w:p w:rsidR="00AC7CC1" w:rsidRPr="006A262E" w:rsidRDefault="00AC7CC1" w:rsidP="00280F0C">
            <w:pPr>
              <w:rPr>
                <w:sz w:val="24"/>
                <w:szCs w:val="24"/>
              </w:rPr>
            </w:pPr>
          </w:p>
        </w:tc>
      </w:tr>
      <w:tr w:rsidR="00AC7CC1" w:rsidRPr="006A262E" w:rsidTr="00280F0C">
        <w:trPr>
          <w:gridAfter w:val="2"/>
          <w:wAfter w:w="1017" w:type="dxa"/>
          <w:trHeight w:val="545"/>
        </w:trPr>
        <w:tc>
          <w:tcPr>
            <w:tcW w:w="3220" w:type="dxa"/>
            <w:gridSpan w:val="3"/>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rPr>
                <w:sz w:val="24"/>
                <w:szCs w:val="24"/>
              </w:rPr>
            </w:pPr>
            <w:r w:rsidRPr="006A262E">
              <w:rPr>
                <w:sz w:val="24"/>
                <w:szCs w:val="24"/>
              </w:rPr>
              <w:t>Консультирование</w:t>
            </w:r>
          </w:p>
        </w:tc>
        <w:tc>
          <w:tcPr>
            <w:tcW w:w="3200" w:type="dxa"/>
            <w:gridSpan w:val="2"/>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8" w:lineRule="exact"/>
              <w:ind w:right="820"/>
              <w:jc w:val="center"/>
              <w:rPr>
                <w:sz w:val="24"/>
                <w:szCs w:val="24"/>
              </w:rPr>
            </w:pPr>
            <w:r w:rsidRPr="006A262E">
              <w:rPr>
                <w:sz w:val="24"/>
                <w:szCs w:val="24"/>
              </w:rPr>
              <w:t>Диагностика</w:t>
            </w:r>
          </w:p>
        </w:tc>
        <w:tc>
          <w:tcPr>
            <w:tcW w:w="3180" w:type="dxa"/>
            <w:gridSpan w:val="6"/>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rPr>
                <w:sz w:val="24"/>
                <w:szCs w:val="24"/>
              </w:rPr>
            </w:pPr>
            <w:r w:rsidRPr="006A262E">
              <w:rPr>
                <w:sz w:val="24"/>
                <w:szCs w:val="24"/>
              </w:rPr>
              <w:t>Экспертиза</w:t>
            </w:r>
          </w:p>
        </w:tc>
      </w:tr>
      <w:tr w:rsidR="00AC7CC1" w:rsidRPr="006A262E" w:rsidTr="00280F0C">
        <w:trPr>
          <w:gridAfter w:val="2"/>
          <w:wAfter w:w="1017" w:type="dxa"/>
          <w:trHeight w:val="542"/>
        </w:trPr>
        <w:tc>
          <w:tcPr>
            <w:tcW w:w="3220" w:type="dxa"/>
            <w:gridSpan w:val="3"/>
            <w:vMerge w:val="restart"/>
            <w:tcBorders>
              <w:top w:val="single" w:sz="4" w:space="0" w:color="auto"/>
              <w:left w:val="single" w:sz="8" w:space="0" w:color="auto"/>
              <w:bottom w:val="nil"/>
              <w:right w:val="single" w:sz="8" w:space="0" w:color="auto"/>
            </w:tcBorders>
            <w:vAlign w:val="bottom"/>
          </w:tcPr>
          <w:p w:rsidR="00AC7CC1" w:rsidRPr="006A262E" w:rsidRDefault="00AC7CC1" w:rsidP="00280F0C">
            <w:pPr>
              <w:rPr>
                <w:sz w:val="24"/>
                <w:szCs w:val="24"/>
              </w:rPr>
            </w:pPr>
            <w:r w:rsidRPr="006A262E">
              <w:rPr>
                <w:sz w:val="24"/>
                <w:szCs w:val="24"/>
              </w:rPr>
              <w:t>Развивающая работа</w:t>
            </w:r>
          </w:p>
        </w:tc>
        <w:tc>
          <w:tcPr>
            <w:tcW w:w="3200" w:type="dxa"/>
            <w:gridSpan w:val="2"/>
            <w:tcBorders>
              <w:top w:val="single" w:sz="4" w:space="0" w:color="auto"/>
              <w:left w:val="single" w:sz="8" w:space="0" w:color="auto"/>
              <w:bottom w:val="single" w:sz="8" w:space="0" w:color="auto"/>
              <w:right w:val="single" w:sz="8" w:space="0" w:color="auto"/>
            </w:tcBorders>
            <w:vAlign w:val="bottom"/>
          </w:tcPr>
          <w:p w:rsidR="00AC7CC1" w:rsidRPr="006A262E" w:rsidRDefault="00AC7CC1" w:rsidP="00280F0C">
            <w:pPr>
              <w:spacing w:line="256" w:lineRule="exact"/>
              <w:jc w:val="center"/>
              <w:rPr>
                <w:sz w:val="24"/>
                <w:szCs w:val="24"/>
              </w:rPr>
            </w:pPr>
            <w:r w:rsidRPr="006A262E">
              <w:rPr>
                <w:sz w:val="24"/>
                <w:szCs w:val="24"/>
              </w:rPr>
              <w:t>Профилактика</w:t>
            </w:r>
          </w:p>
        </w:tc>
        <w:tc>
          <w:tcPr>
            <w:tcW w:w="3180" w:type="dxa"/>
            <w:gridSpan w:val="6"/>
            <w:vMerge w:val="restart"/>
            <w:tcBorders>
              <w:top w:val="single" w:sz="4" w:space="0" w:color="auto"/>
              <w:bottom w:val="nil"/>
              <w:right w:val="single" w:sz="8" w:space="0" w:color="auto"/>
            </w:tcBorders>
            <w:vAlign w:val="bottom"/>
          </w:tcPr>
          <w:p w:rsidR="00AC7CC1" w:rsidRPr="006A262E" w:rsidRDefault="00AC7CC1" w:rsidP="00280F0C">
            <w:pPr>
              <w:rPr>
                <w:sz w:val="24"/>
                <w:szCs w:val="24"/>
              </w:rPr>
            </w:pPr>
            <w:r w:rsidRPr="006A262E">
              <w:rPr>
                <w:sz w:val="24"/>
                <w:szCs w:val="24"/>
              </w:rPr>
              <w:t>Просвещение</w:t>
            </w:r>
          </w:p>
        </w:tc>
      </w:tr>
      <w:tr w:rsidR="00AC7CC1" w:rsidRPr="006A262E" w:rsidTr="00280F0C">
        <w:trPr>
          <w:gridAfter w:val="2"/>
          <w:wAfter w:w="1017" w:type="dxa"/>
          <w:trHeight w:val="542"/>
        </w:trPr>
        <w:tc>
          <w:tcPr>
            <w:tcW w:w="3220" w:type="dxa"/>
            <w:gridSpan w:val="3"/>
            <w:vMerge/>
            <w:tcBorders>
              <w:left w:val="single" w:sz="8" w:space="0" w:color="auto"/>
              <w:bottom w:val="single" w:sz="4" w:space="0" w:color="auto"/>
              <w:right w:val="single" w:sz="8" w:space="0" w:color="auto"/>
            </w:tcBorders>
            <w:vAlign w:val="bottom"/>
          </w:tcPr>
          <w:p w:rsidR="00AC7CC1" w:rsidRPr="006A262E" w:rsidRDefault="00AC7CC1" w:rsidP="00280F0C">
            <w:pPr>
              <w:rPr>
                <w:sz w:val="24"/>
                <w:szCs w:val="24"/>
              </w:rPr>
            </w:pPr>
          </w:p>
        </w:tc>
        <w:tc>
          <w:tcPr>
            <w:tcW w:w="3200" w:type="dxa"/>
            <w:gridSpan w:val="2"/>
            <w:tcBorders>
              <w:left w:val="single" w:sz="8" w:space="0" w:color="auto"/>
              <w:bottom w:val="single" w:sz="4" w:space="0" w:color="auto"/>
              <w:right w:val="single" w:sz="8" w:space="0" w:color="auto"/>
            </w:tcBorders>
            <w:vAlign w:val="bottom"/>
          </w:tcPr>
          <w:p w:rsidR="00AC7CC1" w:rsidRPr="006A262E" w:rsidRDefault="00AC7CC1" w:rsidP="00280F0C">
            <w:pPr>
              <w:spacing w:line="256" w:lineRule="exact"/>
              <w:jc w:val="center"/>
              <w:rPr>
                <w:sz w:val="24"/>
                <w:szCs w:val="24"/>
              </w:rPr>
            </w:pPr>
            <w:r w:rsidRPr="006A262E">
              <w:rPr>
                <w:sz w:val="24"/>
                <w:szCs w:val="24"/>
              </w:rPr>
              <w:t>Коррекционная работа</w:t>
            </w:r>
          </w:p>
        </w:tc>
        <w:tc>
          <w:tcPr>
            <w:tcW w:w="3180" w:type="dxa"/>
            <w:gridSpan w:val="6"/>
            <w:vMerge/>
            <w:tcBorders>
              <w:bottom w:val="single" w:sz="4" w:space="0" w:color="auto"/>
              <w:right w:val="single" w:sz="8" w:space="0" w:color="auto"/>
            </w:tcBorders>
            <w:vAlign w:val="bottom"/>
          </w:tcPr>
          <w:p w:rsidR="00AC7CC1" w:rsidRPr="006A262E" w:rsidRDefault="00AC7CC1" w:rsidP="00280F0C">
            <w:pPr>
              <w:rPr>
                <w:sz w:val="24"/>
                <w:szCs w:val="24"/>
              </w:rPr>
            </w:pPr>
          </w:p>
        </w:tc>
      </w:tr>
      <w:tr w:rsidR="00AC7CC1" w:rsidRPr="006A262E" w:rsidTr="00280F0C">
        <w:trPr>
          <w:gridAfter w:val="2"/>
          <w:wAfter w:w="1017" w:type="dxa"/>
          <w:trHeight w:val="494"/>
        </w:trPr>
        <w:tc>
          <w:tcPr>
            <w:tcW w:w="9600" w:type="dxa"/>
            <w:gridSpan w:val="11"/>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rPr>
                <w:sz w:val="24"/>
                <w:szCs w:val="24"/>
              </w:rPr>
            </w:pPr>
            <w:r w:rsidRPr="006A262E">
              <w:rPr>
                <w:b/>
                <w:bCs/>
                <w:w w:val="99"/>
                <w:sz w:val="24"/>
                <w:szCs w:val="24"/>
              </w:rPr>
              <w:t>Основные направления психолого-педагогического сопровождения</w:t>
            </w:r>
          </w:p>
        </w:tc>
      </w:tr>
      <w:tr w:rsidR="00AC7CC1" w:rsidRPr="006A262E" w:rsidTr="00280F0C">
        <w:trPr>
          <w:gridAfter w:val="2"/>
          <w:wAfter w:w="1017" w:type="dxa"/>
          <w:trHeight w:val="824"/>
        </w:trPr>
        <w:tc>
          <w:tcPr>
            <w:tcW w:w="3220" w:type="dxa"/>
            <w:gridSpan w:val="3"/>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7" w:lineRule="exact"/>
              <w:ind w:left="120"/>
              <w:rPr>
                <w:sz w:val="24"/>
                <w:szCs w:val="24"/>
              </w:rPr>
            </w:pPr>
            <w:r w:rsidRPr="006A262E">
              <w:rPr>
                <w:sz w:val="24"/>
                <w:szCs w:val="24"/>
              </w:rPr>
              <w:t>Сохранение и укрепление</w:t>
            </w:r>
          </w:p>
          <w:p w:rsidR="00AC7CC1" w:rsidRPr="006A262E" w:rsidRDefault="00AC7CC1" w:rsidP="00280F0C">
            <w:pPr>
              <w:rPr>
                <w:sz w:val="24"/>
                <w:szCs w:val="24"/>
              </w:rPr>
            </w:pPr>
            <w:r w:rsidRPr="006A262E">
              <w:rPr>
                <w:sz w:val="24"/>
                <w:szCs w:val="24"/>
              </w:rPr>
              <w:t>психологического здоровья</w:t>
            </w:r>
          </w:p>
        </w:tc>
        <w:tc>
          <w:tcPr>
            <w:tcW w:w="3200" w:type="dxa"/>
            <w:gridSpan w:val="2"/>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7" w:lineRule="exact"/>
              <w:jc w:val="center"/>
              <w:rPr>
                <w:sz w:val="24"/>
                <w:szCs w:val="24"/>
              </w:rPr>
            </w:pPr>
            <w:r w:rsidRPr="006A262E">
              <w:rPr>
                <w:sz w:val="24"/>
                <w:szCs w:val="24"/>
              </w:rPr>
              <w:t>Мониторинг возможностей</w:t>
            </w:r>
          </w:p>
          <w:p w:rsidR="00AC7CC1" w:rsidRPr="006A262E" w:rsidRDefault="00AC7CC1" w:rsidP="00280F0C">
            <w:pPr>
              <w:jc w:val="center"/>
              <w:rPr>
                <w:sz w:val="24"/>
                <w:szCs w:val="24"/>
              </w:rPr>
            </w:pPr>
            <w:r w:rsidRPr="006A262E">
              <w:rPr>
                <w:sz w:val="24"/>
                <w:szCs w:val="24"/>
              </w:rPr>
              <w:t>и способностей учащихся</w:t>
            </w:r>
          </w:p>
        </w:tc>
        <w:tc>
          <w:tcPr>
            <w:tcW w:w="3180" w:type="dxa"/>
            <w:gridSpan w:val="6"/>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7" w:lineRule="exact"/>
              <w:jc w:val="center"/>
              <w:rPr>
                <w:sz w:val="24"/>
                <w:szCs w:val="24"/>
              </w:rPr>
            </w:pPr>
            <w:r w:rsidRPr="006A262E">
              <w:rPr>
                <w:sz w:val="24"/>
                <w:szCs w:val="24"/>
              </w:rPr>
              <w:t>Психолого-педагогическая</w:t>
            </w:r>
          </w:p>
          <w:p w:rsidR="00AC7CC1" w:rsidRPr="006A262E" w:rsidRDefault="00AC7CC1" w:rsidP="00280F0C">
            <w:pPr>
              <w:ind w:right="187"/>
              <w:jc w:val="center"/>
              <w:rPr>
                <w:sz w:val="24"/>
                <w:szCs w:val="24"/>
              </w:rPr>
            </w:pPr>
            <w:r w:rsidRPr="006A262E">
              <w:rPr>
                <w:sz w:val="24"/>
                <w:szCs w:val="24"/>
              </w:rPr>
              <w:t>поддержка участников</w:t>
            </w:r>
          </w:p>
          <w:p w:rsidR="00AC7CC1" w:rsidRPr="006A262E" w:rsidRDefault="00AC7CC1" w:rsidP="00280F0C">
            <w:pPr>
              <w:rPr>
                <w:sz w:val="24"/>
                <w:szCs w:val="24"/>
              </w:rPr>
            </w:pPr>
            <w:r w:rsidRPr="006A262E">
              <w:rPr>
                <w:sz w:val="24"/>
                <w:szCs w:val="24"/>
              </w:rPr>
              <w:t>олимпиадного движения</w:t>
            </w:r>
          </w:p>
        </w:tc>
      </w:tr>
    </w:tbl>
    <w:p w:rsidR="00AC7CC1" w:rsidRPr="006A262E" w:rsidRDefault="00AC7CC1" w:rsidP="00AC7CC1">
      <w:pPr>
        <w:spacing w:line="387" w:lineRule="exact"/>
        <w:rPr>
          <w:sz w:val="24"/>
          <w:szCs w:val="24"/>
        </w:rPr>
      </w:pPr>
    </w:p>
    <w:tbl>
      <w:tblPr>
        <w:tblW w:w="0" w:type="auto"/>
        <w:tblInd w:w="5" w:type="dxa"/>
        <w:tblLayout w:type="fixed"/>
        <w:tblCellMar>
          <w:left w:w="0" w:type="dxa"/>
          <w:right w:w="0" w:type="dxa"/>
        </w:tblCellMar>
        <w:tblLook w:val="00A0" w:firstRow="1" w:lastRow="0" w:firstColumn="1" w:lastColumn="0" w:noHBand="0" w:noVBand="0"/>
      </w:tblPr>
      <w:tblGrid>
        <w:gridCol w:w="3220"/>
        <w:gridCol w:w="3180"/>
        <w:gridCol w:w="3200"/>
      </w:tblGrid>
      <w:tr w:rsidR="00AC7CC1" w:rsidRPr="006A262E" w:rsidTr="00280F0C">
        <w:trPr>
          <w:trHeight w:val="1688"/>
        </w:trPr>
        <w:tc>
          <w:tcPr>
            <w:tcW w:w="3220" w:type="dxa"/>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jc w:val="center"/>
              <w:rPr>
                <w:sz w:val="24"/>
                <w:szCs w:val="24"/>
              </w:rPr>
            </w:pPr>
            <w:r w:rsidRPr="006A262E">
              <w:rPr>
                <w:sz w:val="24"/>
                <w:szCs w:val="24"/>
              </w:rPr>
              <w:t>Формирование ценности</w:t>
            </w:r>
          </w:p>
          <w:p w:rsidR="00AC7CC1" w:rsidRPr="006A262E" w:rsidRDefault="00AC7CC1" w:rsidP="00280F0C">
            <w:pPr>
              <w:jc w:val="center"/>
              <w:rPr>
                <w:sz w:val="24"/>
                <w:szCs w:val="24"/>
              </w:rPr>
            </w:pPr>
            <w:r w:rsidRPr="006A262E">
              <w:rPr>
                <w:sz w:val="24"/>
                <w:szCs w:val="24"/>
              </w:rPr>
              <w:t>здоровья и безопасного</w:t>
            </w:r>
          </w:p>
          <w:p w:rsidR="00AC7CC1" w:rsidRPr="006A262E" w:rsidRDefault="00AC7CC1" w:rsidP="00280F0C">
            <w:pPr>
              <w:jc w:val="center"/>
              <w:rPr>
                <w:sz w:val="24"/>
                <w:szCs w:val="24"/>
              </w:rPr>
            </w:pPr>
            <w:r w:rsidRPr="006A262E">
              <w:rPr>
                <w:sz w:val="24"/>
                <w:szCs w:val="24"/>
              </w:rPr>
              <w:t>образа жизни</w:t>
            </w:r>
          </w:p>
        </w:tc>
        <w:tc>
          <w:tcPr>
            <w:tcW w:w="3180" w:type="dxa"/>
            <w:tcBorders>
              <w:top w:val="single" w:sz="8" w:space="0" w:color="auto"/>
              <w:left w:val="single" w:sz="4" w:space="0" w:color="auto"/>
              <w:bottom w:val="single" w:sz="4" w:space="0" w:color="auto"/>
              <w:right w:val="single" w:sz="4" w:space="0" w:color="auto"/>
            </w:tcBorders>
            <w:vAlign w:val="bottom"/>
          </w:tcPr>
          <w:p w:rsidR="00AC7CC1" w:rsidRPr="006A262E" w:rsidRDefault="00AC7CC1" w:rsidP="00280F0C">
            <w:pPr>
              <w:jc w:val="center"/>
              <w:rPr>
                <w:sz w:val="24"/>
                <w:szCs w:val="24"/>
              </w:rPr>
            </w:pPr>
            <w:r w:rsidRPr="006A262E">
              <w:rPr>
                <w:sz w:val="24"/>
                <w:szCs w:val="24"/>
              </w:rPr>
              <w:t>Выявление и поддержка</w:t>
            </w:r>
          </w:p>
          <w:p w:rsidR="00AC7CC1" w:rsidRPr="006A262E" w:rsidRDefault="00AC7CC1" w:rsidP="00280F0C">
            <w:pPr>
              <w:jc w:val="center"/>
              <w:rPr>
                <w:sz w:val="24"/>
                <w:szCs w:val="24"/>
              </w:rPr>
            </w:pPr>
            <w:r w:rsidRPr="006A262E">
              <w:rPr>
                <w:sz w:val="24"/>
                <w:szCs w:val="24"/>
              </w:rPr>
              <w:t>детей с особыми</w:t>
            </w:r>
          </w:p>
          <w:p w:rsidR="00AC7CC1" w:rsidRPr="006A262E" w:rsidRDefault="00AC7CC1" w:rsidP="00280F0C">
            <w:pPr>
              <w:jc w:val="center"/>
              <w:rPr>
                <w:sz w:val="24"/>
                <w:szCs w:val="24"/>
              </w:rPr>
            </w:pPr>
            <w:r w:rsidRPr="006A262E">
              <w:rPr>
                <w:sz w:val="24"/>
                <w:szCs w:val="24"/>
              </w:rPr>
              <w:t>образовательными</w:t>
            </w:r>
          </w:p>
          <w:p w:rsidR="00AC7CC1" w:rsidRPr="006A262E" w:rsidRDefault="00AC7CC1" w:rsidP="00280F0C">
            <w:pPr>
              <w:jc w:val="center"/>
              <w:rPr>
                <w:sz w:val="24"/>
                <w:szCs w:val="24"/>
              </w:rPr>
            </w:pPr>
            <w:r w:rsidRPr="006A262E">
              <w:rPr>
                <w:sz w:val="24"/>
                <w:szCs w:val="24"/>
              </w:rPr>
              <w:t>потребностями</w:t>
            </w:r>
          </w:p>
        </w:tc>
        <w:tc>
          <w:tcPr>
            <w:tcW w:w="3200" w:type="dxa"/>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jc w:val="center"/>
              <w:rPr>
                <w:sz w:val="24"/>
                <w:szCs w:val="24"/>
              </w:rPr>
            </w:pPr>
            <w:r w:rsidRPr="006A262E">
              <w:rPr>
                <w:sz w:val="24"/>
                <w:szCs w:val="24"/>
              </w:rPr>
              <w:t>Обеспечение осознанного и</w:t>
            </w:r>
          </w:p>
          <w:p w:rsidR="00AC7CC1" w:rsidRPr="006A262E" w:rsidRDefault="00AC7CC1" w:rsidP="00280F0C">
            <w:pPr>
              <w:jc w:val="center"/>
              <w:rPr>
                <w:sz w:val="24"/>
                <w:szCs w:val="24"/>
              </w:rPr>
            </w:pPr>
            <w:r w:rsidRPr="006A262E">
              <w:rPr>
                <w:sz w:val="24"/>
                <w:szCs w:val="24"/>
              </w:rPr>
              <w:t>ответственного выбора</w:t>
            </w:r>
          </w:p>
          <w:p w:rsidR="00AC7CC1" w:rsidRPr="006A262E" w:rsidRDefault="00AC7CC1" w:rsidP="00280F0C">
            <w:pPr>
              <w:jc w:val="center"/>
              <w:rPr>
                <w:sz w:val="24"/>
                <w:szCs w:val="24"/>
              </w:rPr>
            </w:pPr>
            <w:r w:rsidRPr="006A262E">
              <w:rPr>
                <w:sz w:val="24"/>
                <w:szCs w:val="24"/>
              </w:rPr>
              <w:t>дальнейшей</w:t>
            </w:r>
          </w:p>
          <w:p w:rsidR="00AC7CC1" w:rsidRPr="006A262E" w:rsidRDefault="00AC7CC1" w:rsidP="00280F0C">
            <w:pPr>
              <w:jc w:val="center"/>
              <w:rPr>
                <w:sz w:val="24"/>
                <w:szCs w:val="24"/>
              </w:rPr>
            </w:pPr>
            <w:r w:rsidRPr="006A262E">
              <w:rPr>
                <w:sz w:val="24"/>
                <w:szCs w:val="24"/>
              </w:rPr>
              <w:t>профессиональной сферы</w:t>
            </w:r>
          </w:p>
          <w:p w:rsidR="00AC7CC1" w:rsidRPr="006A262E" w:rsidRDefault="00AC7CC1" w:rsidP="00280F0C">
            <w:pPr>
              <w:jc w:val="center"/>
              <w:rPr>
                <w:sz w:val="24"/>
                <w:szCs w:val="24"/>
              </w:rPr>
            </w:pPr>
            <w:r w:rsidRPr="006A262E">
              <w:rPr>
                <w:sz w:val="24"/>
                <w:szCs w:val="24"/>
              </w:rPr>
              <w:t>деятельности</w:t>
            </w:r>
          </w:p>
        </w:tc>
      </w:tr>
      <w:tr w:rsidR="00AC7CC1" w:rsidRPr="006A262E" w:rsidTr="00280F0C">
        <w:trPr>
          <w:trHeight w:val="1175"/>
        </w:trPr>
        <w:tc>
          <w:tcPr>
            <w:tcW w:w="3220" w:type="dxa"/>
            <w:vMerge w:val="restart"/>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6" w:lineRule="exact"/>
              <w:jc w:val="center"/>
              <w:rPr>
                <w:sz w:val="24"/>
                <w:szCs w:val="24"/>
              </w:rPr>
            </w:pPr>
            <w:r w:rsidRPr="006A262E">
              <w:rPr>
                <w:sz w:val="24"/>
                <w:szCs w:val="24"/>
              </w:rPr>
              <w:t>Развитие экологической</w:t>
            </w:r>
          </w:p>
          <w:p w:rsidR="00AC7CC1" w:rsidRPr="006A262E" w:rsidRDefault="00AC7CC1" w:rsidP="00280F0C">
            <w:pPr>
              <w:jc w:val="center"/>
              <w:rPr>
                <w:sz w:val="24"/>
                <w:szCs w:val="24"/>
              </w:rPr>
            </w:pPr>
            <w:r w:rsidRPr="006A262E">
              <w:rPr>
                <w:sz w:val="24"/>
                <w:szCs w:val="24"/>
              </w:rPr>
              <w:t>культуры</w:t>
            </w:r>
          </w:p>
        </w:tc>
        <w:tc>
          <w:tcPr>
            <w:tcW w:w="3180" w:type="dxa"/>
            <w:vMerge w:val="restart"/>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6" w:lineRule="exact"/>
              <w:jc w:val="center"/>
              <w:rPr>
                <w:sz w:val="24"/>
                <w:szCs w:val="24"/>
              </w:rPr>
            </w:pPr>
            <w:r w:rsidRPr="006A262E">
              <w:rPr>
                <w:sz w:val="24"/>
                <w:szCs w:val="24"/>
              </w:rPr>
              <w:t>Выявление и поддержка</w:t>
            </w:r>
          </w:p>
          <w:p w:rsidR="00AC7CC1" w:rsidRPr="006A262E" w:rsidRDefault="00AC7CC1" w:rsidP="00280F0C">
            <w:pPr>
              <w:jc w:val="center"/>
              <w:rPr>
                <w:sz w:val="24"/>
                <w:szCs w:val="24"/>
              </w:rPr>
            </w:pPr>
            <w:r w:rsidRPr="006A262E">
              <w:rPr>
                <w:sz w:val="24"/>
                <w:szCs w:val="24"/>
              </w:rPr>
              <w:t>одарённых детей</w:t>
            </w:r>
          </w:p>
        </w:tc>
        <w:tc>
          <w:tcPr>
            <w:tcW w:w="3200" w:type="dxa"/>
            <w:tcBorders>
              <w:top w:val="single" w:sz="4" w:space="0" w:color="auto"/>
              <w:left w:val="single" w:sz="4" w:space="0" w:color="auto"/>
              <w:bottom w:val="single" w:sz="4" w:space="0" w:color="auto"/>
              <w:right w:val="single" w:sz="4" w:space="0" w:color="auto"/>
            </w:tcBorders>
            <w:vAlign w:val="bottom"/>
          </w:tcPr>
          <w:p w:rsidR="00AC7CC1" w:rsidRPr="006A262E" w:rsidRDefault="00AC7CC1" w:rsidP="00280F0C">
            <w:pPr>
              <w:spacing w:line="256" w:lineRule="exact"/>
              <w:jc w:val="center"/>
              <w:rPr>
                <w:sz w:val="24"/>
                <w:szCs w:val="24"/>
              </w:rPr>
            </w:pPr>
            <w:r w:rsidRPr="006A262E">
              <w:rPr>
                <w:sz w:val="24"/>
                <w:szCs w:val="24"/>
              </w:rPr>
              <w:t>Формирование</w:t>
            </w:r>
          </w:p>
          <w:p w:rsidR="00AC7CC1" w:rsidRPr="006A262E" w:rsidRDefault="00AC7CC1" w:rsidP="00280F0C">
            <w:pPr>
              <w:jc w:val="center"/>
              <w:rPr>
                <w:sz w:val="24"/>
                <w:szCs w:val="24"/>
              </w:rPr>
            </w:pPr>
            <w:r w:rsidRPr="006A262E">
              <w:rPr>
                <w:sz w:val="24"/>
                <w:szCs w:val="24"/>
              </w:rPr>
              <w:t>коммуникативных навыков</w:t>
            </w:r>
          </w:p>
          <w:p w:rsidR="00AC7CC1" w:rsidRPr="006A262E" w:rsidRDefault="00AC7CC1" w:rsidP="00280F0C">
            <w:pPr>
              <w:jc w:val="center"/>
              <w:rPr>
                <w:sz w:val="24"/>
                <w:szCs w:val="24"/>
              </w:rPr>
            </w:pPr>
            <w:r w:rsidRPr="006A262E">
              <w:rPr>
                <w:sz w:val="24"/>
                <w:szCs w:val="24"/>
              </w:rPr>
              <w:t>в разновозрастной среде и</w:t>
            </w:r>
          </w:p>
          <w:p w:rsidR="00AC7CC1" w:rsidRPr="006A262E" w:rsidRDefault="00AC7CC1" w:rsidP="00280F0C">
            <w:pPr>
              <w:jc w:val="center"/>
              <w:rPr>
                <w:sz w:val="24"/>
                <w:szCs w:val="24"/>
              </w:rPr>
            </w:pPr>
            <w:r w:rsidRPr="006A262E">
              <w:rPr>
                <w:sz w:val="24"/>
                <w:szCs w:val="24"/>
              </w:rPr>
              <w:t>среде сверстников</w:t>
            </w:r>
          </w:p>
        </w:tc>
      </w:tr>
      <w:tr w:rsidR="00AC7CC1" w:rsidRPr="00C20783" w:rsidTr="00280F0C">
        <w:trPr>
          <w:trHeight w:val="1089"/>
        </w:trPr>
        <w:tc>
          <w:tcPr>
            <w:tcW w:w="3220" w:type="dxa"/>
            <w:vMerge/>
            <w:tcBorders>
              <w:top w:val="single" w:sz="4" w:space="0" w:color="auto"/>
              <w:left w:val="single" w:sz="4" w:space="0" w:color="auto"/>
              <w:bottom w:val="single" w:sz="4" w:space="0" w:color="auto"/>
              <w:right w:val="single" w:sz="4" w:space="0" w:color="auto"/>
            </w:tcBorders>
            <w:vAlign w:val="bottom"/>
          </w:tcPr>
          <w:p w:rsidR="00AC7CC1" w:rsidRPr="00C20783" w:rsidRDefault="00AC7CC1" w:rsidP="00280F0C"/>
        </w:tc>
        <w:tc>
          <w:tcPr>
            <w:tcW w:w="3180" w:type="dxa"/>
            <w:vMerge/>
            <w:tcBorders>
              <w:top w:val="single" w:sz="4" w:space="0" w:color="auto"/>
              <w:left w:val="single" w:sz="4" w:space="0" w:color="auto"/>
              <w:bottom w:val="single" w:sz="4" w:space="0" w:color="auto"/>
              <w:right w:val="single" w:sz="4" w:space="0" w:color="auto"/>
            </w:tcBorders>
            <w:vAlign w:val="bottom"/>
          </w:tcPr>
          <w:p w:rsidR="00AC7CC1" w:rsidRPr="00C20783" w:rsidRDefault="00AC7CC1" w:rsidP="00280F0C"/>
        </w:tc>
        <w:tc>
          <w:tcPr>
            <w:tcW w:w="3200" w:type="dxa"/>
            <w:tcBorders>
              <w:top w:val="single" w:sz="4" w:space="0" w:color="auto"/>
              <w:left w:val="single" w:sz="4" w:space="0" w:color="auto"/>
              <w:bottom w:val="single" w:sz="4" w:space="0" w:color="auto"/>
              <w:right w:val="single" w:sz="4" w:space="0" w:color="auto"/>
            </w:tcBorders>
            <w:vAlign w:val="bottom"/>
          </w:tcPr>
          <w:p w:rsidR="00AC7CC1" w:rsidRPr="00C20783" w:rsidRDefault="00AC7CC1" w:rsidP="00280F0C">
            <w:pPr>
              <w:spacing w:line="256" w:lineRule="exact"/>
              <w:jc w:val="center"/>
              <w:rPr>
                <w:sz w:val="20"/>
                <w:szCs w:val="20"/>
              </w:rPr>
            </w:pPr>
            <w:r w:rsidRPr="00EB5E88">
              <w:rPr>
                <w:sz w:val="24"/>
                <w:szCs w:val="24"/>
              </w:rPr>
              <w:t>Поддержка детских</w:t>
            </w:r>
          </w:p>
          <w:p w:rsidR="00AC7CC1" w:rsidRPr="00C20783" w:rsidRDefault="00AC7CC1" w:rsidP="00280F0C">
            <w:pPr>
              <w:jc w:val="center"/>
              <w:rPr>
                <w:sz w:val="20"/>
                <w:szCs w:val="20"/>
              </w:rPr>
            </w:pPr>
            <w:r w:rsidRPr="00EB5E88">
              <w:rPr>
                <w:sz w:val="24"/>
                <w:szCs w:val="24"/>
              </w:rPr>
              <w:t>объединений и</w:t>
            </w:r>
          </w:p>
          <w:p w:rsidR="00AC7CC1" w:rsidRPr="00C20783" w:rsidRDefault="00AC7CC1" w:rsidP="00280F0C">
            <w:pPr>
              <w:jc w:val="center"/>
              <w:rPr>
                <w:sz w:val="20"/>
                <w:szCs w:val="20"/>
              </w:rPr>
            </w:pPr>
            <w:r w:rsidRPr="00EB5E88">
              <w:rPr>
                <w:sz w:val="24"/>
                <w:szCs w:val="24"/>
              </w:rPr>
              <w:t>ученического</w:t>
            </w:r>
          </w:p>
          <w:p w:rsidR="00AC7CC1" w:rsidRPr="00C20783" w:rsidRDefault="00AC7CC1" w:rsidP="00280F0C">
            <w:pPr>
              <w:jc w:val="center"/>
              <w:rPr>
                <w:sz w:val="20"/>
                <w:szCs w:val="20"/>
              </w:rPr>
            </w:pPr>
            <w:r w:rsidRPr="00EB5E88">
              <w:rPr>
                <w:sz w:val="24"/>
                <w:szCs w:val="24"/>
              </w:rPr>
              <w:t>самоуправления</w:t>
            </w:r>
          </w:p>
        </w:tc>
      </w:tr>
    </w:tbl>
    <w:p w:rsidR="00AC7CC1" w:rsidRDefault="00AC7CC1" w:rsidP="00AC7CC1">
      <w:pPr>
        <w:spacing w:line="283" w:lineRule="exact"/>
        <w:rPr>
          <w:sz w:val="20"/>
          <w:szCs w:val="20"/>
        </w:rPr>
      </w:pPr>
    </w:p>
    <w:p w:rsidR="00052D99" w:rsidRDefault="00052D99" w:rsidP="00052D99">
      <w:pPr>
        <w:keepNext/>
        <w:suppressAutoHyphens/>
        <w:autoSpaceDE w:val="0"/>
        <w:autoSpaceDN w:val="0"/>
        <w:adjustRightInd w:val="0"/>
        <w:spacing w:before="360" w:after="240" w:line="240" w:lineRule="atLeast"/>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3.5.3</w:t>
      </w:r>
      <w:r w:rsidRPr="00052D99">
        <w:rPr>
          <w:rFonts w:cs="OfficinaSansExtraBoldITC-Reg"/>
          <w:b/>
          <w:bCs/>
          <w:color w:val="000000"/>
          <w:position w:val="6"/>
          <w:sz w:val="24"/>
          <w:szCs w:val="24"/>
        </w:rPr>
        <w:t> </w:t>
      </w:r>
      <w:r w:rsidRPr="00052D99">
        <w:rPr>
          <w:rFonts w:cs="OfficinaSansExtraBoldITC-Reg"/>
          <w:b/>
          <w:bCs/>
          <w:color w:val="000000"/>
          <w:position w:val="6"/>
          <w:sz w:val="24"/>
          <w:szCs w:val="24"/>
        </w:rPr>
        <w:t>Финансово-экономические условия реализации образовательной программы начального общего образования</w:t>
      </w:r>
    </w:p>
    <w:p w:rsidR="0075496A" w:rsidRPr="00677E5E" w:rsidRDefault="0075496A" w:rsidP="0075496A">
      <w:pPr>
        <w:pStyle w:val="afff1"/>
        <w:rPr>
          <w:sz w:val="24"/>
          <w:szCs w:val="24"/>
        </w:rPr>
      </w:pPr>
      <w:r>
        <w:t xml:space="preserve">           </w:t>
      </w:r>
      <w:r w:rsidRPr="00677E5E">
        <w:rPr>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образовательной организации.               </w:t>
      </w:r>
    </w:p>
    <w:p w:rsidR="0075496A" w:rsidRPr="00677E5E" w:rsidRDefault="0075496A" w:rsidP="0075496A">
      <w:pPr>
        <w:pStyle w:val="afff1"/>
        <w:rPr>
          <w:rFonts w:ascii="TimesNewRoman" w:hAnsi="TimesNewRoman"/>
          <w:color w:val="000000"/>
          <w:sz w:val="24"/>
          <w:szCs w:val="24"/>
        </w:rPr>
      </w:pPr>
      <w:r w:rsidRPr="00677E5E">
        <w:rPr>
          <w:sz w:val="24"/>
          <w:szCs w:val="24"/>
        </w:rPr>
        <w:t xml:space="preserve">           Муниципальное задание устанавливает показатели, характеризующие качество и (или) объём (содержание) муниципальной услуги (работы), а также порядок её оказания (выполнения). Финансовое обеспечение реализации образовательной программы начального общего образования автономного учреждения осуществляется исходя из расходных обязательств на основе муниципального заданияпо оказанию муниципальных образовательных услуг. Обеспечение государственных гарантий реализации прав </w:t>
      </w:r>
      <w:r w:rsidRPr="00677E5E">
        <w:rPr>
          <w:rFonts w:ascii="TimesNewRoman" w:hAnsi="TimesNewRoman"/>
          <w:color w:val="000000"/>
          <w:sz w:val="24"/>
          <w:szCs w:val="24"/>
        </w:rPr>
        <w:t xml:space="preserve">на получение общедоступного и бесплатного начального общегообразования в 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5496A" w:rsidRPr="00677E5E" w:rsidRDefault="0075496A" w:rsidP="0075496A">
      <w:pPr>
        <w:pStyle w:val="afff1"/>
        <w:rPr>
          <w:rFonts w:cs="SchoolBookSanPin"/>
          <w:sz w:val="24"/>
          <w:szCs w:val="24"/>
        </w:rPr>
      </w:pPr>
      <w:r w:rsidRPr="00677E5E">
        <w:rPr>
          <w:sz w:val="24"/>
          <w:szCs w:val="24"/>
        </w:rPr>
        <w:t xml:space="preserve">        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r w:rsidRPr="00677E5E">
        <w:rPr>
          <w:sz w:val="24"/>
          <w:szCs w:val="24"/>
        </w:rPr>
        <w:br/>
      </w:r>
      <w:r w:rsidRPr="00677E5E">
        <w:rPr>
          <w:rFonts w:ascii="Times-Roman" w:hAnsi="Times-Roman"/>
          <w:sz w:val="24"/>
          <w:szCs w:val="24"/>
        </w:rPr>
        <w:t xml:space="preserve">         1) </w:t>
      </w:r>
      <w:r w:rsidRPr="00677E5E">
        <w:rPr>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r w:rsidRPr="00677E5E">
        <w:rPr>
          <w:sz w:val="24"/>
          <w:szCs w:val="24"/>
        </w:rPr>
        <w:br/>
      </w:r>
      <w:r w:rsidRPr="00677E5E">
        <w:rPr>
          <w:rFonts w:ascii="Times-Roman" w:hAnsi="Times-Roman"/>
          <w:sz w:val="24"/>
          <w:szCs w:val="24"/>
        </w:rPr>
        <w:t xml:space="preserve">         2) </w:t>
      </w:r>
      <w:r w:rsidRPr="00677E5E">
        <w:rPr>
          <w:sz w:val="24"/>
          <w:szCs w:val="24"/>
        </w:rPr>
        <w:t>расходы на приобретение учебников и учебных пособий, средств обучения;</w:t>
      </w:r>
      <w:r w:rsidRPr="00677E5E">
        <w:rPr>
          <w:sz w:val="24"/>
          <w:szCs w:val="24"/>
        </w:rPr>
        <w:br/>
      </w:r>
      <w:r w:rsidRPr="00677E5E">
        <w:rPr>
          <w:rFonts w:ascii="Times-Roman" w:hAnsi="Times-Roman"/>
          <w:sz w:val="24"/>
          <w:szCs w:val="24"/>
        </w:rPr>
        <w:t xml:space="preserve">         3)</w:t>
      </w:r>
      <w:r w:rsidRPr="00677E5E">
        <w:rPr>
          <w:rFonts w:cs="SchoolBookSanPi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75496A" w:rsidRDefault="0075496A" w:rsidP="0075496A">
      <w:pPr>
        <w:autoSpaceDE w:val="0"/>
        <w:autoSpaceDN w:val="0"/>
        <w:adjustRightInd w:val="0"/>
        <w:spacing w:line="240" w:lineRule="atLeast"/>
        <w:ind w:firstLine="227"/>
        <w:jc w:val="both"/>
        <w:textAlignment w:val="center"/>
        <w:rPr>
          <w:rFonts w:cs="SchoolBookSanPin"/>
          <w:color w:val="000000"/>
          <w:sz w:val="24"/>
          <w:szCs w:val="24"/>
        </w:rPr>
      </w:pPr>
    </w:p>
    <w:p w:rsidR="00052D99" w:rsidRPr="00052D99" w:rsidRDefault="00052D99" w:rsidP="0075496A">
      <w:pPr>
        <w:autoSpaceDE w:val="0"/>
        <w:autoSpaceDN w:val="0"/>
        <w:adjustRightInd w:val="0"/>
        <w:spacing w:line="240" w:lineRule="atLeast"/>
        <w:ind w:firstLine="227"/>
        <w:jc w:val="both"/>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3.5.4.</w:t>
      </w:r>
      <w:r w:rsidRPr="00052D99">
        <w:rPr>
          <w:rFonts w:cs="OfficinaSansExtraBoldITC-Reg"/>
          <w:b/>
          <w:bCs/>
          <w:color w:val="000000"/>
          <w:position w:val="6"/>
          <w:sz w:val="24"/>
          <w:szCs w:val="24"/>
        </w:rPr>
        <w:t> </w:t>
      </w:r>
      <w:r w:rsidRPr="00052D99">
        <w:rPr>
          <w:rFonts w:cs="OfficinaSansExtraBoldITC-Reg"/>
          <w:b/>
          <w:bCs/>
          <w:color w:val="000000"/>
          <w:position w:val="6"/>
          <w:sz w:val="24"/>
          <w:szCs w:val="24"/>
        </w:rPr>
        <w:t xml:space="preserve">Информацонно-методические условия реализации  программы начального общего образования </w:t>
      </w:r>
    </w:p>
    <w:p w:rsidR="00052D99" w:rsidRPr="00052D99"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052D99">
        <w:rPr>
          <w:rFonts w:cs="SchoolBookSanPin"/>
          <w:color w:val="000000"/>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052D99" w:rsidRPr="00A3678E" w:rsidRDefault="00052D99" w:rsidP="00052D99">
      <w:pPr>
        <w:autoSpaceDE w:val="0"/>
        <w:autoSpaceDN w:val="0"/>
        <w:adjustRightInd w:val="0"/>
        <w:spacing w:line="240" w:lineRule="atLeast"/>
        <w:ind w:firstLine="227"/>
        <w:jc w:val="both"/>
        <w:textAlignment w:val="center"/>
        <w:rPr>
          <w:rFonts w:cs="SchoolBookSanPin"/>
          <w:color w:val="000000"/>
          <w:spacing w:val="1"/>
          <w:sz w:val="24"/>
          <w:szCs w:val="24"/>
        </w:rPr>
      </w:pPr>
      <w:r w:rsidRPr="00A3678E">
        <w:rPr>
          <w:rFonts w:cs="SchoolBookSanPin"/>
          <w:color w:val="000000"/>
          <w:spacing w:val="1"/>
          <w:sz w:val="24"/>
          <w:szCs w:val="24"/>
        </w:rPr>
        <w:t xml:space="preserve">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052D99" w:rsidRPr="00A3678E"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A3678E">
        <w:rPr>
          <w:rFonts w:cs="SchoolBookSanPin"/>
          <w:color w:val="000000"/>
          <w:sz w:val="24"/>
          <w:szCs w:val="24"/>
        </w:rPr>
        <w:t>Основными компонентами ИОС являются:</w:t>
      </w:r>
    </w:p>
    <w:p w:rsidR="00052D99" w:rsidRPr="00A3678E" w:rsidRDefault="00052D99" w:rsidP="00304157">
      <w:pPr>
        <w:pStyle w:val="afff1"/>
        <w:numPr>
          <w:ilvl w:val="0"/>
          <w:numId w:val="55"/>
        </w:numPr>
      </w:pPr>
      <w:r w:rsidRPr="00A3678E">
        <w:t>учебно-методические комплекты по всем учебным предметам на языках обучения, определённых учредителем образовательной организации;</w:t>
      </w:r>
    </w:p>
    <w:p w:rsidR="00052D99" w:rsidRPr="00A3678E" w:rsidRDefault="00052D99" w:rsidP="00304157">
      <w:pPr>
        <w:pStyle w:val="afff1"/>
        <w:numPr>
          <w:ilvl w:val="0"/>
          <w:numId w:val="55"/>
        </w:numPr>
        <w:rPr>
          <w:spacing w:val="-1"/>
        </w:rPr>
      </w:pPr>
      <w:r w:rsidRPr="00A3678E">
        <w:rPr>
          <w:spacing w:val="-1"/>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052D99" w:rsidRPr="00A3678E" w:rsidRDefault="00052D99" w:rsidP="00304157">
      <w:pPr>
        <w:pStyle w:val="afff1"/>
        <w:numPr>
          <w:ilvl w:val="0"/>
          <w:numId w:val="55"/>
        </w:numPr>
      </w:pPr>
      <w:r w:rsidRPr="00A3678E">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052D99" w:rsidRPr="00052D99" w:rsidRDefault="00A3678E" w:rsidP="00052D99">
      <w:pPr>
        <w:autoSpaceDE w:val="0"/>
        <w:autoSpaceDN w:val="0"/>
        <w:adjustRightInd w:val="0"/>
        <w:spacing w:line="240" w:lineRule="atLeast"/>
        <w:ind w:firstLine="227"/>
        <w:jc w:val="both"/>
        <w:textAlignment w:val="center"/>
        <w:rPr>
          <w:rFonts w:cs="SchoolBookSanPin"/>
          <w:color w:val="000000"/>
          <w:spacing w:val="-1"/>
          <w:sz w:val="24"/>
          <w:szCs w:val="24"/>
        </w:rPr>
      </w:pPr>
      <w:r>
        <w:rPr>
          <w:rFonts w:cs="SchoolBookSanPin"/>
          <w:color w:val="000000"/>
          <w:spacing w:val="-1"/>
          <w:sz w:val="24"/>
          <w:szCs w:val="24"/>
        </w:rPr>
        <w:t xml:space="preserve"> В школе </w:t>
      </w:r>
      <w:r w:rsidR="00052D99" w:rsidRPr="00052D99">
        <w:rPr>
          <w:rFonts w:cs="SchoolBookSanPin"/>
          <w:color w:val="000000"/>
          <w:spacing w:val="-1"/>
          <w:sz w:val="24"/>
          <w:szCs w:val="24"/>
        </w:rPr>
        <w:t xml:space="preserve">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052D99" w:rsidRPr="00677E5E" w:rsidRDefault="00052D99" w:rsidP="00052D99">
      <w:pPr>
        <w:autoSpaceDE w:val="0"/>
        <w:autoSpaceDN w:val="0"/>
        <w:adjustRightInd w:val="0"/>
        <w:spacing w:line="240" w:lineRule="atLeast"/>
        <w:ind w:firstLine="227"/>
        <w:jc w:val="both"/>
        <w:textAlignment w:val="center"/>
        <w:rPr>
          <w:rFonts w:cs="SchoolBookSanPin"/>
          <w:color w:val="000000"/>
          <w:sz w:val="24"/>
          <w:szCs w:val="24"/>
        </w:rPr>
      </w:pPr>
      <w:r w:rsidRPr="00677E5E">
        <w:rPr>
          <w:rFonts w:cs="SchoolBookSanPin"/>
          <w:b/>
          <w:color w:val="000000"/>
          <w:sz w:val="24"/>
          <w:szCs w:val="24"/>
        </w:rPr>
        <w:t>Информационно-коммуникационные средства и технологии</w:t>
      </w:r>
      <w:r w:rsidRPr="00677E5E">
        <w:rPr>
          <w:rFonts w:cs="SchoolBookSanPin"/>
          <w:color w:val="000000"/>
          <w:sz w:val="24"/>
          <w:szCs w:val="24"/>
        </w:rPr>
        <w:t xml:space="preserve"> обеспечивают: </w:t>
      </w:r>
    </w:p>
    <w:p w:rsidR="00052D99" w:rsidRPr="00677E5E" w:rsidRDefault="00052D99" w:rsidP="00304157">
      <w:pPr>
        <w:pStyle w:val="afff1"/>
        <w:numPr>
          <w:ilvl w:val="0"/>
          <w:numId w:val="56"/>
        </w:numPr>
        <w:rPr>
          <w:sz w:val="24"/>
          <w:szCs w:val="24"/>
        </w:rPr>
      </w:pPr>
      <w:r w:rsidRPr="00677E5E">
        <w:rPr>
          <w:sz w:val="24"/>
          <w:szCs w:val="24"/>
        </w:rPr>
        <w:t>достижение личностных, предметных и метапредметных результатов обучения при реализации требований ФГОС НОО;</w:t>
      </w:r>
    </w:p>
    <w:p w:rsidR="00052D99" w:rsidRPr="00677E5E" w:rsidRDefault="00052D99" w:rsidP="00304157">
      <w:pPr>
        <w:pStyle w:val="afff1"/>
        <w:numPr>
          <w:ilvl w:val="0"/>
          <w:numId w:val="56"/>
        </w:numPr>
        <w:rPr>
          <w:sz w:val="24"/>
          <w:szCs w:val="24"/>
        </w:rPr>
      </w:pPr>
      <w:r w:rsidRPr="00677E5E">
        <w:rPr>
          <w:sz w:val="24"/>
          <w:szCs w:val="24"/>
        </w:rPr>
        <w:t>формирование функциональной грамотности;</w:t>
      </w:r>
    </w:p>
    <w:p w:rsidR="00052D99" w:rsidRPr="00677E5E" w:rsidRDefault="00052D99" w:rsidP="00304157">
      <w:pPr>
        <w:pStyle w:val="afff1"/>
        <w:numPr>
          <w:ilvl w:val="0"/>
          <w:numId w:val="56"/>
        </w:numPr>
        <w:rPr>
          <w:sz w:val="24"/>
          <w:szCs w:val="24"/>
        </w:rPr>
      </w:pPr>
      <w:r w:rsidRPr="00677E5E">
        <w:rPr>
          <w:sz w:val="24"/>
          <w:szCs w:val="24"/>
        </w:rPr>
        <w:t>доступ к учебным планам, рабочим программам учебных предметов, курсов внеурочной деятельности;</w:t>
      </w:r>
    </w:p>
    <w:p w:rsidR="00052D99" w:rsidRPr="00677E5E" w:rsidRDefault="00052D99" w:rsidP="00304157">
      <w:pPr>
        <w:pStyle w:val="afff1"/>
        <w:numPr>
          <w:ilvl w:val="0"/>
          <w:numId w:val="56"/>
        </w:numPr>
        <w:rPr>
          <w:sz w:val="24"/>
          <w:szCs w:val="24"/>
        </w:rPr>
      </w:pPr>
      <w:r w:rsidRPr="00677E5E">
        <w:rPr>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052D99" w:rsidRPr="00677E5E" w:rsidRDefault="00052D99" w:rsidP="00304157">
      <w:pPr>
        <w:pStyle w:val="afff1"/>
        <w:numPr>
          <w:ilvl w:val="0"/>
          <w:numId w:val="56"/>
        </w:numPr>
        <w:rPr>
          <w:sz w:val="24"/>
          <w:szCs w:val="24"/>
        </w:rPr>
      </w:pPr>
      <w:r w:rsidRPr="00677E5E">
        <w:rPr>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052D99" w:rsidRPr="00677E5E" w:rsidRDefault="00052D99" w:rsidP="00304157">
      <w:pPr>
        <w:pStyle w:val="afff1"/>
        <w:numPr>
          <w:ilvl w:val="0"/>
          <w:numId w:val="56"/>
        </w:numPr>
        <w:rPr>
          <w:sz w:val="24"/>
          <w:szCs w:val="24"/>
        </w:rPr>
      </w:pPr>
      <w:r w:rsidRPr="00677E5E">
        <w:rPr>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052D99" w:rsidRPr="00677E5E" w:rsidRDefault="00052D99" w:rsidP="00304157">
      <w:pPr>
        <w:pStyle w:val="afff1"/>
        <w:numPr>
          <w:ilvl w:val="0"/>
          <w:numId w:val="56"/>
        </w:numPr>
        <w:rPr>
          <w:sz w:val="24"/>
          <w:szCs w:val="24"/>
        </w:rPr>
      </w:pPr>
      <w:r w:rsidRPr="00677E5E">
        <w:rPr>
          <w:sz w:val="24"/>
          <w:szCs w:val="24"/>
        </w:rPr>
        <w:t>включение обучающихся в проектно-конструкторскую и поисково-исследовательскую деятельность;</w:t>
      </w:r>
    </w:p>
    <w:p w:rsidR="00052D99" w:rsidRPr="00677E5E" w:rsidRDefault="00052D99" w:rsidP="00304157">
      <w:pPr>
        <w:pStyle w:val="afff1"/>
        <w:numPr>
          <w:ilvl w:val="0"/>
          <w:numId w:val="56"/>
        </w:numPr>
        <w:rPr>
          <w:sz w:val="24"/>
          <w:szCs w:val="24"/>
        </w:rPr>
      </w:pPr>
      <w:r w:rsidRPr="00677E5E">
        <w:rPr>
          <w:sz w:val="24"/>
          <w:szCs w:val="24"/>
        </w:rPr>
        <w:t>проведение наблюдений и опытов, в том числе с использованием специального и цифрового оборудования;</w:t>
      </w:r>
    </w:p>
    <w:p w:rsidR="00052D99" w:rsidRPr="00677E5E" w:rsidRDefault="00052D99" w:rsidP="00304157">
      <w:pPr>
        <w:pStyle w:val="afff1"/>
        <w:numPr>
          <w:ilvl w:val="0"/>
          <w:numId w:val="56"/>
        </w:numPr>
        <w:rPr>
          <w:sz w:val="24"/>
          <w:szCs w:val="24"/>
        </w:rPr>
      </w:pPr>
      <w:r w:rsidRPr="00677E5E">
        <w:rPr>
          <w:sz w:val="24"/>
          <w:szCs w:val="24"/>
        </w:rPr>
        <w:t>фиксацию и хранение информации о ходе образовательного процесса;</w:t>
      </w:r>
    </w:p>
    <w:p w:rsidR="00052D99" w:rsidRPr="00677E5E" w:rsidRDefault="00052D99" w:rsidP="00304157">
      <w:pPr>
        <w:pStyle w:val="afff1"/>
        <w:numPr>
          <w:ilvl w:val="0"/>
          <w:numId w:val="56"/>
        </w:numPr>
        <w:rPr>
          <w:sz w:val="24"/>
          <w:szCs w:val="24"/>
        </w:rPr>
      </w:pPr>
      <w:r w:rsidRPr="00677E5E">
        <w:rPr>
          <w:sz w:val="24"/>
          <w:szCs w:val="24"/>
        </w:rPr>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052D99" w:rsidRPr="00677E5E" w:rsidRDefault="00052D99" w:rsidP="00304157">
      <w:pPr>
        <w:pStyle w:val="afff1"/>
        <w:numPr>
          <w:ilvl w:val="0"/>
          <w:numId w:val="56"/>
        </w:numPr>
        <w:rPr>
          <w:sz w:val="24"/>
          <w:szCs w:val="24"/>
        </w:rPr>
      </w:pPr>
      <w:r w:rsidRPr="00677E5E">
        <w:rPr>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052D99" w:rsidRPr="00677E5E" w:rsidRDefault="00052D99" w:rsidP="00304157">
      <w:pPr>
        <w:pStyle w:val="afff1"/>
        <w:numPr>
          <w:ilvl w:val="0"/>
          <w:numId w:val="56"/>
        </w:numPr>
        <w:rPr>
          <w:sz w:val="24"/>
          <w:szCs w:val="24"/>
        </w:rPr>
      </w:pPr>
      <w:r w:rsidRPr="00677E5E">
        <w:rPr>
          <w:sz w:val="24"/>
          <w:szCs w:val="24"/>
        </w:rPr>
        <w:t>формирование и хранение электронного портфолио обучающегося.</w:t>
      </w:r>
    </w:p>
    <w:p w:rsidR="00A3678E" w:rsidRPr="00677E5E" w:rsidRDefault="00A3678E" w:rsidP="00A3678E">
      <w:pPr>
        <w:pStyle w:val="afff1"/>
        <w:rPr>
          <w:sz w:val="24"/>
          <w:szCs w:val="24"/>
        </w:rPr>
      </w:pPr>
    </w:p>
    <w:p w:rsidR="00A3678E" w:rsidRPr="00677E5E" w:rsidRDefault="00A968F3" w:rsidP="00A968F3">
      <w:pPr>
        <w:pStyle w:val="afff1"/>
        <w:ind w:left="426" w:hanging="426"/>
        <w:rPr>
          <w:sz w:val="24"/>
          <w:szCs w:val="24"/>
        </w:rPr>
      </w:pPr>
      <w:r w:rsidRPr="00677E5E">
        <w:rPr>
          <w:sz w:val="24"/>
          <w:szCs w:val="24"/>
        </w:rPr>
        <w:t>Информационно-образовательная среда (ИОС) является открытой педагогической</w:t>
      </w:r>
      <w:r w:rsidRPr="00677E5E">
        <w:rPr>
          <w:sz w:val="24"/>
          <w:szCs w:val="24"/>
        </w:rPr>
        <w:br/>
        <w:t>системой, сформированной на основе разнообразных информационных образовательныхресурсов, современных информационно-телекоммуникационных средств ипедагогических технологий, гарантирующих безопасность и охрану здоровья участниковобразовательного процесса, обеспечивающих достижение целей основного общегообразования, его высокое качество, личностное развитие обучающихся.Основными компонентами ИОС школы являются:</w:t>
      </w:r>
      <w:r w:rsidRPr="00677E5E">
        <w:rPr>
          <w:sz w:val="24"/>
          <w:szCs w:val="24"/>
        </w:rPr>
        <w:br/>
        <w:t>‒ учебно-методические комплекты по всем учебным предметам на государственном</w:t>
      </w:r>
      <w:r w:rsidRPr="00677E5E">
        <w:rPr>
          <w:sz w:val="24"/>
          <w:szCs w:val="24"/>
        </w:rPr>
        <w:br/>
        <w:t>языке Российской Федерации (языке реализации основной образовательной программы</w:t>
      </w:r>
      <w:r w:rsidRPr="00677E5E">
        <w:rPr>
          <w:sz w:val="24"/>
          <w:szCs w:val="24"/>
        </w:rPr>
        <w:br/>
        <w:t>основного общего образования), из расчета не менее одного учебника по учебному</w:t>
      </w:r>
      <w:r w:rsidRPr="00677E5E">
        <w:rPr>
          <w:sz w:val="24"/>
          <w:szCs w:val="24"/>
        </w:rPr>
        <w:br/>
        <w:t>предмету обязательной части учебного плана на одного обучающегося;</w:t>
      </w:r>
      <w:r w:rsidRPr="00677E5E">
        <w:rPr>
          <w:sz w:val="24"/>
          <w:szCs w:val="24"/>
        </w:rPr>
        <w:br/>
        <w:t>‒ фонд дополнительной литературы (художественная и научно-популярная</w:t>
      </w:r>
      <w:r w:rsidRPr="00677E5E">
        <w:rPr>
          <w:sz w:val="24"/>
          <w:szCs w:val="24"/>
        </w:rPr>
        <w:br/>
        <w:t>литература, справочно-библиографические и периодические издания);</w:t>
      </w:r>
      <w:r w:rsidRPr="00677E5E">
        <w:rPr>
          <w:sz w:val="24"/>
          <w:szCs w:val="24"/>
        </w:rPr>
        <w:br/>
        <w:t>‒ учебно-наглядные пособия (средства натурного фонда, модели, печатные, экраннозвуковые средства, мультимедийные средства);</w:t>
      </w:r>
      <w:r w:rsidRPr="00677E5E">
        <w:rPr>
          <w:sz w:val="24"/>
          <w:szCs w:val="24"/>
        </w:rPr>
        <w:br/>
        <w:t>‒ информационно-образовательные ресурсы Интернета;</w:t>
      </w:r>
      <w:r w:rsidRPr="00677E5E">
        <w:rPr>
          <w:sz w:val="24"/>
          <w:szCs w:val="24"/>
        </w:rPr>
        <w:br/>
        <w:t>‒ информационно-телекоммуникационная инфраструктура;</w:t>
      </w:r>
      <w:r w:rsidRPr="00677E5E">
        <w:rPr>
          <w:sz w:val="24"/>
          <w:szCs w:val="24"/>
        </w:rPr>
        <w:br/>
        <w:t>‒ технические средства, обеспечивающие функционирование информационно</w:t>
      </w:r>
      <w:r w:rsidR="00F32460" w:rsidRPr="00677E5E">
        <w:rPr>
          <w:sz w:val="24"/>
          <w:szCs w:val="24"/>
        </w:rPr>
        <w:t>.</w:t>
      </w:r>
    </w:p>
    <w:p w:rsidR="006A656E" w:rsidRPr="00677E5E" w:rsidRDefault="00F32460" w:rsidP="00F32460">
      <w:pPr>
        <w:pStyle w:val="afff1"/>
        <w:ind w:left="426" w:hanging="426"/>
        <w:rPr>
          <w:rFonts w:ascii="TimesNewRoman" w:hAnsi="TimesNewRoman"/>
          <w:color w:val="231E20"/>
          <w:sz w:val="24"/>
          <w:szCs w:val="24"/>
        </w:rPr>
      </w:pPr>
      <w:r w:rsidRPr="00677E5E">
        <w:rPr>
          <w:rFonts w:ascii="TimesNewRoman" w:hAnsi="TimesNewRoman"/>
          <w:color w:val="231E20"/>
          <w:sz w:val="24"/>
          <w:szCs w:val="24"/>
        </w:rPr>
        <w:t xml:space="preserve">                 Организовано взаимодействие всех участников образовательных отношений через  </w:t>
      </w:r>
      <w:r w:rsidRPr="00677E5E">
        <w:rPr>
          <w:rFonts w:ascii="TimesNewRoman" w:hAnsi="TimesNewRoman" w:cs="Calibri"/>
          <w:color w:val="231E20"/>
          <w:sz w:val="24"/>
          <w:szCs w:val="24"/>
        </w:rPr>
        <w:t>электронный журнал/дневник Сетевой город по внутренней и внешней сети, форум, электрон</w:t>
      </w:r>
      <w:r w:rsidR="006A656E" w:rsidRPr="00677E5E">
        <w:rPr>
          <w:rFonts w:ascii="TimesNewRoman" w:hAnsi="TimesNewRoman" w:cs="Calibri"/>
          <w:color w:val="231E20"/>
          <w:sz w:val="24"/>
          <w:szCs w:val="24"/>
        </w:rPr>
        <w:t>ную почту, доску объявлений</w:t>
      </w:r>
      <w:r w:rsidRPr="00677E5E">
        <w:rPr>
          <w:rFonts w:ascii="TimesNewRoman" w:hAnsi="TimesNewRoman" w:cs="Calibri"/>
          <w:color w:val="231E20"/>
          <w:sz w:val="24"/>
          <w:szCs w:val="24"/>
        </w:rPr>
        <w:t>.</w:t>
      </w:r>
      <w:r w:rsidRPr="00677E5E">
        <w:rPr>
          <w:rFonts w:ascii="TimesNewRoman" w:hAnsi="TimesNewRoman"/>
          <w:color w:val="000000"/>
          <w:sz w:val="24"/>
          <w:szCs w:val="24"/>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w:t>
      </w:r>
      <w:r w:rsidR="0027107B" w:rsidRPr="00677E5E">
        <w:rPr>
          <w:rFonts w:ascii="TimesNewRoman" w:hAnsi="TimesNewRoman"/>
          <w:color w:val="000000"/>
          <w:sz w:val="24"/>
          <w:szCs w:val="24"/>
        </w:rPr>
        <w:t>о</w:t>
      </w:r>
      <w:r w:rsidRPr="00677E5E">
        <w:rPr>
          <w:rFonts w:ascii="TimesNewRoman" w:hAnsi="TimesNewRoman"/>
          <w:color w:val="000000"/>
          <w:sz w:val="24"/>
          <w:szCs w:val="24"/>
        </w:rPr>
        <w:t>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локальной сети и внешней сети.</w:t>
      </w:r>
    </w:p>
    <w:p w:rsidR="00A3678E" w:rsidRPr="00677E5E" w:rsidRDefault="0027107B" w:rsidP="008B7AE5">
      <w:pPr>
        <w:pStyle w:val="afff1"/>
        <w:ind w:left="426" w:hanging="426"/>
        <w:rPr>
          <w:rFonts w:ascii="TimesNewRoman" w:hAnsi="TimesNewRoman"/>
          <w:color w:val="000000"/>
          <w:sz w:val="24"/>
          <w:szCs w:val="24"/>
        </w:rPr>
      </w:pPr>
      <w:r w:rsidRPr="00677E5E">
        <w:rPr>
          <w:rFonts w:ascii="TimesNewRoman" w:hAnsi="TimesNewRoman"/>
          <w:color w:val="231E20"/>
          <w:sz w:val="24"/>
          <w:szCs w:val="24"/>
        </w:rPr>
        <w:t>Электронная информационно</w:t>
      </w:r>
      <w:r w:rsidRPr="00677E5E">
        <w:rPr>
          <w:rFonts w:ascii="Times-Roman" w:hAnsi="Times-Roman"/>
          <w:color w:val="231E20"/>
          <w:sz w:val="24"/>
          <w:szCs w:val="24"/>
        </w:rPr>
        <w:t>-</w:t>
      </w:r>
      <w:r w:rsidRPr="00677E5E">
        <w:rPr>
          <w:rFonts w:ascii="TimesNewRoman" w:hAnsi="TimesNewRoman"/>
          <w:color w:val="231E20"/>
          <w:sz w:val="24"/>
          <w:szCs w:val="24"/>
        </w:rPr>
        <w:t>обра</w:t>
      </w:r>
      <w:r w:rsidR="006A656E" w:rsidRPr="00677E5E">
        <w:rPr>
          <w:rFonts w:ascii="TimesNewRoman" w:hAnsi="TimesNewRoman"/>
          <w:color w:val="231E20"/>
          <w:sz w:val="24"/>
          <w:szCs w:val="24"/>
        </w:rPr>
        <w:t xml:space="preserve">зовательная среда школы </w:t>
      </w:r>
      <w:r w:rsidRPr="00677E5E">
        <w:rPr>
          <w:rFonts w:ascii="TimesNewRoman" w:hAnsi="TimesNewRoman"/>
          <w:color w:val="231E20"/>
          <w:sz w:val="24"/>
          <w:szCs w:val="24"/>
        </w:rPr>
        <w:t>обеспечивает:</w:t>
      </w:r>
      <w:r w:rsidRPr="00677E5E">
        <w:rPr>
          <w:rFonts w:ascii="TimesNewRoman" w:hAnsi="TimesNewRoman"/>
          <w:color w:val="231E20"/>
          <w:sz w:val="24"/>
          <w:szCs w:val="24"/>
        </w:rPr>
        <w:br/>
        <w:t>‒ доступ к учебным планам, рабочим программам, электронным учебным изданиям</w:t>
      </w:r>
      <w:r w:rsidRPr="00677E5E">
        <w:rPr>
          <w:rFonts w:ascii="TimesNewRoman" w:hAnsi="TimesNewRoman"/>
          <w:color w:val="231E20"/>
          <w:sz w:val="24"/>
          <w:szCs w:val="24"/>
        </w:rPr>
        <w:br/>
        <w:t>и электронным образовательным ресурсам, указанным в рабочих программах посредством</w:t>
      </w:r>
      <w:r w:rsidRPr="00677E5E">
        <w:rPr>
          <w:rFonts w:ascii="TimesNewRoman" w:hAnsi="TimesNewRoman"/>
          <w:color w:val="231E20"/>
          <w:sz w:val="24"/>
          <w:szCs w:val="24"/>
        </w:rPr>
        <w:br/>
        <w:t xml:space="preserve">сайта </w:t>
      </w:r>
      <w:r w:rsidR="006A656E" w:rsidRPr="00677E5E">
        <w:rPr>
          <w:rFonts w:ascii="TimesNewRoman" w:hAnsi="TimesNewRoman"/>
          <w:color w:val="231E20"/>
          <w:sz w:val="24"/>
          <w:szCs w:val="24"/>
        </w:rPr>
        <w:t>школы</w:t>
      </w:r>
      <w:r w:rsidRPr="00677E5E">
        <w:rPr>
          <w:rFonts w:ascii="TimesNewRoman" w:hAnsi="TimesNewRoman"/>
          <w:color w:val="231E20"/>
          <w:sz w:val="24"/>
          <w:szCs w:val="24"/>
        </w:rPr>
        <w:br/>
        <w:t>‒ фиксацию и хранение информации о ходе образовательного процесса, результатов</w:t>
      </w:r>
      <w:r w:rsidRPr="00677E5E">
        <w:rPr>
          <w:rFonts w:ascii="TimesNewRoman" w:hAnsi="TimesNewRoman"/>
          <w:color w:val="231E20"/>
          <w:sz w:val="24"/>
          <w:szCs w:val="24"/>
        </w:rPr>
        <w:br/>
        <w:t>промежуточной аттестации и результатов освоения программы основного общегообразования;</w:t>
      </w:r>
      <w:r w:rsidRPr="00677E5E">
        <w:rPr>
          <w:rFonts w:ascii="TimesNewRoman" w:hAnsi="TimesNewRoman"/>
          <w:color w:val="231E20"/>
          <w:sz w:val="24"/>
          <w:szCs w:val="24"/>
        </w:rPr>
        <w:br/>
        <w:t>‒ проведение учебных занятий, процедуры оценки результатов обучения, реализациякоторых предусмотрена с применением электронного обучения, дистанционныхобразовательных технологий;</w:t>
      </w:r>
      <w:r w:rsidRPr="00677E5E">
        <w:rPr>
          <w:rFonts w:ascii="TimesNewRoman" w:hAnsi="TimesNewRoman"/>
          <w:color w:val="231E20"/>
          <w:sz w:val="24"/>
          <w:szCs w:val="24"/>
        </w:rPr>
        <w:br/>
        <w:t>‒ взаимодействие между участниками образовательного процесса, в том числесинхронные и (или) асинхронные взаимодействия посредством Интернета.</w:t>
      </w:r>
      <w:r w:rsidRPr="00677E5E">
        <w:rPr>
          <w:rFonts w:ascii="TimesNewRoman" w:hAnsi="TimesNewRoman"/>
          <w:color w:val="231E20"/>
          <w:sz w:val="24"/>
          <w:szCs w:val="24"/>
        </w:rPr>
        <w:br/>
        <w:t>Электронная информационно</w:t>
      </w:r>
      <w:r w:rsidRPr="00677E5E">
        <w:rPr>
          <w:rFonts w:ascii="Times-Roman" w:hAnsi="Times-Roman"/>
          <w:color w:val="231E20"/>
          <w:sz w:val="24"/>
          <w:szCs w:val="24"/>
        </w:rPr>
        <w:t>-</w:t>
      </w:r>
      <w:r w:rsidRPr="00677E5E">
        <w:rPr>
          <w:rFonts w:ascii="TimesNewRoman" w:hAnsi="TimesNewRoman"/>
          <w:color w:val="231E20"/>
          <w:sz w:val="24"/>
          <w:szCs w:val="24"/>
        </w:rPr>
        <w:t>образовательная среда позволяет обучающимся</w:t>
      </w:r>
      <w:r w:rsidRPr="00677E5E">
        <w:rPr>
          <w:rFonts w:ascii="TimesNewRoman" w:hAnsi="TimesNewRoman"/>
          <w:color w:val="231E20"/>
          <w:sz w:val="24"/>
          <w:szCs w:val="24"/>
        </w:rPr>
        <w:br/>
        <w:t>осуществить:</w:t>
      </w:r>
      <w:r w:rsidRPr="00677E5E">
        <w:rPr>
          <w:rFonts w:ascii="TimesNewRoman" w:hAnsi="TimesNewRoman"/>
          <w:color w:val="231E20"/>
          <w:sz w:val="24"/>
          <w:szCs w:val="24"/>
        </w:rPr>
        <w:br/>
      </w:r>
      <w:r w:rsidR="008B7AE5" w:rsidRPr="00677E5E">
        <w:rPr>
          <w:rFonts w:ascii="TimesNewRoman" w:hAnsi="TimesNewRoman"/>
          <w:color w:val="231E20"/>
          <w:sz w:val="24"/>
          <w:szCs w:val="24"/>
        </w:rPr>
        <w:t xml:space="preserve">  - </w:t>
      </w:r>
      <w:r w:rsidRPr="00677E5E">
        <w:rPr>
          <w:rFonts w:ascii="TimesNewRoman" w:hAnsi="TimesNewRoman"/>
          <w:color w:val="231E20"/>
          <w:sz w:val="24"/>
          <w:szCs w:val="24"/>
        </w:rPr>
        <w:t>поиск и получение информации в локальной сети</w:t>
      </w:r>
      <w:r w:rsidR="008B7AE5" w:rsidRPr="00677E5E">
        <w:rPr>
          <w:rFonts w:ascii="TimesNewRoman" w:hAnsi="TimesNewRoman"/>
          <w:color w:val="231E20"/>
          <w:sz w:val="24"/>
          <w:szCs w:val="24"/>
        </w:rPr>
        <w:t xml:space="preserve"> организации и Глобальной сети</w:t>
      </w:r>
      <w:r w:rsidR="008B7AE5" w:rsidRPr="00677E5E">
        <w:rPr>
          <w:rFonts w:ascii="TimesNewRoman" w:hAnsi="TimesNewRoman"/>
          <w:color w:val="231E20"/>
          <w:sz w:val="24"/>
          <w:szCs w:val="24"/>
        </w:rPr>
        <w:br/>
      </w:r>
      <w:r w:rsidRPr="00677E5E">
        <w:rPr>
          <w:rFonts w:ascii="TimesNewRoman" w:hAnsi="TimesNewRoman"/>
          <w:color w:val="231E20"/>
          <w:sz w:val="24"/>
          <w:szCs w:val="24"/>
        </w:rPr>
        <w:t>Интернете в со</w:t>
      </w:r>
      <w:r w:rsidR="008B7AE5" w:rsidRPr="00677E5E">
        <w:rPr>
          <w:rFonts w:ascii="TimesNewRoman" w:hAnsi="TimesNewRoman"/>
          <w:color w:val="231E20"/>
          <w:sz w:val="24"/>
          <w:szCs w:val="24"/>
        </w:rPr>
        <w:t>ответствии с учебной задачей;</w:t>
      </w:r>
      <w:r w:rsidR="008B7AE5" w:rsidRPr="00677E5E">
        <w:rPr>
          <w:rFonts w:ascii="TimesNewRoman" w:hAnsi="TimesNewRoman"/>
          <w:color w:val="231E20"/>
          <w:sz w:val="24"/>
          <w:szCs w:val="24"/>
        </w:rPr>
        <w:br/>
        <w:t xml:space="preserve">  -</w:t>
      </w:r>
      <w:r w:rsidRPr="00677E5E">
        <w:rPr>
          <w:rFonts w:ascii="TimesNewRoman" w:hAnsi="TimesNewRoman"/>
          <w:color w:val="231E20"/>
          <w:sz w:val="24"/>
          <w:szCs w:val="24"/>
        </w:rPr>
        <w:t>обработку информации для выступления с аудио</w:t>
      </w:r>
      <w:r w:rsidRPr="00677E5E">
        <w:rPr>
          <w:rFonts w:ascii="Times-Roman" w:hAnsi="Times-Roman"/>
          <w:color w:val="231E20"/>
          <w:sz w:val="24"/>
          <w:szCs w:val="24"/>
        </w:rPr>
        <w:t>-</w:t>
      </w:r>
      <w:r w:rsidRPr="00677E5E">
        <w:rPr>
          <w:rFonts w:ascii="TimesNewRoman" w:hAnsi="TimesNewRoman"/>
          <w:color w:val="231E20"/>
          <w:sz w:val="24"/>
          <w:szCs w:val="24"/>
        </w:rPr>
        <w:t>, видео</w:t>
      </w:r>
      <w:r w:rsidRPr="00677E5E">
        <w:rPr>
          <w:rFonts w:ascii="Times-Roman" w:hAnsi="Times-Roman"/>
          <w:color w:val="231E20"/>
          <w:sz w:val="24"/>
          <w:szCs w:val="24"/>
        </w:rPr>
        <w:t xml:space="preserve">- </w:t>
      </w:r>
      <w:r w:rsidRPr="00677E5E">
        <w:rPr>
          <w:rFonts w:ascii="TimesNewRoman" w:hAnsi="TimesNewRoman"/>
          <w:color w:val="231E20"/>
          <w:sz w:val="24"/>
          <w:szCs w:val="24"/>
        </w:rPr>
        <w:t>и гра</w:t>
      </w:r>
      <w:r w:rsidR="008B7AE5" w:rsidRPr="00677E5E">
        <w:rPr>
          <w:rFonts w:ascii="TimesNewRoman" w:hAnsi="TimesNewRoman"/>
          <w:color w:val="231E20"/>
          <w:sz w:val="24"/>
          <w:szCs w:val="24"/>
        </w:rPr>
        <w:t>фическим сопровождением;</w:t>
      </w:r>
      <w:r w:rsidR="008B7AE5" w:rsidRPr="00677E5E">
        <w:rPr>
          <w:rFonts w:ascii="TimesNewRoman" w:hAnsi="TimesNewRoman"/>
          <w:color w:val="231E20"/>
          <w:sz w:val="24"/>
          <w:szCs w:val="24"/>
        </w:rPr>
        <w:br/>
        <w:t xml:space="preserve">  -</w:t>
      </w:r>
      <w:r w:rsidRPr="00677E5E">
        <w:rPr>
          <w:rFonts w:ascii="TimesNewRoman" w:hAnsi="TimesNewRoman"/>
          <w:color w:val="231E20"/>
          <w:sz w:val="24"/>
          <w:szCs w:val="24"/>
        </w:rPr>
        <w:t>размещение продуктов познавательной, исследовательской и творческойдеятельности в сети образовател</w:t>
      </w:r>
      <w:r w:rsidR="008B7AE5" w:rsidRPr="00677E5E">
        <w:rPr>
          <w:rFonts w:ascii="TimesNewRoman" w:hAnsi="TimesNewRoman"/>
          <w:color w:val="231E20"/>
          <w:sz w:val="24"/>
          <w:szCs w:val="24"/>
        </w:rPr>
        <w:t>ьной организации и Интернете;</w:t>
      </w:r>
      <w:r w:rsidR="008B7AE5" w:rsidRPr="00677E5E">
        <w:rPr>
          <w:rFonts w:ascii="TimesNewRoman" w:hAnsi="TimesNewRoman"/>
          <w:color w:val="231E20"/>
          <w:sz w:val="24"/>
          <w:szCs w:val="24"/>
        </w:rPr>
        <w:br/>
        <w:t xml:space="preserve"> -</w:t>
      </w:r>
      <w:r w:rsidRPr="00677E5E">
        <w:rPr>
          <w:rFonts w:ascii="TimesNewRoman" w:hAnsi="TimesNewRoman"/>
          <w:color w:val="231E20"/>
          <w:sz w:val="24"/>
          <w:szCs w:val="24"/>
        </w:rPr>
        <w:t>выпу</w:t>
      </w:r>
      <w:r w:rsidR="008B7AE5" w:rsidRPr="00677E5E">
        <w:rPr>
          <w:rFonts w:ascii="TimesNewRoman" w:hAnsi="TimesNewRoman"/>
          <w:color w:val="231E20"/>
          <w:sz w:val="24"/>
          <w:szCs w:val="24"/>
        </w:rPr>
        <w:t>ск школьных печатных изданий;</w:t>
      </w:r>
      <w:r w:rsidR="008B7AE5" w:rsidRPr="00677E5E">
        <w:rPr>
          <w:rFonts w:ascii="TimesNewRoman" w:hAnsi="TimesNewRoman"/>
          <w:color w:val="231E20"/>
          <w:sz w:val="24"/>
          <w:szCs w:val="24"/>
        </w:rPr>
        <w:br/>
        <w:t xml:space="preserve"> -</w:t>
      </w:r>
      <w:r w:rsidRPr="00677E5E">
        <w:rPr>
          <w:rFonts w:ascii="TimesNewRoman" w:hAnsi="TimesNewRoman"/>
          <w:color w:val="231E20"/>
          <w:sz w:val="24"/>
          <w:szCs w:val="24"/>
        </w:rPr>
        <w:t>участие в массовых мероприятиях (конференциях, собраниях, представлениях,</w:t>
      </w:r>
      <w:r w:rsidRPr="00677E5E">
        <w:rPr>
          <w:rFonts w:ascii="TimesNewRoman" w:hAnsi="TimesNewRoman"/>
          <w:color w:val="231E20"/>
          <w:sz w:val="24"/>
          <w:szCs w:val="24"/>
        </w:rPr>
        <w:br/>
        <w:t>праздниках), обеспеченных озвучиванием, освещением и мультимедиа сопровождением.</w:t>
      </w:r>
      <w:r w:rsidRPr="00677E5E">
        <w:rPr>
          <w:rFonts w:ascii="TimesNewRoman" w:hAnsi="TimesNewRoman"/>
          <w:color w:val="231E20"/>
          <w:sz w:val="24"/>
          <w:szCs w:val="24"/>
        </w:rPr>
        <w:br/>
        <w:t>В случае реализации программы основного общего образования, в том числе</w:t>
      </w:r>
      <w:r w:rsidRPr="00677E5E">
        <w:rPr>
          <w:rFonts w:ascii="TimesNewRoman" w:hAnsi="TimesNewRoman"/>
          <w:color w:val="231E20"/>
          <w:sz w:val="24"/>
          <w:szCs w:val="24"/>
        </w:rPr>
        <w:br/>
        <w:t>адаптированной с применением электронного обучения, дистанционных образовательных</w:t>
      </w:r>
      <w:r w:rsidRPr="00677E5E">
        <w:rPr>
          <w:rFonts w:ascii="TimesNewRoman" w:hAnsi="TimesNewRoman"/>
          <w:color w:val="231E20"/>
          <w:sz w:val="24"/>
          <w:szCs w:val="24"/>
        </w:rPr>
        <w:br/>
        <w:t>технологий, каждый обучающийся в течение всего периода обучения обеспечениндивидуальным неограниченным доступом к электронной информационнообразовательной среде организации из любой точки, в которой имеется доступ кинформационно</w:t>
      </w:r>
      <w:r w:rsidRPr="00677E5E">
        <w:rPr>
          <w:rFonts w:ascii="Times-Roman" w:hAnsi="Times-Roman"/>
          <w:color w:val="231E20"/>
          <w:sz w:val="24"/>
          <w:szCs w:val="24"/>
        </w:rPr>
        <w:t>-</w:t>
      </w:r>
      <w:r w:rsidRPr="00677E5E">
        <w:rPr>
          <w:rFonts w:ascii="TimesNewRoman" w:hAnsi="TimesNewRoman"/>
          <w:color w:val="231E20"/>
          <w:sz w:val="24"/>
          <w:szCs w:val="24"/>
        </w:rPr>
        <w:t>телекоммуникационной Сети как на территории организации, так и внеее.</w:t>
      </w:r>
      <w:r w:rsidRPr="00677E5E">
        <w:rPr>
          <w:rFonts w:ascii="TimesNewRoman" w:hAnsi="TimesNewRoman"/>
          <w:color w:val="231E20"/>
          <w:sz w:val="24"/>
          <w:szCs w:val="24"/>
        </w:rPr>
        <w:br/>
      </w:r>
      <w:r w:rsidR="006A656E" w:rsidRPr="00677E5E">
        <w:rPr>
          <w:rFonts w:ascii="TimesNewRoman" w:hAnsi="TimesNewRoman"/>
          <w:color w:val="231E20"/>
          <w:sz w:val="24"/>
          <w:szCs w:val="24"/>
        </w:rPr>
        <w:t>Функционирование электронной информационно</w:t>
      </w:r>
      <w:r w:rsidR="006A656E" w:rsidRPr="00677E5E">
        <w:rPr>
          <w:rFonts w:ascii="Times-Roman" w:hAnsi="Times-Roman"/>
          <w:color w:val="231E20"/>
          <w:sz w:val="24"/>
          <w:szCs w:val="24"/>
        </w:rPr>
        <w:t>-</w:t>
      </w:r>
      <w:r w:rsidR="006A656E" w:rsidRPr="00677E5E">
        <w:rPr>
          <w:rFonts w:ascii="TimesNewRoman" w:hAnsi="TimesNewRoman"/>
          <w:color w:val="231E20"/>
          <w:sz w:val="24"/>
          <w:szCs w:val="24"/>
        </w:rPr>
        <w:t>образовательной среды требует</w:t>
      </w:r>
      <w:r w:rsidR="006A656E" w:rsidRPr="00677E5E">
        <w:rPr>
          <w:rFonts w:ascii="TimesNewRoman" w:hAnsi="TimesNewRoman"/>
          <w:color w:val="231E20"/>
          <w:sz w:val="24"/>
          <w:szCs w:val="24"/>
        </w:rPr>
        <w:br/>
        <w:t>соответствующих средств ИКТ и квалификации работников, е</w:t>
      </w:r>
      <w:r w:rsidR="008B7AE5" w:rsidRPr="00677E5E">
        <w:rPr>
          <w:rFonts w:ascii="TimesNewRoman" w:hAnsi="TimesNewRoman"/>
          <w:color w:val="231E20"/>
          <w:sz w:val="24"/>
          <w:szCs w:val="24"/>
        </w:rPr>
        <w:t>е использующих и</w:t>
      </w:r>
      <w:r w:rsidR="008B7AE5" w:rsidRPr="00677E5E">
        <w:rPr>
          <w:rFonts w:ascii="TimesNewRoman" w:hAnsi="TimesNewRoman"/>
          <w:color w:val="231E20"/>
          <w:sz w:val="24"/>
          <w:szCs w:val="24"/>
        </w:rPr>
        <w:br/>
        <w:t xml:space="preserve">поддерживающих, </w:t>
      </w:r>
      <w:r w:rsidR="006A656E" w:rsidRPr="00677E5E">
        <w:rPr>
          <w:rFonts w:ascii="TimesNewRoman" w:hAnsi="TimesNewRoman"/>
          <w:color w:val="231E20"/>
          <w:sz w:val="24"/>
          <w:szCs w:val="24"/>
        </w:rPr>
        <w:t>соответствует законодательству Российской Федерации.</w:t>
      </w:r>
    </w:p>
    <w:p w:rsidR="008B7AE5" w:rsidRPr="00677E5E" w:rsidRDefault="008B7AE5" w:rsidP="008B7AE5">
      <w:pPr>
        <w:pStyle w:val="afff1"/>
        <w:ind w:left="426" w:hanging="426"/>
        <w:jc w:val="both"/>
        <w:rPr>
          <w:rFonts w:ascii="TimesNewRoman" w:hAnsi="TimesNewRoman"/>
          <w:color w:val="231E20"/>
          <w:sz w:val="24"/>
          <w:szCs w:val="24"/>
        </w:rPr>
      </w:pPr>
    </w:p>
    <w:p w:rsidR="00677E5E" w:rsidRDefault="00677E5E" w:rsidP="008B7AE5">
      <w:pPr>
        <w:pStyle w:val="afff1"/>
        <w:ind w:left="426" w:hanging="426"/>
        <w:jc w:val="center"/>
        <w:rPr>
          <w:rFonts w:ascii="TimesNewRoman" w:hAnsi="TimesNewRoman"/>
          <w:b/>
          <w:color w:val="231E20"/>
        </w:rPr>
      </w:pPr>
    </w:p>
    <w:p w:rsidR="00677E5E" w:rsidRDefault="00677E5E" w:rsidP="008B7AE5">
      <w:pPr>
        <w:pStyle w:val="afff1"/>
        <w:ind w:left="426" w:hanging="426"/>
        <w:jc w:val="center"/>
        <w:rPr>
          <w:rFonts w:ascii="TimesNewRoman" w:hAnsi="TimesNewRoman"/>
          <w:b/>
          <w:color w:val="231E20"/>
        </w:rPr>
      </w:pPr>
    </w:p>
    <w:p w:rsidR="00677E5E" w:rsidRDefault="00677E5E" w:rsidP="008B7AE5">
      <w:pPr>
        <w:pStyle w:val="afff1"/>
        <w:ind w:left="426" w:hanging="426"/>
        <w:jc w:val="center"/>
        <w:rPr>
          <w:rFonts w:ascii="TimesNewRoman" w:hAnsi="TimesNewRoman"/>
          <w:b/>
          <w:color w:val="231E20"/>
        </w:rPr>
      </w:pPr>
    </w:p>
    <w:p w:rsidR="0027107B" w:rsidRPr="008B7AE5" w:rsidRDefault="0027107B" w:rsidP="008B7AE5">
      <w:pPr>
        <w:pStyle w:val="afff1"/>
        <w:ind w:left="426" w:hanging="426"/>
        <w:jc w:val="center"/>
        <w:rPr>
          <w:b/>
        </w:rPr>
      </w:pPr>
      <w:r w:rsidRPr="008B7AE5">
        <w:rPr>
          <w:rFonts w:ascii="TimesNewRoman" w:hAnsi="TimesNewRoman"/>
          <w:b/>
          <w:color w:val="231E20"/>
        </w:rPr>
        <w:t>Характеристика информационно</w:t>
      </w:r>
      <w:r w:rsidRPr="008B7AE5">
        <w:rPr>
          <w:rFonts w:ascii="Times-Roman" w:hAnsi="Times-Roman"/>
          <w:b/>
          <w:color w:val="231E20"/>
        </w:rPr>
        <w:t>-</w:t>
      </w:r>
      <w:r w:rsidRPr="008B7AE5">
        <w:rPr>
          <w:rFonts w:ascii="TimesNewRoman" w:hAnsi="TimesNewRoman"/>
          <w:b/>
          <w:color w:val="231E20"/>
        </w:rPr>
        <w:t>образовательной среды</w:t>
      </w:r>
    </w:p>
    <w:tbl>
      <w:tblPr>
        <w:tblW w:w="10207" w:type="dxa"/>
        <w:tblInd w:w="113" w:type="dxa"/>
        <w:tblLayout w:type="fixed"/>
        <w:tblCellMar>
          <w:left w:w="0" w:type="dxa"/>
          <w:right w:w="0" w:type="dxa"/>
        </w:tblCellMar>
        <w:tblLook w:val="0000" w:firstRow="0" w:lastRow="0" w:firstColumn="0" w:lastColumn="0" w:noHBand="0" w:noVBand="0"/>
      </w:tblPr>
      <w:tblGrid>
        <w:gridCol w:w="557"/>
        <w:gridCol w:w="5964"/>
        <w:gridCol w:w="1560"/>
        <w:gridCol w:w="2126"/>
      </w:tblGrid>
      <w:tr w:rsidR="00052D99" w:rsidRPr="00052D99" w:rsidTr="00304157">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8B7AE5" w:rsidRDefault="00052D99" w:rsidP="008B7AE5">
            <w:pPr>
              <w:pStyle w:val="afff1"/>
            </w:pPr>
            <w:r w:rsidRPr="008B7AE5">
              <w:t>№ п/п</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8B7AE5" w:rsidRDefault="00052D99" w:rsidP="008B7AE5">
            <w:pPr>
              <w:pStyle w:val="afff1"/>
            </w:pPr>
            <w:r w:rsidRPr="008B7AE5">
              <w:t xml:space="preserve">Компоненты ИОС </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8B7AE5" w:rsidRDefault="00052D99" w:rsidP="008B7AE5">
            <w:pPr>
              <w:pStyle w:val="afff1"/>
            </w:pPr>
            <w:r w:rsidRPr="008B7AE5">
              <w:t xml:space="preserve">Наличие </w:t>
            </w:r>
            <w:r w:rsidRPr="008B7AE5">
              <w:br/>
              <w:t xml:space="preserve">компонентов </w:t>
            </w:r>
            <w:r w:rsidRPr="008B7AE5">
              <w:br/>
              <w:t>ИОС</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052D99" w:rsidRPr="008B7AE5" w:rsidRDefault="00052D99" w:rsidP="008B7AE5">
            <w:pPr>
              <w:pStyle w:val="afff1"/>
            </w:pPr>
            <w:r w:rsidRPr="008B7AE5">
              <w:t xml:space="preserve">Сроки создания </w:t>
            </w:r>
            <w:r w:rsidRPr="008B7AE5">
              <w:br/>
              <w:t xml:space="preserve">условий </w:t>
            </w:r>
            <w:r w:rsidRPr="008B7AE5">
              <w:br/>
              <w:t xml:space="preserve">в соответствии </w:t>
            </w:r>
            <w:r w:rsidRPr="008B7AE5">
              <w:br/>
              <w:t xml:space="preserve">с требованиями </w:t>
            </w:r>
            <w:r w:rsidRPr="008B7AE5">
              <w:br/>
              <w:t>ФГОС НОО</w:t>
            </w:r>
          </w:p>
        </w:tc>
      </w:tr>
      <w:tr w:rsidR="00052D99" w:rsidRPr="00052D99" w:rsidTr="0030415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8B7AE5" w:rsidP="008B7AE5">
            <w:pPr>
              <w:pStyle w:val="afff1"/>
            </w:pPr>
            <w:r>
              <w:t>1</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F32460" w:rsidP="00304157">
            <w:pPr>
              <w:pStyle w:val="afff1"/>
            </w:pPr>
            <w:r w:rsidRPr="008B7AE5">
              <w:rPr>
                <w:color w:val="231E20"/>
              </w:rPr>
              <w:t>Учебники в печатной и (или) электронной форме покаждому предмету, курсу, модулю обязате</w:t>
            </w:r>
            <w:r w:rsidR="0027107B" w:rsidRPr="008B7AE5">
              <w:rPr>
                <w:color w:val="231E20"/>
              </w:rPr>
              <w:t>льной частиучебного плана ООП Н</w:t>
            </w:r>
            <w:r w:rsidRPr="008B7AE5">
              <w:rPr>
                <w:color w:val="231E20"/>
              </w:rPr>
              <w:t>ОО в расчете не менее одногоэкземпляра учебника по предмету обязательной частиучебного плана на одного обучающегося</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F32460" w:rsidP="008B7AE5">
            <w:pPr>
              <w:pStyle w:val="afff1"/>
            </w:pPr>
            <w:r w:rsidRPr="008B7AE5">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052D99" w:rsidP="008B7AE5">
            <w:pPr>
              <w:pStyle w:val="afff1"/>
            </w:pPr>
          </w:p>
        </w:tc>
      </w:tr>
      <w:tr w:rsidR="0027107B" w:rsidRPr="00052D99" w:rsidTr="0030415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8B7AE5" w:rsidP="008B7AE5">
            <w:pPr>
              <w:pStyle w:val="afff1"/>
            </w:pPr>
            <w:r>
              <w:t>2</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rPr>
                <w:color w:val="231E20"/>
              </w:rPr>
            </w:pPr>
            <w:r w:rsidRPr="008B7AE5">
              <w:rPr>
                <w:color w:val="231E20"/>
              </w:rPr>
              <w:t>Фонд дополнительной литературы художественной и</w:t>
            </w:r>
          </w:p>
          <w:p w:rsidR="0027107B" w:rsidRPr="008B7AE5" w:rsidRDefault="0027107B" w:rsidP="008B7AE5">
            <w:pPr>
              <w:pStyle w:val="afff1"/>
              <w:rPr>
                <w:color w:val="231E20"/>
              </w:rPr>
            </w:pPr>
            <w:r w:rsidRPr="008B7AE5">
              <w:rPr>
                <w:color w:val="231E20"/>
              </w:rPr>
              <w:t>научно-популярной, справочно-библиографических,</w:t>
            </w:r>
          </w:p>
          <w:p w:rsidR="0027107B" w:rsidRPr="008B7AE5" w:rsidRDefault="0027107B" w:rsidP="008B7AE5">
            <w:pPr>
              <w:pStyle w:val="afff1"/>
              <w:rPr>
                <w:color w:val="231E20"/>
              </w:rPr>
            </w:pPr>
            <w:r w:rsidRPr="008B7AE5">
              <w:rPr>
                <w:color w:val="231E20"/>
              </w:rPr>
              <w:t>периодических изданий, в том числе специальных</w:t>
            </w:r>
          </w:p>
          <w:p w:rsidR="0027107B" w:rsidRPr="008B7AE5" w:rsidRDefault="0027107B" w:rsidP="008B7AE5">
            <w:pPr>
              <w:pStyle w:val="afff1"/>
              <w:rPr>
                <w:color w:val="231E20"/>
              </w:rPr>
            </w:pPr>
            <w:r w:rsidRPr="008B7AE5">
              <w:rPr>
                <w:color w:val="231E20"/>
              </w:rPr>
              <w:t>изданий для обучающихся с ОВЗ</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p>
        </w:tc>
      </w:tr>
      <w:tr w:rsidR="00052D99" w:rsidRPr="00052D99" w:rsidTr="0030415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8B7AE5" w:rsidP="008B7AE5">
            <w:pPr>
              <w:pStyle w:val="afff1"/>
            </w:pPr>
            <w:r>
              <w:t>3</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r w:rsidRPr="008B7AE5">
              <w:t>Учебно-наглядные пособия (средства обучения):</w:t>
            </w:r>
          </w:p>
          <w:p w:rsidR="0027107B" w:rsidRPr="008B7AE5" w:rsidRDefault="0027107B" w:rsidP="008B7AE5">
            <w:pPr>
              <w:pStyle w:val="afff1"/>
            </w:pPr>
            <w:r w:rsidRPr="008B7AE5">
              <w:t>натурный фонд (натуральные природные объекты,</w:t>
            </w:r>
          </w:p>
          <w:p w:rsidR="0027107B" w:rsidRPr="008B7AE5" w:rsidRDefault="0027107B" w:rsidP="008B7AE5">
            <w:pPr>
              <w:pStyle w:val="afff1"/>
            </w:pPr>
            <w:r w:rsidRPr="008B7AE5">
              <w:t>коллекции промышленных материалов, наборы для</w:t>
            </w:r>
          </w:p>
          <w:p w:rsidR="0027107B" w:rsidRPr="008B7AE5" w:rsidRDefault="0027107B" w:rsidP="008B7AE5">
            <w:pPr>
              <w:pStyle w:val="afff1"/>
            </w:pPr>
            <w:r w:rsidRPr="008B7AE5">
              <w:t>экспериментов, коллекции народных промыслов и др.);</w:t>
            </w:r>
          </w:p>
          <w:p w:rsidR="0027107B" w:rsidRPr="008B7AE5" w:rsidRDefault="0027107B" w:rsidP="008B7AE5">
            <w:pPr>
              <w:pStyle w:val="afff1"/>
            </w:pPr>
            <w:r w:rsidRPr="008B7AE5">
              <w:t>модели разных видов; печатные средства</w:t>
            </w:r>
          </w:p>
          <w:p w:rsidR="0027107B" w:rsidRPr="008B7AE5" w:rsidRDefault="0027107B" w:rsidP="008B7AE5">
            <w:pPr>
              <w:pStyle w:val="afff1"/>
            </w:pPr>
            <w:r w:rsidRPr="008B7AE5">
              <w:t>(демонстрационные: таблицы, репродукции портретов и</w:t>
            </w:r>
          </w:p>
          <w:p w:rsidR="0027107B" w:rsidRPr="008B7AE5" w:rsidRDefault="0027107B" w:rsidP="008B7AE5">
            <w:pPr>
              <w:pStyle w:val="afff1"/>
            </w:pPr>
            <w:r w:rsidRPr="008B7AE5">
              <w:t>картин, альбомы изобразительного материала и др.;</w:t>
            </w:r>
          </w:p>
          <w:p w:rsidR="0027107B" w:rsidRPr="008B7AE5" w:rsidRDefault="0027107B" w:rsidP="008B7AE5">
            <w:pPr>
              <w:pStyle w:val="afff1"/>
            </w:pPr>
            <w:r w:rsidRPr="008B7AE5">
              <w:t>раздаточные: дидактические карточки, пакетыкомплекты документальных материалов и др.); экраннозвуковые (аудиокниги, фонохрестоматии,</w:t>
            </w:r>
          </w:p>
          <w:p w:rsidR="0027107B" w:rsidRPr="008B7AE5" w:rsidRDefault="0027107B" w:rsidP="008B7AE5">
            <w:pPr>
              <w:pStyle w:val="afff1"/>
            </w:pPr>
            <w:r w:rsidRPr="008B7AE5">
              <w:t>видеофильмы), мультимедийные средства (электронные</w:t>
            </w:r>
          </w:p>
          <w:p w:rsidR="0027107B" w:rsidRPr="008B7AE5" w:rsidRDefault="0027107B" w:rsidP="008B7AE5">
            <w:pPr>
              <w:pStyle w:val="afff1"/>
            </w:pPr>
            <w:r w:rsidRPr="008B7AE5">
              <w:t>приложения к учебникам, аудиозаписи, видеофильмы,</w:t>
            </w:r>
          </w:p>
          <w:p w:rsidR="00052D99" w:rsidRPr="008B7AE5" w:rsidRDefault="0027107B" w:rsidP="008B7AE5">
            <w:pPr>
              <w:pStyle w:val="afff1"/>
            </w:pPr>
            <w:r w:rsidRPr="008B7AE5">
              <w:t>электронные медиалекции, тренажеры, и др.</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052D99" w:rsidP="008B7AE5">
            <w:pPr>
              <w:pStyle w:val="afff1"/>
            </w:pPr>
            <w:r w:rsidRPr="008B7AE5">
              <w:t>имеются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052D99" w:rsidP="008B7AE5">
            <w:pPr>
              <w:pStyle w:val="afff1"/>
            </w:pPr>
          </w:p>
        </w:tc>
      </w:tr>
      <w:tr w:rsidR="00052D99" w:rsidRPr="00052D99" w:rsidTr="00304157">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8B7AE5" w:rsidP="008B7AE5">
            <w:pPr>
              <w:pStyle w:val="afff1"/>
            </w:pPr>
            <w:r>
              <w:t>4</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27107B" w:rsidP="00304157">
            <w:pPr>
              <w:pStyle w:val="afff1"/>
            </w:pPr>
            <w:r w:rsidRPr="008B7AE5">
              <w:rPr>
                <w:color w:val="231E20"/>
              </w:rPr>
              <w:t>Информационно-образовательные ресурсы Интернета</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27107B" w:rsidP="008B7AE5">
            <w:pPr>
              <w:pStyle w:val="afff1"/>
            </w:pPr>
            <w:r w:rsidRPr="008B7AE5">
              <w:t>Доступ обеспечен</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052D99" w:rsidRPr="008B7AE5" w:rsidRDefault="00052D99" w:rsidP="008B7AE5">
            <w:pPr>
              <w:pStyle w:val="afff1"/>
            </w:pPr>
          </w:p>
        </w:tc>
      </w:tr>
      <w:tr w:rsidR="0027107B" w:rsidRPr="00052D99" w:rsidTr="00304157">
        <w:trPr>
          <w:trHeight w:val="212"/>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8B7AE5" w:rsidP="008B7AE5">
            <w:pPr>
              <w:pStyle w:val="afff1"/>
            </w:pPr>
            <w:r>
              <w:t>5</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r w:rsidRPr="008B7AE5">
              <w:rPr>
                <w:color w:val="231E20"/>
              </w:rPr>
              <w:t xml:space="preserve">Информационно-телекоммуникационная инфраструктура </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304157" w:rsidP="008B7AE5">
            <w:pPr>
              <w:pStyle w:val="afff1"/>
            </w:pPr>
            <w:r>
              <w:t>имее</w:t>
            </w:r>
            <w:r w:rsidR="0027107B" w:rsidRPr="008B7AE5">
              <w:t>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p>
        </w:tc>
      </w:tr>
      <w:tr w:rsidR="0027107B" w:rsidRPr="00052D99" w:rsidTr="00304157">
        <w:trPr>
          <w:trHeight w:val="450"/>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8B7AE5" w:rsidP="008B7AE5">
            <w:pPr>
              <w:pStyle w:val="afff1"/>
            </w:pPr>
            <w:r>
              <w:t>6</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r w:rsidRPr="008B7AE5">
              <w:rPr>
                <w:color w:val="231E20"/>
              </w:rPr>
              <w:t xml:space="preserve">Технические средства, обеспечивающие функционирование информационно-образовательной среды </w:t>
            </w:r>
            <w:r w:rsidR="00304157">
              <w:t>В наличии</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r w:rsidRPr="008B7AE5">
              <w:t>имеется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27107B" w:rsidRPr="008B7AE5" w:rsidRDefault="0027107B" w:rsidP="008B7AE5">
            <w:pPr>
              <w:pStyle w:val="afff1"/>
            </w:pPr>
          </w:p>
        </w:tc>
      </w:tr>
      <w:tr w:rsidR="008B7AE5" w:rsidRPr="00052D99" w:rsidTr="00304157">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r>
              <w:t>7</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r w:rsidRPr="008B7AE5">
              <w:rPr>
                <w:color w:val="231E20"/>
              </w:rPr>
              <w:t>Программные инструменты, обеспечивающие функционирование информационно-образовательной среды</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Default="008B7AE5" w:rsidP="008B7AE5">
            <w:r>
              <w:t>имею</w:t>
            </w:r>
            <w:r w:rsidRPr="00134DAF">
              <w:t>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p>
        </w:tc>
      </w:tr>
      <w:tr w:rsidR="008B7AE5" w:rsidRPr="00052D99" w:rsidTr="00304157">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r>
              <w:t>8</w:t>
            </w:r>
          </w:p>
        </w:tc>
        <w:tc>
          <w:tcPr>
            <w:tcW w:w="596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r w:rsidRPr="008B7AE5">
              <w:rPr>
                <w:color w:val="231E20"/>
              </w:rPr>
              <w:t>Служба технической поддержки функционирования</w:t>
            </w:r>
            <w:r w:rsidRPr="008B7AE5">
              <w:rPr>
                <w:color w:val="231E20"/>
              </w:rPr>
              <w:br/>
              <w:t>информационно-образовательной среды</w:t>
            </w:r>
          </w:p>
        </w:tc>
        <w:tc>
          <w:tcPr>
            <w:tcW w:w="15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Default="008B7AE5" w:rsidP="008B7AE5">
            <w:r w:rsidRPr="00134DAF">
              <w:t>имеется</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8B7AE5" w:rsidRPr="008B7AE5" w:rsidRDefault="008B7AE5" w:rsidP="008B7AE5">
            <w:pPr>
              <w:pStyle w:val="afff1"/>
            </w:pPr>
          </w:p>
        </w:tc>
      </w:tr>
    </w:tbl>
    <w:p w:rsidR="00F32460" w:rsidRPr="00052D99" w:rsidRDefault="00F32460" w:rsidP="00052D99">
      <w:pPr>
        <w:autoSpaceDE w:val="0"/>
        <w:autoSpaceDN w:val="0"/>
        <w:adjustRightInd w:val="0"/>
        <w:spacing w:line="240" w:lineRule="atLeast"/>
        <w:ind w:firstLine="227"/>
        <w:jc w:val="both"/>
        <w:textAlignment w:val="center"/>
        <w:rPr>
          <w:rFonts w:cs="SchoolBookSanPin"/>
          <w:color w:val="000000"/>
          <w:sz w:val="24"/>
          <w:szCs w:val="24"/>
        </w:rPr>
      </w:pPr>
    </w:p>
    <w:p w:rsidR="00020577" w:rsidRDefault="00824245" w:rsidP="00020577">
      <w:pPr>
        <w:autoSpaceDE w:val="0"/>
        <w:autoSpaceDN w:val="0"/>
        <w:adjustRightInd w:val="0"/>
        <w:spacing w:line="240" w:lineRule="atLeast"/>
        <w:jc w:val="both"/>
        <w:textAlignment w:val="center"/>
        <w:rPr>
          <w:rFonts w:ascii="TimesNewRoman" w:hAnsi="TimesNewRoman"/>
          <w:b/>
          <w:color w:val="000000"/>
        </w:rPr>
      </w:pPr>
      <w:r>
        <w:rPr>
          <w:rFonts w:ascii="TimesNewRoman" w:hAnsi="TimesNewRoman"/>
          <w:color w:val="000000"/>
        </w:rPr>
        <w:t xml:space="preserve">При работе в ИОС в МБОУ «Большесундырская СОШ им. В.А. Верендеева» </w:t>
      </w:r>
      <w:r w:rsidR="00020577">
        <w:rPr>
          <w:rFonts w:ascii="TimesNewRoman" w:hAnsi="TimesNewRoman"/>
          <w:color w:val="000000"/>
        </w:rPr>
        <w:t xml:space="preserve">Моргаушского района Чувашской Республики </w:t>
      </w:r>
      <w:r>
        <w:rPr>
          <w:rFonts w:ascii="TimesNewRoman" w:hAnsi="TimesNewRoman"/>
          <w:color w:val="000000"/>
        </w:rPr>
        <w:t>соблюдаются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r>
        <w:rPr>
          <w:rFonts w:ascii="TimesNewRoman" w:hAnsi="TimesNewRoman"/>
          <w:color w:val="000000"/>
        </w:rPr>
        <w:br/>
      </w:r>
    </w:p>
    <w:p w:rsidR="00020577" w:rsidRPr="00677E5E" w:rsidRDefault="00824245" w:rsidP="00020577">
      <w:pPr>
        <w:autoSpaceDE w:val="0"/>
        <w:autoSpaceDN w:val="0"/>
        <w:adjustRightInd w:val="0"/>
        <w:spacing w:line="240" w:lineRule="atLeast"/>
        <w:jc w:val="both"/>
        <w:textAlignment w:val="center"/>
        <w:rPr>
          <w:rFonts w:ascii="TimesNewRoman" w:hAnsi="TimesNewRoman"/>
          <w:color w:val="000000"/>
          <w:sz w:val="24"/>
          <w:szCs w:val="24"/>
        </w:rPr>
      </w:pPr>
      <w:r w:rsidRPr="00677E5E">
        <w:rPr>
          <w:rFonts w:ascii="TimesNewRoman" w:hAnsi="TimesNewRoman"/>
          <w:b/>
          <w:color w:val="000000"/>
          <w:sz w:val="24"/>
          <w:szCs w:val="24"/>
        </w:rPr>
        <w:t>Перечень информационных ресурсов, используемых в образовательной деятельности</w:t>
      </w:r>
      <w:r w:rsidRPr="00677E5E">
        <w:rPr>
          <w:rFonts w:ascii="TimesNewRoman" w:hAnsi="TimesNewRoman"/>
          <w:color w:val="000000"/>
          <w:sz w:val="24"/>
          <w:szCs w:val="24"/>
        </w:rPr>
        <w:t xml:space="preserve">: </w:t>
      </w:r>
    </w:p>
    <w:p w:rsidR="00020577" w:rsidRPr="00677E5E" w:rsidRDefault="00824245" w:rsidP="00020577">
      <w:pPr>
        <w:autoSpaceDE w:val="0"/>
        <w:autoSpaceDN w:val="0"/>
        <w:adjustRightInd w:val="0"/>
        <w:spacing w:line="240" w:lineRule="atLeast"/>
        <w:jc w:val="both"/>
        <w:textAlignment w:val="center"/>
        <w:rPr>
          <w:rFonts w:ascii="Times-Roman" w:hAnsi="Times-Roman"/>
          <w:color w:val="000000"/>
          <w:sz w:val="24"/>
          <w:szCs w:val="24"/>
        </w:rPr>
      </w:pPr>
      <w:r w:rsidRPr="00677E5E">
        <w:rPr>
          <w:rFonts w:ascii="TimesNewRoman" w:hAnsi="TimesNewRoman"/>
          <w:color w:val="000000"/>
          <w:sz w:val="24"/>
          <w:szCs w:val="24"/>
        </w:rPr>
        <w:t>1. Российская электронная школа. Большой набор ресурсов для обучения (конспекты, видео</w:t>
      </w:r>
      <w:r w:rsidRPr="00677E5E">
        <w:rPr>
          <w:rFonts w:ascii="Times-Roman" w:hAnsi="Times-Roman"/>
          <w:color w:val="000000"/>
          <w:sz w:val="24"/>
          <w:szCs w:val="24"/>
        </w:rPr>
        <w:t>-</w:t>
      </w:r>
      <w:r w:rsidRPr="00677E5E">
        <w:rPr>
          <w:rFonts w:ascii="TimesNewRoman" w:hAnsi="TimesNewRoman"/>
          <w:color w:val="000000"/>
          <w:sz w:val="24"/>
          <w:szCs w:val="24"/>
        </w:rPr>
        <w:t xml:space="preserve">лекции, упражнения и тренировочные занятия, методические материалы для учителя. Материалы можно смотреть без регистрации. </w:t>
      </w:r>
      <w:hyperlink r:id="rId9" w:history="1">
        <w:r w:rsidR="00020577" w:rsidRPr="00677E5E">
          <w:rPr>
            <w:rStyle w:val="affa"/>
            <w:rFonts w:ascii="Times-Roman" w:hAnsi="Times-Roman"/>
            <w:sz w:val="24"/>
            <w:szCs w:val="24"/>
          </w:rPr>
          <w:t>https://resh.edu.ru/</w:t>
        </w:r>
      </w:hyperlink>
    </w:p>
    <w:p w:rsidR="00020577" w:rsidRPr="00677E5E" w:rsidRDefault="00824245" w:rsidP="00020577">
      <w:pPr>
        <w:autoSpaceDE w:val="0"/>
        <w:autoSpaceDN w:val="0"/>
        <w:adjustRightInd w:val="0"/>
        <w:spacing w:line="240" w:lineRule="atLeast"/>
        <w:jc w:val="both"/>
        <w:textAlignment w:val="center"/>
        <w:rPr>
          <w:rFonts w:ascii="Times-Roman" w:hAnsi="Times-Roman"/>
          <w:color w:val="000000"/>
          <w:sz w:val="24"/>
          <w:szCs w:val="24"/>
        </w:rPr>
      </w:pPr>
      <w:r w:rsidRPr="00677E5E">
        <w:rPr>
          <w:rFonts w:ascii="Times-Roman" w:hAnsi="Times-Roman"/>
          <w:color w:val="000000"/>
          <w:sz w:val="24"/>
          <w:szCs w:val="24"/>
        </w:rPr>
        <w:t xml:space="preserve">2. «Учи.ру» - </w:t>
      </w:r>
      <w:r w:rsidRPr="00677E5E">
        <w:rPr>
          <w:rFonts w:ascii="TimesNewRoman" w:hAnsi="TimesNewRoman"/>
          <w:color w:val="000000"/>
          <w:sz w:val="24"/>
          <w:szCs w:val="24"/>
        </w:rPr>
        <w:t xml:space="preserve">интерактивные курсы по основным предметам и подготовке к проверочным работам, а также тематические вебинары по дистанционному обучению. Методика платформы помогает отрабатывать ошибки учеников, выстраивает их индивидуальную образовательную траекторию. </w:t>
      </w:r>
      <w:hyperlink r:id="rId10" w:history="1">
        <w:r w:rsidR="00020577" w:rsidRPr="00677E5E">
          <w:rPr>
            <w:rStyle w:val="affa"/>
            <w:rFonts w:ascii="Times-Roman" w:hAnsi="Times-Roman"/>
            <w:sz w:val="24"/>
            <w:szCs w:val="24"/>
          </w:rPr>
          <w:t>https://uchi.ru/</w:t>
        </w:r>
      </w:hyperlink>
    </w:p>
    <w:p w:rsidR="00020577" w:rsidRPr="00677E5E" w:rsidRDefault="00824245" w:rsidP="00020577">
      <w:pPr>
        <w:autoSpaceDE w:val="0"/>
        <w:autoSpaceDN w:val="0"/>
        <w:adjustRightInd w:val="0"/>
        <w:spacing w:line="240" w:lineRule="atLeast"/>
        <w:jc w:val="both"/>
        <w:textAlignment w:val="center"/>
        <w:rPr>
          <w:rFonts w:ascii="TimesNewRoman" w:hAnsi="TimesNewRoman"/>
          <w:color w:val="000000"/>
          <w:sz w:val="24"/>
          <w:szCs w:val="24"/>
        </w:rPr>
      </w:pPr>
      <w:r w:rsidRPr="00677E5E">
        <w:rPr>
          <w:rFonts w:ascii="Times-Roman" w:hAnsi="Times-Roman"/>
          <w:color w:val="000000"/>
          <w:sz w:val="24"/>
          <w:szCs w:val="24"/>
        </w:rPr>
        <w:t xml:space="preserve">3. «Яндекс. Учебник» - </w:t>
      </w:r>
      <w:r w:rsidRPr="00677E5E">
        <w:rPr>
          <w:rFonts w:ascii="TimesNewRoman" w:hAnsi="TimesNewRoman"/>
          <w:color w:val="000000"/>
          <w:sz w:val="24"/>
          <w:szCs w:val="24"/>
        </w:rPr>
        <w:t>более 45 тыс. заданий разного уровня сложности для школьников</w:t>
      </w:r>
      <w:r w:rsidRPr="00677E5E">
        <w:rPr>
          <w:rFonts w:ascii="TimesNewRoman" w:hAnsi="TimesNewRoman"/>
          <w:color w:val="000000"/>
          <w:sz w:val="24"/>
          <w:szCs w:val="24"/>
        </w:rPr>
        <w:br/>
      </w:r>
      <w:r w:rsidRPr="00677E5E">
        <w:rPr>
          <w:rFonts w:ascii="Times-Roman" w:hAnsi="Times-Roman"/>
          <w:color w:val="000000"/>
          <w:sz w:val="24"/>
          <w:szCs w:val="24"/>
        </w:rPr>
        <w:t>1</w:t>
      </w:r>
      <w:r w:rsidRPr="00677E5E">
        <w:rPr>
          <w:rFonts w:ascii="TimesNewRoman" w:hAnsi="TimesNewRoman"/>
          <w:color w:val="000000"/>
          <w:sz w:val="24"/>
          <w:szCs w:val="24"/>
        </w:rPr>
        <w:t>–</w:t>
      </w:r>
      <w:r w:rsidRPr="00677E5E">
        <w:rPr>
          <w:rFonts w:ascii="Times-Roman" w:hAnsi="Times-Roman"/>
          <w:color w:val="000000"/>
          <w:sz w:val="24"/>
          <w:szCs w:val="24"/>
        </w:rPr>
        <w:t>5-</w:t>
      </w:r>
      <w:r w:rsidRPr="00677E5E">
        <w:rPr>
          <w:rFonts w:ascii="TimesNewRoman" w:hAnsi="TimesNewRoman"/>
          <w:color w:val="000000"/>
          <w:sz w:val="24"/>
          <w:szCs w:val="24"/>
        </w:rPr>
        <w:t xml:space="preserve">х классов. В числе возможностей «Яндекс. Учебника» – автоматическая проверка ответов и мгновенная обратная связь для обучающихся. </w:t>
      </w:r>
      <w:hyperlink r:id="rId11" w:history="1">
        <w:r w:rsidR="00020577" w:rsidRPr="00677E5E">
          <w:rPr>
            <w:rStyle w:val="affa"/>
            <w:rFonts w:ascii="TimesNewRoman" w:hAnsi="TimesNewRoman"/>
            <w:sz w:val="24"/>
            <w:szCs w:val="24"/>
          </w:rPr>
          <w:t>https://education.yandex.ru/home/</w:t>
        </w:r>
      </w:hyperlink>
    </w:p>
    <w:p w:rsidR="00824245" w:rsidRPr="00677E5E" w:rsidRDefault="00824245" w:rsidP="00020577">
      <w:pPr>
        <w:autoSpaceDE w:val="0"/>
        <w:autoSpaceDN w:val="0"/>
        <w:adjustRightInd w:val="0"/>
        <w:spacing w:line="240" w:lineRule="atLeast"/>
        <w:jc w:val="both"/>
        <w:textAlignment w:val="center"/>
        <w:rPr>
          <w:rFonts w:ascii="TimesNewRoman" w:hAnsi="TimesNewRoman"/>
          <w:color w:val="000000"/>
          <w:sz w:val="24"/>
          <w:szCs w:val="24"/>
        </w:rPr>
      </w:pPr>
      <w:r w:rsidRPr="00677E5E">
        <w:rPr>
          <w:rFonts w:ascii="TimesNewRoman" w:hAnsi="TimesNewRoman"/>
          <w:color w:val="000000"/>
          <w:sz w:val="24"/>
          <w:szCs w:val="24"/>
        </w:rPr>
        <w:t>4. Мобильное электронное образование – разнообразные форматы материалов (текст, мультимедиа, интерактивные ресурсы). Разработаны онлайн курсы для обучающихся 1</w:t>
      </w:r>
      <w:r w:rsidRPr="00677E5E">
        <w:rPr>
          <w:rFonts w:ascii="Times-Roman" w:hAnsi="Times-Roman"/>
          <w:color w:val="000000"/>
          <w:sz w:val="24"/>
          <w:szCs w:val="24"/>
        </w:rPr>
        <w:t xml:space="preserve">-11 классов. Предусмотрена система видеоконференций и мессенджер. </w:t>
      </w:r>
      <w:r w:rsidRPr="00677E5E">
        <w:rPr>
          <w:rFonts w:ascii="Times-Roman" w:hAnsi="Times-Roman"/>
          <w:color w:val="0000FF"/>
          <w:sz w:val="24"/>
          <w:szCs w:val="24"/>
        </w:rPr>
        <w:t>https://mob-edu.ru/</w:t>
      </w:r>
    </w:p>
    <w:p w:rsidR="00052D99" w:rsidRPr="00677E5E" w:rsidRDefault="00824245" w:rsidP="00824245">
      <w:pPr>
        <w:autoSpaceDE w:val="0"/>
        <w:autoSpaceDN w:val="0"/>
        <w:adjustRightInd w:val="0"/>
        <w:spacing w:line="240" w:lineRule="atLeast"/>
        <w:jc w:val="both"/>
        <w:textAlignment w:val="center"/>
        <w:rPr>
          <w:rFonts w:ascii="TimesNewRoman" w:hAnsi="TimesNewRoman"/>
          <w:color w:val="0000FF"/>
          <w:sz w:val="24"/>
          <w:szCs w:val="24"/>
        </w:rPr>
      </w:pPr>
      <w:r w:rsidRPr="00677E5E">
        <w:rPr>
          <w:rFonts w:ascii="Times-Roman" w:hAnsi="Times-Roman"/>
          <w:color w:val="000000"/>
          <w:sz w:val="24"/>
          <w:szCs w:val="24"/>
        </w:rPr>
        <w:t xml:space="preserve">5. Фоксфорд - </w:t>
      </w:r>
      <w:r w:rsidRPr="00677E5E">
        <w:rPr>
          <w:rFonts w:ascii="TimesNewRoman" w:hAnsi="TimesNewRoman"/>
          <w:color w:val="000000"/>
          <w:sz w:val="24"/>
          <w:szCs w:val="24"/>
        </w:rPr>
        <w:t>онлайн</w:t>
      </w:r>
      <w:r w:rsidRPr="00677E5E">
        <w:rPr>
          <w:rFonts w:ascii="Times-Roman" w:hAnsi="Times-Roman"/>
          <w:color w:val="000000"/>
          <w:sz w:val="24"/>
          <w:szCs w:val="24"/>
        </w:rPr>
        <w:t>-</w:t>
      </w:r>
      <w:r w:rsidRPr="00677E5E">
        <w:rPr>
          <w:rFonts w:ascii="TimesNewRoman" w:hAnsi="TimesNewRoman"/>
          <w:color w:val="000000"/>
          <w:sz w:val="24"/>
          <w:szCs w:val="24"/>
        </w:rPr>
        <w:t>школа для обучающихся 1</w:t>
      </w:r>
      <w:r w:rsidRPr="00677E5E">
        <w:rPr>
          <w:rFonts w:ascii="Times-Roman" w:hAnsi="Times-Roman"/>
          <w:color w:val="000000"/>
          <w:sz w:val="24"/>
          <w:szCs w:val="24"/>
        </w:rPr>
        <w:t>-</w:t>
      </w:r>
      <w:r w:rsidRPr="00677E5E">
        <w:rPr>
          <w:rFonts w:ascii="TimesNewRoman" w:hAnsi="TimesNewRoman"/>
          <w:color w:val="000000"/>
          <w:sz w:val="24"/>
          <w:szCs w:val="24"/>
        </w:rPr>
        <w:t xml:space="preserve">11 классов, помогающая в подготовке к олимпиадам. Для учителей проводятся курсы повышения квалификации и профессиональной переподготовки, а для родителей – открытые занятия о воспитании и развитии детей </w:t>
      </w:r>
      <w:r w:rsidRPr="00677E5E">
        <w:rPr>
          <w:rFonts w:ascii="Times-Roman" w:hAnsi="Times-Roman"/>
          <w:color w:val="0000FF"/>
          <w:sz w:val="24"/>
          <w:szCs w:val="24"/>
        </w:rPr>
        <w:t>https://foxford.ru/about</w:t>
      </w:r>
      <w:r w:rsidRPr="00677E5E">
        <w:rPr>
          <w:rFonts w:ascii="Times-Roman" w:hAnsi="Times-Roman"/>
          <w:color w:val="0000FF"/>
          <w:sz w:val="24"/>
          <w:szCs w:val="24"/>
        </w:rPr>
        <w:br/>
      </w:r>
      <w:r w:rsidRPr="00677E5E">
        <w:rPr>
          <w:rFonts w:ascii="Times-Roman" w:hAnsi="Times-Roman"/>
          <w:color w:val="000000"/>
          <w:sz w:val="24"/>
          <w:szCs w:val="24"/>
        </w:rPr>
        <w:t>6</w:t>
      </w:r>
      <w:r w:rsidRPr="00677E5E">
        <w:rPr>
          <w:rFonts w:ascii="TimesNewRoman" w:hAnsi="TimesNewRoman"/>
          <w:color w:val="000000"/>
          <w:sz w:val="24"/>
          <w:szCs w:val="24"/>
        </w:rPr>
        <w:t xml:space="preserve">. Издательство «Просвещение» </w:t>
      </w:r>
      <w:r w:rsidRPr="00677E5E">
        <w:rPr>
          <w:rFonts w:ascii="Times-Roman" w:hAnsi="Times-Roman"/>
          <w:color w:val="000000"/>
          <w:sz w:val="24"/>
          <w:szCs w:val="24"/>
        </w:rPr>
        <w:t xml:space="preserve">- </w:t>
      </w:r>
      <w:r w:rsidRPr="00677E5E">
        <w:rPr>
          <w:rFonts w:ascii="TimesNewRoman" w:hAnsi="TimesNewRoman"/>
          <w:color w:val="000000"/>
          <w:sz w:val="24"/>
          <w:szCs w:val="24"/>
        </w:rPr>
        <w:t>бесплатный доступ к электронным версиям учебнометодических комплексов, входящих в Федеральный перечень. Для работы с учебниками не потребуется подключения к интернету. Информационный ресурс располагается по адресу https://media.prosv.ru/</w:t>
      </w:r>
      <w:r w:rsidRPr="00677E5E">
        <w:rPr>
          <w:rFonts w:ascii="TimesNewRoman" w:hAnsi="TimesNewRoman"/>
          <w:color w:val="000000"/>
          <w:sz w:val="24"/>
          <w:szCs w:val="24"/>
        </w:rPr>
        <w:br/>
      </w:r>
      <w:r w:rsidRPr="00677E5E">
        <w:rPr>
          <w:rFonts w:ascii="Times-Roman" w:hAnsi="Times-Roman"/>
          <w:color w:val="000000"/>
          <w:sz w:val="24"/>
          <w:szCs w:val="24"/>
        </w:rPr>
        <w:t>7</w:t>
      </w:r>
      <w:r w:rsidRPr="00677E5E">
        <w:rPr>
          <w:rFonts w:ascii="TimesNewRoman" w:hAnsi="TimesNewRoman"/>
          <w:color w:val="000000"/>
          <w:sz w:val="24"/>
          <w:szCs w:val="24"/>
        </w:rPr>
        <w:t xml:space="preserve">.«Академкнига/Учебник» </w:t>
      </w:r>
      <w:r w:rsidRPr="00677E5E">
        <w:rPr>
          <w:rFonts w:ascii="Times-Roman" w:hAnsi="Times-Roman"/>
          <w:color w:val="000000"/>
          <w:sz w:val="24"/>
          <w:szCs w:val="24"/>
        </w:rPr>
        <w:t>- on-</w:t>
      </w:r>
      <w:r w:rsidRPr="00677E5E">
        <w:rPr>
          <w:rFonts w:ascii="TimesNewRoman" w:hAnsi="TimesNewRoman"/>
          <w:color w:val="000000"/>
          <w:sz w:val="24"/>
          <w:szCs w:val="24"/>
        </w:rPr>
        <w:t>line библиотека учебной литературы сайт</w:t>
      </w:r>
      <w:r w:rsidRPr="00677E5E">
        <w:rPr>
          <w:rFonts w:ascii="TimesNewRoman" w:hAnsi="TimesNewRoman"/>
          <w:color w:val="000000"/>
          <w:sz w:val="24"/>
          <w:szCs w:val="24"/>
        </w:rPr>
        <w:br/>
      </w:r>
      <w:r w:rsidRPr="00677E5E">
        <w:rPr>
          <w:rFonts w:ascii="Times-Roman" w:hAnsi="Times-Roman"/>
          <w:color w:val="0000FF"/>
          <w:sz w:val="24"/>
          <w:szCs w:val="24"/>
        </w:rPr>
        <w:t>http://akademkniga.ru</w:t>
      </w:r>
      <w:r w:rsidRPr="00677E5E">
        <w:rPr>
          <w:rFonts w:ascii="Times-Roman" w:hAnsi="Times-Roman"/>
          <w:color w:val="0000FF"/>
          <w:sz w:val="24"/>
          <w:szCs w:val="24"/>
        </w:rPr>
        <w:br/>
      </w:r>
      <w:r w:rsidRPr="00677E5E">
        <w:rPr>
          <w:rFonts w:ascii="Times-Roman" w:hAnsi="Times-Roman"/>
          <w:color w:val="000000"/>
          <w:sz w:val="24"/>
          <w:szCs w:val="24"/>
        </w:rPr>
        <w:t>8</w:t>
      </w:r>
      <w:r w:rsidRPr="00677E5E">
        <w:rPr>
          <w:rFonts w:ascii="TimesNewRoman" w:hAnsi="TimesNewRoman"/>
          <w:color w:val="000000"/>
          <w:sz w:val="24"/>
          <w:szCs w:val="24"/>
        </w:rPr>
        <w:t xml:space="preserve">. Издательство «Русское слово» </w:t>
      </w:r>
      <w:r w:rsidRPr="00677E5E">
        <w:rPr>
          <w:rFonts w:ascii="Times-Roman" w:hAnsi="Times-Roman"/>
          <w:color w:val="000000"/>
          <w:sz w:val="24"/>
          <w:szCs w:val="24"/>
        </w:rPr>
        <w:t xml:space="preserve">- </w:t>
      </w:r>
      <w:r w:rsidRPr="00677E5E">
        <w:rPr>
          <w:rFonts w:ascii="TimesNewRoman" w:hAnsi="TimesNewRoman"/>
          <w:color w:val="000000"/>
          <w:sz w:val="24"/>
          <w:szCs w:val="24"/>
        </w:rPr>
        <w:t>доступ к электронным формам учебников из Федерального перечня, к рабочим тетрадям, методическим пособиям, интерактивным тренажёрам, а также сторонним ресурсам и авторским наработкам педагогов.</w:t>
      </w:r>
      <w:r w:rsidRPr="00677E5E">
        <w:rPr>
          <w:rFonts w:ascii="TimesNewRoman" w:hAnsi="TimesNewRoman"/>
          <w:color w:val="0000FF"/>
          <w:sz w:val="24"/>
          <w:szCs w:val="24"/>
        </w:rPr>
        <w:t>https://русское</w:t>
      </w:r>
      <w:r w:rsidRPr="00677E5E">
        <w:rPr>
          <w:rFonts w:ascii="Times-Roman" w:hAnsi="Times-Roman"/>
          <w:color w:val="0000FF"/>
          <w:sz w:val="24"/>
          <w:szCs w:val="24"/>
        </w:rPr>
        <w:t>-</w:t>
      </w:r>
      <w:r w:rsidRPr="00677E5E">
        <w:rPr>
          <w:rFonts w:ascii="TimesNewRoman" w:hAnsi="TimesNewRoman"/>
          <w:color w:val="0000FF"/>
          <w:sz w:val="24"/>
          <w:szCs w:val="24"/>
        </w:rPr>
        <w:t>слово.рф/</w:t>
      </w:r>
    </w:p>
    <w:p w:rsidR="006D7CA6" w:rsidRPr="00677E5E" w:rsidRDefault="006D7CA6" w:rsidP="00824245">
      <w:pPr>
        <w:autoSpaceDE w:val="0"/>
        <w:autoSpaceDN w:val="0"/>
        <w:adjustRightInd w:val="0"/>
        <w:spacing w:line="240" w:lineRule="atLeast"/>
        <w:jc w:val="both"/>
        <w:textAlignment w:val="center"/>
        <w:rPr>
          <w:sz w:val="24"/>
          <w:szCs w:val="24"/>
        </w:rPr>
      </w:pPr>
      <w:r w:rsidRPr="00677E5E">
        <w:rPr>
          <w:rFonts w:ascii="TimesNewRoman" w:hAnsi="TimesNewRoman"/>
          <w:color w:val="0000FF"/>
          <w:sz w:val="24"/>
          <w:szCs w:val="24"/>
        </w:rPr>
        <w:t>9.</w:t>
      </w:r>
      <w:r w:rsidR="00737816" w:rsidRPr="00677E5E">
        <w:rPr>
          <w:color w:val="333333"/>
          <w:sz w:val="24"/>
          <w:szCs w:val="24"/>
          <w:shd w:val="clear" w:color="auto" w:fill="FFFFFF"/>
        </w:rPr>
        <w:t>«ЯКласс» — образовательный интернет-ресурс для школьников, студентов, учителей и родителей. Начал работу в 2014 году</w:t>
      </w:r>
      <w:r w:rsidR="00737816" w:rsidRPr="00677E5E">
        <w:rPr>
          <w:rFonts w:ascii="Arial" w:hAnsi="Arial" w:cs="Arial"/>
          <w:color w:val="333333"/>
          <w:sz w:val="24"/>
          <w:szCs w:val="24"/>
          <w:shd w:val="clear" w:color="auto" w:fill="FFFFFF"/>
        </w:rPr>
        <w:t>.</w:t>
      </w:r>
      <w:hyperlink r:id="rId12" w:history="1">
        <w:r w:rsidR="00737816" w:rsidRPr="00677E5E">
          <w:rPr>
            <w:rStyle w:val="affa"/>
            <w:sz w:val="24"/>
            <w:szCs w:val="24"/>
          </w:rPr>
          <w:t>https://www.yaklass.ru/</w:t>
        </w:r>
      </w:hyperlink>
    </w:p>
    <w:p w:rsidR="00052D99" w:rsidRDefault="00052D99" w:rsidP="00737816">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3.5.5.</w:t>
      </w:r>
      <w:r w:rsidRPr="00052D99">
        <w:rPr>
          <w:rFonts w:cs="OfficinaSansExtraBoldITC-Reg"/>
          <w:b/>
          <w:bCs/>
          <w:color w:val="000000"/>
          <w:position w:val="6"/>
          <w:sz w:val="24"/>
          <w:szCs w:val="24"/>
        </w:rPr>
        <w:t> </w:t>
      </w:r>
      <w:r w:rsidRPr="00052D99">
        <w:rPr>
          <w:rFonts w:cs="OfficinaSansExtraBoldITC-Reg"/>
          <w:b/>
          <w:bCs/>
          <w:color w:val="000000"/>
          <w:position w:val="6"/>
          <w:sz w:val="24"/>
          <w:szCs w:val="24"/>
        </w:rPr>
        <w:t>Материально-технические условия реализации основной образовательной программы</w:t>
      </w:r>
    </w:p>
    <w:p w:rsidR="00737816" w:rsidRDefault="00737816" w:rsidP="00737816">
      <w:pPr>
        <w:spacing w:line="207" w:lineRule="auto"/>
        <w:ind w:firstLine="566"/>
        <w:jc w:val="both"/>
        <w:rPr>
          <w:sz w:val="24"/>
          <w:szCs w:val="24"/>
        </w:rPr>
      </w:pPr>
      <w:r>
        <w:rPr>
          <w:sz w:val="24"/>
          <w:szCs w:val="24"/>
        </w:rPr>
        <w:t>Учреждение располагается в трехэтажном здании капитального исполнения , принадлежащем на правах оперативного управления.</w:t>
      </w:r>
    </w:p>
    <w:p w:rsidR="00737816" w:rsidRDefault="00737816" w:rsidP="00737816">
      <w:pPr>
        <w:spacing w:line="207" w:lineRule="auto"/>
        <w:ind w:firstLine="566"/>
        <w:jc w:val="both"/>
        <w:rPr>
          <w:sz w:val="20"/>
          <w:szCs w:val="20"/>
        </w:rPr>
      </w:pPr>
      <w:r>
        <w:rPr>
          <w:sz w:val="24"/>
          <w:szCs w:val="24"/>
        </w:rPr>
        <w:t xml:space="preserve"> Занятия проводятся в одну смену. Лицензионный норматив по площади на одного учащегося не превышается. Фактически на одного учащегося приходится 13,5 м</w:t>
      </w:r>
      <w:r>
        <w:rPr>
          <w:sz w:val="32"/>
          <w:szCs w:val="32"/>
          <w:vertAlign w:val="superscript"/>
        </w:rPr>
        <w:t>2</w:t>
      </w:r>
      <w:r>
        <w:rPr>
          <w:sz w:val="24"/>
          <w:szCs w:val="24"/>
        </w:rPr>
        <w:t>.</w:t>
      </w:r>
    </w:p>
    <w:p w:rsidR="00737816" w:rsidRDefault="00737816" w:rsidP="00737816">
      <w:pPr>
        <w:spacing w:line="3" w:lineRule="exact"/>
        <w:rPr>
          <w:sz w:val="20"/>
          <w:szCs w:val="20"/>
        </w:rPr>
      </w:pPr>
    </w:p>
    <w:p w:rsidR="00737816" w:rsidRDefault="00737816" w:rsidP="00737816">
      <w:pPr>
        <w:spacing w:line="233" w:lineRule="auto"/>
        <w:ind w:firstLine="566"/>
        <w:jc w:val="both"/>
        <w:rPr>
          <w:sz w:val="20"/>
          <w:szCs w:val="20"/>
        </w:rPr>
      </w:pPr>
      <w:r>
        <w:rPr>
          <w:sz w:val="24"/>
          <w:szCs w:val="24"/>
        </w:rPr>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r>
        <w:rPr>
          <w:b/>
          <w:bCs/>
          <w:sz w:val="24"/>
          <w:szCs w:val="24"/>
        </w:rPr>
        <w:t>.</w:t>
      </w:r>
    </w:p>
    <w:p w:rsidR="00737816" w:rsidRDefault="00737816" w:rsidP="00737816">
      <w:pPr>
        <w:spacing w:line="15" w:lineRule="exact"/>
        <w:rPr>
          <w:sz w:val="20"/>
          <w:szCs w:val="20"/>
        </w:rPr>
      </w:pPr>
    </w:p>
    <w:p w:rsidR="00737816" w:rsidRDefault="00737816" w:rsidP="00737816">
      <w:pPr>
        <w:spacing w:line="234" w:lineRule="auto"/>
        <w:ind w:firstLine="566"/>
        <w:jc w:val="both"/>
        <w:rPr>
          <w:sz w:val="20"/>
          <w:szCs w:val="20"/>
        </w:rPr>
      </w:pPr>
      <w:r>
        <w:rPr>
          <w:sz w:val="24"/>
          <w:szCs w:val="24"/>
        </w:rPr>
        <w:t>Территория Учреждения оборудована наружным освещением, ограждением, внутренним видеонаблюдением. Здание Учреждения оснащено современными системами жизнеобеспечения:</w:t>
      </w:r>
    </w:p>
    <w:p w:rsidR="00737816" w:rsidRDefault="00737816" w:rsidP="00737816">
      <w:pPr>
        <w:spacing w:line="2" w:lineRule="exact"/>
        <w:rPr>
          <w:sz w:val="20"/>
          <w:szCs w:val="20"/>
        </w:rPr>
      </w:pPr>
    </w:p>
    <w:p w:rsidR="00737816" w:rsidRDefault="00737816" w:rsidP="00737816">
      <w:pPr>
        <w:numPr>
          <w:ilvl w:val="0"/>
          <w:numId w:val="57"/>
        </w:numPr>
        <w:tabs>
          <w:tab w:val="left" w:pos="700"/>
        </w:tabs>
        <w:ind w:left="700" w:hanging="136"/>
        <w:rPr>
          <w:sz w:val="24"/>
          <w:szCs w:val="24"/>
        </w:rPr>
      </w:pPr>
      <w:r>
        <w:rPr>
          <w:sz w:val="24"/>
          <w:szCs w:val="24"/>
        </w:rPr>
        <w:t>горячим отоплением;</w:t>
      </w:r>
    </w:p>
    <w:p w:rsidR="00737816" w:rsidRDefault="00737816" w:rsidP="00737816">
      <w:pPr>
        <w:numPr>
          <w:ilvl w:val="0"/>
          <w:numId w:val="57"/>
        </w:numPr>
        <w:tabs>
          <w:tab w:val="left" w:pos="700"/>
        </w:tabs>
        <w:ind w:left="700" w:hanging="136"/>
        <w:rPr>
          <w:sz w:val="24"/>
          <w:szCs w:val="24"/>
        </w:rPr>
      </w:pPr>
      <w:r>
        <w:rPr>
          <w:sz w:val="24"/>
          <w:szCs w:val="24"/>
        </w:rPr>
        <w:t>вентиляцией;</w:t>
      </w:r>
    </w:p>
    <w:p w:rsidR="00737816" w:rsidRDefault="00737816" w:rsidP="00737816">
      <w:pPr>
        <w:numPr>
          <w:ilvl w:val="0"/>
          <w:numId w:val="57"/>
        </w:numPr>
        <w:tabs>
          <w:tab w:val="left" w:pos="700"/>
        </w:tabs>
        <w:ind w:left="700" w:hanging="136"/>
        <w:rPr>
          <w:sz w:val="24"/>
          <w:szCs w:val="24"/>
        </w:rPr>
      </w:pPr>
      <w:r>
        <w:rPr>
          <w:sz w:val="24"/>
          <w:szCs w:val="24"/>
        </w:rPr>
        <w:t>узлом учета и регулирования тепловой энергии;</w:t>
      </w:r>
    </w:p>
    <w:p w:rsidR="00737816" w:rsidRDefault="00737816" w:rsidP="00737816">
      <w:pPr>
        <w:numPr>
          <w:ilvl w:val="0"/>
          <w:numId w:val="57"/>
        </w:numPr>
        <w:tabs>
          <w:tab w:val="left" w:pos="700"/>
        </w:tabs>
        <w:ind w:left="700" w:hanging="136"/>
        <w:rPr>
          <w:sz w:val="24"/>
          <w:szCs w:val="24"/>
        </w:rPr>
      </w:pPr>
      <w:r>
        <w:rPr>
          <w:sz w:val="24"/>
          <w:szCs w:val="24"/>
        </w:rPr>
        <w:t>холодной водой;</w:t>
      </w:r>
    </w:p>
    <w:p w:rsidR="00737816" w:rsidRDefault="00737816" w:rsidP="00737816">
      <w:pPr>
        <w:numPr>
          <w:ilvl w:val="0"/>
          <w:numId w:val="57"/>
        </w:numPr>
        <w:tabs>
          <w:tab w:val="left" w:pos="700"/>
        </w:tabs>
        <w:ind w:left="700" w:hanging="136"/>
        <w:rPr>
          <w:sz w:val="24"/>
          <w:szCs w:val="24"/>
        </w:rPr>
      </w:pPr>
      <w:r>
        <w:rPr>
          <w:sz w:val="24"/>
          <w:szCs w:val="24"/>
        </w:rPr>
        <w:t>системой противопожарной сигнализации и оповещения людей о пожаре;</w:t>
      </w:r>
    </w:p>
    <w:p w:rsidR="00737816" w:rsidRDefault="00737816" w:rsidP="00737816">
      <w:pPr>
        <w:numPr>
          <w:ilvl w:val="0"/>
          <w:numId w:val="57"/>
        </w:numPr>
        <w:tabs>
          <w:tab w:val="left" w:pos="700"/>
        </w:tabs>
        <w:ind w:left="700" w:hanging="136"/>
        <w:rPr>
          <w:sz w:val="24"/>
          <w:szCs w:val="24"/>
        </w:rPr>
      </w:pPr>
      <w:r>
        <w:rPr>
          <w:sz w:val="24"/>
          <w:szCs w:val="24"/>
        </w:rPr>
        <w:t>системой охранной сигнализации;</w:t>
      </w:r>
    </w:p>
    <w:p w:rsidR="00737816" w:rsidRDefault="00737816" w:rsidP="00737816">
      <w:pPr>
        <w:numPr>
          <w:ilvl w:val="0"/>
          <w:numId w:val="57"/>
        </w:numPr>
        <w:tabs>
          <w:tab w:val="left" w:pos="700"/>
        </w:tabs>
        <w:ind w:left="700" w:hanging="136"/>
        <w:rPr>
          <w:sz w:val="24"/>
          <w:szCs w:val="24"/>
        </w:rPr>
      </w:pPr>
      <w:r>
        <w:rPr>
          <w:sz w:val="24"/>
          <w:szCs w:val="24"/>
        </w:rPr>
        <w:t>локальной компьютерной сетью.</w:t>
      </w:r>
    </w:p>
    <w:p w:rsidR="00737816" w:rsidRDefault="00737816" w:rsidP="00737816">
      <w:pPr>
        <w:spacing w:line="200" w:lineRule="exact"/>
        <w:rPr>
          <w:sz w:val="20"/>
          <w:szCs w:val="20"/>
        </w:rPr>
      </w:pPr>
    </w:p>
    <w:p w:rsidR="00737816" w:rsidRDefault="00737816" w:rsidP="00737816">
      <w:pPr>
        <w:spacing w:line="234" w:lineRule="auto"/>
        <w:ind w:left="20" w:firstLine="566"/>
        <w:rPr>
          <w:sz w:val="20"/>
          <w:szCs w:val="20"/>
        </w:rPr>
      </w:pPr>
      <w:r>
        <w:rPr>
          <w:sz w:val="24"/>
          <w:szCs w:val="24"/>
        </w:rPr>
        <w:t>Для организации образовательного процесса и проведения внеурочной деятельности Учреждение располагает следующей материально-технической базой:</w:t>
      </w:r>
    </w:p>
    <w:p w:rsidR="00737816" w:rsidRDefault="00737816" w:rsidP="00737816">
      <w:pPr>
        <w:spacing w:line="2" w:lineRule="exact"/>
        <w:rPr>
          <w:sz w:val="20"/>
          <w:szCs w:val="20"/>
        </w:rPr>
      </w:pPr>
    </w:p>
    <w:p w:rsidR="00737816" w:rsidRDefault="00737816" w:rsidP="00737816">
      <w:pPr>
        <w:numPr>
          <w:ilvl w:val="0"/>
          <w:numId w:val="58"/>
        </w:numPr>
        <w:tabs>
          <w:tab w:val="left" w:pos="820"/>
        </w:tabs>
        <w:ind w:left="820" w:hanging="236"/>
        <w:rPr>
          <w:sz w:val="24"/>
          <w:szCs w:val="24"/>
        </w:rPr>
      </w:pPr>
      <w:r>
        <w:rPr>
          <w:sz w:val="24"/>
          <w:szCs w:val="24"/>
        </w:rPr>
        <w:t>Общее количество компьютеров  составляет 41.</w:t>
      </w:r>
    </w:p>
    <w:p w:rsidR="00737816" w:rsidRDefault="00737816" w:rsidP="00737816">
      <w:pPr>
        <w:spacing w:line="234" w:lineRule="auto"/>
        <w:ind w:left="20"/>
        <w:rPr>
          <w:sz w:val="20"/>
          <w:szCs w:val="20"/>
        </w:rPr>
      </w:pPr>
      <w:r>
        <w:rPr>
          <w:sz w:val="24"/>
          <w:szCs w:val="24"/>
        </w:rPr>
        <w:t xml:space="preserve"> В общешкольную локальную сеть объединены 26 компьютеров, все они подключены к сети Интернет.</w:t>
      </w:r>
    </w:p>
    <w:p w:rsidR="00737816" w:rsidRDefault="00737816" w:rsidP="00737816">
      <w:pPr>
        <w:spacing w:line="2" w:lineRule="exact"/>
        <w:rPr>
          <w:sz w:val="20"/>
          <w:szCs w:val="20"/>
        </w:rPr>
      </w:pPr>
    </w:p>
    <w:p w:rsidR="00737816" w:rsidRDefault="00737816" w:rsidP="00737816">
      <w:pPr>
        <w:ind w:left="580"/>
        <w:rPr>
          <w:sz w:val="20"/>
          <w:szCs w:val="20"/>
        </w:rPr>
      </w:pPr>
      <w:r>
        <w:rPr>
          <w:sz w:val="24"/>
          <w:szCs w:val="24"/>
        </w:rPr>
        <w:t>Дополнительно оборудован  медицинский кабинет.</w:t>
      </w:r>
    </w:p>
    <w:p w:rsidR="00737816" w:rsidRDefault="00737816" w:rsidP="00737816">
      <w:pPr>
        <w:spacing w:line="12" w:lineRule="exact"/>
        <w:rPr>
          <w:sz w:val="20"/>
          <w:szCs w:val="20"/>
        </w:rPr>
      </w:pPr>
    </w:p>
    <w:p w:rsidR="00737816" w:rsidRDefault="00737816" w:rsidP="00737816">
      <w:pPr>
        <w:numPr>
          <w:ilvl w:val="0"/>
          <w:numId w:val="59"/>
        </w:numPr>
        <w:tabs>
          <w:tab w:val="left" w:pos="925"/>
        </w:tabs>
        <w:spacing w:line="234" w:lineRule="auto"/>
        <w:ind w:left="20" w:firstLine="564"/>
        <w:rPr>
          <w:sz w:val="24"/>
          <w:szCs w:val="24"/>
        </w:rPr>
      </w:pPr>
      <w:r>
        <w:rPr>
          <w:sz w:val="24"/>
          <w:szCs w:val="24"/>
        </w:rPr>
        <w:t>Информатика – 2 кабинет</w:t>
      </w:r>
      <w:r w:rsidR="000A46CC">
        <w:rPr>
          <w:sz w:val="24"/>
          <w:szCs w:val="24"/>
        </w:rPr>
        <w:t>а, функционально пригодны</w:t>
      </w:r>
      <w:r>
        <w:rPr>
          <w:sz w:val="24"/>
          <w:szCs w:val="24"/>
        </w:rPr>
        <w:t xml:space="preserve">. </w:t>
      </w:r>
    </w:p>
    <w:p w:rsidR="00737816" w:rsidRDefault="00737816" w:rsidP="00737816">
      <w:pPr>
        <w:numPr>
          <w:ilvl w:val="0"/>
          <w:numId w:val="59"/>
        </w:numPr>
        <w:tabs>
          <w:tab w:val="left" w:pos="925"/>
        </w:tabs>
        <w:spacing w:line="234" w:lineRule="auto"/>
        <w:ind w:left="20" w:firstLine="564"/>
        <w:rPr>
          <w:sz w:val="24"/>
          <w:szCs w:val="24"/>
        </w:rPr>
      </w:pPr>
      <w:r>
        <w:rPr>
          <w:sz w:val="24"/>
          <w:szCs w:val="24"/>
        </w:rPr>
        <w:t>Оснащенность современной оргтехникой составляет 80%.</w:t>
      </w:r>
    </w:p>
    <w:p w:rsidR="00737816" w:rsidRDefault="00737816" w:rsidP="00737816">
      <w:pPr>
        <w:spacing w:line="1" w:lineRule="exact"/>
        <w:rPr>
          <w:sz w:val="24"/>
          <w:szCs w:val="24"/>
        </w:rPr>
      </w:pPr>
    </w:p>
    <w:p w:rsidR="00737816" w:rsidRDefault="00737816" w:rsidP="00737816">
      <w:pPr>
        <w:numPr>
          <w:ilvl w:val="0"/>
          <w:numId w:val="59"/>
        </w:numPr>
        <w:tabs>
          <w:tab w:val="left" w:pos="820"/>
        </w:tabs>
        <w:ind w:left="820" w:hanging="236"/>
        <w:rPr>
          <w:sz w:val="24"/>
          <w:szCs w:val="24"/>
        </w:rPr>
      </w:pPr>
      <w:r>
        <w:rPr>
          <w:sz w:val="24"/>
          <w:szCs w:val="24"/>
        </w:rPr>
        <w:t>Начальная школа – 8 кабинетов. Функционально пригодны. Оснащенность -100%.</w:t>
      </w:r>
    </w:p>
    <w:p w:rsidR="00737816" w:rsidRDefault="00737816" w:rsidP="00737816">
      <w:pPr>
        <w:spacing w:line="12" w:lineRule="exact"/>
        <w:rPr>
          <w:sz w:val="24"/>
          <w:szCs w:val="24"/>
        </w:rPr>
      </w:pPr>
    </w:p>
    <w:p w:rsidR="00737816" w:rsidRDefault="00737816" w:rsidP="00737816">
      <w:pPr>
        <w:numPr>
          <w:ilvl w:val="0"/>
          <w:numId w:val="59"/>
        </w:numPr>
        <w:tabs>
          <w:tab w:val="left" w:pos="867"/>
        </w:tabs>
        <w:spacing w:line="234" w:lineRule="auto"/>
        <w:ind w:left="20" w:firstLine="564"/>
        <w:rPr>
          <w:sz w:val="24"/>
          <w:szCs w:val="24"/>
        </w:rPr>
      </w:pPr>
      <w:r>
        <w:rPr>
          <w:sz w:val="24"/>
          <w:szCs w:val="24"/>
        </w:rPr>
        <w:t>Иностранный язык (английский) – 1 кабинет (имеется компьютер, проектор).</w:t>
      </w:r>
    </w:p>
    <w:p w:rsidR="00737816" w:rsidRDefault="00737816" w:rsidP="00737816">
      <w:pPr>
        <w:spacing w:line="13" w:lineRule="exact"/>
        <w:rPr>
          <w:sz w:val="24"/>
          <w:szCs w:val="24"/>
        </w:rPr>
      </w:pPr>
    </w:p>
    <w:p w:rsidR="00737816" w:rsidRDefault="00737816" w:rsidP="00737816">
      <w:pPr>
        <w:spacing w:line="13" w:lineRule="exact"/>
        <w:rPr>
          <w:sz w:val="24"/>
          <w:szCs w:val="24"/>
        </w:rPr>
      </w:pPr>
    </w:p>
    <w:p w:rsidR="00737816" w:rsidRDefault="00737816" w:rsidP="00737816">
      <w:pPr>
        <w:spacing w:line="234" w:lineRule="auto"/>
        <w:ind w:left="20" w:firstLine="566"/>
        <w:rPr>
          <w:sz w:val="24"/>
          <w:szCs w:val="24"/>
        </w:rPr>
      </w:pPr>
      <w:r>
        <w:rPr>
          <w:sz w:val="24"/>
          <w:szCs w:val="24"/>
        </w:rPr>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737816" w:rsidRDefault="00737816" w:rsidP="00737816">
      <w:pPr>
        <w:spacing w:line="14" w:lineRule="exact"/>
        <w:rPr>
          <w:sz w:val="24"/>
          <w:szCs w:val="24"/>
        </w:rPr>
      </w:pPr>
    </w:p>
    <w:p w:rsidR="00737816" w:rsidRDefault="00737816" w:rsidP="00737816">
      <w:pPr>
        <w:spacing w:line="237" w:lineRule="auto"/>
        <w:ind w:left="20" w:firstLine="566"/>
        <w:jc w:val="both"/>
        <w:rPr>
          <w:sz w:val="24"/>
          <w:szCs w:val="24"/>
        </w:rPr>
      </w:pPr>
      <w:r>
        <w:rPr>
          <w:sz w:val="24"/>
          <w:szCs w:val="24"/>
        </w:rPr>
        <w:t>Фонд учебной литературы в библиотеке составляет 2160 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Учебный фонд школьной библиотеки 100% не старше 5 лет.</w:t>
      </w:r>
    </w:p>
    <w:p w:rsidR="00737816" w:rsidRDefault="00737816" w:rsidP="00737816">
      <w:pPr>
        <w:spacing w:line="13" w:lineRule="exact"/>
        <w:rPr>
          <w:sz w:val="24"/>
          <w:szCs w:val="24"/>
        </w:rPr>
      </w:pPr>
    </w:p>
    <w:p w:rsidR="00737816" w:rsidRDefault="00737816" w:rsidP="00737816">
      <w:pPr>
        <w:spacing w:line="234" w:lineRule="auto"/>
        <w:ind w:left="20" w:firstLine="566"/>
        <w:rPr>
          <w:sz w:val="24"/>
          <w:szCs w:val="24"/>
        </w:rPr>
      </w:pPr>
      <w:r>
        <w:rPr>
          <w:sz w:val="24"/>
          <w:szCs w:val="24"/>
        </w:rPr>
        <w:t>Одним из наиболее важных качественных показателей библиотеки является обновление фонда. Обновление фонда учебников за три года составило 24%.</w:t>
      </w:r>
    </w:p>
    <w:p w:rsidR="00737816" w:rsidRDefault="00737816" w:rsidP="00737816">
      <w:pPr>
        <w:spacing w:line="13" w:lineRule="exact"/>
        <w:rPr>
          <w:sz w:val="24"/>
          <w:szCs w:val="24"/>
        </w:rPr>
      </w:pPr>
    </w:p>
    <w:p w:rsidR="00737816" w:rsidRDefault="00737816" w:rsidP="00737816">
      <w:pPr>
        <w:spacing w:line="234" w:lineRule="auto"/>
        <w:ind w:left="20" w:firstLine="566"/>
        <w:rPr>
          <w:sz w:val="24"/>
          <w:szCs w:val="24"/>
        </w:rPr>
      </w:pPr>
      <w:r>
        <w:rPr>
          <w:sz w:val="24"/>
          <w:szCs w:val="24"/>
        </w:rPr>
        <w:t>Учреждение обеспечено современной информационной базой. Имеется выход в Интернет, электронная почта.</w:t>
      </w:r>
    </w:p>
    <w:tbl>
      <w:tblPr>
        <w:tblW w:w="0" w:type="auto"/>
        <w:jc w:val="center"/>
        <w:tblLayout w:type="fixed"/>
        <w:tblCellMar>
          <w:left w:w="10" w:type="dxa"/>
          <w:right w:w="10" w:type="dxa"/>
        </w:tblCellMar>
        <w:tblLook w:val="00A0" w:firstRow="1" w:lastRow="0" w:firstColumn="1" w:lastColumn="0" w:noHBand="0" w:noVBand="0"/>
      </w:tblPr>
      <w:tblGrid>
        <w:gridCol w:w="941"/>
        <w:gridCol w:w="6052"/>
        <w:gridCol w:w="2169"/>
      </w:tblGrid>
      <w:tr w:rsidR="00737816" w:rsidRPr="00C20783" w:rsidTr="00280F0C">
        <w:trPr>
          <w:trHeight w:val="69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 xml:space="preserve">№ </w:t>
            </w:r>
          </w:p>
          <w:p w:rsidR="00737816" w:rsidRPr="00481716" w:rsidRDefault="00737816" w:rsidP="00280F0C">
            <w:pPr>
              <w:pStyle w:val="afff1"/>
              <w:rPr>
                <w:sz w:val="24"/>
                <w:szCs w:val="24"/>
              </w:rPr>
            </w:pPr>
            <w:r w:rsidRPr="00481716">
              <w:rPr>
                <w:sz w:val="24"/>
                <w:szCs w:val="24"/>
              </w:rPr>
              <w:t>п/п</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Требования ФГОС, нормативных и локальных актов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Необходимо/ имеется в наличии</w:t>
            </w:r>
          </w:p>
        </w:tc>
      </w:tr>
      <w:tr w:rsidR="00737816" w:rsidRPr="00C20783" w:rsidTr="00280F0C">
        <w:trPr>
          <w:trHeight w:val="68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1</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Учебные кабинеты с автоматизированными рабочими местами обучающихся и педагогических работников</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737816" w:rsidRPr="00C20783" w:rsidRDefault="00737816" w:rsidP="00280F0C">
            <w:pPr>
              <w:rPr>
                <w:sz w:val="24"/>
                <w:szCs w:val="24"/>
              </w:rPr>
            </w:pPr>
            <w:r w:rsidRPr="00C20783">
              <w:rPr>
                <w:sz w:val="24"/>
                <w:szCs w:val="24"/>
              </w:rPr>
              <w:t>имеется в наличии</w:t>
            </w:r>
          </w:p>
        </w:tc>
      </w:tr>
      <w:tr w:rsidR="00737816" w:rsidRPr="00C20783" w:rsidTr="00280F0C">
        <w:trPr>
          <w:trHeight w:val="694"/>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2</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Помещения для занятий естественно-научной деятельностью, моделированием, техническим творчеством, иностранными языками</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737816" w:rsidRPr="00C20783" w:rsidRDefault="00737816" w:rsidP="00280F0C">
            <w:pPr>
              <w:rPr>
                <w:sz w:val="24"/>
                <w:szCs w:val="24"/>
              </w:rPr>
            </w:pPr>
            <w:r w:rsidRPr="00C20783">
              <w:rPr>
                <w:sz w:val="24"/>
                <w:szCs w:val="24"/>
              </w:rPr>
              <w:t>имеется в наличии</w:t>
            </w:r>
          </w:p>
        </w:tc>
      </w:tr>
      <w:tr w:rsidR="00737816" w:rsidRPr="00C20783" w:rsidTr="00280F0C">
        <w:trPr>
          <w:trHeight w:val="50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3</w:t>
            </w:r>
          </w:p>
        </w:tc>
        <w:tc>
          <w:tcPr>
            <w:tcW w:w="6052" w:type="dxa"/>
            <w:tcBorders>
              <w:top w:val="single" w:sz="4" w:space="0" w:color="auto"/>
              <w:left w:val="single" w:sz="4" w:space="0" w:color="auto"/>
              <w:bottom w:val="single" w:sz="4" w:space="0" w:color="auto"/>
              <w:right w:val="single" w:sz="4" w:space="0" w:color="auto"/>
            </w:tcBorders>
            <w:shd w:val="clear" w:color="auto" w:fill="FFFFFF"/>
          </w:tcPr>
          <w:p w:rsidR="00737816" w:rsidRPr="00481716" w:rsidRDefault="00737816" w:rsidP="00280F0C">
            <w:pPr>
              <w:pStyle w:val="afff1"/>
              <w:rPr>
                <w:sz w:val="24"/>
                <w:szCs w:val="24"/>
              </w:rPr>
            </w:pPr>
            <w:r w:rsidRPr="00481716">
              <w:rPr>
                <w:sz w:val="24"/>
                <w:szCs w:val="24"/>
              </w:rPr>
              <w:t>Помещения для занятий музыкой, хореографией и изобразительным искусством</w:t>
            </w:r>
          </w:p>
        </w:tc>
        <w:tc>
          <w:tcPr>
            <w:tcW w:w="2169" w:type="dxa"/>
            <w:tcBorders>
              <w:top w:val="single" w:sz="4" w:space="0" w:color="auto"/>
              <w:left w:val="single" w:sz="4" w:space="0" w:color="auto"/>
              <w:bottom w:val="single" w:sz="4" w:space="0" w:color="auto"/>
              <w:right w:val="single" w:sz="4" w:space="0" w:color="auto"/>
            </w:tcBorders>
            <w:shd w:val="clear" w:color="auto" w:fill="FFFFFF"/>
          </w:tcPr>
          <w:p w:rsidR="00737816" w:rsidRPr="00C20783" w:rsidRDefault="00737816" w:rsidP="00280F0C">
            <w:pPr>
              <w:rPr>
                <w:sz w:val="24"/>
                <w:szCs w:val="24"/>
              </w:rPr>
            </w:pPr>
            <w:r w:rsidRPr="00C20783">
              <w:rPr>
                <w:sz w:val="24"/>
                <w:szCs w:val="24"/>
              </w:rPr>
              <w:t>имеется в наличии</w:t>
            </w:r>
          </w:p>
        </w:tc>
      </w:tr>
    </w:tbl>
    <w:p w:rsidR="00737816" w:rsidRDefault="00737816" w:rsidP="00737816">
      <w:pPr>
        <w:pStyle w:val="afff1"/>
        <w:jc w:val="center"/>
        <w:rPr>
          <w:sz w:val="24"/>
          <w:szCs w:val="24"/>
        </w:rPr>
      </w:pPr>
    </w:p>
    <w:p w:rsidR="00737816" w:rsidRPr="00481716" w:rsidRDefault="00737816" w:rsidP="00737816">
      <w:pPr>
        <w:pStyle w:val="afff1"/>
        <w:jc w:val="center"/>
        <w:rPr>
          <w:sz w:val="24"/>
          <w:szCs w:val="24"/>
        </w:rPr>
      </w:pPr>
      <w:r w:rsidRPr="00481716">
        <w:rPr>
          <w:sz w:val="24"/>
          <w:szCs w:val="24"/>
        </w:rPr>
        <w:t>Материально-техническая база для организации внеклассной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4394"/>
        <w:gridCol w:w="2977"/>
      </w:tblGrid>
      <w:tr w:rsidR="00737816" w:rsidRPr="00C20783" w:rsidTr="00280F0C">
        <w:tc>
          <w:tcPr>
            <w:tcW w:w="1276" w:type="dxa"/>
          </w:tcPr>
          <w:p w:rsidR="00737816" w:rsidRPr="00481716" w:rsidRDefault="00737816" w:rsidP="00280F0C">
            <w:pPr>
              <w:pStyle w:val="afff1"/>
              <w:rPr>
                <w:sz w:val="24"/>
                <w:szCs w:val="24"/>
              </w:rPr>
            </w:pPr>
          </w:p>
        </w:tc>
        <w:tc>
          <w:tcPr>
            <w:tcW w:w="4394" w:type="dxa"/>
          </w:tcPr>
          <w:p w:rsidR="00737816" w:rsidRPr="00481716" w:rsidRDefault="00737816" w:rsidP="00280F0C">
            <w:pPr>
              <w:pStyle w:val="afff1"/>
              <w:rPr>
                <w:sz w:val="24"/>
                <w:szCs w:val="24"/>
              </w:rPr>
            </w:pPr>
            <w:r w:rsidRPr="00481716">
              <w:rPr>
                <w:sz w:val="24"/>
                <w:szCs w:val="24"/>
              </w:rPr>
              <w:t>Название</w:t>
            </w:r>
          </w:p>
        </w:tc>
        <w:tc>
          <w:tcPr>
            <w:tcW w:w="2977" w:type="dxa"/>
          </w:tcPr>
          <w:p w:rsidR="00737816" w:rsidRPr="00481716" w:rsidRDefault="00737816" w:rsidP="00280F0C">
            <w:pPr>
              <w:pStyle w:val="afff1"/>
              <w:rPr>
                <w:sz w:val="24"/>
                <w:szCs w:val="24"/>
              </w:rPr>
            </w:pPr>
            <w:r w:rsidRPr="00481716">
              <w:rPr>
                <w:sz w:val="24"/>
                <w:szCs w:val="24"/>
              </w:rPr>
              <w:t>количество</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1</w:t>
            </w:r>
          </w:p>
        </w:tc>
        <w:tc>
          <w:tcPr>
            <w:tcW w:w="4394" w:type="dxa"/>
          </w:tcPr>
          <w:p w:rsidR="00737816" w:rsidRPr="00481716" w:rsidRDefault="00737816" w:rsidP="00280F0C">
            <w:pPr>
              <w:pStyle w:val="afff1"/>
              <w:rPr>
                <w:sz w:val="24"/>
                <w:szCs w:val="24"/>
              </w:rPr>
            </w:pPr>
            <w:r w:rsidRPr="00481716">
              <w:rPr>
                <w:sz w:val="24"/>
                <w:szCs w:val="24"/>
              </w:rPr>
              <w:t>Компьютерный класс</w:t>
            </w:r>
          </w:p>
        </w:tc>
        <w:tc>
          <w:tcPr>
            <w:tcW w:w="2977" w:type="dxa"/>
          </w:tcPr>
          <w:p w:rsidR="00737816" w:rsidRPr="00481716" w:rsidRDefault="00737816" w:rsidP="00280F0C">
            <w:pPr>
              <w:pStyle w:val="afff1"/>
              <w:rPr>
                <w:sz w:val="24"/>
                <w:szCs w:val="24"/>
              </w:rPr>
            </w:pPr>
            <w:r w:rsidRPr="00481716">
              <w:rPr>
                <w:sz w:val="24"/>
                <w:szCs w:val="24"/>
              </w:rPr>
              <w:t>2</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2</w:t>
            </w:r>
          </w:p>
        </w:tc>
        <w:tc>
          <w:tcPr>
            <w:tcW w:w="4394" w:type="dxa"/>
          </w:tcPr>
          <w:p w:rsidR="00737816" w:rsidRPr="00481716" w:rsidRDefault="00737816" w:rsidP="00280F0C">
            <w:pPr>
              <w:pStyle w:val="afff1"/>
              <w:rPr>
                <w:sz w:val="24"/>
                <w:szCs w:val="24"/>
              </w:rPr>
            </w:pPr>
            <w:r w:rsidRPr="00481716">
              <w:rPr>
                <w:sz w:val="24"/>
                <w:szCs w:val="24"/>
              </w:rPr>
              <w:t>Спортзал</w:t>
            </w:r>
          </w:p>
        </w:tc>
        <w:tc>
          <w:tcPr>
            <w:tcW w:w="2977" w:type="dxa"/>
          </w:tcPr>
          <w:p w:rsidR="00737816" w:rsidRPr="00481716" w:rsidRDefault="00737816" w:rsidP="00280F0C">
            <w:pPr>
              <w:pStyle w:val="afff1"/>
              <w:rPr>
                <w:sz w:val="24"/>
                <w:szCs w:val="24"/>
              </w:rPr>
            </w:pPr>
            <w:r w:rsidRPr="00481716">
              <w:rPr>
                <w:sz w:val="24"/>
                <w:szCs w:val="24"/>
              </w:rPr>
              <w:t>1</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3</w:t>
            </w:r>
          </w:p>
        </w:tc>
        <w:tc>
          <w:tcPr>
            <w:tcW w:w="4394" w:type="dxa"/>
          </w:tcPr>
          <w:p w:rsidR="00737816" w:rsidRPr="00481716" w:rsidRDefault="00737816" w:rsidP="00280F0C">
            <w:pPr>
              <w:pStyle w:val="afff1"/>
              <w:rPr>
                <w:sz w:val="24"/>
                <w:szCs w:val="24"/>
              </w:rPr>
            </w:pPr>
            <w:r w:rsidRPr="00481716">
              <w:rPr>
                <w:sz w:val="24"/>
                <w:szCs w:val="24"/>
              </w:rPr>
              <w:t>Борцовский зал</w:t>
            </w:r>
          </w:p>
        </w:tc>
        <w:tc>
          <w:tcPr>
            <w:tcW w:w="2977" w:type="dxa"/>
          </w:tcPr>
          <w:p w:rsidR="00737816" w:rsidRPr="00481716" w:rsidRDefault="00737816" w:rsidP="00280F0C">
            <w:pPr>
              <w:pStyle w:val="afff1"/>
              <w:rPr>
                <w:sz w:val="24"/>
                <w:szCs w:val="24"/>
              </w:rPr>
            </w:pPr>
            <w:r w:rsidRPr="00481716">
              <w:rPr>
                <w:sz w:val="24"/>
                <w:szCs w:val="24"/>
              </w:rPr>
              <w:t>1</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4</w:t>
            </w:r>
          </w:p>
        </w:tc>
        <w:tc>
          <w:tcPr>
            <w:tcW w:w="4394" w:type="dxa"/>
          </w:tcPr>
          <w:p w:rsidR="00737816" w:rsidRPr="00481716" w:rsidRDefault="00737816" w:rsidP="00280F0C">
            <w:pPr>
              <w:pStyle w:val="afff1"/>
              <w:rPr>
                <w:sz w:val="24"/>
                <w:szCs w:val="24"/>
              </w:rPr>
            </w:pPr>
            <w:r w:rsidRPr="00481716">
              <w:rPr>
                <w:sz w:val="24"/>
                <w:szCs w:val="24"/>
              </w:rPr>
              <w:t>Хореографический кабинет</w:t>
            </w:r>
          </w:p>
        </w:tc>
        <w:tc>
          <w:tcPr>
            <w:tcW w:w="2977" w:type="dxa"/>
          </w:tcPr>
          <w:p w:rsidR="00737816" w:rsidRPr="00481716" w:rsidRDefault="00737816" w:rsidP="00280F0C">
            <w:pPr>
              <w:pStyle w:val="afff1"/>
              <w:rPr>
                <w:sz w:val="24"/>
                <w:szCs w:val="24"/>
              </w:rPr>
            </w:pPr>
            <w:r w:rsidRPr="00481716">
              <w:rPr>
                <w:sz w:val="24"/>
                <w:szCs w:val="24"/>
              </w:rPr>
              <w:t>1</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5</w:t>
            </w:r>
          </w:p>
        </w:tc>
        <w:tc>
          <w:tcPr>
            <w:tcW w:w="4394" w:type="dxa"/>
          </w:tcPr>
          <w:p w:rsidR="00737816" w:rsidRPr="00481716" w:rsidRDefault="00737816" w:rsidP="00280F0C">
            <w:pPr>
              <w:pStyle w:val="afff1"/>
              <w:rPr>
                <w:sz w:val="24"/>
                <w:szCs w:val="24"/>
              </w:rPr>
            </w:pPr>
            <w:r w:rsidRPr="00481716">
              <w:rPr>
                <w:sz w:val="24"/>
                <w:szCs w:val="24"/>
              </w:rPr>
              <w:t>спортплощадка</w:t>
            </w:r>
          </w:p>
        </w:tc>
        <w:tc>
          <w:tcPr>
            <w:tcW w:w="2977" w:type="dxa"/>
          </w:tcPr>
          <w:p w:rsidR="00737816" w:rsidRPr="00481716" w:rsidRDefault="00737816" w:rsidP="00280F0C">
            <w:pPr>
              <w:pStyle w:val="afff1"/>
              <w:rPr>
                <w:sz w:val="24"/>
                <w:szCs w:val="24"/>
              </w:rPr>
            </w:pPr>
            <w:r w:rsidRPr="00481716">
              <w:rPr>
                <w:sz w:val="24"/>
                <w:szCs w:val="24"/>
              </w:rPr>
              <w:t>1</w:t>
            </w:r>
          </w:p>
        </w:tc>
      </w:tr>
      <w:tr w:rsidR="00737816" w:rsidRPr="00C20783" w:rsidTr="00280F0C">
        <w:tc>
          <w:tcPr>
            <w:tcW w:w="1276" w:type="dxa"/>
          </w:tcPr>
          <w:p w:rsidR="00737816" w:rsidRPr="00481716" w:rsidRDefault="00737816" w:rsidP="00280F0C">
            <w:pPr>
              <w:pStyle w:val="afff1"/>
              <w:rPr>
                <w:sz w:val="24"/>
                <w:szCs w:val="24"/>
              </w:rPr>
            </w:pPr>
            <w:r w:rsidRPr="00481716">
              <w:rPr>
                <w:sz w:val="24"/>
                <w:szCs w:val="24"/>
              </w:rPr>
              <w:t>8</w:t>
            </w:r>
          </w:p>
        </w:tc>
        <w:tc>
          <w:tcPr>
            <w:tcW w:w="4394" w:type="dxa"/>
          </w:tcPr>
          <w:p w:rsidR="00737816" w:rsidRPr="00481716" w:rsidRDefault="00737816" w:rsidP="00280F0C">
            <w:pPr>
              <w:pStyle w:val="afff1"/>
              <w:rPr>
                <w:sz w:val="24"/>
                <w:szCs w:val="24"/>
              </w:rPr>
            </w:pPr>
            <w:r w:rsidRPr="00481716">
              <w:rPr>
                <w:sz w:val="24"/>
                <w:szCs w:val="24"/>
              </w:rPr>
              <w:t>библиотека</w:t>
            </w:r>
          </w:p>
        </w:tc>
        <w:tc>
          <w:tcPr>
            <w:tcW w:w="2977" w:type="dxa"/>
          </w:tcPr>
          <w:p w:rsidR="00737816" w:rsidRPr="00481716" w:rsidRDefault="00737816" w:rsidP="00280F0C">
            <w:pPr>
              <w:pStyle w:val="afff1"/>
              <w:rPr>
                <w:sz w:val="24"/>
                <w:szCs w:val="24"/>
              </w:rPr>
            </w:pPr>
            <w:r w:rsidRPr="00481716">
              <w:rPr>
                <w:sz w:val="24"/>
                <w:szCs w:val="24"/>
              </w:rPr>
              <w:t>1</w:t>
            </w:r>
          </w:p>
        </w:tc>
      </w:tr>
      <w:tr w:rsidR="00737816" w:rsidRPr="00C20783" w:rsidTr="00280F0C">
        <w:tc>
          <w:tcPr>
            <w:tcW w:w="1276" w:type="dxa"/>
          </w:tcPr>
          <w:p w:rsidR="00737816" w:rsidRPr="001C67EA" w:rsidRDefault="00737816" w:rsidP="00280F0C">
            <w:pPr>
              <w:pStyle w:val="afff1"/>
              <w:rPr>
                <w:sz w:val="24"/>
                <w:szCs w:val="24"/>
              </w:rPr>
            </w:pPr>
            <w:r w:rsidRPr="001C67EA">
              <w:rPr>
                <w:sz w:val="24"/>
                <w:szCs w:val="24"/>
              </w:rPr>
              <w:t>9</w:t>
            </w:r>
          </w:p>
        </w:tc>
        <w:tc>
          <w:tcPr>
            <w:tcW w:w="4394" w:type="dxa"/>
          </w:tcPr>
          <w:p w:rsidR="00737816" w:rsidRPr="001C67EA" w:rsidRDefault="00737816" w:rsidP="00280F0C">
            <w:pPr>
              <w:pStyle w:val="afff1"/>
              <w:rPr>
                <w:sz w:val="24"/>
                <w:szCs w:val="24"/>
              </w:rPr>
            </w:pPr>
            <w:r w:rsidRPr="001C67EA">
              <w:rPr>
                <w:sz w:val="24"/>
                <w:szCs w:val="24"/>
              </w:rPr>
              <w:t>Учебно-опытный участок</w:t>
            </w:r>
          </w:p>
        </w:tc>
        <w:tc>
          <w:tcPr>
            <w:tcW w:w="2977" w:type="dxa"/>
          </w:tcPr>
          <w:p w:rsidR="00737816" w:rsidRPr="007A3915" w:rsidRDefault="00737816" w:rsidP="00280F0C">
            <w:pPr>
              <w:pStyle w:val="afff1"/>
              <w:rPr>
                <w:sz w:val="24"/>
                <w:szCs w:val="24"/>
              </w:rPr>
            </w:pPr>
            <w:r w:rsidRPr="007A3915">
              <w:rPr>
                <w:sz w:val="24"/>
                <w:szCs w:val="24"/>
              </w:rPr>
              <w:t>1</w:t>
            </w:r>
          </w:p>
        </w:tc>
      </w:tr>
      <w:tr w:rsidR="00737816" w:rsidRPr="00C20783" w:rsidTr="00280F0C">
        <w:tc>
          <w:tcPr>
            <w:tcW w:w="1276" w:type="dxa"/>
          </w:tcPr>
          <w:p w:rsidR="00737816" w:rsidRPr="001C67EA" w:rsidRDefault="00737816" w:rsidP="00280F0C">
            <w:pPr>
              <w:pStyle w:val="afff1"/>
              <w:rPr>
                <w:sz w:val="24"/>
                <w:szCs w:val="24"/>
              </w:rPr>
            </w:pPr>
            <w:r w:rsidRPr="001C67EA">
              <w:rPr>
                <w:sz w:val="24"/>
                <w:szCs w:val="24"/>
              </w:rPr>
              <w:t>10</w:t>
            </w:r>
          </w:p>
        </w:tc>
        <w:tc>
          <w:tcPr>
            <w:tcW w:w="4394" w:type="dxa"/>
          </w:tcPr>
          <w:p w:rsidR="00737816" w:rsidRPr="001C67EA" w:rsidRDefault="00737816" w:rsidP="00280F0C">
            <w:pPr>
              <w:pStyle w:val="afff1"/>
              <w:rPr>
                <w:sz w:val="24"/>
                <w:szCs w:val="24"/>
              </w:rPr>
            </w:pPr>
            <w:r w:rsidRPr="001C67EA">
              <w:rPr>
                <w:sz w:val="24"/>
                <w:szCs w:val="24"/>
              </w:rPr>
              <w:t>теплица</w:t>
            </w:r>
          </w:p>
        </w:tc>
        <w:tc>
          <w:tcPr>
            <w:tcW w:w="2977" w:type="dxa"/>
          </w:tcPr>
          <w:p w:rsidR="00737816" w:rsidRPr="007A3915" w:rsidRDefault="00737816" w:rsidP="00280F0C">
            <w:pPr>
              <w:pStyle w:val="afff1"/>
              <w:rPr>
                <w:sz w:val="24"/>
                <w:szCs w:val="24"/>
              </w:rPr>
            </w:pPr>
            <w:r w:rsidRPr="007A3915">
              <w:rPr>
                <w:sz w:val="24"/>
                <w:szCs w:val="24"/>
              </w:rPr>
              <w:t>1</w:t>
            </w:r>
          </w:p>
        </w:tc>
      </w:tr>
      <w:tr w:rsidR="00737816" w:rsidRPr="00C20783" w:rsidTr="00280F0C">
        <w:tc>
          <w:tcPr>
            <w:tcW w:w="1276" w:type="dxa"/>
          </w:tcPr>
          <w:p w:rsidR="00737816" w:rsidRPr="001C67EA" w:rsidRDefault="00737816" w:rsidP="00280F0C">
            <w:pPr>
              <w:pStyle w:val="afff1"/>
              <w:rPr>
                <w:sz w:val="24"/>
                <w:szCs w:val="24"/>
              </w:rPr>
            </w:pPr>
            <w:r w:rsidRPr="001C67EA">
              <w:rPr>
                <w:sz w:val="24"/>
                <w:szCs w:val="24"/>
              </w:rPr>
              <w:t>11</w:t>
            </w:r>
          </w:p>
        </w:tc>
        <w:tc>
          <w:tcPr>
            <w:tcW w:w="4394" w:type="dxa"/>
          </w:tcPr>
          <w:p w:rsidR="00737816" w:rsidRPr="001C67EA" w:rsidRDefault="00737816" w:rsidP="00280F0C">
            <w:pPr>
              <w:pStyle w:val="afff1"/>
              <w:rPr>
                <w:sz w:val="24"/>
                <w:szCs w:val="24"/>
              </w:rPr>
            </w:pPr>
            <w:r w:rsidRPr="001C67EA">
              <w:rPr>
                <w:sz w:val="24"/>
                <w:szCs w:val="24"/>
              </w:rPr>
              <w:t>тир</w:t>
            </w:r>
          </w:p>
        </w:tc>
        <w:tc>
          <w:tcPr>
            <w:tcW w:w="2977" w:type="dxa"/>
          </w:tcPr>
          <w:p w:rsidR="00737816" w:rsidRPr="007A3915" w:rsidRDefault="00737816" w:rsidP="00280F0C">
            <w:pPr>
              <w:pStyle w:val="afff1"/>
              <w:rPr>
                <w:sz w:val="24"/>
                <w:szCs w:val="24"/>
              </w:rPr>
            </w:pPr>
            <w:r w:rsidRPr="007A3915">
              <w:rPr>
                <w:sz w:val="24"/>
                <w:szCs w:val="24"/>
              </w:rPr>
              <w:t>1</w:t>
            </w:r>
          </w:p>
        </w:tc>
      </w:tr>
      <w:tr w:rsidR="00737816" w:rsidRPr="00C20783" w:rsidTr="00280F0C">
        <w:tc>
          <w:tcPr>
            <w:tcW w:w="1276" w:type="dxa"/>
          </w:tcPr>
          <w:p w:rsidR="00737816" w:rsidRPr="007A3915" w:rsidRDefault="00737816" w:rsidP="00280F0C">
            <w:pPr>
              <w:pStyle w:val="afff1"/>
              <w:rPr>
                <w:sz w:val="24"/>
                <w:szCs w:val="24"/>
              </w:rPr>
            </w:pPr>
            <w:r>
              <w:rPr>
                <w:sz w:val="24"/>
                <w:szCs w:val="24"/>
              </w:rPr>
              <w:t>12</w:t>
            </w:r>
          </w:p>
        </w:tc>
        <w:tc>
          <w:tcPr>
            <w:tcW w:w="4394" w:type="dxa"/>
          </w:tcPr>
          <w:p w:rsidR="00737816" w:rsidRPr="00481716" w:rsidRDefault="00737816" w:rsidP="00280F0C">
            <w:pPr>
              <w:pStyle w:val="afff1"/>
              <w:rPr>
                <w:sz w:val="24"/>
                <w:szCs w:val="24"/>
              </w:rPr>
            </w:pPr>
            <w:r w:rsidRPr="00481716">
              <w:rPr>
                <w:sz w:val="24"/>
                <w:szCs w:val="24"/>
              </w:rPr>
              <w:t>Кружки, секции дополнительного образования:</w:t>
            </w:r>
          </w:p>
          <w:p w:rsidR="00737816" w:rsidRDefault="00737816" w:rsidP="00737816">
            <w:pPr>
              <w:pStyle w:val="afff1"/>
              <w:numPr>
                <w:ilvl w:val="0"/>
                <w:numId w:val="60"/>
              </w:numPr>
              <w:rPr>
                <w:sz w:val="24"/>
                <w:szCs w:val="24"/>
              </w:rPr>
            </w:pPr>
            <w:r>
              <w:rPr>
                <w:sz w:val="24"/>
                <w:szCs w:val="24"/>
              </w:rPr>
              <w:t>Школы искусств</w:t>
            </w:r>
          </w:p>
          <w:p w:rsidR="00737816" w:rsidRPr="00481716" w:rsidRDefault="00737816" w:rsidP="00737816">
            <w:pPr>
              <w:pStyle w:val="afff1"/>
              <w:numPr>
                <w:ilvl w:val="0"/>
                <w:numId w:val="60"/>
              </w:numPr>
              <w:rPr>
                <w:sz w:val="24"/>
                <w:szCs w:val="24"/>
              </w:rPr>
            </w:pPr>
            <w:r>
              <w:rPr>
                <w:sz w:val="24"/>
                <w:szCs w:val="24"/>
              </w:rPr>
              <w:t xml:space="preserve">Станции </w:t>
            </w:r>
            <w:r w:rsidRPr="00481716">
              <w:rPr>
                <w:sz w:val="24"/>
                <w:szCs w:val="24"/>
              </w:rPr>
              <w:t xml:space="preserve"> юных техников</w:t>
            </w:r>
          </w:p>
          <w:p w:rsidR="00737816" w:rsidRPr="00481716" w:rsidRDefault="00737816" w:rsidP="00737816">
            <w:pPr>
              <w:pStyle w:val="afff1"/>
              <w:numPr>
                <w:ilvl w:val="0"/>
                <w:numId w:val="60"/>
              </w:numPr>
              <w:rPr>
                <w:sz w:val="24"/>
                <w:szCs w:val="24"/>
              </w:rPr>
            </w:pPr>
            <w:r w:rsidRPr="00481716">
              <w:rPr>
                <w:sz w:val="24"/>
                <w:szCs w:val="24"/>
              </w:rPr>
              <w:t>ДЮСШ</w:t>
            </w:r>
          </w:p>
          <w:p w:rsidR="00737816" w:rsidRPr="007A3915" w:rsidRDefault="00737816" w:rsidP="00737816">
            <w:pPr>
              <w:pStyle w:val="afff1"/>
              <w:numPr>
                <w:ilvl w:val="0"/>
                <w:numId w:val="60"/>
              </w:numPr>
              <w:rPr>
                <w:sz w:val="24"/>
                <w:szCs w:val="24"/>
              </w:rPr>
            </w:pPr>
            <w:r w:rsidRPr="00481716">
              <w:rPr>
                <w:sz w:val="24"/>
                <w:szCs w:val="24"/>
              </w:rPr>
              <w:t>РДТ</w:t>
            </w:r>
          </w:p>
        </w:tc>
        <w:tc>
          <w:tcPr>
            <w:tcW w:w="2977" w:type="dxa"/>
          </w:tcPr>
          <w:p w:rsidR="00737816" w:rsidRPr="007A3915" w:rsidRDefault="00737816" w:rsidP="00280F0C">
            <w:pPr>
              <w:pStyle w:val="afff1"/>
              <w:rPr>
                <w:sz w:val="24"/>
                <w:szCs w:val="24"/>
              </w:rPr>
            </w:pPr>
          </w:p>
        </w:tc>
      </w:tr>
    </w:tbl>
    <w:p w:rsidR="00737816" w:rsidRDefault="00737816" w:rsidP="00737816">
      <w:pPr>
        <w:spacing w:line="13" w:lineRule="exact"/>
        <w:rPr>
          <w:sz w:val="24"/>
          <w:szCs w:val="24"/>
        </w:rPr>
      </w:pPr>
    </w:p>
    <w:p w:rsidR="00737816" w:rsidRDefault="00737816" w:rsidP="00737816">
      <w:pPr>
        <w:spacing w:line="237" w:lineRule="auto"/>
        <w:ind w:left="20" w:firstLine="566"/>
        <w:jc w:val="both"/>
        <w:rPr>
          <w:sz w:val="24"/>
          <w:szCs w:val="24"/>
        </w:rPr>
      </w:pPr>
      <w:r>
        <w:rPr>
          <w:b/>
          <w:bCs/>
          <w:sz w:val="24"/>
          <w:szCs w:val="24"/>
        </w:rPr>
        <w:t xml:space="preserve">Для организации питания </w:t>
      </w:r>
      <w:r>
        <w:rPr>
          <w:sz w:val="24"/>
          <w:szCs w:val="24"/>
        </w:rPr>
        <w:t>учащихся в Учреждении имеется столовая с обеденным залом на 140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737816" w:rsidRDefault="00737816" w:rsidP="00737816">
      <w:pPr>
        <w:spacing w:line="14" w:lineRule="exact"/>
        <w:rPr>
          <w:sz w:val="24"/>
          <w:szCs w:val="24"/>
        </w:rPr>
      </w:pPr>
    </w:p>
    <w:p w:rsidR="00737816" w:rsidRDefault="00737816" w:rsidP="00737816">
      <w:pPr>
        <w:spacing w:line="236" w:lineRule="auto"/>
        <w:ind w:left="20" w:firstLine="566"/>
        <w:jc w:val="both"/>
        <w:rPr>
          <w:sz w:val="24"/>
          <w:szCs w:val="24"/>
        </w:rPr>
      </w:pPr>
      <w:r>
        <w:rPr>
          <w:sz w:val="24"/>
          <w:szCs w:val="24"/>
        </w:rPr>
        <w:t>Материальная база столовой и четкая организация технологического процесса позволяют организовать для учащихся и работников Учреждения полноценное горячее питание. За счет средств муниципалитета организовано льготное питание для учащихся из малообеспеченных и многодетных  семей.  Питание  учащихся с родительской доплатой осуществляется по перспективному меню, разработанному на 10 дней. Для обеспечения медицинского обслуживания школа располагает медицинским кабинетом, соответствующим санитарным правилам.</w:t>
      </w:r>
    </w:p>
    <w:p w:rsidR="00737816" w:rsidRDefault="00737816" w:rsidP="00737816">
      <w:pPr>
        <w:spacing w:line="236" w:lineRule="auto"/>
        <w:ind w:left="20" w:firstLine="566"/>
        <w:jc w:val="both"/>
        <w:rPr>
          <w:sz w:val="24"/>
          <w:szCs w:val="24"/>
        </w:rPr>
      </w:pPr>
    </w:p>
    <w:p w:rsidR="00737816" w:rsidRPr="0036181A" w:rsidRDefault="00737816" w:rsidP="00737816">
      <w:pPr>
        <w:pStyle w:val="afff1"/>
        <w:jc w:val="center"/>
        <w:rPr>
          <w:sz w:val="24"/>
          <w:szCs w:val="24"/>
        </w:rPr>
      </w:pPr>
      <w:r w:rsidRPr="0036181A">
        <w:rPr>
          <w:sz w:val="24"/>
          <w:szCs w:val="24"/>
        </w:rPr>
        <w:t>Материально-техническая база для организации 2-х разового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3"/>
        <w:gridCol w:w="3369"/>
      </w:tblGrid>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Сведения о состоянии столовой</w:t>
            </w:r>
          </w:p>
        </w:tc>
        <w:tc>
          <w:tcPr>
            <w:tcW w:w="3369" w:type="dxa"/>
          </w:tcPr>
          <w:p w:rsidR="00737816" w:rsidRPr="0036181A" w:rsidRDefault="00737816" w:rsidP="00280F0C">
            <w:pPr>
              <w:pStyle w:val="afff1"/>
              <w:rPr>
                <w:sz w:val="24"/>
                <w:szCs w:val="24"/>
                <w:highlight w:val="yellow"/>
              </w:rPr>
            </w:pP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проектная мощность</w:t>
            </w:r>
          </w:p>
        </w:tc>
        <w:tc>
          <w:tcPr>
            <w:tcW w:w="3369" w:type="dxa"/>
          </w:tcPr>
          <w:p w:rsidR="00737816" w:rsidRPr="0036181A" w:rsidRDefault="00737816" w:rsidP="00280F0C">
            <w:pPr>
              <w:pStyle w:val="afff1"/>
              <w:rPr>
                <w:sz w:val="24"/>
                <w:szCs w:val="24"/>
              </w:rPr>
            </w:pPr>
            <w:r w:rsidRPr="0036181A">
              <w:rPr>
                <w:sz w:val="24"/>
                <w:szCs w:val="24"/>
              </w:rPr>
              <w:t>На 624 учащихся</w:t>
            </w:r>
          </w:p>
        </w:tc>
      </w:tr>
      <w:tr w:rsidR="00737816" w:rsidRPr="00C20783" w:rsidTr="00280F0C">
        <w:tc>
          <w:tcPr>
            <w:tcW w:w="5953" w:type="dxa"/>
          </w:tcPr>
          <w:p w:rsidR="00737816" w:rsidRPr="0036181A" w:rsidRDefault="000A46CC" w:rsidP="00280F0C">
            <w:pPr>
              <w:pStyle w:val="afff1"/>
              <w:rPr>
                <w:sz w:val="24"/>
                <w:szCs w:val="24"/>
              </w:rPr>
            </w:pPr>
            <w:r>
              <w:rPr>
                <w:sz w:val="24"/>
                <w:szCs w:val="24"/>
              </w:rPr>
              <w:t>- капитальный ремонт</w:t>
            </w:r>
          </w:p>
        </w:tc>
        <w:tc>
          <w:tcPr>
            <w:tcW w:w="3369" w:type="dxa"/>
          </w:tcPr>
          <w:p w:rsidR="00737816" w:rsidRPr="0036181A" w:rsidRDefault="000A46CC" w:rsidP="00280F0C">
            <w:pPr>
              <w:pStyle w:val="afff1"/>
              <w:rPr>
                <w:sz w:val="24"/>
                <w:szCs w:val="24"/>
              </w:rPr>
            </w:pPr>
            <w:r>
              <w:rPr>
                <w:sz w:val="24"/>
                <w:szCs w:val="24"/>
              </w:rPr>
              <w:t>2021</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количество обеденных залов</w:t>
            </w:r>
          </w:p>
        </w:tc>
        <w:tc>
          <w:tcPr>
            <w:tcW w:w="3369" w:type="dxa"/>
          </w:tcPr>
          <w:p w:rsidR="00737816" w:rsidRPr="0036181A" w:rsidRDefault="00737816" w:rsidP="00280F0C">
            <w:pPr>
              <w:pStyle w:val="afff1"/>
              <w:rPr>
                <w:sz w:val="24"/>
                <w:szCs w:val="24"/>
              </w:rPr>
            </w:pPr>
            <w:r w:rsidRPr="0036181A">
              <w:rPr>
                <w:sz w:val="24"/>
                <w:szCs w:val="24"/>
              </w:rPr>
              <w:t>1</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количество посадочных мест</w:t>
            </w:r>
          </w:p>
        </w:tc>
        <w:tc>
          <w:tcPr>
            <w:tcW w:w="3369" w:type="dxa"/>
          </w:tcPr>
          <w:p w:rsidR="00737816" w:rsidRPr="0036181A" w:rsidRDefault="00737816" w:rsidP="00280F0C">
            <w:pPr>
              <w:pStyle w:val="afff1"/>
              <w:rPr>
                <w:sz w:val="24"/>
                <w:szCs w:val="24"/>
              </w:rPr>
            </w:pPr>
            <w:r w:rsidRPr="0036181A">
              <w:rPr>
                <w:sz w:val="24"/>
                <w:szCs w:val="24"/>
              </w:rPr>
              <w:t>140</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количество смен питающихся</w:t>
            </w:r>
          </w:p>
        </w:tc>
        <w:tc>
          <w:tcPr>
            <w:tcW w:w="3369" w:type="dxa"/>
          </w:tcPr>
          <w:p w:rsidR="00737816" w:rsidRPr="0036181A" w:rsidRDefault="000A46CC" w:rsidP="00280F0C">
            <w:pPr>
              <w:pStyle w:val="afff1"/>
              <w:rPr>
                <w:sz w:val="24"/>
                <w:szCs w:val="24"/>
              </w:rPr>
            </w:pPr>
            <w:r>
              <w:rPr>
                <w:sz w:val="24"/>
                <w:szCs w:val="24"/>
              </w:rPr>
              <w:t>4</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обеспеченность столовой посудой, в %</w:t>
            </w:r>
          </w:p>
        </w:tc>
        <w:tc>
          <w:tcPr>
            <w:tcW w:w="3369" w:type="dxa"/>
          </w:tcPr>
          <w:p w:rsidR="00737816" w:rsidRPr="0036181A" w:rsidRDefault="00737816" w:rsidP="00280F0C">
            <w:pPr>
              <w:pStyle w:val="afff1"/>
              <w:rPr>
                <w:sz w:val="24"/>
                <w:szCs w:val="24"/>
              </w:rPr>
            </w:pPr>
            <w:r w:rsidRPr="0036181A">
              <w:rPr>
                <w:sz w:val="24"/>
                <w:szCs w:val="24"/>
              </w:rPr>
              <w:t>100</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обеспеченность кухонной посудой, в %</w:t>
            </w:r>
          </w:p>
        </w:tc>
        <w:tc>
          <w:tcPr>
            <w:tcW w:w="3369" w:type="dxa"/>
          </w:tcPr>
          <w:p w:rsidR="00737816" w:rsidRPr="0036181A" w:rsidRDefault="00737816" w:rsidP="00280F0C">
            <w:pPr>
              <w:pStyle w:val="afff1"/>
              <w:rPr>
                <w:sz w:val="24"/>
                <w:szCs w:val="24"/>
              </w:rPr>
            </w:pPr>
            <w:r w:rsidRPr="0036181A">
              <w:rPr>
                <w:sz w:val="24"/>
                <w:szCs w:val="24"/>
              </w:rPr>
              <w:t>100</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наличие горячего водоснабжения, в том числе:</w:t>
            </w:r>
          </w:p>
        </w:tc>
        <w:tc>
          <w:tcPr>
            <w:tcW w:w="3369" w:type="dxa"/>
          </w:tcPr>
          <w:p w:rsidR="00737816" w:rsidRPr="0036181A" w:rsidRDefault="00737816" w:rsidP="00280F0C">
            <w:pPr>
              <w:pStyle w:val="afff1"/>
              <w:rPr>
                <w:sz w:val="24"/>
                <w:szCs w:val="24"/>
              </w:rPr>
            </w:pPr>
            <w:r w:rsidRPr="0036181A">
              <w:rPr>
                <w:sz w:val="24"/>
                <w:szCs w:val="24"/>
              </w:rPr>
              <w:t>имеется</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децентрализованное</w:t>
            </w:r>
          </w:p>
        </w:tc>
        <w:tc>
          <w:tcPr>
            <w:tcW w:w="3369" w:type="dxa"/>
          </w:tcPr>
          <w:p w:rsidR="00737816" w:rsidRPr="0036181A" w:rsidRDefault="00737816" w:rsidP="00280F0C">
            <w:pPr>
              <w:pStyle w:val="afff1"/>
              <w:rPr>
                <w:sz w:val="24"/>
                <w:szCs w:val="24"/>
              </w:rPr>
            </w:pPr>
            <w:r w:rsidRPr="0036181A">
              <w:rPr>
                <w:sz w:val="24"/>
                <w:szCs w:val="24"/>
              </w:rPr>
              <w:t>да</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наличие холодного водоснабжения, в том числе:</w:t>
            </w:r>
          </w:p>
        </w:tc>
        <w:tc>
          <w:tcPr>
            <w:tcW w:w="3369" w:type="dxa"/>
          </w:tcPr>
          <w:p w:rsidR="00737816" w:rsidRPr="0036181A" w:rsidRDefault="00737816" w:rsidP="00280F0C">
            <w:pPr>
              <w:pStyle w:val="afff1"/>
              <w:rPr>
                <w:sz w:val="24"/>
                <w:szCs w:val="24"/>
              </w:rPr>
            </w:pPr>
            <w:r w:rsidRPr="0036181A">
              <w:rPr>
                <w:sz w:val="24"/>
                <w:szCs w:val="24"/>
              </w:rPr>
              <w:t>имеется</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централизованное</w:t>
            </w:r>
          </w:p>
        </w:tc>
        <w:tc>
          <w:tcPr>
            <w:tcW w:w="3369" w:type="dxa"/>
          </w:tcPr>
          <w:p w:rsidR="00737816" w:rsidRPr="0036181A" w:rsidRDefault="00737816" w:rsidP="00280F0C">
            <w:pPr>
              <w:pStyle w:val="afff1"/>
              <w:rPr>
                <w:sz w:val="24"/>
                <w:szCs w:val="24"/>
              </w:rPr>
            </w:pPr>
            <w:r w:rsidRPr="0036181A">
              <w:rPr>
                <w:sz w:val="24"/>
                <w:szCs w:val="24"/>
              </w:rPr>
              <w:t>да</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посудомоечные ванны (количество)</w:t>
            </w:r>
          </w:p>
        </w:tc>
        <w:tc>
          <w:tcPr>
            <w:tcW w:w="3369" w:type="dxa"/>
          </w:tcPr>
          <w:p w:rsidR="00737816" w:rsidRPr="0036181A" w:rsidRDefault="00737816" w:rsidP="00280F0C">
            <w:pPr>
              <w:pStyle w:val="afff1"/>
              <w:rPr>
                <w:sz w:val="24"/>
                <w:szCs w:val="24"/>
              </w:rPr>
            </w:pPr>
            <w:r w:rsidRPr="0036181A">
              <w:rPr>
                <w:sz w:val="24"/>
                <w:szCs w:val="24"/>
              </w:rPr>
              <w:t>5</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 наличие производственных помещений (цехов)</w:t>
            </w:r>
          </w:p>
        </w:tc>
        <w:tc>
          <w:tcPr>
            <w:tcW w:w="3369" w:type="dxa"/>
          </w:tcPr>
          <w:p w:rsidR="00737816" w:rsidRPr="0036181A" w:rsidRDefault="00737816" w:rsidP="00280F0C">
            <w:pPr>
              <w:pStyle w:val="afff1"/>
              <w:rPr>
                <w:sz w:val="24"/>
                <w:szCs w:val="24"/>
              </w:rPr>
            </w:pPr>
            <w:r w:rsidRPr="0036181A">
              <w:rPr>
                <w:sz w:val="24"/>
                <w:szCs w:val="24"/>
              </w:rPr>
              <w:t>5</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наличие технологического оборудования</w:t>
            </w:r>
          </w:p>
        </w:tc>
        <w:tc>
          <w:tcPr>
            <w:tcW w:w="3369" w:type="dxa"/>
          </w:tcPr>
          <w:p w:rsidR="00737816" w:rsidRPr="0036181A" w:rsidRDefault="00737816" w:rsidP="00280F0C">
            <w:pPr>
              <w:pStyle w:val="afff1"/>
              <w:rPr>
                <w:sz w:val="24"/>
                <w:szCs w:val="24"/>
              </w:rPr>
            </w:pPr>
            <w:r w:rsidRPr="0036181A">
              <w:rPr>
                <w:sz w:val="24"/>
                <w:szCs w:val="24"/>
              </w:rPr>
              <w:t xml:space="preserve">Электроплиты, жарочный шкаф, протирочная машина, электронагревательные котлы, </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 бытовые холодильники</w:t>
            </w:r>
          </w:p>
        </w:tc>
        <w:tc>
          <w:tcPr>
            <w:tcW w:w="3369" w:type="dxa"/>
          </w:tcPr>
          <w:p w:rsidR="00737816" w:rsidRPr="0036181A" w:rsidRDefault="00737816" w:rsidP="00280F0C">
            <w:pPr>
              <w:pStyle w:val="afff1"/>
              <w:rPr>
                <w:sz w:val="24"/>
                <w:szCs w:val="24"/>
              </w:rPr>
            </w:pPr>
            <w:r w:rsidRPr="0036181A">
              <w:rPr>
                <w:sz w:val="24"/>
                <w:szCs w:val="24"/>
              </w:rPr>
              <w:t>имеются</w:t>
            </w:r>
          </w:p>
        </w:tc>
      </w:tr>
      <w:tr w:rsidR="00737816" w:rsidRPr="00C20783" w:rsidTr="00280F0C">
        <w:tc>
          <w:tcPr>
            <w:tcW w:w="5953" w:type="dxa"/>
          </w:tcPr>
          <w:p w:rsidR="00737816" w:rsidRPr="0036181A" w:rsidRDefault="00737816" w:rsidP="00280F0C">
            <w:pPr>
              <w:pStyle w:val="afff1"/>
              <w:rPr>
                <w:sz w:val="24"/>
                <w:szCs w:val="24"/>
              </w:rPr>
            </w:pPr>
            <w:r w:rsidRPr="0036181A">
              <w:rPr>
                <w:sz w:val="24"/>
                <w:szCs w:val="24"/>
              </w:rPr>
              <w:t>буфет</w:t>
            </w:r>
          </w:p>
        </w:tc>
        <w:tc>
          <w:tcPr>
            <w:tcW w:w="3369" w:type="dxa"/>
          </w:tcPr>
          <w:p w:rsidR="00737816" w:rsidRPr="0036181A" w:rsidRDefault="00737816" w:rsidP="00280F0C">
            <w:pPr>
              <w:pStyle w:val="afff1"/>
              <w:rPr>
                <w:sz w:val="24"/>
                <w:szCs w:val="24"/>
              </w:rPr>
            </w:pPr>
            <w:r>
              <w:rPr>
                <w:sz w:val="24"/>
                <w:szCs w:val="24"/>
              </w:rPr>
              <w:t>и</w:t>
            </w:r>
            <w:r w:rsidRPr="0036181A">
              <w:rPr>
                <w:sz w:val="24"/>
                <w:szCs w:val="24"/>
              </w:rPr>
              <w:t xml:space="preserve">меется         </w:t>
            </w:r>
          </w:p>
        </w:tc>
      </w:tr>
    </w:tbl>
    <w:p w:rsidR="00737816" w:rsidRDefault="00737816" w:rsidP="00737816">
      <w:pPr>
        <w:spacing w:line="236" w:lineRule="auto"/>
        <w:ind w:left="20" w:firstLine="566"/>
        <w:jc w:val="both"/>
        <w:rPr>
          <w:sz w:val="20"/>
          <w:szCs w:val="20"/>
        </w:rPr>
      </w:pPr>
    </w:p>
    <w:p w:rsidR="00737816" w:rsidRDefault="00737816" w:rsidP="00737816">
      <w:pPr>
        <w:spacing w:line="14" w:lineRule="exact"/>
        <w:rPr>
          <w:sz w:val="20"/>
          <w:szCs w:val="20"/>
        </w:rPr>
      </w:pPr>
    </w:p>
    <w:p w:rsidR="00737816" w:rsidRDefault="00737816" w:rsidP="00737816">
      <w:pPr>
        <w:spacing w:line="236" w:lineRule="auto"/>
        <w:ind w:left="20" w:firstLine="566"/>
        <w:jc w:val="both"/>
        <w:rPr>
          <w:sz w:val="20"/>
          <w:szCs w:val="20"/>
        </w:rPr>
      </w:pPr>
      <w:r>
        <w:rPr>
          <w:sz w:val="24"/>
          <w:szCs w:val="24"/>
        </w:rPr>
        <w:t>Медицинский кабинет укомплектован на 100%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w:t>
      </w:r>
    </w:p>
    <w:p w:rsidR="00737816" w:rsidRDefault="00737816" w:rsidP="00737816">
      <w:pPr>
        <w:spacing w:line="295" w:lineRule="exact"/>
        <w:rPr>
          <w:sz w:val="20"/>
          <w:szCs w:val="20"/>
        </w:rPr>
      </w:pPr>
    </w:p>
    <w:p w:rsidR="00737816" w:rsidRDefault="00737816" w:rsidP="00737816">
      <w:pPr>
        <w:spacing w:line="234" w:lineRule="auto"/>
        <w:ind w:left="3600" w:right="240" w:hanging="3026"/>
        <w:rPr>
          <w:sz w:val="20"/>
          <w:szCs w:val="20"/>
        </w:rPr>
      </w:pPr>
      <w:r>
        <w:rPr>
          <w:b/>
          <w:bCs/>
          <w:sz w:val="24"/>
          <w:szCs w:val="24"/>
        </w:rPr>
        <w:t>Организация информационно-образовательной среды, соответствующей требованиям Стандарта</w:t>
      </w:r>
    </w:p>
    <w:p w:rsidR="00737816" w:rsidRDefault="00737816" w:rsidP="00737816">
      <w:pPr>
        <w:spacing w:line="263" w:lineRule="exact"/>
        <w:rPr>
          <w:sz w:val="20"/>
          <w:szCs w:val="20"/>
        </w:rPr>
      </w:pPr>
    </w:p>
    <w:tbl>
      <w:tblPr>
        <w:tblW w:w="9031" w:type="dxa"/>
        <w:tblInd w:w="10" w:type="dxa"/>
        <w:tblLayout w:type="fixed"/>
        <w:tblCellMar>
          <w:left w:w="0" w:type="dxa"/>
          <w:right w:w="0" w:type="dxa"/>
        </w:tblCellMar>
        <w:tblLook w:val="00A0" w:firstRow="1" w:lastRow="0" w:firstColumn="1" w:lastColumn="0" w:noHBand="0" w:noVBand="0"/>
      </w:tblPr>
      <w:tblGrid>
        <w:gridCol w:w="1701"/>
        <w:gridCol w:w="4160"/>
        <w:gridCol w:w="1280"/>
        <w:gridCol w:w="1860"/>
        <w:gridCol w:w="30"/>
      </w:tblGrid>
      <w:tr w:rsidR="00737816" w:rsidRPr="00C20783" w:rsidTr="000A46CC">
        <w:trPr>
          <w:trHeight w:val="297"/>
        </w:trPr>
        <w:tc>
          <w:tcPr>
            <w:tcW w:w="1701" w:type="dxa"/>
            <w:tcBorders>
              <w:top w:val="single" w:sz="8" w:space="0" w:color="auto"/>
              <w:left w:val="single" w:sz="8" w:space="0" w:color="auto"/>
              <w:right w:val="single" w:sz="8" w:space="0" w:color="auto"/>
            </w:tcBorders>
            <w:vAlign w:val="center"/>
          </w:tcPr>
          <w:p w:rsidR="00737816" w:rsidRPr="000A0084" w:rsidRDefault="00737816" w:rsidP="00280F0C">
            <w:pPr>
              <w:ind w:left="20"/>
              <w:jc w:val="center"/>
              <w:rPr>
                <w:b/>
                <w:bCs/>
                <w:sz w:val="24"/>
                <w:szCs w:val="24"/>
              </w:rPr>
            </w:pPr>
            <w:r w:rsidRPr="000A0084">
              <w:rPr>
                <w:b/>
                <w:bCs/>
                <w:sz w:val="24"/>
                <w:szCs w:val="24"/>
              </w:rPr>
              <w:t>Компоненты оснащения</w:t>
            </w:r>
          </w:p>
        </w:tc>
        <w:tc>
          <w:tcPr>
            <w:tcW w:w="4160" w:type="dxa"/>
            <w:tcBorders>
              <w:top w:val="single" w:sz="8" w:space="0" w:color="auto"/>
              <w:right w:val="single" w:sz="8" w:space="0" w:color="auto"/>
            </w:tcBorders>
            <w:vAlign w:val="center"/>
          </w:tcPr>
          <w:p w:rsidR="00737816" w:rsidRPr="000A0084" w:rsidRDefault="00737816" w:rsidP="00280F0C">
            <w:pPr>
              <w:jc w:val="center"/>
              <w:rPr>
                <w:b/>
                <w:bCs/>
                <w:sz w:val="24"/>
                <w:szCs w:val="24"/>
              </w:rPr>
            </w:pPr>
            <w:r w:rsidRPr="000A0084">
              <w:rPr>
                <w:b/>
                <w:bCs/>
                <w:sz w:val="24"/>
                <w:szCs w:val="24"/>
              </w:rPr>
              <w:t>Необходимое оборудование</w:t>
            </w:r>
          </w:p>
          <w:p w:rsidR="00737816" w:rsidRPr="000A0084" w:rsidRDefault="00737816" w:rsidP="00280F0C">
            <w:pPr>
              <w:jc w:val="center"/>
              <w:rPr>
                <w:b/>
                <w:bCs/>
                <w:sz w:val="24"/>
                <w:szCs w:val="24"/>
              </w:rPr>
            </w:pPr>
            <w:r w:rsidRPr="000A0084">
              <w:rPr>
                <w:b/>
                <w:bCs/>
                <w:sz w:val="24"/>
                <w:szCs w:val="24"/>
              </w:rPr>
              <w:t>и оснащение</w:t>
            </w:r>
          </w:p>
        </w:tc>
        <w:tc>
          <w:tcPr>
            <w:tcW w:w="1280" w:type="dxa"/>
            <w:tcBorders>
              <w:top w:val="single" w:sz="8" w:space="0" w:color="auto"/>
              <w:right w:val="single" w:sz="8" w:space="0" w:color="auto"/>
            </w:tcBorders>
            <w:vAlign w:val="center"/>
          </w:tcPr>
          <w:p w:rsidR="00737816" w:rsidRPr="000A0084" w:rsidRDefault="00737816" w:rsidP="00280F0C">
            <w:pPr>
              <w:jc w:val="center"/>
              <w:rPr>
                <w:b/>
                <w:bCs/>
                <w:sz w:val="24"/>
                <w:szCs w:val="24"/>
              </w:rPr>
            </w:pPr>
            <w:r w:rsidRPr="000A0084">
              <w:rPr>
                <w:b/>
                <w:bCs/>
                <w:sz w:val="24"/>
                <w:szCs w:val="24"/>
              </w:rPr>
              <w:t>Имеются в наличии</w:t>
            </w:r>
          </w:p>
        </w:tc>
        <w:tc>
          <w:tcPr>
            <w:tcW w:w="1860" w:type="dxa"/>
            <w:tcBorders>
              <w:top w:val="single" w:sz="8" w:space="0" w:color="auto"/>
              <w:right w:val="single" w:sz="8" w:space="0" w:color="auto"/>
            </w:tcBorders>
            <w:vAlign w:val="center"/>
          </w:tcPr>
          <w:p w:rsidR="00737816" w:rsidRPr="00C20783" w:rsidRDefault="00737816" w:rsidP="00280F0C">
            <w:pPr>
              <w:jc w:val="center"/>
              <w:rPr>
                <w:b/>
                <w:bCs/>
                <w:sz w:val="20"/>
                <w:szCs w:val="20"/>
              </w:rPr>
            </w:pPr>
            <w:r w:rsidRPr="000A0084">
              <w:rPr>
                <w:b/>
                <w:bCs/>
                <w:sz w:val="24"/>
                <w:szCs w:val="24"/>
              </w:rPr>
              <w:t>Меры по</w:t>
            </w:r>
          </w:p>
          <w:p w:rsidR="00737816" w:rsidRPr="00C20783" w:rsidRDefault="00737816" w:rsidP="00280F0C">
            <w:pPr>
              <w:jc w:val="center"/>
              <w:rPr>
                <w:b/>
                <w:bCs/>
                <w:sz w:val="20"/>
                <w:szCs w:val="20"/>
              </w:rPr>
            </w:pPr>
            <w:r w:rsidRPr="000A0084">
              <w:rPr>
                <w:b/>
                <w:bCs/>
                <w:sz w:val="24"/>
                <w:szCs w:val="24"/>
              </w:rPr>
              <w:t>приведению</w:t>
            </w:r>
          </w:p>
          <w:p w:rsidR="00737816" w:rsidRPr="00C20783" w:rsidRDefault="00737816" w:rsidP="00280F0C">
            <w:pPr>
              <w:jc w:val="center"/>
              <w:rPr>
                <w:b/>
                <w:bCs/>
                <w:sz w:val="20"/>
                <w:szCs w:val="20"/>
              </w:rPr>
            </w:pPr>
            <w:r w:rsidRPr="000A0084">
              <w:rPr>
                <w:b/>
                <w:bCs/>
                <w:sz w:val="24"/>
                <w:szCs w:val="24"/>
              </w:rPr>
              <w:t>условий в</w:t>
            </w:r>
          </w:p>
          <w:p w:rsidR="00737816" w:rsidRPr="00C20783" w:rsidRDefault="00737816" w:rsidP="00280F0C">
            <w:pPr>
              <w:jc w:val="center"/>
              <w:rPr>
                <w:b/>
                <w:bCs/>
                <w:sz w:val="20"/>
                <w:szCs w:val="20"/>
              </w:rPr>
            </w:pPr>
            <w:r w:rsidRPr="000A0084">
              <w:rPr>
                <w:b/>
                <w:bCs/>
                <w:sz w:val="24"/>
                <w:szCs w:val="24"/>
              </w:rPr>
              <w:t>соответствие с</w:t>
            </w:r>
          </w:p>
          <w:p w:rsidR="00737816" w:rsidRPr="00C20783" w:rsidRDefault="00737816" w:rsidP="00280F0C">
            <w:pPr>
              <w:jc w:val="center"/>
              <w:rPr>
                <w:b/>
                <w:bCs/>
                <w:sz w:val="20"/>
                <w:szCs w:val="20"/>
              </w:rPr>
            </w:pPr>
            <w:r w:rsidRPr="000A0084">
              <w:rPr>
                <w:b/>
                <w:bCs/>
                <w:sz w:val="24"/>
                <w:szCs w:val="24"/>
              </w:rPr>
              <w:t>требованиями</w:t>
            </w:r>
          </w:p>
          <w:p w:rsidR="00737816" w:rsidRPr="00C20783" w:rsidRDefault="00737816" w:rsidP="00280F0C">
            <w:pPr>
              <w:jc w:val="center"/>
              <w:rPr>
                <w:b/>
                <w:bCs/>
                <w:sz w:val="20"/>
                <w:szCs w:val="20"/>
              </w:rPr>
            </w:pPr>
            <w:r w:rsidRPr="000A0084">
              <w:rPr>
                <w:b/>
                <w:bCs/>
                <w:sz w:val="24"/>
                <w:szCs w:val="24"/>
              </w:rPr>
              <w:t>Стандарта и</w:t>
            </w:r>
          </w:p>
          <w:p w:rsidR="00737816" w:rsidRPr="00C20783" w:rsidRDefault="00737816" w:rsidP="00280F0C">
            <w:pPr>
              <w:jc w:val="center"/>
              <w:rPr>
                <w:b/>
                <w:bCs/>
                <w:sz w:val="20"/>
                <w:szCs w:val="20"/>
              </w:rPr>
            </w:pPr>
            <w:r w:rsidRPr="000A0084">
              <w:rPr>
                <w:b/>
                <w:bCs/>
                <w:sz w:val="24"/>
                <w:szCs w:val="24"/>
              </w:rPr>
              <w:t>сроки их</w:t>
            </w:r>
          </w:p>
          <w:p w:rsidR="00737816" w:rsidRPr="00C20783" w:rsidRDefault="00737816" w:rsidP="00280F0C">
            <w:pPr>
              <w:jc w:val="center"/>
              <w:rPr>
                <w:b/>
                <w:bCs/>
                <w:sz w:val="24"/>
                <w:szCs w:val="24"/>
              </w:rPr>
            </w:pPr>
            <w:r w:rsidRPr="000A0084">
              <w:rPr>
                <w:b/>
                <w:bCs/>
                <w:sz w:val="24"/>
                <w:szCs w:val="24"/>
              </w:rPr>
              <w:t>реализации</w:t>
            </w:r>
          </w:p>
        </w:tc>
        <w:tc>
          <w:tcPr>
            <w:tcW w:w="30" w:type="dxa"/>
            <w:vAlign w:val="bottom"/>
          </w:tcPr>
          <w:p w:rsidR="00737816" w:rsidRPr="00C20783" w:rsidRDefault="00737816" w:rsidP="00280F0C">
            <w:pPr>
              <w:rPr>
                <w:sz w:val="2"/>
                <w:szCs w:val="2"/>
              </w:rPr>
            </w:pPr>
          </w:p>
        </w:tc>
      </w:tr>
      <w:tr w:rsidR="00737816" w:rsidRPr="00C20783" w:rsidTr="000A46CC">
        <w:trPr>
          <w:trHeight w:val="297"/>
        </w:trPr>
        <w:tc>
          <w:tcPr>
            <w:tcW w:w="1701" w:type="dxa"/>
            <w:vMerge w:val="restart"/>
            <w:tcBorders>
              <w:top w:val="single" w:sz="8" w:space="0" w:color="auto"/>
              <w:left w:val="single" w:sz="8" w:space="0" w:color="auto"/>
              <w:right w:val="single" w:sz="8" w:space="0" w:color="auto"/>
            </w:tcBorders>
            <w:vAlign w:val="center"/>
          </w:tcPr>
          <w:p w:rsidR="00737816" w:rsidRPr="00C20783" w:rsidRDefault="00737816" w:rsidP="00280F0C">
            <w:pPr>
              <w:ind w:left="20"/>
              <w:rPr>
                <w:sz w:val="20"/>
                <w:szCs w:val="20"/>
              </w:rPr>
            </w:pPr>
            <w:r>
              <w:rPr>
                <w:sz w:val="24"/>
                <w:szCs w:val="24"/>
              </w:rPr>
              <w:t>1. Компоненты</w:t>
            </w:r>
          </w:p>
          <w:p w:rsidR="00737816" w:rsidRPr="00C20783" w:rsidRDefault="00737816" w:rsidP="00280F0C">
            <w:pPr>
              <w:ind w:left="20"/>
              <w:rPr>
                <w:sz w:val="20"/>
                <w:szCs w:val="20"/>
              </w:rPr>
            </w:pPr>
            <w:r>
              <w:rPr>
                <w:sz w:val="24"/>
                <w:szCs w:val="24"/>
              </w:rPr>
              <w:t>оснащения</w:t>
            </w:r>
          </w:p>
        </w:tc>
        <w:tc>
          <w:tcPr>
            <w:tcW w:w="4160" w:type="dxa"/>
            <w:vMerge w:val="restart"/>
            <w:tcBorders>
              <w:top w:val="single" w:sz="8" w:space="0" w:color="auto"/>
              <w:right w:val="single" w:sz="8" w:space="0" w:color="auto"/>
            </w:tcBorders>
            <w:vAlign w:val="center"/>
          </w:tcPr>
          <w:p w:rsidR="00737816" w:rsidRPr="00C20783" w:rsidRDefault="00737816" w:rsidP="00280F0C">
            <w:pPr>
              <w:rPr>
                <w:sz w:val="20"/>
                <w:szCs w:val="20"/>
              </w:rPr>
            </w:pPr>
            <w:r w:rsidRPr="000A0084">
              <w:rPr>
                <w:sz w:val="24"/>
                <w:szCs w:val="24"/>
              </w:rPr>
              <w:t>1.1. Нормативные документы,</w:t>
            </w:r>
          </w:p>
          <w:p w:rsidR="00737816" w:rsidRPr="00C20783" w:rsidRDefault="00737816" w:rsidP="00280F0C">
            <w:pPr>
              <w:rPr>
                <w:sz w:val="20"/>
                <w:szCs w:val="20"/>
              </w:rPr>
            </w:pPr>
            <w:r w:rsidRPr="000A0084">
              <w:rPr>
                <w:sz w:val="24"/>
                <w:szCs w:val="24"/>
              </w:rPr>
              <w:t>программно-методическое обеспечение,</w:t>
            </w:r>
          </w:p>
          <w:p w:rsidR="00737816" w:rsidRPr="00C20783" w:rsidRDefault="00737816" w:rsidP="00280F0C">
            <w:pPr>
              <w:rPr>
                <w:sz w:val="20"/>
                <w:szCs w:val="20"/>
              </w:rPr>
            </w:pPr>
            <w:r w:rsidRPr="000A0084">
              <w:rPr>
                <w:sz w:val="24"/>
                <w:szCs w:val="24"/>
              </w:rPr>
              <w:t>Основная образовательная программа,</w:t>
            </w:r>
          </w:p>
          <w:p w:rsidR="00737816" w:rsidRPr="00C20783" w:rsidRDefault="00737816" w:rsidP="00280F0C">
            <w:pPr>
              <w:rPr>
                <w:sz w:val="20"/>
                <w:szCs w:val="20"/>
              </w:rPr>
            </w:pPr>
            <w:r w:rsidRPr="000A0084">
              <w:rPr>
                <w:sz w:val="24"/>
                <w:szCs w:val="24"/>
              </w:rPr>
              <w:t>включающая все разделы по Стандарту,</w:t>
            </w:r>
          </w:p>
          <w:p w:rsidR="00737816" w:rsidRPr="00C20783" w:rsidRDefault="00737816" w:rsidP="00280F0C">
            <w:pPr>
              <w:rPr>
                <w:sz w:val="20"/>
                <w:szCs w:val="20"/>
              </w:rPr>
            </w:pPr>
            <w:r w:rsidRPr="000A0084">
              <w:rPr>
                <w:sz w:val="24"/>
                <w:szCs w:val="24"/>
              </w:rPr>
              <w:t>рабочие программы по предметам,</w:t>
            </w:r>
          </w:p>
          <w:p w:rsidR="00737816" w:rsidRPr="00C20783" w:rsidRDefault="00737816" w:rsidP="00280F0C">
            <w:pPr>
              <w:rPr>
                <w:sz w:val="20"/>
                <w:szCs w:val="20"/>
              </w:rPr>
            </w:pPr>
            <w:r w:rsidRPr="000A0084">
              <w:rPr>
                <w:sz w:val="24"/>
                <w:szCs w:val="24"/>
              </w:rPr>
              <w:t>положения</w:t>
            </w:r>
          </w:p>
        </w:tc>
        <w:tc>
          <w:tcPr>
            <w:tcW w:w="1280" w:type="dxa"/>
            <w:vMerge w:val="restart"/>
            <w:tcBorders>
              <w:top w:val="single" w:sz="8" w:space="0" w:color="auto"/>
              <w:right w:val="single" w:sz="8" w:space="0" w:color="auto"/>
            </w:tcBorders>
            <w:vAlign w:val="center"/>
          </w:tcPr>
          <w:p w:rsidR="00737816" w:rsidRPr="00C20783" w:rsidRDefault="00737816" w:rsidP="00280F0C">
            <w:pPr>
              <w:rPr>
                <w:sz w:val="24"/>
                <w:szCs w:val="24"/>
              </w:rPr>
            </w:pPr>
            <w:r>
              <w:rPr>
                <w:sz w:val="24"/>
                <w:szCs w:val="24"/>
              </w:rPr>
              <w:t>Имеются</w:t>
            </w:r>
          </w:p>
        </w:tc>
        <w:tc>
          <w:tcPr>
            <w:tcW w:w="1860" w:type="dxa"/>
            <w:vMerge w:val="restart"/>
            <w:tcBorders>
              <w:top w:val="single" w:sz="8" w:space="0" w:color="auto"/>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418"/>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val="restart"/>
            <w:tcBorders>
              <w:right w:val="single" w:sz="8" w:space="0" w:color="auto"/>
            </w:tcBorders>
            <w:vAlign w:val="center"/>
          </w:tcPr>
          <w:p w:rsidR="00737816" w:rsidRPr="00C20783" w:rsidRDefault="00737816" w:rsidP="00280F0C">
            <w:pPr>
              <w:rPr>
                <w:sz w:val="20"/>
                <w:szCs w:val="20"/>
              </w:rPr>
            </w:pPr>
            <w:r>
              <w:rPr>
                <w:sz w:val="24"/>
                <w:szCs w:val="24"/>
              </w:rPr>
              <w:t>1.2. Учебно-методические материалы:</w:t>
            </w:r>
          </w:p>
          <w:p w:rsidR="00737816" w:rsidRPr="00C20783" w:rsidRDefault="00737816" w:rsidP="00280F0C">
            <w:pPr>
              <w:rPr>
                <w:sz w:val="20"/>
                <w:szCs w:val="20"/>
              </w:rPr>
            </w:pPr>
            <w:r>
              <w:rPr>
                <w:sz w:val="24"/>
                <w:szCs w:val="24"/>
              </w:rPr>
              <w:t>1.2.1. УМК по предметам</w:t>
            </w:r>
          </w:p>
          <w:p w:rsidR="00737816" w:rsidRPr="00C20783" w:rsidRDefault="00737816" w:rsidP="00280F0C">
            <w:pPr>
              <w:rPr>
                <w:sz w:val="20"/>
                <w:szCs w:val="20"/>
              </w:rPr>
            </w:pPr>
            <w:r>
              <w:rPr>
                <w:sz w:val="24"/>
                <w:szCs w:val="24"/>
              </w:rPr>
              <w:t>1.2.2. Дидактические и раздаточные</w:t>
            </w:r>
          </w:p>
          <w:p w:rsidR="00737816" w:rsidRPr="00C20783" w:rsidRDefault="00737816" w:rsidP="00280F0C">
            <w:pPr>
              <w:rPr>
                <w:sz w:val="20"/>
                <w:szCs w:val="20"/>
              </w:rPr>
            </w:pPr>
            <w:r>
              <w:rPr>
                <w:sz w:val="24"/>
                <w:szCs w:val="24"/>
              </w:rPr>
              <w:t>материалы по предметам</w:t>
            </w:r>
          </w:p>
        </w:tc>
        <w:tc>
          <w:tcPr>
            <w:tcW w:w="1280" w:type="dxa"/>
            <w:vMerge w:val="restart"/>
            <w:tcBorders>
              <w:right w:val="single" w:sz="8"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0"/>
                <w:szCs w:val="20"/>
              </w:rPr>
            </w:pPr>
            <w:r>
              <w:rPr>
                <w:sz w:val="24"/>
                <w:szCs w:val="24"/>
              </w:rPr>
              <w:t>Пополнять по</w:t>
            </w:r>
          </w:p>
          <w:p w:rsidR="00737816" w:rsidRPr="00C20783" w:rsidRDefault="00737816" w:rsidP="00280F0C">
            <w:pPr>
              <w:rPr>
                <w:sz w:val="20"/>
                <w:szCs w:val="20"/>
              </w:rPr>
            </w:pPr>
            <w:r>
              <w:rPr>
                <w:sz w:val="24"/>
                <w:szCs w:val="24"/>
              </w:rPr>
              <w:t>мере освоения</w:t>
            </w:r>
          </w:p>
          <w:p w:rsidR="00737816" w:rsidRPr="00C20783" w:rsidRDefault="00737816" w:rsidP="00280F0C">
            <w:pPr>
              <w:rPr>
                <w:sz w:val="20"/>
                <w:szCs w:val="20"/>
              </w:rPr>
            </w:pPr>
            <w:r>
              <w:rPr>
                <w:sz w:val="24"/>
                <w:szCs w:val="24"/>
              </w:rPr>
              <w:t>программ</w:t>
            </w: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5"/>
        </w:trPr>
        <w:tc>
          <w:tcPr>
            <w:tcW w:w="1701" w:type="dxa"/>
            <w:vMerge/>
            <w:tcBorders>
              <w:left w:val="single" w:sz="8" w:space="0" w:color="auto"/>
              <w:right w:val="single" w:sz="8" w:space="0" w:color="auto"/>
            </w:tcBorders>
            <w:vAlign w:val="center"/>
          </w:tcPr>
          <w:p w:rsidR="00737816" w:rsidRPr="00C20783" w:rsidRDefault="00737816" w:rsidP="00280F0C">
            <w:pPr>
              <w:rPr>
                <w:sz w:val="23"/>
                <w:szCs w:val="23"/>
              </w:rPr>
            </w:pPr>
          </w:p>
        </w:tc>
        <w:tc>
          <w:tcPr>
            <w:tcW w:w="4160" w:type="dxa"/>
            <w:vMerge w:val="restart"/>
            <w:tcBorders>
              <w:right w:val="single" w:sz="8" w:space="0" w:color="auto"/>
            </w:tcBorders>
            <w:vAlign w:val="center"/>
          </w:tcPr>
          <w:p w:rsidR="00737816" w:rsidRPr="00C20783" w:rsidRDefault="00737816" w:rsidP="00280F0C">
            <w:pPr>
              <w:spacing w:line="274" w:lineRule="exact"/>
              <w:rPr>
                <w:sz w:val="20"/>
                <w:szCs w:val="20"/>
              </w:rPr>
            </w:pPr>
            <w:r>
              <w:rPr>
                <w:sz w:val="24"/>
                <w:szCs w:val="24"/>
              </w:rPr>
              <w:t>1.2.3. Аудиозаписи, слайды по</w:t>
            </w:r>
          </w:p>
          <w:p w:rsidR="00737816" w:rsidRPr="00C20783" w:rsidRDefault="00737816" w:rsidP="00280F0C">
            <w:pPr>
              <w:rPr>
                <w:sz w:val="20"/>
                <w:szCs w:val="20"/>
              </w:rPr>
            </w:pPr>
            <w:r>
              <w:rPr>
                <w:sz w:val="24"/>
                <w:szCs w:val="24"/>
              </w:rPr>
              <w:t>содержанию учебного предмета:</w:t>
            </w:r>
          </w:p>
          <w:p w:rsidR="00737816" w:rsidRPr="00C20783" w:rsidRDefault="00737816" w:rsidP="00280F0C">
            <w:pPr>
              <w:rPr>
                <w:sz w:val="20"/>
                <w:szCs w:val="20"/>
              </w:rPr>
            </w:pPr>
            <w:r>
              <w:rPr>
                <w:sz w:val="24"/>
                <w:szCs w:val="24"/>
              </w:rPr>
              <w:t>1.2.4. ТСО, компьютерные,</w:t>
            </w:r>
          </w:p>
          <w:p w:rsidR="00737816" w:rsidRPr="00C20783" w:rsidRDefault="00737816" w:rsidP="00280F0C">
            <w:pPr>
              <w:rPr>
                <w:sz w:val="20"/>
                <w:szCs w:val="20"/>
              </w:rPr>
            </w:pPr>
            <w:r>
              <w:rPr>
                <w:sz w:val="24"/>
                <w:szCs w:val="24"/>
              </w:rPr>
              <w:t>информационно-коммуникационные</w:t>
            </w:r>
          </w:p>
          <w:p w:rsidR="00737816" w:rsidRPr="00C20783" w:rsidRDefault="00737816" w:rsidP="00280F0C">
            <w:pPr>
              <w:rPr>
                <w:sz w:val="20"/>
                <w:szCs w:val="20"/>
              </w:rPr>
            </w:pPr>
            <w:r>
              <w:rPr>
                <w:sz w:val="24"/>
                <w:szCs w:val="24"/>
              </w:rPr>
              <w:t>средства</w:t>
            </w:r>
          </w:p>
        </w:tc>
        <w:tc>
          <w:tcPr>
            <w:tcW w:w="1280" w:type="dxa"/>
            <w:vMerge w:val="restart"/>
            <w:tcBorders>
              <w:right w:val="single" w:sz="8" w:space="0" w:color="auto"/>
            </w:tcBorders>
            <w:vAlign w:val="center"/>
          </w:tcPr>
          <w:p w:rsidR="00737816" w:rsidRPr="00C20783" w:rsidRDefault="00737816" w:rsidP="00280F0C">
            <w:pPr>
              <w:spacing w:line="274" w:lineRule="exact"/>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spacing w:line="274" w:lineRule="exact"/>
              <w:rPr>
                <w:sz w:val="20"/>
                <w:szCs w:val="20"/>
              </w:rPr>
            </w:pPr>
            <w:r>
              <w:rPr>
                <w:sz w:val="24"/>
                <w:szCs w:val="24"/>
              </w:rPr>
              <w:t>Пополнять по</w:t>
            </w:r>
          </w:p>
          <w:p w:rsidR="00737816" w:rsidRPr="00C20783" w:rsidRDefault="00737816" w:rsidP="00280F0C">
            <w:pPr>
              <w:rPr>
                <w:sz w:val="20"/>
                <w:szCs w:val="20"/>
              </w:rPr>
            </w:pPr>
            <w:r>
              <w:rPr>
                <w:sz w:val="24"/>
                <w:szCs w:val="24"/>
              </w:rPr>
              <w:t>мере выхода</w:t>
            </w:r>
          </w:p>
          <w:p w:rsidR="00737816" w:rsidRPr="00C20783" w:rsidRDefault="00737816" w:rsidP="00280F0C">
            <w:pPr>
              <w:rPr>
                <w:sz w:val="20"/>
                <w:szCs w:val="20"/>
              </w:rPr>
            </w:pPr>
            <w:r>
              <w:rPr>
                <w:sz w:val="24"/>
                <w:szCs w:val="24"/>
              </w:rPr>
              <w:t>новых</w:t>
            </w:r>
          </w:p>
          <w:p w:rsidR="00737816" w:rsidRPr="00C20783" w:rsidRDefault="00737816" w:rsidP="00280F0C">
            <w:pPr>
              <w:rPr>
                <w:sz w:val="20"/>
                <w:szCs w:val="20"/>
              </w:rPr>
            </w:pPr>
            <w:r>
              <w:rPr>
                <w:sz w:val="24"/>
                <w:szCs w:val="24"/>
              </w:rPr>
              <w:t>обучающих</w:t>
            </w:r>
          </w:p>
          <w:p w:rsidR="00737816" w:rsidRPr="00C20783" w:rsidRDefault="00737816" w:rsidP="00280F0C">
            <w:pPr>
              <w:rPr>
                <w:sz w:val="20"/>
                <w:szCs w:val="20"/>
              </w:rPr>
            </w:pPr>
            <w:r>
              <w:rPr>
                <w:sz w:val="24"/>
                <w:szCs w:val="24"/>
              </w:rPr>
              <w:t>программ по</w:t>
            </w:r>
          </w:p>
          <w:p w:rsidR="00737816" w:rsidRPr="00C20783" w:rsidRDefault="00737816" w:rsidP="00280F0C">
            <w:pPr>
              <w:rPr>
                <w:sz w:val="20"/>
                <w:szCs w:val="20"/>
              </w:rPr>
            </w:pPr>
            <w:r>
              <w:rPr>
                <w:sz w:val="24"/>
                <w:szCs w:val="24"/>
              </w:rPr>
              <w:t>УМК</w:t>
            </w: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4"/>
                <w:szCs w:val="24"/>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tcBorders>
              <w:bottom w:val="single" w:sz="4" w:space="0" w:color="auto"/>
              <w:right w:val="single" w:sz="8" w:space="0" w:color="auto"/>
            </w:tcBorders>
            <w:vAlign w:val="center"/>
          </w:tcPr>
          <w:p w:rsidR="00737816" w:rsidRPr="00C20783" w:rsidRDefault="00737816" w:rsidP="00280F0C">
            <w:pPr>
              <w:rPr>
                <w:sz w:val="2"/>
                <w:szCs w:val="2"/>
              </w:rPr>
            </w:pPr>
          </w:p>
        </w:tc>
        <w:tc>
          <w:tcPr>
            <w:tcW w:w="18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5"/>
        </w:trPr>
        <w:tc>
          <w:tcPr>
            <w:tcW w:w="1701" w:type="dxa"/>
            <w:vMerge/>
            <w:tcBorders>
              <w:left w:val="single" w:sz="8" w:space="0" w:color="auto"/>
              <w:right w:val="single" w:sz="8" w:space="0" w:color="auto"/>
            </w:tcBorders>
            <w:vAlign w:val="center"/>
          </w:tcPr>
          <w:p w:rsidR="00737816" w:rsidRPr="00C20783" w:rsidRDefault="00737816" w:rsidP="00280F0C">
            <w:pPr>
              <w:rPr>
                <w:sz w:val="23"/>
                <w:szCs w:val="23"/>
              </w:rPr>
            </w:pPr>
          </w:p>
        </w:tc>
        <w:tc>
          <w:tcPr>
            <w:tcW w:w="4160" w:type="dxa"/>
            <w:vMerge w:val="restart"/>
            <w:tcBorders>
              <w:right w:val="single" w:sz="4" w:space="0" w:color="auto"/>
            </w:tcBorders>
            <w:vAlign w:val="center"/>
          </w:tcPr>
          <w:p w:rsidR="00737816" w:rsidRPr="00C20783" w:rsidRDefault="00737816" w:rsidP="00280F0C">
            <w:pPr>
              <w:spacing w:line="274" w:lineRule="exact"/>
              <w:rPr>
                <w:sz w:val="20"/>
                <w:szCs w:val="20"/>
              </w:rPr>
            </w:pPr>
            <w:r>
              <w:rPr>
                <w:sz w:val="24"/>
                <w:szCs w:val="24"/>
              </w:rPr>
              <w:t>1.2.5. Учебно-практическое</w:t>
            </w:r>
          </w:p>
          <w:p w:rsidR="00737816" w:rsidRPr="00C20783" w:rsidRDefault="00737816" w:rsidP="00280F0C">
            <w:pPr>
              <w:rPr>
                <w:sz w:val="20"/>
                <w:szCs w:val="20"/>
              </w:rPr>
            </w:pPr>
            <w:r>
              <w:rPr>
                <w:sz w:val="24"/>
                <w:szCs w:val="24"/>
              </w:rPr>
              <w:t>оборудование: модели, коллекции,</w:t>
            </w:r>
          </w:p>
          <w:p w:rsidR="00737816" w:rsidRPr="00C20783" w:rsidRDefault="00737816" w:rsidP="00280F0C">
            <w:pPr>
              <w:rPr>
                <w:sz w:val="20"/>
                <w:szCs w:val="20"/>
              </w:rPr>
            </w:pPr>
            <w:r>
              <w:rPr>
                <w:sz w:val="24"/>
                <w:szCs w:val="24"/>
              </w:rPr>
              <w:t>таблицы</w:t>
            </w:r>
          </w:p>
        </w:tc>
        <w:tc>
          <w:tcPr>
            <w:tcW w:w="1280" w:type="dxa"/>
            <w:vMerge w:val="restart"/>
            <w:tcBorders>
              <w:top w:val="single" w:sz="4" w:space="0" w:color="auto"/>
              <w:left w:val="single" w:sz="4" w:space="0" w:color="auto"/>
              <w:right w:val="single" w:sz="4" w:space="0" w:color="auto"/>
            </w:tcBorders>
            <w:vAlign w:val="center"/>
          </w:tcPr>
          <w:p w:rsidR="00737816" w:rsidRPr="00C20783" w:rsidRDefault="00737816" w:rsidP="00280F0C">
            <w:pPr>
              <w:spacing w:line="274" w:lineRule="exact"/>
              <w:ind w:left="20"/>
              <w:rPr>
                <w:sz w:val="20"/>
                <w:szCs w:val="20"/>
              </w:rPr>
            </w:pPr>
            <w:r>
              <w:rPr>
                <w:sz w:val="24"/>
                <w:szCs w:val="24"/>
              </w:rPr>
              <w:t>Имеются</w:t>
            </w:r>
          </w:p>
        </w:tc>
        <w:tc>
          <w:tcPr>
            <w:tcW w:w="1860" w:type="dxa"/>
            <w:vMerge w:val="restart"/>
            <w:tcBorders>
              <w:left w:val="single" w:sz="4" w:space="0" w:color="auto"/>
              <w:right w:val="single" w:sz="8" w:space="0" w:color="auto"/>
            </w:tcBorders>
            <w:vAlign w:val="center"/>
          </w:tcPr>
          <w:p w:rsidR="00737816" w:rsidRPr="00C20783" w:rsidRDefault="00737816" w:rsidP="00280F0C">
            <w:pPr>
              <w:spacing w:line="274" w:lineRule="exact"/>
              <w:rPr>
                <w:sz w:val="20"/>
                <w:szCs w:val="20"/>
              </w:rPr>
            </w:pPr>
            <w:r>
              <w:rPr>
                <w:sz w:val="24"/>
                <w:szCs w:val="24"/>
              </w:rPr>
              <w:t>Пополнять по</w:t>
            </w:r>
          </w:p>
          <w:p w:rsidR="00737816" w:rsidRPr="00C20783" w:rsidRDefault="00737816" w:rsidP="00280F0C">
            <w:pPr>
              <w:rPr>
                <w:sz w:val="20"/>
                <w:szCs w:val="20"/>
              </w:rPr>
            </w:pPr>
            <w:r>
              <w:rPr>
                <w:sz w:val="24"/>
                <w:szCs w:val="24"/>
              </w:rPr>
              <w:t>мере</w:t>
            </w:r>
          </w:p>
          <w:p w:rsidR="00737816" w:rsidRPr="00C20783" w:rsidRDefault="00737816" w:rsidP="00280F0C">
            <w:pPr>
              <w:rPr>
                <w:sz w:val="20"/>
                <w:szCs w:val="20"/>
              </w:rPr>
            </w:pPr>
            <w:r>
              <w:rPr>
                <w:sz w:val="24"/>
                <w:szCs w:val="24"/>
              </w:rPr>
              <w:t>необходимости</w:t>
            </w:r>
          </w:p>
        </w:tc>
        <w:tc>
          <w:tcPr>
            <w:tcW w:w="30" w:type="dxa"/>
            <w:vAlign w:val="bottom"/>
          </w:tcPr>
          <w:p w:rsidR="00737816" w:rsidRPr="00C20783" w:rsidRDefault="00737816" w:rsidP="00280F0C">
            <w:pPr>
              <w:rPr>
                <w:sz w:val="2"/>
                <w:szCs w:val="2"/>
              </w:rPr>
            </w:pPr>
          </w:p>
        </w:tc>
      </w:tr>
      <w:tr w:rsidR="00737816" w:rsidRPr="00C20783" w:rsidTr="000A46CC">
        <w:trPr>
          <w:trHeight w:val="12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4" w:space="0" w:color="auto"/>
            </w:tcBorders>
            <w:vAlign w:val="center"/>
          </w:tcPr>
          <w:p w:rsidR="00737816" w:rsidRPr="00C20783" w:rsidRDefault="00737816" w:rsidP="00280F0C">
            <w:pPr>
              <w:rPr>
                <w:sz w:val="20"/>
                <w:szCs w:val="20"/>
              </w:rPr>
            </w:pPr>
          </w:p>
        </w:tc>
        <w:tc>
          <w:tcPr>
            <w:tcW w:w="1280" w:type="dxa"/>
            <w:vMerge/>
            <w:tcBorders>
              <w:left w:val="single" w:sz="4" w:space="0" w:color="auto"/>
              <w:right w:val="single" w:sz="4" w:space="0" w:color="auto"/>
            </w:tcBorders>
            <w:vAlign w:val="center"/>
          </w:tcPr>
          <w:p w:rsidR="00737816" w:rsidRPr="00C20783" w:rsidRDefault="00737816" w:rsidP="00280F0C">
            <w:pPr>
              <w:rPr>
                <w:sz w:val="24"/>
                <w:szCs w:val="24"/>
              </w:rPr>
            </w:pPr>
          </w:p>
        </w:tc>
        <w:tc>
          <w:tcPr>
            <w:tcW w:w="1860" w:type="dxa"/>
            <w:vMerge/>
            <w:tcBorders>
              <w:left w:val="single" w:sz="4" w:space="0" w:color="auto"/>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4" w:space="0" w:color="auto"/>
            </w:tcBorders>
            <w:vAlign w:val="center"/>
          </w:tcPr>
          <w:p w:rsidR="00737816" w:rsidRPr="00C20783" w:rsidRDefault="00737816" w:rsidP="00280F0C">
            <w:pPr>
              <w:rPr>
                <w:sz w:val="20"/>
                <w:szCs w:val="20"/>
              </w:rPr>
            </w:pPr>
          </w:p>
        </w:tc>
        <w:tc>
          <w:tcPr>
            <w:tcW w:w="1280" w:type="dxa"/>
            <w:vMerge/>
            <w:tcBorders>
              <w:left w:val="single" w:sz="4" w:space="0" w:color="auto"/>
              <w:right w:val="single" w:sz="4" w:space="0" w:color="auto"/>
            </w:tcBorders>
            <w:vAlign w:val="center"/>
          </w:tcPr>
          <w:p w:rsidR="00737816" w:rsidRPr="00C20783" w:rsidRDefault="00737816" w:rsidP="00280F0C">
            <w:pPr>
              <w:rPr>
                <w:sz w:val="24"/>
                <w:szCs w:val="24"/>
              </w:rPr>
            </w:pPr>
          </w:p>
        </w:tc>
        <w:tc>
          <w:tcPr>
            <w:tcW w:w="1860" w:type="dxa"/>
            <w:vMerge/>
            <w:tcBorders>
              <w:left w:val="single" w:sz="4" w:space="0" w:color="auto"/>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tcBorders>
              <w:bottom w:val="single" w:sz="8" w:space="0" w:color="auto"/>
              <w:right w:val="single" w:sz="4" w:space="0" w:color="auto"/>
            </w:tcBorders>
            <w:vAlign w:val="center"/>
          </w:tcPr>
          <w:p w:rsidR="00737816" w:rsidRPr="00C20783" w:rsidRDefault="00737816" w:rsidP="00280F0C">
            <w:pPr>
              <w:rPr>
                <w:sz w:val="2"/>
                <w:szCs w:val="2"/>
              </w:rPr>
            </w:pPr>
          </w:p>
        </w:tc>
        <w:tc>
          <w:tcPr>
            <w:tcW w:w="1280" w:type="dxa"/>
            <w:vMerge/>
            <w:tcBorders>
              <w:left w:val="single" w:sz="4" w:space="0" w:color="auto"/>
              <w:bottom w:val="single" w:sz="8" w:space="0" w:color="auto"/>
              <w:right w:val="single" w:sz="4" w:space="0" w:color="auto"/>
            </w:tcBorders>
            <w:vAlign w:val="center"/>
          </w:tcPr>
          <w:p w:rsidR="00737816" w:rsidRPr="00C20783" w:rsidRDefault="00737816" w:rsidP="00280F0C">
            <w:pPr>
              <w:rPr>
                <w:sz w:val="2"/>
                <w:szCs w:val="2"/>
              </w:rPr>
            </w:pPr>
          </w:p>
        </w:tc>
        <w:tc>
          <w:tcPr>
            <w:tcW w:w="1860" w:type="dxa"/>
            <w:tcBorders>
              <w:left w:val="single" w:sz="4" w:space="0" w:color="auto"/>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val="restart"/>
            <w:tcBorders>
              <w:right w:val="single" w:sz="8" w:space="0" w:color="auto"/>
            </w:tcBorders>
            <w:vAlign w:val="center"/>
          </w:tcPr>
          <w:p w:rsidR="00737816" w:rsidRPr="00C20783" w:rsidRDefault="00737816" w:rsidP="00280F0C">
            <w:pPr>
              <w:rPr>
                <w:sz w:val="20"/>
                <w:szCs w:val="20"/>
              </w:rPr>
            </w:pPr>
            <w:r>
              <w:rPr>
                <w:sz w:val="24"/>
                <w:szCs w:val="24"/>
              </w:rPr>
              <w:t>1.2.6. Оборудование (мебель):</w:t>
            </w:r>
          </w:p>
          <w:p w:rsidR="00737816" w:rsidRPr="00C20783" w:rsidRDefault="00737816" w:rsidP="00280F0C">
            <w:pPr>
              <w:rPr>
                <w:sz w:val="20"/>
                <w:szCs w:val="20"/>
              </w:rPr>
            </w:pPr>
            <w:r>
              <w:rPr>
                <w:sz w:val="24"/>
                <w:szCs w:val="24"/>
              </w:rPr>
              <w:t>комплекты парт и стульев, ученические</w:t>
            </w:r>
          </w:p>
          <w:p w:rsidR="00737816" w:rsidRPr="00C20783" w:rsidRDefault="00737816" w:rsidP="00280F0C">
            <w:pPr>
              <w:rPr>
                <w:sz w:val="20"/>
                <w:szCs w:val="20"/>
              </w:rPr>
            </w:pPr>
            <w:r>
              <w:rPr>
                <w:sz w:val="24"/>
                <w:szCs w:val="24"/>
              </w:rPr>
              <w:t>доски и т.д.</w:t>
            </w:r>
          </w:p>
        </w:tc>
        <w:tc>
          <w:tcPr>
            <w:tcW w:w="1280" w:type="dxa"/>
            <w:vMerge w:val="restart"/>
            <w:tcBorders>
              <w:right w:val="single" w:sz="8"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0"/>
                <w:szCs w:val="20"/>
              </w:rPr>
            </w:pPr>
            <w:r>
              <w:rPr>
                <w:sz w:val="24"/>
                <w:szCs w:val="24"/>
              </w:rPr>
              <w:t>Пополнять по</w:t>
            </w:r>
          </w:p>
          <w:p w:rsidR="00737816" w:rsidRPr="00C20783" w:rsidRDefault="00737816" w:rsidP="00280F0C">
            <w:pPr>
              <w:rPr>
                <w:sz w:val="20"/>
                <w:szCs w:val="20"/>
              </w:rPr>
            </w:pPr>
            <w:r>
              <w:rPr>
                <w:sz w:val="24"/>
                <w:szCs w:val="24"/>
              </w:rPr>
              <w:t>мере</w:t>
            </w:r>
          </w:p>
          <w:p w:rsidR="00737816" w:rsidRPr="00C20783" w:rsidRDefault="00737816" w:rsidP="00280F0C">
            <w:pPr>
              <w:rPr>
                <w:sz w:val="20"/>
                <w:szCs w:val="20"/>
              </w:rPr>
            </w:pPr>
            <w:r>
              <w:rPr>
                <w:sz w:val="24"/>
                <w:szCs w:val="24"/>
              </w:rPr>
              <w:t>необходимости</w:t>
            </w: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0"/>
                <w:szCs w:val="20"/>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tcBorders>
              <w:left w:val="single" w:sz="8" w:space="0" w:color="auto"/>
              <w:bottom w:val="single" w:sz="8" w:space="0" w:color="auto"/>
              <w:right w:val="single" w:sz="8" w:space="0" w:color="auto"/>
            </w:tcBorders>
            <w:vAlign w:val="center"/>
          </w:tcPr>
          <w:p w:rsidR="00737816" w:rsidRPr="00C20783" w:rsidRDefault="00737816" w:rsidP="00280F0C">
            <w:pPr>
              <w:rPr>
                <w:sz w:val="2"/>
                <w:szCs w:val="2"/>
              </w:rPr>
            </w:pPr>
          </w:p>
        </w:tc>
        <w:tc>
          <w:tcPr>
            <w:tcW w:w="41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672"/>
        </w:trPr>
        <w:tc>
          <w:tcPr>
            <w:tcW w:w="1701" w:type="dxa"/>
            <w:vMerge w:val="restart"/>
            <w:tcBorders>
              <w:left w:val="single" w:sz="8" w:space="0" w:color="auto"/>
              <w:right w:val="single" w:sz="8" w:space="0" w:color="auto"/>
            </w:tcBorders>
            <w:vAlign w:val="center"/>
          </w:tcPr>
          <w:p w:rsidR="00737816" w:rsidRPr="00C20783" w:rsidRDefault="00737816" w:rsidP="00280F0C">
            <w:pPr>
              <w:ind w:left="20"/>
              <w:rPr>
                <w:sz w:val="20"/>
                <w:szCs w:val="20"/>
              </w:rPr>
            </w:pPr>
            <w:r>
              <w:rPr>
                <w:sz w:val="24"/>
                <w:szCs w:val="24"/>
              </w:rPr>
              <w:t>2. Компоненты</w:t>
            </w:r>
          </w:p>
          <w:p w:rsidR="00737816" w:rsidRPr="00C20783" w:rsidRDefault="00737816" w:rsidP="00280F0C">
            <w:pPr>
              <w:ind w:left="20"/>
              <w:rPr>
                <w:sz w:val="20"/>
                <w:szCs w:val="20"/>
              </w:rPr>
            </w:pPr>
            <w:r>
              <w:rPr>
                <w:sz w:val="24"/>
                <w:szCs w:val="24"/>
              </w:rPr>
              <w:t>оснащения</w:t>
            </w:r>
          </w:p>
          <w:p w:rsidR="00737816" w:rsidRPr="00C20783" w:rsidRDefault="00737816" w:rsidP="00280F0C">
            <w:pPr>
              <w:ind w:left="20"/>
              <w:rPr>
                <w:sz w:val="20"/>
                <w:szCs w:val="20"/>
              </w:rPr>
            </w:pPr>
            <w:r>
              <w:rPr>
                <w:sz w:val="24"/>
                <w:szCs w:val="24"/>
              </w:rPr>
              <w:t>методического</w:t>
            </w:r>
          </w:p>
          <w:p w:rsidR="00737816" w:rsidRPr="00C20783" w:rsidRDefault="00737816" w:rsidP="00280F0C">
            <w:pPr>
              <w:ind w:left="20"/>
              <w:rPr>
                <w:sz w:val="20"/>
                <w:szCs w:val="20"/>
              </w:rPr>
            </w:pPr>
            <w:r>
              <w:rPr>
                <w:sz w:val="24"/>
                <w:szCs w:val="24"/>
              </w:rPr>
              <w:t>кабинета школы</w:t>
            </w:r>
          </w:p>
        </w:tc>
        <w:tc>
          <w:tcPr>
            <w:tcW w:w="4160" w:type="dxa"/>
            <w:vMerge w:val="restart"/>
            <w:tcBorders>
              <w:right w:val="single" w:sz="8" w:space="0" w:color="auto"/>
            </w:tcBorders>
            <w:vAlign w:val="center"/>
          </w:tcPr>
          <w:p w:rsidR="00737816" w:rsidRPr="00C20783" w:rsidRDefault="00737816" w:rsidP="00280F0C">
            <w:pPr>
              <w:rPr>
                <w:sz w:val="20"/>
                <w:szCs w:val="20"/>
              </w:rPr>
            </w:pPr>
            <w:r>
              <w:rPr>
                <w:sz w:val="24"/>
                <w:szCs w:val="24"/>
              </w:rPr>
              <w:t>2.1. Нормативные документы</w:t>
            </w:r>
          </w:p>
          <w:p w:rsidR="00737816" w:rsidRPr="00C20783" w:rsidRDefault="00737816" w:rsidP="00280F0C">
            <w:pPr>
              <w:rPr>
                <w:sz w:val="20"/>
                <w:szCs w:val="20"/>
              </w:rPr>
            </w:pPr>
            <w:r>
              <w:rPr>
                <w:sz w:val="24"/>
                <w:szCs w:val="24"/>
              </w:rPr>
              <w:t>федерального, регионального и</w:t>
            </w:r>
          </w:p>
          <w:p w:rsidR="00737816" w:rsidRPr="00C20783" w:rsidRDefault="00737816" w:rsidP="00280F0C">
            <w:pPr>
              <w:rPr>
                <w:sz w:val="20"/>
                <w:szCs w:val="20"/>
              </w:rPr>
            </w:pPr>
            <w:r>
              <w:rPr>
                <w:sz w:val="24"/>
                <w:szCs w:val="24"/>
              </w:rPr>
              <w:t>муниципального уровней, локальные</w:t>
            </w:r>
          </w:p>
          <w:p w:rsidR="00737816" w:rsidRPr="00C20783" w:rsidRDefault="00737816" w:rsidP="00280F0C">
            <w:pPr>
              <w:rPr>
                <w:sz w:val="20"/>
                <w:szCs w:val="20"/>
              </w:rPr>
            </w:pPr>
            <w:r>
              <w:rPr>
                <w:sz w:val="24"/>
                <w:szCs w:val="24"/>
              </w:rPr>
              <w:t>акты: законы, приказы, постановления</w:t>
            </w:r>
          </w:p>
          <w:p w:rsidR="00737816" w:rsidRPr="00C20783" w:rsidRDefault="00737816" w:rsidP="00280F0C">
            <w:pPr>
              <w:spacing w:line="274" w:lineRule="exact"/>
              <w:rPr>
                <w:sz w:val="20"/>
                <w:szCs w:val="20"/>
              </w:rPr>
            </w:pPr>
            <w:r>
              <w:rPr>
                <w:sz w:val="24"/>
                <w:szCs w:val="24"/>
              </w:rPr>
              <w:t>2.2. Документация Учреждения: планы</w:t>
            </w:r>
          </w:p>
          <w:p w:rsidR="00737816" w:rsidRPr="00C20783" w:rsidRDefault="00737816" w:rsidP="00280F0C">
            <w:pPr>
              <w:rPr>
                <w:sz w:val="20"/>
                <w:szCs w:val="20"/>
              </w:rPr>
            </w:pPr>
            <w:r>
              <w:rPr>
                <w:sz w:val="24"/>
                <w:szCs w:val="24"/>
              </w:rPr>
              <w:t>методических работ, положения</w:t>
            </w:r>
          </w:p>
          <w:p w:rsidR="00737816" w:rsidRPr="00C20783" w:rsidRDefault="00737816" w:rsidP="00280F0C">
            <w:pPr>
              <w:rPr>
                <w:sz w:val="20"/>
                <w:szCs w:val="20"/>
              </w:rPr>
            </w:pPr>
            <w:r>
              <w:rPr>
                <w:sz w:val="24"/>
                <w:szCs w:val="24"/>
              </w:rPr>
              <w:t>2.3. Комплекты диагностических</w:t>
            </w:r>
          </w:p>
          <w:p w:rsidR="00737816" w:rsidRPr="00C20783" w:rsidRDefault="00737816" w:rsidP="00280F0C">
            <w:pPr>
              <w:rPr>
                <w:sz w:val="20"/>
                <w:szCs w:val="20"/>
              </w:rPr>
            </w:pPr>
            <w:r>
              <w:rPr>
                <w:sz w:val="24"/>
                <w:szCs w:val="24"/>
              </w:rPr>
              <w:t>материалов: тесты, анкеты</w:t>
            </w:r>
          </w:p>
          <w:p w:rsidR="00737816" w:rsidRPr="00C20783" w:rsidRDefault="00737816" w:rsidP="00280F0C">
            <w:pPr>
              <w:rPr>
                <w:sz w:val="20"/>
                <w:szCs w:val="20"/>
              </w:rPr>
            </w:pPr>
            <w:r>
              <w:rPr>
                <w:sz w:val="24"/>
                <w:szCs w:val="24"/>
              </w:rPr>
              <w:t>2.4. Базы данных: личные дела</w:t>
            </w:r>
          </w:p>
          <w:p w:rsidR="00737816" w:rsidRPr="00C20783" w:rsidRDefault="00737816" w:rsidP="00280F0C">
            <w:pPr>
              <w:rPr>
                <w:sz w:val="20"/>
                <w:szCs w:val="20"/>
              </w:rPr>
            </w:pPr>
            <w:r>
              <w:rPr>
                <w:sz w:val="24"/>
                <w:szCs w:val="24"/>
              </w:rPr>
              <w:t>работников, учащихся</w:t>
            </w:r>
          </w:p>
          <w:p w:rsidR="00737816" w:rsidRPr="00C20783" w:rsidRDefault="00737816" w:rsidP="00280F0C">
            <w:pPr>
              <w:spacing w:line="274" w:lineRule="exact"/>
              <w:rPr>
                <w:sz w:val="20"/>
                <w:szCs w:val="20"/>
              </w:rPr>
            </w:pPr>
            <w:r>
              <w:rPr>
                <w:sz w:val="24"/>
                <w:szCs w:val="24"/>
              </w:rPr>
              <w:t>2.5. Материально-техническое</w:t>
            </w:r>
          </w:p>
          <w:p w:rsidR="00737816" w:rsidRPr="00C20783" w:rsidRDefault="00737816" w:rsidP="00280F0C">
            <w:pPr>
              <w:rPr>
                <w:sz w:val="20"/>
                <w:szCs w:val="20"/>
              </w:rPr>
            </w:pPr>
            <w:r>
              <w:rPr>
                <w:sz w:val="24"/>
                <w:szCs w:val="24"/>
              </w:rPr>
              <w:t>оснащение:  АРМ</w:t>
            </w:r>
          </w:p>
        </w:tc>
        <w:tc>
          <w:tcPr>
            <w:tcW w:w="1280" w:type="dxa"/>
            <w:vMerge w:val="restart"/>
            <w:tcBorders>
              <w:right w:val="single" w:sz="8"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val="restart"/>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vMerge/>
            <w:tcBorders>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5"/>
        </w:trPr>
        <w:tc>
          <w:tcPr>
            <w:tcW w:w="1701" w:type="dxa"/>
            <w:vMerge/>
            <w:tcBorders>
              <w:left w:val="single" w:sz="8" w:space="0" w:color="auto"/>
              <w:right w:val="single" w:sz="8" w:space="0" w:color="auto"/>
            </w:tcBorders>
            <w:vAlign w:val="center"/>
          </w:tcPr>
          <w:p w:rsidR="00737816" w:rsidRPr="00C20783" w:rsidRDefault="00737816" w:rsidP="00280F0C">
            <w:pPr>
              <w:rPr>
                <w:sz w:val="23"/>
                <w:szCs w:val="23"/>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val="restart"/>
            <w:tcBorders>
              <w:right w:val="single" w:sz="8" w:space="0" w:color="auto"/>
            </w:tcBorders>
            <w:vAlign w:val="center"/>
          </w:tcPr>
          <w:p w:rsidR="00737816" w:rsidRPr="00C20783" w:rsidRDefault="00737816" w:rsidP="00280F0C">
            <w:pPr>
              <w:spacing w:line="274" w:lineRule="exact"/>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3"/>
                <w:szCs w:val="23"/>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vMerge/>
            <w:tcBorders>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val="restart"/>
            <w:tcBorders>
              <w:right w:val="single" w:sz="8"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vMerge/>
            <w:tcBorders>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val="restart"/>
            <w:tcBorders>
              <w:right w:val="single" w:sz="8"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rPr>
                <w:sz w:val="2"/>
                <w:szCs w:val="2"/>
              </w:rPr>
            </w:pPr>
          </w:p>
        </w:tc>
        <w:tc>
          <w:tcPr>
            <w:tcW w:w="4160" w:type="dxa"/>
            <w:vMerge/>
            <w:tcBorders>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5"/>
        </w:trPr>
        <w:tc>
          <w:tcPr>
            <w:tcW w:w="1701" w:type="dxa"/>
            <w:vMerge/>
            <w:tcBorders>
              <w:left w:val="single" w:sz="8" w:space="0" w:color="auto"/>
              <w:right w:val="single" w:sz="8" w:space="0" w:color="auto"/>
            </w:tcBorders>
            <w:vAlign w:val="center"/>
          </w:tcPr>
          <w:p w:rsidR="00737816" w:rsidRPr="00C20783" w:rsidRDefault="00737816" w:rsidP="00280F0C">
            <w:pPr>
              <w:rPr>
                <w:sz w:val="23"/>
                <w:szCs w:val="23"/>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val="restart"/>
            <w:tcBorders>
              <w:right w:val="single" w:sz="8" w:space="0" w:color="auto"/>
            </w:tcBorders>
            <w:vAlign w:val="center"/>
          </w:tcPr>
          <w:p w:rsidR="00737816" w:rsidRPr="00C20783" w:rsidRDefault="00737816" w:rsidP="00280F0C">
            <w:pPr>
              <w:spacing w:line="274" w:lineRule="exact"/>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3"/>
                <w:szCs w:val="23"/>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3"/>
                <w:szCs w:val="23"/>
              </w:rPr>
            </w:pPr>
          </w:p>
        </w:tc>
        <w:tc>
          <w:tcPr>
            <w:tcW w:w="30" w:type="dxa"/>
            <w:vAlign w:val="bottom"/>
          </w:tcPr>
          <w:p w:rsidR="00737816" w:rsidRPr="00C20783" w:rsidRDefault="00737816" w:rsidP="00280F0C">
            <w:pPr>
              <w:rPr>
                <w:sz w:val="2"/>
                <w:szCs w:val="2"/>
              </w:rPr>
            </w:pPr>
          </w:p>
        </w:tc>
      </w:tr>
      <w:tr w:rsidR="00737816" w:rsidRPr="00C20783" w:rsidTr="000A46CC">
        <w:trPr>
          <w:trHeight w:val="27"/>
        </w:trPr>
        <w:tc>
          <w:tcPr>
            <w:tcW w:w="1701" w:type="dxa"/>
            <w:vMerge/>
            <w:tcBorders>
              <w:left w:val="single" w:sz="8" w:space="0" w:color="auto"/>
              <w:bottom w:val="single" w:sz="8" w:space="0" w:color="auto"/>
              <w:right w:val="single" w:sz="8" w:space="0" w:color="auto"/>
            </w:tcBorders>
            <w:vAlign w:val="center"/>
          </w:tcPr>
          <w:p w:rsidR="00737816" w:rsidRPr="00C20783" w:rsidRDefault="00737816" w:rsidP="00280F0C">
            <w:pPr>
              <w:rPr>
                <w:sz w:val="2"/>
                <w:szCs w:val="2"/>
              </w:rPr>
            </w:pPr>
          </w:p>
        </w:tc>
        <w:tc>
          <w:tcPr>
            <w:tcW w:w="41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5"/>
        </w:trPr>
        <w:tc>
          <w:tcPr>
            <w:tcW w:w="1701" w:type="dxa"/>
            <w:vMerge w:val="restart"/>
            <w:tcBorders>
              <w:left w:val="single" w:sz="8" w:space="0" w:color="auto"/>
              <w:right w:val="single" w:sz="8" w:space="0" w:color="auto"/>
            </w:tcBorders>
            <w:vAlign w:val="center"/>
          </w:tcPr>
          <w:p w:rsidR="00737816" w:rsidRPr="00C20783" w:rsidRDefault="00737816" w:rsidP="00280F0C">
            <w:pPr>
              <w:spacing w:line="274" w:lineRule="exact"/>
              <w:ind w:left="20"/>
              <w:rPr>
                <w:sz w:val="20"/>
                <w:szCs w:val="20"/>
              </w:rPr>
            </w:pPr>
            <w:r>
              <w:rPr>
                <w:sz w:val="24"/>
                <w:szCs w:val="24"/>
              </w:rPr>
              <w:t>3. Компоненты</w:t>
            </w:r>
          </w:p>
          <w:p w:rsidR="00737816" w:rsidRPr="00C20783" w:rsidRDefault="00737816" w:rsidP="00280F0C">
            <w:pPr>
              <w:ind w:left="20"/>
              <w:rPr>
                <w:sz w:val="20"/>
                <w:szCs w:val="20"/>
              </w:rPr>
            </w:pPr>
            <w:r>
              <w:rPr>
                <w:sz w:val="24"/>
                <w:szCs w:val="24"/>
              </w:rPr>
              <w:t>оснащения</w:t>
            </w:r>
          </w:p>
          <w:p w:rsidR="00737816" w:rsidRPr="00C20783" w:rsidRDefault="00737816" w:rsidP="00280F0C">
            <w:pPr>
              <w:ind w:left="20"/>
              <w:rPr>
                <w:sz w:val="20"/>
                <w:szCs w:val="20"/>
              </w:rPr>
            </w:pPr>
            <w:r>
              <w:rPr>
                <w:sz w:val="24"/>
                <w:szCs w:val="24"/>
              </w:rPr>
              <w:t>мастерских</w:t>
            </w:r>
          </w:p>
        </w:tc>
        <w:tc>
          <w:tcPr>
            <w:tcW w:w="4160" w:type="dxa"/>
            <w:vMerge w:val="restart"/>
            <w:tcBorders>
              <w:right w:val="single" w:sz="8" w:space="0" w:color="auto"/>
            </w:tcBorders>
            <w:vAlign w:val="center"/>
          </w:tcPr>
          <w:p w:rsidR="00737816" w:rsidRPr="00C20783" w:rsidRDefault="00737816" w:rsidP="00280F0C">
            <w:pPr>
              <w:spacing w:line="274" w:lineRule="exact"/>
              <w:rPr>
                <w:sz w:val="20"/>
                <w:szCs w:val="20"/>
              </w:rPr>
            </w:pPr>
            <w:r>
              <w:rPr>
                <w:sz w:val="24"/>
                <w:szCs w:val="24"/>
              </w:rPr>
              <w:t>3.1. Учебно-практическое</w:t>
            </w:r>
          </w:p>
          <w:p w:rsidR="00737816" w:rsidRPr="00C20783" w:rsidRDefault="00737816" w:rsidP="00280F0C">
            <w:pPr>
              <w:rPr>
                <w:sz w:val="20"/>
                <w:szCs w:val="20"/>
              </w:rPr>
            </w:pPr>
            <w:r>
              <w:rPr>
                <w:sz w:val="24"/>
                <w:szCs w:val="24"/>
              </w:rPr>
              <w:t>оборудование: таблицы, схемы</w:t>
            </w:r>
          </w:p>
        </w:tc>
        <w:tc>
          <w:tcPr>
            <w:tcW w:w="1280" w:type="dxa"/>
            <w:vMerge w:val="restart"/>
            <w:tcBorders>
              <w:right w:val="single" w:sz="8" w:space="0" w:color="auto"/>
            </w:tcBorders>
            <w:vAlign w:val="center"/>
          </w:tcPr>
          <w:p w:rsidR="00737816" w:rsidRPr="00C20783" w:rsidRDefault="00737816" w:rsidP="00280F0C">
            <w:pPr>
              <w:spacing w:line="274" w:lineRule="exact"/>
              <w:ind w:left="20"/>
              <w:rPr>
                <w:sz w:val="20"/>
                <w:szCs w:val="20"/>
              </w:rPr>
            </w:pPr>
            <w:r>
              <w:rPr>
                <w:sz w:val="24"/>
                <w:szCs w:val="24"/>
              </w:rPr>
              <w:t>Имеются</w:t>
            </w:r>
          </w:p>
        </w:tc>
        <w:tc>
          <w:tcPr>
            <w:tcW w:w="1860" w:type="dxa"/>
            <w:vMerge w:val="restart"/>
            <w:tcBorders>
              <w:right w:val="single" w:sz="8" w:space="0" w:color="auto"/>
            </w:tcBorders>
            <w:vAlign w:val="center"/>
          </w:tcPr>
          <w:p w:rsidR="00737816" w:rsidRPr="00C20783" w:rsidRDefault="00737816" w:rsidP="00280F0C">
            <w:pPr>
              <w:rPr>
                <w:sz w:val="23"/>
                <w:szCs w:val="23"/>
              </w:rPr>
            </w:pPr>
          </w:p>
        </w:tc>
        <w:tc>
          <w:tcPr>
            <w:tcW w:w="30" w:type="dxa"/>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right w:val="single" w:sz="8" w:space="0" w:color="auto"/>
            </w:tcBorders>
            <w:vAlign w:val="center"/>
          </w:tcPr>
          <w:p w:rsidR="00737816" w:rsidRPr="00C20783" w:rsidRDefault="00737816" w:rsidP="00280F0C">
            <w:pPr>
              <w:rPr>
                <w:sz w:val="20"/>
                <w:szCs w:val="20"/>
              </w:rPr>
            </w:pPr>
          </w:p>
        </w:tc>
        <w:tc>
          <w:tcPr>
            <w:tcW w:w="1280" w:type="dxa"/>
            <w:vMerge/>
            <w:tcBorders>
              <w:right w:val="single" w:sz="8" w:space="0" w:color="auto"/>
            </w:tcBorders>
            <w:vAlign w:val="center"/>
          </w:tcPr>
          <w:p w:rsidR="00737816" w:rsidRPr="00C20783" w:rsidRDefault="00737816" w:rsidP="00280F0C">
            <w:pPr>
              <w:rPr>
                <w:sz w:val="24"/>
                <w:szCs w:val="24"/>
              </w:rPr>
            </w:pPr>
          </w:p>
        </w:tc>
        <w:tc>
          <w:tcPr>
            <w:tcW w:w="1860" w:type="dxa"/>
            <w:vMerge/>
            <w:tcBorders>
              <w:right w:val="single" w:sz="8" w:space="0" w:color="auto"/>
            </w:tcBorders>
            <w:vAlign w:val="center"/>
          </w:tcPr>
          <w:p w:rsidR="00737816" w:rsidRPr="00C20783" w:rsidRDefault="00737816" w:rsidP="00280F0C">
            <w:pPr>
              <w:rPr>
                <w:sz w:val="24"/>
                <w:szCs w:val="24"/>
              </w:rPr>
            </w:pPr>
          </w:p>
        </w:tc>
        <w:tc>
          <w:tcPr>
            <w:tcW w:w="30" w:type="dxa"/>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right w:val="single" w:sz="8" w:space="0" w:color="auto"/>
            </w:tcBorders>
            <w:vAlign w:val="center"/>
          </w:tcPr>
          <w:p w:rsidR="00737816" w:rsidRPr="00C20783" w:rsidRDefault="00737816" w:rsidP="00280F0C">
            <w:pPr>
              <w:ind w:left="20"/>
              <w:rPr>
                <w:sz w:val="20"/>
                <w:szCs w:val="20"/>
              </w:rPr>
            </w:pPr>
          </w:p>
        </w:tc>
        <w:tc>
          <w:tcPr>
            <w:tcW w:w="416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280" w:type="dxa"/>
            <w:vMerge/>
            <w:tcBorders>
              <w:bottom w:val="single" w:sz="8" w:space="0" w:color="auto"/>
              <w:right w:val="single" w:sz="8" w:space="0" w:color="auto"/>
            </w:tcBorders>
            <w:vAlign w:val="center"/>
          </w:tcPr>
          <w:p w:rsidR="00737816" w:rsidRPr="00C20783" w:rsidRDefault="00737816" w:rsidP="00280F0C">
            <w:pPr>
              <w:rPr>
                <w:sz w:val="2"/>
                <w:szCs w:val="2"/>
              </w:rPr>
            </w:pPr>
          </w:p>
        </w:tc>
        <w:tc>
          <w:tcPr>
            <w:tcW w:w="1860" w:type="dxa"/>
            <w:vMerge/>
            <w:tcBorders>
              <w:bottom w:val="single" w:sz="4" w:space="0" w:color="auto"/>
              <w:right w:val="single" w:sz="8" w:space="0" w:color="auto"/>
            </w:tcBorders>
            <w:vAlign w:val="center"/>
          </w:tcPr>
          <w:p w:rsidR="00737816" w:rsidRPr="00C20783" w:rsidRDefault="00737816" w:rsidP="00280F0C">
            <w:pPr>
              <w:rPr>
                <w:sz w:val="2"/>
                <w:szCs w:val="2"/>
              </w:rPr>
            </w:pPr>
          </w:p>
        </w:tc>
        <w:tc>
          <w:tcPr>
            <w:tcW w:w="30" w:type="dxa"/>
            <w:vAlign w:val="bottom"/>
          </w:tcPr>
          <w:p w:rsidR="00737816" w:rsidRPr="00C20783" w:rsidRDefault="00737816" w:rsidP="00280F0C">
            <w:pPr>
              <w:rPr>
                <w:sz w:val="2"/>
                <w:szCs w:val="2"/>
              </w:rPr>
            </w:pPr>
          </w:p>
        </w:tc>
      </w:tr>
      <w:tr w:rsidR="00737816" w:rsidRPr="00C20783" w:rsidTr="000A46CC">
        <w:trPr>
          <w:trHeight w:val="277"/>
        </w:trPr>
        <w:tc>
          <w:tcPr>
            <w:tcW w:w="1701" w:type="dxa"/>
            <w:vMerge/>
            <w:tcBorders>
              <w:left w:val="single" w:sz="8" w:space="0" w:color="auto"/>
              <w:right w:val="single" w:sz="8" w:space="0" w:color="auto"/>
            </w:tcBorders>
            <w:vAlign w:val="center"/>
          </w:tcPr>
          <w:p w:rsidR="00737816" w:rsidRPr="00C20783" w:rsidRDefault="00737816" w:rsidP="00280F0C">
            <w:pPr>
              <w:rPr>
                <w:sz w:val="24"/>
                <w:szCs w:val="24"/>
              </w:rPr>
            </w:pPr>
          </w:p>
        </w:tc>
        <w:tc>
          <w:tcPr>
            <w:tcW w:w="4160" w:type="dxa"/>
            <w:vMerge w:val="restart"/>
            <w:tcBorders>
              <w:right w:val="single" w:sz="8" w:space="0" w:color="auto"/>
            </w:tcBorders>
            <w:vAlign w:val="center"/>
          </w:tcPr>
          <w:p w:rsidR="00737816" w:rsidRPr="00C20783" w:rsidRDefault="00737816" w:rsidP="00280F0C">
            <w:pPr>
              <w:rPr>
                <w:sz w:val="20"/>
                <w:szCs w:val="20"/>
              </w:rPr>
            </w:pPr>
            <w:r>
              <w:rPr>
                <w:sz w:val="24"/>
                <w:szCs w:val="24"/>
              </w:rPr>
              <w:t>3.2. Оборудование (мебель): парты,</w:t>
            </w:r>
          </w:p>
          <w:p w:rsidR="00737816" w:rsidRPr="00C20783" w:rsidRDefault="00737816" w:rsidP="00280F0C">
            <w:pPr>
              <w:rPr>
                <w:sz w:val="20"/>
                <w:szCs w:val="20"/>
              </w:rPr>
            </w:pPr>
            <w:r>
              <w:rPr>
                <w:sz w:val="24"/>
                <w:szCs w:val="24"/>
              </w:rPr>
              <w:t>верстаки, стулья, станки, инструменты</w:t>
            </w:r>
          </w:p>
        </w:tc>
        <w:tc>
          <w:tcPr>
            <w:tcW w:w="1280" w:type="dxa"/>
            <w:vMerge w:val="restart"/>
            <w:tcBorders>
              <w:right w:val="single" w:sz="4" w:space="0" w:color="auto"/>
            </w:tcBorders>
            <w:vAlign w:val="center"/>
          </w:tcPr>
          <w:p w:rsidR="00737816" w:rsidRPr="00C20783" w:rsidRDefault="00737816" w:rsidP="00280F0C">
            <w:pPr>
              <w:ind w:left="20"/>
              <w:rPr>
                <w:sz w:val="20"/>
                <w:szCs w:val="20"/>
              </w:rPr>
            </w:pPr>
            <w:r>
              <w:rPr>
                <w:sz w:val="24"/>
                <w:szCs w:val="24"/>
              </w:rPr>
              <w:t>Имеются</w:t>
            </w:r>
          </w:p>
        </w:tc>
        <w:tc>
          <w:tcPr>
            <w:tcW w:w="1860" w:type="dxa"/>
            <w:vMerge w:val="restart"/>
            <w:tcBorders>
              <w:top w:val="single" w:sz="4" w:space="0" w:color="auto"/>
              <w:left w:val="single" w:sz="4" w:space="0" w:color="auto"/>
              <w:right w:val="single" w:sz="4" w:space="0" w:color="auto"/>
            </w:tcBorders>
            <w:vAlign w:val="center"/>
          </w:tcPr>
          <w:p w:rsidR="00737816" w:rsidRPr="00C20783" w:rsidRDefault="00737816" w:rsidP="00280F0C">
            <w:pPr>
              <w:rPr>
                <w:sz w:val="20"/>
                <w:szCs w:val="20"/>
              </w:rPr>
            </w:pPr>
            <w:r>
              <w:rPr>
                <w:sz w:val="24"/>
                <w:szCs w:val="24"/>
              </w:rPr>
              <w:t>Пополнять по</w:t>
            </w:r>
          </w:p>
          <w:p w:rsidR="00737816" w:rsidRPr="00C20783" w:rsidRDefault="00737816" w:rsidP="00280F0C">
            <w:pPr>
              <w:rPr>
                <w:sz w:val="20"/>
                <w:szCs w:val="20"/>
              </w:rPr>
            </w:pPr>
            <w:r>
              <w:rPr>
                <w:sz w:val="24"/>
                <w:szCs w:val="24"/>
              </w:rPr>
              <w:t>мере</w:t>
            </w:r>
          </w:p>
          <w:p w:rsidR="00737816" w:rsidRPr="00C20783" w:rsidRDefault="00737816" w:rsidP="00280F0C">
            <w:pPr>
              <w:rPr>
                <w:sz w:val="20"/>
                <w:szCs w:val="20"/>
              </w:rPr>
            </w:pPr>
            <w:r>
              <w:rPr>
                <w:sz w:val="24"/>
                <w:szCs w:val="24"/>
              </w:rPr>
              <w:t>необходимости</w:t>
            </w:r>
          </w:p>
        </w:tc>
        <w:tc>
          <w:tcPr>
            <w:tcW w:w="30" w:type="dxa"/>
            <w:tcBorders>
              <w:left w:val="single" w:sz="4" w:space="0" w:color="auto"/>
            </w:tcBorders>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bottom"/>
          </w:tcPr>
          <w:p w:rsidR="00737816" w:rsidRPr="00C20783" w:rsidRDefault="00737816" w:rsidP="00280F0C">
            <w:pPr>
              <w:rPr>
                <w:sz w:val="24"/>
                <w:szCs w:val="24"/>
              </w:rPr>
            </w:pPr>
          </w:p>
        </w:tc>
        <w:tc>
          <w:tcPr>
            <w:tcW w:w="4160" w:type="dxa"/>
            <w:vMerge/>
            <w:tcBorders>
              <w:right w:val="single" w:sz="8" w:space="0" w:color="auto"/>
            </w:tcBorders>
            <w:vAlign w:val="bottom"/>
          </w:tcPr>
          <w:p w:rsidR="00737816" w:rsidRPr="00C20783" w:rsidRDefault="00737816" w:rsidP="00280F0C">
            <w:pPr>
              <w:rPr>
                <w:sz w:val="20"/>
                <w:szCs w:val="20"/>
              </w:rPr>
            </w:pPr>
          </w:p>
        </w:tc>
        <w:tc>
          <w:tcPr>
            <w:tcW w:w="1280" w:type="dxa"/>
            <w:vMerge/>
            <w:tcBorders>
              <w:right w:val="single" w:sz="4" w:space="0" w:color="auto"/>
            </w:tcBorders>
            <w:vAlign w:val="bottom"/>
          </w:tcPr>
          <w:p w:rsidR="00737816" w:rsidRPr="00C20783" w:rsidRDefault="00737816" w:rsidP="00280F0C">
            <w:pPr>
              <w:rPr>
                <w:sz w:val="24"/>
                <w:szCs w:val="24"/>
              </w:rPr>
            </w:pPr>
          </w:p>
        </w:tc>
        <w:tc>
          <w:tcPr>
            <w:tcW w:w="1860" w:type="dxa"/>
            <w:vMerge/>
            <w:tcBorders>
              <w:left w:val="single" w:sz="4" w:space="0" w:color="auto"/>
              <w:right w:val="single" w:sz="4" w:space="0" w:color="auto"/>
            </w:tcBorders>
            <w:vAlign w:val="bottom"/>
          </w:tcPr>
          <w:p w:rsidR="00737816" w:rsidRPr="00C20783" w:rsidRDefault="00737816" w:rsidP="00280F0C">
            <w:pPr>
              <w:rPr>
                <w:sz w:val="20"/>
                <w:szCs w:val="20"/>
              </w:rPr>
            </w:pPr>
          </w:p>
        </w:tc>
        <w:tc>
          <w:tcPr>
            <w:tcW w:w="30" w:type="dxa"/>
            <w:tcBorders>
              <w:left w:val="single" w:sz="4" w:space="0" w:color="auto"/>
            </w:tcBorders>
            <w:vAlign w:val="bottom"/>
          </w:tcPr>
          <w:p w:rsidR="00737816" w:rsidRPr="00C20783" w:rsidRDefault="00737816" w:rsidP="00280F0C">
            <w:pPr>
              <w:rPr>
                <w:sz w:val="2"/>
                <w:szCs w:val="2"/>
              </w:rPr>
            </w:pPr>
          </w:p>
        </w:tc>
      </w:tr>
      <w:tr w:rsidR="00737816" w:rsidRPr="00C20783" w:rsidTr="000A46CC">
        <w:trPr>
          <w:trHeight w:val="276"/>
        </w:trPr>
        <w:tc>
          <w:tcPr>
            <w:tcW w:w="1701" w:type="dxa"/>
            <w:vMerge/>
            <w:tcBorders>
              <w:left w:val="single" w:sz="8" w:space="0" w:color="auto"/>
              <w:right w:val="single" w:sz="8" w:space="0" w:color="auto"/>
            </w:tcBorders>
            <w:vAlign w:val="bottom"/>
          </w:tcPr>
          <w:p w:rsidR="00737816" w:rsidRPr="00C20783" w:rsidRDefault="00737816" w:rsidP="00280F0C">
            <w:pPr>
              <w:rPr>
                <w:sz w:val="24"/>
                <w:szCs w:val="24"/>
              </w:rPr>
            </w:pPr>
          </w:p>
        </w:tc>
        <w:tc>
          <w:tcPr>
            <w:tcW w:w="4160" w:type="dxa"/>
            <w:vMerge/>
            <w:tcBorders>
              <w:right w:val="single" w:sz="8" w:space="0" w:color="auto"/>
            </w:tcBorders>
            <w:vAlign w:val="bottom"/>
          </w:tcPr>
          <w:p w:rsidR="00737816" w:rsidRPr="00C20783" w:rsidRDefault="00737816" w:rsidP="00280F0C">
            <w:pPr>
              <w:rPr>
                <w:sz w:val="24"/>
                <w:szCs w:val="24"/>
              </w:rPr>
            </w:pPr>
          </w:p>
        </w:tc>
        <w:tc>
          <w:tcPr>
            <w:tcW w:w="1280" w:type="dxa"/>
            <w:vMerge/>
            <w:tcBorders>
              <w:right w:val="single" w:sz="4" w:space="0" w:color="auto"/>
            </w:tcBorders>
            <w:vAlign w:val="bottom"/>
          </w:tcPr>
          <w:p w:rsidR="00737816" w:rsidRPr="00C20783" w:rsidRDefault="00737816" w:rsidP="00280F0C">
            <w:pPr>
              <w:rPr>
                <w:sz w:val="24"/>
                <w:szCs w:val="24"/>
              </w:rPr>
            </w:pPr>
          </w:p>
        </w:tc>
        <w:tc>
          <w:tcPr>
            <w:tcW w:w="1860" w:type="dxa"/>
            <w:vMerge/>
            <w:tcBorders>
              <w:left w:val="single" w:sz="4" w:space="0" w:color="auto"/>
              <w:right w:val="single" w:sz="4" w:space="0" w:color="auto"/>
            </w:tcBorders>
            <w:vAlign w:val="bottom"/>
          </w:tcPr>
          <w:p w:rsidR="00737816" w:rsidRPr="00C20783" w:rsidRDefault="00737816" w:rsidP="00280F0C">
            <w:pPr>
              <w:rPr>
                <w:sz w:val="20"/>
                <w:szCs w:val="20"/>
              </w:rPr>
            </w:pPr>
          </w:p>
        </w:tc>
        <w:tc>
          <w:tcPr>
            <w:tcW w:w="30" w:type="dxa"/>
            <w:tcBorders>
              <w:left w:val="single" w:sz="4" w:space="0" w:color="auto"/>
            </w:tcBorders>
            <w:vAlign w:val="bottom"/>
          </w:tcPr>
          <w:p w:rsidR="00737816" w:rsidRPr="00C20783" w:rsidRDefault="00737816" w:rsidP="00280F0C">
            <w:pPr>
              <w:rPr>
                <w:sz w:val="2"/>
                <w:szCs w:val="2"/>
              </w:rPr>
            </w:pPr>
          </w:p>
        </w:tc>
      </w:tr>
      <w:tr w:rsidR="00737816" w:rsidRPr="00C20783" w:rsidTr="000A46CC">
        <w:trPr>
          <w:trHeight w:val="24"/>
        </w:trPr>
        <w:tc>
          <w:tcPr>
            <w:tcW w:w="1701" w:type="dxa"/>
            <w:vMerge/>
            <w:tcBorders>
              <w:left w:val="single" w:sz="8" w:space="0" w:color="auto"/>
              <w:bottom w:val="single" w:sz="8" w:space="0" w:color="auto"/>
              <w:right w:val="single" w:sz="8" w:space="0" w:color="auto"/>
            </w:tcBorders>
            <w:vAlign w:val="bottom"/>
          </w:tcPr>
          <w:p w:rsidR="00737816" w:rsidRPr="00C20783" w:rsidRDefault="00737816" w:rsidP="00280F0C">
            <w:pPr>
              <w:rPr>
                <w:sz w:val="2"/>
                <w:szCs w:val="2"/>
              </w:rPr>
            </w:pPr>
          </w:p>
        </w:tc>
        <w:tc>
          <w:tcPr>
            <w:tcW w:w="4160" w:type="dxa"/>
            <w:vMerge/>
            <w:tcBorders>
              <w:bottom w:val="single" w:sz="8" w:space="0" w:color="auto"/>
              <w:right w:val="single" w:sz="8" w:space="0" w:color="auto"/>
            </w:tcBorders>
            <w:vAlign w:val="bottom"/>
          </w:tcPr>
          <w:p w:rsidR="00737816" w:rsidRPr="00C20783" w:rsidRDefault="00737816" w:rsidP="00280F0C">
            <w:pPr>
              <w:rPr>
                <w:sz w:val="2"/>
                <w:szCs w:val="2"/>
              </w:rPr>
            </w:pPr>
          </w:p>
        </w:tc>
        <w:tc>
          <w:tcPr>
            <w:tcW w:w="1280" w:type="dxa"/>
            <w:vMerge/>
            <w:tcBorders>
              <w:bottom w:val="single" w:sz="8" w:space="0" w:color="auto"/>
              <w:right w:val="single" w:sz="4" w:space="0" w:color="auto"/>
            </w:tcBorders>
            <w:vAlign w:val="bottom"/>
          </w:tcPr>
          <w:p w:rsidR="00737816" w:rsidRPr="00C20783" w:rsidRDefault="00737816" w:rsidP="00280F0C">
            <w:pPr>
              <w:rPr>
                <w:sz w:val="2"/>
                <w:szCs w:val="2"/>
              </w:rPr>
            </w:pPr>
          </w:p>
        </w:tc>
        <w:tc>
          <w:tcPr>
            <w:tcW w:w="1860" w:type="dxa"/>
            <w:vMerge/>
            <w:tcBorders>
              <w:left w:val="single" w:sz="4" w:space="0" w:color="auto"/>
              <w:bottom w:val="single" w:sz="8" w:space="0" w:color="auto"/>
              <w:right w:val="single" w:sz="4" w:space="0" w:color="auto"/>
            </w:tcBorders>
            <w:vAlign w:val="bottom"/>
          </w:tcPr>
          <w:p w:rsidR="00737816" w:rsidRPr="00C20783" w:rsidRDefault="00737816" w:rsidP="00280F0C">
            <w:pPr>
              <w:rPr>
                <w:sz w:val="2"/>
                <w:szCs w:val="2"/>
              </w:rPr>
            </w:pPr>
          </w:p>
        </w:tc>
        <w:tc>
          <w:tcPr>
            <w:tcW w:w="30" w:type="dxa"/>
            <w:tcBorders>
              <w:left w:val="single" w:sz="4" w:space="0" w:color="auto"/>
            </w:tcBorders>
            <w:vAlign w:val="bottom"/>
          </w:tcPr>
          <w:p w:rsidR="00737816" w:rsidRPr="00C20783" w:rsidRDefault="00737816" w:rsidP="00280F0C">
            <w:pPr>
              <w:rPr>
                <w:sz w:val="2"/>
                <w:szCs w:val="2"/>
              </w:rPr>
            </w:pPr>
          </w:p>
        </w:tc>
      </w:tr>
    </w:tbl>
    <w:p w:rsidR="00737816" w:rsidRDefault="00230771" w:rsidP="00737816">
      <w:pPr>
        <w:spacing w:line="20" w:lineRule="exact"/>
        <w:rPr>
          <w:sz w:val="20"/>
          <w:szCs w:val="20"/>
        </w:rPr>
      </w:pPr>
      <w:r>
        <w:rPr>
          <w:noProof/>
        </w:rPr>
        <mc:AlternateContent>
          <mc:Choice Requires="wps">
            <w:drawing>
              <wp:anchor distT="4294967295" distB="4294967295" distL="0" distR="0" simplePos="0" relativeHeight="251659264" behindDoc="0" locked="0" layoutInCell="0" allowOverlap="1">
                <wp:simplePos x="0" y="0"/>
                <wp:positionH relativeFrom="column">
                  <wp:posOffset>1327785</wp:posOffset>
                </wp:positionH>
                <wp:positionV relativeFrom="paragraph">
                  <wp:posOffset>-549276</wp:posOffset>
                </wp:positionV>
                <wp:extent cx="2639695" cy="0"/>
                <wp:effectExtent l="0" t="0" r="2730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695"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E4A1F" id="Прямая соединительная линия 3" o:spid="_x0000_s1026" style="position:absolute;z-index:25165926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04.55pt,-43.25pt" to="312.4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" o:allowincell="f" strokecolor="white" strokeweight=".84pt"/>
            </w:pict>
          </mc:Fallback>
        </mc:AlternateContent>
      </w:r>
      <w:r>
        <w:rPr>
          <w:noProof/>
        </w:rPr>
        <mc:AlternateContent>
          <mc:Choice Requires="wps">
            <w:drawing>
              <wp:anchor distT="4294967295" distB="4294967295" distL="0" distR="0" simplePos="0" relativeHeight="251660288" behindDoc="0" locked="0" layoutInCell="0" allowOverlap="1">
                <wp:simplePos x="0" y="0"/>
                <wp:positionH relativeFrom="column">
                  <wp:posOffset>3976370</wp:posOffset>
                </wp:positionH>
                <wp:positionV relativeFrom="paragraph">
                  <wp:posOffset>-549276</wp:posOffset>
                </wp:positionV>
                <wp:extent cx="800735" cy="0"/>
                <wp:effectExtent l="0" t="0" r="3746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C9FF" id="Прямая соединительная линия 2" o:spid="_x0000_s1026" style="position:absolute;z-index:251660288;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13.1pt,-43.25pt" to="376.1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" o:allowincell="f" strokecolor="white" strokeweight=".84pt"/>
            </w:pict>
          </mc:Fallback>
        </mc:AlternateContent>
      </w:r>
      <w:r>
        <w:rPr>
          <w:noProof/>
        </w:rPr>
        <mc:AlternateContent>
          <mc:Choice Requires="wps">
            <w:drawing>
              <wp:anchor distT="4294967295" distB="4294967295" distL="0" distR="0" simplePos="0" relativeHeight="251661312" behindDoc="0" locked="0" layoutInCell="0" allowOverlap="1">
                <wp:simplePos x="0" y="0"/>
                <wp:positionH relativeFrom="column">
                  <wp:posOffset>4785995</wp:posOffset>
                </wp:positionH>
                <wp:positionV relativeFrom="paragraph">
                  <wp:posOffset>-549276</wp:posOffset>
                </wp:positionV>
                <wp:extent cx="1170940" cy="0"/>
                <wp:effectExtent l="0" t="0" r="2921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1066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4721" id="Прямая соединительная линия 1" o:spid="_x0000_s1026" style="position:absolute;z-index:251661312;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376.85pt,-43.25pt" to="469.0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" o:allowincell="f" strokecolor="white" strokeweight=".84pt"/>
            </w:pict>
          </mc:Fallback>
        </mc:AlternateContent>
      </w:r>
    </w:p>
    <w:p w:rsidR="00737816" w:rsidRDefault="00737816" w:rsidP="00737816">
      <w:pPr>
        <w:spacing w:line="247" w:lineRule="exact"/>
        <w:rPr>
          <w:sz w:val="20"/>
          <w:szCs w:val="20"/>
        </w:rPr>
      </w:pPr>
    </w:p>
    <w:p w:rsidR="00737816" w:rsidRDefault="00737816" w:rsidP="000A46CC">
      <w:pPr>
        <w:ind w:firstLine="580"/>
        <w:rPr>
          <w:sz w:val="24"/>
          <w:szCs w:val="24"/>
        </w:rPr>
      </w:pPr>
      <w:r>
        <w:rPr>
          <w:sz w:val="24"/>
          <w:szCs w:val="24"/>
        </w:rPr>
        <w:t>На основе СанПИНа  2.4.2.2821-10 «Санитарно-эпидемиологические требования к условиям  организации обучения в общеобразовательных учреждениях» помещения для осуществления образовательного процесса, активной деятельности, отдыха, питания учащихся размещены в соответствии с СанПиНом, их площадь, освещенность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737816" w:rsidRDefault="00737816" w:rsidP="00737816">
      <w:pPr>
        <w:tabs>
          <w:tab w:val="left" w:pos="1280"/>
        </w:tabs>
        <w:spacing w:line="234" w:lineRule="auto"/>
        <w:rPr>
          <w:b/>
          <w:bCs/>
          <w:sz w:val="24"/>
          <w:szCs w:val="24"/>
        </w:rPr>
      </w:pPr>
    </w:p>
    <w:p w:rsidR="00737816" w:rsidRPr="00052D99" w:rsidRDefault="00737816" w:rsidP="00824245">
      <w:pPr>
        <w:keepNext/>
        <w:suppressAutoHyphens/>
        <w:autoSpaceDE w:val="0"/>
        <w:autoSpaceDN w:val="0"/>
        <w:adjustRightInd w:val="0"/>
        <w:spacing w:before="360" w:after="240" w:line="240" w:lineRule="atLeast"/>
        <w:ind w:firstLine="709"/>
        <w:textAlignment w:val="center"/>
        <w:rPr>
          <w:rFonts w:cs="OfficinaSansExtraBoldITC-Reg"/>
          <w:b/>
          <w:bCs/>
          <w:color w:val="000000"/>
          <w:position w:val="6"/>
          <w:sz w:val="24"/>
          <w:szCs w:val="24"/>
        </w:rPr>
      </w:pPr>
    </w:p>
    <w:p w:rsidR="00052D99" w:rsidRPr="00052D99" w:rsidRDefault="00052D99" w:rsidP="00F60017">
      <w:pPr>
        <w:keepNext/>
        <w:suppressAutoHyphens/>
        <w:autoSpaceDE w:val="0"/>
        <w:autoSpaceDN w:val="0"/>
        <w:adjustRightInd w:val="0"/>
        <w:spacing w:before="360" w:after="240" w:line="240" w:lineRule="atLeast"/>
        <w:textAlignment w:val="center"/>
        <w:rPr>
          <w:rFonts w:cs="OfficinaSansExtraBoldITC-Reg"/>
          <w:b/>
          <w:bCs/>
          <w:color w:val="000000"/>
          <w:position w:val="6"/>
          <w:sz w:val="24"/>
          <w:szCs w:val="24"/>
        </w:rPr>
      </w:pPr>
      <w:r w:rsidRPr="00052D99">
        <w:rPr>
          <w:rFonts w:cs="OfficinaSansExtraBoldITC-Reg"/>
          <w:b/>
          <w:bCs/>
          <w:color w:val="000000"/>
          <w:position w:val="6"/>
          <w:sz w:val="24"/>
          <w:szCs w:val="24"/>
        </w:rPr>
        <w:t>3.5.6.</w:t>
      </w:r>
      <w:r w:rsidRPr="00052D99">
        <w:rPr>
          <w:rFonts w:cs="OfficinaSansExtraBoldITC-Reg"/>
          <w:b/>
          <w:bCs/>
          <w:color w:val="000000"/>
          <w:position w:val="6"/>
          <w:sz w:val="24"/>
          <w:szCs w:val="24"/>
        </w:rPr>
        <w:t> </w:t>
      </w:r>
      <w:r w:rsidRPr="00052D99">
        <w:rPr>
          <w:rFonts w:cs="OfficinaSansExtraBoldITC-Reg"/>
          <w:b/>
          <w:bCs/>
          <w:color w:val="000000"/>
          <w:position w:val="6"/>
          <w:sz w:val="24"/>
          <w:szCs w:val="24"/>
        </w:rPr>
        <w:t>Механизмы достижения целевых ориентиров в системе условий</w:t>
      </w:r>
    </w:p>
    <w:p w:rsidR="000A46CC" w:rsidRDefault="000A46CC" w:rsidP="000A46CC">
      <w:pPr>
        <w:spacing w:line="234" w:lineRule="auto"/>
        <w:ind w:firstLine="566"/>
        <w:jc w:val="both"/>
        <w:rPr>
          <w:sz w:val="20"/>
          <w:szCs w:val="20"/>
        </w:rPr>
      </w:pPr>
      <w:r>
        <w:rPr>
          <w:sz w:val="24"/>
          <w:szCs w:val="24"/>
        </w:rPr>
        <w:t>Интегративным результатом выполнения требований основной образовательной программы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учащихся. Созданные в Учреждении, реализующем ООП НОО, условия:</w:t>
      </w:r>
    </w:p>
    <w:p w:rsidR="000A46CC" w:rsidRDefault="000A46CC" w:rsidP="000A46CC">
      <w:pPr>
        <w:spacing w:line="2" w:lineRule="exact"/>
        <w:rPr>
          <w:sz w:val="20"/>
          <w:szCs w:val="20"/>
        </w:rPr>
      </w:pPr>
    </w:p>
    <w:p w:rsidR="000A46CC" w:rsidRDefault="000A46CC" w:rsidP="000A46CC">
      <w:pPr>
        <w:numPr>
          <w:ilvl w:val="0"/>
          <w:numId w:val="61"/>
        </w:numPr>
        <w:tabs>
          <w:tab w:val="left" w:pos="840"/>
        </w:tabs>
        <w:ind w:left="840" w:hanging="276"/>
        <w:rPr>
          <w:rFonts w:ascii="Symbol" w:hAnsi="Symbol" w:cs="Symbol"/>
          <w:sz w:val="16"/>
          <w:szCs w:val="16"/>
        </w:rPr>
      </w:pPr>
      <w:r>
        <w:rPr>
          <w:sz w:val="24"/>
          <w:szCs w:val="24"/>
        </w:rPr>
        <w:t>соответствуют требованиям ФГОС НОО;</w:t>
      </w:r>
    </w:p>
    <w:p w:rsidR="000A46CC" w:rsidRDefault="000A46CC" w:rsidP="000A46CC">
      <w:pPr>
        <w:spacing w:line="12"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обеспечивают достижение планируемых результатов освоения основной образовательной программы Учреждения и реализацию предусмотренных в ней образовательных программ;</w:t>
      </w:r>
    </w:p>
    <w:p w:rsidR="000A46CC" w:rsidRDefault="000A46CC" w:rsidP="000A46CC">
      <w:pPr>
        <w:spacing w:line="13"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учитывают особенности Учреждения, ее организационную структуру, запросы участников образовательного процесса;</w:t>
      </w:r>
    </w:p>
    <w:p w:rsidR="000A46CC" w:rsidRDefault="000A46CC" w:rsidP="000A46CC">
      <w:pPr>
        <w:spacing w:line="13"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A46CC" w:rsidRDefault="000A46CC" w:rsidP="000A46CC">
      <w:pPr>
        <w:spacing w:line="14" w:lineRule="exact"/>
        <w:rPr>
          <w:rFonts w:ascii="Symbol" w:hAnsi="Symbol" w:cs="Symbol"/>
          <w:sz w:val="16"/>
          <w:szCs w:val="16"/>
        </w:rPr>
      </w:pPr>
    </w:p>
    <w:p w:rsidR="000A46CC" w:rsidRDefault="000A46CC" w:rsidP="000A46CC">
      <w:pPr>
        <w:spacing w:line="234" w:lineRule="auto"/>
        <w:ind w:firstLine="566"/>
        <w:rPr>
          <w:rFonts w:ascii="Symbol" w:hAnsi="Symbol" w:cs="Symbol"/>
          <w:sz w:val="16"/>
          <w:szCs w:val="16"/>
        </w:rPr>
      </w:pPr>
      <w:r>
        <w:rPr>
          <w:sz w:val="24"/>
          <w:szCs w:val="24"/>
        </w:rPr>
        <w:t>В соответствии с требованиями ФГОС НОО раздел основной образовательной программы Учреждения, характеризующий систему условий, содержит:</w:t>
      </w:r>
    </w:p>
    <w:p w:rsidR="000A46CC" w:rsidRDefault="000A46CC" w:rsidP="000A46CC">
      <w:pPr>
        <w:spacing w:line="5" w:lineRule="exact"/>
        <w:rPr>
          <w:rFonts w:ascii="Symbol" w:hAnsi="Symbol" w:cs="Symbol"/>
          <w:sz w:val="16"/>
          <w:szCs w:val="16"/>
        </w:rPr>
      </w:pPr>
    </w:p>
    <w:p w:rsidR="000A46CC" w:rsidRDefault="000A46CC" w:rsidP="000A46CC">
      <w:pPr>
        <w:spacing w:line="237" w:lineRule="auto"/>
        <w:ind w:firstLine="566"/>
        <w:rPr>
          <w:rFonts w:ascii="Symbol" w:hAnsi="Symbol" w:cs="Symbol"/>
          <w:sz w:val="16"/>
          <w:szCs w:val="16"/>
        </w:rPr>
      </w:pPr>
      <w:r>
        <w:rPr>
          <w:rFonts w:ascii="Symbol" w:hAnsi="Symbol" w:cs="Symbol"/>
          <w:sz w:val="24"/>
          <w:szCs w:val="24"/>
        </w:rPr>
        <w:t></w:t>
      </w:r>
      <w:r>
        <w:rPr>
          <w:sz w:val="24"/>
          <w:szCs w:val="24"/>
        </w:rPr>
        <w:t xml:space="preserve"> описание кадровых, психолого-педагогических, финансово-экономических, материально-технических, информационно-методических условий и ресурсов;</w:t>
      </w:r>
    </w:p>
    <w:p w:rsidR="000A46CC" w:rsidRDefault="000A46CC" w:rsidP="000A46CC">
      <w:pPr>
        <w:spacing w:line="5" w:lineRule="exact"/>
        <w:rPr>
          <w:rFonts w:ascii="Symbol" w:hAnsi="Symbol" w:cs="Symbol"/>
          <w:sz w:val="16"/>
          <w:szCs w:val="16"/>
        </w:rPr>
      </w:pPr>
    </w:p>
    <w:p w:rsidR="000A46CC" w:rsidRDefault="000A46CC" w:rsidP="000A46CC">
      <w:pPr>
        <w:spacing w:line="237" w:lineRule="auto"/>
        <w:ind w:firstLine="566"/>
        <w:rPr>
          <w:rFonts w:ascii="Symbol" w:hAnsi="Symbol" w:cs="Symbol"/>
          <w:sz w:val="16"/>
          <w:szCs w:val="16"/>
        </w:rPr>
      </w:pPr>
      <w:r>
        <w:rPr>
          <w:rFonts w:ascii="Symbol" w:hAnsi="Symbol" w:cs="Symbol"/>
          <w:sz w:val="24"/>
          <w:szCs w:val="24"/>
        </w:rPr>
        <w:t></w:t>
      </w:r>
      <w:r>
        <w:rPr>
          <w:sz w:val="24"/>
          <w:szCs w:val="24"/>
        </w:rPr>
        <w:t xml:space="preserve"> обоснование необходимых изменений в имеющихся условиях в соответствии с целями и приоритетами ООП НОО Учреждения;</w:t>
      </w:r>
    </w:p>
    <w:p w:rsidR="000A46CC" w:rsidRDefault="000A46CC" w:rsidP="000A46CC">
      <w:pPr>
        <w:spacing w:line="3" w:lineRule="exact"/>
        <w:rPr>
          <w:rFonts w:ascii="Symbol" w:hAnsi="Symbol" w:cs="Symbol"/>
          <w:sz w:val="16"/>
          <w:szCs w:val="16"/>
        </w:rPr>
      </w:pPr>
    </w:p>
    <w:p w:rsidR="000A46CC" w:rsidRDefault="000A46CC" w:rsidP="000A46CC">
      <w:pPr>
        <w:ind w:left="560"/>
        <w:rPr>
          <w:rFonts w:ascii="Symbol" w:hAnsi="Symbol" w:cs="Symbol"/>
          <w:sz w:val="16"/>
          <w:szCs w:val="16"/>
        </w:rPr>
      </w:pPr>
      <w:r>
        <w:rPr>
          <w:rFonts w:ascii="Symbol" w:hAnsi="Symbol" w:cs="Symbol"/>
          <w:sz w:val="24"/>
          <w:szCs w:val="24"/>
        </w:rPr>
        <w:t></w:t>
      </w:r>
      <w:r>
        <w:rPr>
          <w:sz w:val="24"/>
          <w:szCs w:val="24"/>
        </w:rPr>
        <w:t xml:space="preserve"> механизмы достижения целевых ориентиров в системе условий;</w:t>
      </w:r>
    </w:p>
    <w:p w:rsidR="000A46CC" w:rsidRDefault="000A46CC" w:rsidP="000A46CC">
      <w:pPr>
        <w:spacing w:line="1" w:lineRule="exact"/>
        <w:rPr>
          <w:rFonts w:ascii="Symbol" w:hAnsi="Symbol" w:cs="Symbol"/>
          <w:sz w:val="16"/>
          <w:szCs w:val="16"/>
        </w:rPr>
      </w:pPr>
    </w:p>
    <w:p w:rsidR="000A46CC" w:rsidRDefault="000A46CC" w:rsidP="000A46CC">
      <w:pPr>
        <w:spacing w:line="238" w:lineRule="auto"/>
        <w:ind w:left="560" w:right="460"/>
        <w:rPr>
          <w:rFonts w:ascii="Symbol" w:hAnsi="Symbol" w:cs="Symbol"/>
          <w:sz w:val="16"/>
          <w:szCs w:val="16"/>
        </w:rPr>
      </w:pPr>
      <w:r>
        <w:rPr>
          <w:rFonts w:ascii="Symbol" w:hAnsi="Symbol" w:cs="Symbol"/>
          <w:sz w:val="24"/>
          <w:szCs w:val="24"/>
        </w:rPr>
        <w:t></w:t>
      </w:r>
      <w:r>
        <w:rPr>
          <w:sz w:val="24"/>
          <w:szCs w:val="24"/>
        </w:rPr>
        <w:t xml:space="preserve"> сетевой график (дорожную карту) по формированию необходимой системы условий; </w:t>
      </w:r>
      <w:r>
        <w:rPr>
          <w:rFonts w:ascii="Symbol" w:hAnsi="Symbol" w:cs="Symbol"/>
          <w:sz w:val="24"/>
          <w:szCs w:val="24"/>
        </w:rPr>
        <w:t></w:t>
      </w:r>
      <w:r>
        <w:rPr>
          <w:sz w:val="24"/>
          <w:szCs w:val="24"/>
        </w:rPr>
        <w:t xml:space="preserve"> систему оценки условий.</w:t>
      </w:r>
    </w:p>
    <w:p w:rsidR="000A46CC" w:rsidRDefault="000A46CC" w:rsidP="000A46CC">
      <w:pPr>
        <w:spacing w:line="13" w:lineRule="exact"/>
        <w:rPr>
          <w:rFonts w:ascii="Symbol" w:hAnsi="Symbol" w:cs="Symbol"/>
          <w:sz w:val="16"/>
          <w:szCs w:val="16"/>
        </w:rPr>
      </w:pPr>
    </w:p>
    <w:p w:rsidR="000A46CC" w:rsidRDefault="000A46CC" w:rsidP="000A46CC">
      <w:pPr>
        <w:spacing w:line="236" w:lineRule="auto"/>
        <w:ind w:firstLine="566"/>
        <w:jc w:val="both"/>
        <w:rPr>
          <w:rFonts w:ascii="Symbol" w:hAnsi="Symbol" w:cs="Symbol"/>
          <w:sz w:val="16"/>
          <w:szCs w:val="16"/>
        </w:rPr>
      </w:pPr>
      <w:r>
        <w:rPr>
          <w:sz w:val="24"/>
          <w:szCs w:val="24"/>
        </w:rPr>
        <w:t>Система условий реализации ООП Учреждения базируется на результатах проведенной в ходе разработки программы комплексной аналитико-обобщающей и прогностической работы, включающей:</w:t>
      </w:r>
    </w:p>
    <w:p w:rsidR="000A46CC" w:rsidRDefault="000A46CC" w:rsidP="000A46CC">
      <w:pPr>
        <w:spacing w:line="12"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анализ имеющихся в Учреждении условий и ресурсов реализации основной образовательной программы начального общего образования;</w:t>
      </w:r>
    </w:p>
    <w:p w:rsidR="000A46CC" w:rsidRDefault="000A46CC" w:rsidP="000A46CC">
      <w:pPr>
        <w:spacing w:line="13" w:lineRule="exact"/>
        <w:rPr>
          <w:rFonts w:ascii="Symbol" w:hAnsi="Symbol" w:cs="Symbol"/>
          <w:sz w:val="16"/>
          <w:szCs w:val="16"/>
        </w:rPr>
      </w:pPr>
    </w:p>
    <w:p w:rsidR="000A46CC" w:rsidRDefault="000A46CC" w:rsidP="000A46CC">
      <w:pPr>
        <w:numPr>
          <w:ilvl w:val="0"/>
          <w:numId w:val="61"/>
        </w:numPr>
        <w:tabs>
          <w:tab w:val="left" w:pos="852"/>
        </w:tabs>
        <w:spacing w:line="236" w:lineRule="auto"/>
        <w:ind w:firstLine="564"/>
        <w:jc w:val="both"/>
        <w:rPr>
          <w:rFonts w:ascii="Symbol" w:hAnsi="Symbol" w:cs="Symbol"/>
          <w:sz w:val="16"/>
          <w:szCs w:val="16"/>
        </w:rPr>
      </w:pPr>
      <w:r>
        <w:rPr>
          <w:sz w:val="24"/>
          <w:szCs w:val="24"/>
        </w:rPr>
        <w:t>установление степени их соответствия требованиям ФГОС, а также целям и задачам основной образовательной программы Учреждения, сформированным с учетом потребностей всех участников образовательного процесса;</w:t>
      </w:r>
    </w:p>
    <w:p w:rsidR="000A46CC" w:rsidRDefault="000A46CC" w:rsidP="000A46CC">
      <w:pPr>
        <w:spacing w:line="13"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0A46CC" w:rsidRDefault="000A46CC" w:rsidP="000A46CC">
      <w:pPr>
        <w:spacing w:line="13" w:lineRule="exact"/>
        <w:rPr>
          <w:rFonts w:ascii="Symbol" w:hAnsi="Symbol" w:cs="Symbol"/>
          <w:sz w:val="16"/>
          <w:szCs w:val="16"/>
        </w:rPr>
      </w:pPr>
    </w:p>
    <w:p w:rsidR="000A46CC" w:rsidRDefault="000A46CC" w:rsidP="000A46CC">
      <w:pPr>
        <w:numPr>
          <w:ilvl w:val="0"/>
          <w:numId w:val="61"/>
        </w:numPr>
        <w:tabs>
          <w:tab w:val="left" w:pos="852"/>
        </w:tabs>
        <w:spacing w:line="234" w:lineRule="auto"/>
        <w:ind w:firstLine="564"/>
        <w:rPr>
          <w:rFonts w:ascii="Symbol" w:hAnsi="Symbol" w:cs="Symbol"/>
          <w:sz w:val="16"/>
          <w:szCs w:val="16"/>
        </w:rPr>
      </w:pPr>
      <w:r>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0A46CC" w:rsidRDefault="000A46CC" w:rsidP="000A46CC">
      <w:pPr>
        <w:spacing w:line="1" w:lineRule="exact"/>
        <w:rPr>
          <w:rFonts w:ascii="Symbol" w:hAnsi="Symbol" w:cs="Symbol"/>
          <w:sz w:val="16"/>
          <w:szCs w:val="16"/>
        </w:rPr>
      </w:pPr>
    </w:p>
    <w:p w:rsidR="000A46CC" w:rsidRDefault="000A46CC" w:rsidP="000A46CC">
      <w:pPr>
        <w:numPr>
          <w:ilvl w:val="0"/>
          <w:numId w:val="61"/>
        </w:numPr>
        <w:tabs>
          <w:tab w:val="left" w:pos="840"/>
        </w:tabs>
        <w:ind w:left="840" w:hanging="276"/>
        <w:rPr>
          <w:rFonts w:ascii="Symbol" w:hAnsi="Symbol" w:cs="Symbol"/>
          <w:sz w:val="16"/>
          <w:szCs w:val="16"/>
        </w:rPr>
      </w:pPr>
      <w:r>
        <w:rPr>
          <w:sz w:val="24"/>
          <w:szCs w:val="24"/>
        </w:rPr>
        <w:t>разработку сетевого графика (дорожной карты) создания необходимой системы условий;</w:t>
      </w:r>
    </w:p>
    <w:p w:rsidR="000A46CC" w:rsidRDefault="000A46CC" w:rsidP="000A46CC">
      <w:pPr>
        <w:spacing w:line="200" w:lineRule="exact"/>
        <w:rPr>
          <w:sz w:val="20"/>
          <w:szCs w:val="20"/>
        </w:rPr>
      </w:pPr>
    </w:p>
    <w:p w:rsidR="000A46CC" w:rsidRPr="00280F0C" w:rsidRDefault="000A46CC" w:rsidP="000A46CC">
      <w:pPr>
        <w:numPr>
          <w:ilvl w:val="0"/>
          <w:numId w:val="62"/>
        </w:numPr>
        <w:tabs>
          <w:tab w:val="left" w:pos="952"/>
        </w:tabs>
        <w:spacing w:line="234" w:lineRule="auto"/>
        <w:ind w:left="100" w:firstLine="564"/>
        <w:rPr>
          <w:rFonts w:ascii="Symbol" w:hAnsi="Symbol" w:cs="Symbol"/>
          <w:sz w:val="16"/>
          <w:szCs w:val="16"/>
        </w:rPr>
      </w:pPr>
      <w:r>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0A46CC" w:rsidRDefault="000A46CC" w:rsidP="000A46CC">
      <w:pPr>
        <w:ind w:left="660"/>
        <w:rPr>
          <w:b/>
          <w:bCs/>
          <w:sz w:val="24"/>
          <w:szCs w:val="24"/>
        </w:rPr>
      </w:pPr>
      <w:r>
        <w:rPr>
          <w:b/>
          <w:bCs/>
          <w:sz w:val="24"/>
          <w:szCs w:val="24"/>
        </w:rPr>
        <w:t>Сетевой график (дорожная карта) по формированию необходимой системы условий</w:t>
      </w:r>
    </w:p>
    <w:tbl>
      <w:tblPr>
        <w:tblStyle w:val="TableGrid"/>
        <w:tblW w:w="10348" w:type="dxa"/>
        <w:tblInd w:w="-200" w:type="dxa"/>
        <w:tblCellMar>
          <w:top w:w="74" w:type="dxa"/>
          <w:left w:w="84" w:type="dxa"/>
          <w:right w:w="26" w:type="dxa"/>
        </w:tblCellMar>
        <w:tblLook w:val="04A0" w:firstRow="1" w:lastRow="0" w:firstColumn="1" w:lastColumn="0" w:noHBand="0" w:noVBand="1"/>
      </w:tblPr>
      <w:tblGrid>
        <w:gridCol w:w="2411"/>
        <w:gridCol w:w="6095"/>
        <w:gridCol w:w="1842"/>
      </w:tblGrid>
      <w:tr w:rsidR="000D1BF6" w:rsidTr="00F37CE5">
        <w:trPr>
          <w:trHeight w:val="665"/>
        </w:trPr>
        <w:tc>
          <w:tcPr>
            <w:tcW w:w="2411" w:type="dxa"/>
            <w:tcBorders>
              <w:top w:val="single" w:sz="4" w:space="0" w:color="000000"/>
              <w:left w:val="single" w:sz="4" w:space="0" w:color="000000"/>
              <w:bottom w:val="single" w:sz="4" w:space="0" w:color="000000"/>
              <w:right w:val="single" w:sz="4" w:space="0" w:color="000000"/>
            </w:tcBorders>
            <w:vAlign w:val="center"/>
          </w:tcPr>
          <w:p w:rsidR="000D1BF6" w:rsidRDefault="000D1BF6" w:rsidP="00B35436">
            <w:pPr>
              <w:spacing w:line="259" w:lineRule="auto"/>
              <w:jc w:val="center"/>
            </w:pPr>
            <w:r>
              <w:rPr>
                <w:b/>
                <w:sz w:val="20"/>
              </w:rPr>
              <w:t xml:space="preserve">Направление мероприятий </w:t>
            </w:r>
          </w:p>
        </w:tc>
        <w:tc>
          <w:tcPr>
            <w:tcW w:w="6095" w:type="dxa"/>
            <w:tcBorders>
              <w:top w:val="single" w:sz="4" w:space="0" w:color="000000"/>
              <w:left w:val="single" w:sz="4" w:space="0" w:color="000000"/>
              <w:bottom w:val="single" w:sz="4" w:space="0" w:color="000000"/>
              <w:right w:val="single" w:sz="4" w:space="0" w:color="000000"/>
            </w:tcBorders>
            <w:vAlign w:val="center"/>
          </w:tcPr>
          <w:p w:rsidR="000D1BF6" w:rsidRDefault="000D1BF6" w:rsidP="00B35436">
            <w:pPr>
              <w:spacing w:line="259" w:lineRule="auto"/>
              <w:ind w:right="59"/>
              <w:jc w:val="center"/>
            </w:pPr>
            <w:r>
              <w:rPr>
                <w:b/>
                <w:sz w:val="20"/>
              </w:rPr>
              <w:t xml:space="preserve">Мероприятия </w:t>
            </w:r>
          </w:p>
        </w:tc>
        <w:tc>
          <w:tcPr>
            <w:tcW w:w="1842" w:type="dxa"/>
            <w:tcBorders>
              <w:top w:val="single" w:sz="4" w:space="0" w:color="000000"/>
              <w:left w:val="single" w:sz="4" w:space="0" w:color="000000"/>
              <w:bottom w:val="single" w:sz="4" w:space="0" w:color="000000"/>
              <w:right w:val="single" w:sz="4" w:space="0" w:color="000000"/>
            </w:tcBorders>
            <w:vAlign w:val="center"/>
          </w:tcPr>
          <w:p w:rsidR="000D1BF6" w:rsidRDefault="000D1BF6" w:rsidP="00B35436">
            <w:pPr>
              <w:spacing w:line="259" w:lineRule="auto"/>
              <w:jc w:val="center"/>
            </w:pPr>
            <w:r>
              <w:rPr>
                <w:b/>
                <w:sz w:val="20"/>
              </w:rPr>
              <w:t xml:space="preserve">Сроки реализации или результат </w:t>
            </w:r>
          </w:p>
        </w:tc>
      </w:tr>
      <w:tr w:rsidR="00F37CE5" w:rsidTr="00F37CE5">
        <w:trPr>
          <w:trHeight w:val="709"/>
        </w:trPr>
        <w:tc>
          <w:tcPr>
            <w:tcW w:w="2411" w:type="dxa"/>
            <w:vMerge w:val="restart"/>
            <w:tcBorders>
              <w:top w:val="single" w:sz="4" w:space="0" w:color="000000"/>
              <w:left w:val="single" w:sz="4" w:space="0" w:color="000000"/>
              <w:right w:val="single" w:sz="4" w:space="0" w:color="000000"/>
            </w:tcBorders>
          </w:tcPr>
          <w:p w:rsidR="00F37CE5" w:rsidRDefault="00F37CE5" w:rsidP="00B35436">
            <w:pPr>
              <w:spacing w:line="238" w:lineRule="auto"/>
              <w:ind w:right="61"/>
            </w:pPr>
            <w:r>
              <w:t xml:space="preserve">Нормативное обеспечение введения ФГОС </w:t>
            </w:r>
          </w:p>
          <w:p w:rsidR="00F37CE5" w:rsidRDefault="00F37CE5" w:rsidP="00B35436">
            <w:pPr>
              <w:spacing w:line="259" w:lineRule="auto"/>
            </w:pPr>
            <w:r>
              <w:t xml:space="preserve">НОО </w:t>
            </w:r>
          </w:p>
          <w:p w:rsidR="00F37CE5" w:rsidRDefault="00F37CE5" w:rsidP="00B35436">
            <w:pPr>
              <w:spacing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60"/>
            </w:pPr>
            <w:r>
              <w:t xml:space="preserve">1. Наличие решения органа государственно­ общественного управления о введении в образовательной организации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Имеется </w:t>
            </w:r>
          </w:p>
        </w:tc>
      </w:tr>
      <w:tr w:rsidR="00F37CE5" w:rsidTr="00F37CE5">
        <w:trPr>
          <w:trHeight w:val="991"/>
        </w:trPr>
        <w:tc>
          <w:tcPr>
            <w:tcW w:w="2411" w:type="dxa"/>
            <w:vMerge/>
            <w:tcBorders>
              <w:left w:val="single" w:sz="4" w:space="0" w:color="000000"/>
              <w:right w:val="single" w:sz="4" w:space="0" w:color="000000"/>
            </w:tcBorders>
          </w:tcPr>
          <w:p w:rsidR="00F37CE5" w:rsidRDefault="00F37CE5" w:rsidP="00B35436">
            <w:pPr>
              <w:spacing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61"/>
            </w:pPr>
            <w:r>
              <w:t>2. Разработка на основе примерной основной образовательной программы начального общего образования ООП НОО МБОУ    « Большесундырская  СОШ им. В.А. Верендеева» Моргаушского района Чувашской Республики</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Разработана, вносятся</w:t>
            </w:r>
          </w:p>
          <w:p w:rsidR="00F37CE5" w:rsidRDefault="00F37CE5" w:rsidP="00B35436">
            <w:pPr>
              <w:spacing w:line="259" w:lineRule="auto"/>
            </w:pPr>
            <w:r>
              <w:t xml:space="preserve"> изменения </w:t>
            </w:r>
          </w:p>
        </w:tc>
      </w:tr>
      <w:tr w:rsidR="00F37CE5" w:rsidTr="00F37CE5">
        <w:trPr>
          <w:trHeight w:val="301"/>
        </w:trPr>
        <w:tc>
          <w:tcPr>
            <w:tcW w:w="2411" w:type="dxa"/>
            <w:vMerge/>
            <w:tcBorders>
              <w:left w:val="single" w:sz="4" w:space="0" w:color="000000"/>
              <w:right w:val="single" w:sz="4" w:space="0" w:color="000000"/>
            </w:tcBorders>
          </w:tcPr>
          <w:p w:rsidR="00F37CE5" w:rsidRDefault="00F37CE5" w:rsidP="00B35436">
            <w:pPr>
              <w:spacing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3. Утверждение новой редакции ООП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2022г. </w:t>
            </w:r>
          </w:p>
        </w:tc>
      </w:tr>
      <w:tr w:rsidR="00F37CE5" w:rsidTr="00F37CE5">
        <w:trPr>
          <w:trHeight w:val="477"/>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4. Обеспечение соответствия нормативной базы школы требованиям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соответствует </w:t>
            </w:r>
          </w:p>
        </w:tc>
      </w:tr>
      <w:tr w:rsidR="00F37CE5" w:rsidTr="00F37CE5">
        <w:trPr>
          <w:trHeight w:val="1124"/>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59"/>
            </w:pPr>
            <w:r>
              <w:t xml:space="preserve">5. 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2022г  </w:t>
            </w:r>
          </w:p>
        </w:tc>
      </w:tr>
      <w:tr w:rsidR="00F37CE5" w:rsidTr="00F37CE5">
        <w:trPr>
          <w:trHeight w:val="799"/>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64"/>
            </w:pPr>
            <w:r>
              <w:t xml:space="preserve">6. Определение списка учебников и учеб ных пособий, используемых в образовательной деятельности в соответствии со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Ежегодно </w:t>
            </w:r>
          </w:p>
        </w:tc>
      </w:tr>
      <w:tr w:rsidR="00F37CE5" w:rsidTr="00F37CE5">
        <w:trPr>
          <w:trHeight w:val="1242"/>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58"/>
            </w:pPr>
            <w:r>
              <w:t xml:space="preserve">7. 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tabs>
                <w:tab w:val="right" w:pos="2158"/>
              </w:tabs>
              <w:spacing w:line="259" w:lineRule="auto"/>
            </w:pPr>
            <w:r>
              <w:t xml:space="preserve">По мере </w:t>
            </w:r>
          </w:p>
          <w:p w:rsidR="00F37CE5" w:rsidRDefault="00F37CE5" w:rsidP="00B35436">
            <w:pPr>
              <w:spacing w:line="259" w:lineRule="auto"/>
            </w:pPr>
            <w:r>
              <w:t xml:space="preserve">необходимости </w:t>
            </w:r>
          </w:p>
        </w:tc>
      </w:tr>
      <w:tr w:rsidR="00F37CE5" w:rsidTr="00F37CE5">
        <w:trPr>
          <w:trHeight w:val="1256"/>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8. Разработка и утверждение: </w:t>
            </w:r>
          </w:p>
          <w:p w:rsidR="00F37CE5" w:rsidRDefault="00F37CE5" w:rsidP="00B35436">
            <w:pPr>
              <w:spacing w:line="259" w:lineRule="auto"/>
            </w:pPr>
            <w:r>
              <w:t xml:space="preserve">— учебного плана; </w:t>
            </w:r>
          </w:p>
          <w:p w:rsidR="00F37CE5" w:rsidRDefault="00F37CE5" w:rsidP="00B35436">
            <w:pPr>
              <w:spacing w:line="242" w:lineRule="auto"/>
            </w:pPr>
            <w:r>
              <w:t xml:space="preserve">— рабочих </w:t>
            </w:r>
            <w:r>
              <w:tab/>
              <w:t xml:space="preserve">программ </w:t>
            </w:r>
            <w:r>
              <w:tab/>
              <w:t xml:space="preserve">учебных </w:t>
            </w:r>
            <w:r>
              <w:tab/>
              <w:t xml:space="preserve">предметов, курсов, дисциплин, модулей; </w:t>
            </w:r>
          </w:p>
          <w:p w:rsidR="00F37CE5" w:rsidRDefault="00F37CE5" w:rsidP="00B35436">
            <w:pPr>
              <w:spacing w:line="259" w:lineRule="auto"/>
            </w:pPr>
            <w:r>
              <w:t xml:space="preserve">— годового календарного учебного графика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Ежегодно </w:t>
            </w:r>
          </w:p>
        </w:tc>
      </w:tr>
      <w:tr w:rsidR="00F37CE5" w:rsidTr="00F37CE5">
        <w:trPr>
          <w:trHeight w:val="442"/>
        </w:trPr>
        <w:tc>
          <w:tcPr>
            <w:tcW w:w="2411" w:type="dxa"/>
            <w:vMerge/>
            <w:tcBorders>
              <w:left w:val="single" w:sz="4" w:space="0" w:color="000000"/>
              <w:bottom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9. Разработка локальных актов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По необходимости </w:t>
            </w:r>
          </w:p>
        </w:tc>
      </w:tr>
      <w:tr w:rsidR="00F37CE5" w:rsidTr="00F37CE5">
        <w:trPr>
          <w:trHeight w:val="603"/>
        </w:trPr>
        <w:tc>
          <w:tcPr>
            <w:tcW w:w="2411" w:type="dxa"/>
            <w:vMerge w:val="restart"/>
            <w:tcBorders>
              <w:top w:val="single" w:sz="4" w:space="0" w:color="000000"/>
              <w:left w:val="single" w:sz="4" w:space="0" w:color="000000"/>
              <w:right w:val="single" w:sz="4" w:space="0" w:color="000000"/>
            </w:tcBorders>
          </w:tcPr>
          <w:p w:rsidR="00F37CE5" w:rsidRDefault="00F37CE5" w:rsidP="00F37CE5">
            <w:pPr>
              <w:spacing w:line="238" w:lineRule="auto"/>
              <w:ind w:right="61"/>
            </w:pPr>
            <w:r>
              <w:t xml:space="preserve">Финансовое обеспечение введения ФГОС  НОО </w:t>
            </w: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after="1" w:line="239" w:lineRule="auto"/>
            </w:pPr>
            <w:r>
              <w:t xml:space="preserve">1. Определение объёма расходов, необходимых для реализации ООП и достижения </w:t>
            </w:r>
          </w:p>
          <w:p w:rsidR="00F37CE5" w:rsidRDefault="00F37CE5" w:rsidP="00B35436">
            <w:pPr>
              <w:spacing w:line="259" w:lineRule="auto"/>
            </w:pPr>
            <w:r>
              <w:t xml:space="preserve">планируемых результатов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Ежегодно </w:t>
            </w:r>
          </w:p>
        </w:tc>
      </w:tr>
      <w:tr w:rsidR="00F37CE5" w:rsidTr="00F37CE5">
        <w:trPr>
          <w:trHeight w:val="1150"/>
        </w:trPr>
        <w:tc>
          <w:tcPr>
            <w:tcW w:w="2411" w:type="dxa"/>
            <w:vMerge/>
            <w:tcBorders>
              <w:left w:val="single" w:sz="4" w:space="0" w:color="000000"/>
              <w:right w:val="single" w:sz="4" w:space="0" w:color="000000"/>
            </w:tcBorders>
          </w:tcPr>
          <w:p w:rsidR="00F37CE5" w:rsidRDefault="00F37CE5" w:rsidP="00B35436">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ind w:right="62"/>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B35436">
            <w:pPr>
              <w:spacing w:line="259" w:lineRule="auto"/>
            </w:pPr>
            <w:r>
              <w:t xml:space="preserve">По необходимости </w:t>
            </w:r>
          </w:p>
        </w:tc>
      </w:tr>
      <w:tr w:rsidR="00F37CE5" w:rsidTr="00F37CE5">
        <w:trPr>
          <w:trHeight w:val="203"/>
        </w:trPr>
        <w:tc>
          <w:tcPr>
            <w:tcW w:w="2411" w:type="dxa"/>
            <w:vMerge/>
            <w:tcBorders>
              <w:left w:val="single" w:sz="4" w:space="0" w:color="000000"/>
              <w:bottom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65"/>
            </w:pPr>
            <w:r>
              <w:t xml:space="preserve">3. Заключение дополнительных соглашений к трудовому договору с педагогическими работниками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По необходимости </w:t>
            </w:r>
          </w:p>
        </w:tc>
      </w:tr>
      <w:tr w:rsidR="00F37CE5" w:rsidTr="00F37CE5">
        <w:trPr>
          <w:trHeight w:val="203"/>
        </w:trPr>
        <w:tc>
          <w:tcPr>
            <w:tcW w:w="2411" w:type="dxa"/>
            <w:vMerge w:val="restart"/>
            <w:tcBorders>
              <w:top w:val="single" w:sz="4" w:space="0" w:color="000000"/>
              <w:left w:val="single" w:sz="4" w:space="0" w:color="000000"/>
              <w:right w:val="single" w:sz="4" w:space="0" w:color="000000"/>
            </w:tcBorders>
          </w:tcPr>
          <w:p w:rsidR="00F37CE5" w:rsidRDefault="00F37CE5" w:rsidP="00F37CE5">
            <w:pPr>
              <w:spacing w:line="259" w:lineRule="auto"/>
            </w:pPr>
            <w:r>
              <w:t xml:space="preserve"> Организационное </w:t>
            </w:r>
          </w:p>
          <w:p w:rsidR="00F37CE5" w:rsidRDefault="00F37CE5" w:rsidP="00F37CE5">
            <w:pPr>
              <w:spacing w:line="242" w:lineRule="auto"/>
              <w:ind w:right="56"/>
            </w:pPr>
            <w:r>
              <w:t xml:space="preserve">обеспечение введения </w:t>
            </w:r>
          </w:p>
          <w:p w:rsidR="00F37CE5" w:rsidRDefault="00F37CE5" w:rsidP="00F37CE5">
            <w:pPr>
              <w:spacing w:after="160" w:line="259" w:lineRule="auto"/>
            </w:pPr>
            <w:r>
              <w:t xml:space="preserve"> ФГОС НОО</w:t>
            </w: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1.  Обеспечение координации взаимодействия участников образовательных отношений по  организации введения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Постоянно </w:t>
            </w:r>
          </w:p>
        </w:tc>
      </w:tr>
      <w:tr w:rsidR="00F37CE5" w:rsidTr="00F37CE5">
        <w:trPr>
          <w:trHeight w:val="203"/>
        </w:trPr>
        <w:tc>
          <w:tcPr>
            <w:tcW w:w="2411" w:type="dxa"/>
            <w:vMerge/>
            <w:tcBorders>
              <w:left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60"/>
            </w:pPr>
            <w: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F37CE5" w:rsidTr="00F37CE5">
        <w:trPr>
          <w:trHeight w:val="203"/>
        </w:trPr>
        <w:tc>
          <w:tcPr>
            <w:tcW w:w="2411" w:type="dxa"/>
            <w:vMerge/>
            <w:tcBorders>
              <w:left w:val="single" w:sz="4" w:space="0" w:color="000000"/>
              <w:bottom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59"/>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F37CE5" w:rsidTr="00B35436">
        <w:trPr>
          <w:trHeight w:val="203"/>
        </w:trPr>
        <w:tc>
          <w:tcPr>
            <w:tcW w:w="2411" w:type="dxa"/>
            <w:vMerge w:val="restart"/>
            <w:tcBorders>
              <w:top w:val="single" w:sz="4" w:space="0" w:color="000000"/>
              <w:left w:val="single" w:sz="4" w:space="0" w:color="000000"/>
              <w:right w:val="single" w:sz="4" w:space="0" w:color="000000"/>
            </w:tcBorders>
          </w:tcPr>
          <w:p w:rsidR="00F37CE5" w:rsidRDefault="00F37CE5" w:rsidP="00F37CE5">
            <w:pPr>
              <w:spacing w:line="238" w:lineRule="auto"/>
              <w:ind w:right="61"/>
            </w:pPr>
            <w:r>
              <w:t xml:space="preserve">Кадровое обеспечение введения ФГОС </w:t>
            </w:r>
          </w:p>
          <w:p w:rsidR="00F37CE5" w:rsidRDefault="00F37CE5" w:rsidP="00F37CE5">
            <w:pPr>
              <w:spacing w:line="259" w:lineRule="auto"/>
            </w:pPr>
            <w:r>
              <w:t xml:space="preserve">НОО </w:t>
            </w: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1. Анализ кадрового обеспечения введения и реализации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F37CE5" w:rsidTr="00B35436">
        <w:trPr>
          <w:trHeight w:val="203"/>
        </w:trPr>
        <w:tc>
          <w:tcPr>
            <w:tcW w:w="2411" w:type="dxa"/>
            <w:vMerge/>
            <w:tcBorders>
              <w:left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57"/>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F37CE5" w:rsidTr="00B35436">
        <w:trPr>
          <w:trHeight w:val="203"/>
        </w:trPr>
        <w:tc>
          <w:tcPr>
            <w:tcW w:w="2411" w:type="dxa"/>
            <w:vMerge/>
            <w:tcBorders>
              <w:left w:val="single" w:sz="4" w:space="0" w:color="000000"/>
              <w:bottom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59"/>
            </w:pPr>
            <w:r>
              <w:t xml:space="preserve">3. Разработка (корректировка) плана повышения квалификации с ориентацией на проблемы введения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F37CE5" w:rsidTr="00B35436">
        <w:trPr>
          <w:trHeight w:val="203"/>
        </w:trPr>
        <w:tc>
          <w:tcPr>
            <w:tcW w:w="2411" w:type="dxa"/>
            <w:vMerge w:val="restart"/>
            <w:tcBorders>
              <w:top w:val="single" w:sz="4" w:space="0" w:color="000000"/>
              <w:left w:val="single" w:sz="4" w:space="0" w:color="000000"/>
              <w:right w:val="single" w:sz="4" w:space="0" w:color="000000"/>
            </w:tcBorders>
          </w:tcPr>
          <w:p w:rsidR="00F37CE5" w:rsidRDefault="00F37CE5" w:rsidP="00F37CE5">
            <w:pPr>
              <w:spacing w:line="259" w:lineRule="auto"/>
            </w:pPr>
          </w:p>
          <w:p w:rsidR="00F37CE5" w:rsidRDefault="00F37CE5" w:rsidP="00F37CE5">
            <w:pPr>
              <w:spacing w:line="238" w:lineRule="auto"/>
              <w:ind w:right="60"/>
            </w:pPr>
            <w:r>
              <w:t xml:space="preserve">Информационно е обеспечение введения ФГОС </w:t>
            </w:r>
          </w:p>
          <w:p w:rsidR="00F37CE5" w:rsidRDefault="00F37CE5" w:rsidP="00F37CE5">
            <w:pPr>
              <w:spacing w:line="259" w:lineRule="auto"/>
            </w:pPr>
            <w:r>
              <w:t xml:space="preserve">НОО </w:t>
            </w: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ind w:right="63"/>
            </w:pPr>
            <w:r>
              <w:t xml:space="preserve">1. Размещение на сайте  образовательной организации  информационных материалов о введения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По необходимости </w:t>
            </w:r>
          </w:p>
        </w:tc>
      </w:tr>
      <w:tr w:rsidR="00F37CE5" w:rsidTr="00B35436">
        <w:trPr>
          <w:trHeight w:val="203"/>
        </w:trPr>
        <w:tc>
          <w:tcPr>
            <w:tcW w:w="2411" w:type="dxa"/>
            <w:vMerge/>
            <w:tcBorders>
              <w:left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2. Широкое информирование родительской общественности реализации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По необходимости </w:t>
            </w:r>
          </w:p>
        </w:tc>
      </w:tr>
      <w:tr w:rsidR="00F37CE5" w:rsidTr="00B35436">
        <w:trPr>
          <w:trHeight w:val="203"/>
        </w:trPr>
        <w:tc>
          <w:tcPr>
            <w:tcW w:w="2411" w:type="dxa"/>
            <w:vMerge/>
            <w:tcBorders>
              <w:left w:val="single" w:sz="4" w:space="0" w:color="000000"/>
              <w:bottom w:val="single" w:sz="4" w:space="0" w:color="000000"/>
              <w:right w:val="single" w:sz="4" w:space="0" w:color="000000"/>
            </w:tcBorders>
          </w:tcPr>
          <w:p w:rsidR="00F37CE5" w:rsidRDefault="00F37CE5" w:rsidP="00F37CE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3. Обеспечение </w:t>
            </w:r>
            <w:r>
              <w:tab/>
              <w:t xml:space="preserve">публичной </w:t>
            </w:r>
            <w:r>
              <w:tab/>
              <w:t xml:space="preserve">отчётности образовательной организации реализации ФГОС НОО </w:t>
            </w:r>
          </w:p>
        </w:tc>
        <w:tc>
          <w:tcPr>
            <w:tcW w:w="1842" w:type="dxa"/>
            <w:tcBorders>
              <w:top w:val="single" w:sz="4" w:space="0" w:color="000000"/>
              <w:left w:val="single" w:sz="4" w:space="0" w:color="000000"/>
              <w:bottom w:val="single" w:sz="4" w:space="0" w:color="000000"/>
              <w:right w:val="single" w:sz="4" w:space="0" w:color="000000"/>
            </w:tcBorders>
          </w:tcPr>
          <w:p w:rsidR="00F37CE5" w:rsidRDefault="00F37CE5" w:rsidP="00F37CE5">
            <w:pPr>
              <w:spacing w:line="259" w:lineRule="auto"/>
            </w:pPr>
            <w:r>
              <w:t xml:space="preserve">Ежегодно </w:t>
            </w:r>
          </w:p>
        </w:tc>
      </w:tr>
      <w:tr w:rsidR="00BC4725" w:rsidTr="00B35436">
        <w:trPr>
          <w:trHeight w:val="203"/>
        </w:trPr>
        <w:tc>
          <w:tcPr>
            <w:tcW w:w="2411" w:type="dxa"/>
            <w:vMerge w:val="restart"/>
            <w:tcBorders>
              <w:top w:val="single" w:sz="4" w:space="0" w:color="000000"/>
              <w:left w:val="single" w:sz="4" w:space="0" w:color="000000"/>
              <w:right w:val="single" w:sz="4" w:space="0" w:color="000000"/>
            </w:tcBorders>
          </w:tcPr>
          <w:p w:rsidR="00BC4725" w:rsidRDefault="00BC4725" w:rsidP="00BC4725">
            <w:pPr>
              <w:spacing w:line="259" w:lineRule="auto"/>
            </w:pPr>
          </w:p>
          <w:p w:rsidR="00BC4725" w:rsidRDefault="00BC4725" w:rsidP="00BC4725">
            <w:pPr>
              <w:spacing w:line="238" w:lineRule="auto"/>
            </w:pPr>
            <w:r>
              <w:t>Материально­</w:t>
            </w:r>
          </w:p>
          <w:p w:rsidR="00BC4725" w:rsidRDefault="00BC4725" w:rsidP="00BC4725">
            <w:pPr>
              <w:spacing w:line="238" w:lineRule="auto"/>
            </w:pPr>
            <w:r>
              <w:t xml:space="preserve">техническое </w:t>
            </w:r>
          </w:p>
          <w:p w:rsidR="00BC4725" w:rsidRDefault="00BC4725" w:rsidP="00BC4725">
            <w:pPr>
              <w:spacing w:line="238" w:lineRule="auto"/>
            </w:pPr>
            <w:r>
              <w:t xml:space="preserve">обеспечение введения ФГОС </w:t>
            </w:r>
          </w:p>
          <w:p w:rsidR="00BC4725" w:rsidRDefault="00BC4725" w:rsidP="00BC4725">
            <w:pPr>
              <w:spacing w:line="259" w:lineRule="auto"/>
            </w:pPr>
            <w:r>
              <w:t xml:space="preserve">НОО </w:t>
            </w:r>
          </w:p>
          <w:p w:rsidR="00BC4725" w:rsidRDefault="00BC4725" w:rsidP="00BC4725">
            <w:pPr>
              <w:spacing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39" w:lineRule="auto"/>
            </w:pPr>
            <w:r>
              <w:t xml:space="preserve">1. Характеристика материально­технического обеспечения введения и реализации ФГОС НОО </w:t>
            </w:r>
          </w:p>
          <w:p w:rsidR="00BC4725" w:rsidRDefault="00BC4725" w:rsidP="00BC4725">
            <w:pPr>
              <w:spacing w:line="259" w:lineRule="auto"/>
            </w:pPr>
            <w:r>
              <w:t xml:space="preserve">начального общего образования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Ежегодно </w:t>
            </w: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ind w:right="61"/>
            </w:pPr>
            <w:r>
              <w:t xml:space="preserve">2. Обеспечение соответствия материально­ технической базы образовательной организации требованиям ФГОС НОО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3. Обеспечение </w:t>
            </w:r>
            <w:r>
              <w:tab/>
              <w:t xml:space="preserve">соответствия </w:t>
            </w:r>
            <w:r>
              <w:tab/>
              <w:t xml:space="preserve">санитарно­ гигиенических </w:t>
            </w:r>
            <w:r>
              <w:tab/>
              <w:t xml:space="preserve">условий </w:t>
            </w:r>
            <w:r>
              <w:tab/>
              <w:t xml:space="preserve">требованиям </w:t>
            </w:r>
            <w:r>
              <w:tab/>
              <w:t xml:space="preserve">ФГОС НОО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after="1" w:line="238" w:lineRule="auto"/>
              <w:ind w:right="61"/>
            </w:pPr>
            <w: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5. Обеспечение соответствия информационно­ образовательной среды требованиям ФГОС НОО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p w:rsidR="00BC4725" w:rsidRDefault="00BC4725" w:rsidP="00BC4725">
            <w:pPr>
              <w:spacing w:line="259" w:lineRule="auto"/>
            </w:pP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ind w:right="59"/>
            </w:pPr>
            <w:r>
              <w:t xml:space="preserve">6. Укомплектованность библиотечноинформационного центра печатными и электронными образовательными ресурсами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p w:rsidR="00BC4725" w:rsidRDefault="00BC4725" w:rsidP="00BC4725">
            <w:pPr>
              <w:spacing w:line="259" w:lineRule="auto"/>
            </w:pPr>
          </w:p>
        </w:tc>
      </w:tr>
      <w:tr w:rsidR="00BC4725" w:rsidTr="00B35436">
        <w:trPr>
          <w:trHeight w:val="203"/>
        </w:trPr>
        <w:tc>
          <w:tcPr>
            <w:tcW w:w="2411" w:type="dxa"/>
            <w:vMerge/>
            <w:tcBorders>
              <w:left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ind w:right="62"/>
            </w:pPr>
            <w:r>
              <w:t xml:space="preserve">7. Наличие доступа образовательной организации к электронным образовательным ресурсам (ЭОР), размещённым в федеральных, региональных и иных базах данных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p w:rsidR="00BC4725" w:rsidRDefault="00BC4725" w:rsidP="00BC4725">
            <w:pPr>
              <w:spacing w:line="259" w:lineRule="auto"/>
            </w:pPr>
          </w:p>
        </w:tc>
      </w:tr>
      <w:tr w:rsidR="00BC4725" w:rsidTr="00B35436">
        <w:trPr>
          <w:trHeight w:val="203"/>
        </w:trPr>
        <w:tc>
          <w:tcPr>
            <w:tcW w:w="2411" w:type="dxa"/>
            <w:vMerge/>
            <w:tcBorders>
              <w:left w:val="single" w:sz="4" w:space="0" w:color="000000"/>
              <w:bottom w:val="single" w:sz="4" w:space="0" w:color="000000"/>
              <w:right w:val="single" w:sz="4" w:space="0" w:color="000000"/>
            </w:tcBorders>
          </w:tcPr>
          <w:p w:rsidR="00BC4725" w:rsidRDefault="00BC4725" w:rsidP="00BC4725">
            <w:pPr>
              <w:spacing w:after="160" w:line="259" w:lineRule="auto"/>
            </w:pPr>
          </w:p>
        </w:tc>
        <w:tc>
          <w:tcPr>
            <w:tcW w:w="6095"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ind w:right="63"/>
            </w:pPr>
            <w: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842" w:type="dxa"/>
            <w:tcBorders>
              <w:top w:val="single" w:sz="4" w:space="0" w:color="000000"/>
              <w:left w:val="single" w:sz="4" w:space="0" w:color="000000"/>
              <w:bottom w:val="single" w:sz="4" w:space="0" w:color="000000"/>
              <w:right w:val="single" w:sz="4" w:space="0" w:color="000000"/>
            </w:tcBorders>
          </w:tcPr>
          <w:p w:rsidR="00BC4725" w:rsidRDefault="00BC4725" w:rsidP="00BC4725">
            <w:pPr>
              <w:spacing w:line="259" w:lineRule="auto"/>
            </w:pPr>
            <w:r>
              <w:t xml:space="preserve">Постоянно </w:t>
            </w:r>
          </w:p>
          <w:p w:rsidR="00BC4725" w:rsidRDefault="00BC4725" w:rsidP="00BC4725">
            <w:pPr>
              <w:spacing w:line="259" w:lineRule="auto"/>
            </w:pPr>
          </w:p>
        </w:tc>
      </w:tr>
    </w:tbl>
    <w:p w:rsidR="000D1BF6" w:rsidRDefault="000D1BF6" w:rsidP="000A46CC">
      <w:pPr>
        <w:ind w:left="660"/>
        <w:rPr>
          <w:sz w:val="20"/>
          <w:szCs w:val="20"/>
        </w:rPr>
      </w:pPr>
    </w:p>
    <w:p w:rsidR="000A46CC" w:rsidRDefault="000A46CC" w:rsidP="000A46CC">
      <w:pPr>
        <w:spacing w:line="225" w:lineRule="exact"/>
        <w:rPr>
          <w:sz w:val="20"/>
          <w:szCs w:val="20"/>
        </w:rPr>
      </w:pPr>
    </w:p>
    <w:p w:rsidR="007102FE" w:rsidRPr="007102FE" w:rsidRDefault="007102FE" w:rsidP="000A46CC">
      <w:pPr>
        <w:spacing w:line="225" w:lineRule="exact"/>
        <w:rPr>
          <w:b/>
          <w:sz w:val="24"/>
          <w:szCs w:val="20"/>
        </w:rPr>
      </w:pPr>
      <w:r w:rsidRPr="007102FE">
        <w:rPr>
          <w:b/>
          <w:sz w:val="24"/>
          <w:szCs w:val="20"/>
        </w:rPr>
        <w:t xml:space="preserve">4. Приложения </w:t>
      </w:r>
    </w:p>
    <w:sectPr w:rsidR="007102FE" w:rsidRPr="007102FE" w:rsidSect="00F25C28">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9BC" w:rsidRDefault="00CA19BC" w:rsidP="00FD4B32">
      <w:r>
        <w:separator/>
      </w:r>
    </w:p>
  </w:endnote>
  <w:endnote w:type="continuationSeparator" w:id="0">
    <w:p w:rsidR="00CA19BC" w:rsidRDefault="00CA19BC" w:rsidP="00FD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Sakha">
    <w:altName w:val="Courier New"/>
    <w:charset w:val="00"/>
    <w:family w:val="swiss"/>
    <w:pitch w:val="variable"/>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Calibri"/>
    <w:panose1 w:val="00000000000000000000"/>
    <w:charset w:val="00"/>
    <w:family w:val="swiss"/>
    <w:notTrueType/>
    <w:pitch w:val="variable"/>
    <w:sig w:usb0="800002FF" w:usb1="500020CA" w:usb2="00000000" w:usb3="00000000" w:csb0="0000009F" w:csb1="00000000"/>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3" w:usb1="00000000" w:usb2="00000000" w:usb3="00000000" w:csb0="00000005" w:csb1="00000000"/>
  </w:font>
  <w:font w:name="OfficinaSansMediumITC-Reg">
    <w:altName w:val="OfficinaSansMediumITC"/>
    <w:panose1 w:val="00000000000000000000"/>
    <w:charset w:val="00"/>
    <w:family w:val="auto"/>
    <w:notTrueType/>
    <w:pitch w:val="default"/>
    <w:sig w:usb0="00000003" w:usb1="00000000" w:usb2="00000000" w:usb3="00000000" w:csb0="00000001" w:csb1="00000000"/>
  </w:font>
  <w:font w:name="SchoolBookSanPin-Regular">
    <w:altName w:val="SchoolBookSanPin"/>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Arial Unicode MS"/>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Calibri"/>
    <w:panose1 w:val="00000000000000000000"/>
    <w:charset w:val="CC"/>
    <w:family w:val="auto"/>
    <w:notTrueType/>
    <w:pitch w:val="default"/>
    <w:sig w:usb0="00000203" w:usb1="00000000" w:usb2="00000000" w:usb3="00000000" w:csb0="00000005" w:csb1="00000000"/>
  </w:font>
  <w:font w:name="NewtonCSanPin">
    <w:altName w:val="Times New Roman"/>
    <w:panose1 w:val="00000000000000000000"/>
    <w:charset w:val="CC"/>
    <w:family w:val="roman"/>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 New Roman Chuv">
    <w:charset w:val="CC"/>
    <w:family w:val="roman"/>
    <w:pitch w:val="variable"/>
    <w:sig w:usb0="00000201" w:usb1="00000000" w:usb2="00000000" w:usb3="00000000" w:csb0="00000004" w:csb1="00000000"/>
  </w:font>
  <w:font w:name="Newton-Regular">
    <w:altName w:val="Times New Roman"/>
    <w:charset w:val="00"/>
    <w:family w:val="auto"/>
    <w:pitch w:val="default"/>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OfficinaSansBookITC">
    <w:altName w:val="Calibri"/>
    <w:panose1 w:val="00000000000000000000"/>
    <w:charset w:val="00"/>
    <w:family w:val="swiss"/>
    <w:notTrueType/>
    <w:pitch w:val="variable"/>
    <w:sig w:usb0="800002FF" w:usb1="500020CA"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Arial Unicode MS"/>
    <w:charset w:val="80"/>
    <w:family w:val="auto"/>
    <w:pitch w:val="default"/>
  </w:font>
  <w:font w:name="Times-Bold">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Sitka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09933"/>
      <w:docPartObj>
        <w:docPartGallery w:val="Page Numbers (Bottom of Page)"/>
        <w:docPartUnique/>
      </w:docPartObj>
    </w:sdtPr>
    <w:sdtEndPr/>
    <w:sdtContent>
      <w:p w:rsidR="005D7533" w:rsidRDefault="005D7533">
        <w:pPr>
          <w:pStyle w:val="af2"/>
          <w:jc w:val="center"/>
        </w:pPr>
        <w:r>
          <w:fldChar w:fldCharType="begin"/>
        </w:r>
        <w:r>
          <w:instrText>PAGE   \* MERGEFORMAT</w:instrText>
        </w:r>
        <w:r>
          <w:fldChar w:fldCharType="separate"/>
        </w:r>
        <w:r w:rsidR="00A06586">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9BC" w:rsidRDefault="00CA19BC" w:rsidP="00FD4B32">
      <w:r>
        <w:separator/>
      </w:r>
    </w:p>
  </w:footnote>
  <w:footnote w:type="continuationSeparator" w:id="0">
    <w:p w:rsidR="00CA19BC" w:rsidRDefault="00CA19BC" w:rsidP="00FD4B32">
      <w:r>
        <w:continuationSeparator/>
      </w:r>
    </w:p>
  </w:footnote>
  <w:footnote w:id="1">
    <w:p w:rsidR="005D7533" w:rsidRDefault="005D7533" w:rsidP="00FD4B32">
      <w:pPr>
        <w:pStyle w:val="footnote"/>
      </w:pPr>
      <w:r>
        <w:rPr>
          <w:vertAlign w:val="superscript"/>
        </w:rPr>
        <w:footnoteRef/>
      </w:r>
      <w:r>
        <w:tab/>
        <w:t xml:space="preserve">Описание системы универсальных действий для каждого предмета приводится в разделе «Программа формирования универсальных учебных действий» настоящей ООП НОО </w:t>
      </w:r>
      <w:r w:rsidRPr="007116C7">
        <w:t>МБОУ «Большесундырская СОШ им. В.А.Верендеева» Моргаушского района Чувашской Республики</w:t>
      </w:r>
    </w:p>
    <w:p w:rsidR="005D7533" w:rsidRDefault="005D7533" w:rsidP="00FD4B32">
      <w:pPr>
        <w:pStyle w:val="footnote"/>
      </w:pPr>
    </w:p>
  </w:footnote>
  <w:footnote w:id="2">
    <w:p w:rsidR="005D7533" w:rsidRDefault="005D7533" w:rsidP="00FD4B32">
      <w:pPr>
        <w:pStyle w:val="footnote"/>
      </w:pPr>
      <w:r>
        <w:rPr>
          <w:vertAlign w:val="superscript"/>
        </w:rPr>
        <w:footnoteRef/>
      </w:r>
      <w:r>
        <w:tab/>
        <w:t xml:space="preserve">Описание системы универсальных действий для каждого предмета приводится в разделе «Программа формирования универсальных учебных действий» настоящей  </w:t>
      </w:r>
      <w:r w:rsidRPr="00F050D1">
        <w:t xml:space="preserve">ООП НОО </w:t>
      </w:r>
      <w:r w:rsidRPr="007116C7">
        <w:t>МБОУ «Большесундырская СОШ им. В.А.Верендеева» Моргаушского района Чувашской Республики</w:t>
      </w:r>
    </w:p>
  </w:footnote>
  <w:footnote w:id="3">
    <w:p w:rsidR="005D7533" w:rsidRDefault="005D7533" w:rsidP="00FD4B32">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4">
    <w:p w:rsidR="005D7533" w:rsidRDefault="005D7533" w:rsidP="00FD4B32">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5">
    <w:p w:rsidR="005D7533" w:rsidRDefault="005D7533" w:rsidP="00FD4B32">
      <w:pPr>
        <w:pStyle w:val="footnote"/>
      </w:pPr>
      <w:r>
        <w:rPr>
          <w:vertAlign w:val="superscript"/>
        </w:rPr>
        <w:footnoteRef/>
      </w:r>
      <w:r>
        <w:tab/>
      </w:r>
      <w:r w:rsidRPr="00B05E4D">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6">
    <w:p w:rsidR="005D7533" w:rsidRDefault="005D7533" w:rsidP="00FD4B32">
      <w:pPr>
        <w:pStyle w:val="footnote"/>
      </w:pPr>
      <w:r>
        <w:rPr>
          <w:vertAlign w:val="superscript"/>
        </w:rPr>
        <w:footnoteRef/>
      </w:r>
      <w: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7">
    <w:p w:rsidR="005D7533" w:rsidRDefault="005D7533" w:rsidP="00FD4B32">
      <w:pPr>
        <w:pStyle w:val="footnote"/>
      </w:pPr>
      <w:r>
        <w:rPr>
          <w:vertAlign w:val="superscript"/>
        </w:rPr>
        <w:footnoteRef/>
      </w:r>
      <w:r>
        <w:tab/>
        <w:t>Одобрена решением федерального учебно-методического объединения по общему образованию (протокол от 02.06.2020 г. № 2/20).</w:t>
      </w:r>
    </w:p>
  </w:footnote>
  <w:footnote w:id="8">
    <w:p w:rsidR="005D7533" w:rsidRDefault="005D7533" w:rsidP="00EA0401">
      <w:pPr>
        <w:pStyle w:val="affe"/>
      </w:pPr>
      <w:r>
        <w:rPr>
          <w:rStyle w:val="afff0"/>
        </w:rPr>
        <w:footnoteRef/>
      </w:r>
      <w:r w:rsidRPr="00D05D25">
        <w:rPr>
          <w:rFonts w:ascii="Times New Roman" w:hAnsi="Times New Roman"/>
        </w:rPr>
        <w:t>Планируемые результаты освоения учебного предмета «Чăваш чĕлхи» (Родной (чувашский) язык по годам обучения приводятся в приложении №1.</w:t>
      </w:r>
    </w:p>
  </w:footnote>
  <w:footnote w:id="9">
    <w:p w:rsidR="005D7533" w:rsidRDefault="005D7533" w:rsidP="00052D99">
      <w:pPr>
        <w:pStyle w:val="footnote"/>
      </w:pPr>
      <w:r>
        <w:rPr>
          <w:vertAlign w:val="superscript"/>
        </w:rPr>
        <w:footnoteRef/>
      </w:r>
      <w:r>
        <w:tab/>
        <w:t>Например, пластик, поролон, фольга, солома и др.</w:t>
      </w:r>
    </w:p>
  </w:footnote>
  <w:footnote w:id="10">
    <w:p w:rsidR="005D7533" w:rsidRDefault="005D7533" w:rsidP="00052D99">
      <w:pPr>
        <w:pStyle w:val="footnote"/>
      </w:pPr>
      <w:r>
        <w:rPr>
          <w:vertAlign w:val="superscript"/>
        </w:rPr>
        <w:footnoteRef/>
      </w:r>
      <w: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пометкой: «с учётом возможностей материально-технической базы образовательной организации».</w:t>
      </w:r>
    </w:p>
  </w:footnote>
  <w:footnote w:id="11">
    <w:p w:rsidR="005D7533" w:rsidRDefault="005D7533" w:rsidP="00052D99">
      <w:pPr>
        <w:pStyle w:val="footnote"/>
      </w:pPr>
      <w:r>
        <w:rPr>
          <w:vertAlign w:val="superscript"/>
        </w:rPr>
        <w:footnoteRef/>
      </w:r>
      <w:r>
        <w:tab/>
        <w:t>Выделение часов на изучение разделов приблизительное. Возможно их небольшое варьирование в авторских курсах предмета.</w:t>
      </w:r>
    </w:p>
  </w:footnote>
  <w:footnote w:id="12">
    <w:p w:rsidR="005D7533" w:rsidRDefault="005D7533" w:rsidP="00052D99">
      <w:pPr>
        <w:pStyle w:val="footnote"/>
      </w:pPr>
      <w:r>
        <w:rPr>
          <w:vertAlign w:val="superscript"/>
        </w:rPr>
        <w:footnoteRef/>
      </w:r>
      <w:r>
        <w:tab/>
        <w:t>Выбор строчек и порядка их освоения по классам определяется авторами учебников.</w:t>
      </w:r>
    </w:p>
  </w:footnote>
  <w:footnote w:id="13">
    <w:p w:rsidR="005D7533" w:rsidRDefault="005D7533" w:rsidP="00052D9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14">
    <w:p w:rsidR="005D7533" w:rsidRDefault="005D7533" w:rsidP="00052D99">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4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26AC0E82"/>
    <w:name w:val="WW8Num3"/>
    <w:lvl w:ilvl="0">
      <w:start w:val="1"/>
      <w:numFmt w:val="decimal"/>
      <w:lvlText w:val="%1)"/>
      <w:lvlJc w:val="left"/>
      <w:pPr>
        <w:tabs>
          <w:tab w:val="num" w:pos="0"/>
        </w:tabs>
        <w:ind w:left="30" w:firstLine="680"/>
      </w:pPr>
      <w:rPr>
        <w:rFonts w:ascii="Times New Roman" w:eastAsia="@Arial Unicode MS" w:hAnsi="Times New Roman" w:cs="Times New Roman" w:hint="default"/>
        <w:b w:val="0"/>
        <w:i w:val="0"/>
        <w:color w:val="auto"/>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 w15:restartNumberingAfterBreak="0">
    <w:nsid w:val="00000003"/>
    <w:multiLevelType w:val="multilevel"/>
    <w:tmpl w:val="575611A2"/>
    <w:name w:val="WW8Num4"/>
    <w:lvl w:ilvl="0">
      <w:start w:val="1"/>
      <w:numFmt w:val="decimal"/>
      <w:lvlText w:val="%1)"/>
      <w:lvlJc w:val="left"/>
      <w:pPr>
        <w:tabs>
          <w:tab w:val="num" w:pos="0"/>
        </w:tabs>
        <w:ind w:left="40" w:firstLine="680"/>
      </w:pPr>
      <w:rPr>
        <w:rFonts w:ascii="Times New Roman" w:eastAsia="Times New Roman" w:hAnsi="Times New Roman" w:cs="Times New Roman" w:hint="default"/>
        <w:b w:val="0"/>
        <w:bCs/>
        <w:i/>
        <w:color w:val="auto"/>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3" w15:restartNumberingAfterBreak="0">
    <w:nsid w:val="00000005"/>
    <w:multiLevelType w:val="singleLevel"/>
    <w:tmpl w:val="F774DB28"/>
    <w:name w:val="WW8Num6"/>
    <w:lvl w:ilvl="0">
      <w:start w:val="1"/>
      <w:numFmt w:val="decimal"/>
      <w:lvlText w:val="%1)"/>
      <w:lvlJc w:val="left"/>
      <w:pPr>
        <w:tabs>
          <w:tab w:val="num" w:pos="0"/>
        </w:tabs>
        <w:ind w:left="2138" w:hanging="360"/>
      </w:pPr>
      <w:rPr>
        <w:rFonts w:ascii="Times New Roman" w:hAnsi="Times New Roman" w:cs="Times New Roman"/>
        <w:b w:val="0"/>
        <w:i w:val="0"/>
        <w:color w:val="auto"/>
        <w:lang w:val="tt-RU"/>
      </w:rPr>
    </w:lvl>
  </w:abstractNum>
  <w:abstractNum w:abstractNumId="4" w15:restartNumberingAfterBreak="0">
    <w:nsid w:val="00000006"/>
    <w:multiLevelType w:val="singleLevel"/>
    <w:tmpl w:val="00000006"/>
    <w:name w:val="WW8Num7"/>
    <w:lvl w:ilvl="0">
      <w:start w:val="1"/>
      <w:numFmt w:val="decimal"/>
      <w:lvlText w:val="%1)"/>
      <w:lvlJc w:val="left"/>
      <w:pPr>
        <w:tabs>
          <w:tab w:val="num" w:pos="0"/>
        </w:tabs>
        <w:ind w:left="720" w:hanging="360"/>
      </w:pPr>
      <w:rPr>
        <w:sz w:val="28"/>
        <w:szCs w:val="28"/>
        <w:lang w:val="ru-RU"/>
      </w:rPr>
    </w:lvl>
  </w:abstractNum>
  <w:abstractNum w:abstractNumId="5" w15:restartNumberingAfterBreak="0">
    <w:nsid w:val="00000007"/>
    <w:multiLevelType w:val="singleLevel"/>
    <w:tmpl w:val="50F8CFA8"/>
    <w:name w:val="WW8Num8"/>
    <w:lvl w:ilvl="0">
      <w:start w:val="1"/>
      <w:numFmt w:val="decimal"/>
      <w:lvlText w:val="%1)"/>
      <w:lvlJc w:val="left"/>
      <w:pPr>
        <w:tabs>
          <w:tab w:val="num" w:pos="0"/>
        </w:tabs>
        <w:ind w:left="1174" w:hanging="360"/>
      </w:pPr>
      <w:rPr>
        <w:rFonts w:ascii="Times New Roman" w:eastAsia="Times New Roman" w:hAnsi="Times New Roman" w:cs="Times New Roman" w:hint="default"/>
        <w:b w:val="0"/>
        <w:i w:val="0"/>
        <w:color w:val="auto"/>
      </w:rPr>
    </w:lvl>
  </w:abstractNum>
  <w:abstractNum w:abstractNumId="6" w15:restartNumberingAfterBreak="0">
    <w:nsid w:val="00000008"/>
    <w:multiLevelType w:val="singleLevel"/>
    <w:tmpl w:val="E334CF46"/>
    <w:name w:val="WW8Num9"/>
    <w:lvl w:ilvl="0">
      <w:start w:val="1"/>
      <w:numFmt w:val="decimal"/>
      <w:lvlText w:val="%1."/>
      <w:lvlJc w:val="left"/>
      <w:pPr>
        <w:tabs>
          <w:tab w:val="num" w:pos="0"/>
        </w:tabs>
        <w:ind w:left="1069" w:hanging="360"/>
      </w:pPr>
      <w:rPr>
        <w:rFonts w:ascii="Times New Roman" w:hAnsi="Times New Roman" w:cs="Times New Roman" w:hint="default"/>
        <w:b/>
      </w:rPr>
    </w:lvl>
  </w:abstractNum>
  <w:abstractNum w:abstractNumId="7" w15:restartNumberingAfterBreak="0">
    <w:nsid w:val="0000000A"/>
    <w:multiLevelType w:val="singleLevel"/>
    <w:tmpl w:val="EB604860"/>
    <w:name w:val="WW8Num13"/>
    <w:lvl w:ilvl="0">
      <w:start w:val="1"/>
      <w:numFmt w:val="decimal"/>
      <w:lvlText w:val="%1)"/>
      <w:lvlJc w:val="left"/>
      <w:pPr>
        <w:tabs>
          <w:tab w:val="num" w:pos="0"/>
        </w:tabs>
        <w:ind w:left="1174" w:hanging="360"/>
      </w:pPr>
      <w:rPr>
        <w:rFonts w:ascii="Times New Roman" w:eastAsia="Times New Roman" w:hAnsi="Times New Roman" w:cs="Times New Roman" w:hint="default"/>
        <w:b w:val="0"/>
        <w:i/>
        <w:color w:val="auto"/>
      </w:rPr>
    </w:lvl>
  </w:abstractNum>
  <w:abstractNum w:abstractNumId="8" w15:restartNumberingAfterBreak="0">
    <w:nsid w:val="0000000B"/>
    <w:multiLevelType w:val="singleLevel"/>
    <w:tmpl w:val="C602B29C"/>
    <w:name w:val="WW8Num14"/>
    <w:lvl w:ilvl="0">
      <w:start w:val="1"/>
      <w:numFmt w:val="decimal"/>
      <w:lvlText w:val="%1)"/>
      <w:lvlJc w:val="left"/>
      <w:pPr>
        <w:tabs>
          <w:tab w:val="num" w:pos="0"/>
        </w:tabs>
        <w:ind w:left="1260" w:hanging="360"/>
      </w:pPr>
      <w:rPr>
        <w:rFonts w:ascii="Times New Roman" w:eastAsia="Times New Roman" w:hAnsi="Times New Roman" w:cs="Times New Roman" w:hint="default"/>
        <w:b w:val="0"/>
        <w:i w:val="0"/>
        <w:color w:val="auto"/>
      </w:rPr>
    </w:lvl>
  </w:abstractNum>
  <w:abstractNum w:abstractNumId="9" w15:restartNumberingAfterBreak="0">
    <w:nsid w:val="0000000C"/>
    <w:multiLevelType w:val="singleLevel"/>
    <w:tmpl w:val="39C6D1FA"/>
    <w:name w:val="WW8Num15"/>
    <w:lvl w:ilvl="0">
      <w:start w:val="1"/>
      <w:numFmt w:val="decimal"/>
      <w:lvlText w:val="%1)"/>
      <w:lvlJc w:val="left"/>
      <w:pPr>
        <w:tabs>
          <w:tab w:val="num" w:pos="0"/>
        </w:tabs>
        <w:ind w:left="2138" w:hanging="360"/>
      </w:pPr>
      <w:rPr>
        <w:rFonts w:ascii="Times New Roman" w:hAnsi="Times New Roman" w:cs="Times New Roman"/>
        <w:b w:val="0"/>
        <w:i w:val="0"/>
        <w:color w:val="auto"/>
        <w:lang w:val="tt-RU"/>
      </w:rPr>
    </w:lvl>
  </w:abstractNum>
  <w:abstractNum w:abstractNumId="10" w15:restartNumberingAfterBreak="0">
    <w:nsid w:val="0000000D"/>
    <w:multiLevelType w:val="singleLevel"/>
    <w:tmpl w:val="D50014AC"/>
    <w:name w:val="WW8Num16"/>
    <w:lvl w:ilvl="0">
      <w:start w:val="1"/>
      <w:numFmt w:val="decimal"/>
      <w:lvlText w:val="%1)"/>
      <w:lvlJc w:val="left"/>
      <w:pPr>
        <w:tabs>
          <w:tab w:val="num" w:pos="0"/>
        </w:tabs>
        <w:ind w:left="1174" w:hanging="360"/>
      </w:pPr>
      <w:rPr>
        <w:rFonts w:ascii="Times New Roman" w:eastAsia="Times New Roman" w:hAnsi="Times New Roman" w:cs="Times New Roman" w:hint="default"/>
        <w:b w:val="0"/>
        <w:i/>
        <w:iCs/>
        <w:color w:val="auto"/>
      </w:rPr>
    </w:lvl>
  </w:abstractNum>
  <w:abstractNum w:abstractNumId="11" w15:restartNumberingAfterBreak="0">
    <w:nsid w:val="0000000E"/>
    <w:multiLevelType w:val="singleLevel"/>
    <w:tmpl w:val="0000000E"/>
    <w:name w:val="WW8Num17"/>
    <w:lvl w:ilvl="0">
      <w:start w:val="1"/>
      <w:numFmt w:val="decimal"/>
      <w:lvlText w:val="%1)"/>
      <w:lvlJc w:val="left"/>
      <w:pPr>
        <w:tabs>
          <w:tab w:val="num" w:pos="0"/>
        </w:tabs>
        <w:ind w:left="1429" w:hanging="360"/>
      </w:pPr>
      <w:rPr>
        <w:rFonts w:hint="default"/>
      </w:rPr>
    </w:lvl>
  </w:abstractNum>
  <w:abstractNum w:abstractNumId="12" w15:restartNumberingAfterBreak="0">
    <w:nsid w:val="00000010"/>
    <w:multiLevelType w:val="singleLevel"/>
    <w:tmpl w:val="5314A1BE"/>
    <w:name w:val="WW8Num20"/>
    <w:lvl w:ilvl="0">
      <w:start w:val="1"/>
      <w:numFmt w:val="decimal"/>
      <w:lvlText w:val="%1)"/>
      <w:lvlJc w:val="left"/>
      <w:pPr>
        <w:tabs>
          <w:tab w:val="num" w:pos="0"/>
        </w:tabs>
        <w:ind w:left="1174" w:hanging="360"/>
      </w:pPr>
      <w:rPr>
        <w:rFonts w:ascii="Times New Roman" w:eastAsia="Times New Roman" w:hAnsi="Times New Roman" w:cs="Times New Roman" w:hint="default"/>
        <w:b w:val="0"/>
        <w:i/>
        <w:color w:val="auto"/>
      </w:rPr>
    </w:lvl>
  </w:abstractNum>
  <w:abstractNum w:abstractNumId="13" w15:restartNumberingAfterBreak="0">
    <w:nsid w:val="00000011"/>
    <w:multiLevelType w:val="multilevel"/>
    <w:tmpl w:val="00000011"/>
    <w:name w:val="WW8Num21"/>
    <w:lvl w:ilvl="0">
      <w:start w:val="1"/>
      <w:numFmt w:val="decimal"/>
      <w:lvlText w:val="%1)"/>
      <w:lvlJc w:val="left"/>
      <w:pPr>
        <w:tabs>
          <w:tab w:val="num" w:pos="0"/>
        </w:tabs>
        <w:ind w:left="40" w:firstLine="680"/>
      </w:pPr>
      <w:rPr>
        <w:rFonts w:hint="default"/>
        <w:szCs w:val="28"/>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4" w15:restartNumberingAfterBreak="0">
    <w:nsid w:val="00000012"/>
    <w:multiLevelType w:val="singleLevel"/>
    <w:tmpl w:val="DCD091F2"/>
    <w:name w:val="WW8Num22"/>
    <w:lvl w:ilvl="0">
      <w:start w:val="1"/>
      <w:numFmt w:val="decimal"/>
      <w:lvlText w:val="%1)"/>
      <w:lvlJc w:val="left"/>
      <w:pPr>
        <w:tabs>
          <w:tab w:val="num" w:pos="0"/>
        </w:tabs>
        <w:ind w:left="720" w:hanging="360"/>
      </w:pPr>
      <w:rPr>
        <w:rFonts w:ascii="Times New Roman" w:eastAsia="Times New Roman" w:hAnsi="Times New Roman" w:cs="Times New Roman"/>
        <w:b w:val="0"/>
        <w:i w:val="0"/>
        <w:iCs/>
        <w:color w:val="auto"/>
      </w:rPr>
    </w:lvl>
  </w:abstractNum>
  <w:abstractNum w:abstractNumId="15" w15:restartNumberingAfterBreak="0">
    <w:nsid w:val="00000013"/>
    <w:multiLevelType w:val="singleLevel"/>
    <w:tmpl w:val="64B6F21A"/>
    <w:name w:val="WW8Num23"/>
    <w:lvl w:ilvl="0">
      <w:start w:val="1"/>
      <w:numFmt w:val="decimal"/>
      <w:lvlText w:val="%1)"/>
      <w:lvlJc w:val="left"/>
      <w:pPr>
        <w:tabs>
          <w:tab w:val="num" w:pos="0"/>
        </w:tabs>
        <w:ind w:left="720" w:hanging="360"/>
      </w:pPr>
      <w:rPr>
        <w:b w:val="0"/>
        <w:i/>
      </w:rPr>
    </w:lvl>
  </w:abstractNum>
  <w:abstractNum w:abstractNumId="16" w15:restartNumberingAfterBreak="0">
    <w:nsid w:val="00000014"/>
    <w:multiLevelType w:val="multilevel"/>
    <w:tmpl w:val="F9A4AA64"/>
    <w:name w:val="WW8Num24"/>
    <w:lvl w:ilvl="0">
      <w:start w:val="1"/>
      <w:numFmt w:val="decimal"/>
      <w:lvlText w:val="%1)"/>
      <w:lvlJc w:val="left"/>
      <w:pPr>
        <w:tabs>
          <w:tab w:val="num" w:pos="0"/>
        </w:tabs>
        <w:ind w:left="40" w:firstLine="680"/>
      </w:pPr>
      <w:rPr>
        <w:rFonts w:ascii="Times New Roman" w:eastAsia="Times New Roman" w:hAnsi="Times New Roman" w:cs="Times New Roman" w:hint="default"/>
        <w:b w:val="0"/>
        <w:i w:val="0"/>
        <w:color w:val="auto"/>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7" w15:restartNumberingAfterBreak="0">
    <w:nsid w:val="00000015"/>
    <w:multiLevelType w:val="multilevel"/>
    <w:tmpl w:val="121C2BFC"/>
    <w:name w:val="WW8Num25"/>
    <w:lvl w:ilvl="0">
      <w:start w:val="1"/>
      <w:numFmt w:val="decimal"/>
      <w:lvlText w:val="%1)"/>
      <w:lvlJc w:val="left"/>
      <w:pPr>
        <w:tabs>
          <w:tab w:val="num" w:pos="0"/>
        </w:tabs>
        <w:ind w:left="40" w:firstLine="680"/>
      </w:pPr>
      <w:rPr>
        <w:rFonts w:ascii="Times New Roman" w:eastAsia="Times New Roman" w:hAnsi="Times New Roman" w:cs="Times New Roman" w:hint="default"/>
        <w:b w:val="0"/>
        <w:i/>
        <w:color w:val="auto"/>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8" w15:restartNumberingAfterBreak="0">
    <w:nsid w:val="00000016"/>
    <w:multiLevelType w:val="singleLevel"/>
    <w:tmpl w:val="A4024CBA"/>
    <w:name w:val="WW8Num26"/>
    <w:lvl w:ilvl="0">
      <w:start w:val="1"/>
      <w:numFmt w:val="decimal"/>
      <w:lvlText w:val="%1)"/>
      <w:lvlJc w:val="left"/>
      <w:pPr>
        <w:tabs>
          <w:tab w:val="num" w:pos="709"/>
        </w:tabs>
        <w:ind w:left="0" w:firstLine="680"/>
      </w:pPr>
      <w:rPr>
        <w:rFonts w:ascii="Times New Roman" w:eastAsia="Times New Roman" w:hAnsi="Times New Roman" w:cs="Times New Roman" w:hint="default"/>
        <w:b w:val="0"/>
        <w:i w:val="0"/>
        <w:color w:val="auto"/>
      </w:rPr>
    </w:lvl>
  </w:abstractNum>
  <w:abstractNum w:abstractNumId="19" w15:restartNumberingAfterBreak="0">
    <w:nsid w:val="00000017"/>
    <w:multiLevelType w:val="singleLevel"/>
    <w:tmpl w:val="8A928EFA"/>
    <w:name w:val="WW8Num27"/>
    <w:lvl w:ilvl="0">
      <w:start w:val="1"/>
      <w:numFmt w:val="decimal"/>
      <w:lvlText w:val="%1)"/>
      <w:lvlJc w:val="left"/>
      <w:pPr>
        <w:tabs>
          <w:tab w:val="num" w:pos="0"/>
        </w:tabs>
        <w:ind w:left="1287" w:hanging="360"/>
      </w:pPr>
      <w:rPr>
        <w:rFonts w:ascii="Times New Roman" w:hAnsi="Times New Roman" w:cs="Times New Roman"/>
        <w:b w:val="0"/>
        <w:i w:val="0"/>
        <w:color w:val="auto"/>
        <w:lang w:val="tt-RU"/>
      </w:rPr>
    </w:lvl>
  </w:abstractNum>
  <w:abstractNum w:abstractNumId="20" w15:restartNumberingAfterBreak="0">
    <w:nsid w:val="00000019"/>
    <w:multiLevelType w:val="multilevel"/>
    <w:tmpl w:val="00000019"/>
    <w:name w:val="WW8Num29"/>
    <w:lvl w:ilvl="0">
      <w:start w:val="1"/>
      <w:numFmt w:val="decimal"/>
      <w:lvlText w:val="%1)"/>
      <w:lvlJc w:val="left"/>
      <w:pPr>
        <w:tabs>
          <w:tab w:val="num" w:pos="0"/>
        </w:tabs>
        <w:ind w:left="40" w:firstLine="680"/>
      </w:pPr>
      <w:rPr>
        <w:rFonts w:ascii="Times New Roman" w:eastAsia="Times New Roman" w:hAnsi="Times New Roman" w:cs="Times New Roman" w:hint="default"/>
        <w:b w:val="0"/>
        <w:i/>
        <w:color w:val="auto"/>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21" w15:restartNumberingAfterBreak="0">
    <w:nsid w:val="0000001A"/>
    <w:multiLevelType w:val="singleLevel"/>
    <w:tmpl w:val="54CEC7F0"/>
    <w:name w:val="WW8Num30"/>
    <w:lvl w:ilvl="0">
      <w:start w:val="1"/>
      <w:numFmt w:val="decimal"/>
      <w:lvlText w:val="%1)"/>
      <w:lvlJc w:val="left"/>
      <w:pPr>
        <w:tabs>
          <w:tab w:val="num" w:pos="0"/>
        </w:tabs>
        <w:ind w:left="2138" w:hanging="360"/>
      </w:pPr>
      <w:rPr>
        <w:rFonts w:ascii="Times New Roman" w:hAnsi="Times New Roman" w:cs="Times New Roman"/>
        <w:i w:val="0"/>
        <w:color w:val="auto"/>
      </w:rPr>
    </w:lvl>
  </w:abstractNum>
  <w:abstractNum w:abstractNumId="22" w15:restartNumberingAfterBreak="0">
    <w:nsid w:val="0000001B"/>
    <w:multiLevelType w:val="singleLevel"/>
    <w:tmpl w:val="60CE31CA"/>
    <w:name w:val="WW8Num31"/>
    <w:lvl w:ilvl="0">
      <w:start w:val="1"/>
      <w:numFmt w:val="decimal"/>
      <w:lvlText w:val="%1)"/>
      <w:lvlJc w:val="left"/>
      <w:pPr>
        <w:tabs>
          <w:tab w:val="num" w:pos="0"/>
        </w:tabs>
        <w:ind w:left="720" w:hanging="360"/>
      </w:pPr>
      <w:rPr>
        <w:rFonts w:ascii="Times New Roman" w:eastAsia="TimesNewRomanPSMT" w:hAnsi="Times New Roman" w:cs="Times New Roman"/>
        <w:b w:val="0"/>
        <w:i w:val="0"/>
        <w:color w:val="auto"/>
        <w:lang w:eastAsia="en-US" w:bidi="en-US"/>
      </w:rPr>
    </w:lvl>
  </w:abstractNum>
  <w:abstractNum w:abstractNumId="23" w15:restartNumberingAfterBreak="0">
    <w:nsid w:val="0000001C"/>
    <w:multiLevelType w:val="singleLevel"/>
    <w:tmpl w:val="5380D8EC"/>
    <w:name w:val="WW8Num32"/>
    <w:lvl w:ilvl="0">
      <w:start w:val="1"/>
      <w:numFmt w:val="decimal"/>
      <w:lvlText w:val="%1."/>
      <w:lvlJc w:val="left"/>
      <w:pPr>
        <w:tabs>
          <w:tab w:val="num" w:pos="0"/>
        </w:tabs>
        <w:ind w:left="1287" w:hanging="360"/>
      </w:pPr>
      <w:rPr>
        <w:rFonts w:ascii="Times New Roman" w:hAnsi="Times New Roman" w:cs="Times New Roman"/>
        <w:b w:val="0"/>
        <w:bCs/>
        <w:color w:val="auto"/>
        <w:sz w:val="28"/>
        <w:szCs w:val="28"/>
      </w:rPr>
    </w:lvl>
  </w:abstractNum>
  <w:abstractNum w:abstractNumId="24" w15:restartNumberingAfterBreak="0">
    <w:nsid w:val="0000001D"/>
    <w:multiLevelType w:val="singleLevel"/>
    <w:tmpl w:val="0000001D"/>
    <w:name w:val="WW8Num34"/>
    <w:lvl w:ilvl="0">
      <w:start w:val="1"/>
      <w:numFmt w:val="decimal"/>
      <w:lvlText w:val="%1)"/>
      <w:lvlJc w:val="left"/>
      <w:pPr>
        <w:tabs>
          <w:tab w:val="num" w:pos="0"/>
        </w:tabs>
        <w:ind w:left="2138" w:hanging="360"/>
      </w:pPr>
      <w:rPr>
        <w:rFonts w:ascii="Times New Roman" w:hAnsi="Times New Roman" w:cs="Times New Roman"/>
        <w:color w:val="auto"/>
      </w:rPr>
    </w:lvl>
  </w:abstractNum>
  <w:abstractNum w:abstractNumId="25" w15:restartNumberingAfterBreak="0">
    <w:nsid w:val="0000001E"/>
    <w:multiLevelType w:val="singleLevel"/>
    <w:tmpl w:val="2730C65C"/>
    <w:name w:val="WW8Num35"/>
    <w:lvl w:ilvl="0">
      <w:start w:val="1"/>
      <w:numFmt w:val="decimal"/>
      <w:lvlText w:val="%1)"/>
      <w:lvlJc w:val="left"/>
      <w:pPr>
        <w:tabs>
          <w:tab w:val="num" w:pos="0"/>
        </w:tabs>
        <w:ind w:left="1429" w:hanging="360"/>
      </w:pPr>
      <w:rPr>
        <w:rFonts w:ascii="Times New Roman" w:hAnsi="Times New Roman" w:cs="Times New Roman"/>
        <w:b w:val="0"/>
        <w:color w:val="auto"/>
      </w:rPr>
    </w:lvl>
  </w:abstractNum>
  <w:abstractNum w:abstractNumId="26" w15:restartNumberingAfterBreak="0">
    <w:nsid w:val="0000001F"/>
    <w:multiLevelType w:val="singleLevel"/>
    <w:tmpl w:val="521EBA54"/>
    <w:name w:val="WW8Num36"/>
    <w:lvl w:ilvl="0">
      <w:start w:val="1"/>
      <w:numFmt w:val="decimal"/>
      <w:lvlText w:val="%1)"/>
      <w:lvlJc w:val="left"/>
      <w:pPr>
        <w:tabs>
          <w:tab w:val="num" w:pos="0"/>
        </w:tabs>
        <w:ind w:left="2138" w:hanging="360"/>
      </w:pPr>
      <w:rPr>
        <w:rFonts w:ascii="Times New Roman" w:eastAsia="Calibri" w:hAnsi="Times New Roman" w:cs="Times New Roman" w:hint="default"/>
        <w:b w:val="0"/>
        <w:bCs w:val="0"/>
        <w:color w:val="auto"/>
      </w:rPr>
    </w:lvl>
  </w:abstractNum>
  <w:abstractNum w:abstractNumId="27"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Times New Roman" w:hAnsi="Times New Roman" w:cs="Times New Roman"/>
        <w:b/>
        <w:color w:val="auto"/>
        <w:sz w:val="28"/>
        <w:szCs w:val="28"/>
      </w:rPr>
    </w:lvl>
  </w:abstractNum>
  <w:abstractNum w:abstractNumId="28" w15:restartNumberingAfterBreak="0">
    <w:nsid w:val="00000022"/>
    <w:multiLevelType w:val="singleLevel"/>
    <w:tmpl w:val="4F003784"/>
    <w:name w:val="WW8Num41"/>
    <w:lvl w:ilvl="0">
      <w:start w:val="1"/>
      <w:numFmt w:val="decimal"/>
      <w:lvlText w:val="%1)"/>
      <w:lvlJc w:val="left"/>
      <w:pPr>
        <w:tabs>
          <w:tab w:val="num" w:pos="0"/>
        </w:tabs>
        <w:ind w:left="2138" w:hanging="360"/>
      </w:pPr>
      <w:rPr>
        <w:rFonts w:ascii="Times New Roman" w:hAnsi="Times New Roman" w:cs="Times New Roman"/>
        <w:b w:val="0"/>
        <w:i w:val="0"/>
        <w:color w:val="auto"/>
      </w:rPr>
    </w:lvl>
  </w:abstractNum>
  <w:abstractNum w:abstractNumId="29" w15:restartNumberingAfterBreak="0">
    <w:nsid w:val="00000023"/>
    <w:multiLevelType w:val="singleLevel"/>
    <w:tmpl w:val="00000023"/>
    <w:name w:val="WW8Num42"/>
    <w:lvl w:ilvl="0">
      <w:start w:val="1"/>
      <w:numFmt w:val="decimal"/>
      <w:lvlText w:val="%1)"/>
      <w:lvlJc w:val="left"/>
      <w:pPr>
        <w:tabs>
          <w:tab w:val="num" w:pos="0"/>
        </w:tabs>
        <w:ind w:left="928" w:hanging="360"/>
      </w:pPr>
      <w:rPr>
        <w:rFonts w:ascii="Times New Roman" w:hAnsi="Times New Roman" w:cs="Times New Roman"/>
        <w:color w:val="auto"/>
      </w:rPr>
    </w:lvl>
  </w:abstractNum>
  <w:abstractNum w:abstractNumId="30" w15:restartNumberingAfterBreak="0">
    <w:nsid w:val="00000024"/>
    <w:multiLevelType w:val="singleLevel"/>
    <w:tmpl w:val="221CED18"/>
    <w:name w:val="WW8Num43"/>
    <w:lvl w:ilvl="0">
      <w:start w:val="1"/>
      <w:numFmt w:val="decimal"/>
      <w:lvlText w:val="%1)"/>
      <w:lvlJc w:val="left"/>
      <w:pPr>
        <w:tabs>
          <w:tab w:val="num" w:pos="0"/>
        </w:tabs>
        <w:ind w:left="1429" w:hanging="360"/>
      </w:pPr>
      <w:rPr>
        <w:rFonts w:ascii="Times New Roman" w:hAnsi="Times New Roman" w:cs="Times New Roman"/>
        <w:b w:val="0"/>
        <w:i w:val="0"/>
        <w:color w:val="auto"/>
      </w:rPr>
    </w:lvl>
  </w:abstractNum>
  <w:abstractNum w:abstractNumId="31" w15:restartNumberingAfterBreak="0">
    <w:nsid w:val="00000025"/>
    <w:multiLevelType w:val="singleLevel"/>
    <w:tmpl w:val="00000025"/>
    <w:name w:val="WW8Num44"/>
    <w:lvl w:ilvl="0">
      <w:start w:val="1"/>
      <w:numFmt w:val="decimal"/>
      <w:lvlText w:val="%1)"/>
      <w:lvlJc w:val="left"/>
      <w:pPr>
        <w:tabs>
          <w:tab w:val="num" w:pos="0"/>
        </w:tabs>
        <w:ind w:left="928" w:hanging="360"/>
      </w:pPr>
      <w:rPr>
        <w:rFonts w:ascii="Times New Roman" w:hAnsi="Times New Roman" w:cs="Times New Roman" w:hint="default"/>
        <w:color w:val="auto"/>
      </w:rPr>
    </w:lvl>
  </w:abstractNum>
  <w:abstractNum w:abstractNumId="32" w15:restartNumberingAfterBreak="0">
    <w:nsid w:val="00000027"/>
    <w:multiLevelType w:val="singleLevel"/>
    <w:tmpl w:val="BB3A3990"/>
    <w:name w:val="WW8Num46"/>
    <w:lvl w:ilvl="0">
      <w:start w:val="1"/>
      <w:numFmt w:val="decimal"/>
      <w:lvlText w:val="%1)"/>
      <w:lvlJc w:val="left"/>
      <w:pPr>
        <w:tabs>
          <w:tab w:val="num" w:pos="0"/>
        </w:tabs>
        <w:ind w:left="2138" w:hanging="360"/>
      </w:pPr>
      <w:rPr>
        <w:rFonts w:ascii="Times New Roman" w:hAnsi="Times New Roman" w:cs="Times New Roman"/>
        <w:b w:val="0"/>
        <w:color w:val="auto"/>
        <w:lang w:val="tt-RU"/>
      </w:rPr>
    </w:lvl>
  </w:abstractNum>
  <w:abstractNum w:abstractNumId="33" w15:restartNumberingAfterBreak="0">
    <w:nsid w:val="00000028"/>
    <w:multiLevelType w:val="singleLevel"/>
    <w:tmpl w:val="9C5055EC"/>
    <w:name w:val="WW8Num47"/>
    <w:lvl w:ilvl="0">
      <w:start w:val="1"/>
      <w:numFmt w:val="decimal"/>
      <w:lvlText w:val="%1)"/>
      <w:lvlJc w:val="left"/>
      <w:pPr>
        <w:tabs>
          <w:tab w:val="num" w:pos="0"/>
        </w:tabs>
        <w:ind w:left="720" w:hanging="360"/>
      </w:pPr>
      <w:rPr>
        <w:rFonts w:ascii="Times New Roman" w:eastAsia="Times New Roman" w:hAnsi="Times New Roman" w:cs="Times New Roman" w:hint="default"/>
        <w:b w:val="0"/>
        <w:i/>
        <w:iCs/>
        <w:color w:val="auto"/>
      </w:rPr>
    </w:lvl>
  </w:abstractNum>
  <w:abstractNum w:abstractNumId="34" w15:restartNumberingAfterBreak="0">
    <w:nsid w:val="00000029"/>
    <w:multiLevelType w:val="singleLevel"/>
    <w:tmpl w:val="00000029"/>
    <w:name w:val="WW8Num48"/>
    <w:lvl w:ilvl="0">
      <w:start w:val="2"/>
      <w:numFmt w:val="bullet"/>
      <w:lvlText w:val="-"/>
      <w:lvlJc w:val="left"/>
      <w:pPr>
        <w:tabs>
          <w:tab w:val="num" w:pos="0"/>
        </w:tabs>
        <w:ind w:left="1429" w:hanging="360"/>
      </w:pPr>
      <w:rPr>
        <w:rFonts w:ascii="Times Sakha" w:hAnsi="Times Sakha" w:cs="Times Sakha" w:hint="default"/>
      </w:rPr>
    </w:lvl>
  </w:abstractNum>
  <w:abstractNum w:abstractNumId="35" w15:restartNumberingAfterBreak="0">
    <w:nsid w:val="0000002A"/>
    <w:multiLevelType w:val="singleLevel"/>
    <w:tmpl w:val="E8245ACA"/>
    <w:name w:val="WW8Num49"/>
    <w:lvl w:ilvl="0">
      <w:start w:val="1"/>
      <w:numFmt w:val="decimal"/>
      <w:lvlText w:val="%1)"/>
      <w:lvlJc w:val="left"/>
      <w:pPr>
        <w:tabs>
          <w:tab w:val="num" w:pos="0"/>
        </w:tabs>
        <w:ind w:left="1174" w:hanging="360"/>
      </w:pPr>
      <w:rPr>
        <w:rFonts w:ascii="Times New Roman" w:eastAsia="Times New Roman" w:hAnsi="Times New Roman" w:cs="Times New Roman" w:hint="default"/>
        <w:b w:val="0"/>
        <w:i w:val="0"/>
        <w:color w:val="auto"/>
      </w:rPr>
    </w:lvl>
  </w:abstractNum>
  <w:abstractNum w:abstractNumId="36" w15:restartNumberingAfterBreak="0">
    <w:nsid w:val="000000EB"/>
    <w:multiLevelType w:val="hybridMultilevel"/>
    <w:tmpl w:val="5DFAA770"/>
    <w:lvl w:ilvl="0" w:tplc="ED02FB22">
      <w:start w:val="1"/>
      <w:numFmt w:val="bullet"/>
      <w:lvlText w:val="и"/>
      <w:lvlJc w:val="left"/>
    </w:lvl>
    <w:lvl w:ilvl="1" w:tplc="D4265EAC">
      <w:start w:val="1"/>
      <w:numFmt w:val="bullet"/>
      <w:lvlText w:val="В"/>
      <w:lvlJc w:val="left"/>
    </w:lvl>
    <w:lvl w:ilvl="2" w:tplc="4226F782">
      <w:start w:val="1"/>
      <w:numFmt w:val="bullet"/>
      <w:lvlText w:val="\endash "/>
      <w:lvlJc w:val="left"/>
    </w:lvl>
    <w:lvl w:ilvl="3" w:tplc="B790BBCE">
      <w:numFmt w:val="decimal"/>
      <w:lvlText w:val=""/>
      <w:lvlJc w:val="left"/>
      <w:rPr>
        <w:rFonts w:cs="Times New Roman"/>
      </w:rPr>
    </w:lvl>
    <w:lvl w:ilvl="4" w:tplc="63148B74">
      <w:numFmt w:val="decimal"/>
      <w:lvlText w:val=""/>
      <w:lvlJc w:val="left"/>
      <w:rPr>
        <w:rFonts w:cs="Times New Roman"/>
      </w:rPr>
    </w:lvl>
    <w:lvl w:ilvl="5" w:tplc="84C63A84">
      <w:numFmt w:val="decimal"/>
      <w:lvlText w:val=""/>
      <w:lvlJc w:val="left"/>
      <w:rPr>
        <w:rFonts w:cs="Times New Roman"/>
      </w:rPr>
    </w:lvl>
    <w:lvl w:ilvl="6" w:tplc="4B5C66F2">
      <w:numFmt w:val="decimal"/>
      <w:lvlText w:val=""/>
      <w:lvlJc w:val="left"/>
      <w:rPr>
        <w:rFonts w:cs="Times New Roman"/>
      </w:rPr>
    </w:lvl>
    <w:lvl w:ilvl="7" w:tplc="EB969B74">
      <w:numFmt w:val="decimal"/>
      <w:lvlText w:val=""/>
      <w:lvlJc w:val="left"/>
      <w:rPr>
        <w:rFonts w:cs="Times New Roman"/>
      </w:rPr>
    </w:lvl>
    <w:lvl w:ilvl="8" w:tplc="365CC8E0">
      <w:numFmt w:val="decimal"/>
      <w:lvlText w:val=""/>
      <w:lvlJc w:val="left"/>
      <w:rPr>
        <w:rFonts w:cs="Times New Roman"/>
      </w:rPr>
    </w:lvl>
  </w:abstractNum>
  <w:abstractNum w:abstractNumId="37" w15:restartNumberingAfterBreak="0">
    <w:nsid w:val="000031AD"/>
    <w:multiLevelType w:val="hybridMultilevel"/>
    <w:tmpl w:val="50F072CA"/>
    <w:lvl w:ilvl="0" w:tplc="0B5AECDE">
      <w:start w:val="1"/>
      <w:numFmt w:val="bullet"/>
      <w:lvlText w:val=""/>
      <w:lvlJc w:val="left"/>
    </w:lvl>
    <w:lvl w:ilvl="1" w:tplc="8DCC3CFA">
      <w:numFmt w:val="decimal"/>
      <w:lvlText w:val=""/>
      <w:lvlJc w:val="left"/>
      <w:rPr>
        <w:rFonts w:cs="Times New Roman"/>
      </w:rPr>
    </w:lvl>
    <w:lvl w:ilvl="2" w:tplc="B0D45D80">
      <w:numFmt w:val="decimal"/>
      <w:lvlText w:val=""/>
      <w:lvlJc w:val="left"/>
      <w:rPr>
        <w:rFonts w:cs="Times New Roman"/>
      </w:rPr>
    </w:lvl>
    <w:lvl w:ilvl="3" w:tplc="4F8661B0">
      <w:numFmt w:val="decimal"/>
      <w:lvlText w:val=""/>
      <w:lvlJc w:val="left"/>
      <w:rPr>
        <w:rFonts w:cs="Times New Roman"/>
      </w:rPr>
    </w:lvl>
    <w:lvl w:ilvl="4" w:tplc="F6FE0642">
      <w:numFmt w:val="decimal"/>
      <w:lvlText w:val=""/>
      <w:lvlJc w:val="left"/>
      <w:rPr>
        <w:rFonts w:cs="Times New Roman"/>
      </w:rPr>
    </w:lvl>
    <w:lvl w:ilvl="5" w:tplc="6EDA23AC">
      <w:numFmt w:val="decimal"/>
      <w:lvlText w:val=""/>
      <w:lvlJc w:val="left"/>
      <w:rPr>
        <w:rFonts w:cs="Times New Roman"/>
      </w:rPr>
    </w:lvl>
    <w:lvl w:ilvl="6" w:tplc="DC3CAC84">
      <w:numFmt w:val="decimal"/>
      <w:lvlText w:val=""/>
      <w:lvlJc w:val="left"/>
      <w:rPr>
        <w:rFonts w:cs="Times New Roman"/>
      </w:rPr>
    </w:lvl>
    <w:lvl w:ilvl="7" w:tplc="D7B60F66">
      <w:numFmt w:val="decimal"/>
      <w:lvlText w:val=""/>
      <w:lvlJc w:val="left"/>
      <w:rPr>
        <w:rFonts w:cs="Times New Roman"/>
      </w:rPr>
    </w:lvl>
    <w:lvl w:ilvl="8" w:tplc="12F46500">
      <w:numFmt w:val="decimal"/>
      <w:lvlText w:val=""/>
      <w:lvlJc w:val="left"/>
      <w:rPr>
        <w:rFonts w:cs="Times New Roman"/>
      </w:rPr>
    </w:lvl>
  </w:abstractNum>
  <w:abstractNum w:abstractNumId="38" w15:restartNumberingAfterBreak="0">
    <w:nsid w:val="00004908"/>
    <w:multiLevelType w:val="hybridMultilevel"/>
    <w:tmpl w:val="2E5A9910"/>
    <w:lvl w:ilvl="0" w:tplc="66985E44">
      <w:start w:val="1"/>
      <w:numFmt w:val="bullet"/>
      <w:lvlText w:val=""/>
      <w:lvlJc w:val="left"/>
    </w:lvl>
    <w:lvl w:ilvl="1" w:tplc="AE06CCE2">
      <w:numFmt w:val="decimal"/>
      <w:lvlText w:val=""/>
      <w:lvlJc w:val="left"/>
      <w:rPr>
        <w:rFonts w:cs="Times New Roman"/>
      </w:rPr>
    </w:lvl>
    <w:lvl w:ilvl="2" w:tplc="B0868BD8">
      <w:numFmt w:val="decimal"/>
      <w:lvlText w:val=""/>
      <w:lvlJc w:val="left"/>
      <w:rPr>
        <w:rFonts w:cs="Times New Roman"/>
      </w:rPr>
    </w:lvl>
    <w:lvl w:ilvl="3" w:tplc="5230505E">
      <w:numFmt w:val="decimal"/>
      <w:lvlText w:val=""/>
      <w:lvlJc w:val="left"/>
      <w:rPr>
        <w:rFonts w:cs="Times New Roman"/>
      </w:rPr>
    </w:lvl>
    <w:lvl w:ilvl="4" w:tplc="748EFAF2">
      <w:numFmt w:val="decimal"/>
      <w:lvlText w:val=""/>
      <w:lvlJc w:val="left"/>
      <w:rPr>
        <w:rFonts w:cs="Times New Roman"/>
      </w:rPr>
    </w:lvl>
    <w:lvl w:ilvl="5" w:tplc="9B4C3232">
      <w:numFmt w:val="decimal"/>
      <w:lvlText w:val=""/>
      <w:lvlJc w:val="left"/>
      <w:rPr>
        <w:rFonts w:cs="Times New Roman"/>
      </w:rPr>
    </w:lvl>
    <w:lvl w:ilvl="6" w:tplc="F6025CDC">
      <w:numFmt w:val="decimal"/>
      <w:lvlText w:val=""/>
      <w:lvlJc w:val="left"/>
      <w:rPr>
        <w:rFonts w:cs="Times New Roman"/>
      </w:rPr>
    </w:lvl>
    <w:lvl w:ilvl="7" w:tplc="B88C5794">
      <w:numFmt w:val="decimal"/>
      <w:lvlText w:val=""/>
      <w:lvlJc w:val="left"/>
      <w:rPr>
        <w:rFonts w:cs="Times New Roman"/>
      </w:rPr>
    </w:lvl>
    <w:lvl w:ilvl="8" w:tplc="426C87C8">
      <w:numFmt w:val="decimal"/>
      <w:lvlText w:val=""/>
      <w:lvlJc w:val="left"/>
      <w:rPr>
        <w:rFonts w:cs="Times New Roman"/>
      </w:rPr>
    </w:lvl>
  </w:abstractNum>
  <w:abstractNum w:abstractNumId="39" w15:restartNumberingAfterBreak="0">
    <w:nsid w:val="00005AE7"/>
    <w:multiLevelType w:val="hybridMultilevel"/>
    <w:tmpl w:val="F80EBE16"/>
    <w:lvl w:ilvl="0" w:tplc="F836CCE6">
      <w:start w:val="1"/>
      <w:numFmt w:val="bullet"/>
      <w:lvlText w:val="─"/>
      <w:lvlJc w:val="left"/>
    </w:lvl>
    <w:lvl w:ilvl="1" w:tplc="3F4219AC">
      <w:numFmt w:val="decimal"/>
      <w:lvlText w:val=""/>
      <w:lvlJc w:val="left"/>
      <w:rPr>
        <w:rFonts w:cs="Times New Roman"/>
      </w:rPr>
    </w:lvl>
    <w:lvl w:ilvl="2" w:tplc="6310CD60">
      <w:numFmt w:val="decimal"/>
      <w:lvlText w:val=""/>
      <w:lvlJc w:val="left"/>
      <w:rPr>
        <w:rFonts w:cs="Times New Roman"/>
      </w:rPr>
    </w:lvl>
    <w:lvl w:ilvl="3" w:tplc="69A099BE">
      <w:numFmt w:val="decimal"/>
      <w:lvlText w:val=""/>
      <w:lvlJc w:val="left"/>
      <w:rPr>
        <w:rFonts w:cs="Times New Roman"/>
      </w:rPr>
    </w:lvl>
    <w:lvl w:ilvl="4" w:tplc="9AD0B810">
      <w:numFmt w:val="decimal"/>
      <w:lvlText w:val=""/>
      <w:lvlJc w:val="left"/>
      <w:rPr>
        <w:rFonts w:cs="Times New Roman"/>
      </w:rPr>
    </w:lvl>
    <w:lvl w:ilvl="5" w:tplc="E3EEDA24">
      <w:numFmt w:val="decimal"/>
      <w:lvlText w:val=""/>
      <w:lvlJc w:val="left"/>
      <w:rPr>
        <w:rFonts w:cs="Times New Roman"/>
      </w:rPr>
    </w:lvl>
    <w:lvl w:ilvl="6" w:tplc="0EBCC36C">
      <w:numFmt w:val="decimal"/>
      <w:lvlText w:val=""/>
      <w:lvlJc w:val="left"/>
      <w:rPr>
        <w:rFonts w:cs="Times New Roman"/>
      </w:rPr>
    </w:lvl>
    <w:lvl w:ilvl="7" w:tplc="909EA554">
      <w:numFmt w:val="decimal"/>
      <w:lvlText w:val=""/>
      <w:lvlJc w:val="left"/>
      <w:rPr>
        <w:rFonts w:cs="Times New Roman"/>
      </w:rPr>
    </w:lvl>
    <w:lvl w:ilvl="8" w:tplc="150EFB3C">
      <w:numFmt w:val="decimal"/>
      <w:lvlText w:val=""/>
      <w:lvlJc w:val="left"/>
      <w:rPr>
        <w:rFonts w:cs="Times New Roman"/>
      </w:rPr>
    </w:lvl>
  </w:abstractNum>
  <w:abstractNum w:abstractNumId="40" w15:restartNumberingAfterBreak="0">
    <w:nsid w:val="00005D3D"/>
    <w:multiLevelType w:val="hybridMultilevel"/>
    <w:tmpl w:val="F4A05C90"/>
    <w:lvl w:ilvl="0" w:tplc="91001B30">
      <w:start w:val="1"/>
      <w:numFmt w:val="bullet"/>
      <w:lvlText w:val="─"/>
      <w:lvlJc w:val="left"/>
    </w:lvl>
    <w:lvl w:ilvl="1" w:tplc="57F2406E">
      <w:numFmt w:val="decimal"/>
      <w:lvlText w:val=""/>
      <w:lvlJc w:val="left"/>
      <w:rPr>
        <w:rFonts w:cs="Times New Roman"/>
      </w:rPr>
    </w:lvl>
    <w:lvl w:ilvl="2" w:tplc="4118AD54">
      <w:numFmt w:val="decimal"/>
      <w:lvlText w:val=""/>
      <w:lvlJc w:val="left"/>
      <w:rPr>
        <w:rFonts w:cs="Times New Roman"/>
      </w:rPr>
    </w:lvl>
    <w:lvl w:ilvl="3" w:tplc="166EE802">
      <w:numFmt w:val="decimal"/>
      <w:lvlText w:val=""/>
      <w:lvlJc w:val="left"/>
      <w:rPr>
        <w:rFonts w:cs="Times New Roman"/>
      </w:rPr>
    </w:lvl>
    <w:lvl w:ilvl="4" w:tplc="2956256C">
      <w:numFmt w:val="decimal"/>
      <w:lvlText w:val=""/>
      <w:lvlJc w:val="left"/>
      <w:rPr>
        <w:rFonts w:cs="Times New Roman"/>
      </w:rPr>
    </w:lvl>
    <w:lvl w:ilvl="5" w:tplc="F29E1DE6">
      <w:numFmt w:val="decimal"/>
      <w:lvlText w:val=""/>
      <w:lvlJc w:val="left"/>
      <w:rPr>
        <w:rFonts w:cs="Times New Roman"/>
      </w:rPr>
    </w:lvl>
    <w:lvl w:ilvl="6" w:tplc="7608A492">
      <w:numFmt w:val="decimal"/>
      <w:lvlText w:val=""/>
      <w:lvlJc w:val="left"/>
      <w:rPr>
        <w:rFonts w:cs="Times New Roman"/>
      </w:rPr>
    </w:lvl>
    <w:lvl w:ilvl="7" w:tplc="F6A01600">
      <w:numFmt w:val="decimal"/>
      <w:lvlText w:val=""/>
      <w:lvlJc w:val="left"/>
      <w:rPr>
        <w:rFonts w:cs="Times New Roman"/>
      </w:rPr>
    </w:lvl>
    <w:lvl w:ilvl="8" w:tplc="59D48ECC">
      <w:numFmt w:val="decimal"/>
      <w:lvlText w:val=""/>
      <w:lvlJc w:val="left"/>
      <w:rPr>
        <w:rFonts w:cs="Times New Roman"/>
      </w:rPr>
    </w:lvl>
  </w:abstractNum>
  <w:abstractNum w:abstractNumId="41" w15:restartNumberingAfterBreak="0">
    <w:nsid w:val="00007299"/>
    <w:multiLevelType w:val="hybridMultilevel"/>
    <w:tmpl w:val="39A49428"/>
    <w:lvl w:ilvl="0" w:tplc="3EF8213A">
      <w:start w:val="1"/>
      <w:numFmt w:val="bullet"/>
      <w:lvlText w:val="-"/>
      <w:lvlJc w:val="left"/>
    </w:lvl>
    <w:lvl w:ilvl="1" w:tplc="F9306448">
      <w:numFmt w:val="decimal"/>
      <w:lvlText w:val=""/>
      <w:lvlJc w:val="left"/>
      <w:rPr>
        <w:rFonts w:cs="Times New Roman"/>
      </w:rPr>
    </w:lvl>
    <w:lvl w:ilvl="2" w:tplc="7B2475E4">
      <w:numFmt w:val="decimal"/>
      <w:lvlText w:val=""/>
      <w:lvlJc w:val="left"/>
      <w:rPr>
        <w:rFonts w:cs="Times New Roman"/>
      </w:rPr>
    </w:lvl>
    <w:lvl w:ilvl="3" w:tplc="2334D0F8">
      <w:numFmt w:val="decimal"/>
      <w:lvlText w:val=""/>
      <w:lvlJc w:val="left"/>
      <w:rPr>
        <w:rFonts w:cs="Times New Roman"/>
      </w:rPr>
    </w:lvl>
    <w:lvl w:ilvl="4" w:tplc="6BB69116">
      <w:numFmt w:val="decimal"/>
      <w:lvlText w:val=""/>
      <w:lvlJc w:val="left"/>
      <w:rPr>
        <w:rFonts w:cs="Times New Roman"/>
      </w:rPr>
    </w:lvl>
    <w:lvl w:ilvl="5" w:tplc="9BA6B694">
      <w:numFmt w:val="decimal"/>
      <w:lvlText w:val=""/>
      <w:lvlJc w:val="left"/>
      <w:rPr>
        <w:rFonts w:cs="Times New Roman"/>
      </w:rPr>
    </w:lvl>
    <w:lvl w:ilvl="6" w:tplc="C1AED662">
      <w:numFmt w:val="decimal"/>
      <w:lvlText w:val=""/>
      <w:lvlJc w:val="left"/>
      <w:rPr>
        <w:rFonts w:cs="Times New Roman"/>
      </w:rPr>
    </w:lvl>
    <w:lvl w:ilvl="7" w:tplc="2334DBCC">
      <w:numFmt w:val="decimal"/>
      <w:lvlText w:val=""/>
      <w:lvlJc w:val="left"/>
      <w:rPr>
        <w:rFonts w:cs="Times New Roman"/>
      </w:rPr>
    </w:lvl>
    <w:lvl w:ilvl="8" w:tplc="E260FF5C">
      <w:numFmt w:val="decimal"/>
      <w:lvlText w:val=""/>
      <w:lvlJc w:val="left"/>
      <w:rPr>
        <w:rFonts w:cs="Times New Roman"/>
      </w:rPr>
    </w:lvl>
  </w:abstractNum>
  <w:abstractNum w:abstractNumId="42" w15:restartNumberingAfterBreak="0">
    <w:nsid w:val="00007871"/>
    <w:multiLevelType w:val="hybridMultilevel"/>
    <w:tmpl w:val="E13E945A"/>
    <w:lvl w:ilvl="0" w:tplc="E76A5E2A">
      <w:start w:val="1"/>
      <w:numFmt w:val="bullet"/>
      <w:lvlText w:val="в"/>
      <w:lvlJc w:val="left"/>
    </w:lvl>
    <w:lvl w:ilvl="1" w:tplc="E8D009E4">
      <w:start w:val="1"/>
      <w:numFmt w:val="bullet"/>
      <w:lvlText w:val="В"/>
      <w:lvlJc w:val="left"/>
    </w:lvl>
    <w:lvl w:ilvl="2" w:tplc="AA7CDDD2">
      <w:start w:val="1"/>
      <w:numFmt w:val="bullet"/>
      <w:lvlText w:val="\endash "/>
      <w:lvlJc w:val="left"/>
    </w:lvl>
    <w:lvl w:ilvl="3" w:tplc="47641542">
      <w:numFmt w:val="decimal"/>
      <w:lvlText w:val=""/>
      <w:lvlJc w:val="left"/>
      <w:rPr>
        <w:rFonts w:cs="Times New Roman"/>
      </w:rPr>
    </w:lvl>
    <w:lvl w:ilvl="4" w:tplc="C570D08A">
      <w:numFmt w:val="decimal"/>
      <w:lvlText w:val=""/>
      <w:lvlJc w:val="left"/>
      <w:rPr>
        <w:rFonts w:cs="Times New Roman"/>
      </w:rPr>
    </w:lvl>
    <w:lvl w:ilvl="5" w:tplc="B650CA26">
      <w:numFmt w:val="decimal"/>
      <w:lvlText w:val=""/>
      <w:lvlJc w:val="left"/>
      <w:rPr>
        <w:rFonts w:cs="Times New Roman"/>
      </w:rPr>
    </w:lvl>
    <w:lvl w:ilvl="6" w:tplc="C0A4F740">
      <w:numFmt w:val="decimal"/>
      <w:lvlText w:val=""/>
      <w:lvlJc w:val="left"/>
      <w:rPr>
        <w:rFonts w:cs="Times New Roman"/>
      </w:rPr>
    </w:lvl>
    <w:lvl w:ilvl="7" w:tplc="EF9E12FA">
      <w:numFmt w:val="decimal"/>
      <w:lvlText w:val=""/>
      <w:lvlJc w:val="left"/>
      <w:rPr>
        <w:rFonts w:cs="Times New Roman"/>
      </w:rPr>
    </w:lvl>
    <w:lvl w:ilvl="8" w:tplc="7FF42C00">
      <w:numFmt w:val="decimal"/>
      <w:lvlText w:val=""/>
      <w:lvlJc w:val="left"/>
      <w:rPr>
        <w:rFonts w:cs="Times New Roman"/>
      </w:rPr>
    </w:lvl>
  </w:abstractNum>
  <w:abstractNum w:abstractNumId="43" w15:restartNumberingAfterBreak="0">
    <w:nsid w:val="00007A36"/>
    <w:multiLevelType w:val="hybridMultilevel"/>
    <w:tmpl w:val="173A8C96"/>
    <w:lvl w:ilvl="0" w:tplc="C6F64054">
      <w:start w:val="1"/>
      <w:numFmt w:val="bullet"/>
      <w:lvlText w:val="\endash "/>
      <w:lvlJc w:val="left"/>
    </w:lvl>
    <w:lvl w:ilvl="1" w:tplc="5C3A9382">
      <w:start w:val="1"/>
      <w:numFmt w:val="bullet"/>
      <w:lvlText w:val=""/>
      <w:lvlJc w:val="left"/>
    </w:lvl>
    <w:lvl w:ilvl="2" w:tplc="53A67D3A">
      <w:start w:val="1"/>
      <w:numFmt w:val="bullet"/>
      <w:lvlText w:val=""/>
      <w:lvlJc w:val="left"/>
    </w:lvl>
    <w:lvl w:ilvl="3" w:tplc="98A45DE0">
      <w:numFmt w:val="decimal"/>
      <w:lvlText w:val=""/>
      <w:lvlJc w:val="left"/>
      <w:rPr>
        <w:rFonts w:cs="Times New Roman"/>
      </w:rPr>
    </w:lvl>
    <w:lvl w:ilvl="4" w:tplc="ED021D22">
      <w:numFmt w:val="decimal"/>
      <w:lvlText w:val=""/>
      <w:lvlJc w:val="left"/>
      <w:rPr>
        <w:rFonts w:cs="Times New Roman"/>
      </w:rPr>
    </w:lvl>
    <w:lvl w:ilvl="5" w:tplc="122EDBE8">
      <w:numFmt w:val="decimal"/>
      <w:lvlText w:val=""/>
      <w:lvlJc w:val="left"/>
      <w:rPr>
        <w:rFonts w:cs="Times New Roman"/>
      </w:rPr>
    </w:lvl>
    <w:lvl w:ilvl="6" w:tplc="01928C52">
      <w:numFmt w:val="decimal"/>
      <w:lvlText w:val=""/>
      <w:lvlJc w:val="left"/>
      <w:rPr>
        <w:rFonts w:cs="Times New Roman"/>
      </w:rPr>
    </w:lvl>
    <w:lvl w:ilvl="7" w:tplc="8A78BBFC">
      <w:numFmt w:val="decimal"/>
      <w:lvlText w:val=""/>
      <w:lvlJc w:val="left"/>
      <w:rPr>
        <w:rFonts w:cs="Times New Roman"/>
      </w:rPr>
    </w:lvl>
    <w:lvl w:ilvl="8" w:tplc="4C92D404">
      <w:numFmt w:val="decimal"/>
      <w:lvlText w:val=""/>
      <w:lvlJc w:val="left"/>
      <w:rPr>
        <w:rFonts w:cs="Times New Roman"/>
      </w:rPr>
    </w:lvl>
  </w:abstractNum>
  <w:abstractNum w:abstractNumId="44" w15:restartNumberingAfterBreak="0">
    <w:nsid w:val="015B34CF"/>
    <w:multiLevelType w:val="hybridMultilevel"/>
    <w:tmpl w:val="58762FE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6" w15:restartNumberingAfterBreak="0">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8" w15:restartNumberingAfterBreak="0">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9" w15:restartNumberingAfterBreak="0">
    <w:nsid w:val="104E2B7C"/>
    <w:multiLevelType w:val="hybridMultilevel"/>
    <w:tmpl w:val="C540D3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0" w15:restartNumberingAfterBreak="0">
    <w:nsid w:val="117A2E17"/>
    <w:multiLevelType w:val="hybridMultilevel"/>
    <w:tmpl w:val="57D861DE"/>
    <w:lvl w:ilvl="0" w:tplc="3CF028A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16637AD0"/>
    <w:multiLevelType w:val="hybridMultilevel"/>
    <w:tmpl w:val="B0D466BE"/>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54" w15:restartNumberingAfterBreak="0">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5"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19AB6452"/>
    <w:multiLevelType w:val="hybridMultilevel"/>
    <w:tmpl w:val="C5CEE33C"/>
    <w:lvl w:ilvl="0" w:tplc="AB86B138">
      <w:start w:val="3"/>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15:restartNumberingAfterBreak="0">
    <w:nsid w:val="2537641D"/>
    <w:multiLevelType w:val="hybridMultilevel"/>
    <w:tmpl w:val="F0CEC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5F56EB9"/>
    <w:multiLevelType w:val="hybridMultilevel"/>
    <w:tmpl w:val="DBB41D38"/>
    <w:lvl w:ilvl="0" w:tplc="A7A615D4">
      <w:start w:val="1"/>
      <w:numFmt w:val="decimal"/>
      <w:lvlText w:val="%1)"/>
      <w:lvlJc w:val="left"/>
      <w:pPr>
        <w:ind w:left="947" w:hanging="360"/>
      </w:pPr>
      <w:rPr>
        <w:rFonts w:cs="Times New Roman"/>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60" w15:restartNumberingAfterBreak="0">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61"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15:restartNumberingAfterBreak="0">
    <w:nsid w:val="28976D59"/>
    <w:multiLevelType w:val="hybridMultilevel"/>
    <w:tmpl w:val="88DA8FA6"/>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63" w15:restartNumberingAfterBreak="0">
    <w:nsid w:val="297C46C1"/>
    <w:multiLevelType w:val="hybridMultilevel"/>
    <w:tmpl w:val="4768DD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4" w15:restartNumberingAfterBreak="0">
    <w:nsid w:val="2B290CF1"/>
    <w:multiLevelType w:val="hybridMultilevel"/>
    <w:tmpl w:val="363059F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65" w15:restartNumberingAfterBreak="0">
    <w:nsid w:val="2FB3324C"/>
    <w:multiLevelType w:val="hybridMultilevel"/>
    <w:tmpl w:val="8E3E7C60"/>
    <w:lvl w:ilvl="0" w:tplc="7D58F9C4">
      <w:start w:val="1"/>
      <w:numFmt w:val="bullet"/>
      <w:lvlText w:val="–"/>
      <w:lvlJc w:val="left"/>
      <w:pPr>
        <w:ind w:left="-112" w:firstLine="680"/>
      </w:pPr>
      <w:rPr>
        <w:rFonts w:ascii="Times New Roman" w:hAnsi="Times New Roman" w:cs="Times New Roman" w:hint="default"/>
      </w:rPr>
    </w:lvl>
    <w:lvl w:ilvl="1" w:tplc="04090003" w:tentative="1">
      <w:start w:val="1"/>
      <w:numFmt w:val="bullet"/>
      <w:lvlText w:val="o"/>
      <w:lvlJc w:val="left"/>
      <w:pPr>
        <w:ind w:left="1328" w:hanging="360"/>
      </w:pPr>
      <w:rPr>
        <w:rFonts w:ascii="Courier New" w:hAnsi="Courier New" w:cs="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66"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396F1E63"/>
    <w:multiLevelType w:val="hybridMultilevel"/>
    <w:tmpl w:val="E6723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B514FD2"/>
    <w:multiLevelType w:val="hybridMultilevel"/>
    <w:tmpl w:val="FCD4F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3CE02A98"/>
    <w:multiLevelType w:val="hybridMultilevel"/>
    <w:tmpl w:val="6230410E"/>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0"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15:restartNumberingAfterBreak="0">
    <w:nsid w:val="3EB72900"/>
    <w:multiLevelType w:val="hybridMultilevel"/>
    <w:tmpl w:val="23108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15:restartNumberingAfterBreak="0">
    <w:nsid w:val="43345ACB"/>
    <w:multiLevelType w:val="hybridMultilevel"/>
    <w:tmpl w:val="EFDA37F8"/>
    <w:lvl w:ilvl="0" w:tplc="0419000B">
      <w:start w:val="1"/>
      <w:numFmt w:val="bullet"/>
      <w:lvlText w:val=""/>
      <w:lvlJc w:val="left"/>
      <w:pPr>
        <w:ind w:left="947" w:hanging="360"/>
      </w:pPr>
      <w:rPr>
        <w:rFonts w:ascii="Wingdings" w:hAnsi="Wingding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4" w15:restartNumberingAfterBreak="0">
    <w:nsid w:val="43764ABB"/>
    <w:multiLevelType w:val="hybridMultilevel"/>
    <w:tmpl w:val="7762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63E02B1"/>
    <w:multiLevelType w:val="hybridMultilevel"/>
    <w:tmpl w:val="C5303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9075942"/>
    <w:multiLevelType w:val="hybridMultilevel"/>
    <w:tmpl w:val="F98632D4"/>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7" w15:restartNumberingAfterBreak="0">
    <w:nsid w:val="491F5CD2"/>
    <w:multiLevelType w:val="hybridMultilevel"/>
    <w:tmpl w:val="77B01BE8"/>
    <w:lvl w:ilvl="0" w:tplc="04190011">
      <w:start w:val="1"/>
      <w:numFmt w:val="decimal"/>
      <w:lvlText w:val="%1)"/>
      <w:lvlJc w:val="left"/>
      <w:pPr>
        <w:ind w:left="947" w:hanging="360"/>
      </w:pPr>
      <w:rPr>
        <w:rFonts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78" w15:restartNumberingAfterBreak="0">
    <w:nsid w:val="495B6748"/>
    <w:multiLevelType w:val="hybridMultilevel"/>
    <w:tmpl w:val="26DE8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A7B0C9F"/>
    <w:multiLevelType w:val="hybridMultilevel"/>
    <w:tmpl w:val="A99C5C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15:restartNumberingAfterBreak="0">
    <w:nsid w:val="4CF4699A"/>
    <w:multiLevelType w:val="hybridMultilevel"/>
    <w:tmpl w:val="25AEEDB6"/>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82" w15:restartNumberingAfterBreak="0">
    <w:nsid w:val="4F843FF7"/>
    <w:multiLevelType w:val="hybridMultilevel"/>
    <w:tmpl w:val="55229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4"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15:restartNumberingAfterBreak="0">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7" w15:restartNumberingAfterBreak="0">
    <w:nsid w:val="5F2140B1"/>
    <w:multiLevelType w:val="hybridMultilevel"/>
    <w:tmpl w:val="F216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15:restartNumberingAfterBreak="0">
    <w:nsid w:val="60084C90"/>
    <w:multiLevelType w:val="hybridMultilevel"/>
    <w:tmpl w:val="DE1A4E3C"/>
    <w:lvl w:ilvl="0" w:tplc="04190011">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0" w15:restartNumberingAfterBreak="0">
    <w:nsid w:val="69F06D70"/>
    <w:multiLevelType w:val="hybridMultilevel"/>
    <w:tmpl w:val="57446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BED2E76"/>
    <w:multiLevelType w:val="hybridMultilevel"/>
    <w:tmpl w:val="35568E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E7A10D8"/>
    <w:multiLevelType w:val="hybridMultilevel"/>
    <w:tmpl w:val="CA6AB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6EBB5011"/>
    <w:multiLevelType w:val="multilevel"/>
    <w:tmpl w:val="D482FFF8"/>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4" w15:restartNumberingAfterBreak="0">
    <w:nsid w:val="730F4ACA"/>
    <w:multiLevelType w:val="hybridMultilevel"/>
    <w:tmpl w:val="CB9E15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96"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60"/>
  </w:num>
  <w:num w:numId="2">
    <w:abstractNumId w:val="45"/>
  </w:num>
  <w:num w:numId="3">
    <w:abstractNumId w:val="86"/>
  </w:num>
  <w:num w:numId="4">
    <w:abstractNumId w:val="47"/>
  </w:num>
  <w:num w:numId="5">
    <w:abstractNumId w:val="46"/>
  </w:num>
  <w:num w:numId="6">
    <w:abstractNumId w:val="95"/>
  </w:num>
  <w:num w:numId="7">
    <w:abstractNumId w:val="48"/>
  </w:num>
  <w:num w:numId="8">
    <w:abstractNumId w:val="83"/>
  </w:num>
  <w:num w:numId="9">
    <w:abstractNumId w:val="54"/>
  </w:num>
  <w:num w:numId="10">
    <w:abstractNumId w:val="0"/>
  </w:num>
  <w:num w:numId="11">
    <w:abstractNumId w:val="96"/>
  </w:num>
  <w:num w:numId="12">
    <w:abstractNumId w:val="65"/>
  </w:num>
  <w:num w:numId="13">
    <w:abstractNumId w:val="80"/>
  </w:num>
  <w:num w:numId="14">
    <w:abstractNumId w:val="51"/>
  </w:num>
  <w:num w:numId="15">
    <w:abstractNumId w:val="52"/>
  </w:num>
  <w:num w:numId="16">
    <w:abstractNumId w:val="55"/>
  </w:num>
  <w:num w:numId="17">
    <w:abstractNumId w:val="72"/>
  </w:num>
  <w:num w:numId="18">
    <w:abstractNumId w:val="84"/>
  </w:num>
  <w:num w:numId="19">
    <w:abstractNumId w:val="88"/>
  </w:num>
  <w:num w:numId="20">
    <w:abstractNumId w:val="85"/>
  </w:num>
  <w:num w:numId="21">
    <w:abstractNumId w:val="66"/>
  </w:num>
  <w:num w:numId="22">
    <w:abstractNumId w:val="70"/>
  </w:num>
  <w:num w:numId="23">
    <w:abstractNumId w:val="61"/>
  </w:num>
  <w:num w:numId="24">
    <w:abstractNumId w:val="57"/>
  </w:num>
  <w:num w:numId="25">
    <w:abstractNumId w:val="56"/>
  </w:num>
  <w:num w:numId="26">
    <w:abstractNumId w:val="50"/>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1"/>
  </w:num>
  <w:num w:numId="29">
    <w:abstractNumId w:val="74"/>
  </w:num>
  <w:num w:numId="30">
    <w:abstractNumId w:val="79"/>
  </w:num>
  <w:num w:numId="31">
    <w:abstractNumId w:val="75"/>
  </w:num>
  <w:num w:numId="32">
    <w:abstractNumId w:val="64"/>
  </w:num>
  <w:num w:numId="33">
    <w:abstractNumId w:val="76"/>
  </w:num>
  <w:num w:numId="34">
    <w:abstractNumId w:val="89"/>
  </w:num>
  <w:num w:numId="35">
    <w:abstractNumId w:val="81"/>
  </w:num>
  <w:num w:numId="36">
    <w:abstractNumId w:val="59"/>
  </w:num>
  <w:num w:numId="37">
    <w:abstractNumId w:val="62"/>
  </w:num>
  <w:num w:numId="38">
    <w:abstractNumId w:val="73"/>
  </w:num>
  <w:num w:numId="39">
    <w:abstractNumId w:val="69"/>
  </w:num>
  <w:num w:numId="40">
    <w:abstractNumId w:val="53"/>
  </w:num>
  <w:num w:numId="41">
    <w:abstractNumId w:val="94"/>
  </w:num>
  <w:num w:numId="42">
    <w:abstractNumId w:val="92"/>
  </w:num>
  <w:num w:numId="43">
    <w:abstractNumId w:val="87"/>
  </w:num>
  <w:num w:numId="44">
    <w:abstractNumId w:val="43"/>
  </w:num>
  <w:num w:numId="45">
    <w:abstractNumId w:val="36"/>
  </w:num>
  <w:num w:numId="46">
    <w:abstractNumId w:val="42"/>
  </w:num>
  <w:num w:numId="47">
    <w:abstractNumId w:val="93"/>
  </w:num>
  <w:num w:numId="48">
    <w:abstractNumId w:val="77"/>
  </w:num>
  <w:num w:numId="49">
    <w:abstractNumId w:val="58"/>
  </w:num>
  <w:num w:numId="50">
    <w:abstractNumId w:val="82"/>
  </w:num>
  <w:num w:numId="51">
    <w:abstractNumId w:val="49"/>
  </w:num>
  <w:num w:numId="52">
    <w:abstractNumId w:val="90"/>
  </w:num>
  <w:num w:numId="53">
    <w:abstractNumId w:val="67"/>
  </w:num>
  <w:num w:numId="54">
    <w:abstractNumId w:val="78"/>
  </w:num>
  <w:num w:numId="55">
    <w:abstractNumId w:val="91"/>
  </w:num>
  <w:num w:numId="56">
    <w:abstractNumId w:val="68"/>
  </w:num>
  <w:num w:numId="57">
    <w:abstractNumId w:val="41"/>
  </w:num>
  <w:num w:numId="58">
    <w:abstractNumId w:val="39"/>
  </w:num>
  <w:num w:numId="59">
    <w:abstractNumId w:val="40"/>
  </w:num>
  <w:num w:numId="60">
    <w:abstractNumId w:val="63"/>
  </w:num>
  <w:num w:numId="61">
    <w:abstractNumId w:val="37"/>
  </w:num>
  <w:num w:numId="62">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0D"/>
    <w:rsid w:val="00000986"/>
    <w:rsid w:val="00020049"/>
    <w:rsid w:val="00020577"/>
    <w:rsid w:val="00024931"/>
    <w:rsid w:val="00052D99"/>
    <w:rsid w:val="00053016"/>
    <w:rsid w:val="00056C14"/>
    <w:rsid w:val="000769B6"/>
    <w:rsid w:val="0008054C"/>
    <w:rsid w:val="0008782F"/>
    <w:rsid w:val="000A46CC"/>
    <w:rsid w:val="000C6464"/>
    <w:rsid w:val="000C7E7E"/>
    <w:rsid w:val="000D1BF6"/>
    <w:rsid w:val="000F5962"/>
    <w:rsid w:val="00122959"/>
    <w:rsid w:val="00137E3F"/>
    <w:rsid w:val="00150969"/>
    <w:rsid w:val="00153216"/>
    <w:rsid w:val="0016777D"/>
    <w:rsid w:val="00183B87"/>
    <w:rsid w:val="0018617C"/>
    <w:rsid w:val="001B156A"/>
    <w:rsid w:val="001B6045"/>
    <w:rsid w:val="001B61EB"/>
    <w:rsid w:val="001C0835"/>
    <w:rsid w:val="001C67D4"/>
    <w:rsid w:val="001D00BF"/>
    <w:rsid w:val="001D2A7D"/>
    <w:rsid w:val="001D3DD2"/>
    <w:rsid w:val="001D55AA"/>
    <w:rsid w:val="001E11E2"/>
    <w:rsid w:val="001E618B"/>
    <w:rsid w:val="002063D1"/>
    <w:rsid w:val="00223B7C"/>
    <w:rsid w:val="0022503F"/>
    <w:rsid w:val="00230771"/>
    <w:rsid w:val="002404EF"/>
    <w:rsid w:val="002501F7"/>
    <w:rsid w:val="00250FF1"/>
    <w:rsid w:val="00252ED3"/>
    <w:rsid w:val="0027107B"/>
    <w:rsid w:val="00280B65"/>
    <w:rsid w:val="00280F0C"/>
    <w:rsid w:val="00282605"/>
    <w:rsid w:val="002A69B0"/>
    <w:rsid w:val="002B51DE"/>
    <w:rsid w:val="002B56A3"/>
    <w:rsid w:val="002B635F"/>
    <w:rsid w:val="002C515F"/>
    <w:rsid w:val="002E1639"/>
    <w:rsid w:val="003005A0"/>
    <w:rsid w:val="00300885"/>
    <w:rsid w:val="00304157"/>
    <w:rsid w:val="00305E1A"/>
    <w:rsid w:val="003127F7"/>
    <w:rsid w:val="003144D4"/>
    <w:rsid w:val="00347CAB"/>
    <w:rsid w:val="00367AD2"/>
    <w:rsid w:val="0037281A"/>
    <w:rsid w:val="00382AEA"/>
    <w:rsid w:val="003B38DB"/>
    <w:rsid w:val="003D616F"/>
    <w:rsid w:val="00400C30"/>
    <w:rsid w:val="00401E90"/>
    <w:rsid w:val="004032DC"/>
    <w:rsid w:val="00413854"/>
    <w:rsid w:val="00422FE8"/>
    <w:rsid w:val="0043223A"/>
    <w:rsid w:val="00434432"/>
    <w:rsid w:val="00452E13"/>
    <w:rsid w:val="00464E2C"/>
    <w:rsid w:val="00472F3D"/>
    <w:rsid w:val="004A51EF"/>
    <w:rsid w:val="004A61AF"/>
    <w:rsid w:val="004D7357"/>
    <w:rsid w:val="004F3460"/>
    <w:rsid w:val="004F6794"/>
    <w:rsid w:val="00500040"/>
    <w:rsid w:val="00521B6F"/>
    <w:rsid w:val="00526974"/>
    <w:rsid w:val="005400BD"/>
    <w:rsid w:val="00543FE3"/>
    <w:rsid w:val="005452F4"/>
    <w:rsid w:val="005607E8"/>
    <w:rsid w:val="0058481A"/>
    <w:rsid w:val="0058487D"/>
    <w:rsid w:val="00593698"/>
    <w:rsid w:val="00596E32"/>
    <w:rsid w:val="005B4228"/>
    <w:rsid w:val="005C1E11"/>
    <w:rsid w:val="005D3C0A"/>
    <w:rsid w:val="005D4D98"/>
    <w:rsid w:val="005D561D"/>
    <w:rsid w:val="005D71A9"/>
    <w:rsid w:val="005D7533"/>
    <w:rsid w:val="006139C7"/>
    <w:rsid w:val="00677E5E"/>
    <w:rsid w:val="006A656E"/>
    <w:rsid w:val="006B03BE"/>
    <w:rsid w:val="006D547A"/>
    <w:rsid w:val="006D7CA6"/>
    <w:rsid w:val="006F1D92"/>
    <w:rsid w:val="006F6AFB"/>
    <w:rsid w:val="007102FE"/>
    <w:rsid w:val="007116C7"/>
    <w:rsid w:val="007229C9"/>
    <w:rsid w:val="00725AA5"/>
    <w:rsid w:val="00734803"/>
    <w:rsid w:val="00737816"/>
    <w:rsid w:val="00741567"/>
    <w:rsid w:val="0075496A"/>
    <w:rsid w:val="00767431"/>
    <w:rsid w:val="00783425"/>
    <w:rsid w:val="00787DB6"/>
    <w:rsid w:val="007A3F5C"/>
    <w:rsid w:val="007D2108"/>
    <w:rsid w:val="007E57A8"/>
    <w:rsid w:val="0080069C"/>
    <w:rsid w:val="008109CC"/>
    <w:rsid w:val="00815052"/>
    <w:rsid w:val="00824245"/>
    <w:rsid w:val="00827BF1"/>
    <w:rsid w:val="008322CB"/>
    <w:rsid w:val="00834357"/>
    <w:rsid w:val="00834419"/>
    <w:rsid w:val="0084364C"/>
    <w:rsid w:val="00845FC7"/>
    <w:rsid w:val="00865203"/>
    <w:rsid w:val="008910F4"/>
    <w:rsid w:val="00892AE1"/>
    <w:rsid w:val="008A338A"/>
    <w:rsid w:val="008B7AE4"/>
    <w:rsid w:val="008B7AE5"/>
    <w:rsid w:val="0093083B"/>
    <w:rsid w:val="00931A97"/>
    <w:rsid w:val="009531CB"/>
    <w:rsid w:val="00956F5F"/>
    <w:rsid w:val="0096692A"/>
    <w:rsid w:val="00970B4A"/>
    <w:rsid w:val="0098448A"/>
    <w:rsid w:val="009D71AF"/>
    <w:rsid w:val="009E6338"/>
    <w:rsid w:val="00A04249"/>
    <w:rsid w:val="00A06586"/>
    <w:rsid w:val="00A21795"/>
    <w:rsid w:val="00A3678E"/>
    <w:rsid w:val="00A533BB"/>
    <w:rsid w:val="00A71840"/>
    <w:rsid w:val="00A968F3"/>
    <w:rsid w:val="00AB245E"/>
    <w:rsid w:val="00AC7CC1"/>
    <w:rsid w:val="00AE0648"/>
    <w:rsid w:val="00B00025"/>
    <w:rsid w:val="00B05E4D"/>
    <w:rsid w:val="00B35436"/>
    <w:rsid w:val="00B54550"/>
    <w:rsid w:val="00B64BCF"/>
    <w:rsid w:val="00B7743C"/>
    <w:rsid w:val="00B91592"/>
    <w:rsid w:val="00BA1512"/>
    <w:rsid w:val="00BC4725"/>
    <w:rsid w:val="00BE24EC"/>
    <w:rsid w:val="00BF1A0D"/>
    <w:rsid w:val="00BF53FA"/>
    <w:rsid w:val="00C11AEF"/>
    <w:rsid w:val="00C739A1"/>
    <w:rsid w:val="00C852CA"/>
    <w:rsid w:val="00CA19BC"/>
    <w:rsid w:val="00CB6059"/>
    <w:rsid w:val="00CF4D94"/>
    <w:rsid w:val="00D13928"/>
    <w:rsid w:val="00D27BF1"/>
    <w:rsid w:val="00D31643"/>
    <w:rsid w:val="00D713B0"/>
    <w:rsid w:val="00D953F3"/>
    <w:rsid w:val="00DB02F4"/>
    <w:rsid w:val="00DC3A03"/>
    <w:rsid w:val="00E032C5"/>
    <w:rsid w:val="00E11E36"/>
    <w:rsid w:val="00E24198"/>
    <w:rsid w:val="00E36518"/>
    <w:rsid w:val="00E40861"/>
    <w:rsid w:val="00E722E3"/>
    <w:rsid w:val="00EA0401"/>
    <w:rsid w:val="00EA134B"/>
    <w:rsid w:val="00EB0E6C"/>
    <w:rsid w:val="00EB1DBB"/>
    <w:rsid w:val="00F25B42"/>
    <w:rsid w:val="00F25C28"/>
    <w:rsid w:val="00F32293"/>
    <w:rsid w:val="00F32460"/>
    <w:rsid w:val="00F37CE5"/>
    <w:rsid w:val="00F56D50"/>
    <w:rsid w:val="00F60017"/>
    <w:rsid w:val="00F60D53"/>
    <w:rsid w:val="00F83151"/>
    <w:rsid w:val="00FA097E"/>
    <w:rsid w:val="00FD4B32"/>
    <w:rsid w:val="00FD7ADF"/>
    <w:rsid w:val="00FE2BDD"/>
    <w:rsid w:val="00FE6F3A"/>
    <w:rsid w:val="00FF15B0"/>
    <w:rsid w:val="00FF4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5C95E-E90C-4D15-BB27-E4185EFD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1A0D"/>
    <w:pPr>
      <w:spacing w:after="0" w:line="240" w:lineRule="auto"/>
    </w:pPr>
    <w:rPr>
      <w:rFonts w:ascii="Times New Roman" w:eastAsia="Times New Roman" w:hAnsi="Times New Roman" w:cs="Times New Roman"/>
      <w:lang w:eastAsia="ru-RU"/>
    </w:rPr>
  </w:style>
  <w:style w:type="paragraph" w:styleId="1">
    <w:name w:val="heading 1"/>
    <w:basedOn w:val="a1"/>
    <w:next w:val="a1"/>
    <w:link w:val="10"/>
    <w:qFormat/>
    <w:rsid w:val="00EA0401"/>
    <w:pPr>
      <w:keepNext/>
      <w:spacing w:before="240" w:after="60" w:line="276" w:lineRule="auto"/>
      <w:outlineLvl w:val="0"/>
    </w:pPr>
    <w:rPr>
      <w:rFonts w:ascii="Cambria" w:hAnsi="Cambria"/>
      <w:b/>
      <w:bCs/>
      <w:kern w:val="32"/>
      <w:sz w:val="32"/>
      <w:szCs w:val="32"/>
      <w:lang w:eastAsia="en-US"/>
    </w:rPr>
  </w:style>
  <w:style w:type="paragraph" w:styleId="2">
    <w:name w:val="heading 2"/>
    <w:basedOn w:val="a1"/>
    <w:link w:val="20"/>
    <w:qFormat/>
    <w:rsid w:val="00EA0401"/>
    <w:pPr>
      <w:spacing w:line="360" w:lineRule="auto"/>
      <w:ind w:firstLine="709"/>
      <w:jc w:val="both"/>
      <w:outlineLvl w:val="1"/>
    </w:pPr>
    <w:rPr>
      <w:rFonts w:eastAsia="@Arial Unicode MS"/>
      <w:b/>
      <w:bCs/>
      <w:sz w:val="28"/>
      <w:szCs w:val="28"/>
    </w:rPr>
  </w:style>
  <w:style w:type="paragraph" w:styleId="3">
    <w:name w:val="heading 3"/>
    <w:basedOn w:val="a1"/>
    <w:next w:val="a1"/>
    <w:link w:val="30"/>
    <w:qFormat/>
    <w:rsid w:val="00000986"/>
    <w:pPr>
      <w:keepNext/>
      <w:suppressAutoHyphens/>
      <w:spacing w:before="240" w:after="60" w:line="256" w:lineRule="auto"/>
      <w:outlineLvl w:val="2"/>
    </w:pPr>
    <w:rPr>
      <w:rFonts w:ascii="Calibri Light" w:eastAsia="Calibri" w:hAnsi="Calibri Light" w:cs="Calibri Light"/>
      <w:b/>
      <w:sz w:val="26"/>
      <w:szCs w:val="20"/>
      <w:lang w:eastAsia="ar-SA"/>
    </w:rPr>
  </w:style>
  <w:style w:type="paragraph" w:styleId="4">
    <w:name w:val="heading 4"/>
    <w:basedOn w:val="a1"/>
    <w:next w:val="a1"/>
    <w:link w:val="40"/>
    <w:qFormat/>
    <w:rsid w:val="00000986"/>
    <w:pPr>
      <w:keepNext/>
      <w:suppressAutoHyphens/>
      <w:spacing w:before="240" w:after="60" w:line="276" w:lineRule="auto"/>
      <w:outlineLvl w:val="3"/>
    </w:pPr>
    <w:rPr>
      <w:rFonts w:ascii="Calibri" w:hAnsi="Calibri"/>
      <w:b/>
      <w:bCs/>
      <w:color w:val="231F20"/>
      <w:position w:val="2"/>
      <w:sz w:val="28"/>
      <w:szCs w:val="28"/>
      <w:lang w:eastAsia="ar-SA"/>
    </w:rPr>
  </w:style>
  <w:style w:type="paragraph" w:styleId="5">
    <w:name w:val="heading 5"/>
    <w:basedOn w:val="a1"/>
    <w:next w:val="a1"/>
    <w:link w:val="50"/>
    <w:qFormat/>
    <w:rsid w:val="00000986"/>
    <w:pPr>
      <w:suppressAutoHyphens/>
      <w:spacing w:before="240" w:after="60" w:line="256" w:lineRule="auto"/>
      <w:outlineLvl w:val="4"/>
    </w:pPr>
    <w:rPr>
      <w:rFonts w:ascii="Calibri" w:eastAsia="Calibri" w:hAnsi="Calibri"/>
      <w:b/>
      <w:i/>
      <w:sz w:val="26"/>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toc 3"/>
    <w:basedOn w:val="a1"/>
    <w:next w:val="a1"/>
    <w:autoRedefine/>
    <w:uiPriority w:val="99"/>
    <w:rsid w:val="00BF1A0D"/>
    <w:pPr>
      <w:tabs>
        <w:tab w:val="right" w:leader="dot" w:pos="9356"/>
      </w:tabs>
      <w:ind w:left="284" w:right="-25"/>
      <w:jc w:val="both"/>
    </w:pPr>
    <w:rPr>
      <w:sz w:val="24"/>
      <w:szCs w:val="24"/>
    </w:rPr>
  </w:style>
  <w:style w:type="numbering" w:customStyle="1" w:styleId="11">
    <w:name w:val="Нет списка1"/>
    <w:next w:val="a4"/>
    <w:uiPriority w:val="99"/>
    <w:semiHidden/>
    <w:unhideWhenUsed/>
    <w:rsid w:val="00FD4B32"/>
  </w:style>
  <w:style w:type="paragraph" w:customStyle="1" w:styleId="NoParagraphStyle">
    <w:name w:val="[No Paragraph Style]"/>
    <w:rsid w:val="00FD4B32"/>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body">
    <w:name w:val="body"/>
    <w:basedOn w:val="NoParagraphStyle"/>
    <w:uiPriority w:val="99"/>
    <w:rsid w:val="00FD4B32"/>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FD4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FD4B32"/>
    <w:pPr>
      <w:tabs>
        <w:tab w:val="right" w:leader="dot" w:pos="5670"/>
        <w:tab w:val="right" w:pos="6350"/>
      </w:tabs>
      <w:suppressAutoHyphens/>
      <w:spacing w:before="120"/>
      <w:ind w:firstLine="0"/>
      <w:jc w:val="left"/>
    </w:pPr>
  </w:style>
  <w:style w:type="paragraph" w:customStyle="1" w:styleId="TOC-2">
    <w:name w:val="TOC-2"/>
    <w:basedOn w:val="TOC-1"/>
    <w:uiPriority w:val="99"/>
    <w:rsid w:val="00FD4B32"/>
    <w:pPr>
      <w:spacing w:before="0"/>
      <w:ind w:left="227"/>
    </w:pPr>
  </w:style>
  <w:style w:type="paragraph" w:customStyle="1" w:styleId="TOC-3">
    <w:name w:val="TOC-3"/>
    <w:basedOn w:val="TOC-1"/>
    <w:uiPriority w:val="99"/>
    <w:rsid w:val="00FD4B32"/>
    <w:pPr>
      <w:spacing w:before="0"/>
      <w:ind w:left="454"/>
    </w:pPr>
  </w:style>
  <w:style w:type="paragraph" w:customStyle="1" w:styleId="h2">
    <w:name w:val="h2"/>
    <w:basedOn w:val="h1"/>
    <w:uiPriority w:val="99"/>
    <w:rsid w:val="00FD4B32"/>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FD4B32"/>
    <w:pPr>
      <w:spacing w:before="113"/>
    </w:pPr>
  </w:style>
  <w:style w:type="paragraph" w:customStyle="1" w:styleId="h3">
    <w:name w:val="h3"/>
    <w:basedOn w:val="h2"/>
    <w:uiPriority w:val="99"/>
    <w:rsid w:val="00FD4B32"/>
    <w:rPr>
      <w:rFonts w:cs="OfficinaSansExtraBoldITC-Reg"/>
      <w:caps w:val="0"/>
    </w:rPr>
  </w:style>
  <w:style w:type="paragraph" w:customStyle="1" w:styleId="h3-first">
    <w:name w:val="h3-first"/>
    <w:basedOn w:val="h3"/>
    <w:uiPriority w:val="99"/>
    <w:rsid w:val="00FD4B32"/>
    <w:pPr>
      <w:spacing w:before="120"/>
    </w:pPr>
  </w:style>
  <w:style w:type="paragraph" w:customStyle="1" w:styleId="list-bullet">
    <w:name w:val="list-bullet"/>
    <w:basedOn w:val="body"/>
    <w:uiPriority w:val="99"/>
    <w:rsid w:val="00FD4B32"/>
    <w:pPr>
      <w:numPr>
        <w:numId w:val="2"/>
      </w:numPr>
      <w:ind w:left="567" w:hanging="340"/>
    </w:pPr>
  </w:style>
  <w:style w:type="paragraph" w:customStyle="1" w:styleId="footnote">
    <w:name w:val="footnote"/>
    <w:basedOn w:val="body"/>
    <w:uiPriority w:val="99"/>
    <w:rsid w:val="00FD4B32"/>
    <w:pPr>
      <w:spacing w:line="200" w:lineRule="atLeast"/>
    </w:pPr>
    <w:rPr>
      <w:sz w:val="18"/>
      <w:szCs w:val="18"/>
    </w:rPr>
  </w:style>
  <w:style w:type="character" w:customStyle="1" w:styleId="Italic">
    <w:name w:val="Italic"/>
    <w:uiPriority w:val="99"/>
    <w:rsid w:val="00FD4B32"/>
    <w:rPr>
      <w:i/>
      <w:iCs/>
    </w:rPr>
  </w:style>
  <w:style w:type="character" w:customStyle="1" w:styleId="Bold">
    <w:name w:val="Bold"/>
    <w:uiPriority w:val="99"/>
    <w:rsid w:val="00FD4B32"/>
    <w:rPr>
      <w:rFonts w:ascii="Times New Roman" w:hAnsi="Times New Roman"/>
      <w:b/>
      <w:bCs/>
    </w:rPr>
  </w:style>
  <w:style w:type="character" w:customStyle="1" w:styleId="BoldItalic">
    <w:name w:val="Bold_Italic"/>
    <w:uiPriority w:val="99"/>
    <w:rsid w:val="00FD4B32"/>
    <w:rPr>
      <w:b/>
      <w:bCs/>
      <w:i/>
      <w:iCs/>
    </w:rPr>
  </w:style>
  <w:style w:type="character" w:customStyle="1" w:styleId="footnote-num">
    <w:name w:val="footnote-num"/>
    <w:uiPriority w:val="99"/>
    <w:rsid w:val="00FD4B32"/>
    <w:rPr>
      <w:position w:val="4"/>
      <w:sz w:val="12"/>
      <w:szCs w:val="12"/>
      <w:vertAlign w:val="baseline"/>
    </w:rPr>
  </w:style>
  <w:style w:type="character" w:customStyle="1" w:styleId="list-bullet1">
    <w:name w:val="list-bullet1"/>
    <w:uiPriority w:val="99"/>
    <w:rsid w:val="00FD4B32"/>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FD4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FD4B32"/>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FD4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FD4B32"/>
    <w:pPr>
      <w:spacing w:before="0"/>
    </w:pPr>
  </w:style>
  <w:style w:type="paragraph" w:customStyle="1" w:styleId="Header3">
    <w:name w:val="Header_3"/>
    <w:basedOn w:val="NoParagraphStyle"/>
    <w:uiPriority w:val="99"/>
    <w:rsid w:val="00FD4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FD4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FD4B32"/>
    <w:pPr>
      <w:spacing w:before="120"/>
    </w:pPr>
  </w:style>
  <w:style w:type="paragraph" w:customStyle="1" w:styleId="Bodybullet">
    <w:name w:val="Body_bullet"/>
    <w:basedOn w:val="NoParagraphStyle"/>
    <w:next w:val="NoParagraphStyle"/>
    <w:uiPriority w:val="99"/>
    <w:rsid w:val="00FD4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FD4B32"/>
    <w:rPr>
      <w:rFonts w:ascii="SymbolMT" w:hAnsi="SymbolMT" w:cs="SymbolMT"/>
    </w:rPr>
  </w:style>
  <w:style w:type="paragraph" w:customStyle="1" w:styleId="h1Header">
    <w:name w:val="h1 (Header)"/>
    <w:basedOn w:val="body"/>
    <w:uiPriority w:val="99"/>
    <w:rsid w:val="00FD4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FD4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FD4B32"/>
    <w:pPr>
      <w:keepNext/>
      <w:tabs>
        <w:tab w:val="clear" w:pos="567"/>
        <w:tab w:val="left" w:pos="227"/>
      </w:tabs>
    </w:pPr>
    <w:rPr>
      <w:rFonts w:cs="OfficinaSansExtraBoldITC-Reg"/>
      <w:caps w:val="0"/>
    </w:rPr>
  </w:style>
  <w:style w:type="paragraph" w:customStyle="1" w:styleId="list-dash0">
    <w:name w:val="list-dash"/>
    <w:basedOn w:val="list-bullet"/>
    <w:uiPriority w:val="99"/>
    <w:rsid w:val="00FD4B32"/>
    <w:pPr>
      <w:numPr>
        <w:numId w:val="3"/>
      </w:numPr>
      <w:tabs>
        <w:tab w:val="left" w:pos="567"/>
      </w:tabs>
      <w:spacing w:line="242" w:lineRule="atLeast"/>
      <w:ind w:left="567" w:hanging="340"/>
    </w:pPr>
  </w:style>
  <w:style w:type="paragraph" w:customStyle="1" w:styleId="h2-firstHeader">
    <w:name w:val="h2-first (Header)"/>
    <w:basedOn w:val="h2Header"/>
    <w:uiPriority w:val="99"/>
    <w:rsid w:val="00FD4B32"/>
    <w:pPr>
      <w:tabs>
        <w:tab w:val="clear" w:pos="567"/>
        <w:tab w:val="left" w:pos="454"/>
      </w:tabs>
      <w:spacing w:before="119"/>
    </w:pPr>
  </w:style>
  <w:style w:type="paragraph" w:customStyle="1" w:styleId="h3-firstHeader">
    <w:name w:val="h3-first (Header)"/>
    <w:basedOn w:val="h3Header"/>
    <w:uiPriority w:val="99"/>
    <w:rsid w:val="00FD4B32"/>
    <w:pPr>
      <w:spacing w:before="120"/>
    </w:pPr>
  </w:style>
  <w:style w:type="paragraph" w:customStyle="1" w:styleId="h5Header">
    <w:name w:val="h5 (Header)"/>
    <w:basedOn w:val="NoParagraphStyle"/>
    <w:uiPriority w:val="99"/>
    <w:rsid w:val="00FD4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FD4B32"/>
    <w:rPr>
      <w:b/>
      <w:bCs/>
      <w:i/>
      <w:iCs/>
    </w:rPr>
  </w:style>
  <w:style w:type="character" w:customStyle="1" w:styleId="Bul">
    <w:name w:val="Bul"/>
    <w:uiPriority w:val="99"/>
    <w:rsid w:val="00FD4B32"/>
    <w:rPr>
      <w:rFonts w:ascii="Times New Roman" w:hAnsi="Times New Roman" w:cs="SchoolBookSanPin"/>
      <w:w w:val="80"/>
      <w:sz w:val="20"/>
      <w:szCs w:val="20"/>
    </w:rPr>
  </w:style>
  <w:style w:type="paragraph" w:customStyle="1" w:styleId="12">
    <w:name w:val="1 (Заголовки)"/>
    <w:basedOn w:val="body"/>
    <w:uiPriority w:val="99"/>
    <w:rsid w:val="00FD4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FD4B32"/>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2">
    <w:name w:val="Заг 3 (Заголовки)"/>
    <w:basedOn w:val="NoParagraphStyle"/>
    <w:uiPriority w:val="99"/>
    <w:rsid w:val="00FD4B32"/>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FD4B32"/>
    <w:pPr>
      <w:numPr>
        <w:numId w:val="6"/>
      </w:numPr>
      <w:ind w:left="567" w:hanging="340"/>
    </w:pPr>
  </w:style>
  <w:style w:type="paragraph" w:customStyle="1" w:styleId="list-dash">
    <w:name w:val="list-dash (Прочее)"/>
    <w:basedOn w:val="list-bullet0"/>
    <w:uiPriority w:val="99"/>
    <w:rsid w:val="00FD4B32"/>
    <w:pPr>
      <w:numPr>
        <w:numId w:val="5"/>
      </w:numPr>
      <w:ind w:left="567" w:hanging="340"/>
    </w:pPr>
  </w:style>
  <w:style w:type="paragraph" w:customStyle="1" w:styleId="BasicParagraph">
    <w:name w:val="[Basic Paragraph]"/>
    <w:basedOn w:val="NoParagraphStyle"/>
    <w:uiPriority w:val="99"/>
    <w:rsid w:val="00FD4B32"/>
    <w:rPr>
      <w:rFonts w:ascii="TimesNewRomanPSMT" w:hAnsi="TimesNewRomanPSMT" w:cs="TimesNewRomanPSMT"/>
    </w:rPr>
  </w:style>
  <w:style w:type="paragraph" w:customStyle="1" w:styleId="22">
    <w:name w:val="Заг 2 (Заголовки)"/>
    <w:basedOn w:val="BasicParagraph"/>
    <w:uiPriority w:val="99"/>
    <w:rsid w:val="00FD4B32"/>
    <w:pPr>
      <w:spacing w:before="170" w:after="113" w:line="240" w:lineRule="atLeast"/>
    </w:pPr>
    <w:rPr>
      <w:rFonts w:ascii="Times New Roman" w:hAnsi="Times New Roman" w:cs="OfficinaSansMediumITC-Reg"/>
      <w:b/>
      <w:caps/>
      <w:sz w:val="22"/>
      <w:szCs w:val="22"/>
    </w:rPr>
  </w:style>
  <w:style w:type="paragraph" w:customStyle="1" w:styleId="51">
    <w:name w:val="5 (Заголовки)"/>
    <w:basedOn w:val="OSN"/>
    <w:uiPriority w:val="99"/>
    <w:rsid w:val="00FD4B32"/>
    <w:rPr>
      <w:rFonts w:cs="SchoolBookSanPin-BoldItalic"/>
      <w:b/>
      <w:bCs/>
      <w:i/>
      <w:iCs/>
    </w:rPr>
  </w:style>
  <w:style w:type="paragraph" w:customStyle="1" w:styleId="41">
    <w:name w:val="4 (Заголовки)"/>
    <w:basedOn w:val="32"/>
    <w:uiPriority w:val="99"/>
    <w:rsid w:val="00FD4B32"/>
    <w:rPr>
      <w:rFonts w:cs="OfficinaSansMediumITC-Reg"/>
      <w:sz w:val="20"/>
      <w:szCs w:val="20"/>
    </w:rPr>
  </w:style>
  <w:style w:type="character" w:customStyle="1" w:styleId="a5">
    <w:name w:val="Курсив (Выделения)"/>
    <w:uiPriority w:val="99"/>
    <w:rsid w:val="00FD4B32"/>
    <w:rPr>
      <w:i/>
      <w:iCs/>
    </w:rPr>
  </w:style>
  <w:style w:type="character" w:customStyle="1" w:styleId="a6">
    <w:name w:val="Полужирный Курсив (Выделения)"/>
    <w:uiPriority w:val="99"/>
    <w:rsid w:val="00FD4B32"/>
    <w:rPr>
      <w:b/>
      <w:bCs/>
      <w:i/>
      <w:iCs/>
    </w:rPr>
  </w:style>
  <w:style w:type="character" w:customStyle="1" w:styleId="a7">
    <w:name w:val="Полужирный (Выделения)"/>
    <w:uiPriority w:val="99"/>
    <w:rsid w:val="00FD4B32"/>
    <w:rPr>
      <w:rFonts w:ascii="Times New Roman" w:hAnsi="Times New Roman"/>
      <w:b/>
      <w:bCs/>
      <w:i/>
    </w:rPr>
  </w:style>
  <w:style w:type="paragraph" w:customStyle="1" w:styleId="13">
    <w:name w:val="Заг 1"/>
    <w:basedOn w:val="NoParagraphStyle"/>
    <w:uiPriority w:val="99"/>
    <w:rsid w:val="00FD4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4">
    <w:name w:val="основной_1 (Основной Текст)"/>
    <w:basedOn w:val="NoParagraphStyle"/>
    <w:uiPriority w:val="99"/>
    <w:rsid w:val="00FD4B32"/>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3">
    <w:name w:val="Заг 2"/>
    <w:basedOn w:val="NoParagraphStyle"/>
    <w:uiPriority w:val="99"/>
    <w:rsid w:val="00FD4B32"/>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4"/>
    <w:uiPriority w:val="99"/>
    <w:rsid w:val="00FD4B32"/>
    <w:pPr>
      <w:ind w:left="567" w:hanging="340"/>
    </w:pPr>
  </w:style>
  <w:style w:type="paragraph" w:customStyle="1" w:styleId="1BEZLINE">
    <w:name w:val="1_BEZ_LINE (Заголовки)"/>
    <w:basedOn w:val="12"/>
    <w:uiPriority w:val="99"/>
    <w:rsid w:val="00FD4B32"/>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FD4B32"/>
    <w:pPr>
      <w:widowControl/>
      <w:spacing w:line="240" w:lineRule="atLeast"/>
      <w:ind w:firstLine="227"/>
      <w:jc w:val="both"/>
    </w:pPr>
    <w:rPr>
      <w:rFonts w:ascii="Times New Roman" w:hAnsi="Times New Roman" w:cs="SchoolBookSanPin-Regular"/>
      <w:sz w:val="20"/>
      <w:szCs w:val="20"/>
      <w:lang w:val="ru-RU"/>
    </w:rPr>
  </w:style>
  <w:style w:type="paragraph" w:customStyle="1" w:styleId="15">
    <w:name w:val="Заг 1 (Заголовки)"/>
    <w:basedOn w:val="a9"/>
    <w:uiPriority w:val="99"/>
    <w:rsid w:val="00FD4B32"/>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FD4B32"/>
    <w:pPr>
      <w:numPr>
        <w:numId w:val="7"/>
      </w:numPr>
      <w:ind w:left="567" w:hanging="340"/>
    </w:pPr>
  </w:style>
  <w:style w:type="paragraph" w:customStyle="1" w:styleId="42">
    <w:name w:val="Заг 4 (Заголовки)"/>
    <w:basedOn w:val="32"/>
    <w:uiPriority w:val="99"/>
    <w:rsid w:val="00FD4B32"/>
    <w:pPr>
      <w:spacing w:after="57"/>
    </w:pPr>
    <w:rPr>
      <w:rFonts w:cs="OfficinaSansMediumITC-Reg"/>
      <w:sz w:val="20"/>
      <w:szCs w:val="20"/>
      <w:lang w:val="ru-RU"/>
    </w:rPr>
  </w:style>
  <w:style w:type="paragraph" w:customStyle="1" w:styleId="52">
    <w:name w:val="Заг 5 (Заголовки)"/>
    <w:basedOn w:val="a9"/>
    <w:uiPriority w:val="99"/>
    <w:rsid w:val="00FD4B32"/>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FD4B32"/>
    <w:pPr>
      <w:numPr>
        <w:numId w:val="8"/>
      </w:numPr>
      <w:ind w:left="567" w:hanging="340"/>
    </w:pPr>
  </w:style>
  <w:style w:type="character" w:customStyle="1" w:styleId="aa">
    <w:name w:val="Буллит"/>
    <w:uiPriority w:val="99"/>
    <w:rsid w:val="00FD4B32"/>
    <w:rPr>
      <w:rFonts w:ascii="PiGraphA" w:hAnsi="PiGraphA" w:cs="PiGraphA"/>
      <w:position w:val="1"/>
      <w:sz w:val="14"/>
      <w:szCs w:val="14"/>
    </w:rPr>
  </w:style>
  <w:style w:type="paragraph" w:customStyle="1" w:styleId="h184">
    <w:name w:val="h1_8/4"/>
    <w:basedOn w:val="NoParagraphStyle"/>
    <w:next w:val="NoParagraphStyle"/>
    <w:uiPriority w:val="99"/>
    <w:rsid w:val="00FD4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FD4B32"/>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FD4B32"/>
    <w:pPr>
      <w:spacing w:before="120"/>
    </w:pPr>
  </w:style>
  <w:style w:type="paragraph" w:customStyle="1" w:styleId="h5">
    <w:name w:val="h5"/>
    <w:basedOn w:val="NoParagraphStyle"/>
    <w:next w:val="NoParagraphStyle"/>
    <w:uiPriority w:val="99"/>
    <w:rsid w:val="00FD4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FD4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FD4B32"/>
    <w:rPr>
      <w:rFonts w:ascii="MingLiU" w:eastAsia="MingLiU" w:cs="MingLiU"/>
    </w:rPr>
  </w:style>
  <w:style w:type="character" w:styleId="ab">
    <w:name w:val="Emphasis"/>
    <w:qFormat/>
    <w:rsid w:val="00FD4B32"/>
    <w:rPr>
      <w:rFonts w:ascii="Times New Roman" w:hAnsi="Times New Roman" w:cs="Times New Roman"/>
      <w:i/>
      <w:iCs/>
      <w:color w:val="000000"/>
      <w:w w:val="100"/>
    </w:rPr>
  </w:style>
  <w:style w:type="paragraph" w:customStyle="1" w:styleId="16">
    <w:name w:val="Заг_1"/>
    <w:basedOn w:val="NoParagraphStyle"/>
    <w:uiPriority w:val="99"/>
    <w:rsid w:val="00FD4B32"/>
    <w:pPr>
      <w:pageBreakBefore/>
      <w:widowControl/>
      <w:pBdr>
        <w:bottom w:val="single" w:sz="4" w:space="5" w:color="auto"/>
      </w:pBdr>
      <w:tabs>
        <w:tab w:val="left" w:pos="567"/>
      </w:tabs>
      <w:suppressAutoHyphens/>
      <w:spacing w:before="480" w:after="240" w:line="240" w:lineRule="atLeast"/>
    </w:pPr>
    <w:rPr>
      <w:rFonts w:ascii="Times New Roman" w:hAnsi="Times New Roman" w:cs="OfficinaSansExtraBoldITC-Reg"/>
      <w:b/>
      <w:bCs/>
      <w:caps/>
      <w:lang w:val="ru-RU"/>
    </w:rPr>
  </w:style>
  <w:style w:type="paragraph" w:customStyle="1" w:styleId="24">
    <w:name w:val="Заг_2"/>
    <w:basedOn w:val="NoParagraphStyle"/>
    <w:uiPriority w:val="99"/>
    <w:rsid w:val="00FD4B32"/>
    <w:pPr>
      <w:keepNext/>
      <w:keepLines/>
      <w:widowControl/>
      <w:tabs>
        <w:tab w:val="left" w:pos="567"/>
      </w:tabs>
      <w:suppressAutoHyphens/>
      <w:spacing w:before="240" w:after="57" w:line="243" w:lineRule="atLeast"/>
    </w:pPr>
    <w:rPr>
      <w:rFonts w:ascii="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FD4B32"/>
    <w:pPr>
      <w:numPr>
        <w:numId w:val="9"/>
      </w:numPr>
      <w:tabs>
        <w:tab w:val="left" w:pos="567"/>
      </w:tabs>
      <w:spacing w:line="243" w:lineRule="atLeast"/>
      <w:ind w:left="567" w:hanging="340"/>
    </w:pPr>
  </w:style>
  <w:style w:type="paragraph" w:customStyle="1" w:styleId="33">
    <w:name w:val="Заг_3"/>
    <w:basedOn w:val="NoParagraphStyle"/>
    <w:uiPriority w:val="99"/>
    <w:rsid w:val="00FD4B32"/>
    <w:pPr>
      <w:tabs>
        <w:tab w:val="left" w:pos="567"/>
      </w:tabs>
      <w:suppressAutoHyphens/>
      <w:spacing w:before="57" w:after="57" w:line="240" w:lineRule="atLeast"/>
    </w:pPr>
    <w:rPr>
      <w:rFonts w:ascii="Times New Roman" w:hAnsi="Times New Roman" w:cs="OfficinaSansExtraBoldITC-Reg"/>
      <w:b/>
      <w:bCs/>
      <w:sz w:val="22"/>
      <w:szCs w:val="22"/>
      <w:lang w:val="ru-RU"/>
    </w:rPr>
  </w:style>
  <w:style w:type="paragraph" w:customStyle="1" w:styleId="43">
    <w:name w:val="Заг_4"/>
    <w:basedOn w:val="NoParagraphStyle"/>
    <w:uiPriority w:val="99"/>
    <w:rsid w:val="00FD4B32"/>
    <w:pPr>
      <w:tabs>
        <w:tab w:val="left" w:pos="567"/>
      </w:tabs>
      <w:suppressAutoHyphens/>
      <w:spacing w:before="57" w:after="57" w:line="240" w:lineRule="atLeast"/>
    </w:pPr>
    <w:rPr>
      <w:rFonts w:ascii="Times New Roman" w:hAnsi="Times New Roman" w:cs="OfficinaSansMediumITC"/>
      <w:b/>
      <w:sz w:val="22"/>
      <w:szCs w:val="22"/>
      <w:lang w:val="ru-RU"/>
    </w:rPr>
  </w:style>
  <w:style w:type="paragraph" w:customStyle="1" w:styleId="ac">
    <w:name w:val="Основной БА (Основной Текст)"/>
    <w:basedOn w:val="a9"/>
    <w:uiPriority w:val="99"/>
    <w:rsid w:val="00FD4B32"/>
    <w:pPr>
      <w:spacing w:line="243" w:lineRule="atLeast"/>
      <w:ind w:firstLine="0"/>
    </w:pPr>
    <w:rPr>
      <w:rFonts w:ascii="SchoolBookSanPin" w:hAnsi="SchoolBookSanPin" w:cs="SchoolBookSanPin"/>
    </w:rPr>
  </w:style>
  <w:style w:type="paragraph" w:customStyle="1" w:styleId="ad">
    <w:name w:val="Сноска (Основной Текст)"/>
    <w:basedOn w:val="ac"/>
    <w:uiPriority w:val="99"/>
    <w:rsid w:val="00FD4B32"/>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FD4B32"/>
    <w:rPr>
      <w:u w:val="thick" w:color="000000"/>
    </w:rPr>
  </w:style>
  <w:style w:type="character" w:customStyle="1" w:styleId="af">
    <w:name w:val="Верх. Индекс (Индексы)"/>
    <w:uiPriority w:val="99"/>
    <w:rsid w:val="00FD4B32"/>
    <w:rPr>
      <w:position w:val="6"/>
      <w:sz w:val="13"/>
      <w:szCs w:val="13"/>
    </w:rPr>
  </w:style>
  <w:style w:type="paragraph" w:customStyle="1" w:styleId="25">
    <w:name w:val="Список 2 (Основной Текст)"/>
    <w:basedOn w:val="a9"/>
    <w:uiPriority w:val="99"/>
    <w:rsid w:val="00FD4B32"/>
    <w:pPr>
      <w:tabs>
        <w:tab w:val="left" w:pos="227"/>
      </w:tabs>
      <w:spacing w:line="238" w:lineRule="atLeast"/>
      <w:ind w:left="227" w:hanging="227"/>
    </w:pPr>
  </w:style>
  <w:style w:type="character" w:customStyle="1" w:styleId="ItalicBook">
    <w:name w:val="Italic_Book"/>
    <w:uiPriority w:val="99"/>
    <w:rsid w:val="00FD4B32"/>
    <w:rPr>
      <w:i/>
      <w:iCs/>
    </w:rPr>
  </w:style>
  <w:style w:type="paragraph" w:customStyle="1" w:styleId="bodyindent">
    <w:name w:val="body_indent"/>
    <w:basedOn w:val="NoParagraphStyle"/>
    <w:uiPriority w:val="99"/>
    <w:rsid w:val="00FD4B32"/>
    <w:pPr>
      <w:tabs>
        <w:tab w:val="left" w:pos="567"/>
      </w:tabs>
      <w:spacing w:line="240" w:lineRule="atLeast"/>
      <w:ind w:right="2494" w:firstLine="227"/>
      <w:jc w:val="both"/>
    </w:pPr>
    <w:rPr>
      <w:rFonts w:ascii="Times New Roman" w:hAnsi="Times New Roman" w:cs="SchoolBookSanPin"/>
      <w:sz w:val="20"/>
      <w:szCs w:val="20"/>
      <w:lang w:val="ru-RU"/>
    </w:rPr>
  </w:style>
  <w:style w:type="paragraph" w:customStyle="1" w:styleId="table-body1mm">
    <w:name w:val="table-body_1mm"/>
    <w:basedOn w:val="body"/>
    <w:uiPriority w:val="99"/>
    <w:rsid w:val="00FD4B32"/>
    <w:pPr>
      <w:tabs>
        <w:tab w:val="left" w:pos="567"/>
      </w:tabs>
      <w:spacing w:after="100" w:line="200" w:lineRule="atLeast"/>
      <w:ind w:firstLine="0"/>
      <w:jc w:val="left"/>
    </w:pPr>
    <w:rPr>
      <w:sz w:val="18"/>
      <w:szCs w:val="18"/>
    </w:rPr>
  </w:style>
  <w:style w:type="paragraph" w:customStyle="1" w:styleId="table-head">
    <w:name w:val="table-head"/>
    <w:basedOn w:val="table-body1mm"/>
    <w:uiPriority w:val="99"/>
    <w:rsid w:val="00FD4B32"/>
    <w:pPr>
      <w:jc w:val="center"/>
    </w:pPr>
    <w:rPr>
      <w:rFonts w:ascii="SchoolBookSanPin-Bold" w:hAnsi="SchoolBookSanPin-Bold" w:cs="SchoolBookSanPin-Bold"/>
      <w:b/>
      <w:bCs/>
    </w:rPr>
  </w:style>
  <w:style w:type="paragraph" w:customStyle="1" w:styleId="table-body0mm">
    <w:name w:val="table-body_0mm"/>
    <w:basedOn w:val="body"/>
    <w:uiPriority w:val="99"/>
    <w:rsid w:val="00FD4B32"/>
    <w:pPr>
      <w:tabs>
        <w:tab w:val="left" w:pos="567"/>
      </w:tabs>
      <w:spacing w:line="200" w:lineRule="atLeast"/>
      <w:ind w:firstLine="0"/>
      <w:jc w:val="left"/>
    </w:pPr>
    <w:rPr>
      <w:sz w:val="18"/>
      <w:szCs w:val="18"/>
    </w:rPr>
  </w:style>
  <w:style w:type="character" w:customStyle="1" w:styleId="Underline">
    <w:name w:val="Underline"/>
    <w:uiPriority w:val="99"/>
    <w:rsid w:val="00FD4B32"/>
    <w:rPr>
      <w:u w:val="thick"/>
    </w:rPr>
  </w:style>
  <w:style w:type="paragraph" w:customStyle="1" w:styleId="footnote0">
    <w:name w:val="footnote*"/>
    <w:basedOn w:val="footnote"/>
    <w:uiPriority w:val="99"/>
    <w:rsid w:val="00FD4B32"/>
    <w:pPr>
      <w:pBdr>
        <w:top w:val="single" w:sz="4" w:space="12" w:color="000000"/>
      </w:pBdr>
    </w:pPr>
  </w:style>
  <w:style w:type="paragraph" w:customStyle="1" w:styleId="table-bodycentre">
    <w:name w:val="table-body_centre"/>
    <w:basedOn w:val="NoParagraphStyle"/>
    <w:uiPriority w:val="99"/>
    <w:rsid w:val="00FD4B32"/>
    <w:pPr>
      <w:spacing w:after="100" w:line="200" w:lineRule="atLeast"/>
      <w:jc w:val="center"/>
    </w:pPr>
    <w:rPr>
      <w:rFonts w:ascii="SchoolBookSanPin" w:hAnsi="SchoolBookSanPin" w:cs="SchoolBookSanPin"/>
      <w:sz w:val="18"/>
      <w:szCs w:val="18"/>
      <w:lang w:val="ru-RU"/>
    </w:rPr>
  </w:style>
  <w:style w:type="paragraph" w:customStyle="1" w:styleId="table-list-bullet">
    <w:name w:val="table-list-bullet"/>
    <w:basedOn w:val="table-body1mm"/>
    <w:uiPriority w:val="99"/>
    <w:rsid w:val="00FD4B32"/>
    <w:pPr>
      <w:tabs>
        <w:tab w:val="clear" w:pos="567"/>
      </w:tabs>
      <w:spacing w:after="0"/>
      <w:ind w:left="142" w:hanging="142"/>
    </w:pPr>
  </w:style>
  <w:style w:type="paragraph" w:customStyle="1" w:styleId="17">
    <w:name w:val="Верхний колонтитул1"/>
    <w:basedOn w:val="a1"/>
    <w:next w:val="af0"/>
    <w:link w:val="af1"/>
    <w:uiPriority w:val="99"/>
    <w:unhideWhenUsed/>
    <w:rsid w:val="00FD4B32"/>
    <w:pPr>
      <w:tabs>
        <w:tab w:val="center" w:pos="4677"/>
        <w:tab w:val="right" w:pos="9355"/>
      </w:tabs>
      <w:ind w:firstLine="227"/>
      <w:jc w:val="both"/>
    </w:pPr>
    <w:rPr>
      <w:rFonts w:cstheme="minorBidi"/>
      <w:sz w:val="20"/>
    </w:rPr>
  </w:style>
  <w:style w:type="character" w:customStyle="1" w:styleId="af1">
    <w:name w:val="Верхний колонтитул Знак"/>
    <w:basedOn w:val="a2"/>
    <w:link w:val="17"/>
    <w:uiPriority w:val="99"/>
    <w:rsid w:val="00FD4B32"/>
    <w:rPr>
      <w:rFonts w:ascii="Times New Roman" w:eastAsia="Times New Roman" w:hAnsi="Times New Roman"/>
      <w:sz w:val="20"/>
      <w:lang w:eastAsia="ru-RU"/>
    </w:rPr>
  </w:style>
  <w:style w:type="paragraph" w:customStyle="1" w:styleId="18">
    <w:name w:val="Нижний колонтитул1"/>
    <w:basedOn w:val="a1"/>
    <w:next w:val="af2"/>
    <w:link w:val="af3"/>
    <w:uiPriority w:val="99"/>
    <w:unhideWhenUsed/>
    <w:rsid w:val="00FD4B32"/>
    <w:pPr>
      <w:tabs>
        <w:tab w:val="center" w:pos="4677"/>
        <w:tab w:val="right" w:pos="9355"/>
      </w:tabs>
      <w:ind w:firstLine="227"/>
      <w:jc w:val="both"/>
    </w:pPr>
    <w:rPr>
      <w:rFonts w:cstheme="minorBidi"/>
      <w:sz w:val="20"/>
    </w:rPr>
  </w:style>
  <w:style w:type="character" w:customStyle="1" w:styleId="af3">
    <w:name w:val="Нижний колонтитул Знак"/>
    <w:basedOn w:val="a2"/>
    <w:link w:val="18"/>
    <w:uiPriority w:val="99"/>
    <w:rsid w:val="00FD4B32"/>
    <w:rPr>
      <w:rFonts w:ascii="Times New Roman" w:eastAsia="Times New Roman" w:hAnsi="Times New Roman"/>
      <w:sz w:val="20"/>
      <w:lang w:eastAsia="ru-RU"/>
    </w:rPr>
  </w:style>
  <w:style w:type="paragraph" w:customStyle="1" w:styleId="list-dashleviy">
    <w:name w:val="list-dash_leviy"/>
    <w:basedOn w:val="list-bullet"/>
    <w:uiPriority w:val="99"/>
    <w:rsid w:val="00FD4B32"/>
    <w:pPr>
      <w:widowControl w:val="0"/>
      <w:numPr>
        <w:numId w:val="4"/>
      </w:numPr>
      <w:spacing w:line="242" w:lineRule="atLeast"/>
      <w:ind w:left="567" w:hanging="340"/>
    </w:pPr>
  </w:style>
  <w:style w:type="paragraph" w:customStyle="1" w:styleId="h4Header">
    <w:name w:val="h4 (Header)"/>
    <w:basedOn w:val="body"/>
    <w:uiPriority w:val="99"/>
    <w:rsid w:val="00FD4B32"/>
    <w:pPr>
      <w:widowControl w:val="0"/>
      <w:tabs>
        <w:tab w:val="left" w:pos="567"/>
      </w:tabs>
      <w:spacing w:before="240" w:line="242" w:lineRule="atLeast"/>
      <w:ind w:firstLine="0"/>
    </w:pPr>
    <w:rPr>
      <w:rFonts w:cs="OfficinaSansMediumITC"/>
      <w:b/>
      <w:i/>
      <w:position w:val="6"/>
    </w:rPr>
  </w:style>
  <w:style w:type="paragraph" w:styleId="af0">
    <w:name w:val="header"/>
    <w:basedOn w:val="a1"/>
    <w:link w:val="19"/>
    <w:uiPriority w:val="99"/>
    <w:unhideWhenUsed/>
    <w:rsid w:val="00FD4B32"/>
    <w:pPr>
      <w:tabs>
        <w:tab w:val="center" w:pos="4677"/>
        <w:tab w:val="right" w:pos="9355"/>
      </w:tabs>
    </w:pPr>
  </w:style>
  <w:style w:type="character" w:customStyle="1" w:styleId="19">
    <w:name w:val="Верхний колонтитул Знак1"/>
    <w:basedOn w:val="a2"/>
    <w:link w:val="af0"/>
    <w:rsid w:val="00FD4B32"/>
    <w:rPr>
      <w:rFonts w:ascii="Times New Roman" w:eastAsia="Times New Roman" w:hAnsi="Times New Roman" w:cs="Times New Roman"/>
      <w:lang w:eastAsia="ru-RU"/>
    </w:rPr>
  </w:style>
  <w:style w:type="paragraph" w:styleId="af2">
    <w:name w:val="footer"/>
    <w:basedOn w:val="a1"/>
    <w:link w:val="1a"/>
    <w:uiPriority w:val="99"/>
    <w:unhideWhenUsed/>
    <w:rsid w:val="00FD4B32"/>
    <w:pPr>
      <w:tabs>
        <w:tab w:val="center" w:pos="4677"/>
        <w:tab w:val="right" w:pos="9355"/>
      </w:tabs>
    </w:pPr>
  </w:style>
  <w:style w:type="character" w:customStyle="1" w:styleId="1a">
    <w:name w:val="Нижний колонтитул Знак1"/>
    <w:basedOn w:val="a2"/>
    <w:link w:val="af2"/>
    <w:rsid w:val="00FD4B32"/>
    <w:rPr>
      <w:rFonts w:ascii="Times New Roman" w:eastAsia="Times New Roman" w:hAnsi="Times New Roman" w:cs="Times New Roman"/>
      <w:lang w:eastAsia="ru-RU"/>
    </w:rPr>
  </w:style>
  <w:style w:type="numbering" w:customStyle="1" w:styleId="26">
    <w:name w:val="Нет списка2"/>
    <w:next w:val="a4"/>
    <w:uiPriority w:val="99"/>
    <w:semiHidden/>
    <w:unhideWhenUsed/>
    <w:rsid w:val="00FD4B32"/>
  </w:style>
  <w:style w:type="numbering" w:customStyle="1" w:styleId="34">
    <w:name w:val="Нет списка3"/>
    <w:next w:val="a4"/>
    <w:uiPriority w:val="99"/>
    <w:semiHidden/>
    <w:unhideWhenUsed/>
    <w:rsid w:val="00052D99"/>
  </w:style>
  <w:style w:type="character" w:customStyle="1" w:styleId="10">
    <w:name w:val="Заголовок 1 Знак"/>
    <w:basedOn w:val="a2"/>
    <w:link w:val="1"/>
    <w:rsid w:val="00EA0401"/>
    <w:rPr>
      <w:rFonts w:ascii="Cambria" w:eastAsia="Times New Roman" w:hAnsi="Cambria" w:cs="Times New Roman"/>
      <w:b/>
      <w:bCs/>
      <w:kern w:val="32"/>
      <w:sz w:val="32"/>
      <w:szCs w:val="32"/>
    </w:rPr>
  </w:style>
  <w:style w:type="character" w:customStyle="1" w:styleId="20">
    <w:name w:val="Заголовок 2 Знак"/>
    <w:basedOn w:val="a2"/>
    <w:link w:val="2"/>
    <w:rsid w:val="00EA0401"/>
    <w:rPr>
      <w:rFonts w:ascii="Times New Roman" w:eastAsia="@Arial Unicode MS" w:hAnsi="Times New Roman" w:cs="Times New Roman"/>
      <w:b/>
      <w:bCs/>
      <w:sz w:val="28"/>
      <w:szCs w:val="28"/>
      <w:lang w:eastAsia="ru-RU"/>
    </w:rPr>
  </w:style>
  <w:style w:type="character" w:customStyle="1" w:styleId="af4">
    <w:name w:val="Абзац списка Знак"/>
    <w:link w:val="af5"/>
    <w:locked/>
    <w:rsid w:val="00EA0401"/>
    <w:rPr>
      <w:sz w:val="24"/>
      <w:szCs w:val="24"/>
    </w:rPr>
  </w:style>
  <w:style w:type="paragraph" w:styleId="af5">
    <w:name w:val="List Paragraph"/>
    <w:basedOn w:val="a1"/>
    <w:link w:val="af4"/>
    <w:uiPriority w:val="99"/>
    <w:qFormat/>
    <w:rsid w:val="00EA0401"/>
    <w:pPr>
      <w:ind w:left="720"/>
      <w:contextualSpacing/>
    </w:pPr>
    <w:rPr>
      <w:rFonts w:asciiTheme="minorHAnsi" w:eastAsiaTheme="minorHAnsi" w:hAnsiTheme="minorHAnsi" w:cstheme="minorBidi"/>
      <w:sz w:val="24"/>
      <w:szCs w:val="24"/>
      <w:lang w:eastAsia="en-US"/>
    </w:rPr>
  </w:style>
  <w:style w:type="paragraph" w:customStyle="1" w:styleId="af6">
    <w:name w:val="Основной"/>
    <w:basedOn w:val="a1"/>
    <w:link w:val="af7"/>
    <w:rsid w:val="00EA0401"/>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44">
    <w:name w:val="Заг 4"/>
    <w:basedOn w:val="a1"/>
    <w:uiPriority w:val="99"/>
    <w:rsid w:val="00EA0401"/>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8">
    <w:name w:val="Курсив"/>
    <w:basedOn w:val="af6"/>
    <w:uiPriority w:val="99"/>
    <w:rsid w:val="00EA0401"/>
    <w:rPr>
      <w:i/>
      <w:iCs/>
    </w:rPr>
  </w:style>
  <w:style w:type="paragraph" w:customStyle="1" w:styleId="af9">
    <w:name w:val="Буллит Курсив"/>
    <w:link w:val="afa"/>
    <w:uiPriority w:val="99"/>
    <w:rsid w:val="00EA0401"/>
    <w:pPr>
      <w:autoSpaceDE w:val="0"/>
      <w:autoSpaceDN w:val="0"/>
      <w:adjustRightInd w:val="0"/>
      <w:spacing w:line="214" w:lineRule="atLeast"/>
      <w:ind w:firstLine="244"/>
      <w:jc w:val="both"/>
      <w:textAlignment w:val="center"/>
    </w:pPr>
    <w:rPr>
      <w:rFonts w:ascii="NewtonCSanPin" w:hAnsi="NewtonCSanPin"/>
      <w:i/>
      <w:iCs/>
      <w:color w:val="000000"/>
      <w:sz w:val="21"/>
      <w:szCs w:val="21"/>
    </w:rPr>
  </w:style>
  <w:style w:type="character" w:customStyle="1" w:styleId="Zag11">
    <w:name w:val="Zag_11"/>
    <w:uiPriority w:val="99"/>
    <w:rsid w:val="00EA0401"/>
    <w:rPr>
      <w:color w:val="000000"/>
      <w:w w:val="100"/>
    </w:rPr>
  </w:style>
  <w:style w:type="paragraph" w:styleId="afb">
    <w:name w:val="Subtitle"/>
    <w:basedOn w:val="a1"/>
    <w:next w:val="a1"/>
    <w:link w:val="afc"/>
    <w:uiPriority w:val="11"/>
    <w:qFormat/>
    <w:rsid w:val="00EA0401"/>
    <w:pPr>
      <w:spacing w:line="360" w:lineRule="auto"/>
      <w:outlineLvl w:val="1"/>
    </w:pPr>
    <w:rPr>
      <w:rFonts w:eastAsia="MS Gothic"/>
      <w:b/>
      <w:sz w:val="28"/>
      <w:szCs w:val="24"/>
    </w:rPr>
  </w:style>
  <w:style w:type="character" w:customStyle="1" w:styleId="afc">
    <w:name w:val="Подзаголовок Знак"/>
    <w:basedOn w:val="a2"/>
    <w:link w:val="afb"/>
    <w:uiPriority w:val="11"/>
    <w:rsid w:val="00EA0401"/>
    <w:rPr>
      <w:rFonts w:ascii="Times New Roman" w:eastAsia="MS Gothic" w:hAnsi="Times New Roman" w:cs="Times New Roman"/>
      <w:b/>
      <w:sz w:val="28"/>
      <w:szCs w:val="24"/>
      <w:lang w:eastAsia="ru-RU"/>
    </w:rPr>
  </w:style>
  <w:style w:type="paragraph" w:customStyle="1" w:styleId="21">
    <w:name w:val="Средняя сетка 21"/>
    <w:basedOn w:val="a1"/>
    <w:uiPriority w:val="1"/>
    <w:qFormat/>
    <w:rsid w:val="00EA0401"/>
    <w:pPr>
      <w:numPr>
        <w:numId w:val="10"/>
      </w:numPr>
      <w:spacing w:line="360" w:lineRule="auto"/>
      <w:contextualSpacing/>
      <w:jc w:val="both"/>
      <w:outlineLvl w:val="1"/>
    </w:pPr>
    <w:rPr>
      <w:sz w:val="28"/>
      <w:szCs w:val="24"/>
    </w:rPr>
  </w:style>
  <w:style w:type="paragraph" w:customStyle="1" w:styleId="Zag1">
    <w:name w:val="Zag_1"/>
    <w:basedOn w:val="a1"/>
    <w:uiPriority w:val="99"/>
    <w:rsid w:val="00EA0401"/>
    <w:pPr>
      <w:widowControl w:val="0"/>
      <w:autoSpaceDE w:val="0"/>
      <w:autoSpaceDN w:val="0"/>
      <w:adjustRightInd w:val="0"/>
      <w:spacing w:after="337" w:line="302" w:lineRule="exact"/>
      <w:ind w:firstLine="709"/>
      <w:jc w:val="center"/>
    </w:pPr>
    <w:rPr>
      <w:b/>
      <w:bCs/>
      <w:color w:val="000000"/>
      <w:sz w:val="28"/>
      <w:szCs w:val="24"/>
      <w:lang w:val="en-US"/>
    </w:rPr>
  </w:style>
  <w:style w:type="character" w:customStyle="1" w:styleId="af7">
    <w:name w:val="Основной Знак"/>
    <w:link w:val="af6"/>
    <w:rsid w:val="00EA0401"/>
    <w:rPr>
      <w:rFonts w:ascii="NewtonCSanPin" w:eastAsia="Times New Roman" w:hAnsi="NewtonCSanPin" w:cs="Times New Roman"/>
      <w:color w:val="000000"/>
      <w:sz w:val="21"/>
      <w:szCs w:val="21"/>
      <w:lang w:eastAsia="ru-RU"/>
    </w:rPr>
  </w:style>
  <w:style w:type="character" w:customStyle="1" w:styleId="afd">
    <w:name w:val="Буллит Знак"/>
    <w:uiPriority w:val="99"/>
    <w:rsid w:val="00EA0401"/>
    <w:rPr>
      <w:rFonts w:ascii="NewtonCSanPin" w:eastAsia="Times New Roman" w:hAnsi="NewtonCSanPin" w:cs="Times New Roman"/>
      <w:color w:val="000000"/>
      <w:sz w:val="21"/>
      <w:szCs w:val="21"/>
      <w:lang w:eastAsia="ru-RU"/>
    </w:rPr>
  </w:style>
  <w:style w:type="paragraph" w:customStyle="1" w:styleId="Zag3">
    <w:name w:val="Zag_3"/>
    <w:basedOn w:val="a1"/>
    <w:uiPriority w:val="99"/>
    <w:rsid w:val="00EA0401"/>
    <w:pPr>
      <w:widowControl w:val="0"/>
      <w:autoSpaceDE w:val="0"/>
      <w:autoSpaceDN w:val="0"/>
      <w:adjustRightInd w:val="0"/>
      <w:spacing w:after="68" w:line="282" w:lineRule="exact"/>
      <w:jc w:val="center"/>
    </w:pPr>
    <w:rPr>
      <w:i/>
      <w:iCs/>
      <w:color w:val="000000"/>
      <w:sz w:val="24"/>
      <w:szCs w:val="24"/>
      <w:lang w:val="en-US"/>
    </w:rPr>
  </w:style>
  <w:style w:type="paragraph" w:customStyle="1" w:styleId="afe">
    <w:name w:val="Ξαϋχνϋι"/>
    <w:basedOn w:val="a1"/>
    <w:uiPriority w:val="99"/>
    <w:rsid w:val="00EA0401"/>
    <w:pPr>
      <w:widowControl w:val="0"/>
      <w:autoSpaceDE w:val="0"/>
      <w:autoSpaceDN w:val="0"/>
      <w:adjustRightInd w:val="0"/>
    </w:pPr>
    <w:rPr>
      <w:color w:val="000000"/>
      <w:sz w:val="24"/>
      <w:szCs w:val="24"/>
      <w:lang w:val="en-US"/>
    </w:rPr>
  </w:style>
  <w:style w:type="character" w:customStyle="1" w:styleId="afa">
    <w:name w:val="Буллит Курсив Знак"/>
    <w:link w:val="af9"/>
    <w:uiPriority w:val="99"/>
    <w:rsid w:val="00EA0401"/>
    <w:rPr>
      <w:rFonts w:ascii="NewtonCSanPin" w:eastAsia="Times New Roman" w:hAnsi="NewtonCSanPin" w:cs="Times New Roman"/>
      <w:i/>
      <w:iCs/>
      <w:color w:val="000000"/>
      <w:sz w:val="21"/>
      <w:szCs w:val="21"/>
      <w:lang w:eastAsia="ru-RU"/>
    </w:rPr>
  </w:style>
  <w:style w:type="paragraph" w:styleId="aff">
    <w:name w:val="Body Text Indent"/>
    <w:basedOn w:val="a1"/>
    <w:link w:val="aff0"/>
    <w:unhideWhenUsed/>
    <w:rsid w:val="00EA0401"/>
    <w:pPr>
      <w:spacing w:after="120"/>
      <w:ind w:left="283"/>
    </w:pPr>
    <w:rPr>
      <w:sz w:val="24"/>
      <w:szCs w:val="24"/>
    </w:rPr>
  </w:style>
  <w:style w:type="character" w:customStyle="1" w:styleId="aff0">
    <w:name w:val="Основной текст с отступом Знак"/>
    <w:basedOn w:val="a2"/>
    <w:link w:val="aff"/>
    <w:rsid w:val="00EA0401"/>
    <w:rPr>
      <w:rFonts w:ascii="Times New Roman" w:eastAsia="Times New Roman" w:hAnsi="Times New Roman" w:cs="Times New Roman"/>
      <w:sz w:val="24"/>
      <w:szCs w:val="24"/>
      <w:lang w:eastAsia="ru-RU"/>
    </w:rPr>
  </w:style>
  <w:style w:type="paragraph" w:styleId="aff1">
    <w:name w:val="Normal (Web)"/>
    <w:basedOn w:val="a1"/>
    <w:uiPriority w:val="99"/>
    <w:unhideWhenUsed/>
    <w:rsid w:val="00EA0401"/>
    <w:pPr>
      <w:spacing w:before="100" w:beforeAutospacing="1" w:after="100" w:afterAutospacing="1"/>
    </w:pPr>
    <w:rPr>
      <w:sz w:val="24"/>
      <w:szCs w:val="24"/>
    </w:rPr>
  </w:style>
  <w:style w:type="character" w:customStyle="1" w:styleId="blk">
    <w:name w:val="blk"/>
    <w:rsid w:val="00EA0401"/>
  </w:style>
  <w:style w:type="paragraph" w:customStyle="1" w:styleId="aff2">
    <w:name w:val="Название таблицы"/>
    <w:basedOn w:val="af6"/>
    <w:rsid w:val="00EA0401"/>
    <w:pPr>
      <w:spacing w:before="113"/>
      <w:ind w:firstLine="0"/>
      <w:jc w:val="center"/>
    </w:pPr>
    <w:rPr>
      <w:b/>
      <w:bCs/>
    </w:rPr>
  </w:style>
  <w:style w:type="character" w:customStyle="1" w:styleId="aff3">
    <w:name w:val="Основной текст_"/>
    <w:link w:val="8"/>
    <w:rsid w:val="00EA0401"/>
    <w:rPr>
      <w:rFonts w:ascii="Malgun Gothic" w:eastAsia="Malgun Gothic" w:hAnsi="Malgun Gothic" w:cs="Malgun Gothic"/>
      <w:spacing w:val="3"/>
      <w:sz w:val="18"/>
      <w:szCs w:val="18"/>
      <w:shd w:val="clear" w:color="auto" w:fill="FFFFFF"/>
    </w:rPr>
  </w:style>
  <w:style w:type="character" w:customStyle="1" w:styleId="35">
    <w:name w:val="Основной текст3"/>
    <w:rsid w:val="00EA0401"/>
    <w:rPr>
      <w:rFonts w:ascii="Malgun Gothic" w:eastAsia="Malgun Gothic" w:hAnsi="Malgun Gothic" w:cs="Malgun Gothic"/>
      <w:color w:val="000000"/>
      <w:spacing w:val="3"/>
      <w:w w:val="100"/>
      <w:position w:val="0"/>
      <w:sz w:val="18"/>
      <w:szCs w:val="18"/>
      <w:shd w:val="clear" w:color="auto" w:fill="FFFFFF"/>
      <w:lang w:val="ru-RU"/>
    </w:rPr>
  </w:style>
  <w:style w:type="paragraph" w:customStyle="1" w:styleId="8">
    <w:name w:val="Основной текст8"/>
    <w:basedOn w:val="a1"/>
    <w:link w:val="aff3"/>
    <w:rsid w:val="00EA0401"/>
    <w:pPr>
      <w:widowControl w:val="0"/>
      <w:shd w:val="clear" w:color="auto" w:fill="FFFFFF"/>
      <w:spacing w:line="211" w:lineRule="exact"/>
      <w:jc w:val="both"/>
    </w:pPr>
    <w:rPr>
      <w:rFonts w:ascii="Malgun Gothic" w:eastAsia="Malgun Gothic" w:hAnsi="Malgun Gothic" w:cs="Malgun Gothic"/>
      <w:spacing w:val="3"/>
      <w:sz w:val="18"/>
      <w:szCs w:val="18"/>
      <w:lang w:eastAsia="en-US"/>
    </w:rPr>
  </w:style>
  <w:style w:type="character" w:customStyle="1" w:styleId="0pt">
    <w:name w:val="Основной текст + Курсив;Интервал 0 pt"/>
    <w:rsid w:val="00EA0401"/>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0pt0">
    <w:name w:val="Основной текст + Полужирный;Интервал 0 pt"/>
    <w:rsid w:val="00EA0401"/>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b">
    <w:name w:val="Основной текст1"/>
    <w:rsid w:val="00EA0401"/>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character" w:customStyle="1" w:styleId="200">
    <w:name w:val="Основной текст (20)"/>
    <w:rsid w:val="00EA0401"/>
    <w:rPr>
      <w:rFonts w:ascii="Malgun Gothic" w:eastAsia="Malgun Gothic" w:hAnsi="Malgun Gothic" w:cs="Malgun Gothic"/>
      <w:b w:val="0"/>
      <w:bCs w:val="0"/>
      <w:i/>
      <w:iCs/>
      <w:smallCaps w:val="0"/>
      <w:strike w:val="0"/>
      <w:color w:val="000000"/>
      <w:spacing w:val="-7"/>
      <w:w w:val="100"/>
      <w:position w:val="0"/>
      <w:sz w:val="18"/>
      <w:szCs w:val="18"/>
      <w:u w:val="none"/>
      <w:lang w:val="ru-RU"/>
    </w:rPr>
  </w:style>
  <w:style w:type="character" w:customStyle="1" w:styleId="200pt">
    <w:name w:val="Основной текст (20) + Не курсив;Интервал 0 pt"/>
    <w:rsid w:val="00EA0401"/>
    <w:rPr>
      <w:rFonts w:ascii="Malgun Gothic" w:eastAsia="Malgun Gothic" w:hAnsi="Malgun Gothic" w:cs="Malgun Gothic"/>
      <w:b w:val="0"/>
      <w:bCs w:val="0"/>
      <w:i/>
      <w:iCs/>
      <w:smallCaps w:val="0"/>
      <w:strike w:val="0"/>
      <w:color w:val="000000"/>
      <w:spacing w:val="3"/>
      <w:w w:val="100"/>
      <w:position w:val="0"/>
      <w:sz w:val="18"/>
      <w:szCs w:val="18"/>
      <w:u w:val="none"/>
      <w:lang w:val="ru-RU"/>
    </w:rPr>
  </w:style>
  <w:style w:type="paragraph" w:styleId="aff4">
    <w:name w:val="Body Text"/>
    <w:basedOn w:val="a1"/>
    <w:link w:val="aff5"/>
    <w:unhideWhenUsed/>
    <w:rsid w:val="00EA0401"/>
    <w:pPr>
      <w:autoSpaceDE w:val="0"/>
      <w:autoSpaceDN w:val="0"/>
      <w:adjustRightInd w:val="0"/>
    </w:pPr>
    <w:rPr>
      <w:rFonts w:eastAsia="Calibri"/>
      <w:b/>
      <w:sz w:val="28"/>
      <w:szCs w:val="28"/>
    </w:rPr>
  </w:style>
  <w:style w:type="character" w:customStyle="1" w:styleId="aff5">
    <w:name w:val="Основной текст Знак"/>
    <w:basedOn w:val="a2"/>
    <w:link w:val="aff4"/>
    <w:rsid w:val="00EA0401"/>
    <w:rPr>
      <w:rFonts w:ascii="Times New Roman" w:eastAsia="Calibri" w:hAnsi="Times New Roman" w:cs="Times New Roman"/>
      <w:b/>
      <w:sz w:val="28"/>
      <w:szCs w:val="28"/>
    </w:rPr>
  </w:style>
  <w:style w:type="paragraph" w:styleId="27">
    <w:name w:val="Body Text 2"/>
    <w:basedOn w:val="a1"/>
    <w:link w:val="28"/>
    <w:uiPriority w:val="99"/>
    <w:semiHidden/>
    <w:unhideWhenUsed/>
    <w:rsid w:val="00EA0401"/>
    <w:pPr>
      <w:autoSpaceDE w:val="0"/>
      <w:autoSpaceDN w:val="0"/>
      <w:adjustRightInd w:val="0"/>
    </w:pPr>
    <w:rPr>
      <w:rFonts w:eastAsia="Calibri"/>
      <w:sz w:val="24"/>
      <w:szCs w:val="24"/>
    </w:rPr>
  </w:style>
  <w:style w:type="character" w:customStyle="1" w:styleId="28">
    <w:name w:val="Основной текст 2 Знак"/>
    <w:basedOn w:val="a2"/>
    <w:link w:val="27"/>
    <w:uiPriority w:val="99"/>
    <w:semiHidden/>
    <w:rsid w:val="00EA0401"/>
    <w:rPr>
      <w:rFonts w:ascii="Times New Roman" w:eastAsia="Calibri" w:hAnsi="Times New Roman" w:cs="Times New Roman"/>
      <w:sz w:val="24"/>
      <w:szCs w:val="24"/>
    </w:rPr>
  </w:style>
  <w:style w:type="paragraph" w:styleId="36">
    <w:name w:val="Body Text 3"/>
    <w:basedOn w:val="a1"/>
    <w:link w:val="37"/>
    <w:uiPriority w:val="99"/>
    <w:semiHidden/>
    <w:unhideWhenUsed/>
    <w:rsid w:val="00EA0401"/>
    <w:pPr>
      <w:autoSpaceDE w:val="0"/>
      <w:autoSpaceDN w:val="0"/>
      <w:adjustRightInd w:val="0"/>
      <w:jc w:val="both"/>
    </w:pPr>
    <w:rPr>
      <w:rFonts w:eastAsia="Calibri"/>
      <w:sz w:val="24"/>
      <w:szCs w:val="24"/>
    </w:rPr>
  </w:style>
  <w:style w:type="character" w:customStyle="1" w:styleId="37">
    <w:name w:val="Основной текст 3 Знак"/>
    <w:basedOn w:val="a2"/>
    <w:link w:val="36"/>
    <w:uiPriority w:val="99"/>
    <w:semiHidden/>
    <w:rsid w:val="00EA0401"/>
    <w:rPr>
      <w:rFonts w:ascii="Times New Roman" w:eastAsia="Calibri" w:hAnsi="Times New Roman" w:cs="Times New Roman"/>
      <w:sz w:val="24"/>
      <w:szCs w:val="24"/>
    </w:rPr>
  </w:style>
  <w:style w:type="paragraph" w:styleId="aff6">
    <w:name w:val="Balloon Text"/>
    <w:basedOn w:val="a1"/>
    <w:link w:val="aff7"/>
    <w:uiPriority w:val="99"/>
    <w:unhideWhenUsed/>
    <w:rsid w:val="00EA0401"/>
    <w:rPr>
      <w:rFonts w:ascii="Tahoma" w:hAnsi="Tahoma"/>
      <w:sz w:val="16"/>
      <w:szCs w:val="16"/>
    </w:rPr>
  </w:style>
  <w:style w:type="character" w:customStyle="1" w:styleId="aff7">
    <w:name w:val="Текст выноски Знак"/>
    <w:basedOn w:val="a2"/>
    <w:link w:val="aff6"/>
    <w:uiPriority w:val="99"/>
    <w:rsid w:val="00EA0401"/>
    <w:rPr>
      <w:rFonts w:ascii="Tahoma" w:eastAsia="Times New Roman" w:hAnsi="Tahoma" w:cs="Times New Roman"/>
      <w:sz w:val="16"/>
      <w:szCs w:val="16"/>
    </w:rPr>
  </w:style>
  <w:style w:type="paragraph" w:customStyle="1" w:styleId="Default">
    <w:name w:val="Default"/>
    <w:uiPriority w:val="99"/>
    <w:rsid w:val="00EA04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c">
    <w:name w:val="Абзац списка1"/>
    <w:basedOn w:val="a1"/>
    <w:rsid w:val="00EA0401"/>
    <w:pPr>
      <w:spacing w:after="200" w:line="276" w:lineRule="auto"/>
      <w:ind w:left="720"/>
      <w:contextualSpacing/>
    </w:pPr>
    <w:rPr>
      <w:rFonts w:ascii="Calibri" w:hAnsi="Calibri"/>
    </w:rPr>
  </w:style>
  <w:style w:type="paragraph" w:customStyle="1" w:styleId="Osnova">
    <w:name w:val="Osnova"/>
    <w:basedOn w:val="a1"/>
    <w:uiPriority w:val="99"/>
    <w:rsid w:val="00EA0401"/>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EA0401"/>
    <w:pPr>
      <w:widowControl w:val="0"/>
      <w:spacing w:after="0" w:line="240" w:lineRule="auto"/>
      <w:jc w:val="both"/>
    </w:pPr>
    <w:rPr>
      <w:rFonts w:ascii="Times New Roman" w:eastAsia="Times New Roman" w:hAnsi="Times New Roman" w:cs="Times New Roman"/>
      <w:sz w:val="20"/>
      <w:szCs w:val="20"/>
      <w:lang w:eastAsia="ru-RU"/>
    </w:rPr>
  </w:style>
  <w:style w:type="table" w:styleId="aff8">
    <w:name w:val="Table Grid"/>
    <w:basedOn w:val="a3"/>
    <w:uiPriority w:val="59"/>
    <w:rsid w:val="00EA04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Strong"/>
    <w:uiPriority w:val="22"/>
    <w:qFormat/>
    <w:rsid w:val="00EA0401"/>
    <w:rPr>
      <w:b/>
      <w:bCs/>
    </w:rPr>
  </w:style>
  <w:style w:type="character" w:customStyle="1" w:styleId="apple-converted-space">
    <w:name w:val="apple-converted-space"/>
    <w:rsid w:val="00EA0401"/>
  </w:style>
  <w:style w:type="character" w:customStyle="1" w:styleId="hl">
    <w:name w:val="hl"/>
    <w:rsid w:val="00EA0401"/>
  </w:style>
  <w:style w:type="character" w:styleId="affa">
    <w:name w:val="Hyperlink"/>
    <w:uiPriority w:val="99"/>
    <w:unhideWhenUsed/>
    <w:rsid w:val="00EA0401"/>
    <w:rPr>
      <w:color w:val="0000FF"/>
      <w:u w:val="single"/>
    </w:rPr>
  </w:style>
  <w:style w:type="paragraph" w:styleId="29">
    <w:name w:val="Body Text Indent 2"/>
    <w:basedOn w:val="a1"/>
    <w:link w:val="2a"/>
    <w:rsid w:val="00EA0401"/>
    <w:pPr>
      <w:spacing w:after="120" w:line="480" w:lineRule="auto"/>
      <w:ind w:left="283"/>
    </w:pPr>
    <w:rPr>
      <w:rFonts w:ascii="Calibri" w:eastAsia="Calibri" w:hAnsi="Calibri"/>
      <w:lang w:eastAsia="en-US"/>
    </w:rPr>
  </w:style>
  <w:style w:type="character" w:customStyle="1" w:styleId="2a">
    <w:name w:val="Основной текст с отступом 2 Знак"/>
    <w:basedOn w:val="a2"/>
    <w:link w:val="29"/>
    <w:rsid w:val="00EA0401"/>
    <w:rPr>
      <w:rFonts w:ascii="Calibri" w:eastAsia="Calibri" w:hAnsi="Calibri" w:cs="Times New Roman"/>
    </w:rPr>
  </w:style>
  <w:style w:type="paragraph" w:customStyle="1" w:styleId="affb">
    <w:name w:val="Текст в заданном формате"/>
    <w:basedOn w:val="a1"/>
    <w:rsid w:val="00EA0401"/>
    <w:pPr>
      <w:widowControl w:val="0"/>
      <w:suppressAutoHyphens/>
      <w:spacing w:line="360" w:lineRule="auto"/>
      <w:ind w:firstLine="709"/>
      <w:jc w:val="both"/>
    </w:pPr>
    <w:rPr>
      <w:rFonts w:eastAsia="NSimSun" w:cs="Liberation Mono"/>
      <w:sz w:val="24"/>
      <w:szCs w:val="20"/>
      <w:lang w:eastAsia="zh-CN" w:bidi="hi-IN"/>
    </w:rPr>
  </w:style>
  <w:style w:type="paragraph" w:customStyle="1" w:styleId="affc">
    <w:name w:val="Новый"/>
    <w:basedOn w:val="a1"/>
    <w:rsid w:val="00EA0401"/>
    <w:pPr>
      <w:spacing w:line="360" w:lineRule="auto"/>
      <w:ind w:firstLine="454"/>
      <w:jc w:val="both"/>
    </w:pPr>
    <w:rPr>
      <w:sz w:val="28"/>
      <w:szCs w:val="24"/>
    </w:rPr>
  </w:style>
  <w:style w:type="paragraph" w:customStyle="1" w:styleId="affd">
    <w:name w:val="Подзаг"/>
    <w:basedOn w:val="af6"/>
    <w:rsid w:val="00EA0401"/>
    <w:pPr>
      <w:spacing w:before="113" w:after="28"/>
      <w:jc w:val="center"/>
    </w:pPr>
    <w:rPr>
      <w:b/>
      <w:bCs/>
      <w:i/>
      <w:iCs/>
    </w:rPr>
  </w:style>
  <w:style w:type="paragraph" w:customStyle="1" w:styleId="ConsPlusNormal">
    <w:name w:val="ConsPlusNormal"/>
    <w:rsid w:val="00EA04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fe">
    <w:name w:val="footnote text"/>
    <w:basedOn w:val="a1"/>
    <w:link w:val="afff"/>
    <w:unhideWhenUsed/>
    <w:rsid w:val="00EA0401"/>
    <w:pPr>
      <w:spacing w:after="200" w:line="276" w:lineRule="auto"/>
    </w:pPr>
    <w:rPr>
      <w:rFonts w:ascii="Calibri" w:eastAsia="Calibri" w:hAnsi="Calibri"/>
      <w:sz w:val="20"/>
      <w:szCs w:val="20"/>
      <w:lang w:eastAsia="en-US"/>
    </w:rPr>
  </w:style>
  <w:style w:type="character" w:customStyle="1" w:styleId="afff">
    <w:name w:val="Текст сноски Знак"/>
    <w:basedOn w:val="a2"/>
    <w:link w:val="affe"/>
    <w:rsid w:val="00EA0401"/>
    <w:rPr>
      <w:rFonts w:ascii="Calibri" w:eastAsia="Calibri" w:hAnsi="Calibri" w:cs="Times New Roman"/>
      <w:sz w:val="20"/>
      <w:szCs w:val="20"/>
    </w:rPr>
  </w:style>
  <w:style w:type="character" w:styleId="afff0">
    <w:name w:val="footnote reference"/>
    <w:uiPriority w:val="99"/>
    <w:semiHidden/>
    <w:unhideWhenUsed/>
    <w:rsid w:val="00EA0401"/>
    <w:rPr>
      <w:vertAlign w:val="superscript"/>
    </w:rPr>
  </w:style>
  <w:style w:type="paragraph" w:styleId="afff1">
    <w:name w:val="No Spacing"/>
    <w:uiPriority w:val="1"/>
    <w:qFormat/>
    <w:rsid w:val="0080069C"/>
    <w:pPr>
      <w:spacing w:after="0" w:line="240" w:lineRule="auto"/>
    </w:pPr>
    <w:rPr>
      <w:rFonts w:ascii="Times New Roman" w:eastAsia="Times New Roman" w:hAnsi="Times New Roman" w:cs="Times New Roman"/>
      <w:lang w:eastAsia="ru-RU"/>
    </w:rPr>
  </w:style>
  <w:style w:type="character" w:customStyle="1" w:styleId="30">
    <w:name w:val="Заголовок 3 Знак"/>
    <w:basedOn w:val="a2"/>
    <w:link w:val="3"/>
    <w:rsid w:val="00000986"/>
    <w:rPr>
      <w:rFonts w:ascii="Calibri Light" w:eastAsia="Calibri" w:hAnsi="Calibri Light" w:cs="Calibri Light"/>
      <w:b/>
      <w:sz w:val="26"/>
      <w:szCs w:val="20"/>
      <w:lang w:eastAsia="ar-SA"/>
    </w:rPr>
  </w:style>
  <w:style w:type="character" w:customStyle="1" w:styleId="40">
    <w:name w:val="Заголовок 4 Знак"/>
    <w:basedOn w:val="a2"/>
    <w:link w:val="4"/>
    <w:rsid w:val="00000986"/>
    <w:rPr>
      <w:rFonts w:ascii="Calibri" w:eastAsia="Times New Roman" w:hAnsi="Calibri" w:cs="Times New Roman"/>
      <w:b/>
      <w:bCs/>
      <w:color w:val="231F20"/>
      <w:position w:val="2"/>
      <w:sz w:val="28"/>
      <w:szCs w:val="28"/>
      <w:lang w:eastAsia="ar-SA"/>
    </w:rPr>
  </w:style>
  <w:style w:type="character" w:customStyle="1" w:styleId="50">
    <w:name w:val="Заголовок 5 Знак"/>
    <w:basedOn w:val="a2"/>
    <w:link w:val="5"/>
    <w:rsid w:val="00000986"/>
    <w:rPr>
      <w:rFonts w:ascii="Calibri" w:eastAsia="Calibri" w:hAnsi="Calibri" w:cs="Times New Roman"/>
      <w:b/>
      <w:i/>
      <w:sz w:val="26"/>
      <w:szCs w:val="20"/>
      <w:lang w:eastAsia="ar-SA"/>
    </w:rPr>
  </w:style>
  <w:style w:type="character" w:customStyle="1" w:styleId="WW8Num1z0">
    <w:name w:val="WW8Num1z0"/>
    <w:rsid w:val="00000986"/>
    <w:rPr>
      <w:rFonts w:ascii="Times New Roman" w:hAnsi="Times New Roman" w:cs="Times New Roman" w:hint="default"/>
    </w:rPr>
  </w:style>
  <w:style w:type="character" w:customStyle="1" w:styleId="WW8Num1z1">
    <w:name w:val="WW8Num1z1"/>
    <w:rsid w:val="00000986"/>
    <w:rPr>
      <w:rFonts w:ascii="Symbol" w:hAnsi="Symbol" w:cs="Symbol" w:hint="default"/>
    </w:rPr>
  </w:style>
  <w:style w:type="character" w:customStyle="1" w:styleId="WW8Num1z2">
    <w:name w:val="WW8Num1z2"/>
    <w:rsid w:val="00000986"/>
    <w:rPr>
      <w:rFonts w:ascii="Courier New" w:hAnsi="Courier New" w:cs="Courier New" w:hint="default"/>
    </w:rPr>
  </w:style>
  <w:style w:type="character" w:customStyle="1" w:styleId="WW8Num1z3">
    <w:name w:val="WW8Num1z3"/>
    <w:rsid w:val="00000986"/>
    <w:rPr>
      <w:rFonts w:ascii="Wingdings" w:hAnsi="Wingdings" w:cs="Wingdings" w:hint="default"/>
    </w:rPr>
  </w:style>
  <w:style w:type="character" w:customStyle="1" w:styleId="WW8Num2z0">
    <w:name w:val="WW8Num2z0"/>
    <w:rsid w:val="00000986"/>
    <w:rPr>
      <w:rFonts w:ascii="Times New Roman" w:hAnsi="Times New Roman" w:cs="Times New Roman"/>
      <w:sz w:val="28"/>
      <w:szCs w:val="28"/>
    </w:rPr>
  </w:style>
  <w:style w:type="character" w:customStyle="1" w:styleId="WW8Num3z0">
    <w:name w:val="WW8Num3z0"/>
    <w:rsid w:val="00000986"/>
    <w:rPr>
      <w:rFonts w:ascii="Times New Roman" w:eastAsia="@Arial Unicode MS" w:hAnsi="Times New Roman" w:cs="Times New Roman" w:hint="default"/>
      <w:color w:val="auto"/>
    </w:rPr>
  </w:style>
  <w:style w:type="character" w:customStyle="1" w:styleId="WW8Num3z1">
    <w:name w:val="WW8Num3z1"/>
    <w:rsid w:val="00000986"/>
    <w:rPr>
      <w:rFonts w:ascii="Symbol" w:hAnsi="Symbol" w:cs="Symbol" w:hint="default"/>
    </w:rPr>
  </w:style>
  <w:style w:type="character" w:customStyle="1" w:styleId="WW8Num3z2">
    <w:name w:val="WW8Num3z2"/>
    <w:rsid w:val="00000986"/>
    <w:rPr>
      <w:rFonts w:ascii="Courier New" w:hAnsi="Courier New" w:cs="Courier New" w:hint="default"/>
    </w:rPr>
  </w:style>
  <w:style w:type="character" w:customStyle="1" w:styleId="WW8Num3z3">
    <w:name w:val="WW8Num3z3"/>
    <w:rsid w:val="00000986"/>
    <w:rPr>
      <w:rFonts w:ascii="Wingdings" w:hAnsi="Wingdings" w:cs="Wingdings" w:hint="default"/>
    </w:rPr>
  </w:style>
  <w:style w:type="character" w:customStyle="1" w:styleId="WW8Num4z0">
    <w:name w:val="WW8Num4z0"/>
    <w:rsid w:val="00000986"/>
    <w:rPr>
      <w:rFonts w:ascii="Times New Roman" w:eastAsia="Times New Roman" w:hAnsi="Times New Roman" w:cs="Times New Roman" w:hint="default"/>
      <w:bCs/>
      <w:i/>
      <w:color w:val="auto"/>
    </w:rPr>
  </w:style>
  <w:style w:type="character" w:customStyle="1" w:styleId="WW8Num4z1">
    <w:name w:val="WW8Num4z1"/>
    <w:rsid w:val="00000986"/>
    <w:rPr>
      <w:rFonts w:ascii="Symbol" w:hAnsi="Symbol" w:cs="Symbol" w:hint="default"/>
    </w:rPr>
  </w:style>
  <w:style w:type="character" w:customStyle="1" w:styleId="WW8Num4z2">
    <w:name w:val="WW8Num4z2"/>
    <w:rsid w:val="00000986"/>
    <w:rPr>
      <w:rFonts w:ascii="Courier New" w:hAnsi="Courier New" w:cs="Courier New" w:hint="default"/>
    </w:rPr>
  </w:style>
  <w:style w:type="character" w:customStyle="1" w:styleId="WW8Num4z3">
    <w:name w:val="WW8Num4z3"/>
    <w:rsid w:val="00000986"/>
    <w:rPr>
      <w:rFonts w:ascii="Wingdings" w:hAnsi="Wingdings" w:cs="Wingdings" w:hint="default"/>
    </w:rPr>
  </w:style>
  <w:style w:type="character" w:customStyle="1" w:styleId="WW8Num5z0">
    <w:name w:val="WW8Num5z0"/>
    <w:rsid w:val="00000986"/>
    <w:rPr>
      <w:rFonts w:ascii="Times New Roman" w:hAnsi="Times New Roman" w:cs="Times New Roman" w:hint="default"/>
      <w:color w:val="auto"/>
      <w:sz w:val="28"/>
      <w:szCs w:val="28"/>
    </w:rPr>
  </w:style>
  <w:style w:type="character" w:customStyle="1" w:styleId="WW8Num5z1">
    <w:name w:val="WW8Num5z1"/>
    <w:rsid w:val="00000986"/>
  </w:style>
  <w:style w:type="character" w:customStyle="1" w:styleId="WW8Num5z2">
    <w:name w:val="WW8Num5z2"/>
    <w:rsid w:val="00000986"/>
  </w:style>
  <w:style w:type="character" w:customStyle="1" w:styleId="WW8Num5z3">
    <w:name w:val="WW8Num5z3"/>
    <w:rsid w:val="00000986"/>
  </w:style>
  <w:style w:type="character" w:customStyle="1" w:styleId="WW8Num5z4">
    <w:name w:val="WW8Num5z4"/>
    <w:rsid w:val="00000986"/>
  </w:style>
  <w:style w:type="character" w:customStyle="1" w:styleId="WW8Num5z5">
    <w:name w:val="WW8Num5z5"/>
    <w:rsid w:val="00000986"/>
  </w:style>
  <w:style w:type="character" w:customStyle="1" w:styleId="WW8Num5z6">
    <w:name w:val="WW8Num5z6"/>
    <w:rsid w:val="00000986"/>
  </w:style>
  <w:style w:type="character" w:customStyle="1" w:styleId="WW8Num5z7">
    <w:name w:val="WW8Num5z7"/>
    <w:rsid w:val="00000986"/>
  </w:style>
  <w:style w:type="character" w:customStyle="1" w:styleId="WW8Num5z8">
    <w:name w:val="WW8Num5z8"/>
    <w:rsid w:val="00000986"/>
  </w:style>
  <w:style w:type="character" w:customStyle="1" w:styleId="WW8Num6z0">
    <w:name w:val="WW8Num6z0"/>
    <w:rsid w:val="00000986"/>
    <w:rPr>
      <w:rFonts w:ascii="Times New Roman" w:hAnsi="Times New Roman" w:cs="Times New Roman"/>
      <w:color w:val="auto"/>
      <w:lang w:val="tt-RU"/>
    </w:rPr>
  </w:style>
  <w:style w:type="character" w:customStyle="1" w:styleId="WW8Num6z1">
    <w:name w:val="WW8Num6z1"/>
    <w:rsid w:val="00000986"/>
  </w:style>
  <w:style w:type="character" w:customStyle="1" w:styleId="WW8Num6z2">
    <w:name w:val="WW8Num6z2"/>
    <w:rsid w:val="00000986"/>
  </w:style>
  <w:style w:type="character" w:customStyle="1" w:styleId="WW8Num6z3">
    <w:name w:val="WW8Num6z3"/>
    <w:rsid w:val="00000986"/>
  </w:style>
  <w:style w:type="character" w:customStyle="1" w:styleId="WW8Num6z4">
    <w:name w:val="WW8Num6z4"/>
    <w:rsid w:val="00000986"/>
  </w:style>
  <w:style w:type="character" w:customStyle="1" w:styleId="WW8Num6z5">
    <w:name w:val="WW8Num6z5"/>
    <w:rsid w:val="00000986"/>
  </w:style>
  <w:style w:type="character" w:customStyle="1" w:styleId="WW8Num6z6">
    <w:name w:val="WW8Num6z6"/>
    <w:rsid w:val="00000986"/>
  </w:style>
  <w:style w:type="character" w:customStyle="1" w:styleId="WW8Num6z7">
    <w:name w:val="WW8Num6z7"/>
    <w:rsid w:val="00000986"/>
  </w:style>
  <w:style w:type="character" w:customStyle="1" w:styleId="WW8Num6z8">
    <w:name w:val="WW8Num6z8"/>
    <w:rsid w:val="00000986"/>
  </w:style>
  <w:style w:type="character" w:customStyle="1" w:styleId="WW8Num7z0">
    <w:name w:val="WW8Num7z0"/>
    <w:rsid w:val="00000986"/>
    <w:rPr>
      <w:sz w:val="28"/>
      <w:szCs w:val="28"/>
      <w:lang w:val="ru-RU"/>
    </w:rPr>
  </w:style>
  <w:style w:type="character" w:customStyle="1" w:styleId="WW8Num7z1">
    <w:name w:val="WW8Num7z1"/>
    <w:rsid w:val="00000986"/>
  </w:style>
  <w:style w:type="character" w:customStyle="1" w:styleId="WW8Num7z2">
    <w:name w:val="WW8Num7z2"/>
    <w:rsid w:val="00000986"/>
  </w:style>
  <w:style w:type="character" w:customStyle="1" w:styleId="WW8Num7z3">
    <w:name w:val="WW8Num7z3"/>
    <w:rsid w:val="00000986"/>
  </w:style>
  <w:style w:type="character" w:customStyle="1" w:styleId="WW8Num7z4">
    <w:name w:val="WW8Num7z4"/>
    <w:rsid w:val="00000986"/>
  </w:style>
  <w:style w:type="character" w:customStyle="1" w:styleId="WW8Num7z5">
    <w:name w:val="WW8Num7z5"/>
    <w:rsid w:val="00000986"/>
  </w:style>
  <w:style w:type="character" w:customStyle="1" w:styleId="WW8Num7z6">
    <w:name w:val="WW8Num7z6"/>
    <w:rsid w:val="00000986"/>
  </w:style>
  <w:style w:type="character" w:customStyle="1" w:styleId="WW8Num7z7">
    <w:name w:val="WW8Num7z7"/>
    <w:rsid w:val="00000986"/>
  </w:style>
  <w:style w:type="character" w:customStyle="1" w:styleId="WW8Num7z8">
    <w:name w:val="WW8Num7z8"/>
    <w:rsid w:val="00000986"/>
  </w:style>
  <w:style w:type="character" w:customStyle="1" w:styleId="WW8Num8z0">
    <w:name w:val="WW8Num8z0"/>
    <w:rsid w:val="00000986"/>
    <w:rPr>
      <w:rFonts w:ascii="Times New Roman" w:eastAsia="Times New Roman" w:hAnsi="Times New Roman" w:cs="Times New Roman" w:hint="default"/>
      <w:color w:val="auto"/>
    </w:rPr>
  </w:style>
  <w:style w:type="character" w:customStyle="1" w:styleId="WW8Num8z1">
    <w:name w:val="WW8Num8z1"/>
    <w:rsid w:val="00000986"/>
    <w:rPr>
      <w:rFonts w:ascii="Courier New" w:hAnsi="Courier New" w:cs="Courier New" w:hint="default"/>
    </w:rPr>
  </w:style>
  <w:style w:type="character" w:customStyle="1" w:styleId="WW8Num8z2">
    <w:name w:val="WW8Num8z2"/>
    <w:rsid w:val="00000986"/>
    <w:rPr>
      <w:rFonts w:ascii="Wingdings" w:hAnsi="Wingdings" w:cs="Wingdings" w:hint="default"/>
    </w:rPr>
  </w:style>
  <w:style w:type="character" w:customStyle="1" w:styleId="WW8Num8z3">
    <w:name w:val="WW8Num8z3"/>
    <w:rsid w:val="00000986"/>
    <w:rPr>
      <w:rFonts w:ascii="Symbol" w:hAnsi="Symbol" w:cs="Symbol" w:hint="default"/>
    </w:rPr>
  </w:style>
  <w:style w:type="character" w:customStyle="1" w:styleId="WW8Num9z0">
    <w:name w:val="WW8Num9z0"/>
    <w:rsid w:val="00000986"/>
    <w:rPr>
      <w:rFonts w:hint="default"/>
    </w:rPr>
  </w:style>
  <w:style w:type="character" w:customStyle="1" w:styleId="WW8Num9z1">
    <w:name w:val="WW8Num9z1"/>
    <w:rsid w:val="00000986"/>
  </w:style>
  <w:style w:type="character" w:customStyle="1" w:styleId="WW8Num9z2">
    <w:name w:val="WW8Num9z2"/>
    <w:rsid w:val="00000986"/>
  </w:style>
  <w:style w:type="character" w:customStyle="1" w:styleId="WW8Num9z3">
    <w:name w:val="WW8Num9z3"/>
    <w:rsid w:val="00000986"/>
  </w:style>
  <w:style w:type="character" w:customStyle="1" w:styleId="WW8Num9z4">
    <w:name w:val="WW8Num9z4"/>
    <w:rsid w:val="00000986"/>
  </w:style>
  <w:style w:type="character" w:customStyle="1" w:styleId="WW8Num9z5">
    <w:name w:val="WW8Num9z5"/>
    <w:rsid w:val="00000986"/>
  </w:style>
  <w:style w:type="character" w:customStyle="1" w:styleId="WW8Num9z6">
    <w:name w:val="WW8Num9z6"/>
    <w:rsid w:val="00000986"/>
  </w:style>
  <w:style w:type="character" w:customStyle="1" w:styleId="WW8Num9z7">
    <w:name w:val="WW8Num9z7"/>
    <w:rsid w:val="00000986"/>
  </w:style>
  <w:style w:type="character" w:customStyle="1" w:styleId="WW8Num9z8">
    <w:name w:val="WW8Num9z8"/>
    <w:rsid w:val="00000986"/>
  </w:style>
  <w:style w:type="character" w:customStyle="1" w:styleId="WW8Num10z0">
    <w:name w:val="WW8Num10z0"/>
    <w:rsid w:val="00000986"/>
  </w:style>
  <w:style w:type="character" w:customStyle="1" w:styleId="WW8Num10z1">
    <w:name w:val="WW8Num10z1"/>
    <w:rsid w:val="00000986"/>
  </w:style>
  <w:style w:type="character" w:customStyle="1" w:styleId="WW8Num10z2">
    <w:name w:val="WW8Num10z2"/>
    <w:rsid w:val="00000986"/>
  </w:style>
  <w:style w:type="character" w:customStyle="1" w:styleId="WW8Num10z3">
    <w:name w:val="WW8Num10z3"/>
    <w:rsid w:val="00000986"/>
  </w:style>
  <w:style w:type="character" w:customStyle="1" w:styleId="WW8Num10z4">
    <w:name w:val="WW8Num10z4"/>
    <w:rsid w:val="00000986"/>
  </w:style>
  <w:style w:type="character" w:customStyle="1" w:styleId="WW8Num10z5">
    <w:name w:val="WW8Num10z5"/>
    <w:rsid w:val="00000986"/>
  </w:style>
  <w:style w:type="character" w:customStyle="1" w:styleId="WW8Num10z6">
    <w:name w:val="WW8Num10z6"/>
    <w:rsid w:val="00000986"/>
  </w:style>
  <w:style w:type="character" w:customStyle="1" w:styleId="WW8Num10z7">
    <w:name w:val="WW8Num10z7"/>
    <w:rsid w:val="00000986"/>
  </w:style>
  <w:style w:type="character" w:customStyle="1" w:styleId="WW8Num10z8">
    <w:name w:val="WW8Num10z8"/>
    <w:rsid w:val="00000986"/>
  </w:style>
  <w:style w:type="character" w:customStyle="1" w:styleId="WW8Num11z0">
    <w:name w:val="WW8Num11z0"/>
    <w:rsid w:val="00000986"/>
    <w:rPr>
      <w:rFonts w:ascii="Symbol" w:hAnsi="Symbol" w:cs="Symbol" w:hint="default"/>
    </w:rPr>
  </w:style>
  <w:style w:type="character" w:customStyle="1" w:styleId="WW8Num11z1">
    <w:name w:val="WW8Num11z1"/>
    <w:rsid w:val="00000986"/>
    <w:rPr>
      <w:rFonts w:ascii="Courier New" w:hAnsi="Courier New" w:cs="Courier New" w:hint="default"/>
    </w:rPr>
  </w:style>
  <w:style w:type="character" w:customStyle="1" w:styleId="WW8Num11z2">
    <w:name w:val="WW8Num11z2"/>
    <w:rsid w:val="00000986"/>
    <w:rPr>
      <w:rFonts w:ascii="Wingdings" w:hAnsi="Wingdings" w:cs="Wingdings" w:hint="default"/>
    </w:rPr>
  </w:style>
  <w:style w:type="character" w:customStyle="1" w:styleId="WW8Num12z0">
    <w:name w:val="WW8Num12z0"/>
    <w:rsid w:val="00000986"/>
    <w:rPr>
      <w:rFonts w:ascii="Times New Roman" w:hAnsi="Times New Roman" w:cs="Times New Roman" w:hint="default"/>
      <w:color w:val="auto"/>
    </w:rPr>
  </w:style>
  <w:style w:type="character" w:customStyle="1" w:styleId="WW8Num12z2">
    <w:name w:val="WW8Num12z2"/>
    <w:rsid w:val="00000986"/>
  </w:style>
  <w:style w:type="character" w:customStyle="1" w:styleId="WW8Num12z3">
    <w:name w:val="WW8Num12z3"/>
    <w:rsid w:val="00000986"/>
  </w:style>
  <w:style w:type="character" w:customStyle="1" w:styleId="WW8Num12z4">
    <w:name w:val="WW8Num12z4"/>
    <w:rsid w:val="00000986"/>
  </w:style>
  <w:style w:type="character" w:customStyle="1" w:styleId="WW8Num12z5">
    <w:name w:val="WW8Num12z5"/>
    <w:rsid w:val="00000986"/>
  </w:style>
  <w:style w:type="character" w:customStyle="1" w:styleId="WW8Num12z6">
    <w:name w:val="WW8Num12z6"/>
    <w:rsid w:val="00000986"/>
  </w:style>
  <w:style w:type="character" w:customStyle="1" w:styleId="WW8Num12z7">
    <w:name w:val="WW8Num12z7"/>
    <w:rsid w:val="00000986"/>
  </w:style>
  <w:style w:type="character" w:customStyle="1" w:styleId="WW8Num12z8">
    <w:name w:val="WW8Num12z8"/>
    <w:rsid w:val="00000986"/>
  </w:style>
  <w:style w:type="character" w:customStyle="1" w:styleId="WW8Num13z0">
    <w:name w:val="WW8Num13z0"/>
    <w:rsid w:val="00000986"/>
    <w:rPr>
      <w:rFonts w:ascii="Times New Roman" w:eastAsia="Times New Roman" w:hAnsi="Times New Roman" w:cs="Times New Roman" w:hint="default"/>
      <w:i/>
      <w:color w:val="auto"/>
    </w:rPr>
  </w:style>
  <w:style w:type="character" w:customStyle="1" w:styleId="WW8Num13z1">
    <w:name w:val="WW8Num13z1"/>
    <w:rsid w:val="00000986"/>
    <w:rPr>
      <w:rFonts w:ascii="Courier New" w:hAnsi="Courier New" w:cs="Courier New" w:hint="default"/>
    </w:rPr>
  </w:style>
  <w:style w:type="character" w:customStyle="1" w:styleId="WW8Num13z2">
    <w:name w:val="WW8Num13z2"/>
    <w:rsid w:val="00000986"/>
    <w:rPr>
      <w:rFonts w:ascii="Wingdings" w:hAnsi="Wingdings" w:cs="Wingdings" w:hint="default"/>
    </w:rPr>
  </w:style>
  <w:style w:type="character" w:customStyle="1" w:styleId="WW8Num13z3">
    <w:name w:val="WW8Num13z3"/>
    <w:rsid w:val="00000986"/>
    <w:rPr>
      <w:rFonts w:ascii="Symbol" w:hAnsi="Symbol" w:cs="Symbol" w:hint="default"/>
    </w:rPr>
  </w:style>
  <w:style w:type="character" w:customStyle="1" w:styleId="WW8Num14z0">
    <w:name w:val="WW8Num14z0"/>
    <w:rsid w:val="00000986"/>
    <w:rPr>
      <w:rFonts w:ascii="Times New Roman" w:eastAsia="Times New Roman" w:hAnsi="Times New Roman" w:cs="Times New Roman" w:hint="default"/>
      <w:color w:val="auto"/>
    </w:rPr>
  </w:style>
  <w:style w:type="character" w:customStyle="1" w:styleId="WW8Num14z1">
    <w:name w:val="WW8Num14z1"/>
    <w:rsid w:val="00000986"/>
    <w:rPr>
      <w:rFonts w:ascii="Courier New" w:hAnsi="Courier New" w:cs="Courier New" w:hint="default"/>
    </w:rPr>
  </w:style>
  <w:style w:type="character" w:customStyle="1" w:styleId="WW8Num14z2">
    <w:name w:val="WW8Num14z2"/>
    <w:rsid w:val="00000986"/>
    <w:rPr>
      <w:rFonts w:ascii="Wingdings" w:hAnsi="Wingdings" w:cs="Wingdings" w:hint="default"/>
    </w:rPr>
  </w:style>
  <w:style w:type="character" w:customStyle="1" w:styleId="WW8Num14z3">
    <w:name w:val="WW8Num14z3"/>
    <w:rsid w:val="00000986"/>
    <w:rPr>
      <w:rFonts w:ascii="Symbol" w:hAnsi="Symbol" w:cs="Symbol" w:hint="default"/>
    </w:rPr>
  </w:style>
  <w:style w:type="character" w:customStyle="1" w:styleId="WW8Num15z0">
    <w:name w:val="WW8Num15z0"/>
    <w:rsid w:val="00000986"/>
    <w:rPr>
      <w:rFonts w:ascii="Times New Roman" w:hAnsi="Times New Roman" w:cs="Times New Roman"/>
      <w:color w:val="auto"/>
      <w:lang w:val="tt-RU"/>
    </w:rPr>
  </w:style>
  <w:style w:type="character" w:customStyle="1" w:styleId="WW8Num15z1">
    <w:name w:val="WW8Num15z1"/>
    <w:rsid w:val="00000986"/>
  </w:style>
  <w:style w:type="character" w:customStyle="1" w:styleId="WW8Num15z2">
    <w:name w:val="WW8Num15z2"/>
    <w:rsid w:val="00000986"/>
  </w:style>
  <w:style w:type="character" w:customStyle="1" w:styleId="WW8Num15z3">
    <w:name w:val="WW8Num15z3"/>
    <w:rsid w:val="00000986"/>
  </w:style>
  <w:style w:type="character" w:customStyle="1" w:styleId="WW8Num15z4">
    <w:name w:val="WW8Num15z4"/>
    <w:rsid w:val="00000986"/>
  </w:style>
  <w:style w:type="character" w:customStyle="1" w:styleId="WW8Num15z5">
    <w:name w:val="WW8Num15z5"/>
    <w:rsid w:val="00000986"/>
  </w:style>
  <w:style w:type="character" w:customStyle="1" w:styleId="WW8Num15z6">
    <w:name w:val="WW8Num15z6"/>
    <w:rsid w:val="00000986"/>
  </w:style>
  <w:style w:type="character" w:customStyle="1" w:styleId="WW8Num15z7">
    <w:name w:val="WW8Num15z7"/>
    <w:rsid w:val="00000986"/>
  </w:style>
  <w:style w:type="character" w:customStyle="1" w:styleId="WW8Num15z8">
    <w:name w:val="WW8Num15z8"/>
    <w:rsid w:val="00000986"/>
  </w:style>
  <w:style w:type="character" w:customStyle="1" w:styleId="WW8Num16z0">
    <w:name w:val="WW8Num16z0"/>
    <w:rsid w:val="00000986"/>
    <w:rPr>
      <w:rFonts w:ascii="Times New Roman" w:eastAsia="Times New Roman" w:hAnsi="Times New Roman" w:cs="Times New Roman" w:hint="default"/>
      <w:i/>
      <w:iCs/>
      <w:color w:val="auto"/>
    </w:rPr>
  </w:style>
  <w:style w:type="character" w:customStyle="1" w:styleId="WW8Num16z1">
    <w:name w:val="WW8Num16z1"/>
    <w:rsid w:val="00000986"/>
    <w:rPr>
      <w:rFonts w:ascii="Courier New" w:hAnsi="Courier New" w:cs="Courier New" w:hint="default"/>
    </w:rPr>
  </w:style>
  <w:style w:type="character" w:customStyle="1" w:styleId="WW8Num16z2">
    <w:name w:val="WW8Num16z2"/>
    <w:rsid w:val="00000986"/>
    <w:rPr>
      <w:rFonts w:ascii="Wingdings" w:hAnsi="Wingdings" w:cs="Wingdings" w:hint="default"/>
    </w:rPr>
  </w:style>
  <w:style w:type="character" w:customStyle="1" w:styleId="WW8Num16z3">
    <w:name w:val="WW8Num16z3"/>
    <w:rsid w:val="00000986"/>
    <w:rPr>
      <w:rFonts w:ascii="Symbol" w:hAnsi="Symbol" w:cs="Symbol" w:hint="default"/>
    </w:rPr>
  </w:style>
  <w:style w:type="character" w:customStyle="1" w:styleId="WW8Num17z0">
    <w:name w:val="WW8Num17z0"/>
    <w:rsid w:val="00000986"/>
    <w:rPr>
      <w:rFonts w:hint="default"/>
    </w:rPr>
  </w:style>
  <w:style w:type="character" w:customStyle="1" w:styleId="WW8Num17z1">
    <w:name w:val="WW8Num17z1"/>
    <w:rsid w:val="00000986"/>
    <w:rPr>
      <w:rFonts w:ascii="Courier New" w:hAnsi="Courier New" w:cs="Courier New" w:hint="default"/>
    </w:rPr>
  </w:style>
  <w:style w:type="character" w:customStyle="1" w:styleId="WW8Num17z2">
    <w:name w:val="WW8Num17z2"/>
    <w:rsid w:val="00000986"/>
    <w:rPr>
      <w:rFonts w:ascii="Wingdings" w:hAnsi="Wingdings" w:cs="Wingdings" w:hint="default"/>
    </w:rPr>
  </w:style>
  <w:style w:type="character" w:customStyle="1" w:styleId="WW8Num17z3">
    <w:name w:val="WW8Num17z3"/>
    <w:rsid w:val="00000986"/>
    <w:rPr>
      <w:rFonts w:ascii="Symbol" w:hAnsi="Symbol" w:cs="Symbol" w:hint="default"/>
    </w:rPr>
  </w:style>
  <w:style w:type="character" w:customStyle="1" w:styleId="WW8Num18z0">
    <w:name w:val="WW8Num18z0"/>
    <w:rsid w:val="00000986"/>
    <w:rPr>
      <w:rFonts w:ascii="Symbol" w:hAnsi="Symbol" w:cs="Symbol" w:hint="default"/>
    </w:rPr>
  </w:style>
  <w:style w:type="character" w:customStyle="1" w:styleId="WW8Num18z1">
    <w:name w:val="WW8Num18z1"/>
    <w:rsid w:val="00000986"/>
    <w:rPr>
      <w:rFonts w:ascii="Courier New" w:hAnsi="Courier New" w:cs="Courier New" w:hint="default"/>
    </w:rPr>
  </w:style>
  <w:style w:type="character" w:customStyle="1" w:styleId="WW8Num18z2">
    <w:name w:val="WW8Num18z2"/>
    <w:rsid w:val="00000986"/>
    <w:rPr>
      <w:rFonts w:ascii="Wingdings" w:hAnsi="Wingdings" w:cs="Wingdings" w:hint="default"/>
    </w:rPr>
  </w:style>
  <w:style w:type="character" w:customStyle="1" w:styleId="WW8Num19z0">
    <w:name w:val="WW8Num19z0"/>
    <w:rsid w:val="00000986"/>
    <w:rPr>
      <w:rFonts w:ascii="Times New Roman" w:hAnsi="Times New Roman" w:cs="Times New Roman"/>
      <w:b w:val="0"/>
      <w:color w:val="auto"/>
    </w:rPr>
  </w:style>
  <w:style w:type="character" w:customStyle="1" w:styleId="WW8Num19z1">
    <w:name w:val="WW8Num19z1"/>
    <w:rsid w:val="00000986"/>
  </w:style>
  <w:style w:type="character" w:customStyle="1" w:styleId="WW8Num19z2">
    <w:name w:val="WW8Num19z2"/>
    <w:rsid w:val="00000986"/>
  </w:style>
  <w:style w:type="character" w:customStyle="1" w:styleId="WW8Num19z3">
    <w:name w:val="WW8Num19z3"/>
    <w:rsid w:val="00000986"/>
  </w:style>
  <w:style w:type="character" w:customStyle="1" w:styleId="WW8Num19z4">
    <w:name w:val="WW8Num19z4"/>
    <w:rsid w:val="00000986"/>
  </w:style>
  <w:style w:type="character" w:customStyle="1" w:styleId="WW8Num19z5">
    <w:name w:val="WW8Num19z5"/>
    <w:rsid w:val="00000986"/>
  </w:style>
  <w:style w:type="character" w:customStyle="1" w:styleId="WW8Num19z6">
    <w:name w:val="WW8Num19z6"/>
    <w:rsid w:val="00000986"/>
  </w:style>
  <w:style w:type="character" w:customStyle="1" w:styleId="WW8Num19z7">
    <w:name w:val="WW8Num19z7"/>
    <w:rsid w:val="00000986"/>
  </w:style>
  <w:style w:type="character" w:customStyle="1" w:styleId="WW8Num19z8">
    <w:name w:val="WW8Num19z8"/>
    <w:rsid w:val="00000986"/>
  </w:style>
  <w:style w:type="character" w:customStyle="1" w:styleId="WW8Num20z0">
    <w:name w:val="WW8Num20z0"/>
    <w:rsid w:val="00000986"/>
    <w:rPr>
      <w:rFonts w:ascii="Times New Roman" w:eastAsia="Times New Roman" w:hAnsi="Times New Roman" w:cs="Times New Roman" w:hint="default"/>
      <w:i/>
      <w:color w:val="auto"/>
    </w:rPr>
  </w:style>
  <w:style w:type="character" w:customStyle="1" w:styleId="WW8Num20z1">
    <w:name w:val="WW8Num20z1"/>
    <w:rsid w:val="00000986"/>
    <w:rPr>
      <w:rFonts w:ascii="Courier New" w:hAnsi="Courier New" w:cs="Courier New" w:hint="default"/>
    </w:rPr>
  </w:style>
  <w:style w:type="character" w:customStyle="1" w:styleId="WW8Num20z2">
    <w:name w:val="WW8Num20z2"/>
    <w:rsid w:val="00000986"/>
    <w:rPr>
      <w:rFonts w:ascii="Wingdings" w:hAnsi="Wingdings" w:cs="Wingdings" w:hint="default"/>
    </w:rPr>
  </w:style>
  <w:style w:type="character" w:customStyle="1" w:styleId="WW8Num20z3">
    <w:name w:val="WW8Num20z3"/>
    <w:rsid w:val="00000986"/>
    <w:rPr>
      <w:rFonts w:ascii="Symbol" w:hAnsi="Symbol" w:cs="Symbol" w:hint="default"/>
    </w:rPr>
  </w:style>
  <w:style w:type="character" w:customStyle="1" w:styleId="WW8Num21z0">
    <w:name w:val="WW8Num21z0"/>
    <w:rsid w:val="00000986"/>
    <w:rPr>
      <w:rFonts w:hint="default"/>
      <w:szCs w:val="28"/>
    </w:rPr>
  </w:style>
  <w:style w:type="character" w:customStyle="1" w:styleId="WW8Num21z1">
    <w:name w:val="WW8Num21z1"/>
    <w:rsid w:val="00000986"/>
    <w:rPr>
      <w:rFonts w:ascii="Symbol" w:hAnsi="Symbol" w:cs="Symbol" w:hint="default"/>
    </w:rPr>
  </w:style>
  <w:style w:type="character" w:customStyle="1" w:styleId="WW8Num21z2">
    <w:name w:val="WW8Num21z2"/>
    <w:rsid w:val="00000986"/>
    <w:rPr>
      <w:rFonts w:ascii="Courier New" w:hAnsi="Courier New" w:cs="Courier New" w:hint="default"/>
    </w:rPr>
  </w:style>
  <w:style w:type="character" w:customStyle="1" w:styleId="WW8Num21z3">
    <w:name w:val="WW8Num21z3"/>
    <w:rsid w:val="00000986"/>
    <w:rPr>
      <w:rFonts w:ascii="Wingdings" w:hAnsi="Wingdings" w:cs="Wingdings" w:hint="default"/>
    </w:rPr>
  </w:style>
  <w:style w:type="character" w:customStyle="1" w:styleId="WW8Num22z0">
    <w:name w:val="WW8Num22z0"/>
    <w:rsid w:val="00000986"/>
    <w:rPr>
      <w:rFonts w:ascii="Times New Roman" w:eastAsia="Times New Roman" w:hAnsi="Times New Roman" w:cs="Times New Roman"/>
      <w:i w:val="0"/>
      <w:iCs/>
      <w:color w:val="auto"/>
    </w:rPr>
  </w:style>
  <w:style w:type="character" w:customStyle="1" w:styleId="WW8Num22z1">
    <w:name w:val="WW8Num22z1"/>
    <w:rsid w:val="00000986"/>
  </w:style>
  <w:style w:type="character" w:customStyle="1" w:styleId="WW8Num22z2">
    <w:name w:val="WW8Num22z2"/>
    <w:rsid w:val="00000986"/>
  </w:style>
  <w:style w:type="character" w:customStyle="1" w:styleId="WW8Num22z3">
    <w:name w:val="WW8Num22z3"/>
    <w:rsid w:val="00000986"/>
  </w:style>
  <w:style w:type="character" w:customStyle="1" w:styleId="WW8Num22z4">
    <w:name w:val="WW8Num22z4"/>
    <w:rsid w:val="00000986"/>
  </w:style>
  <w:style w:type="character" w:customStyle="1" w:styleId="WW8Num22z5">
    <w:name w:val="WW8Num22z5"/>
    <w:rsid w:val="00000986"/>
  </w:style>
  <w:style w:type="character" w:customStyle="1" w:styleId="WW8Num22z6">
    <w:name w:val="WW8Num22z6"/>
    <w:rsid w:val="00000986"/>
  </w:style>
  <w:style w:type="character" w:customStyle="1" w:styleId="WW8Num22z7">
    <w:name w:val="WW8Num22z7"/>
    <w:rsid w:val="00000986"/>
  </w:style>
  <w:style w:type="character" w:customStyle="1" w:styleId="WW8Num22z8">
    <w:name w:val="WW8Num22z8"/>
    <w:rsid w:val="00000986"/>
  </w:style>
  <w:style w:type="character" w:customStyle="1" w:styleId="WW8Num23z0">
    <w:name w:val="WW8Num23z0"/>
    <w:rsid w:val="00000986"/>
  </w:style>
  <w:style w:type="character" w:customStyle="1" w:styleId="WW8Num23z1">
    <w:name w:val="WW8Num23z1"/>
    <w:rsid w:val="00000986"/>
  </w:style>
  <w:style w:type="character" w:customStyle="1" w:styleId="WW8Num23z2">
    <w:name w:val="WW8Num23z2"/>
    <w:rsid w:val="00000986"/>
  </w:style>
  <w:style w:type="character" w:customStyle="1" w:styleId="WW8Num23z3">
    <w:name w:val="WW8Num23z3"/>
    <w:rsid w:val="00000986"/>
  </w:style>
  <w:style w:type="character" w:customStyle="1" w:styleId="WW8Num23z4">
    <w:name w:val="WW8Num23z4"/>
    <w:rsid w:val="00000986"/>
  </w:style>
  <w:style w:type="character" w:customStyle="1" w:styleId="WW8Num23z5">
    <w:name w:val="WW8Num23z5"/>
    <w:rsid w:val="00000986"/>
  </w:style>
  <w:style w:type="character" w:customStyle="1" w:styleId="WW8Num23z6">
    <w:name w:val="WW8Num23z6"/>
    <w:rsid w:val="00000986"/>
  </w:style>
  <w:style w:type="character" w:customStyle="1" w:styleId="WW8Num23z7">
    <w:name w:val="WW8Num23z7"/>
    <w:rsid w:val="00000986"/>
  </w:style>
  <w:style w:type="character" w:customStyle="1" w:styleId="WW8Num23z8">
    <w:name w:val="WW8Num23z8"/>
    <w:rsid w:val="00000986"/>
  </w:style>
  <w:style w:type="character" w:customStyle="1" w:styleId="WW8Num24z0">
    <w:name w:val="WW8Num24z0"/>
    <w:rsid w:val="00000986"/>
    <w:rPr>
      <w:rFonts w:ascii="Times New Roman" w:eastAsia="Times New Roman" w:hAnsi="Times New Roman" w:cs="Times New Roman" w:hint="default"/>
      <w:color w:val="auto"/>
    </w:rPr>
  </w:style>
  <w:style w:type="character" w:customStyle="1" w:styleId="WW8Num24z1">
    <w:name w:val="WW8Num24z1"/>
    <w:rsid w:val="00000986"/>
    <w:rPr>
      <w:rFonts w:ascii="Symbol" w:hAnsi="Symbol" w:cs="Symbol" w:hint="default"/>
    </w:rPr>
  </w:style>
  <w:style w:type="character" w:customStyle="1" w:styleId="WW8Num24z2">
    <w:name w:val="WW8Num24z2"/>
    <w:rsid w:val="00000986"/>
    <w:rPr>
      <w:rFonts w:ascii="Courier New" w:hAnsi="Courier New" w:cs="Courier New" w:hint="default"/>
    </w:rPr>
  </w:style>
  <w:style w:type="character" w:customStyle="1" w:styleId="WW8Num24z3">
    <w:name w:val="WW8Num24z3"/>
    <w:rsid w:val="00000986"/>
    <w:rPr>
      <w:rFonts w:ascii="Wingdings" w:hAnsi="Wingdings" w:cs="Wingdings" w:hint="default"/>
    </w:rPr>
  </w:style>
  <w:style w:type="character" w:customStyle="1" w:styleId="WW8Num25z0">
    <w:name w:val="WW8Num25z0"/>
    <w:rsid w:val="00000986"/>
    <w:rPr>
      <w:rFonts w:ascii="Times New Roman" w:eastAsia="Times New Roman" w:hAnsi="Times New Roman" w:cs="Times New Roman" w:hint="default"/>
      <w:i/>
      <w:color w:val="auto"/>
    </w:rPr>
  </w:style>
  <w:style w:type="character" w:customStyle="1" w:styleId="WW8Num25z1">
    <w:name w:val="WW8Num25z1"/>
    <w:rsid w:val="00000986"/>
    <w:rPr>
      <w:rFonts w:ascii="Symbol" w:hAnsi="Symbol" w:cs="Symbol" w:hint="default"/>
    </w:rPr>
  </w:style>
  <w:style w:type="character" w:customStyle="1" w:styleId="WW8Num25z2">
    <w:name w:val="WW8Num25z2"/>
    <w:rsid w:val="00000986"/>
    <w:rPr>
      <w:rFonts w:ascii="Courier New" w:hAnsi="Courier New" w:cs="Courier New" w:hint="default"/>
    </w:rPr>
  </w:style>
  <w:style w:type="character" w:customStyle="1" w:styleId="WW8Num25z3">
    <w:name w:val="WW8Num25z3"/>
    <w:rsid w:val="00000986"/>
    <w:rPr>
      <w:rFonts w:ascii="Wingdings" w:hAnsi="Wingdings" w:cs="Wingdings" w:hint="default"/>
    </w:rPr>
  </w:style>
  <w:style w:type="character" w:customStyle="1" w:styleId="WW8Num26z0">
    <w:name w:val="WW8Num26z0"/>
    <w:rsid w:val="00000986"/>
    <w:rPr>
      <w:rFonts w:ascii="Times New Roman" w:eastAsia="Times New Roman" w:hAnsi="Times New Roman" w:cs="Times New Roman" w:hint="default"/>
      <w:i w:val="0"/>
      <w:color w:val="auto"/>
    </w:rPr>
  </w:style>
  <w:style w:type="character" w:customStyle="1" w:styleId="WW8Num26z1">
    <w:name w:val="WW8Num26z1"/>
    <w:rsid w:val="00000986"/>
    <w:rPr>
      <w:rFonts w:ascii="Courier New" w:hAnsi="Courier New" w:cs="Courier New" w:hint="default"/>
    </w:rPr>
  </w:style>
  <w:style w:type="character" w:customStyle="1" w:styleId="WW8Num26z2">
    <w:name w:val="WW8Num26z2"/>
    <w:rsid w:val="00000986"/>
    <w:rPr>
      <w:rFonts w:ascii="Wingdings" w:hAnsi="Wingdings" w:cs="Wingdings" w:hint="default"/>
    </w:rPr>
  </w:style>
  <w:style w:type="character" w:customStyle="1" w:styleId="WW8Num26z3">
    <w:name w:val="WW8Num26z3"/>
    <w:rsid w:val="00000986"/>
    <w:rPr>
      <w:rFonts w:ascii="Symbol" w:hAnsi="Symbol" w:cs="Symbol" w:hint="default"/>
    </w:rPr>
  </w:style>
  <w:style w:type="character" w:customStyle="1" w:styleId="WW8Num27z0">
    <w:name w:val="WW8Num27z0"/>
    <w:rsid w:val="00000986"/>
    <w:rPr>
      <w:rFonts w:ascii="Times New Roman" w:hAnsi="Times New Roman" w:cs="Times New Roman"/>
      <w:color w:val="auto"/>
      <w:lang w:val="tt-RU"/>
    </w:rPr>
  </w:style>
  <w:style w:type="character" w:customStyle="1" w:styleId="WW8Num27z1">
    <w:name w:val="WW8Num27z1"/>
    <w:rsid w:val="00000986"/>
  </w:style>
  <w:style w:type="character" w:customStyle="1" w:styleId="WW8Num27z2">
    <w:name w:val="WW8Num27z2"/>
    <w:rsid w:val="00000986"/>
  </w:style>
  <w:style w:type="character" w:customStyle="1" w:styleId="WW8Num27z3">
    <w:name w:val="WW8Num27z3"/>
    <w:rsid w:val="00000986"/>
  </w:style>
  <w:style w:type="character" w:customStyle="1" w:styleId="WW8Num27z4">
    <w:name w:val="WW8Num27z4"/>
    <w:rsid w:val="00000986"/>
  </w:style>
  <w:style w:type="character" w:customStyle="1" w:styleId="WW8Num27z5">
    <w:name w:val="WW8Num27z5"/>
    <w:rsid w:val="00000986"/>
  </w:style>
  <w:style w:type="character" w:customStyle="1" w:styleId="WW8Num27z6">
    <w:name w:val="WW8Num27z6"/>
    <w:rsid w:val="00000986"/>
  </w:style>
  <w:style w:type="character" w:customStyle="1" w:styleId="WW8Num27z7">
    <w:name w:val="WW8Num27z7"/>
    <w:rsid w:val="00000986"/>
  </w:style>
  <w:style w:type="character" w:customStyle="1" w:styleId="WW8Num27z8">
    <w:name w:val="WW8Num27z8"/>
    <w:rsid w:val="00000986"/>
  </w:style>
  <w:style w:type="character" w:customStyle="1" w:styleId="WW8Num28z0">
    <w:name w:val="WW8Num28z0"/>
    <w:rsid w:val="00000986"/>
    <w:rPr>
      <w:rFonts w:ascii="Times New Roman" w:hAnsi="Times New Roman" w:cs="Times New Roman"/>
      <w:color w:val="auto"/>
      <w:lang w:val="tt-RU"/>
    </w:rPr>
  </w:style>
  <w:style w:type="character" w:customStyle="1" w:styleId="WW8Num28z1">
    <w:name w:val="WW8Num28z1"/>
    <w:rsid w:val="00000986"/>
  </w:style>
  <w:style w:type="character" w:customStyle="1" w:styleId="WW8Num28z2">
    <w:name w:val="WW8Num28z2"/>
    <w:rsid w:val="00000986"/>
  </w:style>
  <w:style w:type="character" w:customStyle="1" w:styleId="WW8Num28z3">
    <w:name w:val="WW8Num28z3"/>
    <w:rsid w:val="00000986"/>
  </w:style>
  <w:style w:type="character" w:customStyle="1" w:styleId="WW8Num28z4">
    <w:name w:val="WW8Num28z4"/>
    <w:rsid w:val="00000986"/>
  </w:style>
  <w:style w:type="character" w:customStyle="1" w:styleId="WW8Num28z5">
    <w:name w:val="WW8Num28z5"/>
    <w:rsid w:val="00000986"/>
  </w:style>
  <w:style w:type="character" w:customStyle="1" w:styleId="WW8Num28z6">
    <w:name w:val="WW8Num28z6"/>
    <w:rsid w:val="00000986"/>
  </w:style>
  <w:style w:type="character" w:customStyle="1" w:styleId="WW8Num28z7">
    <w:name w:val="WW8Num28z7"/>
    <w:rsid w:val="00000986"/>
  </w:style>
  <w:style w:type="character" w:customStyle="1" w:styleId="WW8Num28z8">
    <w:name w:val="WW8Num28z8"/>
    <w:rsid w:val="00000986"/>
  </w:style>
  <w:style w:type="character" w:customStyle="1" w:styleId="WW8Num29z0">
    <w:name w:val="WW8Num29z0"/>
    <w:rsid w:val="00000986"/>
    <w:rPr>
      <w:rFonts w:ascii="Times New Roman" w:eastAsia="Times New Roman" w:hAnsi="Times New Roman" w:cs="Times New Roman" w:hint="default"/>
      <w:b w:val="0"/>
      <w:i/>
      <w:color w:val="auto"/>
    </w:rPr>
  </w:style>
  <w:style w:type="character" w:customStyle="1" w:styleId="WW8Num29z1">
    <w:name w:val="WW8Num29z1"/>
    <w:rsid w:val="00000986"/>
    <w:rPr>
      <w:rFonts w:ascii="Symbol" w:hAnsi="Symbol" w:cs="Symbol" w:hint="default"/>
    </w:rPr>
  </w:style>
  <w:style w:type="character" w:customStyle="1" w:styleId="WW8Num29z2">
    <w:name w:val="WW8Num29z2"/>
    <w:rsid w:val="00000986"/>
    <w:rPr>
      <w:rFonts w:ascii="Courier New" w:hAnsi="Courier New" w:cs="Courier New" w:hint="default"/>
    </w:rPr>
  </w:style>
  <w:style w:type="character" w:customStyle="1" w:styleId="WW8Num29z3">
    <w:name w:val="WW8Num29z3"/>
    <w:rsid w:val="00000986"/>
    <w:rPr>
      <w:rFonts w:ascii="Wingdings" w:hAnsi="Wingdings" w:cs="Wingdings" w:hint="default"/>
    </w:rPr>
  </w:style>
  <w:style w:type="character" w:customStyle="1" w:styleId="WW8Num30z0">
    <w:name w:val="WW8Num30z0"/>
    <w:rsid w:val="00000986"/>
    <w:rPr>
      <w:rFonts w:ascii="Times New Roman" w:hAnsi="Times New Roman" w:cs="Times New Roman"/>
      <w:color w:val="auto"/>
    </w:rPr>
  </w:style>
  <w:style w:type="character" w:customStyle="1" w:styleId="WW8Num30z1">
    <w:name w:val="WW8Num30z1"/>
    <w:rsid w:val="00000986"/>
  </w:style>
  <w:style w:type="character" w:customStyle="1" w:styleId="WW8Num30z2">
    <w:name w:val="WW8Num30z2"/>
    <w:rsid w:val="00000986"/>
  </w:style>
  <w:style w:type="character" w:customStyle="1" w:styleId="WW8Num30z3">
    <w:name w:val="WW8Num30z3"/>
    <w:rsid w:val="00000986"/>
  </w:style>
  <w:style w:type="character" w:customStyle="1" w:styleId="WW8Num30z4">
    <w:name w:val="WW8Num30z4"/>
    <w:rsid w:val="00000986"/>
  </w:style>
  <w:style w:type="character" w:customStyle="1" w:styleId="WW8Num30z5">
    <w:name w:val="WW8Num30z5"/>
    <w:rsid w:val="00000986"/>
  </w:style>
  <w:style w:type="character" w:customStyle="1" w:styleId="WW8Num30z6">
    <w:name w:val="WW8Num30z6"/>
    <w:rsid w:val="00000986"/>
  </w:style>
  <w:style w:type="character" w:customStyle="1" w:styleId="WW8Num30z7">
    <w:name w:val="WW8Num30z7"/>
    <w:rsid w:val="00000986"/>
  </w:style>
  <w:style w:type="character" w:customStyle="1" w:styleId="WW8Num30z8">
    <w:name w:val="WW8Num30z8"/>
    <w:rsid w:val="00000986"/>
  </w:style>
  <w:style w:type="character" w:customStyle="1" w:styleId="WW8Num31z0">
    <w:name w:val="WW8Num31z0"/>
    <w:rsid w:val="00000986"/>
    <w:rPr>
      <w:rFonts w:ascii="Times New Roman" w:eastAsia="TimesNewRomanPSMT" w:hAnsi="Times New Roman" w:cs="Times New Roman"/>
      <w:color w:val="auto"/>
      <w:lang w:eastAsia="en-US" w:bidi="en-US"/>
    </w:rPr>
  </w:style>
  <w:style w:type="character" w:customStyle="1" w:styleId="WW8Num31z1">
    <w:name w:val="WW8Num31z1"/>
    <w:rsid w:val="00000986"/>
  </w:style>
  <w:style w:type="character" w:customStyle="1" w:styleId="WW8Num31z2">
    <w:name w:val="WW8Num31z2"/>
    <w:rsid w:val="00000986"/>
  </w:style>
  <w:style w:type="character" w:customStyle="1" w:styleId="WW8Num31z3">
    <w:name w:val="WW8Num31z3"/>
    <w:rsid w:val="00000986"/>
  </w:style>
  <w:style w:type="character" w:customStyle="1" w:styleId="WW8Num31z4">
    <w:name w:val="WW8Num31z4"/>
    <w:rsid w:val="00000986"/>
  </w:style>
  <w:style w:type="character" w:customStyle="1" w:styleId="WW8Num31z5">
    <w:name w:val="WW8Num31z5"/>
    <w:rsid w:val="00000986"/>
  </w:style>
  <w:style w:type="character" w:customStyle="1" w:styleId="WW8Num31z6">
    <w:name w:val="WW8Num31z6"/>
    <w:rsid w:val="00000986"/>
  </w:style>
  <w:style w:type="character" w:customStyle="1" w:styleId="WW8Num31z7">
    <w:name w:val="WW8Num31z7"/>
    <w:rsid w:val="00000986"/>
  </w:style>
  <w:style w:type="character" w:customStyle="1" w:styleId="WW8Num31z8">
    <w:name w:val="WW8Num31z8"/>
    <w:rsid w:val="00000986"/>
  </w:style>
  <w:style w:type="character" w:customStyle="1" w:styleId="WW8Num32z0">
    <w:name w:val="WW8Num32z0"/>
    <w:rsid w:val="00000986"/>
    <w:rPr>
      <w:rFonts w:ascii="Times New Roman" w:hAnsi="Times New Roman" w:cs="Times New Roman"/>
      <w:bCs/>
      <w:color w:val="auto"/>
      <w:sz w:val="28"/>
      <w:szCs w:val="28"/>
    </w:rPr>
  </w:style>
  <w:style w:type="character" w:customStyle="1" w:styleId="WW8Num32z1">
    <w:name w:val="WW8Num32z1"/>
    <w:rsid w:val="00000986"/>
  </w:style>
  <w:style w:type="character" w:customStyle="1" w:styleId="WW8Num32z2">
    <w:name w:val="WW8Num32z2"/>
    <w:rsid w:val="00000986"/>
  </w:style>
  <w:style w:type="character" w:customStyle="1" w:styleId="WW8Num32z3">
    <w:name w:val="WW8Num32z3"/>
    <w:rsid w:val="00000986"/>
  </w:style>
  <w:style w:type="character" w:customStyle="1" w:styleId="WW8Num32z4">
    <w:name w:val="WW8Num32z4"/>
    <w:rsid w:val="00000986"/>
  </w:style>
  <w:style w:type="character" w:customStyle="1" w:styleId="WW8Num32z5">
    <w:name w:val="WW8Num32z5"/>
    <w:rsid w:val="00000986"/>
  </w:style>
  <w:style w:type="character" w:customStyle="1" w:styleId="WW8Num32z6">
    <w:name w:val="WW8Num32z6"/>
    <w:rsid w:val="00000986"/>
  </w:style>
  <w:style w:type="character" w:customStyle="1" w:styleId="WW8Num32z7">
    <w:name w:val="WW8Num32z7"/>
    <w:rsid w:val="00000986"/>
  </w:style>
  <w:style w:type="character" w:customStyle="1" w:styleId="WW8Num32z8">
    <w:name w:val="WW8Num32z8"/>
    <w:rsid w:val="00000986"/>
  </w:style>
  <w:style w:type="character" w:customStyle="1" w:styleId="WW8Num33z0">
    <w:name w:val="WW8Num33z0"/>
    <w:rsid w:val="00000986"/>
  </w:style>
  <w:style w:type="character" w:customStyle="1" w:styleId="WW8Num33z1">
    <w:name w:val="WW8Num33z1"/>
    <w:rsid w:val="00000986"/>
  </w:style>
  <w:style w:type="character" w:customStyle="1" w:styleId="WW8Num33z2">
    <w:name w:val="WW8Num33z2"/>
    <w:rsid w:val="00000986"/>
  </w:style>
  <w:style w:type="character" w:customStyle="1" w:styleId="WW8Num33z3">
    <w:name w:val="WW8Num33z3"/>
    <w:rsid w:val="00000986"/>
  </w:style>
  <w:style w:type="character" w:customStyle="1" w:styleId="WW8Num33z4">
    <w:name w:val="WW8Num33z4"/>
    <w:rsid w:val="00000986"/>
  </w:style>
  <w:style w:type="character" w:customStyle="1" w:styleId="WW8Num33z5">
    <w:name w:val="WW8Num33z5"/>
    <w:rsid w:val="00000986"/>
  </w:style>
  <w:style w:type="character" w:customStyle="1" w:styleId="WW8Num33z6">
    <w:name w:val="WW8Num33z6"/>
    <w:rsid w:val="00000986"/>
  </w:style>
  <w:style w:type="character" w:customStyle="1" w:styleId="WW8Num33z7">
    <w:name w:val="WW8Num33z7"/>
    <w:rsid w:val="00000986"/>
  </w:style>
  <w:style w:type="character" w:customStyle="1" w:styleId="WW8Num33z8">
    <w:name w:val="WW8Num33z8"/>
    <w:rsid w:val="00000986"/>
  </w:style>
  <w:style w:type="character" w:customStyle="1" w:styleId="WW8Num34z0">
    <w:name w:val="WW8Num34z0"/>
    <w:rsid w:val="00000986"/>
    <w:rPr>
      <w:rFonts w:ascii="Times New Roman" w:hAnsi="Times New Roman" w:cs="Times New Roman"/>
      <w:color w:val="auto"/>
    </w:rPr>
  </w:style>
  <w:style w:type="character" w:customStyle="1" w:styleId="WW8Num34z1">
    <w:name w:val="WW8Num34z1"/>
    <w:rsid w:val="00000986"/>
  </w:style>
  <w:style w:type="character" w:customStyle="1" w:styleId="WW8Num34z2">
    <w:name w:val="WW8Num34z2"/>
    <w:rsid w:val="00000986"/>
  </w:style>
  <w:style w:type="character" w:customStyle="1" w:styleId="WW8Num34z3">
    <w:name w:val="WW8Num34z3"/>
    <w:rsid w:val="00000986"/>
  </w:style>
  <w:style w:type="character" w:customStyle="1" w:styleId="WW8Num34z4">
    <w:name w:val="WW8Num34z4"/>
    <w:rsid w:val="00000986"/>
  </w:style>
  <w:style w:type="character" w:customStyle="1" w:styleId="WW8Num34z5">
    <w:name w:val="WW8Num34z5"/>
    <w:rsid w:val="00000986"/>
  </w:style>
  <w:style w:type="character" w:customStyle="1" w:styleId="WW8Num34z6">
    <w:name w:val="WW8Num34z6"/>
    <w:rsid w:val="00000986"/>
  </w:style>
  <w:style w:type="character" w:customStyle="1" w:styleId="WW8Num34z7">
    <w:name w:val="WW8Num34z7"/>
    <w:rsid w:val="00000986"/>
  </w:style>
  <w:style w:type="character" w:customStyle="1" w:styleId="WW8Num34z8">
    <w:name w:val="WW8Num34z8"/>
    <w:rsid w:val="00000986"/>
  </w:style>
  <w:style w:type="character" w:customStyle="1" w:styleId="WW8Num35z0">
    <w:name w:val="WW8Num35z0"/>
    <w:rsid w:val="00000986"/>
    <w:rPr>
      <w:rFonts w:ascii="Times New Roman" w:hAnsi="Times New Roman" w:cs="Times New Roman"/>
      <w:color w:val="auto"/>
    </w:rPr>
  </w:style>
  <w:style w:type="character" w:customStyle="1" w:styleId="WW8Num35z1">
    <w:name w:val="WW8Num35z1"/>
    <w:rsid w:val="00000986"/>
  </w:style>
  <w:style w:type="character" w:customStyle="1" w:styleId="WW8Num35z2">
    <w:name w:val="WW8Num35z2"/>
    <w:rsid w:val="00000986"/>
  </w:style>
  <w:style w:type="character" w:customStyle="1" w:styleId="WW8Num35z3">
    <w:name w:val="WW8Num35z3"/>
    <w:rsid w:val="00000986"/>
  </w:style>
  <w:style w:type="character" w:customStyle="1" w:styleId="WW8Num35z4">
    <w:name w:val="WW8Num35z4"/>
    <w:rsid w:val="00000986"/>
  </w:style>
  <w:style w:type="character" w:customStyle="1" w:styleId="WW8Num35z5">
    <w:name w:val="WW8Num35z5"/>
    <w:rsid w:val="00000986"/>
  </w:style>
  <w:style w:type="character" w:customStyle="1" w:styleId="WW8Num35z6">
    <w:name w:val="WW8Num35z6"/>
    <w:rsid w:val="00000986"/>
  </w:style>
  <w:style w:type="character" w:customStyle="1" w:styleId="WW8Num35z7">
    <w:name w:val="WW8Num35z7"/>
    <w:rsid w:val="00000986"/>
  </w:style>
  <w:style w:type="character" w:customStyle="1" w:styleId="WW8Num35z8">
    <w:name w:val="WW8Num35z8"/>
    <w:rsid w:val="00000986"/>
  </w:style>
  <w:style w:type="character" w:customStyle="1" w:styleId="WW8Num36z0">
    <w:name w:val="WW8Num36z0"/>
    <w:rsid w:val="00000986"/>
    <w:rPr>
      <w:rFonts w:ascii="Times New Roman" w:eastAsia="Calibri" w:hAnsi="Times New Roman" w:cs="Times New Roman" w:hint="default"/>
      <w:b w:val="0"/>
      <w:bCs w:val="0"/>
      <w:color w:val="FF0000"/>
    </w:rPr>
  </w:style>
  <w:style w:type="character" w:customStyle="1" w:styleId="WW8Num36z1">
    <w:name w:val="WW8Num36z1"/>
    <w:rsid w:val="00000986"/>
  </w:style>
  <w:style w:type="character" w:customStyle="1" w:styleId="WW8Num36z2">
    <w:name w:val="WW8Num36z2"/>
    <w:rsid w:val="00000986"/>
  </w:style>
  <w:style w:type="character" w:customStyle="1" w:styleId="WW8Num36z3">
    <w:name w:val="WW8Num36z3"/>
    <w:rsid w:val="00000986"/>
  </w:style>
  <w:style w:type="character" w:customStyle="1" w:styleId="WW8Num36z4">
    <w:name w:val="WW8Num36z4"/>
    <w:rsid w:val="00000986"/>
  </w:style>
  <w:style w:type="character" w:customStyle="1" w:styleId="WW8Num36z5">
    <w:name w:val="WW8Num36z5"/>
    <w:rsid w:val="00000986"/>
  </w:style>
  <w:style w:type="character" w:customStyle="1" w:styleId="WW8Num36z6">
    <w:name w:val="WW8Num36z6"/>
    <w:rsid w:val="00000986"/>
  </w:style>
  <w:style w:type="character" w:customStyle="1" w:styleId="WW8Num36z7">
    <w:name w:val="WW8Num36z7"/>
    <w:rsid w:val="00000986"/>
  </w:style>
  <w:style w:type="character" w:customStyle="1" w:styleId="WW8Num36z8">
    <w:name w:val="WW8Num36z8"/>
    <w:rsid w:val="00000986"/>
  </w:style>
  <w:style w:type="character" w:customStyle="1" w:styleId="WW8Num37z0">
    <w:name w:val="WW8Num37z0"/>
    <w:rsid w:val="00000986"/>
    <w:rPr>
      <w:rFonts w:ascii="Times New Roman" w:hAnsi="Times New Roman" w:cs="Times New Roman"/>
      <w:color w:val="auto"/>
      <w:lang w:val="tt-RU"/>
    </w:rPr>
  </w:style>
  <w:style w:type="character" w:customStyle="1" w:styleId="WW8Num37z1">
    <w:name w:val="WW8Num37z1"/>
    <w:rsid w:val="00000986"/>
  </w:style>
  <w:style w:type="character" w:customStyle="1" w:styleId="WW8Num37z2">
    <w:name w:val="WW8Num37z2"/>
    <w:rsid w:val="00000986"/>
  </w:style>
  <w:style w:type="character" w:customStyle="1" w:styleId="WW8Num37z3">
    <w:name w:val="WW8Num37z3"/>
    <w:rsid w:val="00000986"/>
  </w:style>
  <w:style w:type="character" w:customStyle="1" w:styleId="WW8Num37z4">
    <w:name w:val="WW8Num37z4"/>
    <w:rsid w:val="00000986"/>
  </w:style>
  <w:style w:type="character" w:customStyle="1" w:styleId="WW8Num37z5">
    <w:name w:val="WW8Num37z5"/>
    <w:rsid w:val="00000986"/>
  </w:style>
  <w:style w:type="character" w:customStyle="1" w:styleId="WW8Num37z6">
    <w:name w:val="WW8Num37z6"/>
    <w:rsid w:val="00000986"/>
  </w:style>
  <w:style w:type="character" w:customStyle="1" w:styleId="WW8Num37z7">
    <w:name w:val="WW8Num37z7"/>
    <w:rsid w:val="00000986"/>
  </w:style>
  <w:style w:type="character" w:customStyle="1" w:styleId="WW8Num37z8">
    <w:name w:val="WW8Num37z8"/>
    <w:rsid w:val="00000986"/>
  </w:style>
  <w:style w:type="character" w:customStyle="1" w:styleId="WW8Num38z0">
    <w:name w:val="WW8Num38z0"/>
    <w:rsid w:val="00000986"/>
    <w:rPr>
      <w:rFonts w:ascii="Times New Roman" w:hAnsi="Times New Roman" w:cs="Times New Roman"/>
      <w:b/>
      <w:color w:val="auto"/>
      <w:sz w:val="28"/>
      <w:szCs w:val="28"/>
    </w:rPr>
  </w:style>
  <w:style w:type="character" w:customStyle="1" w:styleId="WW8Num38z1">
    <w:name w:val="WW8Num38z1"/>
    <w:rsid w:val="00000986"/>
  </w:style>
  <w:style w:type="character" w:customStyle="1" w:styleId="WW8Num38z2">
    <w:name w:val="WW8Num38z2"/>
    <w:rsid w:val="00000986"/>
  </w:style>
  <w:style w:type="character" w:customStyle="1" w:styleId="WW8Num38z3">
    <w:name w:val="WW8Num38z3"/>
    <w:rsid w:val="00000986"/>
  </w:style>
  <w:style w:type="character" w:customStyle="1" w:styleId="WW8Num38z4">
    <w:name w:val="WW8Num38z4"/>
    <w:rsid w:val="00000986"/>
  </w:style>
  <w:style w:type="character" w:customStyle="1" w:styleId="WW8Num38z5">
    <w:name w:val="WW8Num38z5"/>
    <w:rsid w:val="00000986"/>
  </w:style>
  <w:style w:type="character" w:customStyle="1" w:styleId="WW8Num38z6">
    <w:name w:val="WW8Num38z6"/>
    <w:rsid w:val="00000986"/>
  </w:style>
  <w:style w:type="character" w:customStyle="1" w:styleId="WW8Num38z7">
    <w:name w:val="WW8Num38z7"/>
    <w:rsid w:val="00000986"/>
  </w:style>
  <w:style w:type="character" w:customStyle="1" w:styleId="WW8Num38z8">
    <w:name w:val="WW8Num38z8"/>
    <w:rsid w:val="00000986"/>
  </w:style>
  <w:style w:type="character" w:customStyle="1" w:styleId="WW8Num39z0">
    <w:name w:val="WW8Num39z0"/>
    <w:rsid w:val="00000986"/>
  </w:style>
  <w:style w:type="character" w:customStyle="1" w:styleId="WW8Num39z1">
    <w:name w:val="WW8Num39z1"/>
    <w:rsid w:val="00000986"/>
  </w:style>
  <w:style w:type="character" w:customStyle="1" w:styleId="WW8Num39z2">
    <w:name w:val="WW8Num39z2"/>
    <w:rsid w:val="00000986"/>
  </w:style>
  <w:style w:type="character" w:customStyle="1" w:styleId="WW8Num39z3">
    <w:name w:val="WW8Num39z3"/>
    <w:rsid w:val="00000986"/>
  </w:style>
  <w:style w:type="character" w:customStyle="1" w:styleId="WW8Num39z4">
    <w:name w:val="WW8Num39z4"/>
    <w:rsid w:val="00000986"/>
  </w:style>
  <w:style w:type="character" w:customStyle="1" w:styleId="WW8Num39z5">
    <w:name w:val="WW8Num39z5"/>
    <w:rsid w:val="00000986"/>
  </w:style>
  <w:style w:type="character" w:customStyle="1" w:styleId="WW8Num39z6">
    <w:name w:val="WW8Num39z6"/>
    <w:rsid w:val="00000986"/>
  </w:style>
  <w:style w:type="character" w:customStyle="1" w:styleId="WW8Num39z7">
    <w:name w:val="WW8Num39z7"/>
    <w:rsid w:val="00000986"/>
  </w:style>
  <w:style w:type="character" w:customStyle="1" w:styleId="WW8Num39z8">
    <w:name w:val="WW8Num39z8"/>
    <w:rsid w:val="00000986"/>
  </w:style>
  <w:style w:type="character" w:customStyle="1" w:styleId="WW8Num40z0">
    <w:name w:val="WW8Num40z0"/>
    <w:rsid w:val="00000986"/>
    <w:rPr>
      <w:rFonts w:ascii="Symbol" w:hAnsi="Symbol" w:cs="Symbol" w:hint="default"/>
    </w:rPr>
  </w:style>
  <w:style w:type="character" w:customStyle="1" w:styleId="WW8Num40z1">
    <w:name w:val="WW8Num40z1"/>
    <w:rsid w:val="00000986"/>
    <w:rPr>
      <w:rFonts w:ascii="Courier New" w:hAnsi="Courier New" w:cs="Courier New" w:hint="default"/>
    </w:rPr>
  </w:style>
  <w:style w:type="character" w:customStyle="1" w:styleId="WW8Num40z2">
    <w:name w:val="WW8Num40z2"/>
    <w:rsid w:val="00000986"/>
    <w:rPr>
      <w:rFonts w:ascii="Wingdings" w:hAnsi="Wingdings" w:cs="Wingdings" w:hint="default"/>
    </w:rPr>
  </w:style>
  <w:style w:type="character" w:customStyle="1" w:styleId="WW8Num41z0">
    <w:name w:val="WW8Num41z0"/>
    <w:rsid w:val="00000986"/>
    <w:rPr>
      <w:rFonts w:ascii="Times New Roman" w:hAnsi="Times New Roman" w:cs="Times New Roman"/>
      <w:color w:val="auto"/>
    </w:rPr>
  </w:style>
  <w:style w:type="character" w:customStyle="1" w:styleId="WW8Num41z1">
    <w:name w:val="WW8Num41z1"/>
    <w:rsid w:val="00000986"/>
  </w:style>
  <w:style w:type="character" w:customStyle="1" w:styleId="WW8Num41z2">
    <w:name w:val="WW8Num41z2"/>
    <w:rsid w:val="00000986"/>
  </w:style>
  <w:style w:type="character" w:customStyle="1" w:styleId="WW8Num41z3">
    <w:name w:val="WW8Num41z3"/>
    <w:rsid w:val="00000986"/>
  </w:style>
  <w:style w:type="character" w:customStyle="1" w:styleId="WW8Num41z4">
    <w:name w:val="WW8Num41z4"/>
    <w:rsid w:val="00000986"/>
  </w:style>
  <w:style w:type="character" w:customStyle="1" w:styleId="WW8Num41z5">
    <w:name w:val="WW8Num41z5"/>
    <w:rsid w:val="00000986"/>
  </w:style>
  <w:style w:type="character" w:customStyle="1" w:styleId="WW8Num41z6">
    <w:name w:val="WW8Num41z6"/>
    <w:rsid w:val="00000986"/>
  </w:style>
  <w:style w:type="character" w:customStyle="1" w:styleId="WW8Num41z7">
    <w:name w:val="WW8Num41z7"/>
    <w:rsid w:val="00000986"/>
  </w:style>
  <w:style w:type="character" w:customStyle="1" w:styleId="WW8Num41z8">
    <w:name w:val="WW8Num41z8"/>
    <w:rsid w:val="00000986"/>
  </w:style>
  <w:style w:type="character" w:customStyle="1" w:styleId="WW8Num42z0">
    <w:name w:val="WW8Num42z0"/>
    <w:rsid w:val="00000986"/>
    <w:rPr>
      <w:rFonts w:ascii="Times New Roman" w:hAnsi="Times New Roman" w:cs="Times New Roman"/>
      <w:color w:val="auto"/>
    </w:rPr>
  </w:style>
  <w:style w:type="character" w:customStyle="1" w:styleId="WW8Num42z1">
    <w:name w:val="WW8Num42z1"/>
    <w:rsid w:val="00000986"/>
  </w:style>
  <w:style w:type="character" w:customStyle="1" w:styleId="WW8Num42z2">
    <w:name w:val="WW8Num42z2"/>
    <w:rsid w:val="00000986"/>
  </w:style>
  <w:style w:type="character" w:customStyle="1" w:styleId="WW8Num42z3">
    <w:name w:val="WW8Num42z3"/>
    <w:rsid w:val="00000986"/>
  </w:style>
  <w:style w:type="character" w:customStyle="1" w:styleId="WW8Num42z4">
    <w:name w:val="WW8Num42z4"/>
    <w:rsid w:val="00000986"/>
  </w:style>
  <w:style w:type="character" w:customStyle="1" w:styleId="WW8Num42z5">
    <w:name w:val="WW8Num42z5"/>
    <w:rsid w:val="00000986"/>
  </w:style>
  <w:style w:type="character" w:customStyle="1" w:styleId="WW8Num42z6">
    <w:name w:val="WW8Num42z6"/>
    <w:rsid w:val="00000986"/>
  </w:style>
  <w:style w:type="character" w:customStyle="1" w:styleId="WW8Num42z7">
    <w:name w:val="WW8Num42z7"/>
    <w:rsid w:val="00000986"/>
  </w:style>
  <w:style w:type="character" w:customStyle="1" w:styleId="WW8Num42z8">
    <w:name w:val="WW8Num42z8"/>
    <w:rsid w:val="00000986"/>
  </w:style>
  <w:style w:type="character" w:customStyle="1" w:styleId="WW8Num43z0">
    <w:name w:val="WW8Num43z0"/>
    <w:rsid w:val="00000986"/>
    <w:rPr>
      <w:rFonts w:ascii="Times New Roman" w:hAnsi="Times New Roman" w:cs="Times New Roman"/>
      <w:color w:val="FF0000"/>
    </w:rPr>
  </w:style>
  <w:style w:type="character" w:customStyle="1" w:styleId="WW8Num43z1">
    <w:name w:val="WW8Num43z1"/>
    <w:rsid w:val="00000986"/>
  </w:style>
  <w:style w:type="character" w:customStyle="1" w:styleId="WW8Num43z2">
    <w:name w:val="WW8Num43z2"/>
    <w:rsid w:val="00000986"/>
  </w:style>
  <w:style w:type="character" w:customStyle="1" w:styleId="WW8Num43z3">
    <w:name w:val="WW8Num43z3"/>
    <w:rsid w:val="00000986"/>
  </w:style>
  <w:style w:type="character" w:customStyle="1" w:styleId="WW8Num43z4">
    <w:name w:val="WW8Num43z4"/>
    <w:rsid w:val="00000986"/>
  </w:style>
  <w:style w:type="character" w:customStyle="1" w:styleId="WW8Num43z5">
    <w:name w:val="WW8Num43z5"/>
    <w:rsid w:val="00000986"/>
  </w:style>
  <w:style w:type="character" w:customStyle="1" w:styleId="WW8Num43z6">
    <w:name w:val="WW8Num43z6"/>
    <w:rsid w:val="00000986"/>
  </w:style>
  <w:style w:type="character" w:customStyle="1" w:styleId="WW8Num43z7">
    <w:name w:val="WW8Num43z7"/>
    <w:rsid w:val="00000986"/>
  </w:style>
  <w:style w:type="character" w:customStyle="1" w:styleId="WW8Num43z8">
    <w:name w:val="WW8Num43z8"/>
    <w:rsid w:val="00000986"/>
  </w:style>
  <w:style w:type="character" w:customStyle="1" w:styleId="WW8Num44z0">
    <w:name w:val="WW8Num44z0"/>
    <w:rsid w:val="00000986"/>
    <w:rPr>
      <w:rFonts w:ascii="Times New Roman" w:hAnsi="Times New Roman" w:cs="Times New Roman" w:hint="default"/>
      <w:color w:val="auto"/>
    </w:rPr>
  </w:style>
  <w:style w:type="character" w:customStyle="1" w:styleId="WW8Num44z1">
    <w:name w:val="WW8Num44z1"/>
    <w:rsid w:val="00000986"/>
    <w:rPr>
      <w:rFonts w:ascii="Courier New" w:hAnsi="Courier New" w:cs="Courier New" w:hint="default"/>
    </w:rPr>
  </w:style>
  <w:style w:type="character" w:customStyle="1" w:styleId="WW8Num44z2">
    <w:name w:val="WW8Num44z2"/>
    <w:rsid w:val="00000986"/>
    <w:rPr>
      <w:rFonts w:ascii="Wingdings" w:hAnsi="Wingdings" w:cs="Wingdings" w:hint="default"/>
    </w:rPr>
  </w:style>
  <w:style w:type="character" w:customStyle="1" w:styleId="WW8Num44z3">
    <w:name w:val="WW8Num44z3"/>
    <w:rsid w:val="00000986"/>
    <w:rPr>
      <w:rFonts w:ascii="Symbol" w:hAnsi="Symbol" w:cs="Symbol" w:hint="default"/>
    </w:rPr>
  </w:style>
  <w:style w:type="character" w:customStyle="1" w:styleId="WW8Num45z0">
    <w:name w:val="WW8Num45z0"/>
    <w:rsid w:val="00000986"/>
    <w:rPr>
      <w:rFonts w:ascii="Times New Roman" w:hAnsi="Times New Roman" w:cs="Times New Roman" w:hint="default"/>
      <w:color w:val="auto"/>
    </w:rPr>
  </w:style>
  <w:style w:type="character" w:customStyle="1" w:styleId="WW8Num45z1">
    <w:name w:val="WW8Num45z1"/>
    <w:rsid w:val="00000986"/>
  </w:style>
  <w:style w:type="character" w:customStyle="1" w:styleId="WW8Num45z2">
    <w:name w:val="WW8Num45z2"/>
    <w:rsid w:val="00000986"/>
  </w:style>
  <w:style w:type="character" w:customStyle="1" w:styleId="WW8Num45z3">
    <w:name w:val="WW8Num45z3"/>
    <w:rsid w:val="00000986"/>
  </w:style>
  <w:style w:type="character" w:customStyle="1" w:styleId="WW8Num45z4">
    <w:name w:val="WW8Num45z4"/>
    <w:rsid w:val="00000986"/>
  </w:style>
  <w:style w:type="character" w:customStyle="1" w:styleId="WW8Num45z5">
    <w:name w:val="WW8Num45z5"/>
    <w:rsid w:val="00000986"/>
  </w:style>
  <w:style w:type="character" w:customStyle="1" w:styleId="WW8Num45z6">
    <w:name w:val="WW8Num45z6"/>
    <w:rsid w:val="00000986"/>
  </w:style>
  <w:style w:type="character" w:customStyle="1" w:styleId="WW8Num45z7">
    <w:name w:val="WW8Num45z7"/>
    <w:rsid w:val="00000986"/>
  </w:style>
  <w:style w:type="character" w:customStyle="1" w:styleId="WW8Num45z8">
    <w:name w:val="WW8Num45z8"/>
    <w:rsid w:val="00000986"/>
  </w:style>
  <w:style w:type="character" w:customStyle="1" w:styleId="WW8Num46z0">
    <w:name w:val="WW8Num46z0"/>
    <w:rsid w:val="00000986"/>
    <w:rPr>
      <w:rFonts w:ascii="Times New Roman" w:hAnsi="Times New Roman" w:cs="Times New Roman"/>
      <w:color w:val="auto"/>
      <w:lang w:val="tt-RU"/>
    </w:rPr>
  </w:style>
  <w:style w:type="character" w:customStyle="1" w:styleId="WW8Num46z1">
    <w:name w:val="WW8Num46z1"/>
    <w:rsid w:val="00000986"/>
  </w:style>
  <w:style w:type="character" w:customStyle="1" w:styleId="WW8Num46z2">
    <w:name w:val="WW8Num46z2"/>
    <w:rsid w:val="00000986"/>
  </w:style>
  <w:style w:type="character" w:customStyle="1" w:styleId="WW8Num46z3">
    <w:name w:val="WW8Num46z3"/>
    <w:rsid w:val="00000986"/>
  </w:style>
  <w:style w:type="character" w:customStyle="1" w:styleId="WW8Num46z4">
    <w:name w:val="WW8Num46z4"/>
    <w:rsid w:val="00000986"/>
  </w:style>
  <w:style w:type="character" w:customStyle="1" w:styleId="WW8Num46z5">
    <w:name w:val="WW8Num46z5"/>
    <w:rsid w:val="00000986"/>
  </w:style>
  <w:style w:type="character" w:customStyle="1" w:styleId="WW8Num46z6">
    <w:name w:val="WW8Num46z6"/>
    <w:rsid w:val="00000986"/>
  </w:style>
  <w:style w:type="character" w:customStyle="1" w:styleId="WW8Num46z7">
    <w:name w:val="WW8Num46z7"/>
    <w:rsid w:val="00000986"/>
  </w:style>
  <w:style w:type="character" w:customStyle="1" w:styleId="WW8Num46z8">
    <w:name w:val="WW8Num46z8"/>
    <w:rsid w:val="00000986"/>
  </w:style>
  <w:style w:type="character" w:customStyle="1" w:styleId="WW8Num47z0">
    <w:name w:val="WW8Num47z0"/>
    <w:rsid w:val="00000986"/>
    <w:rPr>
      <w:rFonts w:ascii="Times New Roman" w:eastAsia="Times New Roman" w:hAnsi="Times New Roman" w:cs="Times New Roman" w:hint="default"/>
      <w:i/>
      <w:iCs/>
      <w:color w:val="auto"/>
    </w:rPr>
  </w:style>
  <w:style w:type="character" w:customStyle="1" w:styleId="WW8Num47z1">
    <w:name w:val="WW8Num47z1"/>
    <w:rsid w:val="00000986"/>
    <w:rPr>
      <w:rFonts w:ascii="Courier New" w:hAnsi="Courier New" w:cs="Courier New" w:hint="default"/>
    </w:rPr>
  </w:style>
  <w:style w:type="character" w:customStyle="1" w:styleId="WW8Num47z2">
    <w:name w:val="WW8Num47z2"/>
    <w:rsid w:val="00000986"/>
    <w:rPr>
      <w:rFonts w:ascii="Wingdings" w:hAnsi="Wingdings" w:cs="Wingdings" w:hint="default"/>
    </w:rPr>
  </w:style>
  <w:style w:type="character" w:customStyle="1" w:styleId="WW8Num47z3">
    <w:name w:val="WW8Num47z3"/>
    <w:rsid w:val="00000986"/>
    <w:rPr>
      <w:rFonts w:ascii="Symbol" w:hAnsi="Symbol" w:cs="Symbol" w:hint="default"/>
    </w:rPr>
  </w:style>
  <w:style w:type="character" w:customStyle="1" w:styleId="WW8Num48z0">
    <w:name w:val="WW8Num48z0"/>
    <w:rsid w:val="00000986"/>
    <w:rPr>
      <w:rFonts w:ascii="Times Sakha" w:eastAsia="Times New Roman" w:hAnsi="Times Sakha" w:cs="Times Sakha" w:hint="default"/>
    </w:rPr>
  </w:style>
  <w:style w:type="character" w:customStyle="1" w:styleId="WW8Num48z1">
    <w:name w:val="WW8Num48z1"/>
    <w:rsid w:val="00000986"/>
    <w:rPr>
      <w:rFonts w:ascii="Courier New" w:hAnsi="Courier New" w:cs="Courier New" w:hint="default"/>
    </w:rPr>
  </w:style>
  <w:style w:type="character" w:customStyle="1" w:styleId="WW8Num48z2">
    <w:name w:val="WW8Num48z2"/>
    <w:rsid w:val="00000986"/>
    <w:rPr>
      <w:rFonts w:ascii="Wingdings" w:hAnsi="Wingdings" w:cs="Wingdings" w:hint="default"/>
    </w:rPr>
  </w:style>
  <w:style w:type="character" w:customStyle="1" w:styleId="WW8Num48z3">
    <w:name w:val="WW8Num48z3"/>
    <w:rsid w:val="00000986"/>
    <w:rPr>
      <w:rFonts w:ascii="Symbol" w:hAnsi="Symbol" w:cs="Symbol" w:hint="default"/>
    </w:rPr>
  </w:style>
  <w:style w:type="character" w:customStyle="1" w:styleId="WW8Num49z0">
    <w:name w:val="WW8Num49z0"/>
    <w:rsid w:val="00000986"/>
    <w:rPr>
      <w:rFonts w:ascii="Times New Roman" w:eastAsia="Times New Roman" w:hAnsi="Times New Roman" w:cs="Times New Roman" w:hint="default"/>
      <w:color w:val="auto"/>
    </w:rPr>
  </w:style>
  <w:style w:type="character" w:customStyle="1" w:styleId="WW8Num49z1">
    <w:name w:val="WW8Num49z1"/>
    <w:rsid w:val="00000986"/>
    <w:rPr>
      <w:rFonts w:ascii="Courier New" w:hAnsi="Courier New" w:cs="Courier New" w:hint="default"/>
    </w:rPr>
  </w:style>
  <w:style w:type="character" w:customStyle="1" w:styleId="WW8Num49z2">
    <w:name w:val="WW8Num49z2"/>
    <w:rsid w:val="00000986"/>
    <w:rPr>
      <w:rFonts w:ascii="Wingdings" w:hAnsi="Wingdings" w:cs="Wingdings" w:hint="default"/>
    </w:rPr>
  </w:style>
  <w:style w:type="character" w:customStyle="1" w:styleId="WW8Num49z3">
    <w:name w:val="WW8Num49z3"/>
    <w:rsid w:val="00000986"/>
    <w:rPr>
      <w:rFonts w:ascii="Symbol" w:hAnsi="Symbol" w:cs="Symbol" w:hint="default"/>
    </w:rPr>
  </w:style>
  <w:style w:type="character" w:customStyle="1" w:styleId="1d">
    <w:name w:val="Основной шрифт абзаца1"/>
    <w:rsid w:val="00000986"/>
  </w:style>
  <w:style w:type="character" w:customStyle="1" w:styleId="afff2">
    <w:name w:val="Обычный (веб) Знак"/>
    <w:rsid w:val="00000986"/>
    <w:rPr>
      <w:rFonts w:ascii="Times New Roman" w:hAnsi="Times New Roman" w:cs="Times New Roman"/>
      <w:sz w:val="24"/>
    </w:rPr>
  </w:style>
  <w:style w:type="character" w:styleId="afff3">
    <w:name w:val="FollowedHyperlink"/>
    <w:rsid w:val="00000986"/>
    <w:rPr>
      <w:rFonts w:cs="Times New Roman"/>
      <w:color w:val="800080"/>
      <w:u w:val="single"/>
    </w:rPr>
  </w:style>
  <w:style w:type="character" w:customStyle="1" w:styleId="FootnoteTextChar">
    <w:name w:val="Footnote Text Char"/>
    <w:rsid w:val="00000986"/>
    <w:rPr>
      <w:rFonts w:ascii="Times New Roman" w:hAnsi="Times New Roman" w:cs="Times New Roman"/>
      <w:sz w:val="20"/>
    </w:rPr>
  </w:style>
  <w:style w:type="character" w:customStyle="1" w:styleId="1e">
    <w:name w:val="Текст сноски Знак1"/>
    <w:rsid w:val="00000986"/>
    <w:rPr>
      <w:sz w:val="20"/>
    </w:rPr>
  </w:style>
  <w:style w:type="character" w:customStyle="1" w:styleId="afff4">
    <w:name w:val="Название Знак"/>
    <w:rsid w:val="00000986"/>
    <w:rPr>
      <w:rFonts w:ascii="Cambria" w:hAnsi="Cambria" w:cs="Cambria"/>
      <w:color w:val="17365D"/>
      <w:spacing w:val="5"/>
      <w:kern w:val="1"/>
      <w:position w:val="0"/>
      <w:sz w:val="52"/>
      <w:vertAlign w:val="baseline"/>
    </w:rPr>
  </w:style>
  <w:style w:type="character" w:customStyle="1" w:styleId="afff5">
    <w:name w:val="Без интервала Знак"/>
    <w:rsid w:val="00000986"/>
    <w:rPr>
      <w:rFonts w:ascii="Times New Roman" w:eastAsia="Times New Roman" w:hAnsi="Times New Roman" w:cs="Times New Roman"/>
      <w:color w:val="231F20"/>
      <w:position w:val="2"/>
      <w:sz w:val="24"/>
      <w:szCs w:val="24"/>
      <w:lang w:val="ru-RU" w:eastAsia="ar-SA" w:bidi="ar-SA"/>
    </w:rPr>
  </w:style>
  <w:style w:type="character" w:customStyle="1" w:styleId="1f">
    <w:name w:val="Стиль1 Знак"/>
    <w:rsid w:val="00000986"/>
  </w:style>
  <w:style w:type="character" w:customStyle="1" w:styleId="afff6">
    <w:name w:val="Символ сноски"/>
    <w:rsid w:val="00000986"/>
    <w:rPr>
      <w:rFonts w:cs="Times New Roman"/>
      <w:vertAlign w:val="superscript"/>
    </w:rPr>
  </w:style>
  <w:style w:type="character" w:customStyle="1" w:styleId="2b">
    <w:name w:val="Заголовок №2 + Полужирный"/>
    <w:rsid w:val="00000986"/>
    <w:rPr>
      <w:rFonts w:ascii="Times New Roman" w:hAnsi="Times New Roman" w:cs="Times New Roman"/>
      <w:b/>
      <w:i/>
      <w:color w:val="000000"/>
      <w:spacing w:val="0"/>
      <w:w w:val="100"/>
      <w:position w:val="0"/>
      <w:sz w:val="21"/>
      <w:u w:val="none"/>
      <w:vertAlign w:val="baseline"/>
      <w:lang w:val="ru-RU"/>
    </w:rPr>
  </w:style>
  <w:style w:type="character" w:customStyle="1" w:styleId="afff7">
    <w:name w:val="Основной текст + Полужирный"/>
    <w:rsid w:val="00000986"/>
    <w:rPr>
      <w:rFonts w:ascii="Times New Roman" w:hAnsi="Times New Roman" w:cs="Times New Roman"/>
      <w:b/>
      <w:color w:val="000000"/>
      <w:spacing w:val="0"/>
      <w:w w:val="100"/>
      <w:position w:val="0"/>
      <w:sz w:val="21"/>
      <w:u w:val="none"/>
      <w:shd w:val="clear" w:color="auto" w:fill="FFFFFF"/>
      <w:vertAlign w:val="baseline"/>
      <w:lang w:val="ru-RU"/>
    </w:rPr>
  </w:style>
  <w:style w:type="character" w:customStyle="1" w:styleId="FontStyle31">
    <w:name w:val="Font Style31"/>
    <w:rsid w:val="00000986"/>
    <w:rPr>
      <w:rFonts w:ascii="Times New Roman" w:hAnsi="Times New Roman" w:cs="Times New Roman"/>
      <w:sz w:val="18"/>
    </w:rPr>
  </w:style>
  <w:style w:type="character" w:customStyle="1" w:styleId="FontStyle23">
    <w:name w:val="Font Style23"/>
    <w:rsid w:val="00000986"/>
    <w:rPr>
      <w:rFonts w:ascii="Times New Roman" w:hAnsi="Times New Roman" w:cs="Times New Roman"/>
      <w:b/>
      <w:sz w:val="20"/>
    </w:rPr>
  </w:style>
  <w:style w:type="character" w:customStyle="1" w:styleId="FontStyle32">
    <w:name w:val="Font Style32"/>
    <w:rsid w:val="00000986"/>
    <w:rPr>
      <w:rFonts w:ascii="Times New Roman" w:hAnsi="Times New Roman" w:cs="Times New Roman"/>
      <w:b/>
      <w:spacing w:val="20"/>
      <w:sz w:val="18"/>
    </w:rPr>
  </w:style>
  <w:style w:type="character" w:customStyle="1" w:styleId="FontStyle89">
    <w:name w:val="Font Style89"/>
    <w:rsid w:val="00000986"/>
    <w:rPr>
      <w:rFonts w:ascii="Arial Unicode MS" w:eastAsia="Arial Unicode MS" w:hAnsi="Arial Unicode MS" w:cs="Arial Unicode MS"/>
      <w:b/>
      <w:sz w:val="16"/>
    </w:rPr>
  </w:style>
  <w:style w:type="character" w:customStyle="1" w:styleId="FontStyle17">
    <w:name w:val="Font Style17"/>
    <w:rsid w:val="00000986"/>
    <w:rPr>
      <w:rFonts w:ascii="Microsoft Sans Serif" w:hAnsi="Microsoft Sans Serif" w:cs="Microsoft Sans Serif"/>
      <w:sz w:val="16"/>
    </w:rPr>
  </w:style>
  <w:style w:type="character" w:customStyle="1" w:styleId="FontStyle36">
    <w:name w:val="Font Style36"/>
    <w:rsid w:val="00000986"/>
    <w:rPr>
      <w:rFonts w:ascii="Times New Roman" w:hAnsi="Times New Roman" w:cs="Times New Roman"/>
      <w:sz w:val="20"/>
    </w:rPr>
  </w:style>
  <w:style w:type="character" w:customStyle="1" w:styleId="FontStyle51">
    <w:name w:val="Font Style51"/>
    <w:rsid w:val="00000986"/>
    <w:rPr>
      <w:rFonts w:ascii="Times New Roman" w:hAnsi="Times New Roman" w:cs="Times New Roman"/>
      <w:b/>
      <w:sz w:val="26"/>
    </w:rPr>
  </w:style>
  <w:style w:type="character" w:customStyle="1" w:styleId="FontStyle56">
    <w:name w:val="Font Style56"/>
    <w:rsid w:val="00000986"/>
    <w:rPr>
      <w:rFonts w:ascii="Times New Roman" w:hAnsi="Times New Roman" w:cs="Times New Roman"/>
      <w:b/>
      <w:sz w:val="26"/>
    </w:rPr>
  </w:style>
  <w:style w:type="character" w:customStyle="1" w:styleId="FontStyle73">
    <w:name w:val="Font Style73"/>
    <w:rsid w:val="00000986"/>
    <w:rPr>
      <w:rFonts w:ascii="Microsoft Sans Serif" w:hAnsi="Microsoft Sans Serif" w:cs="Microsoft Sans Serif"/>
      <w:b/>
      <w:sz w:val="24"/>
    </w:rPr>
  </w:style>
  <w:style w:type="character" w:customStyle="1" w:styleId="goog-inline-block">
    <w:name w:val="goog-inline-block"/>
    <w:rsid w:val="00000986"/>
  </w:style>
  <w:style w:type="character" w:customStyle="1" w:styleId="kix-wordhtmlgenerator-word-node">
    <w:name w:val="kix-wordhtmlgenerator-word-node"/>
    <w:rsid w:val="00000986"/>
  </w:style>
  <w:style w:type="character" w:customStyle="1" w:styleId="b-serp-urlitem">
    <w:name w:val="b-serp-url__item"/>
    <w:rsid w:val="00000986"/>
  </w:style>
  <w:style w:type="character" w:customStyle="1" w:styleId="b-serp-urlmark">
    <w:name w:val="b-serp-url__mark"/>
    <w:rsid w:val="00000986"/>
  </w:style>
  <w:style w:type="character" w:customStyle="1" w:styleId="b-forumtext">
    <w:name w:val="b-forum__text"/>
    <w:rsid w:val="00000986"/>
  </w:style>
  <w:style w:type="character" w:customStyle="1" w:styleId="labeltelefoni">
    <w:name w:val="labeltelefoni"/>
    <w:rsid w:val="00000986"/>
  </w:style>
  <w:style w:type="character" w:customStyle="1" w:styleId="f">
    <w:name w:val="f"/>
    <w:rsid w:val="00000986"/>
  </w:style>
  <w:style w:type="character" w:customStyle="1" w:styleId="s2">
    <w:name w:val="s2"/>
    <w:rsid w:val="00000986"/>
  </w:style>
  <w:style w:type="character" w:customStyle="1" w:styleId="210">
    <w:name w:val="Знак Знак21"/>
    <w:rsid w:val="00000986"/>
    <w:rPr>
      <w:rFonts w:ascii="Times New Roman" w:eastAsia="@Arial Unicode MS" w:hAnsi="Times New Roman" w:cs="Times New Roman"/>
      <w:b/>
      <w:sz w:val="28"/>
    </w:rPr>
  </w:style>
  <w:style w:type="character" w:customStyle="1" w:styleId="80">
    <w:name w:val="Знак Знак8"/>
    <w:rsid w:val="00000986"/>
    <w:rPr>
      <w:rFonts w:ascii="Times New Roman" w:eastAsia="@Arial Unicode MS" w:hAnsi="Times New Roman" w:cs="Times New Roman"/>
      <w:b/>
      <w:sz w:val="28"/>
    </w:rPr>
  </w:style>
  <w:style w:type="character" w:customStyle="1" w:styleId="7">
    <w:name w:val="Знак Знак7"/>
    <w:rsid w:val="00000986"/>
    <w:rPr>
      <w:rFonts w:ascii="Times New Roman" w:hAnsi="Times New Roman" w:cs="Times New Roman"/>
      <w:sz w:val="24"/>
    </w:rPr>
  </w:style>
  <w:style w:type="character" w:customStyle="1" w:styleId="190">
    <w:name w:val="Знак Знак19"/>
    <w:rsid w:val="00000986"/>
    <w:rPr>
      <w:rFonts w:ascii="Times New Roman" w:hAnsi="Times New Roman" w:cs="Times New Roman"/>
      <w:b/>
      <w:i/>
      <w:sz w:val="26"/>
    </w:rPr>
  </w:style>
  <w:style w:type="character" w:styleId="afff8">
    <w:name w:val="page number"/>
    <w:rsid w:val="00000986"/>
    <w:rPr>
      <w:rFonts w:cs="Times New Roman"/>
    </w:rPr>
  </w:style>
  <w:style w:type="character" w:customStyle="1" w:styleId="blue">
    <w:name w:val="blue"/>
    <w:rsid w:val="00000986"/>
  </w:style>
  <w:style w:type="character" w:customStyle="1" w:styleId="211">
    <w:name w:val="Основной текст с отступом 2 Знак1"/>
    <w:rsid w:val="00000986"/>
    <w:rPr>
      <w:rFonts w:ascii="Calibri" w:eastAsia="Calibri" w:hAnsi="Calibri" w:cs="Times New Roman" w:hint="default"/>
      <w:color w:val="231F20"/>
      <w:position w:val="2"/>
      <w:sz w:val="28"/>
      <w:szCs w:val="28"/>
    </w:rPr>
  </w:style>
  <w:style w:type="character" w:customStyle="1" w:styleId="1f0">
    <w:name w:val="Знак примечания1"/>
    <w:rsid w:val="00000986"/>
    <w:rPr>
      <w:sz w:val="16"/>
      <w:szCs w:val="16"/>
    </w:rPr>
  </w:style>
  <w:style w:type="character" w:customStyle="1" w:styleId="afff9">
    <w:name w:val="Текст примечания Знак"/>
    <w:uiPriority w:val="99"/>
    <w:rsid w:val="00000986"/>
    <w:rPr>
      <w:color w:val="231F20"/>
      <w:position w:val="2"/>
    </w:rPr>
  </w:style>
  <w:style w:type="character" w:customStyle="1" w:styleId="afffa">
    <w:name w:val="Тема примечания Знак"/>
    <w:uiPriority w:val="99"/>
    <w:rsid w:val="00000986"/>
    <w:rPr>
      <w:b/>
      <w:bCs/>
      <w:color w:val="231F20"/>
      <w:position w:val="2"/>
    </w:rPr>
  </w:style>
  <w:style w:type="character" w:customStyle="1" w:styleId="FontStyle14">
    <w:name w:val="Font Style14"/>
    <w:rsid w:val="00000986"/>
    <w:rPr>
      <w:rFonts w:ascii="Times New Roman" w:hAnsi="Times New Roman" w:cs="Times New Roman"/>
      <w:i/>
      <w:iCs/>
      <w:sz w:val="16"/>
      <w:szCs w:val="16"/>
    </w:rPr>
  </w:style>
  <w:style w:type="character" w:customStyle="1" w:styleId="ListParagraphChar">
    <w:name w:val="List Paragraph Char"/>
    <w:rsid w:val="00000986"/>
    <w:rPr>
      <w:rFonts w:eastAsia="Times New Roman"/>
      <w:sz w:val="22"/>
      <w:szCs w:val="22"/>
    </w:rPr>
  </w:style>
  <w:style w:type="paragraph" w:customStyle="1" w:styleId="1f1">
    <w:name w:val="Заголовок1"/>
    <w:basedOn w:val="a1"/>
    <w:next w:val="aff4"/>
    <w:rsid w:val="00000986"/>
    <w:pPr>
      <w:keepNext/>
      <w:suppressAutoHyphens/>
      <w:spacing w:before="240" w:after="120" w:line="276" w:lineRule="auto"/>
    </w:pPr>
    <w:rPr>
      <w:rFonts w:ascii="Arial" w:eastAsia="Microsoft YaHei" w:hAnsi="Arial" w:cs="Mangal"/>
      <w:color w:val="231F20"/>
      <w:position w:val="2"/>
      <w:sz w:val="28"/>
      <w:szCs w:val="28"/>
      <w:lang w:eastAsia="ar-SA"/>
    </w:rPr>
  </w:style>
  <w:style w:type="character" w:customStyle="1" w:styleId="1f2">
    <w:name w:val="Основной текст Знак1"/>
    <w:rsid w:val="00000986"/>
    <w:rPr>
      <w:rFonts w:ascii="Times New Roman" w:eastAsia="Calibri" w:hAnsi="Times New Roman" w:cs="Times New Roman"/>
      <w:sz w:val="24"/>
      <w:szCs w:val="20"/>
      <w:lang w:eastAsia="ar-SA"/>
    </w:rPr>
  </w:style>
  <w:style w:type="paragraph" w:styleId="afffb">
    <w:name w:val="List"/>
    <w:basedOn w:val="aff4"/>
    <w:rsid w:val="00000986"/>
    <w:pPr>
      <w:suppressAutoHyphens/>
      <w:autoSpaceDE/>
      <w:autoSpaceDN/>
      <w:adjustRightInd/>
      <w:spacing w:after="120"/>
    </w:pPr>
    <w:rPr>
      <w:rFonts w:cs="Mangal"/>
      <w:b w:val="0"/>
      <w:sz w:val="24"/>
      <w:szCs w:val="20"/>
      <w:lang w:eastAsia="ar-SA"/>
    </w:rPr>
  </w:style>
  <w:style w:type="paragraph" w:customStyle="1" w:styleId="1f3">
    <w:name w:val="Название1"/>
    <w:basedOn w:val="a1"/>
    <w:rsid w:val="00000986"/>
    <w:pPr>
      <w:suppressLineNumbers/>
      <w:suppressAutoHyphens/>
      <w:spacing w:before="120" w:after="120" w:line="276" w:lineRule="auto"/>
    </w:pPr>
    <w:rPr>
      <w:rFonts w:ascii="Calibri" w:eastAsia="Calibri" w:hAnsi="Calibri" w:cs="Mangal"/>
      <w:i/>
      <w:iCs/>
      <w:color w:val="231F20"/>
      <w:position w:val="2"/>
      <w:sz w:val="24"/>
      <w:szCs w:val="24"/>
      <w:lang w:eastAsia="ar-SA"/>
    </w:rPr>
  </w:style>
  <w:style w:type="paragraph" w:customStyle="1" w:styleId="1f4">
    <w:name w:val="Указатель1"/>
    <w:basedOn w:val="a1"/>
    <w:rsid w:val="00000986"/>
    <w:pPr>
      <w:suppressLineNumbers/>
      <w:suppressAutoHyphens/>
      <w:spacing w:after="200" w:line="276" w:lineRule="auto"/>
    </w:pPr>
    <w:rPr>
      <w:rFonts w:ascii="Calibri" w:eastAsia="Calibri" w:hAnsi="Calibri" w:cs="Mangal"/>
      <w:color w:val="231F20"/>
      <w:position w:val="2"/>
      <w:sz w:val="28"/>
      <w:szCs w:val="28"/>
      <w:lang w:eastAsia="ar-SA"/>
    </w:rPr>
  </w:style>
  <w:style w:type="character" w:customStyle="1" w:styleId="1f5">
    <w:name w:val="Подзаголовок Знак1"/>
    <w:rsid w:val="00000986"/>
    <w:rPr>
      <w:rFonts w:ascii="Times New Roman" w:eastAsia="MS Gothic" w:hAnsi="Times New Roman" w:cs="Times New Roman"/>
      <w:b/>
      <w:sz w:val="24"/>
      <w:szCs w:val="20"/>
      <w:lang w:eastAsia="ar-SA"/>
    </w:rPr>
  </w:style>
  <w:style w:type="character" w:customStyle="1" w:styleId="1f6">
    <w:name w:val="Текст выноски Знак1"/>
    <w:rsid w:val="00000986"/>
    <w:rPr>
      <w:rFonts w:ascii="Tahoma" w:eastAsia="Calibri" w:hAnsi="Tahoma" w:cs="Tahoma"/>
      <w:sz w:val="16"/>
      <w:szCs w:val="20"/>
      <w:lang w:eastAsia="ar-SA"/>
    </w:rPr>
  </w:style>
  <w:style w:type="character" w:customStyle="1" w:styleId="2c">
    <w:name w:val="Текст сноски Знак2"/>
    <w:rsid w:val="00000986"/>
    <w:rPr>
      <w:rFonts w:ascii="Calibri" w:eastAsia="Calibri" w:hAnsi="Calibri" w:cs="Times New Roman"/>
      <w:color w:val="231F20"/>
      <w:position w:val="2"/>
      <w:sz w:val="20"/>
      <w:szCs w:val="20"/>
      <w:lang w:eastAsia="ar-SA"/>
    </w:rPr>
  </w:style>
  <w:style w:type="paragraph" w:styleId="afffc">
    <w:name w:val="Title"/>
    <w:basedOn w:val="a1"/>
    <w:next w:val="a1"/>
    <w:link w:val="1f7"/>
    <w:qFormat/>
    <w:rsid w:val="00000986"/>
    <w:pPr>
      <w:suppressAutoHyphens/>
      <w:spacing w:after="300"/>
    </w:pPr>
    <w:rPr>
      <w:rFonts w:ascii="Cambria" w:eastAsia="Calibri" w:hAnsi="Cambria" w:cs="Cambria"/>
      <w:color w:val="17365D"/>
      <w:spacing w:val="5"/>
      <w:kern w:val="1"/>
      <w:sz w:val="52"/>
      <w:szCs w:val="20"/>
      <w:lang w:eastAsia="ar-SA"/>
    </w:rPr>
  </w:style>
  <w:style w:type="character" w:customStyle="1" w:styleId="1f7">
    <w:name w:val="Название Знак1"/>
    <w:basedOn w:val="a2"/>
    <w:link w:val="afffc"/>
    <w:rsid w:val="00000986"/>
    <w:rPr>
      <w:rFonts w:ascii="Cambria" w:eastAsia="Calibri" w:hAnsi="Cambria" w:cs="Cambria"/>
      <w:color w:val="17365D"/>
      <w:spacing w:val="5"/>
      <w:kern w:val="1"/>
      <w:sz w:val="52"/>
      <w:szCs w:val="20"/>
      <w:lang w:eastAsia="ar-SA"/>
    </w:rPr>
  </w:style>
  <w:style w:type="paragraph" w:customStyle="1" w:styleId="212">
    <w:name w:val="Основной текст с отступом 21"/>
    <w:basedOn w:val="a1"/>
    <w:rsid w:val="00000986"/>
    <w:pPr>
      <w:suppressAutoHyphens/>
      <w:spacing w:after="120" w:line="480" w:lineRule="auto"/>
      <w:ind w:left="283"/>
    </w:pPr>
    <w:rPr>
      <w:rFonts w:ascii="Calibri" w:hAnsi="Calibri"/>
      <w:szCs w:val="20"/>
      <w:lang w:eastAsia="ar-SA"/>
    </w:rPr>
  </w:style>
  <w:style w:type="paragraph" w:styleId="afffd">
    <w:name w:val="Revision"/>
    <w:rsid w:val="00000986"/>
    <w:pPr>
      <w:suppressAutoHyphens/>
      <w:spacing w:after="0" w:line="240" w:lineRule="auto"/>
    </w:pPr>
    <w:rPr>
      <w:rFonts w:ascii="Calibri" w:eastAsia="Calibri" w:hAnsi="Calibri" w:cs="Times New Roman"/>
      <w:lang w:eastAsia="ar-SA"/>
    </w:rPr>
  </w:style>
  <w:style w:type="paragraph" w:customStyle="1" w:styleId="2d">
    <w:name w:val="Основной текст2"/>
    <w:basedOn w:val="a1"/>
    <w:rsid w:val="00000986"/>
    <w:pPr>
      <w:suppressAutoHyphens/>
      <w:autoSpaceDE w:val="0"/>
      <w:spacing w:line="222" w:lineRule="atLeast"/>
      <w:ind w:firstLine="283"/>
      <w:jc w:val="both"/>
    </w:pPr>
    <w:rPr>
      <w:rFonts w:ascii="Times Sakha" w:eastAsia="Calibri" w:hAnsi="Times Sakha" w:cs="Times Sakha"/>
      <w:color w:val="000000"/>
      <w:sz w:val="20"/>
      <w:szCs w:val="20"/>
      <w:lang w:eastAsia="ar-SA"/>
    </w:rPr>
  </w:style>
  <w:style w:type="paragraph" w:customStyle="1" w:styleId="p6">
    <w:name w:val="p6"/>
    <w:basedOn w:val="a1"/>
    <w:rsid w:val="00000986"/>
    <w:pPr>
      <w:suppressAutoHyphens/>
      <w:spacing w:before="280" w:after="280"/>
    </w:pPr>
    <w:rPr>
      <w:sz w:val="24"/>
      <w:szCs w:val="24"/>
      <w:lang w:eastAsia="ar-SA"/>
    </w:rPr>
  </w:style>
  <w:style w:type="paragraph" w:customStyle="1" w:styleId="1f8">
    <w:name w:val="Стиль1"/>
    <w:basedOn w:val="a1"/>
    <w:rsid w:val="00000986"/>
    <w:pPr>
      <w:suppressAutoHyphens/>
      <w:spacing w:after="200" w:line="276" w:lineRule="auto"/>
    </w:pPr>
    <w:rPr>
      <w:rFonts w:ascii="Calibri" w:eastAsia="Calibri" w:hAnsi="Calibri"/>
      <w:sz w:val="20"/>
      <w:szCs w:val="20"/>
      <w:lang w:eastAsia="ar-SA"/>
    </w:rPr>
  </w:style>
  <w:style w:type="paragraph" w:customStyle="1" w:styleId="Style1">
    <w:name w:val="Style1"/>
    <w:basedOn w:val="a1"/>
    <w:rsid w:val="00000986"/>
    <w:pPr>
      <w:widowControl w:val="0"/>
      <w:suppressAutoHyphens/>
      <w:autoSpaceDE w:val="0"/>
      <w:spacing w:line="238" w:lineRule="exact"/>
      <w:jc w:val="center"/>
    </w:pPr>
    <w:rPr>
      <w:sz w:val="24"/>
      <w:szCs w:val="24"/>
      <w:lang w:eastAsia="ar-SA"/>
    </w:rPr>
  </w:style>
  <w:style w:type="paragraph" w:customStyle="1" w:styleId="o">
    <w:name w:val="o"/>
    <w:basedOn w:val="a1"/>
    <w:rsid w:val="00000986"/>
    <w:pPr>
      <w:suppressAutoHyphens/>
      <w:spacing w:before="280" w:after="280"/>
    </w:pPr>
    <w:rPr>
      <w:sz w:val="24"/>
      <w:szCs w:val="24"/>
      <w:lang w:eastAsia="ar-SA"/>
    </w:rPr>
  </w:style>
  <w:style w:type="paragraph" w:customStyle="1" w:styleId="Style4">
    <w:name w:val="Style4"/>
    <w:basedOn w:val="a1"/>
    <w:rsid w:val="00000986"/>
    <w:pPr>
      <w:widowControl w:val="0"/>
      <w:suppressAutoHyphens/>
      <w:autoSpaceDE w:val="0"/>
    </w:pPr>
    <w:rPr>
      <w:sz w:val="24"/>
      <w:szCs w:val="24"/>
      <w:lang w:eastAsia="ar-SA"/>
    </w:rPr>
  </w:style>
  <w:style w:type="paragraph" w:customStyle="1" w:styleId="213">
    <w:name w:val="Основной текст 21"/>
    <w:basedOn w:val="a1"/>
    <w:rsid w:val="00000986"/>
    <w:pPr>
      <w:suppressAutoHyphens/>
      <w:jc w:val="center"/>
    </w:pPr>
    <w:rPr>
      <w:rFonts w:ascii="Times New Roman Chuv" w:hAnsi="Times New Roman Chuv" w:cs="Times New Roman Chuv"/>
      <w:sz w:val="24"/>
      <w:szCs w:val="20"/>
      <w:lang w:eastAsia="ar-SA"/>
    </w:rPr>
  </w:style>
  <w:style w:type="paragraph" w:customStyle="1" w:styleId="msonormalbullet2gif">
    <w:name w:val="msonormalbullet2.gif"/>
    <w:basedOn w:val="a1"/>
    <w:rsid w:val="00000986"/>
    <w:pPr>
      <w:suppressAutoHyphens/>
      <w:spacing w:before="280" w:after="280"/>
    </w:pPr>
    <w:rPr>
      <w:sz w:val="24"/>
      <w:szCs w:val="24"/>
      <w:lang w:eastAsia="ar-SA"/>
    </w:rPr>
  </w:style>
  <w:style w:type="paragraph" w:customStyle="1" w:styleId="headertext">
    <w:name w:val="headertext"/>
    <w:basedOn w:val="a1"/>
    <w:rsid w:val="00000986"/>
    <w:pPr>
      <w:suppressAutoHyphens/>
      <w:spacing w:before="280" w:after="280"/>
    </w:pPr>
    <w:rPr>
      <w:sz w:val="24"/>
      <w:szCs w:val="24"/>
      <w:lang w:eastAsia="ar-SA"/>
    </w:rPr>
  </w:style>
  <w:style w:type="paragraph" w:customStyle="1" w:styleId="1f9">
    <w:name w:val="Текст примечания1"/>
    <w:basedOn w:val="a1"/>
    <w:rsid w:val="00000986"/>
    <w:pPr>
      <w:suppressAutoHyphens/>
      <w:spacing w:after="200" w:line="276" w:lineRule="auto"/>
    </w:pPr>
    <w:rPr>
      <w:rFonts w:ascii="Calibri" w:eastAsia="Calibri" w:hAnsi="Calibri"/>
      <w:color w:val="231F20"/>
      <w:position w:val="2"/>
      <w:sz w:val="20"/>
      <w:szCs w:val="20"/>
      <w:lang w:eastAsia="ar-SA"/>
    </w:rPr>
  </w:style>
  <w:style w:type="paragraph" w:styleId="afffe">
    <w:name w:val="annotation text"/>
    <w:basedOn w:val="a1"/>
    <w:link w:val="1fa"/>
    <w:uiPriority w:val="99"/>
    <w:unhideWhenUsed/>
    <w:rsid w:val="00000986"/>
    <w:pPr>
      <w:suppressAutoHyphens/>
      <w:spacing w:after="200"/>
    </w:pPr>
    <w:rPr>
      <w:rFonts w:ascii="Calibri" w:eastAsia="Calibri" w:hAnsi="Calibri"/>
      <w:color w:val="231F20"/>
      <w:position w:val="2"/>
      <w:sz w:val="20"/>
      <w:szCs w:val="20"/>
      <w:lang w:eastAsia="ar-SA"/>
    </w:rPr>
  </w:style>
  <w:style w:type="character" w:customStyle="1" w:styleId="1fa">
    <w:name w:val="Текст примечания Знак1"/>
    <w:basedOn w:val="a2"/>
    <w:link w:val="afffe"/>
    <w:uiPriority w:val="99"/>
    <w:rsid w:val="00000986"/>
    <w:rPr>
      <w:rFonts w:ascii="Calibri" w:eastAsia="Calibri" w:hAnsi="Calibri" w:cs="Times New Roman"/>
      <w:color w:val="231F20"/>
      <w:position w:val="2"/>
      <w:sz w:val="20"/>
      <w:szCs w:val="20"/>
      <w:lang w:eastAsia="ar-SA"/>
    </w:rPr>
  </w:style>
  <w:style w:type="paragraph" w:styleId="affff">
    <w:name w:val="annotation subject"/>
    <w:basedOn w:val="1f9"/>
    <w:next w:val="1f9"/>
    <w:link w:val="1fb"/>
    <w:uiPriority w:val="99"/>
    <w:rsid w:val="00000986"/>
    <w:rPr>
      <w:b/>
      <w:bCs/>
    </w:rPr>
  </w:style>
  <w:style w:type="character" w:customStyle="1" w:styleId="1fb">
    <w:name w:val="Тема примечания Знак1"/>
    <w:basedOn w:val="1fa"/>
    <w:link w:val="affff"/>
    <w:rsid w:val="00000986"/>
    <w:rPr>
      <w:rFonts w:ascii="Calibri" w:eastAsia="Calibri" w:hAnsi="Calibri" w:cs="Times New Roman"/>
      <w:b/>
      <w:bCs/>
      <w:color w:val="231F20"/>
      <w:position w:val="2"/>
      <w:sz w:val="20"/>
      <w:szCs w:val="20"/>
      <w:lang w:eastAsia="ar-SA"/>
    </w:rPr>
  </w:style>
  <w:style w:type="paragraph" w:customStyle="1" w:styleId="2e">
    <w:name w:val="Абзац списка2"/>
    <w:basedOn w:val="a1"/>
    <w:rsid w:val="00000986"/>
    <w:pPr>
      <w:suppressAutoHyphens/>
      <w:spacing w:after="200" w:line="276" w:lineRule="auto"/>
      <w:ind w:left="720"/>
    </w:pPr>
    <w:rPr>
      <w:rFonts w:ascii="Calibri" w:hAnsi="Calibri"/>
      <w:lang w:eastAsia="ar-SA"/>
    </w:rPr>
  </w:style>
  <w:style w:type="paragraph" w:customStyle="1" w:styleId="Style6">
    <w:name w:val="Style6"/>
    <w:basedOn w:val="a1"/>
    <w:rsid w:val="00000986"/>
    <w:pPr>
      <w:widowControl w:val="0"/>
      <w:suppressAutoHyphens/>
      <w:autoSpaceDE w:val="0"/>
    </w:pPr>
    <w:rPr>
      <w:sz w:val="24"/>
      <w:szCs w:val="24"/>
      <w:lang w:eastAsia="ar-SA"/>
    </w:rPr>
  </w:style>
  <w:style w:type="paragraph" w:styleId="affff0">
    <w:name w:val="TOC Heading"/>
    <w:basedOn w:val="1"/>
    <w:next w:val="a1"/>
    <w:qFormat/>
    <w:rsid w:val="00000986"/>
    <w:pPr>
      <w:keepLines/>
      <w:suppressAutoHyphens/>
      <w:spacing w:before="480" w:after="0"/>
    </w:pPr>
    <w:rPr>
      <w:color w:val="365F91"/>
      <w:kern w:val="0"/>
      <w:sz w:val="28"/>
      <w:szCs w:val="28"/>
      <w:lang w:eastAsia="ar-SA"/>
    </w:rPr>
  </w:style>
  <w:style w:type="paragraph" w:styleId="2f">
    <w:name w:val="toc 2"/>
    <w:basedOn w:val="a1"/>
    <w:next w:val="a1"/>
    <w:uiPriority w:val="39"/>
    <w:rsid w:val="00000986"/>
    <w:pPr>
      <w:suppressAutoHyphens/>
      <w:spacing w:after="200" w:line="276" w:lineRule="auto"/>
      <w:ind w:left="280"/>
    </w:pPr>
    <w:rPr>
      <w:rFonts w:ascii="Calibri" w:eastAsia="Calibri" w:hAnsi="Calibri"/>
      <w:color w:val="231F20"/>
      <w:position w:val="2"/>
      <w:sz w:val="28"/>
      <w:szCs w:val="28"/>
      <w:lang w:eastAsia="ar-SA"/>
    </w:rPr>
  </w:style>
  <w:style w:type="paragraph" w:styleId="1fc">
    <w:name w:val="toc 1"/>
    <w:basedOn w:val="a1"/>
    <w:next w:val="a1"/>
    <w:uiPriority w:val="39"/>
    <w:rsid w:val="00000986"/>
    <w:pPr>
      <w:tabs>
        <w:tab w:val="left" w:pos="440"/>
        <w:tab w:val="right" w:leader="dot" w:pos="9387"/>
      </w:tabs>
      <w:suppressAutoHyphens/>
      <w:spacing w:after="200" w:line="276" w:lineRule="auto"/>
      <w:jc w:val="center"/>
    </w:pPr>
    <w:rPr>
      <w:rFonts w:ascii="Calibri" w:eastAsia="Calibri" w:hAnsi="Calibri"/>
      <w:color w:val="231F20"/>
      <w:position w:val="2"/>
      <w:sz w:val="28"/>
      <w:szCs w:val="28"/>
      <w:lang w:eastAsia="ar-SA"/>
    </w:rPr>
  </w:style>
  <w:style w:type="paragraph" w:customStyle="1" w:styleId="affff1">
    <w:name w:val="[Основной абзац]"/>
    <w:basedOn w:val="a1"/>
    <w:rsid w:val="00000986"/>
    <w:pPr>
      <w:suppressAutoHyphens/>
      <w:autoSpaceDE w:val="0"/>
      <w:spacing w:line="288" w:lineRule="auto"/>
      <w:ind w:firstLine="340"/>
      <w:jc w:val="both"/>
      <w:textAlignment w:val="center"/>
    </w:pPr>
    <w:rPr>
      <w:rFonts w:ascii="Newton-Regular" w:eastAsia="Calibri" w:hAnsi="Newton-Regular" w:cs="Newton-Regular"/>
      <w:color w:val="000000"/>
      <w:sz w:val="28"/>
      <w:szCs w:val="28"/>
      <w:lang w:val="en-GB" w:eastAsia="ar-SA"/>
    </w:rPr>
  </w:style>
  <w:style w:type="paragraph" w:styleId="45">
    <w:name w:val="toc 4"/>
    <w:basedOn w:val="1f4"/>
    <w:rsid w:val="00000986"/>
    <w:pPr>
      <w:tabs>
        <w:tab w:val="right" w:leader="dot" w:pos="8789"/>
      </w:tabs>
      <w:ind w:left="849"/>
    </w:pPr>
  </w:style>
  <w:style w:type="paragraph" w:styleId="53">
    <w:name w:val="toc 5"/>
    <w:basedOn w:val="1f4"/>
    <w:rsid w:val="00000986"/>
    <w:pPr>
      <w:tabs>
        <w:tab w:val="right" w:leader="dot" w:pos="8506"/>
      </w:tabs>
      <w:ind w:left="1132"/>
    </w:pPr>
  </w:style>
  <w:style w:type="paragraph" w:styleId="6">
    <w:name w:val="toc 6"/>
    <w:basedOn w:val="1f4"/>
    <w:rsid w:val="00000986"/>
    <w:pPr>
      <w:tabs>
        <w:tab w:val="right" w:leader="dot" w:pos="8223"/>
      </w:tabs>
      <w:ind w:left="1415"/>
    </w:pPr>
  </w:style>
  <w:style w:type="paragraph" w:styleId="70">
    <w:name w:val="toc 7"/>
    <w:basedOn w:val="1f4"/>
    <w:rsid w:val="00000986"/>
    <w:pPr>
      <w:tabs>
        <w:tab w:val="right" w:leader="dot" w:pos="7940"/>
      </w:tabs>
      <w:ind w:left="1698"/>
    </w:pPr>
  </w:style>
  <w:style w:type="paragraph" w:styleId="81">
    <w:name w:val="toc 8"/>
    <w:basedOn w:val="1f4"/>
    <w:rsid w:val="00000986"/>
    <w:pPr>
      <w:tabs>
        <w:tab w:val="right" w:leader="dot" w:pos="7657"/>
      </w:tabs>
      <w:ind w:left="1981"/>
    </w:pPr>
  </w:style>
  <w:style w:type="paragraph" w:styleId="9">
    <w:name w:val="toc 9"/>
    <w:basedOn w:val="1f4"/>
    <w:rsid w:val="00000986"/>
    <w:pPr>
      <w:tabs>
        <w:tab w:val="right" w:leader="dot" w:pos="7374"/>
      </w:tabs>
      <w:ind w:left="2264"/>
    </w:pPr>
  </w:style>
  <w:style w:type="paragraph" w:customStyle="1" w:styleId="100">
    <w:name w:val="Оглавление 10"/>
    <w:basedOn w:val="1f4"/>
    <w:rsid w:val="00000986"/>
    <w:pPr>
      <w:tabs>
        <w:tab w:val="right" w:leader="dot" w:pos="7091"/>
      </w:tabs>
      <w:ind w:left="2547"/>
    </w:pPr>
  </w:style>
  <w:style w:type="paragraph" w:customStyle="1" w:styleId="affff2">
    <w:name w:val="Содержимое таблицы"/>
    <w:basedOn w:val="a1"/>
    <w:rsid w:val="00000986"/>
    <w:pPr>
      <w:suppressLineNumbers/>
      <w:suppressAutoHyphens/>
      <w:spacing w:after="200" w:line="276" w:lineRule="auto"/>
    </w:pPr>
    <w:rPr>
      <w:rFonts w:ascii="Calibri" w:eastAsia="Calibri" w:hAnsi="Calibri"/>
      <w:color w:val="231F20"/>
      <w:position w:val="2"/>
      <w:sz w:val="28"/>
      <w:szCs w:val="28"/>
      <w:lang w:eastAsia="ar-SA"/>
    </w:rPr>
  </w:style>
  <w:style w:type="paragraph" w:customStyle="1" w:styleId="affff3">
    <w:name w:val="Заголовок таблицы"/>
    <w:basedOn w:val="affff2"/>
    <w:rsid w:val="00000986"/>
    <w:pPr>
      <w:jc w:val="center"/>
    </w:pPr>
    <w:rPr>
      <w:b/>
      <w:bCs/>
    </w:rPr>
  </w:style>
  <w:style w:type="character" w:styleId="affff4">
    <w:name w:val="annotation reference"/>
    <w:uiPriority w:val="99"/>
    <w:unhideWhenUsed/>
    <w:rsid w:val="00000986"/>
    <w:rPr>
      <w:sz w:val="16"/>
      <w:szCs w:val="16"/>
    </w:rPr>
  </w:style>
  <w:style w:type="character" w:customStyle="1" w:styleId="2f0">
    <w:name w:val="Основной текст (2)"/>
    <w:uiPriority w:val="99"/>
    <w:rsid w:val="00A21795"/>
    <w:rPr>
      <w:rFonts w:ascii="Times New Roman" w:hAnsi="Times New Roman" w:cs="Times New Roman"/>
      <w:spacing w:val="1"/>
      <w:sz w:val="17"/>
      <w:szCs w:val="17"/>
      <w:u w:val="none"/>
      <w:effect w:val="none"/>
    </w:rPr>
  </w:style>
  <w:style w:type="table" w:customStyle="1" w:styleId="TableGrid">
    <w:name w:val="TableGrid"/>
    <w:rsid w:val="000D1BF6"/>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ak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yandex.ru/home/" TargetMode="External"/><Relationship Id="rId5" Type="http://schemas.openxmlformats.org/officeDocument/2006/relationships/webSettings" Target="webSettings.xml"/><Relationship Id="rId10" Type="http://schemas.openxmlformats.org/officeDocument/2006/relationships/hyperlink" Target="https://uchi.ru/" TargetMode="Externa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9BEA3-2CE4-4AC0-B039-031E075F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145379</Words>
  <Characters>828665</Characters>
  <Application>Microsoft Office Word</Application>
  <DocSecurity>0</DocSecurity>
  <Lines>6905</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Секретарь2</cp:lastModifiedBy>
  <cp:revision>8</cp:revision>
  <cp:lastPrinted>2022-08-08T09:12:00Z</cp:lastPrinted>
  <dcterms:created xsi:type="dcterms:W3CDTF">2022-08-10T08:12:00Z</dcterms:created>
  <dcterms:modified xsi:type="dcterms:W3CDTF">2022-12-12T10:29:00Z</dcterms:modified>
</cp:coreProperties>
</file>