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A8" w:rsidRDefault="006D37A8" w:rsidP="006D37A8">
      <w:pPr>
        <w:spacing w:after="0" w:line="240" w:lineRule="auto"/>
        <w:jc w:val="center"/>
        <w:outlineLvl w:val="1"/>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Рабочая программа</w:t>
      </w:r>
    </w:p>
    <w:p w:rsidR="006D37A8" w:rsidRDefault="006D37A8" w:rsidP="006D37A8">
      <w:pPr>
        <w:spacing w:after="0" w:line="240" w:lineRule="auto"/>
        <w:jc w:val="center"/>
        <w:outlineLvl w:val="1"/>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География</w:t>
      </w:r>
    </w:p>
    <w:p w:rsidR="00401DDA" w:rsidRPr="00401DDA" w:rsidRDefault="00401DDA" w:rsidP="006D37A8">
      <w:pPr>
        <w:spacing w:after="0" w:line="360" w:lineRule="auto"/>
        <w:jc w:val="center"/>
        <w:outlineLvl w:val="1"/>
        <w:rPr>
          <w:rFonts w:ascii="Times New Roman" w:eastAsia="@Arial Unicode MS" w:hAnsi="Times New Roman" w:cs="Times New Roman"/>
          <w:bCs/>
          <w:sz w:val="28"/>
          <w:szCs w:val="28"/>
          <w:lang w:eastAsia="ru-RU"/>
        </w:rPr>
      </w:pPr>
      <w:r w:rsidRPr="00401DDA">
        <w:rPr>
          <w:rFonts w:ascii="Times New Roman" w:eastAsia="@Arial Unicode MS" w:hAnsi="Times New Roman" w:cs="Times New Roman"/>
          <w:b/>
          <w:bCs/>
          <w:sz w:val="28"/>
          <w:szCs w:val="28"/>
          <w:lang w:eastAsia="ru-RU"/>
        </w:rPr>
        <w:t>Предметные результаты</w:t>
      </w:r>
    </w:p>
    <w:p w:rsidR="00401DDA" w:rsidRPr="00401DDA" w:rsidRDefault="00401DDA" w:rsidP="00401DDA">
      <w:pPr>
        <w:spacing w:after="0" w:line="360" w:lineRule="auto"/>
        <w:jc w:val="both"/>
        <w:outlineLvl w:val="1"/>
        <w:rPr>
          <w:rFonts w:ascii="Times New Roman" w:eastAsia="@Arial Unicode MS" w:hAnsi="Times New Roman" w:cs="Times New Roman"/>
          <w:bCs/>
          <w:sz w:val="28"/>
          <w:szCs w:val="28"/>
          <w:lang w:eastAsia="ru-RU"/>
        </w:rPr>
      </w:pPr>
      <w:r w:rsidRPr="00401DDA">
        <w:rPr>
          <w:rFonts w:ascii="Times New Roman" w:eastAsia="@Arial Unicode MS" w:hAnsi="Times New Roman" w:cs="Times New Roman"/>
          <w:bCs/>
          <w:sz w:val="28"/>
          <w:szCs w:val="28"/>
          <w:lang w:eastAsia="ru-RU"/>
        </w:rPr>
        <w:t xml:space="preserve">5 класс: </w:t>
      </w:r>
      <w:bookmarkStart w:id="0" w:name="_GoBack"/>
      <w:bookmarkEnd w:id="0"/>
    </w:p>
    <w:p w:rsidR="00401DDA" w:rsidRPr="00401DDA" w:rsidRDefault="00401DDA" w:rsidP="00401DDA">
      <w:pPr>
        <w:spacing w:after="0" w:line="240" w:lineRule="auto"/>
        <w:jc w:val="both"/>
        <w:rPr>
          <w:rFonts w:ascii="Times New Roman" w:hAnsi="Times New Roman" w:cs="Times New Roman"/>
          <w:b/>
          <w:bCs/>
          <w:sz w:val="24"/>
          <w:szCs w:val="24"/>
        </w:rPr>
      </w:pPr>
      <w:r w:rsidRPr="00401DDA">
        <w:rPr>
          <w:rFonts w:ascii="Times New Roman" w:hAnsi="Times New Roman" w:cs="Times New Roman"/>
          <w:b/>
          <w:bCs/>
          <w:sz w:val="24"/>
          <w:szCs w:val="24"/>
        </w:rPr>
        <w:t xml:space="preserve">Введение. </w:t>
      </w:r>
    </w:p>
    <w:p w:rsidR="00401DDA" w:rsidRPr="00401DDA" w:rsidRDefault="00401DDA" w:rsidP="00401DDA">
      <w:pPr>
        <w:spacing w:after="0" w:line="240" w:lineRule="auto"/>
        <w:jc w:val="both"/>
        <w:rPr>
          <w:rFonts w:ascii="Times New Roman" w:hAnsi="Times New Roman" w:cs="Times New Roman"/>
          <w:bCs/>
          <w:sz w:val="24"/>
          <w:szCs w:val="24"/>
        </w:rPr>
      </w:pPr>
      <w:proofErr w:type="gramStart"/>
      <w:r w:rsidRPr="00401DDA">
        <w:rPr>
          <w:rFonts w:ascii="Times New Roman" w:hAnsi="Times New Roman" w:cs="Times New Roman"/>
          <w:bCs/>
          <w:sz w:val="24"/>
          <w:szCs w:val="24"/>
        </w:rPr>
        <w:t>Обучающийся  научится</w:t>
      </w:r>
      <w:proofErr w:type="gramEnd"/>
      <w:r w:rsidRPr="00401DDA">
        <w:rPr>
          <w:rFonts w:ascii="Times New Roman" w:hAnsi="Times New Roman" w:cs="Times New Roman"/>
          <w:bCs/>
          <w:sz w:val="24"/>
          <w:szCs w:val="24"/>
        </w:rPr>
        <w:t>:</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характеризовать: понятие «предмет географии», знать термины и понятия: география, географический объекты, природные и антропогенные объекты;</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выделять, различать географические объекты, процессы, явления;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-объяснять роль различных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понимать и применять различные методы географии: метеорологические наблюдения;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-находить в различных источниках и анализировать географическую информацию.</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bCs/>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bCs/>
          <w:i/>
          <w:sz w:val="24"/>
          <w:szCs w:val="24"/>
        </w:rPr>
        <w:t xml:space="preserve">- составлять перечень источников географической </w:t>
      </w:r>
      <w:proofErr w:type="gramStart"/>
      <w:r w:rsidRPr="00401DDA">
        <w:rPr>
          <w:rFonts w:ascii="Times New Roman" w:hAnsi="Times New Roman" w:cs="Times New Roman"/>
          <w:bCs/>
          <w:i/>
          <w:sz w:val="24"/>
          <w:szCs w:val="24"/>
        </w:rPr>
        <w:t>информации,  используемых</w:t>
      </w:r>
      <w:proofErr w:type="gramEnd"/>
      <w:r w:rsidRPr="00401DDA">
        <w:rPr>
          <w:rFonts w:ascii="Times New Roman" w:hAnsi="Times New Roman" w:cs="Times New Roman"/>
          <w:bCs/>
          <w:i/>
          <w:sz w:val="24"/>
          <w:szCs w:val="24"/>
        </w:rPr>
        <w:t xml:space="preserve"> на уроках;</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bCs/>
          <w:i/>
          <w:sz w:val="24"/>
          <w:szCs w:val="24"/>
        </w:rPr>
        <w:t>- умение наблюдать за географическими объектами своей местности;</w:t>
      </w:r>
    </w:p>
    <w:p w:rsidR="00401DDA" w:rsidRPr="00401DDA" w:rsidRDefault="00401DDA" w:rsidP="00401DDA">
      <w:pPr>
        <w:spacing w:after="0" w:line="240" w:lineRule="auto"/>
        <w:jc w:val="both"/>
        <w:rPr>
          <w:rFonts w:ascii="Times New Roman" w:eastAsia="Times New Roman" w:hAnsi="Times New Roman" w:cs="Times New Roman"/>
          <w:i/>
          <w:sz w:val="24"/>
          <w:szCs w:val="24"/>
          <w:lang w:eastAsia="ru-RU"/>
        </w:rPr>
      </w:pPr>
      <w:r w:rsidRPr="00401DDA">
        <w:rPr>
          <w:rFonts w:ascii="Times New Roman" w:hAnsi="Times New Roman" w:cs="Times New Roman"/>
          <w:bCs/>
          <w:i/>
          <w:sz w:val="24"/>
          <w:szCs w:val="24"/>
        </w:rPr>
        <w:t xml:space="preserve">- </w:t>
      </w:r>
      <w:r w:rsidRPr="00401DDA">
        <w:rPr>
          <w:rFonts w:ascii="Times New Roman" w:eastAsia="Times New Roman" w:hAnsi="Times New Roman" w:cs="Times New Roman"/>
          <w:i/>
          <w:sz w:val="24"/>
          <w:szCs w:val="24"/>
          <w:lang w:eastAsia="ru-RU"/>
        </w:rPr>
        <w:t>проведение наблюдения за изменением тени гномона в течение некоторого времени.</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РАЗДЕЛ 1.</w:t>
      </w:r>
      <w:r w:rsidRPr="00401DDA">
        <w:rPr>
          <w:rFonts w:ascii="Times New Roman" w:hAnsi="Times New Roman" w:cs="Times New Roman"/>
          <w:sz w:val="24"/>
          <w:szCs w:val="24"/>
        </w:rPr>
        <w:t xml:space="preserve"> </w:t>
      </w:r>
      <w:r w:rsidRPr="00401DDA">
        <w:rPr>
          <w:rFonts w:ascii="Times New Roman" w:hAnsi="Times New Roman" w:cs="Times New Roman"/>
          <w:b/>
          <w:sz w:val="24"/>
          <w:szCs w:val="24"/>
        </w:rPr>
        <w:t xml:space="preserve">Земля как планета Солнечной системы. </w:t>
      </w:r>
    </w:p>
    <w:p w:rsidR="00401DDA" w:rsidRPr="00401DDA" w:rsidRDefault="00401DDA" w:rsidP="00401DDA">
      <w:pPr>
        <w:spacing w:after="0" w:line="240" w:lineRule="auto"/>
        <w:jc w:val="both"/>
        <w:rPr>
          <w:rFonts w:ascii="Times New Roman" w:hAnsi="Times New Roman" w:cs="Times New Roman"/>
          <w:sz w:val="24"/>
          <w:szCs w:val="24"/>
        </w:rPr>
      </w:pPr>
      <w:proofErr w:type="gramStart"/>
      <w:r w:rsidRPr="00401DDA">
        <w:rPr>
          <w:rFonts w:ascii="Times New Roman" w:hAnsi="Times New Roman" w:cs="Times New Roman"/>
          <w:sz w:val="24"/>
          <w:szCs w:val="24"/>
        </w:rPr>
        <w:t>Обучающийся  научится</w:t>
      </w:r>
      <w:proofErr w:type="gramEnd"/>
      <w:r w:rsidRPr="00401DDA">
        <w:rPr>
          <w:rFonts w:ascii="Times New Roman" w:hAnsi="Times New Roman" w:cs="Times New Roman"/>
          <w:sz w:val="24"/>
          <w:szCs w:val="24"/>
        </w:rPr>
        <w:t xml:space="preserve">: </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характеризовать: понятие космос, галактика, солнечная система, планеты солнечной системы,</w:t>
      </w:r>
      <w:r w:rsidRPr="00401DDA">
        <w:rPr>
          <w:rFonts w:ascii="Times New Roman" w:hAnsi="Times New Roman" w:cs="Times New Roman"/>
          <w:bCs/>
          <w:i/>
          <w:sz w:val="24"/>
          <w:szCs w:val="24"/>
        </w:rPr>
        <w:t xml:space="preserve"> </w:t>
      </w:r>
      <w:r w:rsidRPr="00401DDA">
        <w:rPr>
          <w:rFonts w:ascii="Times New Roman" w:hAnsi="Times New Roman" w:cs="Times New Roman"/>
          <w:bCs/>
          <w:sz w:val="24"/>
          <w:szCs w:val="24"/>
        </w:rPr>
        <w:t>Млечный путь, Галактика;</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называть планеты внешней группы и земной;</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характеризовать планеты внешней группы и земной;</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называть особенности планеты Земля;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описывать этапы возникновения Земли;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знать форму и </w:t>
      </w:r>
      <w:proofErr w:type="gramStart"/>
      <w:r w:rsidRPr="00401DDA">
        <w:rPr>
          <w:rFonts w:ascii="Times New Roman" w:hAnsi="Times New Roman" w:cs="Times New Roman"/>
          <w:bCs/>
          <w:sz w:val="24"/>
          <w:szCs w:val="24"/>
        </w:rPr>
        <w:t>размеры Земли</w:t>
      </w:r>
      <w:proofErr w:type="gramEnd"/>
      <w:r w:rsidRPr="00401DDA">
        <w:rPr>
          <w:rFonts w:ascii="Times New Roman" w:hAnsi="Times New Roman" w:cs="Times New Roman"/>
          <w:bCs/>
          <w:sz w:val="24"/>
          <w:szCs w:val="24"/>
        </w:rPr>
        <w:t xml:space="preserve"> и их географические следствия;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описывать движение Земли вокруг солнца;</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понимать термины полюса земли, земная ось, угол наклона оси;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описывать события в «особенные даты»: 21 марта, 22 июня, 23 сентября, 22 декабря;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объяснять географические следствия вращения Земли вокруг солнца;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bCs/>
          <w:sz w:val="24"/>
          <w:szCs w:val="24"/>
        </w:rPr>
        <w:t>- объяснять понятие «</w:t>
      </w:r>
      <w:r w:rsidRPr="00401DDA">
        <w:rPr>
          <w:rFonts w:ascii="Times New Roman" w:hAnsi="Times New Roman" w:cs="Times New Roman"/>
          <w:sz w:val="24"/>
          <w:szCs w:val="24"/>
        </w:rPr>
        <w:t xml:space="preserve">Пояса освещенности», ритмичность и долгота дня;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вращение Земли вокруг своей оси;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географические следствия вращения Земли вокруг своей оси.</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bCs/>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sz w:val="24"/>
          <w:szCs w:val="24"/>
        </w:rPr>
        <w:t xml:space="preserve">- </w:t>
      </w:r>
      <w:r w:rsidRPr="00401DDA">
        <w:rPr>
          <w:rFonts w:ascii="Times New Roman" w:hAnsi="Times New Roman" w:cs="Times New Roman"/>
          <w:bCs/>
          <w:i/>
          <w:sz w:val="24"/>
          <w:szCs w:val="24"/>
        </w:rPr>
        <w:t xml:space="preserve"> составлять космический адрес Земли;</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bCs/>
          <w:i/>
          <w:sz w:val="24"/>
          <w:szCs w:val="24"/>
        </w:rPr>
        <w:t>- проводить сравнение внешней группы планет и планет земной группы;</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bCs/>
          <w:i/>
          <w:sz w:val="24"/>
          <w:szCs w:val="24"/>
        </w:rPr>
        <w:t xml:space="preserve">- понятие полярный радиус и </w:t>
      </w:r>
      <w:proofErr w:type="spellStart"/>
      <w:r w:rsidRPr="00401DDA">
        <w:rPr>
          <w:rFonts w:ascii="Times New Roman" w:hAnsi="Times New Roman" w:cs="Times New Roman"/>
          <w:bCs/>
          <w:i/>
          <w:sz w:val="24"/>
          <w:szCs w:val="24"/>
        </w:rPr>
        <w:t>эваториальный</w:t>
      </w:r>
      <w:proofErr w:type="spellEnd"/>
      <w:r w:rsidRPr="00401DDA">
        <w:rPr>
          <w:rFonts w:ascii="Times New Roman" w:hAnsi="Times New Roman" w:cs="Times New Roman"/>
          <w:bCs/>
          <w:i/>
          <w:sz w:val="24"/>
          <w:szCs w:val="24"/>
        </w:rPr>
        <w:t xml:space="preserve"> радиус;</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bCs/>
          <w:i/>
          <w:sz w:val="24"/>
          <w:szCs w:val="24"/>
        </w:rPr>
        <w:t>- выполнять задания, требующих применение знаний об изменении освещённости Земного шара в течение года и полуденной высоты Солнца над горизонтом;</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bCs/>
          <w:i/>
          <w:sz w:val="24"/>
          <w:szCs w:val="24"/>
        </w:rPr>
        <w:t xml:space="preserve">- сравнивать </w:t>
      </w:r>
      <w:proofErr w:type="gramStart"/>
      <w:r w:rsidRPr="00401DDA">
        <w:rPr>
          <w:rFonts w:ascii="Times New Roman" w:hAnsi="Times New Roman" w:cs="Times New Roman"/>
          <w:bCs/>
          <w:i/>
          <w:sz w:val="24"/>
          <w:szCs w:val="24"/>
        </w:rPr>
        <w:t>астрономические  и</w:t>
      </w:r>
      <w:proofErr w:type="gramEnd"/>
      <w:r w:rsidRPr="00401DDA">
        <w:rPr>
          <w:rFonts w:ascii="Times New Roman" w:hAnsi="Times New Roman" w:cs="Times New Roman"/>
          <w:bCs/>
          <w:i/>
          <w:sz w:val="24"/>
          <w:szCs w:val="24"/>
        </w:rPr>
        <w:t xml:space="preserve"> фенологические времена  года своей местности.</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РАЗДЕЛ 2. Геосферы Земли.</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Внутреннее строение Земли.</w:t>
      </w:r>
    </w:p>
    <w:p w:rsidR="00401DDA" w:rsidRPr="00401DDA" w:rsidRDefault="00401DDA" w:rsidP="00401DDA">
      <w:pPr>
        <w:spacing w:after="0" w:line="240" w:lineRule="auto"/>
        <w:jc w:val="both"/>
        <w:rPr>
          <w:rFonts w:ascii="Times New Roman" w:hAnsi="Times New Roman" w:cs="Times New Roman"/>
          <w:sz w:val="24"/>
          <w:szCs w:val="24"/>
        </w:rPr>
      </w:pPr>
      <w:proofErr w:type="gramStart"/>
      <w:r w:rsidRPr="00401DDA">
        <w:rPr>
          <w:rFonts w:ascii="Times New Roman" w:hAnsi="Times New Roman" w:cs="Times New Roman"/>
          <w:sz w:val="24"/>
          <w:szCs w:val="24"/>
        </w:rPr>
        <w:t>Обучающийся  научится</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описывать внутренние строение Земли;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характеризовать оболочки внутреннего строения Земли;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характеризовать понятия: литосферы, литосферные плиты, наука геология;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объяснять способы изучения внутреннего строения Земли;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i/>
          <w:sz w:val="24"/>
          <w:szCs w:val="24"/>
        </w:rPr>
        <w:t xml:space="preserve">- </w:t>
      </w:r>
      <w:r w:rsidRPr="00401DDA">
        <w:rPr>
          <w:rFonts w:ascii="Times New Roman" w:hAnsi="Times New Roman" w:cs="Times New Roman"/>
          <w:bCs/>
          <w:sz w:val="24"/>
          <w:szCs w:val="24"/>
        </w:rPr>
        <w:t>описывать</w:t>
      </w:r>
      <w:r w:rsidRPr="00401DDA">
        <w:rPr>
          <w:rFonts w:ascii="Times New Roman" w:hAnsi="Times New Roman" w:cs="Times New Roman"/>
          <w:bCs/>
          <w:i/>
          <w:sz w:val="24"/>
          <w:szCs w:val="24"/>
        </w:rPr>
        <w:t xml:space="preserve"> </w:t>
      </w:r>
      <w:r w:rsidRPr="00401DDA">
        <w:rPr>
          <w:rFonts w:ascii="Times New Roman" w:hAnsi="Times New Roman" w:cs="Times New Roman"/>
          <w:bCs/>
          <w:sz w:val="24"/>
          <w:szCs w:val="24"/>
        </w:rPr>
        <w:t>образование и строение вулкана;</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понимать различия магмы и лавы;</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различать виды вулканов;</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раскрывать смысл понятий</w:t>
      </w:r>
      <w:r w:rsidRPr="00401DDA">
        <w:t xml:space="preserve"> </w:t>
      </w:r>
      <w:r w:rsidRPr="00401DDA">
        <w:rPr>
          <w:rFonts w:ascii="Times New Roman" w:hAnsi="Times New Roman" w:cs="Times New Roman"/>
          <w:bCs/>
          <w:sz w:val="24"/>
          <w:szCs w:val="24"/>
        </w:rPr>
        <w:t>вулканизм. Гейзер;</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lastRenderedPageBreak/>
        <w:t xml:space="preserve">- </w:t>
      </w:r>
      <w:proofErr w:type="gramStart"/>
      <w:r w:rsidRPr="00401DDA">
        <w:rPr>
          <w:rFonts w:ascii="Times New Roman" w:hAnsi="Times New Roman" w:cs="Times New Roman"/>
          <w:bCs/>
          <w:sz w:val="24"/>
          <w:szCs w:val="24"/>
        </w:rPr>
        <w:t>объяснять  особенность</w:t>
      </w:r>
      <w:proofErr w:type="gramEnd"/>
      <w:r w:rsidRPr="00401DDA">
        <w:rPr>
          <w:rFonts w:ascii="Times New Roman" w:hAnsi="Times New Roman" w:cs="Times New Roman"/>
          <w:bCs/>
          <w:sz w:val="24"/>
          <w:szCs w:val="24"/>
        </w:rPr>
        <w:t xml:space="preserve"> в размещении вулканов;</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раскрывать смысл понятий: минералы и горные породы;</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-описывать способы образования горных пород: магматические, осадочные, метаморфические;</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называть горные породы Чувашии;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раскрывать смысл понятий: типы земной коры: континентальная и океаническая земная кора;</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составлять описание континентальной и океанической земной коры;</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выявлять отличия в строении земной коры различного типа;</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раскрывать смысл понятий: складчатость и складчатые области, землетрясение, наука сейсмология, цунами;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называть причины возникновения землетрясений;  </w:t>
      </w:r>
    </w:p>
    <w:p w:rsidR="00401DDA" w:rsidRPr="00401DDA" w:rsidRDefault="00401DDA" w:rsidP="00401DDA">
      <w:pPr>
        <w:spacing w:after="0" w:line="240" w:lineRule="auto"/>
        <w:jc w:val="both"/>
        <w:rPr>
          <w:rFonts w:ascii="Times New Roman" w:hAnsi="Times New Roman" w:cs="Times New Roman"/>
          <w:bCs/>
          <w:i/>
          <w:sz w:val="24"/>
          <w:szCs w:val="24"/>
        </w:rPr>
      </w:pPr>
      <w:r w:rsidRPr="00401DDA">
        <w:rPr>
          <w:rFonts w:ascii="Times New Roman" w:hAnsi="Times New Roman" w:cs="Times New Roman"/>
          <w:bCs/>
          <w:sz w:val="24"/>
          <w:szCs w:val="24"/>
        </w:rPr>
        <w:t xml:space="preserve">- определять интенсивность землетрясений: 12 бальная шкала; </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i/>
          <w:sz w:val="24"/>
          <w:szCs w:val="24"/>
        </w:rPr>
        <w:t xml:space="preserve">- </w:t>
      </w:r>
      <w:r w:rsidRPr="00401DDA">
        <w:rPr>
          <w:rFonts w:ascii="Times New Roman" w:hAnsi="Times New Roman" w:cs="Times New Roman"/>
          <w:bCs/>
          <w:sz w:val="24"/>
          <w:szCs w:val="24"/>
        </w:rPr>
        <w:t>объяснять понятия: рельеф и формы рельефа: горы, равнины, относительная высота. геодезия. Нивелир;</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объяснять понятия: полезные ископаемые;</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характеризовать различные виды полезных ископаемых;</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называть полезные ископаемые Чувашии;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описывать особенности жизни в горах и на </w:t>
      </w:r>
      <w:proofErr w:type="gramStart"/>
      <w:r w:rsidRPr="00401DDA">
        <w:rPr>
          <w:rFonts w:ascii="Times New Roman" w:hAnsi="Times New Roman" w:cs="Times New Roman"/>
          <w:sz w:val="24"/>
          <w:szCs w:val="24"/>
        </w:rPr>
        <w:t>равнинах.,</w:t>
      </w:r>
      <w:proofErr w:type="gramEnd"/>
      <w:r w:rsidRPr="00401DDA">
        <w:rPr>
          <w:rFonts w:ascii="Times New Roman" w:hAnsi="Times New Roman" w:cs="Times New Roman"/>
          <w:sz w:val="24"/>
          <w:szCs w:val="24"/>
        </w:rPr>
        <w:t xml:space="preserve"> преимущества отдыха в горах и на равнинах.</w:t>
      </w:r>
    </w:p>
    <w:p w:rsidR="00401DDA" w:rsidRPr="00401DDA" w:rsidRDefault="00401DDA" w:rsidP="00401DDA">
      <w:pPr>
        <w:spacing w:after="0" w:line="240" w:lineRule="auto"/>
        <w:jc w:val="both"/>
        <w:rPr>
          <w:rFonts w:ascii="Times New Roman" w:hAnsi="Times New Roman" w:cs="Times New Roman"/>
          <w:i/>
          <w:sz w:val="24"/>
          <w:szCs w:val="24"/>
        </w:rPr>
      </w:pPr>
      <w:proofErr w:type="gramStart"/>
      <w:r w:rsidRPr="00401DDA">
        <w:rPr>
          <w:rFonts w:ascii="Times New Roman" w:hAnsi="Times New Roman" w:cs="Times New Roman"/>
          <w:i/>
          <w:sz w:val="24"/>
          <w:szCs w:val="24"/>
        </w:rPr>
        <w:t>Обучающийся  получит</w:t>
      </w:r>
      <w:proofErr w:type="gramEnd"/>
      <w:r w:rsidRPr="00401DDA">
        <w:rPr>
          <w:rFonts w:ascii="Times New Roman" w:hAnsi="Times New Roman" w:cs="Times New Roman"/>
          <w:i/>
          <w:sz w:val="24"/>
          <w:szCs w:val="24"/>
        </w:rPr>
        <w:t xml:space="preserve">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создавать модели литосферных плит;</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определять причины и следствия движения земной коры;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определять положение Тихоокеанского огненного кольца на карте;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изготавливать самодельный нивелир во внеурочное время;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использовать приобретенные знания и </w:t>
      </w:r>
      <w:proofErr w:type="gramStart"/>
      <w:r w:rsidRPr="00401DDA">
        <w:rPr>
          <w:rFonts w:ascii="Times New Roman" w:hAnsi="Times New Roman" w:cs="Times New Roman"/>
          <w:i/>
          <w:sz w:val="24"/>
          <w:szCs w:val="24"/>
        </w:rPr>
        <w:t>умения  для</w:t>
      </w:r>
      <w:proofErr w:type="gramEnd"/>
      <w:r w:rsidRPr="00401DDA">
        <w:rPr>
          <w:rFonts w:ascii="Times New Roman" w:hAnsi="Times New Roman" w:cs="Times New Roman"/>
          <w:i/>
          <w:sz w:val="24"/>
          <w:szCs w:val="24"/>
        </w:rPr>
        <w:t xml:space="preserve"> возможных действий  человека в чрезвычайных ситуациях;</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Атмосфера.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объяснять </w:t>
      </w:r>
      <w:proofErr w:type="gramStart"/>
      <w:r w:rsidRPr="00401DDA">
        <w:rPr>
          <w:rFonts w:ascii="Times New Roman" w:hAnsi="Times New Roman" w:cs="Times New Roman"/>
          <w:bCs/>
          <w:sz w:val="24"/>
          <w:szCs w:val="24"/>
        </w:rPr>
        <w:t>понятия:  атмосфера</w:t>
      </w:r>
      <w:proofErr w:type="gramEnd"/>
      <w:r w:rsidRPr="00401DDA">
        <w:rPr>
          <w:rFonts w:ascii="Times New Roman" w:hAnsi="Times New Roman" w:cs="Times New Roman"/>
          <w:bCs/>
          <w:sz w:val="24"/>
          <w:szCs w:val="24"/>
        </w:rPr>
        <w:t>, воздух,  наука метеорология;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знать размеры атмосферы, состав атмосферного воздуха;</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понимать </w:t>
      </w:r>
      <w:proofErr w:type="gramStart"/>
      <w:r w:rsidRPr="00401DDA">
        <w:rPr>
          <w:rFonts w:ascii="Times New Roman" w:hAnsi="Times New Roman" w:cs="Times New Roman"/>
          <w:bCs/>
          <w:sz w:val="24"/>
          <w:szCs w:val="24"/>
        </w:rPr>
        <w:t>значение  озонового</w:t>
      </w:r>
      <w:proofErr w:type="gramEnd"/>
      <w:r w:rsidRPr="00401DDA">
        <w:rPr>
          <w:rFonts w:ascii="Times New Roman" w:hAnsi="Times New Roman" w:cs="Times New Roman"/>
          <w:bCs/>
          <w:sz w:val="24"/>
          <w:szCs w:val="24"/>
        </w:rPr>
        <w:t xml:space="preserve"> слоя для Земли;  </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называть вертикальное строение атмосферы Земли: Тропосфера, Стратосфера, Мезосфера, Термосфера; </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сравнивать и выявлять различия слоев атмосферы;</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раскрывать смысл понятий: погода, метеорологические станция, оборудование на метеорологической станции: флюгер, термометр, гигрометр, </w:t>
      </w:r>
      <w:proofErr w:type="spellStart"/>
      <w:r w:rsidRPr="00401DDA">
        <w:rPr>
          <w:rFonts w:ascii="Times New Roman" w:hAnsi="Times New Roman" w:cs="Times New Roman"/>
          <w:bCs/>
          <w:sz w:val="24"/>
          <w:szCs w:val="24"/>
        </w:rPr>
        <w:t>осадкомер</w:t>
      </w:r>
      <w:proofErr w:type="spellEnd"/>
      <w:r w:rsidRPr="00401DDA">
        <w:rPr>
          <w:rFonts w:ascii="Times New Roman" w:hAnsi="Times New Roman" w:cs="Times New Roman"/>
          <w:bCs/>
          <w:sz w:val="24"/>
          <w:szCs w:val="24"/>
        </w:rPr>
        <w:t>;</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описывать влияние атмосферы на человека и влияние человека на атмосферу;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раскрывать смысл понятий: парниковый эффект, опасные и редкие явления в атмосфере.</w:t>
      </w:r>
    </w:p>
    <w:p w:rsidR="00401DDA" w:rsidRPr="00401DDA" w:rsidRDefault="00401DDA" w:rsidP="00401DDA">
      <w:pPr>
        <w:spacing w:after="0" w:line="240" w:lineRule="auto"/>
        <w:jc w:val="both"/>
        <w:rPr>
          <w:rFonts w:ascii="Times New Roman" w:hAnsi="Times New Roman" w:cs="Times New Roman"/>
          <w:i/>
          <w:sz w:val="24"/>
          <w:szCs w:val="24"/>
        </w:rPr>
      </w:pPr>
      <w:proofErr w:type="gramStart"/>
      <w:r w:rsidRPr="00401DDA">
        <w:rPr>
          <w:rFonts w:ascii="Times New Roman" w:hAnsi="Times New Roman" w:cs="Times New Roman"/>
          <w:i/>
          <w:sz w:val="24"/>
          <w:szCs w:val="24"/>
        </w:rPr>
        <w:t>Обучающийся  получит</w:t>
      </w:r>
      <w:proofErr w:type="gramEnd"/>
      <w:r w:rsidRPr="00401DDA">
        <w:rPr>
          <w:rFonts w:ascii="Times New Roman" w:hAnsi="Times New Roman" w:cs="Times New Roman"/>
          <w:i/>
          <w:sz w:val="24"/>
          <w:szCs w:val="24"/>
        </w:rPr>
        <w:t xml:space="preserve">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причины изменение давления и температуры воздуха в зависимости от высоты;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умение составлять прогноз погоды по народным приметам на весну и лето будущего года;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изготавливать самодельные измерители направления и скорости ветра (флюгер), количества осадков (дождемер), изменения температуры воздуха (термометр);</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проводить измерения атмосферного давления самодельным барометром;</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 проводить опыт, доказывающий существование атмосферного давления.</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b/>
          <w:sz w:val="24"/>
          <w:szCs w:val="24"/>
        </w:rPr>
        <w:t>Водная оболочка Земли.</w:t>
      </w:r>
    </w:p>
    <w:p w:rsidR="00401DDA" w:rsidRPr="00401DDA" w:rsidRDefault="00401DDA" w:rsidP="00401DDA">
      <w:pPr>
        <w:spacing w:after="0" w:line="240" w:lineRule="auto"/>
      </w:pPr>
      <w:r w:rsidRPr="00401DDA">
        <w:rPr>
          <w:rFonts w:ascii="Times New Roman" w:hAnsi="Times New Roman" w:cs="Times New Roman"/>
          <w:sz w:val="24"/>
          <w:szCs w:val="24"/>
        </w:rPr>
        <w:t xml:space="preserve">Обучающийся научится: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называть свойства воды;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объяснять особенности состава и строения гидросферы;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составлять схему большого и малого круговорота воды в природе;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описывать большой и малый круговорот воды в природе;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существенные признаки частей Мирового океана;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существенные признаки частей суши в океане;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раскрывать смысл понятий:</w:t>
      </w:r>
      <w:r w:rsidRPr="00401DDA">
        <w:t xml:space="preserve"> </w:t>
      </w:r>
      <w:r w:rsidRPr="00401DDA">
        <w:rPr>
          <w:rFonts w:ascii="Times New Roman" w:hAnsi="Times New Roman" w:cs="Times New Roman"/>
          <w:sz w:val="24"/>
          <w:szCs w:val="24"/>
        </w:rPr>
        <w:t>береговая линия;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i/>
          <w:sz w:val="24"/>
          <w:szCs w:val="24"/>
        </w:rPr>
        <w:t xml:space="preserve">- </w:t>
      </w:r>
      <w:r w:rsidRPr="00401DDA">
        <w:rPr>
          <w:rFonts w:ascii="Times New Roman" w:hAnsi="Times New Roman" w:cs="Times New Roman"/>
          <w:sz w:val="24"/>
          <w:szCs w:val="24"/>
        </w:rPr>
        <w:t xml:space="preserve">использовать географическую информацию для выполнения заданий </w:t>
      </w:r>
      <w:proofErr w:type="gramStart"/>
      <w:r w:rsidRPr="00401DDA">
        <w:rPr>
          <w:rFonts w:ascii="Times New Roman" w:hAnsi="Times New Roman" w:cs="Times New Roman"/>
          <w:sz w:val="24"/>
          <w:szCs w:val="24"/>
        </w:rPr>
        <w:t>в  контурных</w:t>
      </w:r>
      <w:proofErr w:type="gramEnd"/>
      <w:r w:rsidRPr="00401DDA">
        <w:rPr>
          <w:rFonts w:ascii="Times New Roman" w:hAnsi="Times New Roman" w:cs="Times New Roman"/>
          <w:sz w:val="24"/>
          <w:szCs w:val="24"/>
        </w:rPr>
        <w:t xml:space="preserve"> картах;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раскрывать смысл понятий: река, элементы реки: исток, устье, речная система, бассейн </w:t>
      </w:r>
      <w:proofErr w:type="gramStart"/>
      <w:r w:rsidRPr="00401DDA">
        <w:rPr>
          <w:rFonts w:ascii="Times New Roman" w:hAnsi="Times New Roman" w:cs="Times New Roman"/>
          <w:sz w:val="24"/>
          <w:szCs w:val="24"/>
        </w:rPr>
        <w:t xml:space="preserve">реки, </w:t>
      </w:r>
      <w:r w:rsidRPr="00401DDA">
        <w:t xml:space="preserve"> </w:t>
      </w:r>
      <w:r w:rsidRPr="00401DDA">
        <w:rPr>
          <w:rFonts w:ascii="Times New Roman" w:hAnsi="Times New Roman" w:cs="Times New Roman"/>
          <w:sz w:val="24"/>
          <w:szCs w:val="24"/>
        </w:rPr>
        <w:t>пороги</w:t>
      </w:r>
      <w:proofErr w:type="gramEnd"/>
      <w:r w:rsidRPr="00401DDA">
        <w:rPr>
          <w:rFonts w:ascii="Times New Roman" w:hAnsi="Times New Roman" w:cs="Times New Roman"/>
          <w:sz w:val="24"/>
          <w:szCs w:val="24"/>
        </w:rPr>
        <w:t xml:space="preserve"> и водопады;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 описание горной и равнинной реки;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 различия между горными и равнинными реками;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крупные реки России и Чувашии;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понятия: озеро, ледники, подземных вод;</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классифицировать озера в зависимости от солености и происхождения котловин;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образование айсбергов;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образование подземных вод;</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 взаимодействие объектов гидросферы и человека.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определять географическое положение объектов;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проводить описание рек своей местности;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работать с текстами легенд и народных сказаний, посвящённых объектам гидросферы;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проводить опыт для определения скорости просачивания воды через образцы пород (глина, песок, суглинок).</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Биосфера.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Обучающийся научится: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особенности состава и строения биосферы;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 границы современной биосферы;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понимать наука палеонтология;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этапы появления и развития жизни на Земле;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 особенности жизни в тропическом поясе;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знать понятие наука биогеография;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 и описывать местоположение тропического пояса;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природные зоны тропического пояса;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 описание природных зон тропического пояса;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различать особенности жизни растений и животных;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определять и описывать местоположение </w:t>
      </w:r>
      <w:proofErr w:type="gramStart"/>
      <w:r w:rsidRPr="00401DDA">
        <w:rPr>
          <w:rFonts w:ascii="Times New Roman" w:hAnsi="Times New Roman" w:cs="Times New Roman"/>
          <w:sz w:val="24"/>
          <w:szCs w:val="24"/>
        </w:rPr>
        <w:t>умеренного  пояса</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составлять описание природных зон </w:t>
      </w:r>
      <w:proofErr w:type="gramStart"/>
      <w:r w:rsidRPr="00401DDA">
        <w:rPr>
          <w:rFonts w:ascii="Times New Roman" w:hAnsi="Times New Roman" w:cs="Times New Roman"/>
          <w:sz w:val="24"/>
          <w:szCs w:val="24"/>
        </w:rPr>
        <w:t>умеренного  пояса</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определять и описывать местоположение </w:t>
      </w:r>
      <w:proofErr w:type="gramStart"/>
      <w:r w:rsidRPr="00401DDA">
        <w:rPr>
          <w:rFonts w:ascii="Times New Roman" w:hAnsi="Times New Roman" w:cs="Times New Roman"/>
          <w:sz w:val="24"/>
          <w:szCs w:val="24"/>
        </w:rPr>
        <w:t>полярного  пояса</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составлять описание природных зон полярного пояса;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 особенности жизни растений и животных в океане;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разнообразие морских организмов;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 причины распространение жизни в океане;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сущность экологических проблем;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раскрывать смысл понятий природной среды, окружающей среды, ООПТ, заповедник;</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ООПТ Чувашии.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описывать этапы появления и развития жизни на Земле;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особенности приспособления организмов к среде обитания;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умение работать с определителем морских животных;</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сравнивать условия жизни в разных природных зонах;</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выявлять </w:t>
      </w:r>
      <w:proofErr w:type="gramStart"/>
      <w:r w:rsidRPr="00401DDA">
        <w:rPr>
          <w:rFonts w:ascii="Times New Roman" w:hAnsi="Times New Roman" w:cs="Times New Roman"/>
          <w:i/>
          <w:sz w:val="24"/>
          <w:szCs w:val="24"/>
        </w:rPr>
        <w:t>причины  разнообразия</w:t>
      </w:r>
      <w:proofErr w:type="gramEnd"/>
      <w:r w:rsidRPr="00401DDA">
        <w:rPr>
          <w:rFonts w:ascii="Times New Roman" w:hAnsi="Times New Roman" w:cs="Times New Roman"/>
          <w:i/>
          <w:sz w:val="24"/>
          <w:szCs w:val="24"/>
        </w:rPr>
        <w:t xml:space="preserve"> органического мира;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lastRenderedPageBreak/>
        <w:t xml:space="preserve">-  составлять сравнительную характеристику объектов биосферы Земли и своей местности;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применять приобретённые знания и умения для </w:t>
      </w:r>
      <w:proofErr w:type="gramStart"/>
      <w:r w:rsidRPr="00401DDA">
        <w:rPr>
          <w:rFonts w:ascii="Times New Roman" w:hAnsi="Times New Roman" w:cs="Times New Roman"/>
          <w:i/>
          <w:sz w:val="24"/>
          <w:szCs w:val="24"/>
        </w:rPr>
        <w:t>описания  растительного</w:t>
      </w:r>
      <w:proofErr w:type="gramEnd"/>
      <w:r w:rsidRPr="00401DDA">
        <w:rPr>
          <w:rFonts w:ascii="Times New Roman" w:hAnsi="Times New Roman" w:cs="Times New Roman"/>
          <w:i/>
          <w:sz w:val="24"/>
          <w:szCs w:val="24"/>
        </w:rPr>
        <w:t xml:space="preserve"> и животного мира Земли и своей местности.  </w:t>
      </w:r>
    </w:p>
    <w:p w:rsidR="00401DDA" w:rsidRPr="00401DDA" w:rsidRDefault="00401DDA" w:rsidP="00401DDA">
      <w:pPr>
        <w:spacing w:after="0" w:line="360" w:lineRule="auto"/>
        <w:jc w:val="both"/>
        <w:outlineLvl w:val="1"/>
        <w:rPr>
          <w:rFonts w:ascii="Times New Roman" w:eastAsia="@Arial Unicode MS" w:hAnsi="Times New Roman" w:cs="Times New Roman"/>
          <w:bCs/>
          <w:sz w:val="28"/>
          <w:szCs w:val="28"/>
          <w:lang w:eastAsia="ru-RU"/>
        </w:rPr>
      </w:pPr>
      <w:r w:rsidRPr="00401DDA">
        <w:rPr>
          <w:rFonts w:ascii="Times New Roman" w:eastAsia="@Arial Unicode MS" w:hAnsi="Times New Roman" w:cs="Times New Roman"/>
          <w:bCs/>
          <w:sz w:val="28"/>
          <w:szCs w:val="28"/>
          <w:lang w:eastAsia="ru-RU"/>
        </w:rPr>
        <w:t>6 класс</w:t>
      </w:r>
    </w:p>
    <w:p w:rsidR="00401DDA" w:rsidRPr="00401DDA" w:rsidRDefault="00401DDA" w:rsidP="00401DDA">
      <w:pPr>
        <w:spacing w:after="0" w:line="240" w:lineRule="auto"/>
        <w:jc w:val="both"/>
        <w:rPr>
          <w:rFonts w:ascii="Times New Roman" w:hAnsi="Times New Roman" w:cs="Times New Roman"/>
          <w:b/>
          <w:bCs/>
          <w:sz w:val="24"/>
          <w:szCs w:val="24"/>
        </w:rPr>
      </w:pPr>
      <w:r w:rsidRPr="00401DDA">
        <w:rPr>
          <w:rFonts w:ascii="Times New Roman" w:hAnsi="Times New Roman" w:cs="Times New Roman"/>
          <w:b/>
          <w:bCs/>
          <w:sz w:val="24"/>
          <w:szCs w:val="24"/>
        </w:rPr>
        <w:t>РАЗДЕЛ 1. История географических открытий.</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описывать античный период развития географии;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приводить примеры географических объектов, процессов и явлений, изучаемых различными ветвями географической науки;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составлять описание географического кругозора викингов;</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объяснять торговые пути из Европы в </w:t>
      </w:r>
      <w:proofErr w:type="spellStart"/>
      <w:r w:rsidRPr="00401DDA">
        <w:rPr>
          <w:rFonts w:ascii="Times New Roman" w:hAnsi="Times New Roman" w:cs="Times New Roman"/>
          <w:bCs/>
          <w:sz w:val="24"/>
          <w:szCs w:val="24"/>
        </w:rPr>
        <w:t>аАзию</w:t>
      </w:r>
      <w:proofErr w:type="spellEnd"/>
      <w:r w:rsidRPr="00401DDA">
        <w:rPr>
          <w:rFonts w:ascii="Times New Roman" w:hAnsi="Times New Roman" w:cs="Times New Roman"/>
          <w:bCs/>
          <w:sz w:val="24"/>
          <w:szCs w:val="24"/>
        </w:rPr>
        <w:t>;</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описывать вклад Марко Поло в географическом изучении Земли;</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составлять описание география в Китае, география на арабском востоке;</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различать три пути в Индию;</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w:t>
      </w:r>
      <w:proofErr w:type="gramStart"/>
      <w:r w:rsidRPr="00401DDA">
        <w:rPr>
          <w:rFonts w:ascii="Times New Roman" w:hAnsi="Times New Roman" w:cs="Times New Roman"/>
          <w:bCs/>
          <w:sz w:val="24"/>
          <w:szCs w:val="24"/>
        </w:rPr>
        <w:t>называть  итоги</w:t>
      </w:r>
      <w:proofErr w:type="gramEnd"/>
      <w:r w:rsidRPr="00401DDA">
        <w:rPr>
          <w:rFonts w:ascii="Times New Roman" w:hAnsi="Times New Roman" w:cs="Times New Roman"/>
          <w:bCs/>
          <w:sz w:val="24"/>
          <w:szCs w:val="24"/>
        </w:rPr>
        <w:t xml:space="preserve"> экспедиции Христофора Колумба;</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описывать открытие южного морского пути в Индию;</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xml:space="preserve">- описывать открытие </w:t>
      </w:r>
      <w:proofErr w:type="spellStart"/>
      <w:r w:rsidRPr="00401DDA">
        <w:rPr>
          <w:rFonts w:ascii="Times New Roman" w:hAnsi="Times New Roman" w:cs="Times New Roman"/>
          <w:bCs/>
          <w:sz w:val="24"/>
          <w:szCs w:val="24"/>
        </w:rPr>
        <w:t>Васко</w:t>
      </w:r>
      <w:proofErr w:type="spellEnd"/>
      <w:r w:rsidRPr="00401DDA">
        <w:rPr>
          <w:rFonts w:ascii="Times New Roman" w:hAnsi="Times New Roman" w:cs="Times New Roman"/>
          <w:bCs/>
          <w:sz w:val="24"/>
          <w:szCs w:val="24"/>
        </w:rPr>
        <w:t xml:space="preserve"> да Гаммы;</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рассказывать про путешествие Афанасия Никитина;</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описывать итоги и значение Первого кругосветного плавания;</w:t>
      </w:r>
    </w:p>
    <w:p w:rsidR="00401DDA" w:rsidRPr="00401DDA" w:rsidRDefault="00401DDA" w:rsidP="00401DDA">
      <w:pPr>
        <w:spacing w:after="0" w:line="240" w:lineRule="auto"/>
        <w:jc w:val="both"/>
        <w:rPr>
          <w:rFonts w:ascii="Times New Roman" w:hAnsi="Times New Roman" w:cs="Times New Roman"/>
          <w:bCs/>
          <w:sz w:val="24"/>
          <w:szCs w:val="24"/>
        </w:rPr>
      </w:pPr>
      <w:r w:rsidRPr="00401DDA">
        <w:rPr>
          <w:rFonts w:ascii="Times New Roman" w:hAnsi="Times New Roman" w:cs="Times New Roman"/>
          <w:bCs/>
          <w:sz w:val="24"/>
          <w:szCs w:val="24"/>
        </w:rPr>
        <w:t>- описывать итоги Великих географических открытий;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объяснять </w:t>
      </w:r>
      <w:proofErr w:type="gramStart"/>
      <w:r w:rsidRPr="00401DDA">
        <w:rPr>
          <w:rFonts w:ascii="Times New Roman" w:hAnsi="Times New Roman" w:cs="Times New Roman"/>
          <w:sz w:val="24"/>
          <w:szCs w:val="24"/>
        </w:rPr>
        <w:t>значение  выдающихся</w:t>
      </w:r>
      <w:proofErr w:type="gramEnd"/>
      <w:r w:rsidRPr="00401DDA">
        <w:rPr>
          <w:rFonts w:ascii="Times New Roman" w:hAnsi="Times New Roman" w:cs="Times New Roman"/>
          <w:sz w:val="24"/>
          <w:szCs w:val="24"/>
        </w:rPr>
        <w:t xml:space="preserve"> географических открытий и путешествий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Pr="00401DDA">
        <w:rPr>
          <w:rFonts w:ascii="Times New Roman" w:hAnsi="Times New Roman" w:cs="Times New Roman"/>
          <w:sz w:val="24"/>
          <w:szCs w:val="24"/>
        </w:rPr>
        <w:t>в.в</w:t>
      </w:r>
      <w:proofErr w:type="spellEnd"/>
      <w:r w:rsidRPr="00401DDA">
        <w:rPr>
          <w:rFonts w:ascii="Times New Roman" w:hAnsi="Times New Roman" w:cs="Times New Roman"/>
          <w:sz w:val="24"/>
          <w:szCs w:val="24"/>
        </w:rPr>
        <w:t>., современные географические исследования и открытия;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исследования Арктики;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итоги экспедиции И.Д. Папанина;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рассказывать об исследовательских станциях «Мирный» и «Восток»;</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приводить примеры космического освоения;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значение первого полета в космос Ю.А. Гагарина;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вклад великих путешественников в географическом изучении Земли, маршруты их путешествий по физической карте; способы получения географической информации на разных этапах географического изучения Земли;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выбирать источники географической информации (текстовые, картографические, видео- и фотоизображения, </w:t>
      </w:r>
      <w:proofErr w:type="spellStart"/>
      <w:r w:rsidRPr="00401DDA">
        <w:rPr>
          <w:rFonts w:ascii="Times New Roman" w:hAnsi="Times New Roman" w:cs="Times New Roman"/>
          <w:sz w:val="24"/>
          <w:szCs w:val="24"/>
        </w:rPr>
        <w:t>интернет-ресурсы</w:t>
      </w:r>
      <w:proofErr w:type="spellEnd"/>
      <w:r w:rsidRPr="00401DDA">
        <w:rPr>
          <w:rFonts w:ascii="Times New Roman" w:hAnsi="Times New Roman" w:cs="Times New Roman"/>
          <w:sz w:val="24"/>
          <w:szCs w:val="24"/>
        </w:rPr>
        <w:t>), необходимые для изучения истории географических открытий и важнейших географических исследований современности;</w:t>
      </w:r>
    </w:p>
    <w:p w:rsidR="00401DDA" w:rsidRPr="00401DDA" w:rsidRDefault="00401DDA" w:rsidP="00401DDA">
      <w:pPr>
        <w:spacing w:after="0" w:line="240" w:lineRule="auto"/>
        <w:jc w:val="both"/>
        <w:rPr>
          <w:rFonts w:ascii="Times New Roman" w:hAnsi="Times New Roman" w:cs="Times New Roman"/>
          <w:i/>
          <w:sz w:val="24"/>
          <w:szCs w:val="24"/>
        </w:rPr>
      </w:pPr>
      <w:proofErr w:type="gramStart"/>
      <w:r w:rsidRPr="00401DDA">
        <w:rPr>
          <w:rFonts w:ascii="Times New Roman" w:hAnsi="Times New Roman" w:cs="Times New Roman"/>
          <w:i/>
          <w:sz w:val="24"/>
          <w:szCs w:val="24"/>
        </w:rPr>
        <w:t>Обучающий  получит</w:t>
      </w:r>
      <w:proofErr w:type="gramEnd"/>
      <w:r w:rsidRPr="00401DDA">
        <w:rPr>
          <w:rFonts w:ascii="Times New Roman" w:hAnsi="Times New Roman" w:cs="Times New Roman"/>
          <w:i/>
          <w:sz w:val="24"/>
          <w:szCs w:val="24"/>
        </w:rPr>
        <w:t xml:space="preserve">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находить в различных источниках информации (включая </w:t>
      </w:r>
      <w:proofErr w:type="spellStart"/>
      <w:r w:rsidRPr="00401DDA">
        <w:rPr>
          <w:rFonts w:ascii="Times New Roman" w:hAnsi="Times New Roman" w:cs="Times New Roman"/>
          <w:i/>
          <w:sz w:val="24"/>
          <w:szCs w:val="24"/>
        </w:rPr>
        <w:t>интернет-ресурсы</w:t>
      </w:r>
      <w:proofErr w:type="spellEnd"/>
      <w:r w:rsidRPr="00401DDA">
        <w:rPr>
          <w:rFonts w:ascii="Times New Roman" w:hAnsi="Times New Roman" w:cs="Times New Roman"/>
          <w:i/>
          <w:sz w:val="24"/>
          <w:szCs w:val="24"/>
        </w:rPr>
        <w:t>) факты, позволяющие определять вклад российских ученых и путешественников в развитие знаний о Земле;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представлять информацию о путешествиях и географических исследованиях Земли, представленную в одном или нескольких источниках информации;</w:t>
      </w:r>
    </w:p>
    <w:p w:rsidR="00401DDA" w:rsidRPr="00401DDA" w:rsidRDefault="00401DDA" w:rsidP="00401DDA">
      <w:pPr>
        <w:jc w:val="both"/>
        <w:rPr>
          <w:rFonts w:ascii="Times New Roman" w:hAnsi="Times New Roman" w:cs="Times New Roman"/>
          <w:b/>
          <w:sz w:val="24"/>
          <w:szCs w:val="24"/>
        </w:rPr>
      </w:pPr>
      <w:r w:rsidRPr="00401DDA">
        <w:rPr>
          <w:rFonts w:ascii="Times New Roman" w:hAnsi="Times New Roman" w:cs="Times New Roman"/>
          <w:b/>
          <w:sz w:val="24"/>
          <w:szCs w:val="24"/>
        </w:rPr>
        <w:t>РАЗДЕЛ 2. Изображение земной поверхности.</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называть способы изображения местности;</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различать: аэрофотоснимок, топографические планы и карты;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проводить сравнение изображений;</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понятия: ориентироваться, азимут, стороны горизонта;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по заданному алгоритму определять расстояние по карте;</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масштаб и его виды;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приводить примеры масштабов различного вида;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lastRenderedPageBreak/>
        <w:t>- различать виды карт в зависимости от масштаба;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условные знаки на топографической карте;</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различать виды топографических знаков;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инструментальная и глазомерная съемка;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читать план местности;</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xml:space="preserve">- характеризовать суть понятий: абсолютная и относительная высота, Кронштадтский футшток, рельеф, горизонтали и </w:t>
      </w:r>
      <w:proofErr w:type="spellStart"/>
      <w:r w:rsidRPr="00401DDA">
        <w:rPr>
          <w:rFonts w:ascii="Times New Roman" w:hAnsi="Times New Roman" w:cs="Times New Roman"/>
          <w:sz w:val="24"/>
          <w:szCs w:val="24"/>
        </w:rPr>
        <w:t>бергштрихи</w:t>
      </w:r>
      <w:proofErr w:type="spellEnd"/>
      <w:r w:rsidRPr="00401DDA">
        <w:rPr>
          <w:rFonts w:ascii="Times New Roman" w:hAnsi="Times New Roman" w:cs="Times New Roman"/>
          <w:sz w:val="24"/>
          <w:szCs w:val="24"/>
        </w:rPr>
        <w:t>;</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различать способы показа рельефа на карте;</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определять виды планов;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приводить примеры использования разного вида планов;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знать определение понятий: глобус;</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градусная сеть, параллели и меридианы;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знать различия между параллелями и меридианами;</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понятия: географический адрес объекта, географическая широта и географическая долгота;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по алгоритму определять географические координаты объектов;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применять алгоритм для определения расстояний между пунктами с одинаковой географической долготой;</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применять алгоритм для определения расстояний между пунктами с одинаковой географической широтой;</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называть способы изображения рельефа на глобусе;</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знать понятие изогипсы и изобаты;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значение шкалы высот и глубин;</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xml:space="preserve">- знать </w:t>
      </w:r>
      <w:proofErr w:type="gramStart"/>
      <w:r w:rsidRPr="00401DDA">
        <w:rPr>
          <w:rFonts w:ascii="Times New Roman" w:hAnsi="Times New Roman" w:cs="Times New Roman"/>
          <w:sz w:val="24"/>
          <w:szCs w:val="24"/>
        </w:rPr>
        <w:t>понятие  географическая</w:t>
      </w:r>
      <w:proofErr w:type="gramEnd"/>
      <w:r w:rsidRPr="00401DDA">
        <w:rPr>
          <w:rFonts w:ascii="Times New Roman" w:hAnsi="Times New Roman" w:cs="Times New Roman"/>
          <w:sz w:val="24"/>
          <w:szCs w:val="24"/>
        </w:rPr>
        <w:t xml:space="preserve"> карта;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знать понятие проекция выполнения карт;</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по алгоритму определять расстояние по карте;</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распознавать условные знаки карт;</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приводить примеры использования карт.</w:t>
      </w:r>
    </w:p>
    <w:p w:rsidR="00401DDA" w:rsidRPr="00401DDA" w:rsidRDefault="00401DDA" w:rsidP="00401DDA">
      <w:pPr>
        <w:spacing w:after="0" w:line="240" w:lineRule="auto"/>
        <w:rPr>
          <w:rFonts w:ascii="Times New Roman" w:hAnsi="Times New Roman" w:cs="Times New Roman"/>
          <w:sz w:val="24"/>
          <w:szCs w:val="24"/>
        </w:rPr>
      </w:pPr>
      <w:proofErr w:type="gramStart"/>
      <w:r w:rsidRPr="00401DDA">
        <w:rPr>
          <w:rFonts w:ascii="Times New Roman" w:hAnsi="Times New Roman" w:cs="Times New Roman"/>
          <w:i/>
          <w:sz w:val="24"/>
          <w:szCs w:val="24"/>
        </w:rPr>
        <w:t>Обучающийся  получит</w:t>
      </w:r>
      <w:proofErr w:type="gramEnd"/>
      <w:r w:rsidRPr="00401DDA">
        <w:rPr>
          <w:rFonts w:ascii="Times New Roman" w:hAnsi="Times New Roman" w:cs="Times New Roman"/>
          <w:i/>
          <w:sz w:val="24"/>
          <w:szCs w:val="24"/>
        </w:rPr>
        <w:t xml:space="preserve"> возможность научиться:</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составлять алгоритм по определению расстояний по карте;</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давать характеристику различным топографическим знакам;</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изображать план местности;</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умение проводить полярную съёмку пришкольного участка.</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характеризовать различные способы изображения рельефа;</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объяснять взаимосвязи между густотой горизонталей и крутизной склонов холма;</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использовать шкалу высот и глубин для определения высоты;</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различать проекции карт.</w:t>
      </w:r>
    </w:p>
    <w:p w:rsidR="00401DDA" w:rsidRPr="00401DDA" w:rsidRDefault="00401DDA" w:rsidP="00401DD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401DDA">
        <w:rPr>
          <w:rFonts w:ascii="Times New Roman" w:eastAsia="Times New Roman" w:hAnsi="Times New Roman" w:cs="Times New Roman"/>
          <w:b/>
          <w:color w:val="000000"/>
          <w:sz w:val="24"/>
          <w:szCs w:val="24"/>
          <w:lang w:eastAsia="ru-RU"/>
        </w:rPr>
        <w:t>РАЗДЕЛ 3. Геосферы Земли.</w:t>
      </w:r>
    </w:p>
    <w:p w:rsidR="00401DDA" w:rsidRPr="00401DDA" w:rsidRDefault="00401DDA" w:rsidP="00401DDA">
      <w:pPr>
        <w:spacing w:after="0" w:line="240" w:lineRule="auto"/>
        <w:rPr>
          <w:rFonts w:ascii="Times New Roman" w:hAnsi="Times New Roman" w:cs="Times New Roman"/>
          <w:b/>
          <w:sz w:val="24"/>
          <w:szCs w:val="24"/>
        </w:rPr>
      </w:pPr>
      <w:r w:rsidRPr="00401DDA">
        <w:rPr>
          <w:rFonts w:ascii="Times New Roman" w:hAnsi="Times New Roman" w:cs="Times New Roman"/>
          <w:b/>
          <w:sz w:val="24"/>
          <w:szCs w:val="24"/>
        </w:rPr>
        <w:t>Литосфера.</w:t>
      </w:r>
    </w:p>
    <w:p w:rsidR="00401DDA" w:rsidRPr="00401DDA" w:rsidRDefault="00401DDA" w:rsidP="00401DDA">
      <w:pPr>
        <w:spacing w:after="0" w:line="240" w:lineRule="auto"/>
        <w:rPr>
          <w:rFonts w:ascii="Times New Roman" w:hAnsi="Times New Roman" w:cs="Times New Roman"/>
          <w:sz w:val="24"/>
          <w:szCs w:val="24"/>
        </w:rPr>
      </w:pPr>
      <w:proofErr w:type="gramStart"/>
      <w:r w:rsidRPr="00401DDA">
        <w:rPr>
          <w:rFonts w:ascii="Times New Roman" w:hAnsi="Times New Roman" w:cs="Times New Roman"/>
          <w:sz w:val="24"/>
          <w:szCs w:val="24"/>
        </w:rPr>
        <w:t>Обучающийся  научится</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различать понятия минералы и горная порода;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различать свойства минералов;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xml:space="preserve">- рассказывать по плану про </w:t>
      </w:r>
      <w:proofErr w:type="spellStart"/>
      <w:r w:rsidRPr="00401DDA">
        <w:rPr>
          <w:rFonts w:ascii="Times New Roman" w:hAnsi="Times New Roman" w:cs="Times New Roman"/>
          <w:sz w:val="24"/>
          <w:szCs w:val="24"/>
        </w:rPr>
        <w:t>Ильменский</w:t>
      </w:r>
      <w:proofErr w:type="spellEnd"/>
      <w:r w:rsidRPr="00401DDA">
        <w:rPr>
          <w:rFonts w:ascii="Times New Roman" w:hAnsi="Times New Roman" w:cs="Times New Roman"/>
          <w:sz w:val="24"/>
          <w:szCs w:val="24"/>
        </w:rPr>
        <w:t xml:space="preserve"> природный заповедник;</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приводить примеры разрушения и перемещения горных пород;</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процесс выветривания;</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называть виды выветривания;</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составлять описание для каждого вида выветривания;</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последствия деятельности ветра, воды и льда;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образование дюн, барханов и оврагов;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понятие горный рельеф;</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lastRenderedPageBreak/>
        <w:t xml:space="preserve">- приводить </w:t>
      </w:r>
      <w:proofErr w:type="gramStart"/>
      <w:r w:rsidRPr="00401DDA">
        <w:rPr>
          <w:rFonts w:ascii="Times New Roman" w:hAnsi="Times New Roman" w:cs="Times New Roman"/>
          <w:sz w:val="24"/>
          <w:szCs w:val="24"/>
        </w:rPr>
        <w:t>примеры  гор</w:t>
      </w:r>
      <w:proofErr w:type="gramEnd"/>
      <w:r w:rsidRPr="00401DDA">
        <w:rPr>
          <w:rFonts w:ascii="Times New Roman" w:hAnsi="Times New Roman" w:cs="Times New Roman"/>
          <w:sz w:val="24"/>
          <w:szCs w:val="24"/>
        </w:rPr>
        <w:t xml:space="preserve"> различной высоты;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находить самые высокие горы на материке;</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отмечать на контурной карте самые высокие горы на материках;</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xml:space="preserve">- объяснять понятие </w:t>
      </w:r>
      <w:proofErr w:type="gramStart"/>
      <w:r w:rsidRPr="00401DDA">
        <w:rPr>
          <w:rFonts w:ascii="Times New Roman" w:hAnsi="Times New Roman" w:cs="Times New Roman"/>
          <w:sz w:val="24"/>
          <w:szCs w:val="24"/>
        </w:rPr>
        <w:t>равнинный  рельеф</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xml:space="preserve">- приводить </w:t>
      </w:r>
      <w:proofErr w:type="gramStart"/>
      <w:r w:rsidRPr="00401DDA">
        <w:rPr>
          <w:rFonts w:ascii="Times New Roman" w:hAnsi="Times New Roman" w:cs="Times New Roman"/>
          <w:sz w:val="24"/>
          <w:szCs w:val="24"/>
        </w:rPr>
        <w:t>примеры  равнин</w:t>
      </w:r>
      <w:proofErr w:type="gramEnd"/>
      <w:r w:rsidRPr="00401DDA">
        <w:rPr>
          <w:rFonts w:ascii="Times New Roman" w:hAnsi="Times New Roman" w:cs="Times New Roman"/>
          <w:sz w:val="24"/>
          <w:szCs w:val="24"/>
        </w:rPr>
        <w:t xml:space="preserve"> различной высоты;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xml:space="preserve">- находить самые большие </w:t>
      </w:r>
      <w:proofErr w:type="gramStart"/>
      <w:r w:rsidRPr="00401DDA">
        <w:rPr>
          <w:rFonts w:ascii="Times New Roman" w:hAnsi="Times New Roman" w:cs="Times New Roman"/>
          <w:sz w:val="24"/>
          <w:szCs w:val="24"/>
        </w:rPr>
        <w:t>равнины  на</w:t>
      </w:r>
      <w:proofErr w:type="gramEnd"/>
      <w:r w:rsidRPr="00401DDA">
        <w:rPr>
          <w:rFonts w:ascii="Times New Roman" w:hAnsi="Times New Roman" w:cs="Times New Roman"/>
          <w:sz w:val="24"/>
          <w:szCs w:val="24"/>
        </w:rPr>
        <w:t xml:space="preserve"> материке;</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xml:space="preserve">- отмечать на контурной карте </w:t>
      </w:r>
      <w:proofErr w:type="gramStart"/>
      <w:r w:rsidRPr="00401DDA">
        <w:rPr>
          <w:rFonts w:ascii="Times New Roman" w:hAnsi="Times New Roman" w:cs="Times New Roman"/>
          <w:sz w:val="24"/>
          <w:szCs w:val="24"/>
        </w:rPr>
        <w:t>крупные  равнины</w:t>
      </w:r>
      <w:proofErr w:type="gramEnd"/>
      <w:r w:rsidRPr="00401DDA">
        <w:rPr>
          <w:rFonts w:ascii="Times New Roman" w:hAnsi="Times New Roman" w:cs="Times New Roman"/>
          <w:sz w:val="24"/>
          <w:szCs w:val="24"/>
        </w:rPr>
        <w:t xml:space="preserve">  на материках;</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называть способы изучения дна океана;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перечислять формы рельефа.</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составлять коллекцию минералов;</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классифицировать горы по высоте;</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классифицировать равнины по высоте;</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составлять описание форм рельефа дна океана.</w:t>
      </w:r>
    </w:p>
    <w:p w:rsidR="00401DDA" w:rsidRPr="00401DDA" w:rsidRDefault="00401DDA" w:rsidP="00401DDA">
      <w:pPr>
        <w:spacing w:after="0" w:line="240" w:lineRule="auto"/>
        <w:rPr>
          <w:rFonts w:ascii="Times New Roman" w:hAnsi="Times New Roman" w:cs="Times New Roman"/>
          <w:b/>
          <w:sz w:val="24"/>
          <w:szCs w:val="24"/>
        </w:rPr>
      </w:pPr>
      <w:r w:rsidRPr="00401DDA">
        <w:rPr>
          <w:rFonts w:ascii="Times New Roman" w:hAnsi="Times New Roman" w:cs="Times New Roman"/>
          <w:b/>
          <w:sz w:val="24"/>
          <w:szCs w:val="24"/>
        </w:rPr>
        <w:t>Атмосфера.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распределение солнечной энергии;</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приводить примеры различных подстилающих поверхностей;</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объяснять</w:t>
      </w:r>
      <w:proofErr w:type="gramEnd"/>
      <w:r w:rsidRPr="00401DDA">
        <w:rPr>
          <w:rFonts w:ascii="Times New Roman" w:hAnsi="Times New Roman" w:cs="Times New Roman"/>
          <w:sz w:val="24"/>
          <w:szCs w:val="24"/>
        </w:rPr>
        <w:t xml:space="preserve"> как происходит нагрев воздуха;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называть причины различия нагрева земной поверхности;</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составлять рассказ как происходит изменение температуры воздуха в течении суток;</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проводить расчеты суточной температуры воздуха;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понятия: атмосферное давление, барометр.</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называть причины изменения атмосферного давления с высотой;</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понятия: изобаты и изотермы;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называть причины движения воздуха;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приводить примеры видов движения воздуха;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ветер;</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называть основные характеристики ветра;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образование Бриза и Муссона;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понятия: водяной пар, влажность воздуха, уровень конденсации и точка росы;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понятие облако;</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определять виды облаков;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понятие туман;</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образование и выпадение атмосферных осадков;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описывать как происходит измерение атмосферных осадков;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описывать виды атмосферных осадков;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климат;</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различать причины различия климата на Земле.</w:t>
      </w:r>
    </w:p>
    <w:p w:rsidR="00401DDA" w:rsidRPr="00401DDA" w:rsidRDefault="00401DDA" w:rsidP="00401DDA">
      <w:pPr>
        <w:spacing w:after="0" w:line="240" w:lineRule="auto"/>
        <w:rPr>
          <w:rFonts w:ascii="Times New Roman" w:hAnsi="Times New Roman" w:cs="Times New Roman"/>
          <w:i/>
          <w:sz w:val="24"/>
          <w:szCs w:val="24"/>
        </w:rPr>
      </w:pPr>
      <w:proofErr w:type="gramStart"/>
      <w:r w:rsidRPr="00401DDA">
        <w:rPr>
          <w:rFonts w:ascii="Times New Roman" w:hAnsi="Times New Roman" w:cs="Times New Roman"/>
          <w:i/>
          <w:sz w:val="24"/>
          <w:szCs w:val="24"/>
        </w:rPr>
        <w:t>Обучающийся  получит</w:t>
      </w:r>
      <w:proofErr w:type="gramEnd"/>
      <w:r w:rsidRPr="00401DDA">
        <w:rPr>
          <w:rFonts w:ascii="Times New Roman" w:hAnsi="Times New Roman" w:cs="Times New Roman"/>
          <w:i/>
          <w:sz w:val="24"/>
          <w:szCs w:val="24"/>
        </w:rPr>
        <w:t xml:space="preserve"> возможность научиться:</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сравнивать различные подстилающие поверхности;</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строить график изменения температуры воздуха в течении суток;</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проводить причинно- следственную связь между нагревом земной поверхности и температурой воздуха;</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составлять описание движению воздуха, строить схему движения;</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составлять схему Бриза и Муссона;</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выявлять различия между Бризом и Муссоном;</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описывать виды влажности;</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производить расчеты абсолютной влажности;</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выявлять различие между облаком и туманом.</w:t>
      </w:r>
    </w:p>
    <w:p w:rsidR="00401DDA" w:rsidRPr="00401DDA" w:rsidRDefault="00401DDA" w:rsidP="00401DDA">
      <w:pPr>
        <w:spacing w:after="0" w:line="240" w:lineRule="auto"/>
        <w:rPr>
          <w:rFonts w:ascii="Times New Roman" w:hAnsi="Times New Roman" w:cs="Times New Roman"/>
          <w:b/>
          <w:sz w:val="24"/>
          <w:szCs w:val="24"/>
        </w:rPr>
      </w:pPr>
      <w:r w:rsidRPr="00401DDA">
        <w:rPr>
          <w:rFonts w:ascii="Times New Roman" w:hAnsi="Times New Roman" w:cs="Times New Roman"/>
          <w:b/>
          <w:sz w:val="24"/>
          <w:szCs w:val="24"/>
        </w:rPr>
        <w:t>Гидросфера.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lastRenderedPageBreak/>
        <w:t>Обучающийся научится:</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различать свойства океанической воды;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соленость;</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решать задачи на определение солености в океанах;</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называть причины движения воды в океане;</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описывать виды движения вод;</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течения;</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понятия: река, речная система, бассейн реки, питание реки.</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назвать типы питания рек;</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xml:space="preserve">- характеризовать понятие </w:t>
      </w:r>
      <w:proofErr w:type="gramStart"/>
      <w:r w:rsidRPr="00401DDA">
        <w:rPr>
          <w:rFonts w:ascii="Times New Roman" w:hAnsi="Times New Roman" w:cs="Times New Roman"/>
          <w:sz w:val="24"/>
          <w:szCs w:val="24"/>
        </w:rPr>
        <w:t>озеро,  болото</w:t>
      </w:r>
      <w:proofErr w:type="gramEnd"/>
      <w:r w:rsidRPr="00401DDA">
        <w:rPr>
          <w:rFonts w:ascii="Times New Roman" w:hAnsi="Times New Roman" w:cs="Times New Roman"/>
          <w:sz w:val="24"/>
          <w:szCs w:val="24"/>
        </w:rPr>
        <w:t>, многолетняя мерзлота, подземные воды;</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классифицировать озерные котловины в зависимости от их происхождения;</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описывать питание озер.</w:t>
      </w:r>
    </w:p>
    <w:p w:rsidR="00401DDA" w:rsidRPr="00401DDA" w:rsidRDefault="00401DDA" w:rsidP="00401DDA">
      <w:pPr>
        <w:spacing w:after="0" w:line="240" w:lineRule="auto"/>
        <w:rPr>
          <w:rFonts w:ascii="Times New Roman" w:hAnsi="Times New Roman" w:cs="Times New Roman"/>
          <w:i/>
          <w:sz w:val="24"/>
          <w:szCs w:val="24"/>
        </w:rPr>
      </w:pPr>
      <w:proofErr w:type="gramStart"/>
      <w:r w:rsidRPr="00401DDA">
        <w:rPr>
          <w:rFonts w:ascii="Times New Roman" w:hAnsi="Times New Roman" w:cs="Times New Roman"/>
          <w:i/>
          <w:sz w:val="24"/>
          <w:szCs w:val="24"/>
        </w:rPr>
        <w:t>Обучающийся  получит</w:t>
      </w:r>
      <w:proofErr w:type="gramEnd"/>
      <w:r w:rsidRPr="00401DDA">
        <w:rPr>
          <w:rFonts w:ascii="Times New Roman" w:hAnsi="Times New Roman" w:cs="Times New Roman"/>
          <w:i/>
          <w:sz w:val="24"/>
          <w:szCs w:val="24"/>
        </w:rPr>
        <w:t xml:space="preserve"> возможность научиться:</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сравнивать виды движения вод;</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изображать течения на карте;</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описывать происхождение озерных котловин;</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объяснять границы многолетней мерзлоты.</w:t>
      </w:r>
    </w:p>
    <w:p w:rsidR="00401DDA" w:rsidRPr="00401DDA" w:rsidRDefault="00401DDA" w:rsidP="00401DDA">
      <w:pPr>
        <w:spacing w:after="0" w:line="240" w:lineRule="auto"/>
        <w:rPr>
          <w:rFonts w:ascii="Times New Roman" w:hAnsi="Times New Roman" w:cs="Times New Roman"/>
          <w:b/>
          <w:sz w:val="24"/>
          <w:szCs w:val="24"/>
        </w:rPr>
      </w:pPr>
      <w:r w:rsidRPr="00401DDA">
        <w:rPr>
          <w:rFonts w:ascii="Times New Roman" w:hAnsi="Times New Roman" w:cs="Times New Roman"/>
          <w:b/>
          <w:sz w:val="24"/>
          <w:szCs w:val="24"/>
        </w:rPr>
        <w:t>Биосфера.</w:t>
      </w:r>
    </w:p>
    <w:p w:rsidR="00401DDA" w:rsidRPr="00401DDA" w:rsidRDefault="00401DDA" w:rsidP="00401DDA">
      <w:pPr>
        <w:spacing w:after="0" w:line="240" w:lineRule="auto"/>
        <w:rPr>
          <w:rFonts w:ascii="Times New Roman" w:hAnsi="Times New Roman" w:cs="Times New Roman"/>
          <w:sz w:val="24"/>
          <w:szCs w:val="24"/>
        </w:rPr>
      </w:pPr>
      <w:proofErr w:type="gramStart"/>
      <w:r w:rsidRPr="00401DDA">
        <w:rPr>
          <w:rFonts w:ascii="Times New Roman" w:hAnsi="Times New Roman" w:cs="Times New Roman"/>
          <w:sz w:val="24"/>
          <w:szCs w:val="24"/>
        </w:rPr>
        <w:t>Обучающийся  научится</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объяснять биологический круговорот веществ;</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почва и ее плодородие;</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описывать процесс образования почв.</w:t>
      </w:r>
    </w:p>
    <w:p w:rsidR="00401DDA" w:rsidRPr="00401DDA" w:rsidRDefault="00401DDA" w:rsidP="00401DDA">
      <w:pPr>
        <w:spacing w:after="0" w:line="240" w:lineRule="auto"/>
        <w:rPr>
          <w:rFonts w:ascii="Times New Roman" w:hAnsi="Times New Roman" w:cs="Times New Roman"/>
          <w:i/>
          <w:sz w:val="24"/>
          <w:szCs w:val="24"/>
        </w:rPr>
      </w:pPr>
      <w:proofErr w:type="gramStart"/>
      <w:r w:rsidRPr="00401DDA">
        <w:rPr>
          <w:rFonts w:ascii="Times New Roman" w:hAnsi="Times New Roman" w:cs="Times New Roman"/>
          <w:i/>
          <w:sz w:val="24"/>
          <w:szCs w:val="24"/>
        </w:rPr>
        <w:t>Обучающийся  получит</w:t>
      </w:r>
      <w:proofErr w:type="gramEnd"/>
      <w:r w:rsidRPr="00401DDA">
        <w:rPr>
          <w:rFonts w:ascii="Times New Roman" w:hAnsi="Times New Roman" w:cs="Times New Roman"/>
          <w:i/>
          <w:sz w:val="24"/>
          <w:szCs w:val="24"/>
        </w:rPr>
        <w:t xml:space="preserve"> возможность научиться:</w:t>
      </w:r>
    </w:p>
    <w:p w:rsidR="00401DDA" w:rsidRPr="00401DDA" w:rsidRDefault="00401DDA" w:rsidP="00401DDA">
      <w:pPr>
        <w:spacing w:after="0" w:line="240" w:lineRule="auto"/>
        <w:rPr>
          <w:rFonts w:ascii="Times New Roman" w:hAnsi="Times New Roman" w:cs="Times New Roman"/>
          <w:i/>
          <w:sz w:val="24"/>
          <w:szCs w:val="24"/>
        </w:rPr>
      </w:pPr>
      <w:r w:rsidRPr="00401DDA">
        <w:rPr>
          <w:rFonts w:ascii="Times New Roman" w:hAnsi="Times New Roman" w:cs="Times New Roman"/>
          <w:i/>
          <w:sz w:val="24"/>
          <w:szCs w:val="24"/>
        </w:rPr>
        <w:t>- объяснять связь между условиями почвообразования и плодородием.</w:t>
      </w:r>
    </w:p>
    <w:p w:rsidR="00401DDA" w:rsidRPr="00401DDA" w:rsidRDefault="00401DDA" w:rsidP="00401DDA">
      <w:pPr>
        <w:spacing w:after="0" w:line="240" w:lineRule="auto"/>
        <w:rPr>
          <w:rFonts w:ascii="Times New Roman" w:hAnsi="Times New Roman" w:cs="Times New Roman"/>
          <w:b/>
          <w:sz w:val="24"/>
          <w:szCs w:val="24"/>
        </w:rPr>
      </w:pPr>
      <w:r w:rsidRPr="00401DDA">
        <w:rPr>
          <w:rFonts w:ascii="Times New Roman" w:hAnsi="Times New Roman" w:cs="Times New Roman"/>
          <w:b/>
          <w:sz w:val="24"/>
          <w:szCs w:val="24"/>
        </w:rPr>
        <w:t>Географическая оболочка Земли.</w:t>
      </w:r>
    </w:p>
    <w:p w:rsidR="00401DDA" w:rsidRPr="00401DDA" w:rsidRDefault="00401DDA" w:rsidP="00401DDA">
      <w:pPr>
        <w:spacing w:after="0" w:line="240" w:lineRule="auto"/>
        <w:rPr>
          <w:rFonts w:ascii="Times New Roman" w:hAnsi="Times New Roman" w:cs="Times New Roman"/>
          <w:sz w:val="24"/>
          <w:szCs w:val="24"/>
        </w:rPr>
      </w:pPr>
      <w:proofErr w:type="gramStart"/>
      <w:r w:rsidRPr="00401DDA">
        <w:rPr>
          <w:rFonts w:ascii="Times New Roman" w:hAnsi="Times New Roman" w:cs="Times New Roman"/>
          <w:sz w:val="24"/>
          <w:szCs w:val="24"/>
        </w:rPr>
        <w:t>Обучающийся  научится</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круговорот веществ, природно-территориальный комплекс, географическая оболочка;</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описывать состав и строение географической оболочки;</w:t>
      </w:r>
    </w:p>
    <w:p w:rsidR="00401DDA" w:rsidRPr="00401DDA" w:rsidRDefault="00401DDA" w:rsidP="00401DDA">
      <w:pPr>
        <w:spacing w:after="0" w:line="240" w:lineRule="auto"/>
        <w:rPr>
          <w:rFonts w:ascii="Times New Roman" w:hAnsi="Times New Roman" w:cs="Times New Roman"/>
          <w:sz w:val="24"/>
          <w:szCs w:val="24"/>
        </w:rPr>
      </w:pPr>
      <w:r w:rsidRPr="00401DDA">
        <w:rPr>
          <w:rFonts w:ascii="Times New Roman" w:hAnsi="Times New Roman" w:cs="Times New Roman"/>
          <w:sz w:val="24"/>
          <w:szCs w:val="24"/>
        </w:rPr>
        <w:t>- описывать значение географической оболочки для человека.</w:t>
      </w:r>
    </w:p>
    <w:p w:rsidR="00401DDA" w:rsidRPr="00401DDA" w:rsidRDefault="00401DDA" w:rsidP="00401DDA">
      <w:pPr>
        <w:spacing w:after="0" w:line="240" w:lineRule="auto"/>
        <w:rPr>
          <w:rFonts w:ascii="Times New Roman" w:hAnsi="Times New Roman" w:cs="Times New Roman"/>
          <w:sz w:val="24"/>
          <w:szCs w:val="24"/>
        </w:rPr>
      </w:pPr>
    </w:p>
    <w:p w:rsidR="00401DDA" w:rsidRPr="00401DDA" w:rsidRDefault="00401DDA" w:rsidP="00401DDA">
      <w:pPr>
        <w:spacing w:after="0" w:line="240" w:lineRule="auto"/>
        <w:rPr>
          <w:rFonts w:ascii="Times New Roman" w:hAnsi="Times New Roman" w:cs="Times New Roman"/>
          <w:sz w:val="28"/>
          <w:szCs w:val="28"/>
        </w:rPr>
      </w:pPr>
      <w:r w:rsidRPr="00401DDA">
        <w:rPr>
          <w:rFonts w:ascii="Times New Roman" w:hAnsi="Times New Roman" w:cs="Times New Roman"/>
          <w:sz w:val="28"/>
          <w:szCs w:val="28"/>
        </w:rPr>
        <w:t>7 класс</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Введение.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различать источники географических знаний;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 методы географической науки;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находить отличие между методами;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географическая карта;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классифицировать различные виды карт;</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уметь читать карту.</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сравнивать методы географической науки;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составлять карты местности;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-находить, извлекать и использовать информацию из различных источников (картографические, текстовые, видео- и фотоизображения, </w:t>
      </w:r>
      <w:proofErr w:type="spellStart"/>
      <w:r w:rsidRPr="00401DDA">
        <w:rPr>
          <w:rFonts w:ascii="Times New Roman" w:hAnsi="Times New Roman" w:cs="Times New Roman"/>
          <w:i/>
          <w:sz w:val="24"/>
          <w:szCs w:val="24"/>
        </w:rPr>
        <w:t>интернет-ресурсы</w:t>
      </w:r>
      <w:proofErr w:type="spellEnd"/>
      <w:r w:rsidRPr="00401DDA">
        <w:rPr>
          <w:rFonts w:ascii="Times New Roman" w:hAnsi="Times New Roman" w:cs="Times New Roman"/>
          <w:i/>
          <w:sz w:val="24"/>
          <w:szCs w:val="24"/>
        </w:rPr>
        <w:t>) необходимую для решения учебных и (или) практико-ориентированных задач.</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 xml:space="preserve">РАЗДЕЛ 1.  Современный облик планеты Земля. </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Геологическая история Земли.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-характеризовать суть понятий: геологическое время и геологическая шкала, геологические эры и геологические периоды;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этапы развития земной коры;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называть типы земной коры;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состав и строение разного типа земной коры;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объяснять теорию А. </w:t>
      </w:r>
      <w:proofErr w:type="spellStart"/>
      <w:r w:rsidRPr="00401DDA">
        <w:rPr>
          <w:rFonts w:ascii="Times New Roman" w:hAnsi="Times New Roman" w:cs="Times New Roman"/>
          <w:sz w:val="24"/>
          <w:szCs w:val="24"/>
        </w:rPr>
        <w:t>Вегенера</w:t>
      </w:r>
      <w:proofErr w:type="spellEnd"/>
      <w:r w:rsidRPr="00401DDA">
        <w:rPr>
          <w:rFonts w:ascii="Times New Roman" w:hAnsi="Times New Roman" w:cs="Times New Roman"/>
          <w:sz w:val="24"/>
          <w:szCs w:val="24"/>
        </w:rPr>
        <w:t xml:space="preserve"> «Движение литосферных плит»;</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образование материков и океанов;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-называть материки;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 объяснять понятие «Части света»;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Части света;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понятие «географическое положение»;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 описание по плану географического положения материков и океанов.</w:t>
      </w:r>
    </w:p>
    <w:p w:rsidR="00401DDA" w:rsidRPr="00401DDA" w:rsidRDefault="00401DDA" w:rsidP="00401DDA">
      <w:pPr>
        <w:spacing w:after="0" w:line="240" w:lineRule="auto"/>
        <w:jc w:val="both"/>
        <w:rPr>
          <w:rFonts w:ascii="Times New Roman" w:hAnsi="Times New Roman" w:cs="Times New Roman"/>
          <w:i/>
          <w:sz w:val="24"/>
          <w:szCs w:val="24"/>
        </w:rPr>
      </w:pPr>
      <w:proofErr w:type="gramStart"/>
      <w:r w:rsidRPr="00401DDA">
        <w:rPr>
          <w:rFonts w:ascii="Times New Roman" w:hAnsi="Times New Roman" w:cs="Times New Roman"/>
          <w:i/>
          <w:sz w:val="24"/>
          <w:szCs w:val="24"/>
        </w:rPr>
        <w:t>Обучающийся  получит</w:t>
      </w:r>
      <w:proofErr w:type="gramEnd"/>
      <w:r w:rsidRPr="00401DDA">
        <w:rPr>
          <w:rFonts w:ascii="Times New Roman" w:hAnsi="Times New Roman" w:cs="Times New Roman"/>
          <w:i/>
          <w:sz w:val="24"/>
          <w:szCs w:val="24"/>
        </w:rPr>
        <w:t xml:space="preserve">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сравнивать и выявлять отличия в типах земной коры;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перечислять материки в порядке </w:t>
      </w:r>
      <w:proofErr w:type="gramStart"/>
      <w:r w:rsidRPr="00401DDA">
        <w:rPr>
          <w:rFonts w:ascii="Times New Roman" w:hAnsi="Times New Roman" w:cs="Times New Roman"/>
          <w:i/>
          <w:sz w:val="24"/>
          <w:szCs w:val="24"/>
        </w:rPr>
        <w:t>уменьшения  их</w:t>
      </w:r>
      <w:proofErr w:type="gramEnd"/>
      <w:r w:rsidRPr="00401DDA">
        <w:rPr>
          <w:rFonts w:ascii="Times New Roman" w:hAnsi="Times New Roman" w:cs="Times New Roman"/>
          <w:i/>
          <w:sz w:val="24"/>
          <w:szCs w:val="24"/>
        </w:rPr>
        <w:t xml:space="preserve"> площади;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особенности географического положения материков и океанов и его влияние на природу.</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Географическая среда и человек.</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суть понятий: «географическая оболочка» и «географическая среда»;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перечислять свойства географической оболочки;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причины неоднородности географической оболочки;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характеризовать суть понятий: территориальные комплексы: природные, природно-антропогенные и </w:t>
      </w:r>
      <w:proofErr w:type="gramStart"/>
      <w:r w:rsidRPr="00401DDA">
        <w:rPr>
          <w:rFonts w:ascii="Times New Roman" w:hAnsi="Times New Roman" w:cs="Times New Roman"/>
          <w:sz w:val="24"/>
          <w:szCs w:val="24"/>
        </w:rPr>
        <w:t xml:space="preserve">антропогенные, </w:t>
      </w:r>
      <w:r w:rsidRPr="00401DDA">
        <w:t xml:space="preserve"> </w:t>
      </w:r>
      <w:r w:rsidRPr="00401DDA">
        <w:rPr>
          <w:rFonts w:ascii="Times New Roman" w:hAnsi="Times New Roman" w:cs="Times New Roman"/>
          <w:sz w:val="24"/>
          <w:szCs w:val="24"/>
        </w:rPr>
        <w:t>зональные</w:t>
      </w:r>
      <w:proofErr w:type="gramEnd"/>
      <w:r w:rsidRPr="00401DDA">
        <w:rPr>
          <w:rFonts w:ascii="Times New Roman" w:hAnsi="Times New Roman" w:cs="Times New Roman"/>
          <w:sz w:val="24"/>
          <w:szCs w:val="24"/>
        </w:rPr>
        <w:t xml:space="preserve"> и азональные природные комплексы суши и океана, «природная зона»;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объяснять суть </w:t>
      </w:r>
      <w:proofErr w:type="gramStart"/>
      <w:r w:rsidRPr="00401DDA">
        <w:rPr>
          <w:rFonts w:ascii="Times New Roman" w:hAnsi="Times New Roman" w:cs="Times New Roman"/>
          <w:sz w:val="24"/>
          <w:szCs w:val="24"/>
        </w:rPr>
        <w:t>учений  А.</w:t>
      </w:r>
      <w:proofErr w:type="gramEnd"/>
      <w:r w:rsidRPr="00401DDA">
        <w:rPr>
          <w:rFonts w:ascii="Times New Roman" w:hAnsi="Times New Roman" w:cs="Times New Roman"/>
          <w:sz w:val="24"/>
          <w:szCs w:val="24"/>
        </w:rPr>
        <w:t xml:space="preserve"> Гумбольдта и В. Докучаева;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 описание природной зоны по плану;</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суть понятий «широтная зональность» и «вертикальная поясность» на суше и в океане.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sz w:val="24"/>
          <w:szCs w:val="24"/>
        </w:rPr>
        <w:t xml:space="preserve">- </w:t>
      </w: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закономерности в географической оболочке;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объяснять причины ее неоднородности;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взаимосвязи между компонентами природы в пределах отдельных территорий;</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объяснять причины различия природных зон на Земле;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b/>
          <w:sz w:val="24"/>
          <w:szCs w:val="24"/>
        </w:rPr>
        <w:t>РАЗДЕЛ 2.  Население Земли</w:t>
      </w:r>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этапы освоения Земли;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-объяснять понятие «численность населения», демографические показатели: рождаемость, смертность, естественный прирост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причины, влияющие на демографические показатели и численность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суть понятия средняя продолжительность жизни;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суть понятия механический прирост, миграции;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понятие плотность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 среднемировой показатель плотности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причины неравномерности расселения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называть </w:t>
      </w:r>
      <w:proofErr w:type="gramStart"/>
      <w:r w:rsidRPr="00401DDA">
        <w:rPr>
          <w:rFonts w:ascii="Times New Roman" w:hAnsi="Times New Roman" w:cs="Times New Roman"/>
          <w:sz w:val="24"/>
          <w:szCs w:val="24"/>
        </w:rPr>
        <w:t>формы  расселения</w:t>
      </w:r>
      <w:proofErr w:type="gramEnd"/>
      <w:r w:rsidRPr="00401DDA">
        <w:rPr>
          <w:rFonts w:ascii="Times New Roman" w:hAnsi="Times New Roman" w:cs="Times New Roman"/>
          <w:sz w:val="24"/>
          <w:szCs w:val="24"/>
        </w:rPr>
        <w:t xml:space="preserve"> населения;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крупные города мира;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функции городов;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характеризовать суть понятия городская агломерация;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характеризовать понятие «этнос», «языковая семья»,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размещение народов и языков;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понятия мировые и национальные религии;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культурно-исторические регионы мира;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классифицировать страны.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lastRenderedPageBreak/>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анализировать информацию, представленную в графическом виде;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-решать задачи на определение рождаемости, смертности, естественного прироста населения;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объяснять связь между естественным приростом и средним возрастом;</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работать с картой плотности населения – определять главные области расселения;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объяснять причины, влияющих на плотность населения;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отмечать крупные города и агломерации на карте;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моделировать на контурной карте размещения крупнейших этносов и малых народов,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описывать культурно-исторические регионы мира;</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РАЗДЕЛ 3. Главные особенности природы Земли.</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Рельеф Земли.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понятия: литосфера, литосферная плита, земная кора, рельеф, сейсмический пояс, платформы и складчатые пояса;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типы земной коры;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планетарные формы рельефа;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крупные формы рельефа;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названия устойчивые участки земной поверхности;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иметь понятие о подвижных областях земной поверхности;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срединно-океанические хребты;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читать карту строение земной коры;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размещение крупных форм рельефа;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 местоположения сейсмических поясов Земли;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 закономерности распространения землетрясений и вулканизма на Земле;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 закономерности в размещении крупных форм рельефа;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закономерности в строении «южных» и «северных» материков;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сравнивать рельеф двух материков;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внешние и внутренние рельефообразующие процессы;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 закономерности в размещении месторождений полезных ископаемых различного происхождения;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антропогенные формы рельефа;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виды преобразования рельефа в результате хозяйственной деятельности.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 получит возможность научится: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определять географические объекты и явления по их </w:t>
      </w:r>
      <w:proofErr w:type="gramStart"/>
      <w:r w:rsidRPr="00401DDA">
        <w:rPr>
          <w:rFonts w:ascii="Times New Roman" w:hAnsi="Times New Roman" w:cs="Times New Roman"/>
          <w:i/>
          <w:sz w:val="24"/>
          <w:szCs w:val="24"/>
        </w:rPr>
        <w:t>существенным  признакам</w:t>
      </w:r>
      <w:proofErr w:type="gramEnd"/>
      <w:r w:rsidRPr="00401DDA">
        <w:rPr>
          <w:rFonts w:ascii="Times New Roman" w:hAnsi="Times New Roman" w:cs="Times New Roman"/>
          <w:i/>
          <w:sz w:val="24"/>
          <w:szCs w:val="24"/>
        </w:rPr>
        <w:t>;</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характеризовать по карте границы столкновения и расхождения литосферных плит;</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причины сходства и различий в строение материков;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-объяснять закономерности в размещении месторождений полезных ископаемых различного происхождения;</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 xml:space="preserve">Климаты Земли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читать климатическую карту;</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неравномерность распределения количества осадков на материках;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-называть климатообразующие факторы;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типы воздушных масс;</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условия образования воздушных масс и их свойства;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характеризовать суть понятия: климатический пояс, </w:t>
      </w:r>
      <w:proofErr w:type="spellStart"/>
      <w:r w:rsidRPr="00401DDA">
        <w:rPr>
          <w:rFonts w:ascii="Times New Roman" w:hAnsi="Times New Roman" w:cs="Times New Roman"/>
          <w:sz w:val="24"/>
          <w:szCs w:val="24"/>
        </w:rPr>
        <w:t>климатограмма</w:t>
      </w:r>
      <w:proofErr w:type="spell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различать основные и переходные климатические пояса;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классифицировать климатические пояса;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 описание климатических поясов;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читать </w:t>
      </w:r>
      <w:proofErr w:type="spellStart"/>
      <w:r w:rsidRPr="00401DDA">
        <w:rPr>
          <w:rFonts w:ascii="Times New Roman" w:hAnsi="Times New Roman" w:cs="Times New Roman"/>
          <w:sz w:val="24"/>
          <w:szCs w:val="24"/>
        </w:rPr>
        <w:t>климатограмму</w:t>
      </w:r>
      <w:proofErr w:type="spell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 особенности климата у «южных» и «северных» материков;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объяснять влияние климатических условий на размещение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  адаптация к климатическим условиям на разных территориях;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проводить оценку климата для жизни.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объяснять закономерности распределения температуры </w:t>
      </w:r>
      <w:proofErr w:type="gramStart"/>
      <w:r w:rsidRPr="00401DDA">
        <w:rPr>
          <w:rFonts w:ascii="Times New Roman" w:hAnsi="Times New Roman" w:cs="Times New Roman"/>
          <w:i/>
          <w:sz w:val="24"/>
          <w:szCs w:val="24"/>
        </w:rPr>
        <w:t>воздуха,  атмосферного</w:t>
      </w:r>
      <w:proofErr w:type="gramEnd"/>
      <w:r w:rsidRPr="00401DDA">
        <w:rPr>
          <w:rFonts w:ascii="Times New Roman" w:hAnsi="Times New Roman" w:cs="Times New Roman"/>
          <w:i/>
          <w:sz w:val="24"/>
          <w:szCs w:val="24"/>
        </w:rPr>
        <w:t xml:space="preserve"> давления и осадков на материках;</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объяснять роль каждого климатообразующего фактора;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выявлять особенности каждого климатического пояса;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составлять характеристику климата по климатической карте;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составлять характеристику климата по </w:t>
      </w:r>
      <w:proofErr w:type="spellStart"/>
      <w:r w:rsidRPr="00401DDA">
        <w:rPr>
          <w:rFonts w:ascii="Times New Roman" w:hAnsi="Times New Roman" w:cs="Times New Roman"/>
          <w:i/>
          <w:sz w:val="24"/>
          <w:szCs w:val="24"/>
        </w:rPr>
        <w:t>климатограмме</w:t>
      </w:r>
      <w:proofErr w:type="spellEnd"/>
      <w:r w:rsidRPr="00401DDA">
        <w:rPr>
          <w:rFonts w:ascii="Times New Roman" w:hAnsi="Times New Roman" w:cs="Times New Roman"/>
          <w:i/>
          <w:sz w:val="24"/>
          <w:szCs w:val="24"/>
        </w:rPr>
        <w:t>.</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Вода на Земле.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значение Мирового океана в жизни Земли;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причины поверхностных течений и их влияние на природу Земли;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роль океана в формировании климатов Земли;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воды суши, питание рек, режим рек;</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давать характеристику внутренних вод континентов;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зависимость внутренних вод от рельефа и климата;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 классификацию рек по типам, в зависимости от условий питания;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районы распространения ледников, озер, болот;</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влияние хозяйственной деятельности на внутренние воды;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рациональное использование вод;</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проблемы использования водных ресурсов.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зональность в распределении водных масс, температуры и солености вод Мирового океана;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сравнивать и оценивать обеспеченность материков внутренними водами;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предлагать пути решения проблем загрязнения внутренних вод.</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 xml:space="preserve">Природные зоны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географическая зональность, природная зона;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размещение животных и растений;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природные зоны: экваториального, субэкваториальных и тропических поясов, субтропических поясов, умеренных, субполярных и полярных поясов;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 особенности почв, растительности и животного мира у различных природных зон;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 основные природные богатства каждой из зон;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 краткие описания природы основных зон этих поясов по различным источникам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t xml:space="preserve"> </w:t>
      </w:r>
      <w:r w:rsidRPr="00401DDA">
        <w:rPr>
          <w:rFonts w:ascii="Times New Roman" w:hAnsi="Times New Roman" w:cs="Times New Roman"/>
          <w:sz w:val="24"/>
          <w:szCs w:val="24"/>
        </w:rPr>
        <w:t>составлять сравнительную характеристики двух природных зон.</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 и обсуждать презентации об уникальных представителях растительного и животного мира зон;</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составление схемы взаимосвязи природных компонентов природы на примере природной зоны своего края.</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Самые крупные природные комплексы Земли – материки и океаны.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Обучающийся научится: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 сходство и различия в географическом положении материков, в рельефе, климате и других компонентах природы;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 выявлять сходство и различия в географическом положении и природе северных и южных материков;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описывать степень изменения природы материков под влиянием человека;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 характеристики природы и населения материков Земли по картам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 природные богатства, а также численность, состав населения и его размещение на материках;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устанавливать причины большого разнообразия расового и этнического состава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устанавливать сходство и различия в природе Евразии и Северной Америки.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осуществлять построение картографических моделей океанов;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определять по картам основные поверхностные течения, взаимодействие океана с окружающей его сушей.</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Материки и страны.</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Африка.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географические особенности природы материка в целом и отдельных его регионов;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географические особенности отдельных стран;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следствия выдающихся географических открытий и путешествий;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выявлять: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общие черты природы, природных богатств, этнического и религиозного состава населения и его хозяйственной деятельности;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районы с нарушенной природой;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особенности компонентов природы и природных богатств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общие черты природы, населения и его хозяйственной деятельности регионов Африки.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материка и влияние его на природу;</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региона и стран в его пределах;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по карте плотности населения - особенности размещения, по карте народов - этнический состав населения Африки,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природные богатства стран региона и виды деятельности, связанные с их использованием.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анализировать: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изменения численности населения материка во времени и факторы, влияющие на этот показатель;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экологическую карту материка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характеристику компонентов природы;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по картам и тексту учебника характеристику страны, выявлять в ней черты, характерные для всего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подготавливать  презентации</w:t>
      </w:r>
      <w:proofErr w:type="gramEnd"/>
      <w:r w:rsidRPr="00401DDA">
        <w:rPr>
          <w:rFonts w:ascii="Times New Roman" w:hAnsi="Times New Roman" w:cs="Times New Roman"/>
          <w:sz w:val="24"/>
          <w:szCs w:val="24"/>
        </w:rPr>
        <w:t xml:space="preserve"> о странах.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обсуждать проблемы неумеренного использования природных богатств материка и меры по сохранению природы континента.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Умение различать: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города материка по их функции;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природно-хозяйственные и историко-культурные регионы Африки.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группировать страны Африки по различным признакам.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памятники культурного наследия человечества.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w:t>
      </w:r>
      <w:r w:rsidRPr="00401DDA">
        <w:rPr>
          <w:rFonts w:ascii="Times New Roman" w:hAnsi="Times New Roman" w:cs="Times New Roman"/>
          <w:i/>
          <w:sz w:val="24"/>
          <w:szCs w:val="24"/>
        </w:rPr>
        <w:tab/>
        <w:t>по картам природные богатства, этнический состав населения, памятники культурного наследия человечества;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lastRenderedPageBreak/>
        <w:t>- определять по статистическим показателям - соотношение городского и сельского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i/>
          <w:sz w:val="24"/>
          <w:szCs w:val="24"/>
        </w:rPr>
        <w:t>- составлять описания и характеристики отдельных стран региона, крупных городов</w:t>
      </w:r>
      <w:r w:rsidRPr="00401DDA">
        <w:rPr>
          <w:rFonts w:ascii="Times New Roman" w:hAnsi="Times New Roman" w:cs="Times New Roman"/>
          <w:sz w:val="24"/>
          <w:szCs w:val="24"/>
        </w:rPr>
        <w:t xml:space="preserve">;  </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Австралия и Океания.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географические особенности природы Австралии в целом и отдельных </w:t>
      </w:r>
      <w:proofErr w:type="gramStart"/>
      <w:r w:rsidRPr="00401DDA">
        <w:rPr>
          <w:rFonts w:ascii="Times New Roman" w:hAnsi="Times New Roman" w:cs="Times New Roman"/>
          <w:sz w:val="24"/>
          <w:szCs w:val="24"/>
        </w:rPr>
        <w:t>её  регионов</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причины </w:t>
      </w:r>
      <w:proofErr w:type="spellStart"/>
      <w:r w:rsidRPr="00401DDA">
        <w:rPr>
          <w:rFonts w:ascii="Times New Roman" w:hAnsi="Times New Roman" w:cs="Times New Roman"/>
          <w:sz w:val="24"/>
          <w:szCs w:val="24"/>
        </w:rPr>
        <w:t>эндемичности</w:t>
      </w:r>
      <w:proofErr w:type="spellEnd"/>
      <w:r w:rsidRPr="00401DDA">
        <w:rPr>
          <w:rFonts w:ascii="Times New Roman" w:hAnsi="Times New Roman" w:cs="Times New Roman"/>
          <w:sz w:val="24"/>
          <w:szCs w:val="24"/>
        </w:rPr>
        <w:t xml:space="preserve"> органического мира;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географические особенности отдельных </w:t>
      </w:r>
      <w:proofErr w:type="gramStart"/>
      <w:r w:rsidRPr="00401DDA">
        <w:rPr>
          <w:rFonts w:ascii="Times New Roman" w:hAnsi="Times New Roman" w:cs="Times New Roman"/>
          <w:sz w:val="24"/>
          <w:szCs w:val="24"/>
        </w:rPr>
        <w:t>стран;</w:t>
      </w:r>
      <w:r w:rsidRPr="00401DDA">
        <w:rPr>
          <w:rFonts w:ascii="Times New Roman" w:hAnsi="Times New Roman" w:cs="Times New Roman"/>
          <w:sz w:val="24"/>
          <w:szCs w:val="24"/>
        </w:rPr>
        <w:tab/>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географические объекты и явления по их существенным признакам, существенные признаки объектов и явлений;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местоположение отдельных территорий по их существенным признакам;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географическое положение страны и её столицы;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 по экологической карте примеры изменения природы под влиянием хозяйственной деятельности людей.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компоненты ландшафта, природные зоны, географические особенности материка и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особенности материальной и духовной культуры народа Австралии.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называть и показывать: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важнейшие природные объекты материков и океанов, регионов и стран;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центры месторождений полезных ископаемых;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факторы формирования климата Австралии.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устанавливать: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причины выровненного рельефа;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сухости климата на большей части территории материка;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бедности поверхностными водами;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особенности размещения природных зон;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причины особенностей климата и органического мира островов.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характеристику населения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характеристику природы, населения и его хозяйственной деятельности одного из регионов Австралии (по выбору);</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описание одного из островов.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природные богатства Австралии;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роль природных ресурсов в развитии промышленности и сельского хозяйства.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 группировать острова по происхождению.</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w:t>
      </w:r>
      <w:r w:rsidRPr="00401DDA">
        <w:t xml:space="preserve"> </w:t>
      </w:r>
      <w:r w:rsidRPr="00401DDA">
        <w:rPr>
          <w:rFonts w:ascii="Times New Roman" w:hAnsi="Times New Roman" w:cs="Times New Roman"/>
          <w:i/>
        </w:rPr>
        <w:t xml:space="preserve">объяснять </w:t>
      </w:r>
      <w:r w:rsidRPr="00401DDA">
        <w:rPr>
          <w:rFonts w:ascii="Times New Roman" w:hAnsi="Times New Roman" w:cs="Times New Roman"/>
          <w:i/>
          <w:sz w:val="24"/>
          <w:szCs w:val="24"/>
        </w:rPr>
        <w:t>следствия выдающихся географических открытий и путешествий</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составлять презентации о заповедниках страны;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составлять презентации о крупных стихийных бедствиях, об уникальности природы островов, о памятниках природного и культурного наследия.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 группировать острова по происхождению;</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u w:val="single"/>
        </w:rPr>
        <w:t>Южная Америка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объяснять: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причины контрастов в строении рельефа, преобладания влажных типов климата, своеобразия органического мира;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географические особенности природы материка в целом и отдельных </w:t>
      </w:r>
      <w:proofErr w:type="gramStart"/>
      <w:r w:rsidRPr="00401DDA">
        <w:rPr>
          <w:rFonts w:ascii="Times New Roman" w:hAnsi="Times New Roman" w:cs="Times New Roman"/>
          <w:sz w:val="24"/>
          <w:szCs w:val="24"/>
        </w:rPr>
        <w:t>его  регионов</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w:t>
      </w:r>
      <w:r w:rsidRPr="00401DDA">
        <w:rPr>
          <w:rFonts w:ascii="Times New Roman" w:hAnsi="Times New Roman" w:cs="Times New Roman"/>
          <w:sz w:val="24"/>
          <w:szCs w:val="24"/>
        </w:rPr>
        <w:tab/>
        <w:t>географические особенности отдельных стран;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следствия выдающихся географических открытий и путешествий.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определять: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географические объекты и явления по их существенным признакам;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местоположение отдельных территорий по их существенным признакам;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по экологической карте примеры изменений природы континента;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по карте плотности населения - особенности размещения, а по карте </w:t>
      </w:r>
      <w:proofErr w:type="gramStart"/>
      <w:r w:rsidRPr="00401DDA">
        <w:rPr>
          <w:rFonts w:ascii="Times New Roman" w:hAnsi="Times New Roman" w:cs="Times New Roman"/>
          <w:sz w:val="24"/>
          <w:szCs w:val="24"/>
        </w:rPr>
        <w:t>народов  -</w:t>
      </w:r>
      <w:proofErr w:type="gramEnd"/>
      <w:r w:rsidRPr="00401DDA">
        <w:rPr>
          <w:rFonts w:ascii="Times New Roman" w:hAnsi="Times New Roman" w:cs="Times New Roman"/>
          <w:sz w:val="24"/>
          <w:szCs w:val="24"/>
        </w:rPr>
        <w:t xml:space="preserve"> этнический состав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по картам районы освоения внутренних территорий;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 географическое положение стран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природные богатства стран и виды деятельности, связанные с их использованием.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выявлять: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особенности расового и этнического состава населения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общие черты материальной и духовной культуры народов Латинской Америки;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по картам природные богатства и оценивать их;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общие черты природы, этнический и религиозный состав населения и его хозяйственной деятельности.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анализировать: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r>
      <w:proofErr w:type="spellStart"/>
      <w:r w:rsidRPr="00401DDA">
        <w:rPr>
          <w:rFonts w:ascii="Times New Roman" w:hAnsi="Times New Roman" w:cs="Times New Roman"/>
          <w:sz w:val="24"/>
          <w:szCs w:val="24"/>
        </w:rPr>
        <w:t>климатограммы</w:t>
      </w:r>
      <w:proofErr w:type="spell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изменения численности населения материка во времени и факторы, влияющие на этот показатель;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экологическую карту материка.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природные ресурсы материка;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роль природных ресурсов в развитии промышленности;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географическое положение столицы, называть её функции.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различать города материка по их функциям.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группировать страны по различным признакам.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по карте хозяйственной деятельности и тексту учебника описание видов хозяйственной деятельности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характеристику природы и природных богатств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географический образ стран.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сравнивать: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природу Южной Америки с природой Африки и Австралии;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численность населения Южной Америки и Африки.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объяснять следствия выдающихся географических открытий и путешествий</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составлять презентации о заповедниках страны;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составлять презентации о крупных стихийных бедствиях, об уникальности природы островов, о памятниках природного и культурного наследия.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 группировать острова по происхождению;</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 и обсуждать презентации о заповедниках страны, памятниках всемирного наследия, странах, городах.</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называть: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w:t>
      </w:r>
      <w:r w:rsidRPr="00401DDA">
        <w:rPr>
          <w:rFonts w:ascii="Times New Roman" w:hAnsi="Times New Roman" w:cs="Times New Roman"/>
          <w:i/>
          <w:sz w:val="24"/>
          <w:szCs w:val="24"/>
        </w:rPr>
        <w:tab/>
        <w:t>памятники культурного наследия человечества;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w:t>
      </w:r>
      <w:r w:rsidRPr="00401DDA">
        <w:rPr>
          <w:rFonts w:ascii="Times New Roman" w:hAnsi="Times New Roman" w:cs="Times New Roman"/>
          <w:i/>
          <w:sz w:val="24"/>
          <w:szCs w:val="24"/>
        </w:rPr>
        <w:tab/>
        <w:t>объекты древних индейских цивилизаций.</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Антарктида.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географическое положение материка;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описывать особенности природы материка;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проявления зональности в природе континента;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описывать  освоение</w:t>
      </w:r>
      <w:proofErr w:type="gramEnd"/>
      <w:r w:rsidRPr="00401DDA">
        <w:rPr>
          <w:rFonts w:ascii="Times New Roman" w:hAnsi="Times New Roman" w:cs="Times New Roman"/>
          <w:sz w:val="24"/>
          <w:szCs w:val="24"/>
        </w:rPr>
        <w:t xml:space="preserve"> Антарктики человеком;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xml:space="preserve">- объяснять </w:t>
      </w:r>
      <w:proofErr w:type="gramStart"/>
      <w:r w:rsidRPr="00401DDA">
        <w:rPr>
          <w:rFonts w:ascii="Times New Roman" w:hAnsi="Times New Roman" w:cs="Times New Roman"/>
          <w:sz w:val="24"/>
          <w:szCs w:val="24"/>
        </w:rPr>
        <w:t>понятие  Международный</w:t>
      </w:r>
      <w:proofErr w:type="gramEnd"/>
      <w:r w:rsidRPr="00401DDA">
        <w:rPr>
          <w:rFonts w:ascii="Times New Roman" w:hAnsi="Times New Roman" w:cs="Times New Roman"/>
          <w:sz w:val="24"/>
          <w:szCs w:val="24"/>
        </w:rPr>
        <w:t xml:space="preserve"> статус материка;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составлять рассказ о достижения географической науки в изучении южной полярной области планеты.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w:t>
      </w:r>
      <w:proofErr w:type="gramStart"/>
      <w:r w:rsidRPr="00401DDA">
        <w:rPr>
          <w:rFonts w:ascii="Times New Roman" w:hAnsi="Times New Roman" w:cs="Times New Roman"/>
          <w:i/>
          <w:sz w:val="24"/>
          <w:szCs w:val="24"/>
        </w:rPr>
        <w:t>описывать  влияние</w:t>
      </w:r>
      <w:proofErr w:type="gramEnd"/>
      <w:r w:rsidRPr="00401DDA">
        <w:rPr>
          <w:rFonts w:ascii="Times New Roman" w:hAnsi="Times New Roman" w:cs="Times New Roman"/>
          <w:i/>
          <w:sz w:val="24"/>
          <w:szCs w:val="24"/>
        </w:rPr>
        <w:t xml:space="preserve"> Антарктики на природу Земли;</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Северная Америка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влияние географического положения на природу материка;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роль природных ресурсов в развитии промышленности и сельского хозяйства;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 географическое положение стран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географические особенности природы материка в целом и отдельных его регионов;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географические особенности отдельных стран;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следствия выдающихся географических открытий и путешествий;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причины контрастов в строении рельефа, разнообразия климатов, в расположении природных зон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географические объекты и явления по их существенным признакам,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закономерности размещения на материке основных природных богатств;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изменения природы по экологической карте.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характеристику компонентов природы;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характеристику природы и природных богатств, их использования в хозяйственной деятельности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характеристику природы и природных богатств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 по картам и другим источникам информации описание одной из стран Центральной Америки и стран Карибского моря.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 последствия хозяйственной деятельности в использовании природных богатств материка и необходимые меры по сохранению природы континента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показывать на карте памятники культурного </w:t>
      </w:r>
      <w:proofErr w:type="gramStart"/>
      <w:r w:rsidRPr="00401DDA">
        <w:rPr>
          <w:rFonts w:ascii="Times New Roman" w:hAnsi="Times New Roman" w:cs="Times New Roman"/>
          <w:i/>
          <w:sz w:val="24"/>
          <w:szCs w:val="24"/>
        </w:rPr>
        <w:t>наследия,  большие</w:t>
      </w:r>
      <w:proofErr w:type="gramEnd"/>
      <w:r w:rsidRPr="00401DDA">
        <w:rPr>
          <w:rFonts w:ascii="Times New Roman" w:hAnsi="Times New Roman" w:cs="Times New Roman"/>
          <w:i/>
          <w:sz w:val="24"/>
          <w:szCs w:val="24"/>
        </w:rPr>
        <w:t xml:space="preserve"> города.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устанавливать размещение отраслей хозяйства по территории страны.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причины особенностей материальной и духовной культуры.</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Евразия.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влияние географического положения на природу материка;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природные богатства континента;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географическое положение каждой из стран;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географическое положение стран, своеобразие компонентов их природы и природных богатств.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объяснять: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особенности природы;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процессы и явления, происходящие на территории Евразии.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определять: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размещение населения по территории;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географическое положение стран, сравнивать его и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r>
      <w:proofErr w:type="gramStart"/>
      <w:r w:rsidRPr="00401DDA">
        <w:rPr>
          <w:rFonts w:ascii="Times New Roman" w:hAnsi="Times New Roman" w:cs="Times New Roman"/>
          <w:sz w:val="24"/>
          <w:szCs w:val="24"/>
        </w:rPr>
        <w:t>образ  территории</w:t>
      </w:r>
      <w:proofErr w:type="gramEnd"/>
      <w:r w:rsidRPr="00401DDA">
        <w:rPr>
          <w:rFonts w:ascii="Times New Roman" w:hAnsi="Times New Roman" w:cs="Times New Roman"/>
          <w:sz w:val="24"/>
          <w:szCs w:val="24"/>
        </w:rPr>
        <w:t xml:space="preserve">  с использованием  разных источников (карт, статистически таблиц, диаграмм).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природные богатства стран и виды деятельности, связанные с их использованием.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выявлять: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по картам природные богатства, этнический состав населения, памятники культурного наследия человечества;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w:t>
      </w:r>
      <w:r w:rsidRPr="00401DDA">
        <w:rPr>
          <w:rFonts w:ascii="Times New Roman" w:hAnsi="Times New Roman" w:cs="Times New Roman"/>
          <w:sz w:val="24"/>
          <w:szCs w:val="24"/>
        </w:rPr>
        <w:tab/>
        <w:t>черты сходства и различия в численности и этническом составе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общие черты природы стран.</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характеристику компонентов природы;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по картам и тексту учебника характеристику одной из стран региона (по выбору);</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характеристику природы и природных богатств, их использования в хозяйственной деятельности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анализировать карту народов Евразии, показывать на ней места проживания больших по численности и малых народов.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устанавливать особенности расового и этнического состава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называть и показывать: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 xml:space="preserve">основные географические объекты Евразии;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виды природных ресурсов и антропогенные изменения в природе; основные расы,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народы, языки, религии Евразии;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крупнейшие страны и города Евразии;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памятники культурного наследия человечества Евразии.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Умение подготавливать и обсуждать презентации об одной из стран (по выбору)</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Умение моделировать на контурной карте размещение природных богатств регионов и стран Евразии.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 последствия хозяйственной деятельности в использовании природных богатств материка и необходимые меры по сохранению природы континента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показывать на карте памятники культурного </w:t>
      </w:r>
      <w:proofErr w:type="gramStart"/>
      <w:r w:rsidRPr="00401DDA">
        <w:rPr>
          <w:rFonts w:ascii="Times New Roman" w:hAnsi="Times New Roman" w:cs="Times New Roman"/>
          <w:i/>
          <w:sz w:val="24"/>
          <w:szCs w:val="24"/>
        </w:rPr>
        <w:t>наследия,  большие</w:t>
      </w:r>
      <w:proofErr w:type="gramEnd"/>
      <w:r w:rsidRPr="00401DDA">
        <w:rPr>
          <w:rFonts w:ascii="Times New Roman" w:hAnsi="Times New Roman" w:cs="Times New Roman"/>
          <w:i/>
          <w:sz w:val="24"/>
          <w:szCs w:val="24"/>
        </w:rPr>
        <w:t xml:space="preserve"> города.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устанавливать размещение отраслей хозяйства по территории страны.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причины особенностей материальной и духовной культуры.</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РАЗДЕЛ 5.  Природа Земли и человек.</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различать понятия «природные условия» и «природные ресурсы».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понятия «природопользование».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объяснять  особенности</w:t>
      </w:r>
      <w:proofErr w:type="gramEnd"/>
      <w:r w:rsidRPr="00401DDA">
        <w:rPr>
          <w:rFonts w:ascii="Times New Roman" w:hAnsi="Times New Roman" w:cs="Times New Roman"/>
          <w:sz w:val="24"/>
          <w:szCs w:val="24"/>
        </w:rPr>
        <w:t xml:space="preserve"> взаимодействия природы и человека;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понимать следствия влияния хозяйственной деятельности человека на оболочки Земли.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 выявлять местоположение территорий с наибольшей степенью концентрации хозяйственной деятельности человека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приводить примеры: неисчерпаемых, </w:t>
      </w:r>
      <w:proofErr w:type="spellStart"/>
      <w:r w:rsidRPr="00401DDA">
        <w:rPr>
          <w:rFonts w:ascii="Times New Roman" w:hAnsi="Times New Roman" w:cs="Times New Roman"/>
          <w:sz w:val="24"/>
          <w:szCs w:val="24"/>
        </w:rPr>
        <w:t>возобновимых</w:t>
      </w:r>
      <w:proofErr w:type="spellEnd"/>
      <w:r w:rsidRPr="00401DDA">
        <w:rPr>
          <w:rFonts w:ascii="Times New Roman" w:hAnsi="Times New Roman" w:cs="Times New Roman"/>
          <w:sz w:val="24"/>
          <w:szCs w:val="24"/>
        </w:rPr>
        <w:t xml:space="preserve"> и </w:t>
      </w:r>
      <w:proofErr w:type="spellStart"/>
      <w:r w:rsidRPr="00401DDA">
        <w:rPr>
          <w:rFonts w:ascii="Times New Roman" w:hAnsi="Times New Roman" w:cs="Times New Roman"/>
          <w:sz w:val="24"/>
          <w:szCs w:val="24"/>
        </w:rPr>
        <w:t>невозобновимых</w:t>
      </w:r>
      <w:proofErr w:type="spellEnd"/>
      <w:r w:rsidRPr="00401DDA">
        <w:rPr>
          <w:rFonts w:ascii="Times New Roman" w:hAnsi="Times New Roman" w:cs="Times New Roman"/>
          <w:sz w:val="24"/>
          <w:szCs w:val="24"/>
        </w:rPr>
        <w:t xml:space="preserve"> ресурсов;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приводить примеры рационального и нерационального природопользования на материках и в странах мира.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определять</w:t>
      </w:r>
      <w:r w:rsidRPr="00401DDA">
        <w:rPr>
          <w:rFonts w:ascii="Times New Roman" w:hAnsi="Times New Roman" w:cs="Times New Roman"/>
          <w:i/>
          <w:sz w:val="24"/>
          <w:szCs w:val="24"/>
        </w:rPr>
        <w:tab/>
        <w:t>центры происхождения культурных растений;</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доказывать необходимость международного сотрудничества всех стран мира в </w:t>
      </w:r>
      <w:proofErr w:type="gramStart"/>
      <w:r w:rsidRPr="00401DDA">
        <w:rPr>
          <w:rFonts w:ascii="Times New Roman" w:hAnsi="Times New Roman" w:cs="Times New Roman"/>
          <w:i/>
          <w:sz w:val="24"/>
          <w:szCs w:val="24"/>
        </w:rPr>
        <w:t>сохранении  природы</w:t>
      </w:r>
      <w:proofErr w:type="gramEnd"/>
      <w:r w:rsidRPr="00401DDA">
        <w:rPr>
          <w:rFonts w:ascii="Times New Roman" w:hAnsi="Times New Roman" w:cs="Times New Roman"/>
          <w:i/>
          <w:sz w:val="24"/>
          <w:szCs w:val="24"/>
        </w:rPr>
        <w:t>, а также памятников природного и культурного наследия человечества; на примерах возрастание роли географической науки в рациональном  природопользовании.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моделировать на карте основные виды природных богатств материков и океанов.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составлять описание местности, в которой школьник провёл летние </w:t>
      </w:r>
      <w:proofErr w:type="gramStart"/>
      <w:r w:rsidRPr="00401DDA">
        <w:rPr>
          <w:rFonts w:ascii="Times New Roman" w:hAnsi="Times New Roman" w:cs="Times New Roman"/>
          <w:i/>
          <w:sz w:val="24"/>
          <w:szCs w:val="24"/>
        </w:rPr>
        <w:t xml:space="preserve">каникулы,   </w:t>
      </w:r>
      <w:proofErr w:type="gramEnd"/>
      <w:r w:rsidRPr="00401DDA">
        <w:rPr>
          <w:rFonts w:ascii="Times New Roman" w:hAnsi="Times New Roman" w:cs="Times New Roman"/>
          <w:i/>
          <w:sz w:val="24"/>
          <w:szCs w:val="24"/>
        </w:rPr>
        <w:t xml:space="preserve">   выявлять её экологические проблемы и пути сохранения и улучшения качества окружающей среды.</w:t>
      </w:r>
    </w:p>
    <w:p w:rsidR="00401DDA" w:rsidRPr="00401DDA" w:rsidRDefault="00401DDA" w:rsidP="00401DDA">
      <w:pPr>
        <w:spacing w:after="0" w:line="240" w:lineRule="auto"/>
        <w:jc w:val="both"/>
        <w:rPr>
          <w:rFonts w:ascii="Times New Roman" w:hAnsi="Times New Roman" w:cs="Times New Roman"/>
          <w:sz w:val="28"/>
          <w:szCs w:val="28"/>
        </w:rPr>
      </w:pPr>
      <w:r w:rsidRPr="00401DDA">
        <w:rPr>
          <w:rFonts w:ascii="Times New Roman" w:hAnsi="Times New Roman" w:cs="Times New Roman"/>
          <w:sz w:val="28"/>
          <w:szCs w:val="28"/>
        </w:rPr>
        <w:t>8 класс</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ВВЕДЕНИЕ.</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w:t>
      </w:r>
    </w:p>
    <w:p w:rsidR="00401DDA" w:rsidRPr="00401DDA" w:rsidRDefault="00401DDA" w:rsidP="00401DDA">
      <w:pPr>
        <w:spacing w:after="0" w:line="240" w:lineRule="auto"/>
        <w:jc w:val="both"/>
        <w:rPr>
          <w:rFonts w:ascii="Times New Roman" w:hAnsi="Times New Roman"/>
          <w:b/>
          <w:sz w:val="24"/>
          <w:szCs w:val="24"/>
        </w:rPr>
      </w:pPr>
      <w:r w:rsidRPr="00401DDA">
        <w:rPr>
          <w:rFonts w:ascii="Times New Roman" w:hAnsi="Times New Roman"/>
          <w:b/>
          <w:sz w:val="24"/>
          <w:szCs w:val="24"/>
        </w:rPr>
        <w:lastRenderedPageBreak/>
        <w:t>РАЗДЕЛ 1.  Географическое положение и формирование государственной территории России.</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характеризовать понятие «географическое положение»;</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различать виды географического положения;</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составлять описание различных видов географического положения;</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различать уровни географического положения;</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составлять описание природно-географического положения;</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знать размеры страны;</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оценивать влияние географического положения России на особенности природы, жизнь и хозяйственную деятельность населения страны и её отдельных регионов;</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выявлять отрицательные и положительные аспекты географического положения.</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объяснять существенные признаки понятий: «географическое положение», «государственная территория РФ», «местное время» и «поясное время», «часовые зоны»;</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определять по картам крайние точки территории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определять по политической карте соседей России 1-го порядка (пограничные государства), 2-го и 3-го порядка;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называть регионы и факторы, оказывающие неблагоприятное воздействие на экологическую ситуацию в России;</w:t>
      </w:r>
    </w:p>
    <w:p w:rsidR="00401DDA" w:rsidRPr="00401DDA" w:rsidRDefault="00401DDA" w:rsidP="00401DDA">
      <w:pPr>
        <w:spacing w:after="0" w:line="240" w:lineRule="auto"/>
        <w:jc w:val="both"/>
        <w:rPr>
          <w:rFonts w:ascii="Times New Roman" w:hAnsi="Times New Roman"/>
          <w:sz w:val="24"/>
          <w:szCs w:val="24"/>
        </w:rPr>
      </w:pPr>
      <w:r w:rsidRPr="00401DDA">
        <w:rPr>
          <w:rFonts w:ascii="Times New Roman" w:hAnsi="Times New Roman"/>
          <w:sz w:val="24"/>
          <w:szCs w:val="24"/>
        </w:rPr>
        <w:t>-  выявлять по политико-административной карте специфические черты административно-территориального устройства РФ.</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особенности этнокультурного положения России на основе анализа текста и иллюстративных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определять географическое положение разных видов Чувашии;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знать величину площади Чувашии;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сравнивать площадь Республики Чувашия с другими субъектами РФ;</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называть крайние точки Чувашии;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обозначать объекты, характеризующие географическое положение России, на контурной карте по плану;</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обозначать объекты, характеризующие географическое положение Чувашии, на контурной карте по плану;</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обозначать пограничные государства России, страны СНГ;</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решать задачи на определение поясного (зонального) времени;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объяснять</w:t>
      </w:r>
      <w:r w:rsidRPr="00401DDA">
        <w:rPr>
          <w:rFonts w:ascii="Times New Roman" w:hAnsi="Times New Roman"/>
          <w:sz w:val="24"/>
          <w:szCs w:val="24"/>
        </w:rPr>
        <w:tab/>
        <w:t xml:space="preserve">особенности изучения территории России на различных этапах её исторического развития;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определять следствия географических открытий и путешествий;</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выявлять  основные</w:t>
      </w:r>
      <w:proofErr w:type="gramEnd"/>
      <w:r w:rsidRPr="00401DDA">
        <w:rPr>
          <w:rFonts w:ascii="Times New Roman" w:hAnsi="Times New Roman"/>
          <w:sz w:val="24"/>
          <w:szCs w:val="24"/>
        </w:rPr>
        <w:t xml:space="preserve"> этапы,  направления колонизации  и территориальные изменения России с IX по </w:t>
      </w:r>
      <w:proofErr w:type="spellStart"/>
      <w:r w:rsidRPr="00401DDA">
        <w:rPr>
          <w:rFonts w:ascii="Times New Roman" w:hAnsi="Times New Roman"/>
          <w:sz w:val="24"/>
          <w:szCs w:val="24"/>
        </w:rPr>
        <w:t>XIXвв</w:t>
      </w:r>
      <w:proofErr w:type="spellEnd"/>
      <w:r w:rsidRPr="00401DDA">
        <w:rPr>
          <w:rFonts w:ascii="Times New Roman" w:hAnsi="Times New Roman"/>
          <w:sz w:val="24"/>
          <w:szCs w:val="24"/>
        </w:rPr>
        <w:t>.;</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описывать</w:t>
      </w:r>
      <w:r w:rsidRPr="00401DDA">
        <w:rPr>
          <w:rFonts w:ascii="Times New Roman" w:hAnsi="Times New Roman"/>
          <w:sz w:val="24"/>
          <w:szCs w:val="24"/>
        </w:rPr>
        <w:tab/>
        <w:t xml:space="preserve"> особенности географических территориальных и научных открытий XX в.</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 анализировать по картам атласа важнейшие маршруты русских землепроходцев XVI–XVII вв.;</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характеризовать современные географические исследования, методы географических исследований и их роль для развития хозяйства страны.</w:t>
      </w:r>
    </w:p>
    <w:p w:rsidR="00401DDA" w:rsidRPr="00401DDA" w:rsidRDefault="00401DDA" w:rsidP="00401DDA">
      <w:pPr>
        <w:spacing w:after="0" w:line="240" w:lineRule="auto"/>
        <w:jc w:val="both"/>
        <w:rPr>
          <w:rFonts w:ascii="Times New Roman" w:hAnsi="Times New Roman"/>
          <w:sz w:val="24"/>
          <w:szCs w:val="24"/>
        </w:rPr>
      </w:pPr>
    </w:p>
    <w:p w:rsidR="00401DDA" w:rsidRPr="00401DDA" w:rsidRDefault="00401DDA" w:rsidP="00401DDA">
      <w:pPr>
        <w:spacing w:after="0" w:line="240" w:lineRule="auto"/>
        <w:jc w:val="both"/>
        <w:rPr>
          <w:rFonts w:ascii="Times New Roman" w:hAnsi="Times New Roman"/>
          <w:i/>
          <w:sz w:val="24"/>
          <w:szCs w:val="24"/>
        </w:rPr>
      </w:pPr>
      <w:r w:rsidRPr="00401DDA">
        <w:rPr>
          <w:rFonts w:ascii="Times New Roman" w:hAnsi="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i/>
          <w:sz w:val="24"/>
          <w:szCs w:val="24"/>
        </w:rPr>
      </w:pPr>
      <w:r w:rsidRPr="00401DDA">
        <w:rPr>
          <w:rFonts w:ascii="Times New Roman" w:hAnsi="Times New Roman"/>
          <w:i/>
          <w:sz w:val="24"/>
          <w:szCs w:val="24"/>
        </w:rPr>
        <w:t>- соотносить площадь России с другими государствами;</w:t>
      </w:r>
    </w:p>
    <w:p w:rsidR="00401DDA" w:rsidRPr="00401DDA" w:rsidRDefault="00401DDA" w:rsidP="00401DDA">
      <w:pPr>
        <w:spacing w:after="0" w:line="240" w:lineRule="auto"/>
        <w:jc w:val="both"/>
        <w:rPr>
          <w:rFonts w:ascii="Times New Roman" w:hAnsi="Times New Roman"/>
          <w:i/>
          <w:sz w:val="24"/>
          <w:szCs w:val="24"/>
        </w:rPr>
      </w:pPr>
      <w:r w:rsidRPr="00401DDA">
        <w:rPr>
          <w:rFonts w:ascii="Times New Roman" w:hAnsi="Times New Roman"/>
          <w:i/>
          <w:sz w:val="24"/>
          <w:szCs w:val="24"/>
        </w:rPr>
        <w:t>- определять роль пограничных государств и стран СНГ во внешней торговли России;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анализировать карту часовых поясов (зон) по следующим вопросам: в каких часовых поясах располагается территория страны; в каком часовом поясе (зоне) располагается ваш населённый пункт; какие крупные города расположены в этом же часовом поясе;</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обозначать на контурной карте сухопутные и морские границы РФ, крупнейшие морские порты России;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обозначать на контурной карте </w:t>
      </w:r>
      <w:proofErr w:type="gramStart"/>
      <w:r w:rsidRPr="00401DDA">
        <w:rPr>
          <w:rFonts w:ascii="Times New Roman" w:hAnsi="Times New Roman"/>
          <w:i/>
          <w:sz w:val="24"/>
          <w:szCs w:val="24"/>
        </w:rPr>
        <w:t>страны  -</w:t>
      </w:r>
      <w:proofErr w:type="gramEnd"/>
      <w:r w:rsidRPr="00401DDA">
        <w:rPr>
          <w:rFonts w:ascii="Times New Roman" w:hAnsi="Times New Roman"/>
          <w:i/>
          <w:sz w:val="24"/>
          <w:szCs w:val="24"/>
        </w:rPr>
        <w:t xml:space="preserve"> члены НАТО, ЕС, АТЭС.</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lastRenderedPageBreak/>
        <w:t xml:space="preserve">- подготавливать мини-сообщения о странах, имеющих территориальные претензии к России; </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обсуждать благоприятные и неблагоприятные следствия географического положения и значительных размеров территории страны;</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характеризовать современное геополитическое положение России на основе анализа текста и иллюстративных материалов учебника.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описывать способы и </w:t>
      </w:r>
      <w:proofErr w:type="gramStart"/>
      <w:r w:rsidRPr="00401DDA">
        <w:rPr>
          <w:rFonts w:ascii="Times New Roman" w:hAnsi="Times New Roman"/>
          <w:i/>
          <w:sz w:val="24"/>
          <w:szCs w:val="24"/>
        </w:rPr>
        <w:t>виды  адаптации</w:t>
      </w:r>
      <w:proofErr w:type="gramEnd"/>
      <w:r w:rsidRPr="00401DDA">
        <w:rPr>
          <w:rFonts w:ascii="Times New Roman" w:hAnsi="Times New Roman"/>
          <w:i/>
          <w:sz w:val="24"/>
          <w:szCs w:val="24"/>
        </w:rPr>
        <w:t xml:space="preserve"> человека в  ходе освоения новых территорий к условиям окружающей среды, её влияния на формирование культурно-исторических особенностей народов.</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описывать</w:t>
      </w:r>
      <w:r w:rsidRPr="00401DDA">
        <w:rPr>
          <w:rFonts w:ascii="Times New Roman" w:hAnsi="Times New Roman"/>
          <w:i/>
          <w:sz w:val="24"/>
          <w:szCs w:val="24"/>
        </w:rPr>
        <w:tab/>
        <w:t>маршруты важнейших русских экспедиций в XVIII–XIX вв. по картам атласа;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составлять описание </w:t>
      </w:r>
      <w:r w:rsidRPr="00401DDA">
        <w:rPr>
          <w:rFonts w:ascii="Times New Roman" w:hAnsi="Times New Roman"/>
          <w:i/>
          <w:sz w:val="24"/>
          <w:szCs w:val="24"/>
        </w:rPr>
        <w:tab/>
        <w:t>по картам атласа маршруты важнейших отечественных экспедиций в XX в.</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w:t>
      </w:r>
      <w:r w:rsidRPr="00401DDA">
        <w:rPr>
          <w:rFonts w:ascii="Times New Roman" w:hAnsi="Times New Roman"/>
          <w:sz w:val="24"/>
          <w:szCs w:val="24"/>
        </w:rPr>
        <w:t xml:space="preserve"> </w:t>
      </w:r>
      <w:r w:rsidRPr="00401DDA">
        <w:rPr>
          <w:rFonts w:ascii="Times New Roman" w:hAnsi="Times New Roman"/>
          <w:i/>
          <w:sz w:val="24"/>
          <w:szCs w:val="24"/>
        </w:rPr>
        <w:t xml:space="preserve">обозначение на контурной карте маршрутов путешествий Фёдора Конюхова, Евгения Ковалевского, Алексея </w:t>
      </w:r>
      <w:proofErr w:type="spellStart"/>
      <w:r w:rsidRPr="00401DDA">
        <w:rPr>
          <w:rFonts w:ascii="Times New Roman" w:hAnsi="Times New Roman"/>
          <w:i/>
          <w:sz w:val="24"/>
          <w:szCs w:val="24"/>
        </w:rPr>
        <w:t>Багаева</w:t>
      </w:r>
      <w:proofErr w:type="spellEnd"/>
      <w:r w:rsidRPr="00401DDA">
        <w:rPr>
          <w:rFonts w:ascii="Times New Roman" w:hAnsi="Times New Roman"/>
          <w:i/>
          <w:sz w:val="24"/>
          <w:szCs w:val="24"/>
        </w:rPr>
        <w:t xml:space="preserve"> «Экспедиция ТВ-2» </w:t>
      </w:r>
    </w:p>
    <w:p w:rsidR="00401DDA" w:rsidRPr="00401DDA" w:rsidRDefault="00401DDA" w:rsidP="00401DDA">
      <w:pPr>
        <w:spacing w:after="0" w:line="240" w:lineRule="auto"/>
        <w:rPr>
          <w:rFonts w:ascii="Times New Roman" w:hAnsi="Times New Roman"/>
          <w:b/>
          <w:sz w:val="24"/>
          <w:szCs w:val="24"/>
        </w:rPr>
      </w:pPr>
      <w:r w:rsidRPr="00401DDA">
        <w:rPr>
          <w:rFonts w:ascii="Times New Roman" w:hAnsi="Times New Roman"/>
          <w:b/>
          <w:sz w:val="24"/>
          <w:szCs w:val="24"/>
        </w:rPr>
        <w:t>РАЗДЕЛ 2.  Природа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u w:val="single"/>
        </w:rPr>
        <w:t>Рельеф, геологическое строение и минеральные ресурсы.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Обучающийся научится: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объяснять особенности геологического летоисчисления;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объяснять особенности рельефа отдельных территорий страны, размещения основных полезных ископаемых;</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выявлять особенности влияния внешних и внутренних сил на формирование рельефа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описывать характер влияния рельефа на жизнь и хозяйственную деятельность человека;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понимать сущность экологических проблем в литосфере на примере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определять из источников информации основные этапы геологической истории развития Земли;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определять по тектонической карте тектонические структуры, лежащие в основании различных территорий (Восточно-Европейской равнины, Кавказских гор и др.);</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искать по тектонической и физической картам России полезные ископаемые различных регионов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называть районы возможных катастрофических природных явлений в литосфере на территории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выявлять по материалам учебника названия геологических эр и периодов, их продолжительность, порядок чередования, главные изменения природы;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называть основные формы рельефа, образованные внешними факторами и процессами, на основе объяснений учителя.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отмечать  на</w:t>
      </w:r>
      <w:proofErr w:type="gramEnd"/>
      <w:r w:rsidRPr="00401DDA">
        <w:rPr>
          <w:rFonts w:ascii="Times New Roman" w:hAnsi="Times New Roman"/>
          <w:sz w:val="24"/>
          <w:szCs w:val="24"/>
        </w:rPr>
        <w:t xml:space="preserve"> контурную карту основных форм рельефа страны </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Обучающийся получит возможность научиться:</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выявлять зависимости между </w:t>
      </w:r>
      <w:proofErr w:type="gramStart"/>
      <w:r w:rsidRPr="00401DDA">
        <w:rPr>
          <w:rFonts w:ascii="Times New Roman" w:hAnsi="Times New Roman"/>
          <w:i/>
          <w:sz w:val="24"/>
          <w:szCs w:val="24"/>
        </w:rPr>
        <w:t>тектоническим  строением</w:t>
      </w:r>
      <w:proofErr w:type="gramEnd"/>
      <w:r w:rsidRPr="00401DDA">
        <w:rPr>
          <w:rFonts w:ascii="Times New Roman" w:hAnsi="Times New Roman"/>
          <w:i/>
          <w:sz w:val="24"/>
          <w:szCs w:val="24"/>
        </w:rPr>
        <w:t xml:space="preserve">, формами рельефа и  размещением полезных ископаемых крупных территорий России </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обсуждать преимущества и недостатки условий жизни человека на равнинах и в горах.</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подготавливать и </w:t>
      </w:r>
      <w:proofErr w:type="gramStart"/>
      <w:r w:rsidRPr="00401DDA">
        <w:rPr>
          <w:rFonts w:ascii="Times New Roman" w:hAnsi="Times New Roman"/>
          <w:i/>
          <w:sz w:val="24"/>
          <w:szCs w:val="24"/>
        </w:rPr>
        <w:t>представлять  презентации</w:t>
      </w:r>
      <w:proofErr w:type="gramEnd"/>
      <w:r w:rsidRPr="00401DDA">
        <w:rPr>
          <w:rFonts w:ascii="Times New Roman" w:hAnsi="Times New Roman"/>
          <w:i/>
          <w:sz w:val="24"/>
          <w:szCs w:val="24"/>
        </w:rPr>
        <w:t xml:space="preserve"> по  теме.  </w:t>
      </w:r>
    </w:p>
    <w:p w:rsidR="00401DDA" w:rsidRPr="00401DDA" w:rsidRDefault="00401DDA" w:rsidP="00401DDA">
      <w:pPr>
        <w:spacing w:after="0" w:line="240" w:lineRule="auto"/>
        <w:rPr>
          <w:rFonts w:ascii="Times New Roman" w:hAnsi="Times New Roman"/>
          <w:sz w:val="24"/>
          <w:szCs w:val="24"/>
          <w:u w:val="single"/>
        </w:rPr>
      </w:pPr>
      <w:r w:rsidRPr="00401DDA">
        <w:rPr>
          <w:rFonts w:ascii="Times New Roman" w:hAnsi="Times New Roman"/>
          <w:sz w:val="24"/>
          <w:szCs w:val="24"/>
          <w:u w:val="single"/>
        </w:rPr>
        <w:t>Климат и агроклиматические ресурсы.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Обучающийся научится: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перечислять факторы влияющие </w:t>
      </w:r>
      <w:proofErr w:type="gramStart"/>
      <w:r w:rsidRPr="00401DDA">
        <w:rPr>
          <w:rFonts w:ascii="Times New Roman" w:hAnsi="Times New Roman"/>
          <w:sz w:val="24"/>
          <w:szCs w:val="24"/>
        </w:rPr>
        <w:t>на  формирования</w:t>
      </w:r>
      <w:proofErr w:type="gramEnd"/>
      <w:r w:rsidRPr="00401DDA">
        <w:rPr>
          <w:rFonts w:ascii="Times New Roman" w:hAnsi="Times New Roman"/>
          <w:sz w:val="24"/>
          <w:szCs w:val="24"/>
        </w:rPr>
        <w:t xml:space="preserve"> климата на территории страны;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характеризовать понятия: солнечная радиация и радиационный баланс;</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-характеризовать понятия: воздушные массы, атмосферные фронты, циклоны и антициклоны;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читать  синоптическую</w:t>
      </w:r>
      <w:proofErr w:type="gramEnd"/>
      <w:r w:rsidRPr="00401DDA">
        <w:rPr>
          <w:rFonts w:ascii="Times New Roman" w:hAnsi="Times New Roman"/>
          <w:sz w:val="24"/>
          <w:szCs w:val="24"/>
        </w:rPr>
        <w:t xml:space="preserve"> карту;</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определение по синоптической карте особенностей погоды для различных пунктов;</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объяснять распределение температур воздуха и осадков по территории России;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lastRenderedPageBreak/>
        <w:t>- характеризовать понятия: испарение, испаряемость, коэффициент увлажнения;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описывать климатические пояса и типы климатов на территории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составлять характеристику типов климата;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читать  карту</w:t>
      </w:r>
      <w:proofErr w:type="gramEnd"/>
      <w:r w:rsidRPr="00401DDA">
        <w:rPr>
          <w:rFonts w:ascii="Times New Roman" w:hAnsi="Times New Roman"/>
          <w:sz w:val="24"/>
          <w:szCs w:val="24"/>
        </w:rPr>
        <w:t xml:space="preserve"> климатических поясов и областей;</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характеризовать понятие агроклиматические ресурсы страны;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влияние климата на хозяйственную деятельность и здоровье людей;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называть опасные и неблагоприятные </w:t>
      </w:r>
      <w:proofErr w:type="spellStart"/>
      <w:r w:rsidRPr="00401DDA">
        <w:rPr>
          <w:rFonts w:ascii="Times New Roman" w:hAnsi="Times New Roman"/>
          <w:sz w:val="24"/>
          <w:szCs w:val="24"/>
        </w:rPr>
        <w:t>погодно</w:t>
      </w:r>
      <w:proofErr w:type="spellEnd"/>
      <w:r w:rsidRPr="00401DDA">
        <w:rPr>
          <w:rFonts w:ascii="Times New Roman" w:hAnsi="Times New Roman"/>
          <w:sz w:val="24"/>
          <w:szCs w:val="24"/>
        </w:rPr>
        <w:t xml:space="preserve">-климатические явления;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описывать мероприятия по охране атмосферного воздуха от загрязнения.</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Обучающийся получит возможность научиться:</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объяснять влияние климатообразующих факторов;</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w:t>
      </w:r>
      <w:proofErr w:type="gramStart"/>
      <w:r w:rsidRPr="00401DDA">
        <w:rPr>
          <w:rFonts w:ascii="Times New Roman" w:hAnsi="Times New Roman"/>
          <w:i/>
          <w:sz w:val="24"/>
          <w:szCs w:val="24"/>
        </w:rPr>
        <w:t>составлять  прогноз</w:t>
      </w:r>
      <w:proofErr w:type="gramEnd"/>
      <w:r w:rsidRPr="00401DDA">
        <w:rPr>
          <w:rFonts w:ascii="Times New Roman" w:hAnsi="Times New Roman"/>
          <w:i/>
          <w:sz w:val="24"/>
          <w:szCs w:val="24"/>
        </w:rPr>
        <w:t xml:space="preserve"> погоды по синоптическим картам;</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сравнивать типы климата на территории России;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отмечать на контурной карте особенности климата России;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приводить примеры, влияние климата на хозяйственную деятельность и здоровье людей;</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u w:val="single"/>
        </w:rPr>
        <w:t>Внутренние воды и водные ресурсы.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Обучающийся научится: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называть главные речные системы;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характеризовать состав внутренних вод на территории страны;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характеризовать суть </w:t>
      </w:r>
      <w:proofErr w:type="gramStart"/>
      <w:r w:rsidRPr="00401DDA">
        <w:rPr>
          <w:rFonts w:ascii="Times New Roman" w:hAnsi="Times New Roman"/>
          <w:sz w:val="24"/>
          <w:szCs w:val="24"/>
        </w:rPr>
        <w:t>понятий:  водоразделы</w:t>
      </w:r>
      <w:proofErr w:type="gramEnd"/>
      <w:r w:rsidRPr="00401DDA">
        <w:rPr>
          <w:rFonts w:ascii="Times New Roman" w:hAnsi="Times New Roman"/>
          <w:sz w:val="24"/>
          <w:szCs w:val="24"/>
        </w:rPr>
        <w:t xml:space="preserve">, океанские бассейны; падение и уклон рек.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питание и режим рек, основные показатели жизни рек;</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сравнивать реки по характеру течения, режиму и др. характеристикам;</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сравнивать верховые и низинные болота по типу питания, растительности, использованию торфа;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называть типы и происхождение озёрных котловин; распространение и типы болот; районы горного и покровного оледенения; виды подземных вод;</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анализировать карту распространения многолетней мерзлоты;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составлять характеристику одной из крупных рек страны (или региона проживания) по плану.</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Обучающийся получит возможность научиться:</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выявлять зависимость между режимом, характером течения рек, рельефом и климатом;</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характеризовать способы формирования озёрных котловин на основании материалов учебника;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проводить оценку обеспеченности водными ресурсами крупных регионов России;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разрабатывать правила безопасного поведения в условиях возникновения стихийных явлений; </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обозначать на контурной карте водоразделы океанских бассейнов, крупные реки, озёра, районы распространения многолетней мерзлоты, болот.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u w:val="single"/>
        </w:rPr>
        <w:t>Почвы и почвенные ресурсы.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Обучающийся научится: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характеризовать понятие «почва», плодородие.</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называть  условия</w:t>
      </w:r>
      <w:proofErr w:type="gramEnd"/>
      <w:r w:rsidRPr="00401DDA">
        <w:rPr>
          <w:rFonts w:ascii="Times New Roman" w:hAnsi="Times New Roman"/>
          <w:sz w:val="24"/>
          <w:szCs w:val="24"/>
        </w:rPr>
        <w:t xml:space="preserve"> почвообразования;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перечислять  главные</w:t>
      </w:r>
      <w:proofErr w:type="gramEnd"/>
      <w:r w:rsidRPr="00401DDA">
        <w:rPr>
          <w:rFonts w:ascii="Times New Roman" w:hAnsi="Times New Roman"/>
          <w:sz w:val="24"/>
          <w:szCs w:val="24"/>
        </w:rPr>
        <w:t xml:space="preserve"> зональные типы почв;</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характеризовать  размещение</w:t>
      </w:r>
      <w:proofErr w:type="gramEnd"/>
      <w:r w:rsidRPr="00401DDA">
        <w:rPr>
          <w:rFonts w:ascii="Times New Roman" w:hAnsi="Times New Roman"/>
          <w:sz w:val="24"/>
          <w:szCs w:val="24"/>
        </w:rPr>
        <w:t xml:space="preserve"> главных типов почв  по территории России;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выявлять закономерности распространения почв на территории страны;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составлять характеристику одного из зональных типов почв </w:t>
      </w:r>
      <w:proofErr w:type="gramStart"/>
      <w:r w:rsidRPr="00401DDA">
        <w:rPr>
          <w:rFonts w:ascii="Times New Roman" w:hAnsi="Times New Roman"/>
          <w:sz w:val="24"/>
          <w:szCs w:val="24"/>
        </w:rPr>
        <w:t>по  плану</w:t>
      </w:r>
      <w:proofErr w:type="gramEnd"/>
      <w:r w:rsidRPr="00401DDA">
        <w:rPr>
          <w:rFonts w:ascii="Times New Roman" w:hAnsi="Times New Roman"/>
          <w:sz w:val="24"/>
          <w:szCs w:val="24"/>
        </w:rPr>
        <w:t>;</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читать  почвенную</w:t>
      </w:r>
      <w:proofErr w:type="gramEnd"/>
      <w:r w:rsidRPr="00401DDA">
        <w:rPr>
          <w:rFonts w:ascii="Times New Roman" w:hAnsi="Times New Roman"/>
          <w:sz w:val="24"/>
          <w:szCs w:val="24"/>
        </w:rPr>
        <w:t xml:space="preserve"> карту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определять по картам закономерности размещения почв по территории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описывать  изменение</w:t>
      </w:r>
      <w:proofErr w:type="gramEnd"/>
      <w:r w:rsidRPr="00401DDA">
        <w:rPr>
          <w:rFonts w:ascii="Times New Roman" w:hAnsi="Times New Roman"/>
          <w:sz w:val="24"/>
          <w:szCs w:val="24"/>
        </w:rPr>
        <w:t xml:space="preserve"> свойств почв в процессе их хозяйственного использования;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характеризовать </w:t>
      </w:r>
      <w:proofErr w:type="gramStart"/>
      <w:r w:rsidRPr="00401DDA">
        <w:rPr>
          <w:rFonts w:ascii="Times New Roman" w:hAnsi="Times New Roman"/>
          <w:sz w:val="24"/>
          <w:szCs w:val="24"/>
        </w:rPr>
        <w:t>понятие  мелиорация</w:t>
      </w:r>
      <w:proofErr w:type="gramEnd"/>
      <w:r w:rsidRPr="00401DDA">
        <w:rPr>
          <w:rFonts w:ascii="Times New Roman" w:hAnsi="Times New Roman"/>
          <w:sz w:val="24"/>
          <w:szCs w:val="24"/>
        </w:rPr>
        <w:t xml:space="preserve">;  почвенные ресурсы.  </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Обучающий получит возможность научиться:</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lastRenderedPageBreak/>
        <w:t>- составлять описание главных типов почв;</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приводить примеры изменения свойств почв в процессе их хозяйственного использования;</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w:t>
      </w:r>
      <w:r w:rsidRPr="00401DDA">
        <w:rPr>
          <w:rFonts w:ascii="Times New Roman" w:hAnsi="Times New Roman"/>
          <w:sz w:val="24"/>
          <w:szCs w:val="24"/>
        </w:rPr>
        <w:t xml:space="preserve"> </w:t>
      </w:r>
      <w:r w:rsidRPr="00401DDA">
        <w:rPr>
          <w:rFonts w:ascii="Times New Roman" w:hAnsi="Times New Roman"/>
          <w:i/>
          <w:sz w:val="24"/>
          <w:szCs w:val="24"/>
        </w:rPr>
        <w:t>анализировать диаграмму «Структура земельного фонда России» и формулировать выводы;</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разрабатывать меры по сохранению плодородия почв;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u w:val="single"/>
        </w:rPr>
        <w:t>Растительный и животный мир. Биологические ресурсы.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Обучающийся научится: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называть особенности растительного покрова и животного мира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понимать  закономерности</w:t>
      </w:r>
      <w:proofErr w:type="gramEnd"/>
      <w:r w:rsidRPr="00401DDA">
        <w:rPr>
          <w:rFonts w:ascii="Times New Roman" w:hAnsi="Times New Roman"/>
          <w:sz w:val="24"/>
          <w:szCs w:val="24"/>
        </w:rPr>
        <w:t xml:space="preserve"> распространения животных и растений;</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характеризовать понятие биологические ресурсы;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составлять </w:t>
      </w:r>
      <w:proofErr w:type="gramStart"/>
      <w:r w:rsidRPr="00401DDA">
        <w:rPr>
          <w:rFonts w:ascii="Times New Roman" w:hAnsi="Times New Roman"/>
          <w:sz w:val="24"/>
          <w:szCs w:val="24"/>
        </w:rPr>
        <w:t>характеристику  биологических</w:t>
      </w:r>
      <w:proofErr w:type="gramEnd"/>
      <w:r w:rsidRPr="00401DDA">
        <w:rPr>
          <w:rFonts w:ascii="Times New Roman" w:hAnsi="Times New Roman"/>
          <w:sz w:val="24"/>
          <w:szCs w:val="24"/>
        </w:rPr>
        <w:t xml:space="preserve"> ресурсов;</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приводить примеры   охраны животного и растительного мира;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описывать растительный и животный мир своего региона и своей местности;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 приводить </w:t>
      </w:r>
      <w:proofErr w:type="gramStart"/>
      <w:r w:rsidRPr="00401DDA">
        <w:rPr>
          <w:rFonts w:ascii="Times New Roman" w:hAnsi="Times New Roman"/>
          <w:sz w:val="24"/>
          <w:szCs w:val="24"/>
        </w:rPr>
        <w:t>примеры  рациональное</w:t>
      </w:r>
      <w:proofErr w:type="gramEnd"/>
      <w:r w:rsidRPr="00401DDA">
        <w:rPr>
          <w:rFonts w:ascii="Times New Roman" w:hAnsi="Times New Roman"/>
          <w:sz w:val="24"/>
          <w:szCs w:val="24"/>
        </w:rPr>
        <w:t xml:space="preserve"> использование биологических ресурсов;</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Обучающийся получит возможность научиться: </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выявлять:</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w:t>
      </w:r>
      <w:r w:rsidRPr="00401DDA">
        <w:rPr>
          <w:rFonts w:ascii="Times New Roman" w:hAnsi="Times New Roman"/>
          <w:i/>
          <w:sz w:val="24"/>
          <w:szCs w:val="24"/>
        </w:rPr>
        <w:tab/>
        <w:t>факторы, определяющие биоразнообразие территории, на основании объяснения учителя или иных источников информации;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w:t>
      </w:r>
      <w:r w:rsidRPr="00401DDA">
        <w:rPr>
          <w:rFonts w:ascii="Times New Roman" w:hAnsi="Times New Roman"/>
          <w:i/>
          <w:sz w:val="24"/>
          <w:szCs w:val="24"/>
        </w:rPr>
        <w:tab/>
        <w:t>особенности промыслово-охотничьих ресурсов на основании анализа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u w:val="single"/>
        </w:rPr>
        <w:t>Природные различия на территории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Обучающийся научится: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характеризовать понятие природные территориальные комплексы;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proofErr w:type="gramStart"/>
      <w:r w:rsidRPr="00401DDA">
        <w:rPr>
          <w:rFonts w:ascii="Times New Roman" w:hAnsi="Times New Roman"/>
          <w:sz w:val="24"/>
          <w:szCs w:val="24"/>
        </w:rPr>
        <w:t>различать  природные</w:t>
      </w:r>
      <w:proofErr w:type="gramEnd"/>
      <w:r w:rsidRPr="00401DDA">
        <w:rPr>
          <w:rFonts w:ascii="Times New Roman" w:hAnsi="Times New Roman"/>
          <w:sz w:val="24"/>
          <w:szCs w:val="24"/>
        </w:rPr>
        <w:t xml:space="preserve"> и антропогенные ландшафты;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объяснять отличия природных комплексов друг от друга;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составлять описание физико-географических районов </w:t>
      </w:r>
      <w:proofErr w:type="gramStart"/>
      <w:r w:rsidRPr="00401DDA">
        <w:rPr>
          <w:rFonts w:ascii="Times New Roman" w:hAnsi="Times New Roman"/>
          <w:sz w:val="24"/>
          <w:szCs w:val="24"/>
        </w:rPr>
        <w:t>на  территории</w:t>
      </w:r>
      <w:proofErr w:type="gramEnd"/>
      <w:r w:rsidRPr="00401DDA">
        <w:rPr>
          <w:rFonts w:ascii="Times New Roman" w:hAnsi="Times New Roman"/>
          <w:sz w:val="24"/>
          <w:szCs w:val="24"/>
        </w:rPr>
        <w:t xml:space="preserve">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w:t>
      </w:r>
      <w:proofErr w:type="gramStart"/>
      <w:r w:rsidRPr="00401DDA">
        <w:rPr>
          <w:rFonts w:ascii="Times New Roman" w:hAnsi="Times New Roman"/>
          <w:sz w:val="24"/>
          <w:szCs w:val="24"/>
        </w:rPr>
        <w:t>различать  крупные</w:t>
      </w:r>
      <w:proofErr w:type="gramEnd"/>
      <w:r w:rsidRPr="00401DDA">
        <w:rPr>
          <w:rFonts w:ascii="Times New Roman" w:hAnsi="Times New Roman"/>
          <w:sz w:val="24"/>
          <w:szCs w:val="24"/>
        </w:rPr>
        <w:t xml:space="preserve"> природные районы;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характеризовать </w:t>
      </w:r>
      <w:proofErr w:type="gramStart"/>
      <w:r w:rsidRPr="00401DDA">
        <w:rPr>
          <w:rFonts w:ascii="Times New Roman" w:hAnsi="Times New Roman"/>
          <w:sz w:val="24"/>
          <w:szCs w:val="24"/>
        </w:rPr>
        <w:t>понятие  природная</w:t>
      </w:r>
      <w:proofErr w:type="gramEnd"/>
      <w:r w:rsidRPr="00401DDA">
        <w:rPr>
          <w:rFonts w:ascii="Times New Roman" w:hAnsi="Times New Roman"/>
          <w:sz w:val="24"/>
          <w:szCs w:val="24"/>
        </w:rPr>
        <w:t xml:space="preserve"> зона;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объяснять взаимосвязь и </w:t>
      </w:r>
      <w:proofErr w:type="gramStart"/>
      <w:r w:rsidRPr="00401DDA">
        <w:rPr>
          <w:rFonts w:ascii="Times New Roman" w:hAnsi="Times New Roman"/>
          <w:sz w:val="24"/>
          <w:szCs w:val="24"/>
        </w:rPr>
        <w:t>взаимообусловленность  компонентов</w:t>
      </w:r>
      <w:proofErr w:type="gramEnd"/>
      <w:r w:rsidRPr="00401DDA">
        <w:rPr>
          <w:rFonts w:ascii="Times New Roman" w:hAnsi="Times New Roman"/>
          <w:sz w:val="24"/>
          <w:szCs w:val="24"/>
        </w:rPr>
        <w:t xml:space="preserve"> в природной зоне;</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определять основные черты морей, омывающих территорию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-выявлять особенности морей Северного Ледовитого, Тихого, Атлантического океанов, Каспийского моря-озера на основе анализа текста, иллюстраций учебника, физической и климатических карт атласа.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сравнивать:</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характер высотной поясности различных горных систем на основании компьютерных презентаций или иных источников информации;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 xml:space="preserve">климатические условия природных зон </w:t>
      </w:r>
      <w:proofErr w:type="gramStart"/>
      <w:r w:rsidRPr="00401DDA">
        <w:rPr>
          <w:rFonts w:ascii="Times New Roman" w:hAnsi="Times New Roman"/>
          <w:sz w:val="24"/>
          <w:szCs w:val="24"/>
        </w:rPr>
        <w:t>и  определять</w:t>
      </w:r>
      <w:proofErr w:type="gramEnd"/>
      <w:r w:rsidRPr="00401DDA">
        <w:rPr>
          <w:rFonts w:ascii="Times New Roman" w:hAnsi="Times New Roman"/>
          <w:sz w:val="24"/>
          <w:szCs w:val="24"/>
        </w:rPr>
        <w:t xml:space="preserve"> различия;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понятия «широтная зональность» и «высотная поясность»;</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составлять:</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письменную характеристику природных зон на основании опорной схемы;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характеристику одного из морей России по типовому плану на основе анализа карт атласа,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обозначать на контурной карте:</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границы природных зон, моря и показывать их на карте;</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старейшие и крупнейшие заповедники и национальные парки, памятники Всемирного природного наследия на территории России.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Обучающийся получит возможность научиться:</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объяснять </w:t>
      </w:r>
      <w:proofErr w:type="gramStart"/>
      <w:r w:rsidRPr="00401DDA">
        <w:rPr>
          <w:rFonts w:ascii="Times New Roman" w:hAnsi="Times New Roman"/>
          <w:i/>
          <w:sz w:val="24"/>
          <w:szCs w:val="24"/>
        </w:rPr>
        <w:t>закономерности  размещения</w:t>
      </w:r>
      <w:proofErr w:type="gramEnd"/>
      <w:r w:rsidRPr="00401DDA">
        <w:rPr>
          <w:rFonts w:ascii="Times New Roman" w:hAnsi="Times New Roman"/>
          <w:i/>
          <w:sz w:val="24"/>
          <w:szCs w:val="24"/>
        </w:rPr>
        <w:t xml:space="preserve"> природных зон на территории России и своей местности;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определять характер антропогенных изменений природных комплексов на основании объяснения учителя или иных источников информации;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lastRenderedPageBreak/>
        <w:t>- выявлять:</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w:t>
      </w:r>
      <w:r w:rsidRPr="00401DDA">
        <w:rPr>
          <w:rFonts w:ascii="Times New Roman" w:hAnsi="Times New Roman"/>
          <w:i/>
          <w:sz w:val="24"/>
          <w:szCs w:val="24"/>
        </w:rPr>
        <w:tab/>
        <w:t xml:space="preserve">общие особенности природных зон на основании объяснения учителя или иных источников информации; </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w:t>
      </w:r>
      <w:r w:rsidRPr="00401DDA">
        <w:rPr>
          <w:rFonts w:ascii="Times New Roman" w:hAnsi="Times New Roman"/>
          <w:i/>
          <w:sz w:val="24"/>
          <w:szCs w:val="24"/>
        </w:rPr>
        <w:tab/>
        <w:t xml:space="preserve">характерные черты растительности и животного мира природных </w:t>
      </w:r>
      <w:proofErr w:type="gramStart"/>
      <w:r w:rsidRPr="00401DDA">
        <w:rPr>
          <w:rFonts w:ascii="Times New Roman" w:hAnsi="Times New Roman"/>
          <w:i/>
          <w:sz w:val="24"/>
          <w:szCs w:val="24"/>
        </w:rPr>
        <w:t>зон  и</w:t>
      </w:r>
      <w:proofErr w:type="gramEnd"/>
      <w:r w:rsidRPr="00401DDA">
        <w:rPr>
          <w:rFonts w:ascii="Times New Roman" w:hAnsi="Times New Roman"/>
          <w:i/>
          <w:sz w:val="24"/>
          <w:szCs w:val="24"/>
        </w:rPr>
        <w:t xml:space="preserve"> особенности их распространения  на основании материалов учебника;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анализировать изображения различных ландшафтов с целью их классификации на природные и антропогенные;</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подготавливать краткие сообщения об одном из заповедников и заполнять таблицу на основе дополнительных источников географической информации.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b/>
          <w:sz w:val="24"/>
          <w:szCs w:val="24"/>
        </w:rPr>
        <w:t>РАЗДЕЛ 3.  Население России</w:t>
      </w:r>
      <w:r w:rsidRPr="00401DDA">
        <w:rPr>
          <w:rFonts w:ascii="Times New Roman" w:hAnsi="Times New Roman"/>
          <w:sz w:val="24"/>
          <w:szCs w:val="24"/>
        </w:rPr>
        <w:t>.</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Обучающийся научится: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объяснять:</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причины изменения численности населения России и своей местности;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специфику демографической ситуации в разных регионах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 xml:space="preserve">особенности </w:t>
      </w:r>
      <w:proofErr w:type="gramStart"/>
      <w:r w:rsidRPr="00401DDA">
        <w:rPr>
          <w:rFonts w:ascii="Times New Roman" w:hAnsi="Times New Roman"/>
          <w:sz w:val="24"/>
          <w:szCs w:val="24"/>
        </w:rPr>
        <w:t>расселения  населения</w:t>
      </w:r>
      <w:proofErr w:type="gramEnd"/>
      <w:r w:rsidRPr="00401DDA">
        <w:rPr>
          <w:rFonts w:ascii="Times New Roman" w:hAnsi="Times New Roman"/>
          <w:sz w:val="24"/>
          <w:szCs w:val="24"/>
        </w:rPr>
        <w:t xml:space="preserve"> России и своей местности;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причины миграций.</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определять</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особенности понятий: «воспроизводство населения», «естественный прирост</w:t>
      </w:r>
      <w:proofErr w:type="gramStart"/>
      <w:r w:rsidRPr="00401DDA">
        <w:rPr>
          <w:rFonts w:ascii="Times New Roman" w:hAnsi="Times New Roman"/>
          <w:sz w:val="24"/>
          <w:szCs w:val="24"/>
        </w:rPr>
        <w:t>»,  «</w:t>
      </w:r>
      <w:proofErr w:type="gramEnd"/>
      <w:r w:rsidRPr="00401DDA">
        <w:rPr>
          <w:rFonts w:ascii="Times New Roman" w:hAnsi="Times New Roman"/>
          <w:sz w:val="24"/>
          <w:szCs w:val="24"/>
        </w:rPr>
        <w:t>этнос», «агломерация», «мегалополис», «город», «урбанизация», «миграция», «рынок труда», «трудовые ресурсы», «экономически активное население», «безработица».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численность населения России, место России по численности населения в мире; особенности динамики численности населения России в ХХ в. на основе анализа текста, иллюстративных и статистических материалов учебника; показатели естественного прироста населения в разных частях страны;</w:t>
      </w:r>
      <w:r w:rsidRPr="00401DDA">
        <w:rPr>
          <w:rFonts w:ascii="Times New Roman" w:hAnsi="Times New Roman"/>
          <w:sz w:val="24"/>
          <w:szCs w:val="24"/>
        </w:rPr>
        <w:tab/>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субъекты РФ с самой высокой и самой низкой продолжительностью жизни мужчин и женщин на основе анализа карт атласа;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основные языковые семьи (индоевропейская, алтайская, кавказская, уральская) и группы народов России на основе анализа текста и иллюстративных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критерии города в России, виды городов по численности населения на основе анализа текста и иллюстративных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 xml:space="preserve">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w:t>
      </w:r>
      <w:proofErr w:type="gramStart"/>
      <w:r w:rsidRPr="00401DDA">
        <w:rPr>
          <w:rFonts w:ascii="Times New Roman" w:hAnsi="Times New Roman"/>
          <w:sz w:val="24"/>
          <w:szCs w:val="24"/>
        </w:rPr>
        <w:t>данных;  регионы</w:t>
      </w:r>
      <w:proofErr w:type="gramEnd"/>
      <w:r w:rsidRPr="00401DDA">
        <w:rPr>
          <w:rFonts w:ascii="Times New Roman" w:hAnsi="Times New Roman"/>
          <w:sz w:val="24"/>
          <w:szCs w:val="24"/>
        </w:rPr>
        <w:t xml:space="preserve"> России с самыми высокими и самыми низкими показателями урбанизации на основе анализа карт атласа;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субъекты РФ с более высокой долей сельских поселений на основе содержания карт атласа и таблиц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главные зоны расселения (основная зона расселения и хозяйственного освоения, зона Севера) на основе текста и иллюстративных материалов учебника, наносить их на контурную карту;</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показатели, характеризующие качество населения.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применять:</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методы сопоставления информации с различных источников (карт, стат. данных);</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 xml:space="preserve">источники </w:t>
      </w:r>
      <w:proofErr w:type="gramStart"/>
      <w:r w:rsidRPr="00401DDA">
        <w:rPr>
          <w:rFonts w:ascii="Times New Roman" w:hAnsi="Times New Roman"/>
          <w:sz w:val="24"/>
          <w:szCs w:val="24"/>
        </w:rPr>
        <w:t>географической  информации</w:t>
      </w:r>
      <w:proofErr w:type="gramEnd"/>
      <w:r w:rsidRPr="00401DDA">
        <w:rPr>
          <w:rFonts w:ascii="Times New Roman" w:hAnsi="Times New Roman"/>
          <w:sz w:val="24"/>
          <w:szCs w:val="24"/>
        </w:rPr>
        <w:t xml:space="preserve"> для определения естественного прироста, численности населения, причин расселения, уровня урбанизации;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выявлять:</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демографические кризисы в России и обсуждать их причины на основе анализа иллюстративных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изменения естественного прироста населения в России на основе анализа иллюстративных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место России в мире по средней ожидаемой продолжительности жизни на основе текста и иллюстративных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lastRenderedPageBreak/>
        <w:t>•</w:t>
      </w:r>
      <w:r w:rsidRPr="00401DDA">
        <w:rPr>
          <w:rFonts w:ascii="Times New Roman" w:hAnsi="Times New Roman"/>
          <w:sz w:val="24"/>
          <w:szCs w:val="24"/>
        </w:rPr>
        <w:tab/>
        <w:t>долю безработных в России в сравнении с другими странами мира на основе анализа статистических и иллюстративных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регионы России с высокими и низкими показателями обеспеченности трудовыми ресурсами и безработицы, объяснять возможные причины на основе анализа текста и иллюстративного материала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формулировать основные демографические проблемы России и факторы, их определяющие.</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подготавливать:</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краткие сообщения о крупнейших религиозных центрах российского православия, ислама, буддизма по дополнительным источникам географической информации;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краткие сообщения/презентации об основных направлениях миграционных потоков на разных этапах исторического развития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наносить на контурную карту города-</w:t>
      </w:r>
      <w:proofErr w:type="spellStart"/>
      <w:r w:rsidRPr="00401DDA">
        <w:rPr>
          <w:rFonts w:ascii="Times New Roman" w:hAnsi="Times New Roman"/>
          <w:sz w:val="24"/>
          <w:szCs w:val="24"/>
        </w:rPr>
        <w:t>миллионники</w:t>
      </w:r>
      <w:proofErr w:type="spellEnd"/>
      <w:r w:rsidRPr="00401DDA">
        <w:rPr>
          <w:rFonts w:ascii="Times New Roman" w:hAnsi="Times New Roman"/>
          <w:sz w:val="24"/>
          <w:szCs w:val="24"/>
        </w:rPr>
        <w:t xml:space="preserve"> </w:t>
      </w:r>
      <w:proofErr w:type="gramStart"/>
      <w:r w:rsidRPr="00401DDA">
        <w:rPr>
          <w:rFonts w:ascii="Times New Roman" w:hAnsi="Times New Roman"/>
          <w:sz w:val="24"/>
          <w:szCs w:val="24"/>
        </w:rPr>
        <w:t>РФ,  крупнейшие</w:t>
      </w:r>
      <w:proofErr w:type="gramEnd"/>
      <w:r w:rsidRPr="00401DDA">
        <w:rPr>
          <w:rFonts w:ascii="Times New Roman" w:hAnsi="Times New Roman"/>
          <w:sz w:val="24"/>
          <w:szCs w:val="24"/>
        </w:rPr>
        <w:t xml:space="preserve"> религиозные центры российского православия, ислама, буддизма и связанные с ними объекты Всемирного культурного наследия на основе сообщений учащихся и карт атласа.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обсуждать:</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влияние механического прироста населения на демографическую ситуацию в стране на основе иллюстративных и статистических материалов учебника;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этнические депортации народов в СССР;</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межнациональные проблемы;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 xml:space="preserve">достоинства и недостатки городского образа жизни;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 xml:space="preserve">социально-экономические и экологические проблемы больших и </w:t>
      </w:r>
      <w:proofErr w:type="gramStart"/>
      <w:r w:rsidRPr="00401DDA">
        <w:rPr>
          <w:rFonts w:ascii="Times New Roman" w:hAnsi="Times New Roman"/>
          <w:sz w:val="24"/>
          <w:szCs w:val="24"/>
        </w:rPr>
        <w:t>малых  городов</w:t>
      </w:r>
      <w:proofErr w:type="gramEnd"/>
      <w:r w:rsidRPr="00401DDA">
        <w:rPr>
          <w:rFonts w:ascii="Times New Roman" w:hAnsi="Times New Roman"/>
          <w:sz w:val="24"/>
          <w:szCs w:val="24"/>
        </w:rPr>
        <w:t xml:space="preserve"> на основе текста;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учебника и дополнительных источников географической информации;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w:t>
      </w:r>
      <w:r w:rsidRPr="00401DDA">
        <w:rPr>
          <w:rFonts w:ascii="Times New Roman" w:hAnsi="Times New Roman"/>
          <w:sz w:val="24"/>
          <w:szCs w:val="24"/>
        </w:rPr>
        <w:tab/>
        <w:t>политические и социально-экономические причины, оказывающие влияние на интенсивность внешних миграций населения России в ХХ в. и в настоящее время, на основе текста учебника и сообщений/презентаций школьников;</w:t>
      </w:r>
      <w:r w:rsidRPr="00401DDA">
        <w:rPr>
          <w:rFonts w:ascii="Times New Roman" w:hAnsi="Times New Roman"/>
          <w:sz w:val="24"/>
          <w:szCs w:val="24"/>
        </w:rPr>
        <w:tab/>
        <w:t xml:space="preserve"> </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Обучающий получит возможность научиться:</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определять соотношение мужчин и женщин в России на основе анализа иллюстративных материалов учебника;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современный религиозный состав населения России и главные районы распространения христианства, ислама, буддизма и прочих религий на основе анализа текста, иллюстративных материалов учебника и карты атласа;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основные направления внутренних миграционных потоков и выявлять регионы России с наиболее высокими показателями миграционного прироста и убыли на основе анализа иллюстративных материалов учебника и сообщений/презентаций школьников; </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выявлять •</w:t>
      </w:r>
      <w:r w:rsidRPr="00401DDA">
        <w:rPr>
          <w:rFonts w:ascii="Times New Roman" w:hAnsi="Times New Roman"/>
          <w:i/>
          <w:sz w:val="24"/>
          <w:szCs w:val="24"/>
        </w:rPr>
        <w:tab/>
        <w:t>особенности этнического состава населения России;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w:t>
      </w:r>
      <w:r w:rsidRPr="00401DDA">
        <w:rPr>
          <w:rFonts w:ascii="Times New Roman" w:hAnsi="Times New Roman"/>
          <w:i/>
          <w:sz w:val="24"/>
          <w:szCs w:val="24"/>
        </w:rPr>
        <w:tab/>
        <w:t>зональные типы сельских поселений, отличающиеся по числу жителей, внешнему облику и планировке (село, деревня, станица, хутор, аул), по роли в хозяйстве страны на основе анализа текста и иллюстративных материалов учебника;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w:t>
      </w:r>
      <w:r w:rsidRPr="00401DDA">
        <w:rPr>
          <w:rFonts w:ascii="Times New Roman" w:hAnsi="Times New Roman"/>
          <w:i/>
          <w:sz w:val="24"/>
          <w:szCs w:val="24"/>
        </w:rPr>
        <w:tab/>
        <w:t>динамику миграционного прироста численности населения России, регионы и направления основных миграционных потоков внешних миграций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обсуждать: проблему притока в страну нелегальных трудовых иммигрантов на основе анализа дополнительных источников географической информации;</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w:t>
      </w:r>
      <w:r w:rsidRPr="00401DDA">
        <w:rPr>
          <w:rFonts w:ascii="Times New Roman" w:hAnsi="Times New Roman"/>
          <w:i/>
          <w:sz w:val="24"/>
          <w:szCs w:val="24"/>
        </w:rPr>
        <w:tab/>
        <w:t xml:space="preserve">проблемы занятости населения, старения населения и факторы, влияющие на безработицу, на основе текста учебника.  </w:t>
      </w:r>
    </w:p>
    <w:p w:rsidR="00401DDA" w:rsidRPr="00401DDA" w:rsidRDefault="00401DDA" w:rsidP="00401DDA">
      <w:pPr>
        <w:spacing w:after="0" w:line="240" w:lineRule="auto"/>
        <w:rPr>
          <w:rFonts w:ascii="Times New Roman" w:hAnsi="Times New Roman"/>
          <w:b/>
          <w:sz w:val="24"/>
          <w:szCs w:val="24"/>
        </w:rPr>
      </w:pPr>
      <w:r w:rsidRPr="00401DDA">
        <w:rPr>
          <w:rFonts w:ascii="Times New Roman" w:hAnsi="Times New Roman"/>
          <w:b/>
          <w:sz w:val="24"/>
          <w:szCs w:val="24"/>
        </w:rPr>
        <w:t>РАЗДЕЛ 4.  Природный фактор в развитии России.</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Обучающийся научится:</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объяснять закономерности размещения районов возникновения стихийных бедствий;</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классифицировать   природные ресурсы;</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lastRenderedPageBreak/>
        <w:t>- различать особенности воздействия на окружающую среду различных сфер и отраслей    хозяйства;</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xml:space="preserve">- определять существенные признаки понятия «природные ресурсы»; </w:t>
      </w:r>
    </w:p>
    <w:p w:rsidR="00401DDA" w:rsidRPr="00401DDA" w:rsidRDefault="00401DDA" w:rsidP="00401DDA">
      <w:pPr>
        <w:spacing w:after="0" w:line="240" w:lineRule="auto"/>
        <w:rPr>
          <w:rFonts w:ascii="Times New Roman" w:hAnsi="Times New Roman"/>
          <w:sz w:val="24"/>
          <w:szCs w:val="24"/>
        </w:rPr>
      </w:pPr>
      <w:r w:rsidRPr="00401DDA">
        <w:rPr>
          <w:rFonts w:ascii="Times New Roman" w:hAnsi="Times New Roman"/>
          <w:sz w:val="24"/>
          <w:szCs w:val="24"/>
        </w:rPr>
        <w:t>- составлять описание место России в мире по обеспеченности другими природными ресурсами (земельными, агроклиматическими, биологическими, водными, рекреационными и эстетическими) на основе анализа текста и иллюстративных материалов учебника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Обучающийся получит возможность научиться:</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xml:space="preserve">- определять соотношение экономически эффективной территории </w:t>
      </w:r>
      <w:proofErr w:type="gramStart"/>
      <w:r w:rsidRPr="00401DDA">
        <w:rPr>
          <w:rFonts w:ascii="Times New Roman" w:hAnsi="Times New Roman"/>
          <w:i/>
          <w:sz w:val="24"/>
          <w:szCs w:val="24"/>
        </w:rPr>
        <w:t>России  и</w:t>
      </w:r>
      <w:proofErr w:type="gramEnd"/>
      <w:r w:rsidRPr="00401DDA">
        <w:rPr>
          <w:rFonts w:ascii="Times New Roman" w:hAnsi="Times New Roman"/>
          <w:i/>
          <w:sz w:val="24"/>
          <w:szCs w:val="24"/>
        </w:rPr>
        <w:t xml:space="preserve"> её государственной территории на основе иллюстративных материалов учебника;</w:t>
      </w:r>
    </w:p>
    <w:p w:rsidR="00401DDA" w:rsidRPr="00401DDA" w:rsidRDefault="00401DDA" w:rsidP="00401DDA">
      <w:pPr>
        <w:spacing w:after="0" w:line="240" w:lineRule="auto"/>
        <w:rPr>
          <w:rFonts w:ascii="Times New Roman" w:hAnsi="Times New Roman"/>
          <w:i/>
          <w:sz w:val="24"/>
          <w:szCs w:val="24"/>
        </w:rPr>
      </w:pPr>
      <w:r w:rsidRPr="00401DDA">
        <w:rPr>
          <w:rFonts w:ascii="Times New Roman" w:hAnsi="Times New Roman"/>
          <w:i/>
          <w:sz w:val="24"/>
          <w:szCs w:val="24"/>
        </w:rPr>
        <w:t>- определять долю минерально-сырьевых ресурсов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на основе иллюстративных и статистических материалов учебника;</w:t>
      </w:r>
    </w:p>
    <w:p w:rsidR="00401DDA" w:rsidRPr="00401DDA" w:rsidRDefault="00401DDA" w:rsidP="00401DDA">
      <w:pPr>
        <w:spacing w:after="0" w:line="240" w:lineRule="auto"/>
        <w:rPr>
          <w:rFonts w:ascii="Times New Roman" w:hAnsi="Times New Roman"/>
          <w:i/>
          <w:sz w:val="24"/>
          <w:szCs w:val="24"/>
        </w:rPr>
      </w:pPr>
    </w:p>
    <w:p w:rsidR="00401DDA" w:rsidRPr="00401DDA" w:rsidRDefault="00401DDA" w:rsidP="00401DDA">
      <w:pPr>
        <w:spacing w:after="0" w:line="240" w:lineRule="auto"/>
        <w:jc w:val="both"/>
        <w:rPr>
          <w:rFonts w:ascii="Times New Roman" w:hAnsi="Times New Roman" w:cs="Times New Roman"/>
          <w:sz w:val="28"/>
          <w:szCs w:val="28"/>
        </w:rPr>
      </w:pPr>
      <w:r w:rsidRPr="00401DDA">
        <w:rPr>
          <w:rFonts w:ascii="Times New Roman" w:hAnsi="Times New Roman" w:cs="Times New Roman"/>
          <w:sz w:val="28"/>
          <w:szCs w:val="28"/>
        </w:rPr>
        <w:t xml:space="preserve">9 класс </w:t>
      </w:r>
    </w:p>
    <w:p w:rsidR="00401DDA" w:rsidRPr="00401DDA" w:rsidRDefault="00401DDA" w:rsidP="00401DDA">
      <w:pPr>
        <w:spacing w:after="0" w:line="240" w:lineRule="auto"/>
        <w:jc w:val="both"/>
        <w:rPr>
          <w:rFonts w:ascii="Times New Roman" w:hAnsi="Times New Roman" w:cs="Times New Roman"/>
          <w:sz w:val="24"/>
          <w:szCs w:val="24"/>
        </w:rPr>
      </w:pPr>
    </w:p>
    <w:p w:rsidR="00401DDA" w:rsidRPr="00401DDA" w:rsidRDefault="00401DDA" w:rsidP="00401DDA">
      <w:pPr>
        <w:rPr>
          <w:rFonts w:ascii="Times New Roman" w:hAnsi="Times New Roman" w:cs="Times New Roman"/>
          <w:sz w:val="24"/>
          <w:szCs w:val="24"/>
        </w:rPr>
      </w:pPr>
      <w:r w:rsidRPr="00401DDA">
        <w:rPr>
          <w:rFonts w:ascii="Times New Roman" w:hAnsi="Times New Roman" w:cs="Times New Roman"/>
          <w:sz w:val="24"/>
          <w:szCs w:val="24"/>
        </w:rPr>
        <w:t xml:space="preserve">ВВЕДЕНИЕ.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давать определение понятиям экономическая и социальная география, природный комплекс, </w:t>
      </w:r>
      <w:proofErr w:type="gramStart"/>
      <w:r w:rsidRPr="00401DDA">
        <w:rPr>
          <w:rFonts w:ascii="Times New Roman" w:hAnsi="Times New Roman" w:cs="Times New Roman"/>
          <w:sz w:val="24"/>
          <w:szCs w:val="24"/>
        </w:rPr>
        <w:t>ландшафт,  хозяйственный</w:t>
      </w:r>
      <w:proofErr w:type="gramEnd"/>
      <w:r w:rsidRPr="00401DDA">
        <w:rPr>
          <w:rFonts w:ascii="Times New Roman" w:hAnsi="Times New Roman" w:cs="Times New Roman"/>
          <w:sz w:val="24"/>
          <w:szCs w:val="24"/>
        </w:rPr>
        <w:t xml:space="preserve"> комплекс;</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выявлять  различие</w:t>
      </w:r>
      <w:proofErr w:type="gramEnd"/>
      <w:r w:rsidRPr="00401DDA">
        <w:rPr>
          <w:rFonts w:ascii="Times New Roman" w:hAnsi="Times New Roman" w:cs="Times New Roman"/>
          <w:sz w:val="24"/>
          <w:szCs w:val="24"/>
        </w:rPr>
        <w:t xml:space="preserve"> между природным и хозяйственным комплексом;</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Россия на карте Мира.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-характеризовать </w:t>
      </w:r>
      <w:proofErr w:type="gramStart"/>
      <w:r w:rsidRPr="00401DDA">
        <w:rPr>
          <w:rFonts w:ascii="Times New Roman" w:hAnsi="Times New Roman" w:cs="Times New Roman"/>
          <w:sz w:val="24"/>
          <w:szCs w:val="24"/>
        </w:rPr>
        <w:t>понятие  Экономико</w:t>
      </w:r>
      <w:proofErr w:type="gramEnd"/>
      <w:r w:rsidRPr="00401DDA">
        <w:rPr>
          <w:rFonts w:ascii="Times New Roman" w:hAnsi="Times New Roman" w:cs="Times New Roman"/>
          <w:sz w:val="24"/>
          <w:szCs w:val="24"/>
        </w:rPr>
        <w:t>-географическое положение;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выявлять  факторы</w:t>
      </w:r>
      <w:proofErr w:type="gramEnd"/>
      <w:r w:rsidRPr="00401DDA">
        <w:rPr>
          <w:rFonts w:ascii="Times New Roman" w:hAnsi="Times New Roman" w:cs="Times New Roman"/>
          <w:sz w:val="24"/>
          <w:szCs w:val="24"/>
        </w:rPr>
        <w:t>, влияющие на  ЭГП;</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составлять по </w:t>
      </w:r>
      <w:proofErr w:type="gramStart"/>
      <w:r w:rsidRPr="00401DDA">
        <w:rPr>
          <w:rFonts w:ascii="Times New Roman" w:hAnsi="Times New Roman" w:cs="Times New Roman"/>
          <w:sz w:val="24"/>
          <w:szCs w:val="24"/>
        </w:rPr>
        <w:t>плану  описание</w:t>
      </w:r>
      <w:proofErr w:type="gramEnd"/>
      <w:r w:rsidRPr="00401DDA">
        <w:rPr>
          <w:rFonts w:ascii="Times New Roman" w:hAnsi="Times New Roman" w:cs="Times New Roman"/>
          <w:sz w:val="24"/>
          <w:szCs w:val="24"/>
        </w:rPr>
        <w:t xml:space="preserve"> ЭГП России,  </w:t>
      </w:r>
      <w:proofErr w:type="spellStart"/>
      <w:r w:rsidRPr="00401DDA">
        <w:rPr>
          <w:rFonts w:ascii="Times New Roman" w:hAnsi="Times New Roman" w:cs="Times New Roman"/>
          <w:sz w:val="24"/>
          <w:szCs w:val="24"/>
        </w:rPr>
        <w:t>политико</w:t>
      </w:r>
      <w:proofErr w:type="spellEnd"/>
      <w:r w:rsidRPr="00401DDA">
        <w:rPr>
          <w:rFonts w:ascii="Times New Roman" w:hAnsi="Times New Roman" w:cs="Times New Roman"/>
          <w:sz w:val="24"/>
          <w:szCs w:val="24"/>
        </w:rPr>
        <w:t xml:space="preserve"> – географическое положение России;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выделять  этапы</w:t>
      </w:r>
      <w:proofErr w:type="gramEnd"/>
      <w:r w:rsidRPr="00401DDA">
        <w:rPr>
          <w:rFonts w:ascii="Times New Roman" w:hAnsi="Times New Roman" w:cs="Times New Roman"/>
          <w:sz w:val="24"/>
          <w:szCs w:val="24"/>
        </w:rPr>
        <w:t xml:space="preserve"> формирования территории;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определять  изменение</w:t>
      </w:r>
      <w:proofErr w:type="gramEnd"/>
      <w:r w:rsidRPr="00401DDA">
        <w:rPr>
          <w:rFonts w:ascii="Times New Roman" w:hAnsi="Times New Roman" w:cs="Times New Roman"/>
          <w:sz w:val="24"/>
          <w:szCs w:val="24"/>
        </w:rPr>
        <w:t xml:space="preserve"> территории страны в XIV – XIX вв. Россия в XX 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описывать </w:t>
      </w:r>
      <w:proofErr w:type="gramStart"/>
      <w:r w:rsidRPr="00401DDA">
        <w:rPr>
          <w:rFonts w:ascii="Times New Roman" w:hAnsi="Times New Roman" w:cs="Times New Roman"/>
          <w:sz w:val="24"/>
          <w:szCs w:val="24"/>
        </w:rPr>
        <w:t>причины  изменение</w:t>
      </w:r>
      <w:proofErr w:type="gramEnd"/>
      <w:r w:rsidRPr="00401DDA">
        <w:rPr>
          <w:rFonts w:ascii="Times New Roman" w:hAnsi="Times New Roman" w:cs="Times New Roman"/>
          <w:sz w:val="24"/>
          <w:szCs w:val="24"/>
        </w:rPr>
        <w:t xml:space="preserve"> положения границ;</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отмечать на контурной карте экономико-географическое положение;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понимать административно- территориальное деление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называть  субъекты</w:t>
      </w:r>
      <w:proofErr w:type="gramEnd"/>
      <w:r w:rsidRPr="00401DDA">
        <w:rPr>
          <w:rFonts w:ascii="Times New Roman" w:hAnsi="Times New Roman" w:cs="Times New Roman"/>
          <w:sz w:val="24"/>
          <w:szCs w:val="24"/>
        </w:rPr>
        <w:t xml:space="preserve"> РФ республики, края, области и города федерального значения,  федеральные округа;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отмечать на контурной карте субъекты РФ республики и автономные округа;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описывать районирование территории России;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выявлять  принципы</w:t>
      </w:r>
      <w:proofErr w:type="gramEnd"/>
      <w:r w:rsidRPr="00401DDA">
        <w:rPr>
          <w:rFonts w:ascii="Times New Roman" w:hAnsi="Times New Roman" w:cs="Times New Roman"/>
          <w:sz w:val="24"/>
          <w:szCs w:val="24"/>
        </w:rPr>
        <w:t xml:space="preserve"> районирования;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составлять </w:t>
      </w:r>
      <w:proofErr w:type="gramStart"/>
      <w:r w:rsidRPr="00401DDA">
        <w:rPr>
          <w:rFonts w:ascii="Times New Roman" w:hAnsi="Times New Roman" w:cs="Times New Roman"/>
          <w:sz w:val="24"/>
          <w:szCs w:val="24"/>
        </w:rPr>
        <w:t xml:space="preserve">описание  </w:t>
      </w:r>
      <w:proofErr w:type="spellStart"/>
      <w:r w:rsidRPr="00401DDA">
        <w:rPr>
          <w:rFonts w:ascii="Times New Roman" w:hAnsi="Times New Roman" w:cs="Times New Roman"/>
          <w:sz w:val="24"/>
          <w:szCs w:val="24"/>
        </w:rPr>
        <w:t>Физико</w:t>
      </w:r>
      <w:proofErr w:type="spellEnd"/>
      <w:proofErr w:type="gramEnd"/>
      <w:r w:rsidRPr="00401DDA">
        <w:rPr>
          <w:rFonts w:ascii="Times New Roman" w:hAnsi="Times New Roman" w:cs="Times New Roman"/>
          <w:sz w:val="24"/>
          <w:szCs w:val="24"/>
        </w:rPr>
        <w:t xml:space="preserve"> -  географических районов;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различать </w:t>
      </w:r>
      <w:proofErr w:type="gramStart"/>
      <w:r w:rsidRPr="00401DDA">
        <w:rPr>
          <w:rFonts w:ascii="Times New Roman" w:hAnsi="Times New Roman" w:cs="Times New Roman"/>
          <w:sz w:val="24"/>
          <w:szCs w:val="24"/>
        </w:rPr>
        <w:t>понятие  экономико</w:t>
      </w:r>
      <w:proofErr w:type="gramEnd"/>
      <w:r w:rsidRPr="00401DDA">
        <w:rPr>
          <w:rFonts w:ascii="Times New Roman" w:hAnsi="Times New Roman" w:cs="Times New Roman"/>
          <w:sz w:val="24"/>
          <w:szCs w:val="24"/>
        </w:rPr>
        <w:t xml:space="preserve">-географическое районирование;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называть  экономические</w:t>
      </w:r>
      <w:proofErr w:type="gramEnd"/>
      <w:r w:rsidRPr="00401DDA">
        <w:rPr>
          <w:rFonts w:ascii="Times New Roman" w:hAnsi="Times New Roman" w:cs="Times New Roman"/>
          <w:sz w:val="24"/>
          <w:szCs w:val="24"/>
        </w:rPr>
        <w:t xml:space="preserve"> районы;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особенности экономико-географического положения;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знать столицы республик, центры автономных округов;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называть состав экономических районов.</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 xml:space="preserve">Природа и человек.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характеризовать понятие природные условия;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раскрывать </w:t>
      </w:r>
      <w:proofErr w:type="gramStart"/>
      <w:r w:rsidRPr="00401DDA">
        <w:rPr>
          <w:rFonts w:ascii="Times New Roman" w:hAnsi="Times New Roman" w:cs="Times New Roman"/>
          <w:sz w:val="24"/>
          <w:szCs w:val="24"/>
        </w:rPr>
        <w:t>понятие  комфортность</w:t>
      </w:r>
      <w:proofErr w:type="gramEnd"/>
      <w:r w:rsidRPr="00401DDA">
        <w:rPr>
          <w:rFonts w:ascii="Times New Roman" w:hAnsi="Times New Roman" w:cs="Times New Roman"/>
          <w:sz w:val="24"/>
          <w:szCs w:val="24"/>
        </w:rPr>
        <w:t xml:space="preserve"> природных условий;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описывать  факторы</w:t>
      </w:r>
      <w:proofErr w:type="gramEnd"/>
      <w:r w:rsidRPr="00401DDA">
        <w:rPr>
          <w:rFonts w:ascii="Times New Roman" w:hAnsi="Times New Roman" w:cs="Times New Roman"/>
          <w:sz w:val="24"/>
          <w:szCs w:val="24"/>
        </w:rPr>
        <w:t xml:space="preserve">, влияющие на жизнь людей: зональные и азональные;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раскрыть понятие Крайний Север России.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характеризовать природные ресурсы России;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осуществлять  классификацию</w:t>
      </w:r>
      <w:proofErr w:type="gramEnd"/>
      <w:r w:rsidRPr="00401DDA">
        <w:rPr>
          <w:rFonts w:ascii="Times New Roman" w:hAnsi="Times New Roman" w:cs="Times New Roman"/>
          <w:sz w:val="24"/>
          <w:szCs w:val="24"/>
        </w:rPr>
        <w:t xml:space="preserve"> природных ресурсов России;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составлять  характеристика</w:t>
      </w:r>
      <w:proofErr w:type="gramEnd"/>
      <w:r w:rsidRPr="00401DDA">
        <w:rPr>
          <w:rFonts w:ascii="Times New Roman" w:hAnsi="Times New Roman" w:cs="Times New Roman"/>
          <w:sz w:val="24"/>
          <w:szCs w:val="24"/>
        </w:rPr>
        <w:t xml:space="preserve"> и </w:t>
      </w:r>
      <w:proofErr w:type="spellStart"/>
      <w:r w:rsidRPr="00401DDA">
        <w:rPr>
          <w:rFonts w:ascii="Times New Roman" w:hAnsi="Times New Roman" w:cs="Times New Roman"/>
          <w:sz w:val="24"/>
          <w:szCs w:val="24"/>
        </w:rPr>
        <w:t>ресурсообеспеченность</w:t>
      </w:r>
      <w:proofErr w:type="spellEnd"/>
      <w:r w:rsidRPr="00401DDA">
        <w:rPr>
          <w:rFonts w:ascii="Times New Roman" w:hAnsi="Times New Roman" w:cs="Times New Roman"/>
          <w:sz w:val="24"/>
          <w:szCs w:val="24"/>
        </w:rPr>
        <w:t xml:space="preserve">: минеральные ресурсы, водные ресурсы, почвенные ресурсы, агроклиматические ресурсы, лесные ресурсы, рекреационные ресурсы, объекты Всемирного культурного и природного наследия. Чувашия.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определять степень комфортности;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описывать хозяйственный потенциал природных условий России;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описывать </w:t>
      </w:r>
      <w:proofErr w:type="gramStart"/>
      <w:r w:rsidRPr="00401DDA">
        <w:rPr>
          <w:rFonts w:ascii="Times New Roman" w:hAnsi="Times New Roman" w:cs="Times New Roman"/>
          <w:i/>
          <w:sz w:val="24"/>
          <w:szCs w:val="24"/>
        </w:rPr>
        <w:t>хозяйственную  деятельность</w:t>
      </w:r>
      <w:proofErr w:type="gramEnd"/>
      <w:r w:rsidRPr="00401DDA">
        <w:rPr>
          <w:rFonts w:ascii="Times New Roman" w:hAnsi="Times New Roman" w:cs="Times New Roman"/>
          <w:i/>
          <w:sz w:val="24"/>
          <w:szCs w:val="24"/>
        </w:rPr>
        <w:t xml:space="preserve"> и изменения природной среды;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w:t>
      </w:r>
      <w:proofErr w:type="gramStart"/>
      <w:r w:rsidRPr="00401DDA">
        <w:rPr>
          <w:rFonts w:ascii="Times New Roman" w:hAnsi="Times New Roman" w:cs="Times New Roman"/>
          <w:i/>
          <w:sz w:val="24"/>
          <w:szCs w:val="24"/>
        </w:rPr>
        <w:t>характеризовать  взаимодействие</w:t>
      </w:r>
      <w:proofErr w:type="gramEnd"/>
      <w:r w:rsidRPr="00401DDA">
        <w:rPr>
          <w:rFonts w:ascii="Times New Roman" w:hAnsi="Times New Roman" w:cs="Times New Roman"/>
          <w:i/>
          <w:sz w:val="24"/>
          <w:szCs w:val="24"/>
        </w:rPr>
        <w:t xml:space="preserve"> природы и человека;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раскрыть понятие природопользование рациональное и нерациональное. «Чистые» и «грязные» отрасли. Экологические проблемы.</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Отрасли хозяйства России.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существенные признаки понятий «отрасль», «хозяйство страны», «межотраслевой комплекс»</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отраслевой состав хозяйства на основе анализа иллюстративного материала учебника и статистических материалов;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условия и факторы размещения предприятий на основе анализа иллюстративного материала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исторические этапы формирования хозяйства страны на основе анализа иллюстративных материалов </w:t>
      </w:r>
      <w:proofErr w:type="gramStart"/>
      <w:r w:rsidRPr="00401DDA">
        <w:rPr>
          <w:rFonts w:ascii="Times New Roman" w:hAnsi="Times New Roman" w:cs="Times New Roman"/>
          <w:sz w:val="24"/>
          <w:szCs w:val="24"/>
        </w:rPr>
        <w:t>учебника,  на</w:t>
      </w:r>
      <w:proofErr w:type="gramEnd"/>
      <w:r w:rsidRPr="00401DDA">
        <w:rPr>
          <w:rFonts w:ascii="Times New Roman" w:hAnsi="Times New Roman" w:cs="Times New Roman"/>
          <w:sz w:val="24"/>
          <w:szCs w:val="24"/>
        </w:rPr>
        <w:t xml:space="preserve"> основе сообщений/презентаций школьников;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примеры отраслей, относящихся к разным секторам хозяйства.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подготавливать краткие сообщения или презентации об исторических этапах формирования хозяйства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обсуждать: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существенные признаки понятий «территориальное разделение труда», «территориальная структура хозяйства»;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формирования разных форм организации и территориальной структуры хозяйства России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проявления цикличности в развитии хозяйства своей местности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определять тенденции в развитии отраслевой структуры хозяйства страны; показатели развития хозяйства страны.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отбирать сведения о предприятиях своей местности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закономерности развития хозяйства страны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Топливно-энергетический комплекс</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понятие «топливно-энергетический баланс», состав ТЭК, его значение в хозяйстве, связи с другими отраслями хозяйства на основе работы с текстом и иллюстративными материалами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место России в мире по запасам и добыче нефти, газа, угля на основе анализа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долю России в мире по производству электроэнергии и долю разных типов электростанций в производстве электроэнергии страны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значение для экономики страны соотношений используемых видов топлива;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особенности географии нефтяной, </w:t>
      </w:r>
      <w:proofErr w:type="gramStart"/>
      <w:r w:rsidRPr="00401DDA">
        <w:rPr>
          <w:rFonts w:ascii="Times New Roman" w:hAnsi="Times New Roman" w:cs="Times New Roman"/>
          <w:sz w:val="24"/>
          <w:szCs w:val="24"/>
        </w:rPr>
        <w:t>газовой  и</w:t>
      </w:r>
      <w:proofErr w:type="gramEnd"/>
      <w:r w:rsidRPr="00401DDA">
        <w:rPr>
          <w:rFonts w:ascii="Times New Roman" w:hAnsi="Times New Roman" w:cs="Times New Roman"/>
          <w:sz w:val="24"/>
          <w:szCs w:val="24"/>
        </w:rPr>
        <w:t xml:space="preserve"> угольной промышленности России, направления и способов их транспортировки по иллюстративным материалам учебника и картам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Умение сравнивать преимущества и недостатки электростанций разных типов.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характеристику нефтяной базы (или газоносного бассейна) на основе текста,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характеристики  угольных</w:t>
      </w:r>
      <w:proofErr w:type="gramEnd"/>
      <w:r w:rsidRPr="00401DDA">
        <w:rPr>
          <w:rFonts w:ascii="Times New Roman" w:hAnsi="Times New Roman" w:cs="Times New Roman"/>
          <w:sz w:val="24"/>
          <w:szCs w:val="24"/>
        </w:rPr>
        <w:t xml:space="preserve"> бассейнов по картам и статистическим материалам.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находить, показывать на карте атласа крупные нефтегазоносные базы (месторождения), каменноугольные </w:t>
      </w:r>
      <w:proofErr w:type="gramStart"/>
      <w:r w:rsidRPr="00401DDA">
        <w:rPr>
          <w:rFonts w:ascii="Times New Roman" w:hAnsi="Times New Roman" w:cs="Times New Roman"/>
          <w:sz w:val="24"/>
          <w:szCs w:val="24"/>
        </w:rPr>
        <w:t>и  буроугольные</w:t>
      </w:r>
      <w:proofErr w:type="gramEnd"/>
      <w:r w:rsidRPr="00401DDA">
        <w:rPr>
          <w:rFonts w:ascii="Times New Roman" w:hAnsi="Times New Roman" w:cs="Times New Roman"/>
          <w:sz w:val="24"/>
          <w:szCs w:val="24"/>
        </w:rPr>
        <w:t xml:space="preserve"> бассейны, крупнейшие электростанции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обозначать на контурной карте географические объекты.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подготавливать краткие сообщения/презентации об истории становления топливной промышленности в России.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обсуждать: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историю становления топливной промышленности в России на основе сообщений/презентаций школьников;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проблемы </w:t>
      </w:r>
      <w:proofErr w:type="spellStart"/>
      <w:r w:rsidRPr="00401DDA">
        <w:rPr>
          <w:rFonts w:ascii="Times New Roman" w:hAnsi="Times New Roman" w:cs="Times New Roman"/>
          <w:sz w:val="24"/>
          <w:szCs w:val="24"/>
        </w:rPr>
        <w:t>исчерпаемости</w:t>
      </w:r>
      <w:proofErr w:type="spellEnd"/>
      <w:r w:rsidRPr="00401DDA">
        <w:rPr>
          <w:rFonts w:ascii="Times New Roman" w:hAnsi="Times New Roman" w:cs="Times New Roman"/>
          <w:sz w:val="24"/>
          <w:szCs w:val="24"/>
        </w:rPr>
        <w:t xml:space="preserve"> топливно-энергетических ресурсов России, целесообразности разведки и разработки новых месторождений;</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проблемы и перспективы развития ТЭК, экологические проблемы, связанные с ТЭК, и пути их решения.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особенности, преимущества и недостатки разных видов электростанций (ТЭС, ГЭС, АЭС), факторы и районы их размещения на территории РФ на основе анализа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 роль электроэнергетики в хозяйстве страны и жизни населения.</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Металлургический комплекс. Черная металлургия и Цветная металлургия.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понятия «концентрация», «комбинирование».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отраслевой состав и значение металлургического комплекса в хозяйстве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связи металлургического комплекса с другими межотраслевыми комплексами на основе анализа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место России в мире по запасам и добыче руд чёрных и цветных металлов, долю продукции металлургии в товарной структуре экспорта России на основе анализа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w:t>
      </w:r>
      <w:r w:rsidRPr="00401DDA">
        <w:rPr>
          <w:rFonts w:ascii="Times New Roman" w:hAnsi="Times New Roman" w:cs="Times New Roman"/>
          <w:sz w:val="24"/>
          <w:szCs w:val="24"/>
        </w:rPr>
        <w:tab/>
        <w:t>типы предприятий и особенности их размещения на основе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группы цветных металлов и состава отрасли на основе анализа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производства чёрных и цветных металлов;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факторы размещения металлургических предприятий и географию металлургических баз страны на основе анализа текста и иллюстративных материалов учебника, карт атласа, статистических материалов.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составлять характеристику одной из металлургических баз с использованием текста учебника, карт и статистических материалов по плану.</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выполнять задания на определение факторов размещения предприятий чёрной металлургии на основе анализа карты атласа,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находить, показывать на карте атласа крупные металлургические базы.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обозначать на контурной карте заданные географические объекты.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подготавливать краткие сообщения/презентации о традиционной и современной технологии получения проката.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исторические аспекты применения конструкционных материалов в хозяйстве;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историю становления металлургии в России на основе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традиционную и современную технологию получения проката на основе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направления использования цветных металлов в хозяйстве страны, в быту;</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и перспективы развития металлургии в России, проблемы охраны окружающей среды.</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Машиностроение.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понятия «кооперирование», «специализация».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долю продукции машиностроения в товарной структуре экспорта и импорта России по иллюстративным и статистическим материалам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отраслевой состав машиностроения на основе анализа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proofErr w:type="gramStart"/>
      <w:r w:rsidRPr="00401DDA">
        <w:rPr>
          <w:rFonts w:ascii="Times New Roman" w:hAnsi="Times New Roman" w:cs="Times New Roman"/>
          <w:sz w:val="24"/>
          <w:szCs w:val="24"/>
        </w:rPr>
        <w:t>•  место</w:t>
      </w:r>
      <w:proofErr w:type="gramEnd"/>
      <w:r w:rsidRPr="00401DDA">
        <w:rPr>
          <w:rFonts w:ascii="Times New Roman" w:hAnsi="Times New Roman" w:cs="Times New Roman"/>
          <w:sz w:val="24"/>
          <w:szCs w:val="24"/>
        </w:rPr>
        <w:t xml:space="preserve"> России в мировой торговле продукцией ОПК на основе анализа текста учебника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отраслевой состав ОПК на основе анализа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связи машиностроительного комплекса с другими межотраслевыми комплексами на основе текста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технологического процесса;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особенности размещения предприятий </w:t>
      </w:r>
      <w:proofErr w:type="spellStart"/>
      <w:r w:rsidRPr="00401DDA">
        <w:rPr>
          <w:rFonts w:ascii="Times New Roman" w:hAnsi="Times New Roman" w:cs="Times New Roman"/>
          <w:sz w:val="24"/>
          <w:szCs w:val="24"/>
        </w:rPr>
        <w:t>науко</w:t>
      </w:r>
      <w:proofErr w:type="spellEnd"/>
      <w:r w:rsidRPr="00401DDA">
        <w:rPr>
          <w:rFonts w:ascii="Times New Roman" w:hAnsi="Times New Roman" w:cs="Times New Roman"/>
          <w:sz w:val="24"/>
          <w:szCs w:val="24"/>
        </w:rPr>
        <w:t xml:space="preserve">-, </w:t>
      </w:r>
      <w:proofErr w:type="spellStart"/>
      <w:r w:rsidRPr="00401DDA">
        <w:rPr>
          <w:rFonts w:ascii="Times New Roman" w:hAnsi="Times New Roman" w:cs="Times New Roman"/>
          <w:sz w:val="24"/>
          <w:szCs w:val="24"/>
        </w:rPr>
        <w:t>трудо</w:t>
      </w:r>
      <w:proofErr w:type="spellEnd"/>
      <w:r w:rsidRPr="00401DDA">
        <w:rPr>
          <w:rFonts w:ascii="Times New Roman" w:hAnsi="Times New Roman" w:cs="Times New Roman"/>
          <w:sz w:val="24"/>
          <w:szCs w:val="24"/>
        </w:rPr>
        <w:t>- и металлоёмких отраслей машиностроения на территории России на основе анализа карт атласа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 картам факторы, оказавшие влияние на размещение предприятий машиностроения;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размещения предприятий ОПК на территории России на основе обсуждения сообщений/презентаций школьников;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перспективы развития машиностроительного комплекса России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находить, показывать на карте крупные центры машиностроения.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обозначать на контурной карте заданные географические объекты.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подготавливать краткие сообщения/презентации об отдельных отраслях машиностроительного комплекса.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определять факторы размещения предприятий машиностроения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историю становления машиностроения в России;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значение комплекса в хозяйстве страны;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связанные с машиностроительным комплексом, пути их решения на основе анализа текста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lastRenderedPageBreak/>
        <w:t>Химико-лесной комплекс. Химическая промышленность. Лесная промышленность.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 понятия «концентрация», «комбинирование».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 место и значение химико-лесного комплекса в хозяйстве страны;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отраслевую структуру химической и </w:t>
      </w:r>
      <w:proofErr w:type="gramStart"/>
      <w:r w:rsidRPr="00401DDA">
        <w:rPr>
          <w:rFonts w:ascii="Times New Roman" w:hAnsi="Times New Roman" w:cs="Times New Roman"/>
          <w:sz w:val="24"/>
          <w:szCs w:val="24"/>
        </w:rPr>
        <w:t>лесной  промышленности</w:t>
      </w:r>
      <w:proofErr w:type="gramEnd"/>
      <w:r w:rsidRPr="00401DDA">
        <w:rPr>
          <w:rFonts w:ascii="Times New Roman" w:hAnsi="Times New Roman" w:cs="Times New Roman"/>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место России в мире по запасам и добыче ресурсов для химической и лесной промышленности на основе анализа статистических материалов.</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роль химической промышленности в хозяйстве;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связи химико-лесного комплекса с другими межотраслевыми комплексами на основе анализа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факторы размещения предприятий на основе анализа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факторы, оказавшие наибольшее влияние на формирование базы, по картам и статистическим материалам по плану.</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составлять  характеристику</w:t>
      </w:r>
      <w:proofErr w:type="gramEnd"/>
      <w:r w:rsidRPr="00401DDA">
        <w:rPr>
          <w:rFonts w:ascii="Times New Roman" w:hAnsi="Times New Roman" w:cs="Times New Roman"/>
          <w:sz w:val="24"/>
          <w:szCs w:val="24"/>
        </w:rPr>
        <w:t xml:space="preserve"> одной из баз химической промышленности (Северо-Европейская, Центральная, Урало-Поволжская, Сибирская).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выполнять задания на определение факторов размещения предприятий химической промышленности на основе анализа карты атласа,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находить, показывать на карте крупные центры химической и лесной промышленности.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обозначать на контурной карте заданные географические </w:t>
      </w:r>
      <w:proofErr w:type="gramStart"/>
      <w:r w:rsidRPr="00401DDA">
        <w:rPr>
          <w:rFonts w:ascii="Times New Roman" w:hAnsi="Times New Roman" w:cs="Times New Roman"/>
          <w:sz w:val="24"/>
          <w:szCs w:val="24"/>
        </w:rPr>
        <w:t>объекты..</w:t>
      </w:r>
      <w:proofErr w:type="gramEnd"/>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историю становления химической и лесной промышленности в России на основе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комплексного использования древесины и утилизации отходов;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экологические проблемы, связанные с химико-лесным комплексом, и пути их решения на основе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 краткие сообщения/презентации об экологических проблемах, связанных с химико-лесным комплексом, и о путях их решения.</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Агропромышленный комплекс. Растениеводство. Животноводство.</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понятия «АПК», «сельскохозяйственные угодья»;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зональной и пригородной специализации растениеводства и животноводства.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отраслевой состав АПК на основе анализа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долю сельскохозяйственной продукции в товарной структуре экспорта и импорта России по иллюстративным и статистическим материалам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факторы размещения и типы предприятий АПК на основе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отраслевой состав растениеводства и животноводства на основе анализа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районы выращивания зерновых, технических, овощных культур, бахчеводства, садоводства и виноградарства на основе анализа текста,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районы размещения скотоводства, свиноводства и овцеводства на основе анализа текста,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xml:space="preserve">• отраслевой состав пищевой и </w:t>
      </w:r>
      <w:proofErr w:type="gramStart"/>
      <w:r w:rsidRPr="00401DDA">
        <w:rPr>
          <w:rFonts w:ascii="Times New Roman" w:hAnsi="Times New Roman" w:cs="Times New Roman"/>
          <w:sz w:val="24"/>
          <w:szCs w:val="24"/>
        </w:rPr>
        <w:t>лёгкой  промышленности</w:t>
      </w:r>
      <w:proofErr w:type="gramEnd"/>
      <w:r w:rsidRPr="00401DDA">
        <w:rPr>
          <w:rFonts w:ascii="Times New Roman" w:hAnsi="Times New Roman" w:cs="Times New Roman"/>
          <w:sz w:val="24"/>
          <w:szCs w:val="24"/>
        </w:rPr>
        <w:t xml:space="preserve">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связи АПК с другими межотраслевыми комплексами на основе текста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особенности размещения предприятий пищевой и </w:t>
      </w:r>
      <w:proofErr w:type="gramStart"/>
      <w:r w:rsidRPr="00401DDA">
        <w:rPr>
          <w:rFonts w:ascii="Times New Roman" w:hAnsi="Times New Roman" w:cs="Times New Roman"/>
          <w:sz w:val="24"/>
          <w:szCs w:val="24"/>
        </w:rPr>
        <w:t>лёгкой  промышленности</w:t>
      </w:r>
      <w:proofErr w:type="gramEnd"/>
      <w:r w:rsidRPr="00401DDA">
        <w:rPr>
          <w:rFonts w:ascii="Times New Roman" w:hAnsi="Times New Roman" w:cs="Times New Roman"/>
          <w:sz w:val="24"/>
          <w:szCs w:val="24"/>
        </w:rPr>
        <w:t xml:space="preserve"> на основе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проблемы и перспективы развития АПК в России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подготавливать краткие сообщения/презентации об отдельных отраслях агропромышленного комплекса.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отличия сельскохозяйственного производства от промышленного, особенности и значение комплекса в хозяйстве страны;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экологические проблемы, связанные с АПК.</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сравнивать урожайность сельскохозяйственных культур России с другими странами на основе анализа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 типы сельскохозяйственных угодий и долю сельскохозяйственных угодий разного назначения на основе анализа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Инфраструктурный комплекс. Транспорт.</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w:t>
      </w:r>
      <w:proofErr w:type="gramStart"/>
      <w:r w:rsidRPr="00401DDA">
        <w:rPr>
          <w:rFonts w:ascii="Times New Roman" w:hAnsi="Times New Roman" w:cs="Times New Roman"/>
          <w:sz w:val="24"/>
          <w:szCs w:val="24"/>
        </w:rPr>
        <w:t>объяснять:  понятия</w:t>
      </w:r>
      <w:proofErr w:type="gramEnd"/>
      <w:r w:rsidRPr="00401DDA">
        <w:rPr>
          <w:rFonts w:ascii="Times New Roman" w:hAnsi="Times New Roman" w:cs="Times New Roman"/>
          <w:sz w:val="24"/>
          <w:szCs w:val="24"/>
        </w:rPr>
        <w:t xml:space="preserve"> «грузооборот», «пассажирооборот» «транспортная система».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отраслевой состав инфраструктурного комплекса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виды транспорта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место России в мире по обеспеченности населения разными видами связи на основе анализа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связи инфраструктурного комплекса с другими межотраслевыми комплексами на основе текста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специализацию морских портов на основе анализа текста, иллюстративных материалов учебника и карт атласа по плану;</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разных видов связи;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размещения разных видов связи на территории страны на основе анализа текста и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сравнивать: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разные виды транспорта по основным показателям их работы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показатели </w:t>
      </w:r>
      <w:proofErr w:type="spellStart"/>
      <w:r w:rsidRPr="00401DDA">
        <w:rPr>
          <w:rFonts w:ascii="Times New Roman" w:hAnsi="Times New Roman" w:cs="Times New Roman"/>
          <w:i/>
          <w:sz w:val="24"/>
          <w:szCs w:val="24"/>
        </w:rPr>
        <w:t>грузо</w:t>
      </w:r>
      <w:proofErr w:type="spellEnd"/>
      <w:r w:rsidRPr="00401DDA">
        <w:rPr>
          <w:rFonts w:ascii="Times New Roman" w:hAnsi="Times New Roman" w:cs="Times New Roman"/>
          <w:i/>
          <w:sz w:val="24"/>
          <w:szCs w:val="24"/>
        </w:rPr>
        <w:t xml:space="preserve">- и </w:t>
      </w:r>
      <w:proofErr w:type="gramStart"/>
      <w:r w:rsidRPr="00401DDA">
        <w:rPr>
          <w:rFonts w:ascii="Times New Roman" w:hAnsi="Times New Roman" w:cs="Times New Roman"/>
          <w:i/>
          <w:sz w:val="24"/>
          <w:szCs w:val="24"/>
        </w:rPr>
        <w:t>пассажирооборота  различных</w:t>
      </w:r>
      <w:proofErr w:type="gramEnd"/>
      <w:r w:rsidRPr="00401DDA">
        <w:rPr>
          <w:rFonts w:ascii="Times New Roman" w:hAnsi="Times New Roman" w:cs="Times New Roman"/>
          <w:i/>
          <w:sz w:val="24"/>
          <w:szCs w:val="24"/>
        </w:rPr>
        <w:t xml:space="preserve">  видов транспорта на основе анализа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составлять характеристику транспортной магистрали на основе анализа карт атласа по плану.</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показывать на карте главные транспортные центры России на основе анализа текста учебника и карт.</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подготавливать краткие сообщения/презентации об отдельных отраслях </w:t>
      </w:r>
      <w:proofErr w:type="gramStart"/>
      <w:r w:rsidRPr="00401DDA">
        <w:rPr>
          <w:rFonts w:ascii="Times New Roman" w:hAnsi="Times New Roman" w:cs="Times New Roman"/>
          <w:i/>
          <w:sz w:val="24"/>
          <w:szCs w:val="24"/>
        </w:rPr>
        <w:t>инфраструктурного  комплекса</w:t>
      </w:r>
      <w:proofErr w:type="gramEnd"/>
      <w:r w:rsidRPr="00401DDA">
        <w:rPr>
          <w:rFonts w:ascii="Times New Roman" w:hAnsi="Times New Roman" w:cs="Times New Roman"/>
          <w:i/>
          <w:sz w:val="24"/>
          <w:szCs w:val="24"/>
        </w:rPr>
        <w:t>.</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историю становления транспорта в России; значение комплекса в хозяйстве страны;</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особенности различных видов транспорта, их преимущества и недостатки;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lastRenderedPageBreak/>
        <w:t xml:space="preserve">• проблемы и перспективы </w:t>
      </w:r>
      <w:proofErr w:type="gramStart"/>
      <w:r w:rsidRPr="00401DDA">
        <w:rPr>
          <w:rFonts w:ascii="Times New Roman" w:hAnsi="Times New Roman" w:cs="Times New Roman"/>
          <w:i/>
          <w:sz w:val="24"/>
          <w:szCs w:val="24"/>
        </w:rPr>
        <w:t>развития  транспорта</w:t>
      </w:r>
      <w:proofErr w:type="gramEnd"/>
      <w:r w:rsidRPr="00401DDA">
        <w:rPr>
          <w:rFonts w:ascii="Times New Roman" w:hAnsi="Times New Roman" w:cs="Times New Roman"/>
          <w:i/>
          <w:sz w:val="24"/>
          <w:szCs w:val="24"/>
        </w:rPr>
        <w:t xml:space="preserve"> на основе анализа текста учебника и карт атлас;</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экологические проблемы, связанные с разными видами транспорта, и возможные пути их решения на основе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proofErr w:type="gramStart"/>
      <w:r w:rsidRPr="00401DDA">
        <w:rPr>
          <w:rFonts w:ascii="Times New Roman" w:hAnsi="Times New Roman" w:cs="Times New Roman"/>
          <w:i/>
          <w:sz w:val="24"/>
          <w:szCs w:val="24"/>
        </w:rPr>
        <w:t>•  место</w:t>
      </w:r>
      <w:proofErr w:type="gramEnd"/>
      <w:r w:rsidRPr="00401DDA">
        <w:rPr>
          <w:rFonts w:ascii="Times New Roman" w:hAnsi="Times New Roman" w:cs="Times New Roman"/>
          <w:i/>
          <w:sz w:val="24"/>
          <w:szCs w:val="24"/>
        </w:rPr>
        <w:t xml:space="preserve"> и значение видов связи в хозяйстве страны, в современном мире.</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b/>
          <w:sz w:val="24"/>
          <w:szCs w:val="24"/>
        </w:rPr>
        <w:t>Природно-хозяйственная характеристика России.</w:t>
      </w:r>
    </w:p>
    <w:p w:rsidR="00401DDA" w:rsidRPr="00401DDA" w:rsidRDefault="00401DDA" w:rsidP="00401DDA">
      <w:pPr>
        <w:spacing w:after="0" w:line="240" w:lineRule="auto"/>
        <w:jc w:val="both"/>
        <w:rPr>
          <w:rFonts w:ascii="Times New Roman" w:hAnsi="Times New Roman" w:cs="Times New Roman"/>
          <w:b/>
          <w:sz w:val="24"/>
          <w:szCs w:val="24"/>
        </w:rPr>
      </w:pPr>
      <w:r w:rsidRPr="00401DDA">
        <w:rPr>
          <w:rFonts w:ascii="Times New Roman" w:hAnsi="Times New Roman" w:cs="Times New Roman"/>
          <w:sz w:val="24"/>
          <w:szCs w:val="24"/>
          <w:u w:val="single"/>
        </w:rPr>
        <w:t>Европейский Север</w:t>
      </w:r>
      <w:r w:rsidRPr="00401DDA">
        <w:rPr>
          <w:rFonts w:ascii="Times New Roman" w:hAnsi="Times New Roman" w:cs="Times New Roman"/>
          <w:b/>
          <w:sz w:val="24"/>
          <w:szCs w:val="24"/>
        </w:rPr>
        <w:t>.</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 и площадь региона;</w:t>
      </w:r>
    </w:p>
    <w:p w:rsidR="00401DDA" w:rsidRPr="00401DDA" w:rsidRDefault="00401DDA" w:rsidP="00401DDA">
      <w:pPr>
        <w:spacing w:after="0" w:line="240" w:lineRule="auto"/>
        <w:jc w:val="both"/>
        <w:rPr>
          <w:rFonts w:ascii="Times New Roman" w:hAnsi="Times New Roman" w:cs="Times New Roman"/>
          <w:sz w:val="24"/>
          <w:szCs w:val="24"/>
        </w:rPr>
      </w:pPr>
      <w:proofErr w:type="gramStart"/>
      <w:r w:rsidRPr="00401DDA">
        <w:rPr>
          <w:rFonts w:ascii="Times New Roman" w:hAnsi="Times New Roman" w:cs="Times New Roman"/>
          <w:sz w:val="24"/>
          <w:szCs w:val="24"/>
        </w:rPr>
        <w:t>•  показатели</w:t>
      </w:r>
      <w:proofErr w:type="gramEnd"/>
      <w:r w:rsidRPr="00401DDA">
        <w:rPr>
          <w:rFonts w:ascii="Times New Roman" w:hAnsi="Times New Roman" w:cs="Times New Roman"/>
          <w:sz w:val="24"/>
          <w:szCs w:val="24"/>
        </w:rPr>
        <w:t>, характеризующие роль региона в хозяйстве страны, на основе анализа текста,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природы региона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рекреационные объекты, объекты Всемирного природного и культурно-исторического наследия на территории региона на основе сообщений учащихся,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401DDA">
        <w:rPr>
          <w:rFonts w:ascii="Times New Roman" w:hAnsi="Times New Roman" w:cs="Times New Roman"/>
          <w:sz w:val="24"/>
          <w:szCs w:val="24"/>
        </w:rPr>
        <w:t>миллионники</w:t>
      </w:r>
      <w:proofErr w:type="spellEnd"/>
      <w:r w:rsidRPr="00401DDA">
        <w:rPr>
          <w:rFonts w:ascii="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этнический и религиозный состав населения региона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отрасль специализации европейского севера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proofErr w:type="gramStart"/>
      <w:r w:rsidRPr="00401DDA">
        <w:rPr>
          <w:rFonts w:ascii="Times New Roman" w:hAnsi="Times New Roman" w:cs="Times New Roman"/>
          <w:sz w:val="24"/>
          <w:szCs w:val="24"/>
        </w:rPr>
        <w:t>•  природно</w:t>
      </w:r>
      <w:proofErr w:type="gramEnd"/>
      <w:r w:rsidRPr="00401DDA">
        <w:rPr>
          <w:rFonts w:ascii="Times New Roman" w:hAnsi="Times New Roman" w:cs="Times New Roman"/>
          <w:sz w:val="24"/>
          <w:szCs w:val="24"/>
        </w:rPr>
        <w:t>-ресурсный потенциал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демографическую ситуацию, трудовые ресурсы и проблемы занятости населения региона на основе анализа статистических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устанавливать взаимосвязь между приморским положением и </w:t>
      </w:r>
      <w:proofErr w:type="gramStart"/>
      <w:r w:rsidRPr="00401DDA">
        <w:rPr>
          <w:rFonts w:ascii="Times New Roman" w:hAnsi="Times New Roman" w:cs="Times New Roman"/>
          <w:sz w:val="24"/>
          <w:szCs w:val="24"/>
        </w:rPr>
        <w:t>природными условиями</w:t>
      </w:r>
      <w:proofErr w:type="gramEnd"/>
      <w:r w:rsidRPr="00401DDA">
        <w:rPr>
          <w:rFonts w:ascii="Times New Roman" w:hAnsi="Times New Roman" w:cs="Times New Roman"/>
          <w:sz w:val="24"/>
          <w:szCs w:val="24"/>
        </w:rPr>
        <w:t xml:space="preserve"> и особенностями хозяйственного освоения региона и жизни населения.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этапы заселения и хозяйственного освоения региона на основе анализа текста и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географию отраслей специализации хозяйства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сравнивать природные условия и ресурсы </w:t>
      </w:r>
      <w:proofErr w:type="spellStart"/>
      <w:r w:rsidRPr="00401DDA">
        <w:rPr>
          <w:rFonts w:ascii="Times New Roman" w:hAnsi="Times New Roman" w:cs="Times New Roman"/>
          <w:sz w:val="24"/>
          <w:szCs w:val="24"/>
        </w:rPr>
        <w:t>Кольско</w:t>
      </w:r>
      <w:proofErr w:type="spellEnd"/>
      <w:r w:rsidRPr="00401DDA">
        <w:rPr>
          <w:rFonts w:ascii="Times New Roman" w:hAnsi="Times New Roman" w:cs="Times New Roman"/>
          <w:sz w:val="24"/>
          <w:szCs w:val="24"/>
        </w:rPr>
        <w:t>-Карельского и Двинско-Печорского Севера на основе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показывать субъекты РФ, входящие в регион, на карте.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обозначать на контурной карте культурно-исторические и архитектурные памятники региона на основе анализа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краткие сообщения/презентации об особенностях формирования хозяйства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краткие сообщения/презентации о памятниках культурно-исторического наследия на территории европейского севера.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сохранения условий проживания и обеспечения коренного населения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исторические и социально-экономические предпосылки формирования хозяйства региона на основе анализа сообщений/презентаций учащихся</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Европейский Северо-Запад.</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состав и площадь региона на основе анализа текста, иллюстративных и статистических материалов учебника;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региона на основе анализа иллюстративных материалов учебника и карт атласа,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особенность природы региона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рекреационные объекты на территории региона на основе сообщений учащихся,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401DDA">
        <w:rPr>
          <w:rFonts w:ascii="Times New Roman" w:hAnsi="Times New Roman" w:cs="Times New Roman"/>
          <w:sz w:val="24"/>
          <w:szCs w:val="24"/>
        </w:rPr>
        <w:t>миллионники</w:t>
      </w:r>
      <w:proofErr w:type="spellEnd"/>
      <w:r w:rsidRPr="00401DDA">
        <w:rPr>
          <w:rFonts w:ascii="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этнический и религиозный состав населения региона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отрасли специализации Северо-Западного региона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  сравнивать: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показатели, характеризующие роль региона в хозяйстве страны, с показателями европейского севера и Центральной России;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географического положения, городской застройки, социально-экономических и экологических проблем Санкт-Петербурга и Москвы.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природно-ресурсный потенциал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демографическую ситуацию, трудовые ресурсы.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этапы заселения и хозяйственного освоения региона на основе анализа текста и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географию отраслей специализации хозяйства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устанавливать влияние природных условий и ресурсов на развитие хозяйства территории.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краткие сообщения/презентации о памятниках культурно-исторического наследия на территории Северо-Западного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краткие сообщения/презентации об особенностях формирования хозяйства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обозначать на контурной карте культурно-исторические и архитектурные памятники региона на основе анализа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показывать субъекты РФ, входящие в регион, на карте.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исторические и социально-экономические предпосылки формирования хозяйства региона на основе анализа сообщений/презентаций учащихся;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занятости населения региона на основе анализа статистических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Центральная Россия.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 и площадь региона;</w:t>
      </w:r>
    </w:p>
    <w:p w:rsidR="00401DDA" w:rsidRPr="00401DDA" w:rsidRDefault="00401DDA" w:rsidP="00401DDA">
      <w:pPr>
        <w:spacing w:after="0" w:line="240" w:lineRule="auto"/>
        <w:jc w:val="both"/>
        <w:rPr>
          <w:rFonts w:ascii="Times New Roman" w:hAnsi="Times New Roman" w:cs="Times New Roman"/>
          <w:sz w:val="24"/>
          <w:szCs w:val="24"/>
        </w:rPr>
      </w:pPr>
      <w:proofErr w:type="gramStart"/>
      <w:r w:rsidRPr="00401DDA">
        <w:rPr>
          <w:rFonts w:ascii="Times New Roman" w:hAnsi="Times New Roman" w:cs="Times New Roman"/>
          <w:sz w:val="24"/>
          <w:szCs w:val="24"/>
        </w:rPr>
        <w:t>•  показатели</w:t>
      </w:r>
      <w:proofErr w:type="gramEnd"/>
      <w:r w:rsidRPr="00401DDA">
        <w:rPr>
          <w:rFonts w:ascii="Times New Roman" w:hAnsi="Times New Roman" w:cs="Times New Roman"/>
          <w:sz w:val="24"/>
          <w:szCs w:val="24"/>
        </w:rPr>
        <w:t>, характеризующие роль региона в хозяйстве страны, на основе анализа текста,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особенность природы региона (</w:t>
      </w:r>
      <w:proofErr w:type="spellStart"/>
      <w:r w:rsidRPr="00401DDA">
        <w:rPr>
          <w:rFonts w:ascii="Times New Roman" w:hAnsi="Times New Roman" w:cs="Times New Roman"/>
          <w:sz w:val="24"/>
          <w:szCs w:val="24"/>
        </w:rPr>
        <w:t>равнинность</w:t>
      </w:r>
      <w:proofErr w:type="spellEnd"/>
      <w:r w:rsidRPr="00401DDA">
        <w:rPr>
          <w:rFonts w:ascii="Times New Roman" w:hAnsi="Times New Roman" w:cs="Times New Roman"/>
          <w:sz w:val="24"/>
          <w:szCs w:val="24"/>
        </w:rPr>
        <w:t xml:space="preserve"> территории, благоприятность климатических условий для жизни человека и развития земледелия, наличие крупных равнинных рек, преобладание лесных ландшафтов)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рекреационные объекты, объекты Всемирного культурно-исторического наследия на территории региона на основе сообщений учащихся,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401DDA">
        <w:rPr>
          <w:rFonts w:ascii="Times New Roman" w:hAnsi="Times New Roman" w:cs="Times New Roman"/>
          <w:sz w:val="24"/>
          <w:szCs w:val="24"/>
        </w:rPr>
        <w:t>миллионники</w:t>
      </w:r>
      <w:proofErr w:type="spellEnd"/>
      <w:r w:rsidRPr="00401DDA">
        <w:rPr>
          <w:rFonts w:ascii="Times New Roman" w:hAnsi="Times New Roman" w:cs="Times New Roman"/>
          <w:sz w:val="24"/>
          <w:szCs w:val="24"/>
        </w:rPr>
        <w:t xml:space="preserve"> и др.),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proofErr w:type="gramStart"/>
      <w:r w:rsidRPr="00401DDA">
        <w:rPr>
          <w:rFonts w:ascii="Times New Roman" w:hAnsi="Times New Roman" w:cs="Times New Roman"/>
          <w:sz w:val="24"/>
          <w:szCs w:val="24"/>
        </w:rPr>
        <w:t>•  этнический</w:t>
      </w:r>
      <w:proofErr w:type="gramEnd"/>
      <w:r w:rsidRPr="00401DDA">
        <w:rPr>
          <w:rFonts w:ascii="Times New Roman" w:hAnsi="Times New Roman" w:cs="Times New Roman"/>
          <w:sz w:val="24"/>
          <w:szCs w:val="24"/>
        </w:rPr>
        <w:t xml:space="preserve"> и религиозный состав населения региона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отрасли специализации Центральной России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proofErr w:type="gramStart"/>
      <w:r w:rsidRPr="00401DDA">
        <w:rPr>
          <w:rFonts w:ascii="Times New Roman" w:hAnsi="Times New Roman" w:cs="Times New Roman"/>
          <w:sz w:val="24"/>
          <w:szCs w:val="24"/>
        </w:rPr>
        <w:t>•  географию</w:t>
      </w:r>
      <w:proofErr w:type="gramEnd"/>
      <w:r w:rsidRPr="00401DDA">
        <w:rPr>
          <w:rFonts w:ascii="Times New Roman" w:hAnsi="Times New Roman" w:cs="Times New Roman"/>
          <w:sz w:val="24"/>
          <w:szCs w:val="24"/>
        </w:rPr>
        <w:t xml:space="preserve"> отраслей специализации хозяйства региона, </w:t>
      </w:r>
      <w:proofErr w:type="spellStart"/>
      <w:r w:rsidRPr="00401DDA">
        <w:rPr>
          <w:rFonts w:ascii="Times New Roman" w:hAnsi="Times New Roman" w:cs="Times New Roman"/>
          <w:sz w:val="24"/>
          <w:szCs w:val="24"/>
        </w:rPr>
        <w:t>внутрирегиональные</w:t>
      </w:r>
      <w:proofErr w:type="spellEnd"/>
      <w:r w:rsidRPr="00401DDA">
        <w:rPr>
          <w:rFonts w:ascii="Times New Roman" w:hAnsi="Times New Roman" w:cs="Times New Roman"/>
          <w:sz w:val="24"/>
          <w:szCs w:val="24"/>
        </w:rPr>
        <w:t xml:space="preserve"> различия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Умение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экономико-географическое, транспортное, геополитическое положение региона;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высокую степень освоенности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природно-ресурсный потенциал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демографическую ситуацию региона на основе анализа статистических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исторические и социально-экономические предпосылки формирования хозяйства региона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выявлять: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показывать субъекты РФ, входящие в регион, на карте.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 краткие сообщения/презентации о памятниках культурно-исторического наследия.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обозначать на контурной карте: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культурно-исторические и архитектурные памятники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ареалы размещения старинных промыслов на основе анализа сообщений/презентаций школьников.</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Европейский Юг.</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 и площадь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показатели, характеризующие роль региона в хозяйстве страны, на основе анализа текста,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природы региона (разнообразие рельефа, плодородие почв, проявления высотной поясности);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рекреационные объекты на территории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401DDA">
        <w:rPr>
          <w:rFonts w:ascii="Times New Roman" w:hAnsi="Times New Roman" w:cs="Times New Roman"/>
          <w:sz w:val="24"/>
          <w:szCs w:val="24"/>
        </w:rPr>
        <w:t>миллионники</w:t>
      </w:r>
      <w:proofErr w:type="spellEnd"/>
      <w:r w:rsidRPr="00401DDA">
        <w:rPr>
          <w:rFonts w:ascii="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отрасли специализации европейского юга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этнический и религиозный состав населения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природно-ресурсный потенциал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демографическую ситуацию, трудовые ресурсы.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сравнивать: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природы равнинной и горной частей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специализацию пищевой промышленности европейского юга и Поволжья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экологические проблемы региона на основе сообщений учащихся,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этапы заселения и хозяйственного освоения территории европейского юга;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культурно-исторические особенности коренных народов гор и предгорий, донских и терских казаков,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географию отраслей специализации хозяйства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  устанавливать влияние природных условий и ресурсов на развитие хозяйства территории.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обозначать на контурной карте культурно-исторические и архитектурные памятники региона на основе анализа сообщений/презентаций школьников.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показывать субъекты РФ, входящие в регион, на карте.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групповые краткие сообщения/презентации о памятниках природного и культурно-исторического наследия на территории европейского юга в виде туристического маршрута по территории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краткие сообщения/презентации о рекреационных ресурсах и особо охраняемых природных территориях Уральского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разрабатывать групповые проекты развития рекреационного хозяйства на территории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занятости населения региона на основе анализа статистических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социальные и экономические проблемы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Поволжье.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состав и площадь региона;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показатели, характеризующие роль региона в хозяйстве страны, на основе анализа текста,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особенности природы региона (разнообразие рельефа, возрастание </w:t>
      </w:r>
      <w:proofErr w:type="spellStart"/>
      <w:r w:rsidRPr="00401DDA">
        <w:rPr>
          <w:rFonts w:ascii="Times New Roman" w:hAnsi="Times New Roman" w:cs="Times New Roman"/>
          <w:sz w:val="24"/>
          <w:szCs w:val="24"/>
        </w:rPr>
        <w:t>континентальности</w:t>
      </w:r>
      <w:proofErr w:type="spellEnd"/>
      <w:r w:rsidRPr="00401DDA">
        <w:rPr>
          <w:rFonts w:ascii="Times New Roman" w:hAnsi="Times New Roman" w:cs="Times New Roman"/>
          <w:sz w:val="24"/>
          <w:szCs w:val="24"/>
        </w:rPr>
        <w:t xml:space="preserve"> климата, разнообразие природных зон, плодородие почв)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рекреационные объекты на территории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401DDA">
        <w:rPr>
          <w:rFonts w:ascii="Times New Roman" w:hAnsi="Times New Roman" w:cs="Times New Roman"/>
          <w:sz w:val="24"/>
          <w:szCs w:val="24"/>
        </w:rPr>
        <w:t>миллионники</w:t>
      </w:r>
      <w:proofErr w:type="spellEnd"/>
      <w:r w:rsidRPr="00401DDA">
        <w:rPr>
          <w:rFonts w:ascii="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этнический и религиозный состав населения региона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отрасли специализации Поволжского региона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экологические проблемы Волго-Каспийского бассейна и пути их решения на основе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природно-ресурсный потенциал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демографическую ситуацию, трудовые ресурсы.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экологические проблемы региона на основе сообщений учащихся,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этапы заселения и хозяйственного освоения территории Поволжья;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географию отраслей специализации хозяйства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устанавливать влияние природных условий и ресурсов на развитие хозяйства территории.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сравнивать природу Среднего и Нижнего Поволжья.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обозначать на контурной карте культурно-исторические и архитектурные памятники региона на основе анализа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показывать субъекты РФ, входящие в регион, на карте. Умение подготавливать краткие сообщения/презентации о памятниках культурно-исторического наследия на территории Поволжского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занятости населения региона на основе анализа статистических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социальные и экономические проблемы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Урал.</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Обучающийся научится: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 и площадь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показатели, характеризующие роль региона в хозяйстве страны, на основе анализа текста,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природы региона (проявление широтной зональности и высотной поясности);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рекреационные ресурсы и особо охраняемые природные территории;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401DDA">
        <w:rPr>
          <w:rFonts w:ascii="Times New Roman" w:hAnsi="Times New Roman" w:cs="Times New Roman"/>
          <w:sz w:val="24"/>
          <w:szCs w:val="24"/>
        </w:rPr>
        <w:t>миллионники</w:t>
      </w:r>
      <w:proofErr w:type="spellEnd"/>
      <w:r w:rsidRPr="00401DDA">
        <w:rPr>
          <w:rFonts w:ascii="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этнический и религиозный состав населения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отрасли специализации Уральского региона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природно-ресурсный потенциал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демографическую ситуацию, трудовые ресурсы.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экологические проблемы региона на основе сообщений учащихся,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этапы заселения и хозяйственного освоения территории Уральского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географию отраслей специализации хозяйства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направления социально-экономического развития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культурно-исторические особенности коренных народов Уральского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устанавливать влияние природных, исторических, социально-экономических факторов на формирование отраслевой структуры хозяйства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сравнивать особенности природы </w:t>
      </w:r>
      <w:proofErr w:type="gramStart"/>
      <w:r w:rsidRPr="00401DDA">
        <w:rPr>
          <w:rFonts w:ascii="Times New Roman" w:hAnsi="Times New Roman" w:cs="Times New Roman"/>
          <w:sz w:val="24"/>
          <w:szCs w:val="24"/>
        </w:rPr>
        <w:t>Западно-Уральского</w:t>
      </w:r>
      <w:proofErr w:type="gramEnd"/>
      <w:r w:rsidRPr="00401DDA">
        <w:rPr>
          <w:rFonts w:ascii="Times New Roman" w:hAnsi="Times New Roman" w:cs="Times New Roman"/>
          <w:sz w:val="24"/>
          <w:szCs w:val="24"/>
        </w:rPr>
        <w:t xml:space="preserve"> и Восточно-Уральского подрайонов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составлять характеристику одного из промышленных узлов Уральского региона на основе анализа текста, иллюстративных и статистических материалов учебника, карт атласа по плану.</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обозначать на контурной карте культурно-исторические и архитектурные памятники региона на основе анализа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показывать субъекты РФ, входящие в </w:t>
      </w:r>
      <w:proofErr w:type="gramStart"/>
      <w:r w:rsidRPr="00401DDA">
        <w:rPr>
          <w:rFonts w:ascii="Times New Roman" w:hAnsi="Times New Roman" w:cs="Times New Roman"/>
          <w:i/>
          <w:sz w:val="24"/>
          <w:szCs w:val="24"/>
        </w:rPr>
        <w:t>регион  на</w:t>
      </w:r>
      <w:proofErr w:type="gramEnd"/>
      <w:r w:rsidRPr="00401DDA">
        <w:rPr>
          <w:rFonts w:ascii="Times New Roman" w:hAnsi="Times New Roman" w:cs="Times New Roman"/>
          <w:i/>
          <w:sz w:val="24"/>
          <w:szCs w:val="24"/>
        </w:rPr>
        <w:t xml:space="preserve"> карте.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проектировать пути решения социальных проблем Уральского региона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занятости населения региона на основе анализа статистических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Западная Сибирь.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 и площадь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показатели, характеризующие роль региона в хозяйстве страны, на основе анализа текста,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природы региона (равнинный рельеф, континентальный климат, обилие внутренних вод и сильная заболоченность территории, проявление широтной зональности природы от тундр до степей)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рекреационные ресурсы и особо охраняемые природные территории;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401DDA">
        <w:rPr>
          <w:rFonts w:ascii="Times New Roman" w:hAnsi="Times New Roman" w:cs="Times New Roman"/>
          <w:sz w:val="24"/>
          <w:szCs w:val="24"/>
        </w:rPr>
        <w:t>миллионники</w:t>
      </w:r>
      <w:proofErr w:type="spellEnd"/>
      <w:r w:rsidRPr="00401DDA">
        <w:rPr>
          <w:rFonts w:ascii="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этнический и религиозный состав населения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xml:space="preserve">• отрасли специализации </w:t>
      </w:r>
      <w:proofErr w:type="gramStart"/>
      <w:r w:rsidRPr="00401DDA">
        <w:rPr>
          <w:rFonts w:ascii="Times New Roman" w:hAnsi="Times New Roman" w:cs="Times New Roman"/>
          <w:sz w:val="24"/>
          <w:szCs w:val="24"/>
        </w:rPr>
        <w:t>Западно-Сибирского</w:t>
      </w:r>
      <w:proofErr w:type="gramEnd"/>
      <w:r w:rsidRPr="00401DDA">
        <w:rPr>
          <w:rFonts w:ascii="Times New Roman" w:hAnsi="Times New Roman" w:cs="Times New Roman"/>
          <w:sz w:val="24"/>
          <w:szCs w:val="24"/>
        </w:rPr>
        <w:t xml:space="preserve"> региона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природно-ресурсный потенциал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демографическую ситуацию, трудовые ресурсы.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экологические проблемы региона на основе сообщений учащихся,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этапы заселения и хозяйственного освоения территории Западной Сибири на основе анализа текста и иллюстративных материалов учебника, карт атласа;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культурно-исторические особенности коренных народов </w:t>
      </w:r>
      <w:proofErr w:type="gramStart"/>
      <w:r w:rsidRPr="00401DDA">
        <w:rPr>
          <w:rFonts w:ascii="Times New Roman" w:hAnsi="Times New Roman" w:cs="Times New Roman"/>
          <w:sz w:val="24"/>
          <w:szCs w:val="24"/>
        </w:rPr>
        <w:t>Западно-Сибирского</w:t>
      </w:r>
      <w:proofErr w:type="gramEnd"/>
      <w:r w:rsidRPr="00401DDA">
        <w:rPr>
          <w:rFonts w:ascii="Times New Roman" w:hAnsi="Times New Roman" w:cs="Times New Roman"/>
          <w:sz w:val="24"/>
          <w:szCs w:val="24"/>
        </w:rPr>
        <w:t xml:space="preserve">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r w:rsidRPr="00401DDA">
        <w:rPr>
          <w:rFonts w:ascii="Times New Roman" w:hAnsi="Times New Roman" w:cs="Times New Roman"/>
          <w:sz w:val="24"/>
          <w:szCs w:val="24"/>
        </w:rPr>
        <w:cr/>
        <w:t>• географию отраслей специализации хозяйства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направление социально-экономического развития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сравнивать сети крупных городов Западной Сибири и Уральского региона на основе анализа статистических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устанавливать влияние природных, исторических, социально-экономических факторов на формирование отраслевой структуры хозяйства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Обучающийся получит возможность научиться:</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обозначать на контурной карте культурно-исторические и архитектурные памятники региона на основе анализа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показывать субъекты РФ, входящие в регион, на карте.</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  проектировать пути решения экологических проблем региона на основе анализа сообщений учащихся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краткие сообщения/презентации о рекреационных ресурсах и особо охраняемых природных территориях </w:t>
      </w:r>
      <w:proofErr w:type="gramStart"/>
      <w:r w:rsidRPr="00401DDA">
        <w:rPr>
          <w:rFonts w:ascii="Times New Roman" w:hAnsi="Times New Roman" w:cs="Times New Roman"/>
          <w:i/>
          <w:sz w:val="24"/>
          <w:szCs w:val="24"/>
        </w:rPr>
        <w:t>Восточно-Сибирского</w:t>
      </w:r>
      <w:proofErr w:type="gramEnd"/>
      <w:r w:rsidRPr="00401DDA">
        <w:rPr>
          <w:rFonts w:ascii="Times New Roman" w:hAnsi="Times New Roman" w:cs="Times New Roman"/>
          <w:i/>
          <w:sz w:val="24"/>
          <w:szCs w:val="24"/>
        </w:rPr>
        <w:t xml:space="preserve"> региона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занятости населения региона на основе анализа статистических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Восточная Сибирь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Обучающийся научится: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 и площадь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показатели, характеризующие роль региона в хозяйстве страны, на основе анализа текста,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географическое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природы региона (разнообразие тектонического строения и рельефа, резко континентальный климат, распространение многолетней мерзлоты, проявление широтной зональности и высотной поясности)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рекреационные ресурсы и особо охраняемые природные территории;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 направления миграционных потоков и др.),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этнический и религиозный состав населения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отрасли специализации </w:t>
      </w:r>
      <w:proofErr w:type="gramStart"/>
      <w:r w:rsidRPr="00401DDA">
        <w:rPr>
          <w:rFonts w:ascii="Times New Roman" w:hAnsi="Times New Roman" w:cs="Times New Roman"/>
          <w:sz w:val="24"/>
          <w:szCs w:val="24"/>
        </w:rPr>
        <w:t>Восточно-Сибирского</w:t>
      </w:r>
      <w:proofErr w:type="gramEnd"/>
      <w:r w:rsidRPr="00401DDA">
        <w:rPr>
          <w:rFonts w:ascii="Times New Roman" w:hAnsi="Times New Roman" w:cs="Times New Roman"/>
          <w:sz w:val="24"/>
          <w:szCs w:val="24"/>
        </w:rPr>
        <w:t xml:space="preserve"> региона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природно-ресурсный потенциал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proofErr w:type="gramStart"/>
      <w:r w:rsidRPr="00401DDA">
        <w:rPr>
          <w:rFonts w:ascii="Times New Roman" w:hAnsi="Times New Roman" w:cs="Times New Roman"/>
          <w:sz w:val="24"/>
          <w:szCs w:val="24"/>
        </w:rPr>
        <w:t>•  демографическую</w:t>
      </w:r>
      <w:proofErr w:type="gramEnd"/>
      <w:r w:rsidRPr="00401DDA">
        <w:rPr>
          <w:rFonts w:ascii="Times New Roman" w:hAnsi="Times New Roman" w:cs="Times New Roman"/>
          <w:sz w:val="24"/>
          <w:szCs w:val="24"/>
        </w:rPr>
        <w:t xml:space="preserve"> ситуацию, трудовые ресурсы.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экологические проблемы региона на основе сообщений учащихся,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этапы заселения и хозяйственного освоения территории Восточной Сибири на основе анализа текста и иллюстративных материалов учебника, карт атласа;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культурно-исторические особенности коренных народов </w:t>
      </w:r>
      <w:proofErr w:type="gramStart"/>
      <w:r w:rsidRPr="00401DDA">
        <w:rPr>
          <w:rFonts w:ascii="Times New Roman" w:hAnsi="Times New Roman" w:cs="Times New Roman"/>
          <w:sz w:val="24"/>
          <w:szCs w:val="24"/>
        </w:rPr>
        <w:t>Восточно-Сибирского</w:t>
      </w:r>
      <w:proofErr w:type="gramEnd"/>
      <w:r w:rsidRPr="00401DDA">
        <w:rPr>
          <w:rFonts w:ascii="Times New Roman" w:hAnsi="Times New Roman" w:cs="Times New Roman"/>
          <w:sz w:val="24"/>
          <w:szCs w:val="24"/>
        </w:rPr>
        <w:t xml:space="preserve">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внутрирайонные различия на территории </w:t>
      </w:r>
      <w:proofErr w:type="gramStart"/>
      <w:r w:rsidRPr="00401DDA">
        <w:rPr>
          <w:rFonts w:ascii="Times New Roman" w:hAnsi="Times New Roman" w:cs="Times New Roman"/>
          <w:sz w:val="24"/>
          <w:szCs w:val="24"/>
        </w:rPr>
        <w:t>Восточно-Сибирского</w:t>
      </w:r>
      <w:proofErr w:type="gramEnd"/>
      <w:r w:rsidRPr="00401DDA">
        <w:rPr>
          <w:rFonts w:ascii="Times New Roman" w:hAnsi="Times New Roman" w:cs="Times New Roman"/>
          <w:sz w:val="24"/>
          <w:szCs w:val="24"/>
        </w:rPr>
        <w:t xml:space="preserve"> региона на основе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географию отраслей специализации хозяйства </w:t>
      </w:r>
      <w:proofErr w:type="gramStart"/>
      <w:r w:rsidRPr="00401DDA">
        <w:rPr>
          <w:rFonts w:ascii="Times New Roman" w:hAnsi="Times New Roman" w:cs="Times New Roman"/>
          <w:sz w:val="24"/>
          <w:szCs w:val="24"/>
        </w:rPr>
        <w:t>Восточно-Сибирского</w:t>
      </w:r>
      <w:proofErr w:type="gramEnd"/>
      <w:r w:rsidRPr="00401DDA">
        <w:rPr>
          <w:rFonts w:ascii="Times New Roman" w:hAnsi="Times New Roman" w:cs="Times New Roman"/>
          <w:sz w:val="24"/>
          <w:szCs w:val="24"/>
        </w:rPr>
        <w:t xml:space="preserve">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направление социально-экономического развития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перспективы социально-экономического развития </w:t>
      </w:r>
      <w:proofErr w:type="gramStart"/>
      <w:r w:rsidRPr="00401DDA">
        <w:rPr>
          <w:rFonts w:ascii="Times New Roman" w:hAnsi="Times New Roman" w:cs="Times New Roman"/>
          <w:sz w:val="24"/>
          <w:szCs w:val="24"/>
        </w:rPr>
        <w:t>Восточно-Сибирского</w:t>
      </w:r>
      <w:proofErr w:type="gramEnd"/>
      <w:r w:rsidRPr="00401DDA">
        <w:rPr>
          <w:rFonts w:ascii="Times New Roman" w:hAnsi="Times New Roman" w:cs="Times New Roman"/>
          <w:sz w:val="24"/>
          <w:szCs w:val="24"/>
        </w:rPr>
        <w:t xml:space="preserve">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w:t>
      </w:r>
      <w:proofErr w:type="gramStart"/>
      <w:r w:rsidRPr="00401DDA">
        <w:rPr>
          <w:rFonts w:ascii="Times New Roman" w:hAnsi="Times New Roman" w:cs="Times New Roman"/>
          <w:i/>
          <w:sz w:val="24"/>
          <w:szCs w:val="24"/>
        </w:rPr>
        <w:t>составлять  характеристику</w:t>
      </w:r>
      <w:proofErr w:type="gramEnd"/>
      <w:r w:rsidRPr="00401DDA">
        <w:rPr>
          <w:rFonts w:ascii="Times New Roman" w:hAnsi="Times New Roman" w:cs="Times New Roman"/>
          <w:i/>
          <w:sz w:val="24"/>
          <w:szCs w:val="24"/>
        </w:rPr>
        <w:t xml:space="preserve"> Норильского ТПК на основе анализа текста, иллюстративных и статистических материалов учебника, карт атласа по плану.</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устанавливать влияние природных, исторических, социально-экономических факторов на формирование отраслевой структуры хозяйства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обозначать на контурной карте культурно-исторические и архитектурные памятники региона на основе анализа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показывать субъекты РФ, входящие в регион, на карте.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проектировать пути решения экологических проблем региона на основе анализа сообщений учащихся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lastRenderedPageBreak/>
        <w:t>•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краткие сообщения/презентации о рекреационных ресурсах и особо охраняемых природных территориях </w:t>
      </w:r>
      <w:proofErr w:type="gramStart"/>
      <w:r w:rsidRPr="00401DDA">
        <w:rPr>
          <w:rFonts w:ascii="Times New Roman" w:hAnsi="Times New Roman" w:cs="Times New Roman"/>
          <w:i/>
          <w:sz w:val="24"/>
          <w:szCs w:val="24"/>
        </w:rPr>
        <w:t>Восточно-Сибирского</w:t>
      </w:r>
      <w:proofErr w:type="gramEnd"/>
      <w:r w:rsidRPr="00401DDA">
        <w:rPr>
          <w:rFonts w:ascii="Times New Roman" w:hAnsi="Times New Roman" w:cs="Times New Roman"/>
          <w:i/>
          <w:sz w:val="24"/>
          <w:szCs w:val="24"/>
        </w:rPr>
        <w:t xml:space="preserve"> региона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занятости населения региона на основе анализа статистических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u w:val="single"/>
        </w:rPr>
      </w:pPr>
      <w:r w:rsidRPr="00401DDA">
        <w:rPr>
          <w:rFonts w:ascii="Times New Roman" w:hAnsi="Times New Roman" w:cs="Times New Roman"/>
          <w:sz w:val="24"/>
          <w:szCs w:val="24"/>
          <w:u w:val="single"/>
        </w:rPr>
        <w:t>Дальний Восток</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Обучающийся научится: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состав и площадь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показатели, характеризующие роль региона в хозяйстве страны, на основе анализа текста,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природы региона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рекреационные ресурсы и особо охраняемые природные территории;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 направления миграционных потоков и др.), на основе анализа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этнический и религиозный состав населения региона;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отрасли специализации Дальнего Востока на основе анализа текста и иллюстративных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оценивать: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экономико-географическое, транспортное, геополитическое положение региона на основе анализа иллюстративных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природно-ресурсный потенциал региона на основе анализа текста, иллюстративных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демографическую ситуацию, трудовые ресурсы.</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экологические проблемы региона на основе сообщений учащихся, анализа текста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этапы заселения и хозяйственного освоения территории Дальнего Востока на основе анализа текста и иллюстративных материалов учебника, карт атласа; </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культурно-исторические особенности коренных народов Дальнего Востока,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географию отраслей специализации хозяйства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различия в особенностях природы, населения и хозяйства Северного и Амурско-Приморского подрайонов Дальнего Востока;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lastRenderedPageBreak/>
        <w:t>• направление социально-экономического развития региона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Обучающийся получит возможность научиться: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устанавливать влияние природных, исторических, социально-экономических факторов на формирование отраслевой структуры хозяйства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обозначать на контурной карте культурно-исторические и архитектурные памятники региона на основе анализа сообщений/презентаций школьников.</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xml:space="preserve">- показывать субъекты РФ, входящие в регион, на карте. </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разрабатывать групповые проекты о развитии транспорта Сибири и Дальнего Востока на основе анализа текста и иллюстративных материалов учебника, карт атласа, дополнительных источников географической информации по плану.</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подготавливать: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краткие сообщения/презентации о рекреационных ресурсах и особо охраняемых природных территориях Дальневосточного региона на основе анализа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обсуждать:</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и перспективы интеграции Дальнего Востока со странами АТР на основе анализа текста учебника и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проблемы дисбаланса между природными богатствами и трудовыми ресурсами региона;</w:t>
      </w:r>
    </w:p>
    <w:p w:rsidR="00401DDA" w:rsidRPr="00401DDA" w:rsidRDefault="00401DDA" w:rsidP="00401DDA">
      <w:pPr>
        <w:spacing w:after="0" w:line="240" w:lineRule="auto"/>
        <w:jc w:val="both"/>
        <w:rPr>
          <w:rFonts w:ascii="Times New Roman" w:hAnsi="Times New Roman" w:cs="Times New Roman"/>
          <w:i/>
          <w:sz w:val="24"/>
          <w:szCs w:val="24"/>
        </w:rPr>
      </w:pPr>
      <w:r w:rsidRPr="00401DDA">
        <w:rPr>
          <w:rFonts w:ascii="Times New Roman" w:hAnsi="Times New Roman" w:cs="Times New Roman"/>
          <w:i/>
          <w:sz w:val="24"/>
          <w:szCs w:val="24"/>
        </w:rPr>
        <w:t>•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p>
    <w:p w:rsidR="00401DDA" w:rsidRPr="00401DDA" w:rsidRDefault="00401DDA" w:rsidP="00401DDA">
      <w:pPr>
        <w:spacing w:after="0" w:line="240" w:lineRule="auto"/>
        <w:jc w:val="both"/>
        <w:rPr>
          <w:rFonts w:ascii="Times New Roman" w:hAnsi="Times New Roman" w:cs="Times New Roman"/>
          <w:sz w:val="24"/>
          <w:szCs w:val="24"/>
        </w:rPr>
      </w:pP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Место России в мировой экономике.</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объяснять: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место России в мире по отдельным социально-экономическим показателям;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особенности России на современном этапе социально-экономического развития.</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определять: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основные статьи экспорта и импорта России;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виды внешнеэкономической деятельности России на основе анализа </w:t>
      </w:r>
      <w:proofErr w:type="gramStart"/>
      <w:r w:rsidRPr="00401DDA">
        <w:rPr>
          <w:rFonts w:ascii="Times New Roman" w:hAnsi="Times New Roman" w:cs="Times New Roman"/>
          <w:sz w:val="24"/>
          <w:szCs w:val="24"/>
        </w:rPr>
        <w:t>текста,  иллюстративных</w:t>
      </w:r>
      <w:proofErr w:type="gramEnd"/>
      <w:r w:rsidRPr="00401DDA">
        <w:rPr>
          <w:rFonts w:ascii="Times New Roman" w:hAnsi="Times New Roman" w:cs="Times New Roman"/>
          <w:sz w:val="24"/>
          <w:szCs w:val="24"/>
        </w:rPr>
        <w:t xml:space="preserve">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место России в мире по отдельным социально-экономическим показателям;</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основных внешнеэкономических партнёров России на основе анализа статистических</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материалов учебника и карт атласа;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перспективы социально-экономического развития России.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выявлять: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направления социально-экономического развития страны на основе анализа текста и иллюстративных материалов учебника, дополнительных источников географической информации;</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место России в международном географическом разделении труда на основе анализа текста, иллюстративных и статистических материалов учебника.</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применять:</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xml:space="preserve">• источники </w:t>
      </w:r>
      <w:proofErr w:type="gramStart"/>
      <w:r w:rsidRPr="00401DDA">
        <w:rPr>
          <w:rFonts w:ascii="Times New Roman" w:hAnsi="Times New Roman" w:cs="Times New Roman"/>
          <w:sz w:val="24"/>
          <w:szCs w:val="24"/>
        </w:rPr>
        <w:t>географической  информации</w:t>
      </w:r>
      <w:proofErr w:type="gramEnd"/>
      <w:r w:rsidRPr="00401DDA">
        <w:rPr>
          <w:rFonts w:ascii="Times New Roman" w:hAnsi="Times New Roman" w:cs="Times New Roman"/>
          <w:sz w:val="24"/>
          <w:szCs w:val="24"/>
        </w:rPr>
        <w:t xml:space="preserve"> для определения места России в мире по уровню экономического развития, её главных внешнеэкономических партнеров, приводить примеры сотрудничества России со странами СНГ;</w:t>
      </w:r>
    </w:p>
    <w:p w:rsidR="00401DDA" w:rsidRPr="00401DDA" w:rsidRDefault="00401DDA" w:rsidP="00401DDA">
      <w:pPr>
        <w:spacing w:after="0" w:line="240" w:lineRule="auto"/>
        <w:jc w:val="both"/>
        <w:rPr>
          <w:rFonts w:ascii="Times New Roman" w:hAnsi="Times New Roman" w:cs="Times New Roman"/>
          <w:sz w:val="24"/>
          <w:szCs w:val="24"/>
        </w:rPr>
      </w:pPr>
      <w:r w:rsidRPr="00401DDA">
        <w:rPr>
          <w:rFonts w:ascii="Times New Roman" w:hAnsi="Times New Roman" w:cs="Times New Roman"/>
          <w:sz w:val="24"/>
          <w:szCs w:val="24"/>
        </w:rPr>
        <w:t>• тематические карты для нахождения стран СНГ и их столиц.</w:t>
      </w:r>
    </w:p>
    <w:p w:rsidR="00506727" w:rsidRDefault="00506727"/>
    <w:sectPr w:rsidR="00506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0"/>
        </w:tabs>
        <w:ind w:left="390" w:hanging="390"/>
      </w:pPr>
      <w:rPr>
        <w:b/>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15:restartNumberingAfterBreak="0">
    <w:nsid w:val="00000009"/>
    <w:multiLevelType w:val="multilevel"/>
    <w:tmpl w:val="00000009"/>
    <w:name w:val="WW8Num10"/>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A"/>
    <w:multiLevelType w:val="multilevel"/>
    <w:tmpl w:val="0000000A"/>
    <w:name w:val="WW8Num11"/>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B"/>
    <w:multiLevelType w:val="multilevel"/>
    <w:tmpl w:val="0000000B"/>
    <w:name w:val="WW8Num12"/>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4" w15:restartNumberingAfterBreak="0">
    <w:nsid w:val="0000000C"/>
    <w:multiLevelType w:val="multilevel"/>
    <w:tmpl w:val="0000000C"/>
    <w:name w:val="WW8Num13"/>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5" w15:restartNumberingAfterBreak="0">
    <w:nsid w:val="0000000D"/>
    <w:multiLevelType w:val="multilevel"/>
    <w:tmpl w:val="0000000D"/>
    <w:name w:val="WW8Num15"/>
    <w:lvl w:ilvl="0">
      <w:start w:val="1"/>
      <w:numFmt w:val="bullet"/>
      <w:lvlText w:val=""/>
      <w:lvlJc w:val="left"/>
      <w:pPr>
        <w:tabs>
          <w:tab w:val="num" w:pos="0"/>
        </w:tabs>
        <w:ind w:left="928" w:hanging="360"/>
      </w:pPr>
      <w:rPr>
        <w:rFonts w:ascii="Wingdings" w:hAnsi="Wingding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rPr>
    </w:lvl>
    <w:lvl w:ilvl="3">
      <w:start w:val="1"/>
      <w:numFmt w:val="bullet"/>
      <w:lvlText w:val=""/>
      <w:lvlJc w:val="left"/>
      <w:pPr>
        <w:tabs>
          <w:tab w:val="num" w:pos="0"/>
        </w:tabs>
        <w:ind w:left="3088" w:hanging="360"/>
      </w:pPr>
      <w:rPr>
        <w:rFonts w:ascii="Symbol" w:hAnsi="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rPr>
    </w:lvl>
    <w:lvl w:ilvl="6">
      <w:start w:val="1"/>
      <w:numFmt w:val="bullet"/>
      <w:lvlText w:val=""/>
      <w:lvlJc w:val="left"/>
      <w:pPr>
        <w:tabs>
          <w:tab w:val="num" w:pos="0"/>
        </w:tabs>
        <w:ind w:left="5248" w:hanging="360"/>
      </w:pPr>
      <w:rPr>
        <w:rFonts w:ascii="Symbol" w:hAnsi="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rPr>
    </w:lvl>
  </w:abstractNum>
  <w:abstractNum w:abstractNumId="6" w15:restartNumberingAfterBreak="0">
    <w:nsid w:val="0000000E"/>
    <w:multiLevelType w:val="multilevel"/>
    <w:tmpl w:val="0000000E"/>
    <w:name w:val="WW8Num16"/>
    <w:lvl w:ilvl="0">
      <w:start w:val="1"/>
      <w:numFmt w:val="bullet"/>
      <w:lvlText w:val=""/>
      <w:lvlJc w:val="left"/>
      <w:pPr>
        <w:tabs>
          <w:tab w:val="num" w:pos="0"/>
        </w:tabs>
        <w:ind w:left="928" w:hanging="360"/>
      </w:pPr>
      <w:rPr>
        <w:rFonts w:ascii="Wingdings" w:hAnsi="Wingding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rPr>
    </w:lvl>
    <w:lvl w:ilvl="3">
      <w:start w:val="1"/>
      <w:numFmt w:val="bullet"/>
      <w:lvlText w:val=""/>
      <w:lvlJc w:val="left"/>
      <w:pPr>
        <w:tabs>
          <w:tab w:val="num" w:pos="0"/>
        </w:tabs>
        <w:ind w:left="3088" w:hanging="360"/>
      </w:pPr>
      <w:rPr>
        <w:rFonts w:ascii="Symbol" w:hAnsi="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rPr>
    </w:lvl>
    <w:lvl w:ilvl="6">
      <w:start w:val="1"/>
      <w:numFmt w:val="bullet"/>
      <w:lvlText w:val=""/>
      <w:lvlJc w:val="left"/>
      <w:pPr>
        <w:tabs>
          <w:tab w:val="num" w:pos="0"/>
        </w:tabs>
        <w:ind w:left="5248" w:hanging="360"/>
      </w:pPr>
      <w:rPr>
        <w:rFonts w:ascii="Symbol" w:hAnsi="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rPr>
    </w:lvl>
  </w:abstractNum>
  <w:abstractNum w:abstractNumId="7" w15:restartNumberingAfterBreak="0">
    <w:nsid w:val="0000000F"/>
    <w:multiLevelType w:val="multilevel"/>
    <w:tmpl w:val="0000000F"/>
    <w:name w:val="WW8Num17"/>
    <w:lvl w:ilvl="0">
      <w:start w:val="1"/>
      <w:numFmt w:val="decimal"/>
      <w:lvlText w:val="%1."/>
      <w:lvlJc w:val="left"/>
      <w:pPr>
        <w:tabs>
          <w:tab w:val="num" w:pos="0"/>
        </w:tabs>
        <w:ind w:left="360" w:hanging="360"/>
      </w:pPr>
      <w:rPr>
        <w:b/>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411418E"/>
    <w:multiLevelType w:val="hybridMultilevel"/>
    <w:tmpl w:val="4530C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871231"/>
    <w:multiLevelType w:val="hybridMultilevel"/>
    <w:tmpl w:val="700AA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A62E3F"/>
    <w:multiLevelType w:val="hybridMultilevel"/>
    <w:tmpl w:val="E74E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BF6B15"/>
    <w:multiLevelType w:val="hybridMultilevel"/>
    <w:tmpl w:val="C1A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775335"/>
    <w:multiLevelType w:val="hybridMultilevel"/>
    <w:tmpl w:val="D022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8E59D8"/>
    <w:multiLevelType w:val="hybridMultilevel"/>
    <w:tmpl w:val="967E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CC03885"/>
    <w:multiLevelType w:val="hybridMultilevel"/>
    <w:tmpl w:val="9D40440A"/>
    <w:lvl w:ilvl="0" w:tplc="805009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A848A8"/>
    <w:multiLevelType w:val="hybridMultilevel"/>
    <w:tmpl w:val="06485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AC5F10"/>
    <w:multiLevelType w:val="hybridMultilevel"/>
    <w:tmpl w:val="42AE6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940D4F"/>
    <w:multiLevelType w:val="hybridMultilevel"/>
    <w:tmpl w:val="E17A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98047C"/>
    <w:multiLevelType w:val="hybridMultilevel"/>
    <w:tmpl w:val="70DA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0359D5"/>
    <w:multiLevelType w:val="hybridMultilevel"/>
    <w:tmpl w:val="73DC4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1628B1"/>
    <w:multiLevelType w:val="hybridMultilevel"/>
    <w:tmpl w:val="16AA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CE338D"/>
    <w:multiLevelType w:val="hybridMultilevel"/>
    <w:tmpl w:val="8974C1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7A2FE6"/>
    <w:multiLevelType w:val="hybridMultilevel"/>
    <w:tmpl w:val="7C764D38"/>
    <w:lvl w:ilvl="0" w:tplc="471A02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D241E5"/>
    <w:multiLevelType w:val="hybridMultilevel"/>
    <w:tmpl w:val="31A8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7301D5"/>
    <w:multiLevelType w:val="hybridMultilevel"/>
    <w:tmpl w:val="1BCCD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15:restartNumberingAfterBreak="0">
    <w:nsid w:val="4C191763"/>
    <w:multiLevelType w:val="hybridMultilevel"/>
    <w:tmpl w:val="C004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97EBD"/>
    <w:multiLevelType w:val="hybridMultilevel"/>
    <w:tmpl w:val="C70A4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E35B64"/>
    <w:multiLevelType w:val="multilevel"/>
    <w:tmpl w:val="9A427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F74721"/>
    <w:multiLevelType w:val="hybridMultilevel"/>
    <w:tmpl w:val="846A7E8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BAF2DB6"/>
    <w:multiLevelType w:val="hybridMultilevel"/>
    <w:tmpl w:val="E002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2"/>
  </w:num>
  <w:num w:numId="4">
    <w:abstractNumId w:val="14"/>
  </w:num>
  <w:num w:numId="5">
    <w:abstractNumId w:val="30"/>
  </w:num>
  <w:num w:numId="6">
    <w:abstractNumId w:val="34"/>
  </w:num>
  <w:num w:numId="7">
    <w:abstractNumId w:val="10"/>
  </w:num>
  <w:num w:numId="8">
    <w:abstractNumId w:val="24"/>
  </w:num>
  <w:num w:numId="9">
    <w:abstractNumId w:val="25"/>
  </w:num>
  <w:num w:numId="10">
    <w:abstractNumId w:val="18"/>
  </w:num>
  <w:num w:numId="11">
    <w:abstractNumId w:val="8"/>
  </w:num>
  <w:num w:numId="12">
    <w:abstractNumId w:val="13"/>
  </w:num>
  <w:num w:numId="13">
    <w:abstractNumId w:val="27"/>
  </w:num>
  <w:num w:numId="14">
    <w:abstractNumId w:val="28"/>
  </w:num>
  <w:num w:numId="15">
    <w:abstractNumId w:val="21"/>
  </w:num>
  <w:num w:numId="16">
    <w:abstractNumId w:val="16"/>
  </w:num>
  <w:num w:numId="17">
    <w:abstractNumId w:val="11"/>
  </w:num>
  <w:num w:numId="18">
    <w:abstractNumId w:val="9"/>
  </w:num>
  <w:num w:numId="19">
    <w:abstractNumId w:val="20"/>
  </w:num>
  <w:num w:numId="20">
    <w:abstractNumId w:val="12"/>
  </w:num>
  <w:num w:numId="21">
    <w:abstractNumId w:val="15"/>
  </w:num>
  <w:num w:numId="22">
    <w:abstractNumId w:val="33"/>
  </w:num>
  <w:num w:numId="23">
    <w:abstractNumId w:val="23"/>
  </w:num>
  <w:num w:numId="24">
    <w:abstractNumId w:val="22"/>
  </w:num>
  <w:num w:numId="25">
    <w:abstractNumId w:val="29"/>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63"/>
    <w:rsid w:val="00401DDA"/>
    <w:rsid w:val="00506727"/>
    <w:rsid w:val="005E5263"/>
    <w:rsid w:val="006D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D85E7-245E-4405-9BE5-476627BA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401DDA"/>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1DDA"/>
    <w:rPr>
      <w:rFonts w:ascii="Times New Roman" w:eastAsia="@Arial Unicode MS" w:hAnsi="Times New Roman" w:cs="Times New Roman"/>
      <w:b/>
      <w:bCs/>
      <w:sz w:val="28"/>
      <w:szCs w:val="28"/>
      <w:lang w:eastAsia="ru-RU"/>
    </w:rPr>
  </w:style>
  <w:style w:type="numbering" w:customStyle="1" w:styleId="1">
    <w:name w:val="Нет списка1"/>
    <w:next w:val="a2"/>
    <w:uiPriority w:val="99"/>
    <w:semiHidden/>
    <w:unhideWhenUsed/>
    <w:rsid w:val="00401DDA"/>
  </w:style>
  <w:style w:type="paragraph" w:styleId="a3">
    <w:name w:val="List Paragraph"/>
    <w:basedOn w:val="a"/>
    <w:link w:val="a4"/>
    <w:uiPriority w:val="99"/>
    <w:qFormat/>
    <w:rsid w:val="00401DDA"/>
    <w:pPr>
      <w:spacing w:after="0" w:line="240" w:lineRule="auto"/>
      <w:ind w:left="720"/>
      <w:contextualSpacing/>
    </w:pPr>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01DDA"/>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401DDA"/>
    <w:rPr>
      <w:rFonts w:ascii="Calibri" w:eastAsia="Calibri" w:hAnsi="Calibri" w:cs="Times New Roman"/>
      <w:sz w:val="24"/>
      <w:szCs w:val="24"/>
      <w:lang w:eastAsia="ru-RU"/>
    </w:rPr>
  </w:style>
  <w:style w:type="paragraph" w:styleId="a5">
    <w:name w:val="Normal (Web)"/>
    <w:basedOn w:val="a"/>
    <w:uiPriority w:val="99"/>
    <w:unhideWhenUsed/>
    <w:rsid w:val="0040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01DDA"/>
    <w:pPr>
      <w:spacing w:after="0" w:line="240" w:lineRule="auto"/>
    </w:pPr>
  </w:style>
  <w:style w:type="table" w:styleId="a7">
    <w:name w:val="Table Grid"/>
    <w:basedOn w:val="a1"/>
    <w:uiPriority w:val="59"/>
    <w:rsid w:val="0040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1DDA"/>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401D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15445</Words>
  <Characters>88038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dc:creator>
  <cp:lastModifiedBy>Учитель</cp:lastModifiedBy>
  <cp:revision>4</cp:revision>
  <dcterms:created xsi:type="dcterms:W3CDTF">2019-11-09T13:09:00Z</dcterms:created>
  <dcterms:modified xsi:type="dcterms:W3CDTF">2021-02-08T09:36:00Z</dcterms:modified>
</cp:coreProperties>
</file>