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7" w:rsidRPr="001123F0" w:rsidRDefault="008038A7" w:rsidP="008038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</w:p>
    <w:p w:rsidR="008038A7" w:rsidRPr="001123F0" w:rsidRDefault="008038A7" w:rsidP="008038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Приказ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 </w:t>
      </w:r>
      <w:r w:rsidR="00CF2293">
        <w:rPr>
          <w:rFonts w:ascii="Times New Roman" w:hAnsi="Times New Roman" w:cs="Times New Roman"/>
          <w:sz w:val="24"/>
          <w:szCs w:val="24"/>
        </w:rPr>
        <w:t>01.</w:t>
      </w:r>
      <w:r w:rsidRPr="001123F0">
        <w:rPr>
          <w:rFonts w:ascii="Times New Roman" w:hAnsi="Times New Roman" w:cs="Times New Roman"/>
          <w:sz w:val="24"/>
          <w:szCs w:val="24"/>
        </w:rPr>
        <w:t>1</w:t>
      </w:r>
      <w:r w:rsidR="00CF2293">
        <w:rPr>
          <w:rFonts w:ascii="Times New Roman" w:hAnsi="Times New Roman" w:cs="Times New Roman"/>
          <w:sz w:val="24"/>
          <w:szCs w:val="24"/>
        </w:rPr>
        <w:t>1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  <w:r w:rsidR="001F3816" w:rsidRPr="001123F0">
        <w:rPr>
          <w:rFonts w:ascii="Times New Roman" w:hAnsi="Times New Roman" w:cs="Times New Roman"/>
          <w:sz w:val="24"/>
          <w:szCs w:val="24"/>
        </w:rPr>
        <w:t>2022</w:t>
      </w:r>
      <w:r w:rsidRPr="001123F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F03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2293">
        <w:rPr>
          <w:rFonts w:ascii="Times New Roman" w:hAnsi="Times New Roman" w:cs="Times New Roman"/>
          <w:sz w:val="24"/>
          <w:szCs w:val="24"/>
        </w:rPr>
        <w:t xml:space="preserve">   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№ </w:t>
      </w:r>
      <w:r w:rsidR="00CF2293">
        <w:rPr>
          <w:rFonts w:ascii="Times New Roman" w:hAnsi="Times New Roman" w:cs="Times New Roman"/>
          <w:sz w:val="24"/>
          <w:szCs w:val="24"/>
        </w:rPr>
        <w:t>196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Об организации и  проведении муниципального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816" w:rsidRPr="001123F0">
        <w:rPr>
          <w:rFonts w:ascii="Times New Roman" w:hAnsi="Times New Roman" w:cs="Times New Roman"/>
          <w:b/>
          <w:sz w:val="24"/>
          <w:szCs w:val="24"/>
        </w:rPr>
        <w:t>2022</w:t>
      </w:r>
      <w:r w:rsidRPr="001123F0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CD4AEF">
        <w:rPr>
          <w:rFonts w:ascii="Times New Roman" w:hAnsi="Times New Roman" w:cs="Times New Roman"/>
          <w:b/>
          <w:sz w:val="24"/>
          <w:szCs w:val="24"/>
        </w:rPr>
        <w:t>3</w:t>
      </w:r>
      <w:r w:rsidRPr="001123F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 целях выявления и развития у обучающихся общеобразовательных организаций творческих способностей и интереса к научным знаниям, развития муниципальной системы выявления и поддержки одаренных детей, в соответствии с </w:t>
      </w:r>
      <w:r w:rsidR="0025554D" w:rsidRPr="001123F0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</w:t>
      </w:r>
      <w:r w:rsidR="00170536">
        <w:rPr>
          <w:rFonts w:ascii="Times New Roman" w:hAnsi="Times New Roman" w:cs="Times New Roman"/>
          <w:sz w:val="24"/>
          <w:szCs w:val="24"/>
        </w:rPr>
        <w:t xml:space="preserve">ации № 678 от 27 ноября 2020 г. </w:t>
      </w:r>
      <w:r w:rsidR="0025554D" w:rsidRPr="001123F0">
        <w:rPr>
          <w:rFonts w:ascii="Times New Roman" w:hAnsi="Times New Roman" w:cs="Times New Roman"/>
          <w:sz w:val="24"/>
          <w:szCs w:val="24"/>
        </w:rPr>
        <w:t>(с изменениями, утвержденными приказом Минпросвещения России № 73 от 14 февраля 2022 г.)</w:t>
      </w:r>
      <w:r w:rsidRPr="001123F0">
        <w:rPr>
          <w:rFonts w:ascii="Times New Roman" w:hAnsi="Times New Roman" w:cs="Times New Roman"/>
          <w:sz w:val="24"/>
          <w:szCs w:val="24"/>
        </w:rPr>
        <w:t xml:space="preserve">, </w:t>
      </w:r>
      <w:r w:rsidRPr="001123F0">
        <w:rPr>
          <w:rFonts w:ascii="Times New Roman" w:hAnsi="Times New Roman" w:cs="Times New Roman"/>
          <w:b/>
          <w:spacing w:val="50"/>
          <w:sz w:val="24"/>
          <w:szCs w:val="24"/>
        </w:rPr>
        <w:t>приказываю: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CF2293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</w:t>
      </w:r>
      <w:r w:rsidR="0025554D" w:rsidRPr="001123F0">
        <w:rPr>
          <w:rFonts w:ascii="Times New Roman" w:hAnsi="Times New Roman" w:cs="Times New Roman"/>
          <w:sz w:val="24"/>
          <w:szCs w:val="24"/>
        </w:rPr>
        <w:t>всероссийской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олимпиады школьников по в 202</w:t>
      </w:r>
      <w:r w:rsidR="0025554D" w:rsidRPr="001123F0">
        <w:rPr>
          <w:rFonts w:ascii="Times New Roman" w:hAnsi="Times New Roman" w:cs="Times New Roman"/>
          <w:sz w:val="24"/>
          <w:szCs w:val="24"/>
        </w:rPr>
        <w:t>2</w:t>
      </w:r>
      <w:r w:rsidRPr="001123F0">
        <w:rPr>
          <w:rFonts w:ascii="Times New Roman" w:hAnsi="Times New Roman" w:cs="Times New Roman"/>
          <w:sz w:val="24"/>
          <w:szCs w:val="24"/>
        </w:rPr>
        <w:t>-202</w:t>
      </w:r>
      <w:r w:rsidR="0025554D" w:rsidRPr="001123F0">
        <w:rPr>
          <w:rFonts w:ascii="Times New Roman" w:hAnsi="Times New Roman" w:cs="Times New Roman"/>
          <w:sz w:val="24"/>
          <w:szCs w:val="24"/>
        </w:rPr>
        <w:t>3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учебном году (далее – олимпиада) </w:t>
      </w:r>
      <w:r w:rsidR="0025554D" w:rsidRPr="001123F0">
        <w:rPr>
          <w:rFonts w:ascii="Times New Roman" w:hAnsi="Times New Roman" w:cs="Times New Roman"/>
          <w:sz w:val="24"/>
          <w:szCs w:val="24"/>
        </w:rPr>
        <w:t>с 15 ноября 2022 года по 15 декабря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202</w:t>
      </w:r>
      <w:r w:rsidR="0025554D" w:rsidRPr="001123F0">
        <w:rPr>
          <w:rFonts w:ascii="Times New Roman" w:hAnsi="Times New Roman" w:cs="Times New Roman"/>
          <w:sz w:val="24"/>
          <w:szCs w:val="24"/>
        </w:rPr>
        <w:t>2</w:t>
      </w:r>
      <w:r w:rsidRPr="001123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38A7" w:rsidRPr="001123F0" w:rsidRDefault="008038A7" w:rsidP="00CF2293">
      <w:pPr>
        <w:pStyle w:val="a7"/>
        <w:numPr>
          <w:ilvl w:val="0"/>
          <w:numId w:val="4"/>
        </w:numPr>
        <w:tabs>
          <w:tab w:val="left" w:pos="851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Утвердить:</w:t>
      </w:r>
    </w:p>
    <w:p w:rsidR="008038A7" w:rsidRPr="001123F0" w:rsidRDefault="00CF2293" w:rsidP="00CF2293">
      <w:pPr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2.1. </w:t>
      </w:r>
      <w:r w:rsidR="00873E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Организационно-технологическ</w:t>
      </w:r>
      <w:r w:rsidR="003E1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73E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</w:t>
      </w:r>
      <w:r w:rsidR="00873EA1" w:rsidRPr="001123F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25554D" w:rsidRPr="001123F0">
        <w:rPr>
          <w:rFonts w:ascii="Times New Roman" w:hAnsi="Times New Roman" w:cs="Times New Roman"/>
          <w:sz w:val="24"/>
          <w:szCs w:val="24"/>
        </w:rPr>
        <w:t>всероссийской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91B2D" w:rsidRPr="001123F0">
        <w:rPr>
          <w:rFonts w:ascii="Times New Roman" w:hAnsi="Times New Roman" w:cs="Times New Roman"/>
          <w:sz w:val="24"/>
          <w:szCs w:val="24"/>
        </w:rPr>
        <w:t>школьников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в 202</w:t>
      </w:r>
      <w:r w:rsidR="0025554D" w:rsidRPr="001123F0">
        <w:rPr>
          <w:rFonts w:ascii="Times New Roman" w:hAnsi="Times New Roman" w:cs="Times New Roman"/>
          <w:sz w:val="24"/>
          <w:szCs w:val="24"/>
        </w:rPr>
        <w:t>2</w:t>
      </w:r>
      <w:r w:rsidR="008038A7" w:rsidRPr="001123F0">
        <w:rPr>
          <w:rFonts w:ascii="Times New Roman" w:hAnsi="Times New Roman" w:cs="Times New Roman"/>
          <w:sz w:val="24"/>
          <w:szCs w:val="24"/>
        </w:rPr>
        <w:t>-202</w:t>
      </w:r>
      <w:r w:rsidR="0025554D" w:rsidRPr="001123F0">
        <w:rPr>
          <w:rFonts w:ascii="Times New Roman" w:hAnsi="Times New Roman" w:cs="Times New Roman"/>
          <w:sz w:val="24"/>
          <w:szCs w:val="24"/>
        </w:rPr>
        <w:t>3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учебном году (Приложение № 1).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2.2.График проведения олимпиады (Приложение № 2).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2.3. Состав оргкомитета по проведению олимпиады (Приложение № 3).</w:t>
      </w:r>
    </w:p>
    <w:p w:rsidR="008038A7" w:rsidRPr="001123F0" w:rsidRDefault="00CF2293" w:rsidP="00CF2293">
      <w:pPr>
        <w:pStyle w:val="a7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8A7" w:rsidRPr="001123F0">
        <w:rPr>
          <w:rFonts w:ascii="Times New Roman" w:hAnsi="Times New Roman" w:cs="Times New Roman"/>
          <w:sz w:val="24"/>
          <w:szCs w:val="24"/>
        </w:rPr>
        <w:t>2.4.</w:t>
      </w:r>
      <w:r w:rsidR="00BB5EF2">
        <w:rPr>
          <w:rFonts w:ascii="Times New Roman" w:hAnsi="Times New Roman" w:cs="Times New Roman"/>
          <w:sz w:val="24"/>
          <w:szCs w:val="24"/>
        </w:rPr>
        <w:t xml:space="preserve"> </w:t>
      </w:r>
      <w:r w:rsidR="008038A7" w:rsidRPr="001123F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B31" w:rsidRPr="001123F0">
        <w:rPr>
          <w:rFonts w:ascii="Times New Roman" w:hAnsi="Times New Roman" w:cs="Times New Roman"/>
          <w:sz w:val="24"/>
          <w:szCs w:val="24"/>
        </w:rPr>
        <w:t>жюри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2.5. Смету расходов на проведение олимпиады (Приложение № 5).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2.6. Форму заявки на олимпиаду  (Приложение № 6).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2.7.</w:t>
      </w:r>
      <w:r w:rsidR="00BB5EF2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Форму итогового протокола (Приложение № 7).</w:t>
      </w:r>
    </w:p>
    <w:p w:rsidR="009A0374" w:rsidRPr="001123F0" w:rsidRDefault="009A0374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93">
        <w:rPr>
          <w:rFonts w:ascii="Times New Roman" w:hAnsi="Times New Roman" w:cs="Times New Roman"/>
          <w:sz w:val="24"/>
          <w:szCs w:val="24"/>
        </w:rPr>
        <w:t>2.8.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CF2293">
        <w:rPr>
          <w:rFonts w:ascii="Times New Roman" w:hAnsi="Times New Roman" w:cs="Times New Roman"/>
          <w:sz w:val="24"/>
          <w:szCs w:val="24"/>
        </w:rPr>
        <w:t>Список о</w:t>
      </w:r>
      <w:r w:rsidR="00CF2293" w:rsidRPr="00CF2293">
        <w:rPr>
          <w:rFonts w:ascii="Times New Roman" w:hAnsi="Times New Roman" w:cs="Times New Roman"/>
          <w:sz w:val="24"/>
          <w:szCs w:val="24"/>
        </w:rPr>
        <w:t>бщественных</w:t>
      </w:r>
      <w:r w:rsidRPr="00CF2293">
        <w:rPr>
          <w:rFonts w:ascii="Times New Roman" w:hAnsi="Times New Roman" w:cs="Times New Roman"/>
          <w:sz w:val="24"/>
          <w:szCs w:val="24"/>
        </w:rPr>
        <w:t xml:space="preserve"> </w:t>
      </w:r>
      <w:r w:rsidR="00CF2293" w:rsidRPr="00CF2293">
        <w:rPr>
          <w:rFonts w:ascii="Times New Roman" w:hAnsi="Times New Roman" w:cs="Times New Roman"/>
          <w:sz w:val="24"/>
          <w:szCs w:val="24"/>
        </w:rPr>
        <w:t xml:space="preserve">наблюдателей </w:t>
      </w:r>
      <w:r w:rsidRPr="00CF2293">
        <w:rPr>
          <w:rFonts w:ascii="Times New Roman" w:hAnsi="Times New Roman" w:cs="Times New Roman"/>
          <w:sz w:val="24"/>
          <w:szCs w:val="24"/>
        </w:rPr>
        <w:t xml:space="preserve">на муниципальный этап всероссийской олимпиады школьников (Приложение № </w:t>
      </w:r>
      <w:r w:rsidR="00CF2293" w:rsidRPr="00CF2293">
        <w:rPr>
          <w:rFonts w:ascii="Times New Roman" w:hAnsi="Times New Roman" w:cs="Times New Roman"/>
          <w:sz w:val="24"/>
          <w:szCs w:val="24"/>
        </w:rPr>
        <w:t>2</w:t>
      </w:r>
      <w:r w:rsidRPr="00CF2293">
        <w:rPr>
          <w:rFonts w:ascii="Times New Roman" w:hAnsi="Times New Roman" w:cs="Times New Roman"/>
          <w:sz w:val="24"/>
          <w:szCs w:val="24"/>
        </w:rPr>
        <w:t>).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3. Методическому кабинету отдела образования и социального развития администрации Цивильского района (Ивановой Э.И.):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3.1. Обеспечить организацию и проведение 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1123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действующим порядком проведения всероссийской олимпиады школьников, утвержденным приказом Министерства просвещения Российской Федерации № 678 от 27 ноября 2020 г. (с изменениями, утвержденными приказом Минпросвещения России № 73 от 14 февраля 2022 г.) (далее – Порядок) и согласно графику, утвержденному п. 2.2 настоящего приказа. 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3.2. При проведении олимпиады учитывать </w:t>
      </w:r>
      <w:r w:rsidR="001F3816" w:rsidRPr="001123F0">
        <w:rPr>
          <w:rFonts w:ascii="Times New Roman" w:hAnsi="Times New Roman" w:cs="Times New Roman"/>
          <w:sz w:val="24"/>
          <w:szCs w:val="24"/>
        </w:rPr>
        <w:t>с</w:t>
      </w:r>
      <w:r w:rsidRPr="001123F0">
        <w:rPr>
          <w:rFonts w:ascii="Times New Roman" w:hAnsi="Times New Roman" w:cs="Times New Roman"/>
          <w:sz w:val="24"/>
          <w:szCs w:val="24"/>
        </w:rPr>
        <w:t>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123F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23F0">
        <w:rPr>
          <w:rFonts w:ascii="Times New Roman" w:hAnsi="Times New Roman" w:cs="Times New Roman"/>
          <w:sz w:val="24"/>
          <w:szCs w:val="24"/>
        </w:rPr>
        <w:t>-19)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 и в период сезонного подъема заболеваемости острыми респираторными вирусными инфекциями и гриппом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3.3.</w:t>
      </w:r>
      <w:r w:rsidR="0044753B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Обеспечить информационную безопасность и объективность процедуры 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123F0">
        <w:rPr>
          <w:rFonts w:ascii="Times New Roman" w:hAnsi="Times New Roman" w:cs="Times New Roman"/>
          <w:sz w:val="24"/>
          <w:szCs w:val="24"/>
        </w:rPr>
        <w:t>олимпиады и максимальную объективность оценки работ участников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 предметных олимпиад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3.4. Обеспечить своевременное подведение итогов муниципального этапа олимпиады по каждому предмету и представление в ГАНОУ «Центр одаренных детей и молодежи «Эткер» Минобразования Чувашии итоговых протоколов муниципального этапа олимпиады и итоговых форм </w:t>
      </w:r>
      <w:r w:rsidRPr="00CF2293">
        <w:rPr>
          <w:rFonts w:ascii="Times New Roman" w:hAnsi="Times New Roman" w:cs="Times New Roman"/>
          <w:sz w:val="24"/>
          <w:szCs w:val="24"/>
        </w:rPr>
        <w:t>отчетности проведения муниципального этапов олимпиады не</w:t>
      </w:r>
      <w:r w:rsidRPr="001123F0">
        <w:rPr>
          <w:rFonts w:ascii="Times New Roman" w:hAnsi="Times New Roman" w:cs="Times New Roman"/>
          <w:sz w:val="24"/>
          <w:szCs w:val="24"/>
        </w:rPr>
        <w:t xml:space="preserve"> позднее 2</w:t>
      </w:r>
      <w:r w:rsidR="00CF2293">
        <w:rPr>
          <w:rFonts w:ascii="Times New Roman" w:hAnsi="Times New Roman" w:cs="Times New Roman"/>
          <w:sz w:val="24"/>
          <w:szCs w:val="24"/>
        </w:rPr>
        <w:t xml:space="preserve">3 </w:t>
      </w:r>
      <w:r w:rsidRPr="001123F0">
        <w:rPr>
          <w:rFonts w:ascii="Times New Roman" w:hAnsi="Times New Roman" w:cs="Times New Roman"/>
          <w:sz w:val="24"/>
          <w:szCs w:val="24"/>
        </w:rPr>
        <w:t>декабря 202</w:t>
      </w:r>
      <w:r w:rsidR="001F3816" w:rsidRPr="001123F0">
        <w:rPr>
          <w:rFonts w:ascii="Times New Roman" w:hAnsi="Times New Roman" w:cs="Times New Roman"/>
          <w:sz w:val="24"/>
          <w:szCs w:val="24"/>
        </w:rPr>
        <w:t>2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г.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3.5. </w:t>
      </w:r>
      <w:r w:rsidRPr="00CF2293">
        <w:rPr>
          <w:rFonts w:ascii="Times New Roman" w:hAnsi="Times New Roman" w:cs="Times New Roman"/>
          <w:sz w:val="24"/>
          <w:szCs w:val="24"/>
        </w:rPr>
        <w:t>Местом проведения олимпиады определить о</w:t>
      </w:r>
      <w:r w:rsidR="00D91B2D" w:rsidRPr="00CF2293">
        <w:rPr>
          <w:rFonts w:ascii="Times New Roman" w:hAnsi="Times New Roman" w:cs="Times New Roman"/>
          <w:sz w:val="24"/>
          <w:szCs w:val="24"/>
        </w:rPr>
        <w:t xml:space="preserve">бщеобразовательные учреждения, </w:t>
      </w:r>
      <w:r w:rsidR="00CF2293">
        <w:rPr>
          <w:rFonts w:ascii="Times New Roman" w:hAnsi="Times New Roman" w:cs="Times New Roman"/>
          <w:sz w:val="24"/>
          <w:szCs w:val="24"/>
        </w:rPr>
        <w:t>утвержденные данным приказом.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4. Руководителям ОО: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4.2. Обеспечить участие учащихся победителей школьного этапа олимпиады школьников на муниципальный этап в разрезе каждого предмета.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4.5. Обеспечить явку членов </w:t>
      </w:r>
      <w:r w:rsidR="00E30A1F" w:rsidRPr="001123F0">
        <w:rPr>
          <w:rFonts w:ascii="Times New Roman" w:hAnsi="Times New Roman" w:cs="Times New Roman"/>
          <w:sz w:val="24"/>
          <w:szCs w:val="24"/>
        </w:rPr>
        <w:t>жюри</w:t>
      </w:r>
      <w:r w:rsidRPr="001123F0">
        <w:rPr>
          <w:rFonts w:ascii="Times New Roman" w:hAnsi="Times New Roman" w:cs="Times New Roman"/>
          <w:sz w:val="24"/>
          <w:szCs w:val="24"/>
        </w:rPr>
        <w:t xml:space="preserve">  в соответствии с приложением 4 к приказу.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5. Ответственным лицом за получение олимпиадных заданий и информационную безопасность во время хранения, тиражирования, доставки олимпиадных заданий в место проведения олимпиад назначить заведующ</w:t>
      </w:r>
      <w:r w:rsidR="001F3816" w:rsidRPr="001123F0">
        <w:rPr>
          <w:rFonts w:ascii="Times New Roman" w:hAnsi="Times New Roman" w:cs="Times New Roman"/>
          <w:sz w:val="24"/>
          <w:szCs w:val="24"/>
        </w:rPr>
        <w:t>его</w:t>
      </w:r>
      <w:r w:rsidRPr="001123F0">
        <w:rPr>
          <w:rFonts w:ascii="Times New Roman" w:hAnsi="Times New Roman" w:cs="Times New Roman"/>
          <w:sz w:val="24"/>
          <w:szCs w:val="24"/>
        </w:rPr>
        <w:t xml:space="preserve"> методическим кабинетом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Иванову Э.И.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6. Расходы, связанные с проведением олимпиады, провести за счет средств методического кабинета отдела образования и социального развития</w:t>
      </w:r>
      <w:r w:rsidR="00CF2293"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</w:t>
      </w:r>
      <w:r w:rsidRPr="001123F0">
        <w:rPr>
          <w:rFonts w:ascii="Times New Roman" w:hAnsi="Times New Roman" w:cs="Times New Roman"/>
          <w:sz w:val="24"/>
          <w:szCs w:val="24"/>
        </w:rPr>
        <w:t>, выделенных на проведение районных мероприятий по ст.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290.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7. Настоящий приказ довести до всех руководителей общеобразовательных организаций.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8. Контроль за исполнением данного приказа оставляют за собой.</w:t>
      </w: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Заместитель начальник</w:t>
      </w:r>
      <w:r w:rsidR="00E30A1F" w:rsidRPr="001123F0">
        <w:rPr>
          <w:rFonts w:ascii="Times New Roman" w:hAnsi="Times New Roman" w:cs="Times New Roman"/>
          <w:sz w:val="24"/>
          <w:szCs w:val="24"/>
        </w:rPr>
        <w:t>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образования и социального развития </w:t>
      </w: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администрации Цивильского района                                                            </w:t>
      </w:r>
      <w:r w:rsidR="00E30A1F" w:rsidRPr="001123F0">
        <w:rPr>
          <w:rFonts w:ascii="Times New Roman" w:hAnsi="Times New Roman" w:cs="Times New Roman"/>
          <w:sz w:val="24"/>
          <w:szCs w:val="24"/>
        </w:rPr>
        <w:t>Филатова Л.Ф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</w:p>
    <w:p w:rsidR="008038A7" w:rsidRPr="001123F0" w:rsidRDefault="008038A7" w:rsidP="007D19A0">
      <w:pPr>
        <w:tabs>
          <w:tab w:val="left" w:pos="768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2D" w:rsidRPr="001123F0" w:rsidRDefault="00D91B2D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31" w:rsidRPr="001123F0" w:rsidRDefault="009B3B31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31" w:rsidRDefault="009B3B31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0F" w:rsidRDefault="003E180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0F" w:rsidRPr="001123F0" w:rsidRDefault="003E180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и социального развития администрации Цивильского района                                                                                     </w:t>
      </w: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80F">
        <w:rPr>
          <w:rFonts w:ascii="Times New Roman" w:hAnsi="Times New Roman" w:cs="Times New Roman"/>
          <w:sz w:val="24"/>
          <w:szCs w:val="24"/>
        </w:rPr>
        <w:t xml:space="preserve">от  </w:t>
      </w:r>
      <w:r w:rsidR="003E180F" w:rsidRPr="003E180F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="001F3816" w:rsidRPr="003E180F">
        <w:rPr>
          <w:rFonts w:ascii="Times New Roman" w:hAnsi="Times New Roman" w:cs="Times New Roman"/>
          <w:sz w:val="24"/>
          <w:szCs w:val="24"/>
        </w:rPr>
        <w:t>2022</w:t>
      </w:r>
      <w:r w:rsidRPr="003E180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180F" w:rsidRPr="003E180F">
        <w:rPr>
          <w:rFonts w:ascii="Times New Roman" w:hAnsi="Times New Roman" w:cs="Times New Roman"/>
          <w:sz w:val="24"/>
          <w:szCs w:val="24"/>
        </w:rPr>
        <w:t>196</w:t>
      </w:r>
    </w:p>
    <w:p w:rsidR="007D19A0" w:rsidRPr="001123F0" w:rsidRDefault="007D19A0" w:rsidP="007D19A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7D1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Организационно-технологическая модель проведения муниципального этапа всероссийской олимпиады школьников </w:t>
      </w:r>
      <w:r w:rsidR="00C54922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F3816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C54922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9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C54922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D19A0" w:rsidRPr="001123F0" w:rsidRDefault="007D19A0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7D19A0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организационно-технологическая модель проведения муниципального этапа всероссийской олимпиады школьников </w:t>
      </w:r>
      <w:r w:rsidR="003E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организационно-технологическая модель, 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</w:t>
      </w:r>
      <w:r w:rsidR="00B21EA2" w:rsidRPr="001123F0">
        <w:rPr>
          <w:rFonts w:ascii="Times New Roman" w:hAnsi="Times New Roman" w:cs="Times New Roman"/>
          <w:sz w:val="24"/>
          <w:szCs w:val="24"/>
        </w:rPr>
        <w:t xml:space="preserve">(с изменениями, утвержденными приказом Минпросвещения России № 73 от 14 февраля 2022 г.), 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методическими рекомендациями по организации и проведению школьного и муниципального этапов всероссийской олимпиады школьников в 2022-2023 учебном году, и определяет условия организации и проведения муниципального этапа всероссийской олимпиады школьников в 2022-2023 учебном году, ее организационное и методическое обеспечение, порядок определения призеров и победителей, порядок подачи и рассмотрения апелляции.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в соответствии с Порядком и организационно-технологической моделью,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(далее – Методические рекомендации) и требований к проведению муниципального этапа олимпиады.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олимпиады проводится </w:t>
      </w:r>
      <w:r w:rsidRPr="001123F0">
        <w:rPr>
          <w:rFonts w:ascii="Times New Roman" w:hAnsi="Times New Roman" w:cs="Times New Roman"/>
          <w:sz w:val="24"/>
          <w:szCs w:val="24"/>
        </w:rPr>
        <w:t xml:space="preserve">по следующим общеобразовательным предметам: </w:t>
      </w:r>
    </w:p>
    <w:p w:rsidR="008F5116" w:rsidRPr="001123F0" w:rsidRDefault="008F5116" w:rsidP="008F51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математика, русский язы</w:t>
      </w:r>
      <w:r w:rsidR="00EB51C5">
        <w:rPr>
          <w:rFonts w:ascii="Times New Roman" w:hAnsi="Times New Roman" w:cs="Times New Roman"/>
          <w:sz w:val="24"/>
          <w:szCs w:val="24"/>
        </w:rPr>
        <w:t>к, иностранный язык (английский</w:t>
      </w:r>
      <w:r w:rsidRPr="001123F0">
        <w:rPr>
          <w:rFonts w:ascii="Times New Roman" w:hAnsi="Times New Roman" w:cs="Times New Roman"/>
          <w:sz w:val="24"/>
          <w:szCs w:val="24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 (7-11 классы).</w:t>
      </w:r>
    </w:p>
    <w:p w:rsidR="008F5116" w:rsidRPr="001123F0" w:rsidRDefault="0044753B" w:rsidP="008F5116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олимпиады – очная.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tabs>
          <w:tab w:val="left" w:pos="993"/>
        </w:tabs>
        <w:ind w:left="0" w:firstLine="568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При проведении Олимпиады допускается использование информационно-коммуникационных технологий в части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олимпиады принимают участие обучающиеся, осваивающие основные образовательные программы основного общего и среднего общего образования в организациях </w:t>
      </w:r>
      <w:r w:rsidR="00C5492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 с ограниченными возможнос</w:t>
      </w:r>
      <w:r w:rsidR="00B0198D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здоровья и дети-инвалиды принимают участие на общих основаниях.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Участниками  олимпиады являются участники школьного этапа текущего учебного года, набравшие не менее 75 процентов от максимально возможного количества </w:t>
      </w:r>
      <w:r w:rsidRPr="001123F0">
        <w:rPr>
          <w:rFonts w:ascii="Times New Roman" w:hAnsi="Times New Roman" w:cs="Times New Roman"/>
          <w:sz w:val="24"/>
          <w:szCs w:val="24"/>
        </w:rPr>
        <w:lastRenderedPageBreak/>
        <w:t>баллов по итогам оценивания выполненных олимпиадных заданий. В муниципальном этапе олимпиады могут участвовать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760DDA" w:rsidRPr="001123F0" w:rsidRDefault="007D19A0" w:rsidP="00B21EA2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Местами проведения муниципального этапа </w:t>
      </w:r>
      <w:r w:rsidR="00EB51C5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</w:t>
      </w: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F3816" w:rsidRPr="001123F0">
        <w:rPr>
          <w:rFonts w:ascii="Times New Roman" w:eastAsia="Calibri" w:hAnsi="Times New Roman" w:cs="Times New Roman"/>
          <w:sz w:val="24"/>
          <w:szCs w:val="24"/>
        </w:rPr>
        <w:t>2022</w:t>
      </w:r>
      <w:r w:rsidRPr="001123F0">
        <w:rPr>
          <w:rFonts w:ascii="Times New Roman" w:eastAsia="Calibri" w:hAnsi="Times New Roman" w:cs="Times New Roman"/>
          <w:sz w:val="24"/>
          <w:szCs w:val="24"/>
        </w:rPr>
        <w:t>-202</w:t>
      </w:r>
      <w:r w:rsidR="00B21EA2" w:rsidRPr="001123F0">
        <w:rPr>
          <w:rFonts w:ascii="Times New Roman" w:eastAsia="Calibri" w:hAnsi="Times New Roman" w:cs="Times New Roman"/>
          <w:sz w:val="24"/>
          <w:szCs w:val="24"/>
        </w:rPr>
        <w:t>3</w:t>
      </w: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760DDA" w:rsidRPr="001123F0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организации, </w:t>
      </w:r>
      <w:r w:rsidR="00760DDA" w:rsidRPr="001123F0">
        <w:rPr>
          <w:rFonts w:ascii="Times New Roman" w:eastAsia="Calibri" w:hAnsi="Times New Roman" w:cs="Times New Roman"/>
          <w:sz w:val="24"/>
          <w:szCs w:val="24"/>
        </w:rPr>
        <w:t>опред</w:t>
      </w:r>
      <w:r w:rsidR="00EB51C5">
        <w:rPr>
          <w:rFonts w:ascii="Times New Roman" w:eastAsia="Calibri" w:hAnsi="Times New Roman" w:cs="Times New Roman"/>
          <w:sz w:val="24"/>
          <w:szCs w:val="24"/>
        </w:rPr>
        <w:t xml:space="preserve">еленные организатором олимпиады </w:t>
      </w:r>
      <w:r w:rsidR="00B0198D" w:rsidRPr="001123F0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EB51C5">
        <w:rPr>
          <w:rFonts w:ascii="Times New Roman" w:eastAsia="Calibri" w:hAnsi="Times New Roman" w:cs="Times New Roman"/>
          <w:sz w:val="24"/>
          <w:szCs w:val="24"/>
        </w:rPr>
        <w:t xml:space="preserve"> 2) 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Начало олимпиад </w:t>
      </w:r>
      <w:r w:rsidR="00EB51C5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10-00</w:t>
      </w:r>
      <w:r w:rsidR="00760DDA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D19A0" w:rsidRPr="001123F0" w:rsidRDefault="00C54922" w:rsidP="007D19A0">
      <w:pPr>
        <w:pStyle w:val="a3"/>
        <w:numPr>
          <w:ilvl w:val="1"/>
          <w:numId w:val="2"/>
        </w:numPr>
        <w:spacing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Обеспеч</w:t>
      </w:r>
      <w:r w:rsidR="00760DDA" w:rsidRPr="001123F0">
        <w:rPr>
          <w:rFonts w:ascii="Times New Roman" w:hAnsi="Times New Roman" w:cs="Times New Roman"/>
          <w:sz w:val="24"/>
          <w:szCs w:val="24"/>
        </w:rPr>
        <w:t>ение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строг</w:t>
      </w:r>
      <w:r w:rsidR="00760DDA" w:rsidRPr="001123F0">
        <w:rPr>
          <w:rFonts w:ascii="Times New Roman" w:hAnsi="Times New Roman" w:cs="Times New Roman"/>
          <w:sz w:val="24"/>
          <w:szCs w:val="24"/>
        </w:rPr>
        <w:t>ого</w:t>
      </w:r>
      <w:r w:rsidRPr="001123F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60DDA" w:rsidRPr="001123F0">
        <w:rPr>
          <w:rFonts w:ascii="Times New Roman" w:hAnsi="Times New Roman" w:cs="Times New Roman"/>
          <w:sz w:val="24"/>
          <w:szCs w:val="24"/>
        </w:rPr>
        <w:t>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за участниками олимпиады в период выполнения олимпиадных заданий </w:t>
      </w:r>
      <w:r w:rsidR="00760DDA" w:rsidRPr="001123F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123F0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60DDA" w:rsidRPr="001123F0">
        <w:rPr>
          <w:rFonts w:ascii="Times New Roman" w:hAnsi="Times New Roman" w:cs="Times New Roman"/>
          <w:sz w:val="24"/>
          <w:szCs w:val="24"/>
        </w:rPr>
        <w:t>присутст</w:t>
      </w:r>
      <w:r w:rsidR="00D91B50">
        <w:rPr>
          <w:rFonts w:ascii="Times New Roman" w:hAnsi="Times New Roman" w:cs="Times New Roman"/>
          <w:sz w:val="24"/>
          <w:szCs w:val="24"/>
        </w:rPr>
        <w:t>вия представителей организатора</w:t>
      </w:r>
      <w:r w:rsidR="00760DDA" w:rsidRPr="001123F0">
        <w:rPr>
          <w:rFonts w:ascii="Times New Roman" w:hAnsi="Times New Roman" w:cs="Times New Roman"/>
          <w:sz w:val="24"/>
          <w:szCs w:val="24"/>
        </w:rPr>
        <w:t>, оргкомитета муниципального этапа олимпиады в пунктах проведения олимпиад с целью контроля организации и проведения олимпиады, , а также граждан, аккредитованных в качестве общественных наблюдателей, в соответствии с Порядком аккредитации граждан в качестве общественных наблюдателей при проведении государственной ито</w:t>
      </w:r>
      <w:r w:rsidR="001123F0">
        <w:rPr>
          <w:rFonts w:ascii="Times New Roman" w:hAnsi="Times New Roman" w:cs="Times New Roman"/>
          <w:sz w:val="24"/>
          <w:szCs w:val="24"/>
        </w:rPr>
        <w:t>говой аттестации по образователь</w:t>
      </w:r>
      <w:r w:rsidR="00760DDA" w:rsidRPr="001123F0">
        <w:rPr>
          <w:rFonts w:ascii="Times New Roman" w:hAnsi="Times New Roman" w:cs="Times New Roman"/>
          <w:sz w:val="24"/>
          <w:szCs w:val="24"/>
        </w:rPr>
        <w:t>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 июня 2013 года № 491</w:t>
      </w:r>
      <w:r w:rsidR="00EB51C5">
        <w:rPr>
          <w:rFonts w:ascii="Times New Roman" w:hAnsi="Times New Roman" w:cs="Times New Roman"/>
          <w:sz w:val="24"/>
          <w:szCs w:val="24"/>
        </w:rPr>
        <w:t xml:space="preserve">, </w:t>
      </w:r>
      <w:r w:rsidRPr="001123F0">
        <w:rPr>
          <w:rFonts w:ascii="Times New Roman" w:hAnsi="Times New Roman" w:cs="Times New Roman"/>
          <w:sz w:val="24"/>
          <w:szCs w:val="24"/>
        </w:rPr>
        <w:t>дежурства в аудитории лиц, ответственных за проведение олимпиады в образовательной организации</w:t>
      </w:r>
      <w:r w:rsidR="00760DDA" w:rsidRPr="001123F0">
        <w:rPr>
          <w:rFonts w:ascii="Times New Roman" w:hAnsi="Times New Roman" w:cs="Times New Roman"/>
          <w:sz w:val="24"/>
          <w:szCs w:val="24"/>
        </w:rPr>
        <w:t>.</w:t>
      </w:r>
    </w:p>
    <w:p w:rsidR="0053163C" w:rsidRPr="001123F0" w:rsidRDefault="0053163C" w:rsidP="007D19A0">
      <w:pPr>
        <w:pStyle w:val="a3"/>
        <w:numPr>
          <w:ilvl w:val="1"/>
          <w:numId w:val="2"/>
        </w:numPr>
        <w:spacing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При проведении муниципального этапа олимпиады учитывать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123F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23F0">
        <w:rPr>
          <w:rFonts w:ascii="Times New Roman" w:hAnsi="Times New Roman" w:cs="Times New Roman"/>
          <w:sz w:val="24"/>
          <w:szCs w:val="24"/>
        </w:rPr>
        <w:t>-19)</w:t>
      </w:r>
      <w:r w:rsidR="00760DDA" w:rsidRPr="001123F0">
        <w:rPr>
          <w:rFonts w:ascii="Times New Roman" w:hAnsi="Times New Roman" w:cs="Times New Roman"/>
          <w:sz w:val="24"/>
          <w:szCs w:val="24"/>
        </w:rPr>
        <w:t xml:space="preserve"> и в период сезонного подъема заболеваемости острыми респираторными </w:t>
      </w:r>
      <w:r w:rsidR="00D91B50">
        <w:rPr>
          <w:rFonts w:ascii="Times New Roman" w:hAnsi="Times New Roman" w:cs="Times New Roman"/>
          <w:sz w:val="24"/>
          <w:szCs w:val="24"/>
        </w:rPr>
        <w:t>вирусными инфекциями и гриппом</w:t>
      </w:r>
      <w:r w:rsidRPr="001123F0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 3 июля 2020 г., регистрационный № 58824), а также положения постановления Главного государственного санитарного врача  Российской Федерации от 16 октября 2020 г. № 31 «О дополнительных мерах по снижению рисков распространения </w:t>
      </w:r>
      <w:r w:rsidRPr="001123F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23F0">
        <w:rPr>
          <w:rFonts w:ascii="Times New Roman" w:hAnsi="Times New Roman" w:cs="Times New Roman"/>
          <w:sz w:val="24"/>
          <w:szCs w:val="24"/>
        </w:rPr>
        <w:t>-19 в период сезонного подъема заболеваемости острыми респираторными вирусными инфекциями и  гриппом» (зарегистрировано Министерством юстиции Российской Федерации 26 октября 2020 года, регистрационный № 60563)</w:t>
      </w:r>
      <w:r w:rsidRPr="001123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53B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4815733"/>
      <w:r w:rsidRP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муниципального этапа олимпиады осуществляется в информационно-коммуникационной сети «Интернет» (далее – сеть интернет) через официальны</w:t>
      </w:r>
      <w:bookmarkEnd w:id="0"/>
      <w:r w:rsid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сайт отдела образования и социального развития администрации Цивильского района.</w:t>
      </w:r>
    </w:p>
    <w:p w:rsidR="005C0EB2" w:rsidRPr="0044753B" w:rsidRDefault="005C0EB2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3B">
        <w:rPr>
          <w:rFonts w:ascii="Times New Roman" w:hAnsi="Times New Roman" w:cs="Times New Roman"/>
          <w:sz w:val="24"/>
          <w:szCs w:val="24"/>
        </w:rPr>
        <w:t xml:space="preserve">Участники олимпиады, набравшие наибольшее количество баллов, признаются победителями олимпиады при условии, если количество набранных ими баллов превышает половину максимально возможных.  Квота на количество победителей и призеров не должна превышать 30 % от общего числа участников муниципального этапа олимпиады при условии, если количество набранных баллов победителями превышает 50% из максимально возможных, призерами </w:t>
      </w:r>
      <w:r w:rsidR="00EB51C5" w:rsidRP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753B">
        <w:rPr>
          <w:rFonts w:ascii="Times New Roman" w:hAnsi="Times New Roman" w:cs="Times New Roman"/>
          <w:sz w:val="24"/>
          <w:szCs w:val="24"/>
        </w:rPr>
        <w:t xml:space="preserve"> если превышает 35 % из максимально возможных.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</w:t>
      </w:r>
      <w:r w:rsidR="00EB51C5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предметно-методические комиссии). Региональные предметно-методические комиссии разрабатывают олимпиадные задания по соответствующему общеобразовательному предмету и требования к организации и проведению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осуществляют выборочную перепроверку выполненных олимпиадных работ участников муниципального этапа олимпиады.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муниципального этапа олимпиады в определенном им порядке в зашифрованном виде.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комплектах олимпиадных заданий, разрабатываемых</w:t>
      </w:r>
      <w:r w:rsidRPr="001123F0">
        <w:rPr>
          <w:rFonts w:ascii="Times New Roman" w:hAnsi="Times New Roman" w:cs="Times New Roman"/>
          <w:sz w:val="24"/>
          <w:szCs w:val="24"/>
        </w:rPr>
        <w:t xml:space="preserve"> для проведения муниципального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муниципального этапа олимпиадных заданий. Организатор муниципального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олимпиады.</w:t>
      </w:r>
    </w:p>
    <w:p w:rsidR="009965C7" w:rsidRPr="001123F0" w:rsidRDefault="009965C7" w:rsidP="00C24B9C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D19A0" w:rsidRPr="001123F0" w:rsidRDefault="007D19A0" w:rsidP="00485066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организатора муниципального этапа олимпиады</w:t>
      </w:r>
    </w:p>
    <w:p w:rsidR="00C24B9C" w:rsidRPr="001123F0" w:rsidRDefault="00485066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9C" w:rsidRPr="001123F0">
        <w:rPr>
          <w:rFonts w:ascii="Times New Roman" w:hAnsi="Times New Roman" w:cs="Times New Roman"/>
          <w:sz w:val="24"/>
          <w:szCs w:val="24"/>
        </w:rPr>
        <w:t xml:space="preserve">Организатором олимпиады является отдел образования и социального развития администрации Цивильского района. </w:t>
      </w:r>
    </w:p>
    <w:p w:rsidR="007D19A0" w:rsidRPr="00485066" w:rsidRDefault="007D19A0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муниципального этапа олимпиады</w:t>
      </w:r>
      <w:r w:rsidR="00485066"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график проведения муниципального этапа олимпиады в соответствии со сроками, установленными Министерством образования и молодежной политики Чувашской Республики</w:t>
      </w:r>
      <w:r w:rsidR="00F615D0"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19A0" w:rsidRPr="001123F0" w:rsidRDefault="00485066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0EB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 до начала проведения муниципального этапа олимпиады:</w:t>
      </w:r>
    </w:p>
    <w:p w:rsidR="007D19A0" w:rsidRPr="001123F0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утверждает нормативным правовым актом отдела образования </w:t>
      </w:r>
      <w:r w:rsidR="005C0EB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EB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Цивильского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 составы организационного комитета, жюри и апелляционной комиссии по каждому общеобразовательному предмету; </w:t>
      </w:r>
    </w:p>
    <w:p w:rsidR="007D19A0" w:rsidRPr="001123F0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F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сроки, расписание,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регистрации участников олимпиады, анализа выполненных олимпиадных работ, их показа, а также рассмотрения апелляций участников олимпиады. </w:t>
      </w:r>
    </w:p>
    <w:p w:rsidR="007D19A0" w:rsidRDefault="007D19A0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A84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календарных дней до даты начала муниципального этапа олимпиады (путем рассылки официальных писем, публикации на официальных интернет-ресурсах) информирует руководителей образовательных организаций,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предмету.</w:t>
      </w:r>
    </w:p>
    <w:p w:rsidR="00485066" w:rsidRDefault="00485066" w:rsidP="00541FD7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муниципального этапа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квоту победителей и призеров муниципального этапа олимпиады по каждому общеобразовательному предмету;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 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муниципального этапа олимпиады с учетом внесенных изменений.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21 календарного дня со дня последней даты проведения соревновательных туров муниципального этапа олимпиады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официальном сайте муниципального органа управления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образованием в сети интернет с указанием сведений об участниках по соответствующему общеобразовательному предмету.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награждение победителей и призеров муниципального этапа олимпиады;</w:t>
      </w:r>
    </w:p>
    <w:p w:rsidR="00485066" w:rsidRPr="00485066" w:rsidRDefault="00485066" w:rsidP="00485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066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7D19A0" w:rsidRPr="00485066" w:rsidRDefault="007D19A0" w:rsidP="00541FD7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7D19A0" w:rsidRPr="001123F0" w:rsidRDefault="007D19A0" w:rsidP="00541FD7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членами оргкомитета и жюри Порядка и нормативных правовых актов, регламентирующих организацию и проведение муниципального этапа олимпиады по каждому общеобразовательному предмету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муниципального этапа олимпиады отстраняет указанных лиц от проведения муниципального этапа олимпиады и составляет соответствующий акт.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485066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оргкомитета муниципального этапа олимпиады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541FD7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олимпиады формируется из представителей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 управления образованием</w:t>
      </w:r>
      <w:r w:rsidR="007D19A0" w:rsidRPr="001123F0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человек.</w:t>
      </w:r>
    </w:p>
    <w:p w:rsidR="007D19A0" w:rsidRPr="001123F0" w:rsidRDefault="00541FD7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муниципального этапа олимпиады:</w:t>
      </w:r>
    </w:p>
    <w:p w:rsidR="007D19A0" w:rsidRPr="001123F0" w:rsidRDefault="00AD025F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организационно-технологическую модель проведения муниципального этапа олимпиады; </w:t>
      </w:r>
    </w:p>
    <w:p w:rsidR="007D19A0" w:rsidRPr="001123F0" w:rsidRDefault="00AD025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муниципального этапа олимпиады в соответствии с Порядком, настоящей организационно-технологической моделью, нормативными правовыми актами, регламентирующими проведение муниципального этапа олимпиады, и действующими на момент проведения муниципального этапа олимпиады санитарно-эпидемиологическими требованиями к условиям и организации обучения в образовательных организациях;</w:t>
      </w:r>
    </w:p>
    <w:p w:rsidR="007D19A0" w:rsidRDefault="00AD025F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6"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70536">
        <w:rPr>
          <w:rFonts w:ascii="Times New Roman" w:hAnsi="Times New Roman" w:cs="Times New Roman"/>
          <w:sz w:val="24"/>
          <w:szCs w:val="24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муниципального органа управления образованием в сети интернет с указанием фамилии, инициалов, класса, муниципального / городского округа, количества баллов, набранных при выполнении заданий, и передает их организатору регионального этапа олимпиады;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информирование участников муниципального этапа олимпиады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олимпиады; 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тиражирование материалов в день проведения олимпиады;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организаторов в аудитории проведения олимпиады по каждому общеобразовательному предмету;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соблюдения выполнения участниками требований Порядка;</w:t>
      </w:r>
    </w:p>
    <w:p w:rsidR="007D19A0" w:rsidRPr="001123F0" w:rsidRDefault="00AD025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кодирование (обезличивание) и раскодирование олимпиадных работ участников муниципального этапа олимпиады;</w:t>
      </w:r>
    </w:p>
    <w:p w:rsidR="00AD025F" w:rsidRPr="001123F0" w:rsidRDefault="00AD025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хранение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участников олимпиад в течение 1 года</w:t>
      </w:r>
      <w:r w:rsidR="005B5F3B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F3B" w:rsidRPr="001123F0" w:rsidRDefault="005B5F3B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подготовку и внесение  данных в протокол предварительных результатов;</w:t>
      </w:r>
    </w:p>
    <w:p w:rsidR="005B5F3B" w:rsidRPr="001123F0" w:rsidRDefault="005B5F3B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участников о результатах выполнения ими олимпиадных заданий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F3B" w:rsidRPr="001123F0" w:rsidRDefault="005B5F3B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участников о дате, времени и месте проведения процедур анализа выполненных  олимпиадных заданий и их решений, показа 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проведения процедуры ап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по каждому общеобразовательному предмету;</w:t>
      </w:r>
    </w:p>
    <w:p w:rsidR="002354A1" w:rsidRPr="001123F0" w:rsidRDefault="002354A1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процедур анализа и показа выполненных олимпиадных заданий для участников олимпиады;</w:t>
      </w:r>
    </w:p>
    <w:p w:rsidR="002354A1" w:rsidRPr="001123F0" w:rsidRDefault="00EA1C7C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заявления на а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яцию от участников олимпиады;</w:t>
      </w:r>
    </w:p>
    <w:p w:rsidR="002354A1" w:rsidRPr="001123F0" w:rsidRDefault="00EA1C7C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а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яций по каждом</w:t>
      </w:r>
      <w:r w:rsidR="00536C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общеобразовательному предмету;</w:t>
      </w:r>
    </w:p>
    <w:p w:rsidR="00617C29" w:rsidRPr="00170536" w:rsidRDefault="005B5F3B" w:rsidP="001705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жизнь и здоровье участников олимпиады во время проведения муниципального </w:t>
      </w:r>
      <w:r w:rsidR="007D19A0" w:rsidRPr="001123F0">
        <w:rPr>
          <w:rFonts w:ascii="Times New Roman" w:hAnsi="Times New Roman" w:cs="Times New Roman"/>
          <w:sz w:val="24"/>
          <w:szCs w:val="24"/>
        </w:rPr>
        <w:t>этапа олимпиады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29" w:rsidRPr="001123F0" w:rsidRDefault="00617C29" w:rsidP="00617C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2B2" w:rsidRPr="00541FD7" w:rsidRDefault="007E483D" w:rsidP="00541FD7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предметных комиссий по оцениванию олимпиадных работ</w:t>
      </w:r>
    </w:p>
    <w:p w:rsidR="007D19A0" w:rsidRPr="001123F0" w:rsidRDefault="007D19A0" w:rsidP="003C2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98D" w:rsidRPr="00EA1C7C" w:rsidRDefault="00541FD7" w:rsidP="00B01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объективной проверки олимпиадных заданий, выполненных участниками муниципального этапа олимпиады организатором муниципального этапа олимпиады, созда</w:t>
      </w:r>
      <w:r w:rsidR="007E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предметные комиссии по оцениванию олимпиадных работ (деле –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7E4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общеобразовательному предмету. </w:t>
      </w:r>
      <w:r w:rsidR="00B0198D" w:rsidRP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357507" w:rsidRP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обезличенных </w:t>
      </w:r>
      <w:r w:rsidR="00B0198D" w:rsidRP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олимпиадных работ осуществляется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муниципальный этап олимпиады. </w:t>
      </w:r>
    </w:p>
    <w:p w:rsidR="007D19A0" w:rsidRPr="001123F0" w:rsidRDefault="007D19A0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жюри муниципального этапа олимпиады по каждому общеобразовательному предмету составляет не </w:t>
      </w:r>
      <w:r w:rsidRPr="0054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человек.</w:t>
      </w:r>
    </w:p>
    <w:p w:rsidR="003C2AC2" w:rsidRPr="001123F0" w:rsidRDefault="00541FD7" w:rsidP="003C2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7D19A0" w:rsidRPr="001123F0" w:rsidRDefault="00541FD7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Жюри муниципального этапа олимпиады:</w:t>
      </w:r>
    </w:p>
    <w:p w:rsidR="007D19A0" w:rsidRPr="001123F0" w:rsidRDefault="00B0198D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оценивание закодированных (обезличенных) олимпиадных работ участников олимпиады</w:t>
      </w:r>
      <w:r w:rsidR="003C2AC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представленными критериями и методикой оценивания выполненных олимпиадных заданий, разработанными РПМК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9A0" w:rsidRPr="001123F0" w:rsidRDefault="00B0198D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моделью;</w:t>
      </w:r>
    </w:p>
    <w:p w:rsidR="007D19A0" w:rsidRPr="001123F0" w:rsidRDefault="00B0198D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победителей и призеров 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апелляций, и в соответствии с установленной квотой и оформляет итоговый протокол; </w:t>
      </w:r>
    </w:p>
    <w:p w:rsidR="007D19A0" w:rsidRPr="001123F0" w:rsidRDefault="00B0198D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направляет организатору муниципального этапа олимпиады протокол жюри, подписанный председателем </w:t>
      </w:r>
      <w:r w:rsidR="0070159C">
        <w:rPr>
          <w:rFonts w:ascii="Times New Roman" w:hAnsi="Times New Roman" w:cs="Times New Roman"/>
          <w:sz w:val="24"/>
          <w:szCs w:val="24"/>
        </w:rPr>
        <w:t xml:space="preserve"> 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</w:t>
      </w:r>
      <w:r w:rsidR="007D19A0" w:rsidRPr="0070159C">
        <w:rPr>
          <w:rFonts w:ascii="Times New Roman" w:hAnsi="Times New Roman" w:cs="Times New Roman"/>
          <w:sz w:val="24"/>
          <w:szCs w:val="24"/>
        </w:rPr>
        <w:t xml:space="preserve">предмету (Приложение </w:t>
      </w:r>
      <w:r w:rsidR="0070159C" w:rsidRPr="0070159C">
        <w:rPr>
          <w:rFonts w:ascii="Times New Roman" w:hAnsi="Times New Roman" w:cs="Times New Roman"/>
          <w:sz w:val="24"/>
          <w:szCs w:val="24"/>
        </w:rPr>
        <w:t>7</w:t>
      </w:r>
      <w:r w:rsidR="007D19A0" w:rsidRPr="0070159C">
        <w:rPr>
          <w:rFonts w:ascii="Times New Roman" w:hAnsi="Times New Roman" w:cs="Times New Roman"/>
          <w:sz w:val="24"/>
          <w:szCs w:val="24"/>
        </w:rPr>
        <w:t>);</w:t>
      </w:r>
    </w:p>
    <w:p w:rsidR="007D19A0" w:rsidRPr="001123F0" w:rsidRDefault="00B0198D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B0198D" w:rsidRDefault="00541FD7" w:rsidP="007E48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83D">
        <w:rPr>
          <w:rFonts w:ascii="Times New Roman" w:hAnsi="Times New Roman" w:cs="Times New Roman"/>
          <w:sz w:val="24"/>
          <w:szCs w:val="24"/>
        </w:rPr>
        <w:t xml:space="preserve">.4. </w:t>
      </w:r>
      <w:r w:rsidR="00AD708A" w:rsidRPr="001123F0">
        <w:rPr>
          <w:rFonts w:ascii="Times New Roman" w:hAnsi="Times New Roman" w:cs="Times New Roman"/>
          <w:sz w:val="24"/>
          <w:szCs w:val="24"/>
        </w:rPr>
        <w:t>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7E483D" w:rsidRDefault="007E483D" w:rsidP="005022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D" w:rsidRPr="00541FD7" w:rsidRDefault="007E483D" w:rsidP="00541FD7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D7">
        <w:rPr>
          <w:rFonts w:ascii="Times New Roman" w:hAnsi="Times New Roman" w:cs="Times New Roman"/>
          <w:b/>
          <w:sz w:val="24"/>
          <w:szCs w:val="24"/>
        </w:rPr>
        <w:lastRenderedPageBreak/>
        <w:t>Порядок показа работ и разбора заданий членами жюри</w:t>
      </w:r>
    </w:p>
    <w:p w:rsidR="007E483D" w:rsidRPr="001123F0" w:rsidRDefault="007E483D" w:rsidP="007E48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3D" w:rsidRPr="00631E5A" w:rsidRDefault="007E483D" w:rsidP="00541F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E5A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</w:t>
      </w:r>
      <w:r w:rsidR="00541FD7">
        <w:rPr>
          <w:rFonts w:ascii="Courier New" w:hAnsi="Courier New" w:cs="Courier New"/>
          <w:sz w:val="24"/>
          <w:szCs w:val="24"/>
        </w:rPr>
        <w:t>-</w:t>
      </w:r>
      <w:r w:rsidRPr="00631E5A">
        <w:rPr>
          <w:rFonts w:ascii="Times New Roman" w:hAnsi="Times New Roman" w:cs="Times New Roman"/>
          <w:sz w:val="24"/>
          <w:szCs w:val="24"/>
        </w:rPr>
        <w:t xml:space="preserve"> информиров</w:t>
      </w:r>
      <w:r w:rsidR="00541FD7">
        <w:rPr>
          <w:rFonts w:ascii="Times New Roman" w:hAnsi="Times New Roman" w:cs="Times New Roman"/>
          <w:sz w:val="24"/>
          <w:szCs w:val="24"/>
        </w:rPr>
        <w:t>ание</w:t>
      </w:r>
      <w:r w:rsidRPr="00631E5A">
        <w:rPr>
          <w:rFonts w:ascii="Times New Roman" w:hAnsi="Times New Roman" w:cs="Times New Roman"/>
          <w:sz w:val="24"/>
          <w:szCs w:val="24"/>
        </w:rPr>
        <w:t xml:space="preserve"> участников олимпиады о предполагаемых вариантах ответов на предложенные задания, объясн</w:t>
      </w:r>
      <w:r w:rsidR="00541FD7">
        <w:rPr>
          <w:rFonts w:ascii="Times New Roman" w:hAnsi="Times New Roman" w:cs="Times New Roman"/>
          <w:sz w:val="24"/>
          <w:szCs w:val="24"/>
        </w:rPr>
        <w:t>ение</w:t>
      </w:r>
      <w:r w:rsidRPr="00631E5A">
        <w:rPr>
          <w:rFonts w:ascii="Times New Roman" w:hAnsi="Times New Roman" w:cs="Times New Roman"/>
          <w:sz w:val="24"/>
          <w:szCs w:val="24"/>
        </w:rPr>
        <w:t xml:space="preserve"> допущенны</w:t>
      </w:r>
      <w:r w:rsidR="00541FD7">
        <w:rPr>
          <w:rFonts w:ascii="Times New Roman" w:hAnsi="Times New Roman" w:cs="Times New Roman"/>
          <w:sz w:val="24"/>
          <w:szCs w:val="24"/>
        </w:rPr>
        <w:t>х</w:t>
      </w:r>
      <w:r w:rsidRPr="00631E5A">
        <w:rPr>
          <w:rFonts w:ascii="Times New Roman" w:hAnsi="Times New Roman" w:cs="Times New Roman"/>
          <w:sz w:val="24"/>
          <w:szCs w:val="24"/>
        </w:rPr>
        <w:t xml:space="preserve"> ими ошиб</w:t>
      </w:r>
      <w:r w:rsidR="00541FD7">
        <w:rPr>
          <w:rFonts w:ascii="Times New Roman" w:hAnsi="Times New Roman" w:cs="Times New Roman"/>
          <w:sz w:val="24"/>
          <w:szCs w:val="24"/>
        </w:rPr>
        <w:t>ок</w:t>
      </w:r>
      <w:r w:rsidRPr="00631E5A">
        <w:rPr>
          <w:rFonts w:ascii="Times New Roman" w:hAnsi="Times New Roman" w:cs="Times New Roman"/>
          <w:sz w:val="24"/>
          <w:szCs w:val="24"/>
        </w:rPr>
        <w:t xml:space="preserve"> и недоче</w:t>
      </w:r>
      <w:r w:rsidR="00541FD7">
        <w:rPr>
          <w:rFonts w:ascii="Times New Roman" w:hAnsi="Times New Roman" w:cs="Times New Roman"/>
          <w:sz w:val="24"/>
          <w:szCs w:val="24"/>
        </w:rPr>
        <w:t>тов.</w:t>
      </w:r>
      <w:r w:rsidRPr="0063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3D" w:rsidRPr="00541FD7" w:rsidRDefault="007E483D" w:rsidP="00541FD7">
      <w:pPr>
        <w:pStyle w:val="a3"/>
        <w:numPr>
          <w:ilvl w:val="1"/>
          <w:numId w:val="4"/>
        </w:numPr>
        <w:tabs>
          <w:tab w:val="num" w:pos="284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FD7">
        <w:rPr>
          <w:rFonts w:ascii="Times New Roman" w:hAnsi="Times New Roman" w:cs="Times New Roman"/>
          <w:sz w:val="24"/>
          <w:szCs w:val="24"/>
        </w:rPr>
        <w:t>Решение о форме проведения разбора заданий принимает организатор муниципального этапа олимпиады.</w:t>
      </w:r>
    </w:p>
    <w:p w:rsidR="007E483D" w:rsidRPr="0009443B" w:rsidRDefault="00541FD7" w:rsidP="00541F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E483D" w:rsidRPr="0009443B">
        <w:rPr>
          <w:rFonts w:ascii="Times New Roman" w:hAnsi="Times New Roman" w:cs="Times New Roman"/>
          <w:sz w:val="24"/>
          <w:szCs w:val="24"/>
        </w:rPr>
        <w:t>. В процессе проведения разбора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7E483D" w:rsidRDefault="00541FD7" w:rsidP="00541F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E483D" w:rsidRPr="0009443B">
        <w:rPr>
          <w:rFonts w:ascii="Times New Roman" w:hAnsi="Times New Roman" w:cs="Times New Roman"/>
          <w:sz w:val="24"/>
          <w:szCs w:val="24"/>
        </w:rPr>
        <w:t xml:space="preserve"> </w:t>
      </w:r>
      <w:r w:rsidR="00C46655">
        <w:rPr>
          <w:rFonts w:ascii="Times New Roman" w:hAnsi="Times New Roman" w:cs="Times New Roman"/>
          <w:sz w:val="24"/>
          <w:szCs w:val="24"/>
        </w:rPr>
        <w:t>Р</w:t>
      </w:r>
      <w:r w:rsidR="007E483D" w:rsidRPr="0009443B">
        <w:rPr>
          <w:rFonts w:ascii="Times New Roman" w:hAnsi="Times New Roman" w:cs="Times New Roman"/>
          <w:sz w:val="24"/>
          <w:szCs w:val="24"/>
        </w:rPr>
        <w:t xml:space="preserve">азбор олимпиадных заданий </w:t>
      </w:r>
      <w:r w:rsidR="007E483D">
        <w:rPr>
          <w:rFonts w:ascii="Times New Roman" w:hAnsi="Times New Roman" w:cs="Times New Roman"/>
          <w:sz w:val="24"/>
          <w:szCs w:val="24"/>
        </w:rPr>
        <w:t>(</w:t>
      </w:r>
      <w:r w:rsidR="007E483D" w:rsidRPr="0009443B"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="007E483D">
        <w:rPr>
          <w:rFonts w:ascii="Times New Roman" w:hAnsi="Times New Roman" w:cs="Times New Roman"/>
          <w:sz w:val="24"/>
          <w:szCs w:val="24"/>
        </w:rPr>
        <w:t>подробными объяснениями решения) буд</w:t>
      </w:r>
      <w:r w:rsidR="00C46655">
        <w:rPr>
          <w:rFonts w:ascii="Times New Roman" w:hAnsi="Times New Roman" w:cs="Times New Roman"/>
          <w:sz w:val="24"/>
          <w:szCs w:val="24"/>
        </w:rPr>
        <w:t>ет</w:t>
      </w:r>
      <w:r w:rsidR="007E483D">
        <w:rPr>
          <w:rFonts w:ascii="Times New Roman" w:hAnsi="Times New Roman" w:cs="Times New Roman"/>
          <w:sz w:val="24"/>
          <w:szCs w:val="24"/>
        </w:rPr>
        <w:t xml:space="preserve"> </w:t>
      </w:r>
      <w:r w:rsidR="00C46655">
        <w:rPr>
          <w:rFonts w:ascii="Times New Roman" w:hAnsi="Times New Roman" w:cs="Times New Roman"/>
          <w:sz w:val="24"/>
          <w:szCs w:val="24"/>
        </w:rPr>
        <w:t xml:space="preserve">проводиться в дни проведения предметных олимпиад в 16.00 ч. в дистанционном формате. Ссылки для подключения к данным мероприятиям будут направляться в общеобразовательные учреждения накануне проведения предметных олимпиад. </w:t>
      </w:r>
    </w:p>
    <w:p w:rsidR="007E483D" w:rsidRPr="00541FD7" w:rsidRDefault="007E483D" w:rsidP="00541FD7">
      <w:pPr>
        <w:pStyle w:val="a3"/>
        <w:numPr>
          <w:ilvl w:val="1"/>
          <w:numId w:val="30"/>
        </w:numPr>
        <w:tabs>
          <w:tab w:val="num" w:pos="0"/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7E483D" w:rsidRPr="00F74CD3" w:rsidRDefault="007E483D" w:rsidP="00541FD7">
      <w:pPr>
        <w:pStyle w:val="a3"/>
        <w:numPr>
          <w:ilvl w:val="1"/>
          <w:numId w:val="30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анализа олимпиадных заданий и их решений могут присутствовать сопровождающие лица.</w:t>
      </w:r>
    </w:p>
    <w:p w:rsidR="007E483D" w:rsidRPr="00F74CD3" w:rsidRDefault="007E483D" w:rsidP="00541FD7">
      <w:pPr>
        <w:pStyle w:val="a3"/>
        <w:numPr>
          <w:ilvl w:val="1"/>
          <w:numId w:val="30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7E483D" w:rsidRPr="00F45424" w:rsidRDefault="00F45424" w:rsidP="00F454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424">
        <w:rPr>
          <w:rFonts w:ascii="Times New Roman" w:hAnsi="Times New Roman" w:cs="Times New Roman"/>
          <w:sz w:val="24"/>
          <w:szCs w:val="24"/>
        </w:rPr>
        <w:t xml:space="preserve">5.8. </w:t>
      </w:r>
      <w:r w:rsidR="007E483D" w:rsidRPr="00F45424">
        <w:rPr>
          <w:rFonts w:ascii="Times New Roman" w:hAnsi="Times New Roman" w:cs="Times New Roman"/>
          <w:sz w:val="24"/>
          <w:szCs w:val="24"/>
        </w:rPr>
        <w:t>Для участников с ОВЗ назначается персональный эксперт (или эксперты) для проведения анализа и показа их олимпиадных работ.</w:t>
      </w:r>
    </w:p>
    <w:p w:rsidR="007D19A0" w:rsidRPr="001123F0" w:rsidRDefault="007D19A0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A0" w:rsidRPr="001123F0" w:rsidRDefault="007D19A0" w:rsidP="00541FD7">
      <w:pPr>
        <w:pStyle w:val="a3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Апелляционные комиссии муниципального этапа олимпиады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A0" w:rsidRPr="0035629F" w:rsidRDefault="007D19A0" w:rsidP="0035629F">
      <w:pPr>
        <w:pStyle w:val="a3"/>
        <w:numPr>
          <w:ilvl w:val="1"/>
          <w:numId w:val="31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оргкомитет муниципального этапа олимпиады создает апелляционные комиссии по общеобразовательным предметам. Состав апелляционных комиссий формируется из представителей муниципальных органов управления образованием,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апелляционной комиссии муниципального этапа всероссийской олимпиады школьников в 2022-2023 учебном году входят члены предметных комиссий по оцениванию олимпиадных работ.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Апелляционная комиссия:</w:t>
      </w:r>
    </w:p>
    <w:p w:rsidR="007D19A0" w:rsidRPr="001123F0" w:rsidRDefault="0035629F" w:rsidP="007D19A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принимает и рассматривает апелляции участников олимпиады;</w:t>
      </w:r>
    </w:p>
    <w:p w:rsidR="007D19A0" w:rsidRPr="001123F0" w:rsidRDefault="0035629F" w:rsidP="007D19A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7D19A0" w:rsidRPr="001123F0" w:rsidRDefault="0035629F" w:rsidP="007D19A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информирует участников олимпиады о принятом решении.</w:t>
      </w:r>
    </w:p>
    <w:p w:rsidR="007D19A0" w:rsidRPr="001123F0" w:rsidRDefault="007D19A0" w:rsidP="0035629F">
      <w:pPr>
        <w:numPr>
          <w:ilvl w:val="1"/>
          <w:numId w:val="31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по основным видам работы апелляционной комиссии являются: </w:t>
      </w:r>
    </w:p>
    <w:p w:rsidR="007D19A0" w:rsidRPr="001123F0" w:rsidRDefault="0035629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регистрации апелляций, протокол рассмотрения апелляции участника </w:t>
      </w:r>
      <w:r w:rsidR="007D19A0"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этапа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оформляется протоколом.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2C1122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7D19A0" w:rsidRPr="002C1122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2">
        <w:rPr>
          <w:rFonts w:ascii="Times New Roman" w:hAnsi="Times New Roman" w:cs="Times New Roman"/>
          <w:sz w:val="24"/>
          <w:szCs w:val="24"/>
        </w:rPr>
        <w:t>Правила подачи апелляции муниципального этапа олимпиады устанавливаются организатором муниципального этапа олимпиады, в соответствии с Методическими рекомендациями.</w:t>
      </w:r>
    </w:p>
    <w:p w:rsidR="002C1122" w:rsidRPr="002C1122" w:rsidRDefault="002C1122" w:rsidP="002C1122">
      <w:pPr>
        <w:pStyle w:val="Default"/>
        <w:spacing w:after="75"/>
        <w:ind w:firstLine="360"/>
        <w:jc w:val="both"/>
      </w:pPr>
      <w:r w:rsidRPr="002C1122">
        <w:t xml:space="preserve">Для подачи апелляции необходимо написать заявление по установленной форме и направить на электронный адрес оргкомитета </w:t>
      </w:r>
      <w:hyperlink r:id="rId8" w:history="1">
        <w:r w:rsidRPr="002C1122">
          <w:rPr>
            <w:rStyle w:val="a9"/>
            <w:lang w:val="en-US"/>
          </w:rPr>
          <w:t>obrazovmolod</w:t>
        </w:r>
        <w:r w:rsidRPr="002C1122">
          <w:rPr>
            <w:rStyle w:val="a9"/>
          </w:rPr>
          <w:t>@</w:t>
        </w:r>
        <w:r w:rsidRPr="002C1122">
          <w:rPr>
            <w:rStyle w:val="a9"/>
            <w:lang w:val="en-US"/>
          </w:rPr>
          <w:t>yandex</w:t>
        </w:r>
        <w:r w:rsidRPr="002C1122">
          <w:rPr>
            <w:rStyle w:val="a9"/>
          </w:rPr>
          <w:t>.</w:t>
        </w:r>
        <w:r w:rsidRPr="002C1122">
          <w:rPr>
            <w:rStyle w:val="a9"/>
            <w:lang w:val="en-US"/>
          </w:rPr>
          <w:t>ru</w:t>
        </w:r>
      </w:hyperlink>
      <w:r w:rsidRPr="002C1122">
        <w:t xml:space="preserve">  в течение двух суток со дня опубликования результатов олимпиады на официальном сайте отдела образования и социального развития администрации Цивильского района. 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7D19A0" w:rsidRPr="0035629F" w:rsidRDefault="007D19A0" w:rsidP="007D19A0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  <w:r w:rsidR="0035629F">
        <w:rPr>
          <w:rFonts w:ascii="Times New Roman" w:hAnsi="Times New Roman" w:cs="Times New Roman"/>
          <w:sz w:val="24"/>
          <w:szCs w:val="24"/>
        </w:rPr>
        <w:t xml:space="preserve"> </w:t>
      </w:r>
      <w:r w:rsidRPr="0035629F">
        <w:rPr>
          <w:rFonts w:ascii="Times New Roman" w:hAnsi="Times New Roman" w:cs="Times New Roman"/>
          <w:sz w:val="24"/>
          <w:szCs w:val="24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предмету. 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апелляционной комиссии являются окончательными. 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могут присутствовать общественные на</w:t>
      </w:r>
      <w:r w:rsid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блюдатели, сопровождающие лица.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муниципального этапа олимпиады.</w:t>
      </w:r>
    </w:p>
    <w:p w:rsidR="009C2AC4" w:rsidRPr="009C2AC4" w:rsidRDefault="009C2AC4" w:rsidP="009C2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A0" w:rsidRPr="001123F0" w:rsidRDefault="007D19A0" w:rsidP="0035629F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 муниципального этапа олимпиады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9C2AC4" w:rsidRDefault="009C2AC4" w:rsidP="009C2AC4">
      <w:pPr>
        <w:pStyle w:val="a3"/>
        <w:numPr>
          <w:ilvl w:val="1"/>
          <w:numId w:val="3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A0"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муниципальном этапе олимпиады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A0"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общеобразовательному предмету допускаются: участники школьного этапа олимпиады текущего учебного года, набравшие необходимое для участия в муниципальном эта</w:t>
      </w:r>
      <w:r w:rsidR="00617C29"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олимпиады количество баллов.</w:t>
      </w:r>
    </w:p>
    <w:p w:rsidR="007D19A0" w:rsidRPr="00F61D2F" w:rsidRDefault="007D19A0" w:rsidP="009C2AC4">
      <w:pPr>
        <w:pStyle w:val="a3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участника муниципального этапа олимпиады не позднее чем за 3 календарных дня до начала проведения муниципального этапа олимпиады письменно подтверждают ознакомление с Порядком и </w:t>
      </w:r>
      <w:r w:rsidRPr="001123F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рекомендациями, организационно-технологической моделью муниципального этапа, утвержденной приказом </w:t>
      </w:r>
      <w:r w:rsidR="002C1122">
        <w:rPr>
          <w:rFonts w:ascii="Times New Roman" w:hAnsi="Times New Roman" w:cs="Times New Roman"/>
          <w:color w:val="000000"/>
          <w:sz w:val="24"/>
          <w:szCs w:val="24"/>
        </w:rPr>
        <w:t xml:space="preserve">отдела образования и социального развития администрации </w:t>
      </w:r>
      <w:r w:rsidR="002C1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Цивильского района</w:t>
      </w:r>
      <w:r w:rsidRPr="001123F0">
        <w:rPr>
          <w:rFonts w:ascii="Times New Roman" w:hAnsi="Times New Roman" w:cs="Times New Roman"/>
          <w:color w:val="000000"/>
          <w:sz w:val="24"/>
          <w:szCs w:val="24"/>
        </w:rPr>
        <w:t xml:space="preserve"> и иными нормативными документами, связанными с организацией проведения олимпиады, а так же</w:t>
      </w:r>
      <w:r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законом от 27 июля 2006 года № 152-ФЗ «О персональных данных») и </w:t>
      </w:r>
      <w:r w:rsidRPr="001123F0">
        <w:rPr>
          <w:rFonts w:ascii="Times New Roman" w:hAnsi="Times New Roman" w:cs="Times New Roman"/>
          <w:sz w:val="24"/>
          <w:szCs w:val="24"/>
        </w:rPr>
        <w:t xml:space="preserve">на публикацию результатов участников по каждому общеобразовательному предмету на официальном сайте </w:t>
      </w:r>
      <w:r w:rsidR="009965C7" w:rsidRPr="001123F0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9965C7" w:rsidRPr="001123F0">
        <w:rPr>
          <w:rFonts w:ascii="Times New Roman" w:hAnsi="Times New Roman" w:cs="Times New Roman"/>
          <w:sz w:val="24"/>
          <w:szCs w:val="24"/>
        </w:rPr>
        <w:t>И</w:t>
      </w:r>
      <w:r w:rsidRPr="001123F0">
        <w:rPr>
          <w:rFonts w:ascii="Times New Roman" w:hAnsi="Times New Roman" w:cs="Times New Roman"/>
          <w:sz w:val="24"/>
          <w:szCs w:val="24"/>
        </w:rPr>
        <w:t>нтернет с указанием фамилии, инициалов, класса, количества баллов</w:t>
      </w:r>
      <w:r w:rsidR="009965C7" w:rsidRPr="001123F0">
        <w:rPr>
          <w:rFonts w:ascii="Times New Roman" w:hAnsi="Times New Roman" w:cs="Times New Roman"/>
          <w:sz w:val="24"/>
          <w:szCs w:val="24"/>
        </w:rPr>
        <w:t>, которые хранятся организатором олимпиады в течение 1 года с даты проведения муниципального этапа олимпиад</w:t>
      </w:r>
      <w:r w:rsidR="009965C7" w:rsidRPr="00C46655">
        <w:rPr>
          <w:rFonts w:ascii="Times New Roman" w:hAnsi="Times New Roman" w:cs="Times New Roman"/>
          <w:sz w:val="24"/>
          <w:szCs w:val="24"/>
        </w:rPr>
        <w:t>ы.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color w:val="000000"/>
          <w:sz w:val="24"/>
          <w:szCs w:val="24"/>
          <w:lang w:eastAsia="ru-RU" w:bidi="ru-RU"/>
        </w:rPr>
        <w:t>До начала муниципального этапа олимпиады по каждому общеобразовательному предмету представители организатора олимпиады проводят инструктаж участников муниципального этапа олимпиады. Участников олимпиады информируют о продолжительности выполнения олимпиадных заданий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F61D2F">
        <w:rPr>
          <w:color w:val="000000"/>
          <w:sz w:val="24"/>
          <w:szCs w:val="24"/>
          <w:lang w:eastAsia="ru-RU" w:bidi="ru-RU"/>
        </w:rPr>
        <w:t>.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color w:val="000000"/>
          <w:sz w:val="24"/>
          <w:szCs w:val="24"/>
          <w:lang w:eastAsia="ru-RU" w:bidi="ru-RU"/>
        </w:rPr>
        <w:t xml:space="preserve"> Участники муниципального этапа олимпиады должны соблюдать Порядок, настоящую организационно-технологическую модель, </w:t>
      </w:r>
      <w:r w:rsidRPr="001123F0">
        <w:rPr>
          <w:sz w:val="24"/>
          <w:szCs w:val="24"/>
          <w:lang w:eastAsia="ru-RU"/>
        </w:rPr>
        <w:t>Методические рекомендации</w:t>
      </w:r>
      <w:r w:rsidRPr="001123F0">
        <w:rPr>
          <w:color w:val="000000"/>
          <w:sz w:val="24"/>
          <w:szCs w:val="24"/>
          <w:lang w:eastAsia="ru-RU" w:bidi="ru-RU"/>
        </w:rPr>
        <w:t xml:space="preserve"> и требования к проведению олимпиады по каждому общеобразовательному предмету, утвержденные организатором муниципального этапа олимпиады по общеобразовательным предметам, по которым проводится муниципальный этап олимпиады и </w:t>
      </w:r>
      <w:r w:rsidRPr="001123F0">
        <w:rPr>
          <w:sz w:val="24"/>
          <w:szCs w:val="24"/>
          <w:lang w:eastAsia="ru-RU"/>
        </w:rPr>
        <w:t>указания организаторов</w:t>
      </w:r>
      <w:r w:rsidRPr="001123F0">
        <w:rPr>
          <w:color w:val="000000"/>
          <w:sz w:val="24"/>
          <w:szCs w:val="24"/>
          <w:lang w:eastAsia="ru-RU" w:bidi="ru-RU"/>
        </w:rPr>
        <w:t>;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>Участник муниципального этапа олимпиады вправе подать апелляцию о несогласии с выставленными баллами в создаваемую организатором муниципального этапа апелляционную</w:t>
      </w:r>
      <w:r w:rsidR="00F61D2F">
        <w:rPr>
          <w:sz w:val="24"/>
          <w:szCs w:val="24"/>
        </w:rPr>
        <w:t xml:space="preserve"> комиссию в установленной форме.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>В месте проведения муниципального этапа олимпиады до момента окончания времени, отведенного на выполнение олимпиадных заданий, участникам муниципального этапа олимпиады запрещается:</w:t>
      </w:r>
    </w:p>
    <w:p w:rsidR="00617C29" w:rsidRPr="001123F0" w:rsidRDefault="00617C29" w:rsidP="00617C29">
      <w:pPr>
        <w:pStyle w:val="4"/>
        <w:shd w:val="clear" w:color="auto" w:fill="auto"/>
        <w:suppressAutoHyphens/>
        <w:spacing w:before="0" w:after="0" w:line="240" w:lineRule="auto"/>
        <w:ind w:left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>- общаться друг с другом, свободно перемещаться по аудитории;</w:t>
      </w:r>
    </w:p>
    <w:p w:rsidR="007D19A0" w:rsidRPr="001123F0" w:rsidRDefault="00617C29" w:rsidP="007D19A0">
      <w:pPr>
        <w:pStyle w:val="4"/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 xml:space="preserve">- </w:t>
      </w:r>
      <w:r w:rsidR="007D19A0" w:rsidRPr="001123F0">
        <w:rPr>
          <w:sz w:val="24"/>
          <w:szCs w:val="24"/>
        </w:rPr>
        <w:t>выносить из аудиторий и мест проведения муниципального этапа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7D19A0" w:rsidRDefault="00617C29" w:rsidP="007D19A0">
      <w:pPr>
        <w:pStyle w:val="4"/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 xml:space="preserve">- обмениваться любыми материалами и предметами, </w:t>
      </w:r>
      <w:r w:rsidR="007D19A0" w:rsidRPr="001123F0">
        <w:rPr>
          <w:sz w:val="24"/>
          <w:szCs w:val="24"/>
        </w:rPr>
        <w:t>использовать средства связи в местах выполнения заданий,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олимпиады нарушил требования, то он удаляется с олимпиады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составлением акта об удалении. </w:t>
      </w:r>
      <w:r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5742"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олимпиады, которые были удалены, лишаются права дальнейшего участия в олимпиаде по данному </w:t>
      </w:r>
      <w:r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в текущем учебном году.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олимпиады обязан до истечения отведенного на муниципальный  этап времени сдать свою работу (чистовик и черновик). Участник может сдать работу досрочно, после чего должен незамедлительно покинуть 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олимпиады.</w:t>
      </w:r>
    </w:p>
    <w:p w:rsidR="00275742" w:rsidRPr="001123F0" w:rsidRDefault="00C46655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проведения 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заданием или листом ответов.</w:t>
      </w:r>
    </w:p>
    <w:p w:rsidR="00FC45B6" w:rsidRPr="001123F0" w:rsidRDefault="00FC45B6" w:rsidP="00FC4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олимпиадные задания необходимо выполнять на листах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или на листах формата А4. Н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листах ответов,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получают чистую бумагу для черновиков, черновик сдается вместе с листом ответов. Однако проверке подлежат только листы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ветов. Черновики не проверяются.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выполняются  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 с черными/синими чернилами.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выполнения заданий не может превышать времени, утверждённого в требованиях к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275742" w:rsidRPr="001123F0" w:rsidRDefault="00C46655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аходясь в аудитории, участник должен выполнять все требования организаторов, относящиеся к проведению </w:t>
      </w:r>
      <w:r w:rsidR="002C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275742" w:rsidRPr="001123F0" w:rsidRDefault="00275742" w:rsidP="007D19A0">
      <w:pPr>
        <w:pStyle w:val="4"/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D19A0" w:rsidRPr="001123F0" w:rsidRDefault="007D19A0" w:rsidP="0035629F">
      <w:pPr>
        <w:pStyle w:val="a3"/>
        <w:numPr>
          <w:ilvl w:val="0"/>
          <w:numId w:val="3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образовательной организации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муниципального этапа определяет образовательные организации для проведения муниципального этапа олимпиады.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для проведения муниципального этап олимпиады:</w:t>
      </w:r>
    </w:p>
    <w:p w:rsidR="007D19A0" w:rsidRPr="001123F0" w:rsidRDefault="00182216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лицо, ответственное за проведение муниципального этапа олимпиады на базе образовательной организации;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аудиторий, исключив наличие в них справочных материалов по соответствующим общеобразовательным предметам, не указанных в Методических рекомендациях;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регистрацию участников муниципального этапа олимпиады, 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предметных комиссий по оцениванию олимпиадных работ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 сопровождающих участников муниципального этапа олимпиады, общественных наблюдателей;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работы организаторов муниципального этапа олимпиады, жюри (предусматривают необходимое количество кабинетов, оснащенных оргтехникой, и</w:t>
      </w:r>
      <w:r w:rsidR="009640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нтернет-связью, оборудованием)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помещение для сопровождающих лиц на период проведения муниципального этапа олимпиады с учетом соблюдения санитарно-эпидемиологических рекомендаций, правил и нормативов, подготовленными Министерством просвещения Российской Федерации;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муниципального этапа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в месте его проведения.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82216" w:rsidRDefault="007D19A0" w:rsidP="00E94EBC">
      <w:pPr>
        <w:pStyle w:val="a3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 и призёров</w:t>
      </w:r>
    </w:p>
    <w:p w:rsidR="00DA4DB8" w:rsidRPr="0044753B" w:rsidRDefault="007D19A0" w:rsidP="00DA4D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муниципального  этапа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</w:t>
      </w:r>
      <w:r w:rsidR="00D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составляет 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23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более   от максимального количества баллов</w:t>
      </w:r>
      <w:r w:rsidR="00DA4D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призером</w:t>
      </w:r>
      <w:r w:rsidR="00DA4DB8" w:rsidRPr="0044753B">
        <w:rPr>
          <w:rFonts w:ascii="Times New Roman" w:hAnsi="Times New Roman" w:cs="Times New Roman"/>
          <w:sz w:val="24"/>
          <w:szCs w:val="24"/>
        </w:rPr>
        <w:t xml:space="preserve"> </w:t>
      </w:r>
      <w:r w:rsidR="00DA4DB8" w:rsidRP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4DB8" w:rsidRPr="0044753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DA4DB8">
        <w:rPr>
          <w:rFonts w:ascii="Times New Roman" w:hAnsi="Times New Roman" w:cs="Times New Roman"/>
          <w:sz w:val="24"/>
          <w:szCs w:val="24"/>
        </w:rPr>
        <w:t>количество набранных баллов больше или равно</w:t>
      </w:r>
      <w:r w:rsidR="00DA4DB8" w:rsidRPr="0044753B">
        <w:rPr>
          <w:rFonts w:ascii="Times New Roman" w:hAnsi="Times New Roman" w:cs="Times New Roman"/>
          <w:sz w:val="24"/>
          <w:szCs w:val="24"/>
        </w:rPr>
        <w:t xml:space="preserve"> 35 % из максимально возможных.</w:t>
      </w:r>
    </w:p>
    <w:p w:rsidR="007D19A0" w:rsidRPr="001123F0" w:rsidRDefault="007D19A0" w:rsidP="00E94EB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одинаковое  максимальное количество баллов набрали два и более участника олимпиады, то лучшие работы участников проверяются повторно всеми членами жюри и определяется победитель. </w:t>
      </w:r>
    </w:p>
    <w:p w:rsidR="007D19A0" w:rsidRPr="001123F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Если число призеров муниципального  этапа будет превышать общую квоту, организатор олимпиады муниципального  этапа оставляет за собой право на перепроверку данных работ муниципальной предметно-методической комиссией. По итогам перепроверки работ может быть принято решение об увеличении квоты победителей и (или) призеров.</w:t>
      </w:r>
    </w:p>
    <w:p w:rsidR="007D19A0" w:rsidRPr="001123F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Количество призеров муниципального этапа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определяется, исходя из</w:t>
      </w:r>
    </w:p>
    <w:p w:rsidR="007D19A0" w:rsidRPr="001123F0" w:rsidRDefault="007D19A0" w:rsidP="007D19A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 победителей и призеров, установленной оргкомитетом.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квота победителей и призеров до </w:t>
      </w:r>
      <w:r w:rsidR="001F1CE3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В случае, когда у участника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после повторной проверки принимает жюри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 совместно с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ргкомитетом.  По итогам перепроверки работ может быть принято решение об увеличении квоты призеров.</w:t>
      </w:r>
    </w:p>
    <w:p w:rsidR="007D19A0" w:rsidRPr="001123F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Если количество участников олимпиады по отдельным предметам (иностранные языки, технология, МХК и др.) составляет меньше 4-х человек, то квота на количество победителей и призеров составляет 1 человек.</w:t>
      </w:r>
    </w:p>
    <w:p w:rsidR="007D19A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 В спорных случаях организатор олимпиады муниципального  этапа (оргкомитет) оставляет за собой право на перепроверку данных работ муниципальной предметно-методической комиссией и принятия окончательного решения.</w:t>
      </w:r>
    </w:p>
    <w:p w:rsidR="00485066" w:rsidRDefault="00485066" w:rsidP="0048506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485066" w:rsidRPr="001123F0" w:rsidRDefault="00B80C89" w:rsidP="0048506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10 </w:t>
      </w:r>
      <w:r w:rsidR="00485066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. </w:t>
      </w:r>
      <w:r w:rsidR="00485066" w:rsidRPr="001123F0">
        <w:rPr>
          <w:rFonts w:ascii="Times New Roman" w:eastAsia="Calibri" w:hAnsi="Times New Roman" w:cs="Times New Roman"/>
          <w:b/>
          <w:spacing w:val="-6"/>
          <w:sz w:val="24"/>
          <w:szCs w:val="24"/>
        </w:rPr>
        <w:t>Обеспечение доступности участия в Олимпиаде</w:t>
      </w:r>
    </w:p>
    <w:p w:rsidR="00485066" w:rsidRPr="001123F0" w:rsidRDefault="00B80C89" w:rsidP="00485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10.1.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целях обеспечения доступности участия в Олимпиаде и равных условий для каждого обучающегося рекомендуется разместить в каждой общеобразовательной организации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Цивильского района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до 10.10.2022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г.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информационный стенд, содержащий информацию о всероссийской олимпиаде школьников:</w:t>
      </w:r>
    </w:p>
    <w:p w:rsidR="00485066" w:rsidRPr="001123F0" w:rsidRDefault="00B80C89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Порядок проведения всероссийской олимпиады школьников, утверждённый приказом Министерства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просвещения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Российской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Федерации от 27.11.2020 № 678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485066" w:rsidRPr="001123F0">
        <w:rPr>
          <w:rFonts w:ascii="Times New Roman" w:hAnsi="Times New Roman" w:cs="Times New Roman"/>
          <w:sz w:val="24"/>
          <w:szCs w:val="24"/>
        </w:rPr>
        <w:t>(с изменениями, утвержденными приказом Минпросвещения России № 73 от 14 февраля 2022 г.)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;</w:t>
      </w:r>
    </w:p>
    <w:p w:rsidR="00485066" w:rsidRPr="001123F0" w:rsidRDefault="00B80C89" w:rsidP="00B80C89">
      <w:pPr>
        <w:pStyle w:val="a7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Приказ отдела образования </w:t>
      </w:r>
      <w:r w:rsidR="00485066" w:rsidRPr="00B80C89">
        <w:rPr>
          <w:rFonts w:ascii="Times New Roman" w:eastAsia="Calibri" w:hAnsi="Times New Roman" w:cs="Times New Roman"/>
          <w:spacing w:val="-6"/>
          <w:sz w:val="24"/>
          <w:szCs w:val="24"/>
        </w:rPr>
        <w:t>и социального развития администрации Цивильского района от 01.11.2022 г. № 196 «</w:t>
      </w:r>
      <w:r w:rsidR="00485066" w:rsidRPr="00B80C89">
        <w:rPr>
          <w:rFonts w:ascii="Times New Roman" w:hAnsi="Times New Roman" w:cs="Times New Roman"/>
          <w:sz w:val="24"/>
          <w:szCs w:val="24"/>
        </w:rPr>
        <w:t>Об организации и  проведении муниципального этапа всероссийской олимпиады школьников в 2022 -2023 учебном году»;</w:t>
      </w:r>
    </w:p>
    <w:p w:rsidR="00485066" w:rsidRPr="001123F0" w:rsidRDefault="00B80C89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М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есто размещения предварительных и итоговых результатов Олимпиады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br/>
        <w:t>по каждому общеобразовательному предмету (адрес сайта);</w:t>
      </w:r>
    </w:p>
    <w:p w:rsidR="00E94EBC" w:rsidRDefault="00B80C89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К</w:t>
      </w:r>
      <w:r w:rsidR="00485066"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онтактные данные Горячей линии по вопросам организации и проведения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муниципального этапа </w:t>
      </w:r>
      <w:r w:rsidR="00485066"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>всероссийской олимпиады школьников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2022-2023 учебном году.</w:t>
      </w:r>
    </w:p>
    <w:p w:rsidR="00485066" w:rsidRPr="001123F0" w:rsidRDefault="00485066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Также необходимо разместить информацию о графиках, порядке и месте проведения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>о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>лимпиады, контактных данных Горяч</w:t>
      </w:r>
      <w:r w:rsidR="00DA4DB8">
        <w:rPr>
          <w:rFonts w:ascii="Times New Roman" w:eastAsia="Calibri" w:hAnsi="Times New Roman" w:cs="Times New Roman"/>
          <w:spacing w:val="-6"/>
          <w:sz w:val="24"/>
          <w:szCs w:val="24"/>
        </w:rPr>
        <w:t>ей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лини</w:t>
      </w:r>
      <w:r w:rsidR="00DA4DB8">
        <w:rPr>
          <w:rFonts w:ascii="Times New Roman" w:eastAsia="Calibri" w:hAnsi="Times New Roman" w:cs="Times New Roman"/>
          <w:spacing w:val="-6"/>
          <w:sz w:val="24"/>
          <w:szCs w:val="24"/>
        </w:rPr>
        <w:t>и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по вопросам организации и проведения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муниципального этапа 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всероссийской олимпиады школьников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2022-2023 учебном году 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>на сайте отдела образования и социального развития администрации Цивильского района, школьных сайтах в информационно-телекоммуникационной сети «Интернет»  и в группах в социальных сетях.</w:t>
      </w:r>
    </w:p>
    <w:p w:rsidR="00A24FE5" w:rsidRPr="001123F0" w:rsidRDefault="00A24FE5" w:rsidP="00A2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1</w:t>
      </w:r>
      <w:r w:rsidR="00E94EBC">
        <w:rPr>
          <w:rFonts w:ascii="Times New Roman" w:hAnsi="Times New Roman" w:cs="Times New Roman"/>
          <w:b/>
          <w:sz w:val="24"/>
          <w:szCs w:val="24"/>
        </w:rPr>
        <w:t>1</w:t>
      </w:r>
      <w:r w:rsidRPr="001123F0">
        <w:rPr>
          <w:rFonts w:ascii="Times New Roman" w:hAnsi="Times New Roman" w:cs="Times New Roman"/>
          <w:b/>
          <w:sz w:val="24"/>
          <w:szCs w:val="24"/>
        </w:rPr>
        <w:t>. Награждение</w:t>
      </w:r>
    </w:p>
    <w:p w:rsidR="00A24FE5" w:rsidRPr="001123F0" w:rsidRDefault="00A24FE5" w:rsidP="00357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Список победителей и призеров муниципального этапа олимпиады утверждается приказом отдела образования и социального развития администрации Цивильского района.  Победители и призеры олимпиады награждаются дипломами.</w:t>
      </w:r>
    </w:p>
    <w:p w:rsidR="00A24FE5" w:rsidRPr="001123F0" w:rsidRDefault="00A24FE5" w:rsidP="00A2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1</w:t>
      </w:r>
      <w:r w:rsidR="00E94EBC">
        <w:rPr>
          <w:rFonts w:ascii="Times New Roman" w:hAnsi="Times New Roman" w:cs="Times New Roman"/>
          <w:b/>
          <w:sz w:val="24"/>
          <w:szCs w:val="24"/>
        </w:rPr>
        <w:t>2</w:t>
      </w:r>
      <w:r w:rsidRPr="001123F0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A24FE5" w:rsidRPr="001123F0" w:rsidRDefault="00A24FE5" w:rsidP="00A24F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Заявки на участие в муниципальном этапе всероссийской олимпиады по каждому предмету подаются строго за два дня до начала олимпиады на электронный адрес </w:t>
      </w:r>
      <w:hyperlink r:id="rId9" w:history="1">
        <w:r w:rsidRPr="001123F0">
          <w:rPr>
            <w:rStyle w:val="a9"/>
            <w:rFonts w:ascii="Times New Roman" w:hAnsi="Times New Roman" w:cs="Times New Roman"/>
            <w:sz w:val="24"/>
            <w:szCs w:val="24"/>
          </w:rPr>
          <w:t>obrazovmolod@yandex.ru</w:t>
        </w:r>
      </w:hyperlink>
      <w:r w:rsidRPr="001123F0">
        <w:rPr>
          <w:rFonts w:ascii="Times New Roman" w:hAnsi="Times New Roman" w:cs="Times New Roman"/>
          <w:sz w:val="24"/>
          <w:szCs w:val="24"/>
        </w:rPr>
        <w:t xml:space="preserve"> по прилагаемой форме. О невозможности участия учащегося в олимпиаде  сообщается в оргкомитет строго за  день до начала каждой предметной олимпиады.</w:t>
      </w:r>
    </w:p>
    <w:p w:rsidR="00A24FE5" w:rsidRDefault="00A24FE5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и социального развития администрации Цивильского района                                                                                     </w:t>
      </w: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  </w:t>
      </w:r>
      <w:r w:rsidR="000053C1">
        <w:rPr>
          <w:rFonts w:ascii="Times New Roman" w:hAnsi="Times New Roman" w:cs="Times New Roman"/>
          <w:sz w:val="24"/>
          <w:szCs w:val="24"/>
        </w:rPr>
        <w:t>01 ноября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</w:t>
      </w:r>
      <w:r w:rsidR="001F3816" w:rsidRPr="001123F0">
        <w:rPr>
          <w:rFonts w:ascii="Times New Roman" w:hAnsi="Times New Roman" w:cs="Times New Roman"/>
          <w:sz w:val="24"/>
          <w:szCs w:val="24"/>
        </w:rPr>
        <w:t>2022</w:t>
      </w:r>
      <w:r w:rsidR="000053C1">
        <w:rPr>
          <w:rFonts w:ascii="Times New Roman" w:hAnsi="Times New Roman" w:cs="Times New Roman"/>
          <w:sz w:val="24"/>
          <w:szCs w:val="24"/>
        </w:rPr>
        <w:t xml:space="preserve"> года № 196</w:t>
      </w:r>
    </w:p>
    <w:p w:rsidR="00606DB8" w:rsidRPr="001123F0" w:rsidRDefault="00606DB8" w:rsidP="005107B2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B8" w:rsidRPr="001123F0" w:rsidRDefault="00606DB8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</w:p>
    <w:p w:rsidR="00606DB8" w:rsidRPr="001123F0" w:rsidRDefault="00606DB8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муниципального этапа всероссийской олимпиады школьников </w:t>
      </w:r>
    </w:p>
    <w:p w:rsidR="00606DB8" w:rsidRDefault="00606DB8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F3816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0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0053C1" w:rsidRPr="001123F0" w:rsidRDefault="000053C1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7"/>
        <w:gridCol w:w="1069"/>
        <w:gridCol w:w="1471"/>
        <w:gridCol w:w="2135"/>
        <w:gridCol w:w="1735"/>
        <w:gridCol w:w="1733"/>
      </w:tblGrid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84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81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80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наблюдателя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</w:tcPr>
          <w:p w:rsidR="00B33E08" w:rsidRPr="001123F0" w:rsidRDefault="00B33E08" w:rsidP="001F3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C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1084" w:type="pct"/>
          </w:tcPr>
          <w:p w:rsidR="00B33E08" w:rsidRPr="00D11CDC" w:rsidRDefault="00B33E08" w:rsidP="00B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B33E08" w:rsidRPr="00D11CDC" w:rsidRDefault="00B33E08" w:rsidP="00B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Эхтибаровна</w:t>
            </w:r>
          </w:p>
        </w:tc>
        <w:tc>
          <w:tcPr>
            <w:tcW w:w="880" w:type="pct"/>
          </w:tcPr>
          <w:p w:rsidR="00B33E08" w:rsidRPr="00D11CDC" w:rsidRDefault="00462EBD" w:rsidP="00B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Роза Михайловна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B33E08" w:rsidRPr="001123F0" w:rsidRDefault="00B33E08" w:rsidP="001F3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 им. М.В.Силантьева»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Регина Николаевна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B33E08" w:rsidRPr="001123F0" w:rsidRDefault="00B33E08" w:rsidP="001F3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Дарья Вячеславна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Илитьева Наталия Геронтьевна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B33E08" w:rsidRPr="001123F0" w:rsidRDefault="00B33E08" w:rsidP="0021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4" w:type="pct"/>
          </w:tcPr>
          <w:p w:rsidR="00857F96" w:rsidRDefault="00857F96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«Цивильская СОШ №1 им. М.В.Силантьева» </w:t>
            </w:r>
          </w:p>
          <w:p w:rsidR="00B33E08" w:rsidRPr="00D11CDC" w:rsidRDefault="00B33E08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ДО «ДЮСШ «Асамат»</w:t>
            </w:r>
          </w:p>
        </w:tc>
        <w:tc>
          <w:tcPr>
            <w:tcW w:w="881" w:type="pct"/>
          </w:tcPr>
          <w:p w:rsidR="00B33E08" w:rsidRPr="00D11CDC" w:rsidRDefault="00B33E08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 Вячеславна</w:t>
            </w:r>
          </w:p>
        </w:tc>
        <w:tc>
          <w:tcPr>
            <w:tcW w:w="880" w:type="pct"/>
          </w:tcPr>
          <w:p w:rsidR="00B33E08" w:rsidRPr="00D11CDC" w:rsidRDefault="00462EBD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Центрова Любовь Валериановна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B33E08" w:rsidRPr="001123F0" w:rsidRDefault="00B33E08" w:rsidP="0021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084" w:type="pct"/>
          </w:tcPr>
          <w:p w:rsidR="00B33E08" w:rsidRPr="00D11CDC" w:rsidRDefault="00B33E08" w:rsidP="00D1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Надежда Васильевна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B33E08" w:rsidRPr="001123F0" w:rsidRDefault="00B33E08" w:rsidP="0021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Эхтибаровна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Надежда Владимировна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</w:tcPr>
          <w:p w:rsidR="00B33E08" w:rsidRPr="001123F0" w:rsidRDefault="00B33E08" w:rsidP="0021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4" w:type="pct"/>
          </w:tcPr>
          <w:p w:rsidR="00B33E08" w:rsidRPr="00D11CDC" w:rsidRDefault="00B33E08" w:rsidP="00D1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Галина Геннадьевна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</w:tcPr>
          <w:p w:rsidR="00B33E08" w:rsidRPr="001123F0" w:rsidRDefault="00B33E08" w:rsidP="0021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4" w:type="pct"/>
          </w:tcPr>
          <w:p w:rsidR="00857F96" w:rsidRDefault="00857F9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ДО «ДЮСШ «Асамат»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 Вячеславна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Валерий Евгеньевич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ноября 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«Цивильская СОШ №1 им. 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М.В.Силантьева»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Эвелина Ивановна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Витальевна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7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Дарья Вячеславна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Львовна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00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4" w:type="pct"/>
          </w:tcPr>
          <w:p w:rsidR="00B33E08" w:rsidRPr="00D11CDC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Эхтибаровна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Ираида Леонидовна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00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2022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84" w:type="pct"/>
          </w:tcPr>
          <w:p w:rsidR="00B33E08" w:rsidRPr="00D11CDC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 им. М.В.Силантьева»</w:t>
            </w:r>
          </w:p>
        </w:tc>
        <w:tc>
          <w:tcPr>
            <w:tcW w:w="881" w:type="pct"/>
          </w:tcPr>
          <w:p w:rsidR="00B33E08" w:rsidRPr="00D11CDC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Эльвира Алексеевна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4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Дарья Вячеславна</w:t>
            </w:r>
          </w:p>
        </w:tc>
        <w:tc>
          <w:tcPr>
            <w:tcW w:w="880" w:type="pct"/>
          </w:tcPr>
          <w:p w:rsidR="00462EBD" w:rsidRPr="00D11CDC" w:rsidRDefault="00462EBD" w:rsidP="009A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Роза Михайловна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4" w:type="pct"/>
          </w:tcPr>
          <w:p w:rsidR="00462EBD" w:rsidRPr="00D11CDC" w:rsidRDefault="00462EBD" w:rsidP="00BB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 им. М.В.Силантьева»</w:t>
            </w:r>
          </w:p>
        </w:tc>
        <w:tc>
          <w:tcPr>
            <w:tcW w:w="881" w:type="pct"/>
          </w:tcPr>
          <w:p w:rsidR="00462EBD" w:rsidRPr="00D11CDC" w:rsidRDefault="00462EBD" w:rsidP="00BB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462EBD" w:rsidRPr="00D11CDC" w:rsidRDefault="00751ED2" w:rsidP="009A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Ольга Павловна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4" w:type="pct"/>
          </w:tcPr>
          <w:p w:rsidR="00462EBD" w:rsidRPr="00857F96" w:rsidRDefault="00462EBD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462EBD" w:rsidRPr="00D11CDC" w:rsidRDefault="00462EBD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462EBD" w:rsidRPr="00D11CDC" w:rsidRDefault="00462EBD" w:rsidP="009A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Илитьева Наталия Геронтьевна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4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Дарья Вячеславна</w:t>
            </w:r>
          </w:p>
        </w:tc>
        <w:tc>
          <w:tcPr>
            <w:tcW w:w="880" w:type="pct"/>
          </w:tcPr>
          <w:p w:rsidR="00462EBD" w:rsidRPr="00D11CDC" w:rsidRDefault="00462EBD" w:rsidP="009A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Центрова Любовь Валериановна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" w:type="pct"/>
          </w:tcPr>
          <w:p w:rsidR="00462EBD" w:rsidRPr="001123F0" w:rsidRDefault="00462EBD" w:rsidP="00E06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4" w:type="pct"/>
          </w:tcPr>
          <w:p w:rsidR="00462EBD" w:rsidRPr="00D11CDC" w:rsidRDefault="00462EBD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 им. М.В.Силантьева»</w:t>
            </w:r>
          </w:p>
        </w:tc>
        <w:tc>
          <w:tcPr>
            <w:tcW w:w="881" w:type="pct"/>
          </w:tcPr>
          <w:p w:rsidR="00462EBD" w:rsidRPr="00D11CDC" w:rsidRDefault="00462EBD" w:rsidP="00E0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Алина Владимировна</w:t>
            </w:r>
          </w:p>
        </w:tc>
        <w:tc>
          <w:tcPr>
            <w:tcW w:w="880" w:type="pct"/>
          </w:tcPr>
          <w:p w:rsidR="00462EBD" w:rsidRPr="00D11CDC" w:rsidRDefault="00462EBD" w:rsidP="009A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Надежда Васильевна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" w:type="pct"/>
          </w:tcPr>
          <w:p w:rsidR="00462EBD" w:rsidRPr="001123F0" w:rsidRDefault="00462EBD" w:rsidP="00E06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4" w:type="pct"/>
          </w:tcPr>
          <w:p w:rsidR="00462EBD" w:rsidRPr="00D11CDC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Эхтибаровна</w:t>
            </w:r>
          </w:p>
        </w:tc>
        <w:tc>
          <w:tcPr>
            <w:tcW w:w="880" w:type="pct"/>
          </w:tcPr>
          <w:p w:rsidR="00462EBD" w:rsidRPr="00D11CDC" w:rsidRDefault="00462EBD" w:rsidP="009A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Надежда Владимировна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" w:type="pct"/>
          </w:tcPr>
          <w:p w:rsidR="00462EBD" w:rsidRPr="001123F0" w:rsidRDefault="00462EBD" w:rsidP="00E06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2022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4" w:type="pct"/>
          </w:tcPr>
          <w:p w:rsidR="00462EBD" w:rsidRPr="00D11CDC" w:rsidRDefault="00462EBD" w:rsidP="00BB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 им. М.В.Силантьева»</w:t>
            </w:r>
          </w:p>
        </w:tc>
        <w:tc>
          <w:tcPr>
            <w:tcW w:w="881" w:type="pct"/>
          </w:tcPr>
          <w:p w:rsidR="00462EBD" w:rsidRPr="00D11CDC" w:rsidRDefault="00462EBD" w:rsidP="00BB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462EBD" w:rsidRPr="00D11CDC" w:rsidRDefault="00462EBD" w:rsidP="009A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Галина Геннадьевна</w:t>
            </w:r>
          </w:p>
        </w:tc>
      </w:tr>
    </w:tbl>
    <w:p w:rsidR="00606DB8" w:rsidRPr="001123F0" w:rsidRDefault="00606DB8" w:rsidP="00606D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D9" w:rsidRPr="001123F0" w:rsidRDefault="00E419D9" w:rsidP="00606D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16" w:rsidRDefault="001F3816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F96" w:rsidRDefault="00857F96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F96" w:rsidRPr="001123F0" w:rsidRDefault="00857F96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и социального развития администрации Цивильского района                                                                                     </w:t>
      </w: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  </w:t>
      </w:r>
      <w:r w:rsidR="00B33E08">
        <w:rPr>
          <w:rFonts w:ascii="Times New Roman" w:hAnsi="Times New Roman" w:cs="Times New Roman"/>
          <w:sz w:val="24"/>
          <w:szCs w:val="24"/>
        </w:rPr>
        <w:t>01 но</w:t>
      </w:r>
      <w:r w:rsidRPr="001123F0">
        <w:rPr>
          <w:rFonts w:ascii="Times New Roman" w:hAnsi="Times New Roman" w:cs="Times New Roman"/>
          <w:sz w:val="24"/>
          <w:szCs w:val="24"/>
        </w:rPr>
        <w:t xml:space="preserve">ября </w:t>
      </w:r>
      <w:r w:rsidR="001F3816" w:rsidRPr="001123F0">
        <w:rPr>
          <w:rFonts w:ascii="Times New Roman" w:hAnsi="Times New Roman" w:cs="Times New Roman"/>
          <w:sz w:val="24"/>
          <w:szCs w:val="24"/>
        </w:rPr>
        <w:t>2022</w:t>
      </w:r>
      <w:r w:rsidR="00B33E08">
        <w:rPr>
          <w:rFonts w:ascii="Times New Roman" w:hAnsi="Times New Roman" w:cs="Times New Roman"/>
          <w:sz w:val="24"/>
          <w:szCs w:val="24"/>
        </w:rPr>
        <w:t xml:space="preserve"> года № 196</w:t>
      </w:r>
    </w:p>
    <w:p w:rsidR="005107B2" w:rsidRPr="001123F0" w:rsidRDefault="005107B2" w:rsidP="005107B2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5107B2" w:rsidRPr="001123F0" w:rsidRDefault="005107B2" w:rsidP="0051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по проведению муниципального этапа Всероссийской олимпиады школьников</w:t>
      </w:r>
    </w:p>
    <w:p w:rsidR="00E967E3" w:rsidRPr="001123F0" w:rsidRDefault="005107B2" w:rsidP="00E9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F3816" w:rsidRPr="001123F0">
        <w:rPr>
          <w:rFonts w:ascii="Times New Roman" w:hAnsi="Times New Roman" w:cs="Times New Roman"/>
          <w:b/>
          <w:sz w:val="24"/>
          <w:szCs w:val="24"/>
        </w:rPr>
        <w:t>2022</w:t>
      </w:r>
      <w:r w:rsidRPr="001123F0">
        <w:rPr>
          <w:rFonts w:ascii="Times New Roman" w:hAnsi="Times New Roman" w:cs="Times New Roman"/>
          <w:b/>
          <w:sz w:val="24"/>
          <w:szCs w:val="24"/>
        </w:rPr>
        <w:t>-2022 учебном году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Волчкова Алла Викторовна – заместитель главы администрации - начальник отдела образования и социального развития  администрации Цивильского района, председатель;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Иванова Эвелина Ивановна – заведующий методическим кабинетом отдела образования и социального развития администрации Цивильского района, заместитель председателя;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Миронова Алина Владимировна – главный специалист-эксперт отдела образования и социального развития администрации Цивильского района;</w:t>
      </w:r>
    </w:p>
    <w:p w:rsidR="00E967E3" w:rsidRPr="001123F0" w:rsidRDefault="00557EAF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E967E3" w:rsidRPr="001123F0">
        <w:rPr>
          <w:rFonts w:ascii="Times New Roman" w:hAnsi="Times New Roman" w:cs="Times New Roman"/>
          <w:sz w:val="24"/>
          <w:szCs w:val="24"/>
        </w:rPr>
        <w:t xml:space="preserve"> – методист отдела образования и социального развития  администрации Цивильского района;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Грачева Дарья Вячеславна – методист отдела образования и социального развития  администрации Цивильского района;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Степанова Марина Эхтибаровна –  методист отдела образования и социального развития  администрации Цивильского района;</w:t>
      </w:r>
    </w:p>
    <w:p w:rsidR="00557EAF" w:rsidRPr="001123F0" w:rsidRDefault="00557EAF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Александрова Дарья Валерьевна – методист отдела образования и социального развития  администрации Цивильского района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Баранова Татьяна Владимировна – </w:t>
      </w:r>
      <w:r w:rsidRPr="001123F0">
        <w:rPr>
          <w:rFonts w:ascii="Times New Roman" w:hAnsi="Times New Roman" w:cs="Times New Roman"/>
          <w:sz w:val="24"/>
          <w:szCs w:val="24"/>
          <w:lang w:val="bg-BG"/>
        </w:rPr>
        <w:t xml:space="preserve">МБОУ  </w:t>
      </w:r>
      <w:r w:rsidRPr="001123F0">
        <w:rPr>
          <w:rFonts w:ascii="Times New Roman" w:hAnsi="Times New Roman" w:cs="Times New Roman"/>
          <w:sz w:val="24"/>
          <w:szCs w:val="24"/>
        </w:rPr>
        <w:t>«</w:t>
      </w:r>
      <w:r w:rsidRPr="001123F0">
        <w:rPr>
          <w:rFonts w:ascii="Times New Roman" w:hAnsi="Times New Roman" w:cs="Times New Roman"/>
          <w:sz w:val="24"/>
          <w:szCs w:val="24"/>
          <w:lang w:val="bg-BG"/>
        </w:rPr>
        <w:t xml:space="preserve">Цивильская СОШ </w:t>
      </w:r>
      <w:r w:rsidRPr="001123F0">
        <w:rPr>
          <w:rFonts w:ascii="Times New Roman" w:hAnsi="Times New Roman" w:cs="Times New Roman"/>
          <w:sz w:val="24"/>
          <w:szCs w:val="24"/>
        </w:rPr>
        <w:t>№1 им.      М.В.Силантьева»;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Кузьмина Татьяна Геннадьевна – директор МБОУ «Цивильская СОШ №2»;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Фадеева Галина Георгиевна –  директор МБОУ «</w:t>
      </w:r>
      <w:r w:rsidR="001C5228">
        <w:rPr>
          <w:rFonts w:ascii="Times New Roman" w:hAnsi="Times New Roman" w:cs="Times New Roman"/>
          <w:sz w:val="24"/>
          <w:szCs w:val="24"/>
        </w:rPr>
        <w:t>МБОУ «СОШ п. Опытный»</w:t>
      </w:r>
      <w:r w:rsidR="00B33E08">
        <w:rPr>
          <w:rFonts w:ascii="Times New Roman" w:hAnsi="Times New Roman" w:cs="Times New Roman"/>
          <w:sz w:val="24"/>
          <w:szCs w:val="24"/>
        </w:rPr>
        <w:t>.</w:t>
      </w:r>
    </w:p>
    <w:p w:rsidR="00E967E3" w:rsidRPr="001123F0" w:rsidRDefault="00E967E3" w:rsidP="00E967E3">
      <w:pPr>
        <w:rPr>
          <w:rFonts w:ascii="Times New Roman" w:hAnsi="Times New Roman" w:cs="Times New Roman"/>
          <w:sz w:val="24"/>
          <w:szCs w:val="24"/>
        </w:rPr>
      </w:pPr>
    </w:p>
    <w:p w:rsidR="00E967E3" w:rsidRPr="001123F0" w:rsidRDefault="00E967E3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Default="00B33E08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228" w:rsidRDefault="001C5228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Pr="001123F0" w:rsidRDefault="00B33E08" w:rsidP="00B33E0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3E08" w:rsidRPr="001123F0" w:rsidRDefault="00B33E08" w:rsidP="00B33E0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и социального развития администрации Цивильского района                                                                                     </w:t>
      </w:r>
    </w:p>
    <w:p w:rsidR="00B33E08" w:rsidRPr="001123F0" w:rsidRDefault="00B33E08" w:rsidP="00B33E0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01 но</w:t>
      </w:r>
      <w:r w:rsidRPr="001123F0">
        <w:rPr>
          <w:rFonts w:ascii="Times New Roman" w:hAnsi="Times New Roman" w:cs="Times New Roman"/>
          <w:sz w:val="24"/>
          <w:szCs w:val="24"/>
        </w:rPr>
        <w:t>ября 2022</w:t>
      </w:r>
      <w:r>
        <w:rPr>
          <w:rFonts w:ascii="Times New Roman" w:hAnsi="Times New Roman" w:cs="Times New Roman"/>
          <w:sz w:val="24"/>
          <w:szCs w:val="24"/>
        </w:rPr>
        <w:t xml:space="preserve"> года № 196</w:t>
      </w:r>
    </w:p>
    <w:p w:rsidR="005107B2" w:rsidRPr="001123F0" w:rsidRDefault="005107B2" w:rsidP="00E967E3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814271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107B2" w:rsidRPr="001C5228" w:rsidRDefault="005107B2" w:rsidP="0081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предметных комиссий по проверке олимпиадных работ учащихся</w:t>
      </w:r>
    </w:p>
    <w:p w:rsidR="00814271" w:rsidRDefault="00814271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814271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5107B2" w:rsidRPr="001123F0" w:rsidRDefault="008C4F88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Марина Эхтибаровна</w:t>
      </w:r>
      <w:r w:rsidR="001C5228">
        <w:rPr>
          <w:rFonts w:ascii="Times New Roman" w:hAnsi="Times New Roman" w:cs="Times New Roman"/>
          <w:sz w:val="24"/>
          <w:szCs w:val="24"/>
        </w:rPr>
        <w:t xml:space="preserve">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– </w:t>
      </w:r>
      <w:r w:rsidR="001C5228" w:rsidRPr="001123F0">
        <w:rPr>
          <w:rFonts w:ascii="Times New Roman" w:hAnsi="Times New Roman" w:cs="Times New Roman"/>
          <w:sz w:val="24"/>
          <w:szCs w:val="24"/>
        </w:rPr>
        <w:t>методист отдела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района, председатель</w:t>
      </w:r>
      <w:r w:rsidR="001C5228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Никандрова Надежда Г</w:t>
      </w:r>
      <w:r w:rsidR="001C5228">
        <w:rPr>
          <w:rFonts w:ascii="Times New Roman" w:hAnsi="Times New Roman" w:cs="Times New Roman"/>
          <w:sz w:val="24"/>
          <w:szCs w:val="24"/>
        </w:rPr>
        <w:t>еронтьевна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</w:t>
      </w:r>
      <w:r w:rsidR="001C5228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Булдеевск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Юлия Георгиевна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1C5228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Кудрявцева Наталия Петровна 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Чурачикск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СОШ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1C5228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Анатолий Витальевич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C5228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228">
        <w:rPr>
          <w:rFonts w:ascii="Times New Roman" w:hAnsi="Times New Roman" w:cs="Times New Roman"/>
          <w:sz w:val="24"/>
          <w:szCs w:val="24"/>
        </w:rPr>
        <w:t xml:space="preserve">Королева Марианна Валентиновна – 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C5228">
        <w:rPr>
          <w:rFonts w:ascii="Times New Roman" w:hAnsi="Times New Roman" w:cs="Times New Roman"/>
          <w:sz w:val="24"/>
          <w:szCs w:val="24"/>
        </w:rPr>
        <w:t>Конарск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C5228">
        <w:rPr>
          <w:rFonts w:ascii="Times New Roman" w:hAnsi="Times New Roman" w:cs="Times New Roman"/>
          <w:sz w:val="24"/>
          <w:szCs w:val="24"/>
        </w:rPr>
        <w:t xml:space="preserve"> СОШ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8C4F88" w:rsidRDefault="005107B2" w:rsidP="008C4F88">
      <w:pPr>
        <w:pStyle w:val="a3"/>
        <w:numPr>
          <w:ilvl w:val="0"/>
          <w:numId w:val="14"/>
        </w:numPr>
        <w:tabs>
          <w:tab w:val="clear" w:pos="644"/>
          <w:tab w:val="num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8C4F88">
        <w:rPr>
          <w:rFonts w:ascii="Times New Roman" w:hAnsi="Times New Roman" w:cs="Times New Roman"/>
          <w:sz w:val="24"/>
          <w:szCs w:val="24"/>
        </w:rPr>
        <w:t xml:space="preserve">Филиппова Татьяна Борисовна – учитель </w:t>
      </w:r>
      <w:r w:rsidR="001C5228" w:rsidRPr="008C4F88">
        <w:rPr>
          <w:rFonts w:ascii="Times New Roman" w:hAnsi="Times New Roman" w:cs="Times New Roman"/>
          <w:sz w:val="24"/>
          <w:szCs w:val="24"/>
        </w:rPr>
        <w:t>МБОУ «</w:t>
      </w:r>
      <w:r w:rsidRPr="008C4F88">
        <w:rPr>
          <w:rFonts w:ascii="Times New Roman" w:hAnsi="Times New Roman" w:cs="Times New Roman"/>
          <w:sz w:val="24"/>
          <w:szCs w:val="24"/>
        </w:rPr>
        <w:t>Богатыревск</w:t>
      </w:r>
      <w:r w:rsidR="001C5228" w:rsidRPr="008C4F88">
        <w:rPr>
          <w:rFonts w:ascii="Times New Roman" w:hAnsi="Times New Roman" w:cs="Times New Roman"/>
          <w:sz w:val="24"/>
          <w:szCs w:val="24"/>
        </w:rPr>
        <w:t>ая</w:t>
      </w:r>
      <w:r w:rsidRPr="008C4F88">
        <w:rPr>
          <w:rFonts w:ascii="Times New Roman" w:hAnsi="Times New Roman" w:cs="Times New Roman"/>
          <w:sz w:val="24"/>
          <w:szCs w:val="24"/>
        </w:rPr>
        <w:t xml:space="preserve"> СОШ</w:t>
      </w:r>
      <w:r w:rsidR="001C5228" w:rsidRPr="008C4F88">
        <w:rPr>
          <w:rFonts w:ascii="Times New Roman" w:hAnsi="Times New Roman" w:cs="Times New Roman"/>
          <w:sz w:val="24"/>
          <w:szCs w:val="24"/>
        </w:rPr>
        <w:t>»</w:t>
      </w:r>
      <w:r w:rsidR="008C4F88">
        <w:rPr>
          <w:rFonts w:ascii="Times New Roman" w:hAnsi="Times New Roman" w:cs="Times New Roman"/>
          <w:sz w:val="24"/>
          <w:szCs w:val="24"/>
        </w:rPr>
        <w:t>;</w:t>
      </w:r>
    </w:p>
    <w:p w:rsidR="008C4F88" w:rsidRPr="008C4F88" w:rsidRDefault="008C4F88" w:rsidP="008C4F88">
      <w:pPr>
        <w:pStyle w:val="a3"/>
        <w:numPr>
          <w:ilvl w:val="0"/>
          <w:numId w:val="14"/>
        </w:numPr>
        <w:tabs>
          <w:tab w:val="clear" w:pos="644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Петр Владимирович – учитель МБОУ «Таушкасинская СОШ им. Г.Т.Прокопьева».</w:t>
      </w:r>
    </w:p>
    <w:p w:rsidR="00814271" w:rsidRPr="001123F0" w:rsidRDefault="00814271" w:rsidP="00814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814271" w:rsidRPr="001123F0" w:rsidRDefault="008C4F88" w:rsidP="00814271">
      <w:pPr>
        <w:pStyle w:val="a3"/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Эвелина Ивановна</w:t>
      </w:r>
      <w:r w:rsidR="00814271" w:rsidRPr="001123F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814271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района, председатель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814271" w:rsidRPr="008C4F88" w:rsidRDefault="00B33E08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F88">
        <w:rPr>
          <w:rFonts w:ascii="Times New Roman" w:hAnsi="Times New Roman" w:cs="Times New Roman"/>
          <w:sz w:val="24"/>
          <w:szCs w:val="24"/>
        </w:rPr>
        <w:t>Пыренкова Светлана Владимировна</w:t>
      </w:r>
      <w:r w:rsidR="00814271" w:rsidRPr="008C4F88">
        <w:rPr>
          <w:rFonts w:ascii="Times New Roman" w:hAnsi="Times New Roman" w:cs="Times New Roman"/>
          <w:sz w:val="24"/>
          <w:szCs w:val="24"/>
        </w:rPr>
        <w:t xml:space="preserve"> –  учитель МБОУ «СОШ п. Опытный»;</w:t>
      </w:r>
    </w:p>
    <w:p w:rsidR="00F016F7" w:rsidRPr="001123F0" w:rsidRDefault="00F016F7" w:rsidP="00F016F7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Грачева Наталья Валентиновна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F016F7" w:rsidRDefault="00F016F7" w:rsidP="00F016F7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271">
        <w:rPr>
          <w:rFonts w:ascii="Times New Roman" w:hAnsi="Times New Roman" w:cs="Times New Roman"/>
          <w:sz w:val="24"/>
          <w:szCs w:val="24"/>
        </w:rPr>
        <w:t xml:space="preserve">Васильева Лариса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814271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4271">
        <w:rPr>
          <w:rFonts w:ascii="Times New Roman" w:hAnsi="Times New Roman" w:cs="Times New Roman"/>
          <w:sz w:val="24"/>
          <w:szCs w:val="24"/>
        </w:rPr>
        <w:t>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814271" w:rsidRDefault="00F016F7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Валентина Васильевна </w:t>
      </w:r>
      <w:r w:rsidR="00814271" w:rsidRPr="001123F0">
        <w:rPr>
          <w:rFonts w:ascii="Times New Roman" w:hAnsi="Times New Roman" w:cs="Times New Roman"/>
          <w:sz w:val="24"/>
          <w:szCs w:val="24"/>
        </w:rPr>
        <w:t>–  учитель</w:t>
      </w:r>
      <w:r>
        <w:rPr>
          <w:rFonts w:ascii="Times New Roman" w:hAnsi="Times New Roman" w:cs="Times New Roman"/>
          <w:sz w:val="24"/>
          <w:szCs w:val="24"/>
        </w:rPr>
        <w:t xml:space="preserve"> МБОУ «Малоянгорчинская ООШ им. В.Т.Трофимова»;</w:t>
      </w:r>
    </w:p>
    <w:p w:rsidR="00814271" w:rsidRPr="001123F0" w:rsidRDefault="00F016F7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Козыркина Светлана Федоровна </w:t>
      </w:r>
      <w:r w:rsidR="00814271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«Булдеевская ООШ»;</w:t>
      </w:r>
    </w:p>
    <w:p w:rsidR="00814271" w:rsidRPr="001123F0" w:rsidRDefault="00814271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Альбина Геннадьевна – 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814271" w:rsidRDefault="00F016F7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Ирина Владимировна </w:t>
      </w:r>
      <w:r w:rsidR="00814271" w:rsidRPr="00814271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«Богатыревская СОШ»;</w:t>
      </w:r>
    </w:p>
    <w:p w:rsidR="00814271" w:rsidRPr="001123F0" w:rsidRDefault="00814271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Сергеева Елена Александровна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Кокшакасинск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А.Г.Николаева»;</w:t>
      </w:r>
    </w:p>
    <w:p w:rsidR="00814271" w:rsidRPr="001123F0" w:rsidRDefault="00814271" w:rsidP="00814271">
      <w:pPr>
        <w:numPr>
          <w:ilvl w:val="0"/>
          <w:numId w:val="26"/>
        </w:numPr>
        <w:tabs>
          <w:tab w:val="clear" w:pos="64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Татьяна Борисовна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4271" w:rsidRPr="008C4F88" w:rsidRDefault="00814271" w:rsidP="008C4F88">
      <w:pPr>
        <w:pStyle w:val="a3"/>
        <w:numPr>
          <w:ilvl w:val="0"/>
          <w:numId w:val="26"/>
        </w:numPr>
        <w:tabs>
          <w:tab w:val="clear" w:pos="644"/>
          <w:tab w:val="num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F88">
        <w:rPr>
          <w:rFonts w:ascii="Times New Roman" w:hAnsi="Times New Roman" w:cs="Times New Roman"/>
          <w:sz w:val="24"/>
          <w:szCs w:val="24"/>
        </w:rPr>
        <w:t>Васильева Татьяна Михайловна – учитель МБОУ «Конарская СОШ».</w:t>
      </w:r>
    </w:p>
    <w:p w:rsidR="00F016F7" w:rsidRPr="001123F0" w:rsidRDefault="00F016F7" w:rsidP="00F01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D43538"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F016F7" w:rsidRPr="001123F0" w:rsidRDefault="008C4F88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Грачева Дарья Вячеславна</w:t>
      </w:r>
      <w:r w:rsidR="00F016F7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F016F7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района, председатель;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Краснова Светлана Анатольевна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Ефремова Роза Васильевна – учитель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1123F0">
        <w:rPr>
          <w:rFonts w:ascii="Times New Roman" w:hAnsi="Times New Roman" w:cs="Times New Roman"/>
          <w:sz w:val="24"/>
          <w:szCs w:val="24"/>
        </w:rPr>
        <w:t>Таушкасинск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Чурачикск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Любовь Валентиновна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Вероника Николаевна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Васильева Галина Ювинальевна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Елена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Сильвестрова Людмила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А.А.Александрова»;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Людмила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123F0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D43538" w:rsidRDefault="00F016F7" w:rsidP="00D43538">
      <w:pPr>
        <w:numPr>
          <w:ilvl w:val="0"/>
          <w:numId w:val="12"/>
        </w:numPr>
        <w:tabs>
          <w:tab w:val="clear" w:pos="720"/>
          <w:tab w:val="num" w:pos="142"/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Любовь Петровна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Кокшакасинск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А.Г.Николаева».</w:t>
      </w:r>
    </w:p>
    <w:p w:rsidR="00D43538" w:rsidRPr="001123F0" w:rsidRDefault="00D43538" w:rsidP="00D4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9-11)</w:t>
      </w:r>
    </w:p>
    <w:p w:rsidR="00D43538" w:rsidRPr="001859EC" w:rsidRDefault="008C4F88" w:rsidP="00D43538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 xml:space="preserve">Александрова Дарья Валерьевна </w:t>
      </w:r>
      <w:r w:rsidR="00D43538" w:rsidRPr="001859EC">
        <w:rPr>
          <w:rFonts w:ascii="Times New Roman" w:hAnsi="Times New Roman" w:cs="Times New Roman"/>
          <w:sz w:val="24"/>
          <w:szCs w:val="24"/>
        </w:rPr>
        <w:t>–  методист отдела образования и социального развития администрации Цивильского района, председатель</w:t>
      </w:r>
      <w:r w:rsidRPr="001859EC">
        <w:rPr>
          <w:rFonts w:ascii="Times New Roman" w:hAnsi="Times New Roman" w:cs="Times New Roman"/>
          <w:sz w:val="24"/>
          <w:szCs w:val="24"/>
        </w:rPr>
        <w:t>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Дмитриева Алина Леонидовна – учитель МБОУ «Цивильская СОШ № 2»;</w:t>
      </w:r>
    </w:p>
    <w:p w:rsidR="00CC121F" w:rsidRPr="001859EC" w:rsidRDefault="00CC121F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Леонтьев Алексей Владимирович</w:t>
      </w:r>
      <w:r w:rsidR="001859EC" w:rsidRPr="001859EC">
        <w:rPr>
          <w:rFonts w:ascii="Times New Roman" w:hAnsi="Times New Roman" w:cs="Times New Roman"/>
          <w:sz w:val="24"/>
          <w:szCs w:val="24"/>
        </w:rPr>
        <w:t xml:space="preserve"> – учитель МБОУ «Цивильская СОШ №2»;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Ананьев Борис Андрианович – учитель МБОУ «Чурачикская СОШ»;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Леонтьева Нина Алексеевна – учитель МБОУ «СОШ п. Опытный»;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Гурьева Ольга Васильевна – учитель МБОУ «Богатыревская СОШ»;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Степанов Вячеслав Павлович –  учитель МБОУ «Чиричкасинская ООШ»;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Туманова Надежда Александровна – учитель МБОУ «Цивильская СОШ № 1 им. М.В.Силантьева»;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Леонтьев Валерий Аркадьевич – учитель МБОУ «СОШ п. Опытный»;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Антонова Ирина Юрьевна – учитель МБОУ «Цивильская СОШ №1 им. М.В.Силантьева»;</w:t>
      </w:r>
    </w:p>
    <w:p w:rsidR="00D43538" w:rsidRPr="001859EC" w:rsidRDefault="00D43538" w:rsidP="00D43538">
      <w:pPr>
        <w:pStyle w:val="a3"/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Солоденова Инна Владимировна – заместитель директора АО ДО «ФСК «Асамат».</w:t>
      </w:r>
    </w:p>
    <w:p w:rsidR="00F016F7" w:rsidRDefault="00F016F7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38" w:rsidRPr="001123F0" w:rsidRDefault="00D43538" w:rsidP="00D4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bCs/>
          <w:sz w:val="24"/>
          <w:szCs w:val="24"/>
        </w:rPr>
        <w:t>МХК</w:t>
      </w:r>
      <w:r w:rsidR="004415E8">
        <w:rPr>
          <w:rFonts w:ascii="Times New Roman" w:hAnsi="Times New Roman" w:cs="Times New Roman"/>
          <w:b/>
          <w:bCs/>
          <w:sz w:val="24"/>
          <w:szCs w:val="24"/>
        </w:rPr>
        <w:t xml:space="preserve"> (7-8, 9, 10, 11)</w:t>
      </w:r>
    </w:p>
    <w:p w:rsidR="00D43538" w:rsidRPr="001123F0" w:rsidRDefault="00CC121F" w:rsidP="00D43538">
      <w:pPr>
        <w:pStyle w:val="a3"/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D43538">
        <w:rPr>
          <w:rFonts w:ascii="Times New Roman" w:hAnsi="Times New Roman" w:cs="Times New Roman"/>
          <w:sz w:val="24"/>
          <w:szCs w:val="24"/>
        </w:rPr>
        <w:t xml:space="preserve"> </w:t>
      </w:r>
      <w:r w:rsidR="00D43538" w:rsidRPr="001123F0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</w:t>
      </w:r>
      <w:r w:rsidR="00D43538">
        <w:rPr>
          <w:rFonts w:ascii="Times New Roman" w:hAnsi="Times New Roman" w:cs="Times New Roman"/>
          <w:sz w:val="24"/>
          <w:szCs w:val="24"/>
        </w:rPr>
        <w:t>дминистрации Цивильского района, председатель;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Пыренкова Светлана Владимировна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382BF1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Шефер Марина Анатольевна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D43538">
        <w:rPr>
          <w:rFonts w:ascii="Times New Roman" w:hAnsi="Times New Roman" w:cs="Times New Roman"/>
          <w:sz w:val="24"/>
          <w:szCs w:val="24"/>
        </w:rPr>
        <w:t>МБОУ «</w:t>
      </w:r>
      <w:r w:rsidR="00D43538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D43538">
        <w:rPr>
          <w:rFonts w:ascii="Times New Roman" w:hAnsi="Times New Roman" w:cs="Times New Roman"/>
          <w:sz w:val="24"/>
          <w:szCs w:val="24"/>
        </w:rPr>
        <w:t>ая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D43538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D43538" w:rsidRPr="001123F0" w:rsidRDefault="004415E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Татьяна Филаретовна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«Чиричкасинская ООШ»;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Константинова Ольга Алексеевна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Кириллова Лилия Юрьевна – 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МБОУ ДО «</w:t>
      </w:r>
      <w:r w:rsidRPr="001123F0">
        <w:rPr>
          <w:rFonts w:ascii="Times New Roman" w:hAnsi="Times New Roman" w:cs="Times New Roman"/>
          <w:sz w:val="24"/>
          <w:szCs w:val="24"/>
        </w:rPr>
        <w:t>ЦДЮТ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4415E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Надежда Васильевна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D43538"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Федотова Ирина Николаевна – 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Владимирова Алина Константиновна – 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«Богатыревская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415E8"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D43538" w:rsidP="00D435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38">
        <w:rPr>
          <w:rFonts w:ascii="Times New Roman" w:hAnsi="Times New Roman" w:cs="Times New Roman"/>
          <w:b/>
          <w:sz w:val="24"/>
          <w:szCs w:val="24"/>
        </w:rPr>
        <w:t>10.</w:t>
      </w:r>
      <w:r w:rsidRPr="001123F0">
        <w:rPr>
          <w:rFonts w:ascii="Times New Roman" w:hAnsi="Times New Roman" w:cs="Times New Roman"/>
          <w:sz w:val="24"/>
          <w:szCs w:val="24"/>
        </w:rPr>
        <w:t xml:space="preserve">Степанова Алина Андреевна – 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Малоянгорчинск</w:t>
      </w:r>
      <w:r w:rsidR="004415E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415E8">
        <w:rPr>
          <w:rFonts w:ascii="Times New Roman" w:hAnsi="Times New Roman" w:cs="Times New Roman"/>
          <w:sz w:val="24"/>
          <w:szCs w:val="24"/>
        </w:rPr>
        <w:t xml:space="preserve"> им. В.Т.Трофимова»;</w:t>
      </w:r>
    </w:p>
    <w:p w:rsidR="00D43538" w:rsidRDefault="00D43538" w:rsidP="00D43538">
      <w:pPr>
        <w:tabs>
          <w:tab w:val="num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38">
        <w:rPr>
          <w:rFonts w:ascii="Times New Roman" w:hAnsi="Times New Roman" w:cs="Times New Roman"/>
          <w:b/>
          <w:sz w:val="24"/>
          <w:szCs w:val="24"/>
        </w:rPr>
        <w:t>11.</w:t>
      </w:r>
      <w:r w:rsidRPr="001123F0">
        <w:rPr>
          <w:rFonts w:ascii="Times New Roman" w:hAnsi="Times New Roman" w:cs="Times New Roman"/>
          <w:sz w:val="24"/>
          <w:szCs w:val="24"/>
        </w:rPr>
        <w:t xml:space="preserve">Никитина Надежда </w:t>
      </w:r>
      <w:r w:rsidR="004415E8" w:rsidRPr="001123F0">
        <w:rPr>
          <w:rFonts w:ascii="Times New Roman" w:hAnsi="Times New Roman" w:cs="Times New Roman"/>
          <w:sz w:val="24"/>
          <w:szCs w:val="24"/>
        </w:rPr>
        <w:t>Николаевна –</w:t>
      </w:r>
      <w:r w:rsidR="002501B1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4415E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415E8">
        <w:rPr>
          <w:rFonts w:ascii="Times New Roman" w:hAnsi="Times New Roman" w:cs="Times New Roman"/>
          <w:sz w:val="24"/>
          <w:szCs w:val="24"/>
        </w:rPr>
        <w:t>».</w:t>
      </w:r>
    </w:p>
    <w:p w:rsidR="007243F1" w:rsidRPr="001123F0" w:rsidRDefault="007243F1" w:rsidP="00724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4E511E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Степанова Марина </w:t>
      </w:r>
      <w:r w:rsidR="004E511E" w:rsidRPr="001123F0">
        <w:rPr>
          <w:rFonts w:ascii="Times New Roman" w:hAnsi="Times New Roman" w:cs="Times New Roman"/>
          <w:sz w:val="24"/>
          <w:szCs w:val="24"/>
        </w:rPr>
        <w:t>Эхтибаровна 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методист отдела образования и социального развития администрации Цивильского района,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Юлия Георгиевна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Анатолий Витальевич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Садретдинова</w:t>
      </w:r>
      <w:r w:rsidR="00CC121F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Зульфия</w:t>
      </w:r>
      <w:r w:rsidR="00CC121F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Асхатовна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Кудрявцева </w:t>
      </w:r>
      <w:r w:rsidRPr="002501B1"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Королева Марианна Валентиновна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– учитель </w:t>
      </w:r>
      <w:r>
        <w:rPr>
          <w:rFonts w:ascii="Times New Roman" w:hAnsi="Times New Roman" w:cs="Times New Roman"/>
          <w:sz w:val="24"/>
          <w:szCs w:val="24"/>
        </w:rPr>
        <w:t>МБОУ «Булдеевская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4E511E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Казарина Евгения Ильинична </w:t>
      </w:r>
      <w:r w:rsidR="007243F1"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="007243F1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Михайловская ООШ им. А.А.Александрова</w:t>
      </w:r>
      <w:r w:rsidR="007243F1"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4E511E" w:rsidRDefault="004E511E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11E">
        <w:rPr>
          <w:rFonts w:ascii="Times New Roman" w:hAnsi="Times New Roman" w:cs="Times New Roman"/>
          <w:sz w:val="24"/>
          <w:szCs w:val="24"/>
        </w:rPr>
        <w:t>Терентьев Алексей Анатольевич – учитель МБОУ «Чиричкасинская ООШ»</w:t>
      </w:r>
      <w:r w:rsidR="007243F1" w:rsidRPr="004E511E">
        <w:rPr>
          <w:rFonts w:ascii="Times New Roman" w:hAnsi="Times New Roman" w:cs="Times New Roman"/>
          <w:sz w:val="24"/>
          <w:szCs w:val="24"/>
        </w:rPr>
        <w:t>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Филиппова Татьяна Борисовна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E511E">
        <w:rPr>
          <w:rFonts w:ascii="Times New Roman" w:hAnsi="Times New Roman" w:cs="Times New Roman"/>
          <w:sz w:val="24"/>
          <w:szCs w:val="24"/>
        </w:rPr>
        <w:t>;</w:t>
      </w:r>
    </w:p>
    <w:p w:rsidR="007243F1" w:rsidRPr="004E511E" w:rsidRDefault="007243F1" w:rsidP="004E511E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Петр Владимирович</w:t>
      </w:r>
      <w:r w:rsidR="002501B1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«Таушкасинская СОШ им. Г.Т.Прокопьева».</w:t>
      </w:r>
    </w:p>
    <w:p w:rsidR="004E511E" w:rsidRPr="001123F0" w:rsidRDefault="004E511E" w:rsidP="004E5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Физика</w:t>
      </w:r>
      <w:r w:rsidR="003A7F30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4E511E" w:rsidRPr="001123F0" w:rsidRDefault="002501B1" w:rsidP="004E511E">
      <w:pPr>
        <w:pStyle w:val="a3"/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4E511E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4E511E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Никонов Юрий Федорович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Тюленева Тамара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Андреева Алена Яковлевна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Моисеева Эльвира Федоровна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Артемьев Григорий Степанович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4B28FD" w:rsidRDefault="004E511E" w:rsidP="004B28FD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Кочанова Нина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>
        <w:rPr>
          <w:rFonts w:ascii="Times New Roman" w:hAnsi="Times New Roman" w:cs="Times New Roman"/>
          <w:sz w:val="24"/>
          <w:szCs w:val="24"/>
        </w:rPr>
        <w:t>ая ООШ им. А.А.Александрова»;</w:t>
      </w:r>
    </w:p>
    <w:p w:rsidR="004E511E" w:rsidRPr="004E511E" w:rsidRDefault="004E511E" w:rsidP="001E2397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11E">
        <w:rPr>
          <w:rFonts w:ascii="Times New Roman" w:hAnsi="Times New Roman" w:cs="Times New Roman"/>
          <w:sz w:val="24"/>
          <w:szCs w:val="24"/>
        </w:rPr>
        <w:t>Николаева Раиса Григорьевна – учитель 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11E" w:rsidRPr="004B28FD" w:rsidRDefault="004E511E" w:rsidP="004B28FD">
      <w:pPr>
        <w:numPr>
          <w:ilvl w:val="0"/>
          <w:numId w:val="1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Езюков Леонид Романович – учитель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</w:t>
      </w:r>
      <w:r w:rsidR="004B28FD">
        <w:rPr>
          <w:rFonts w:ascii="Times New Roman" w:hAnsi="Times New Roman" w:cs="Times New Roman"/>
          <w:sz w:val="24"/>
          <w:szCs w:val="24"/>
        </w:rPr>
        <w:t>.</w:t>
      </w:r>
    </w:p>
    <w:p w:rsidR="004E511E" w:rsidRPr="001123F0" w:rsidRDefault="004E511E" w:rsidP="003A7F30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7F30" w:rsidRPr="001123F0" w:rsidRDefault="003A7F30" w:rsidP="003A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ОБЖ</w:t>
      </w:r>
      <w:r w:rsidR="001E2397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3A7F30" w:rsidRPr="001123F0" w:rsidRDefault="004B28FD" w:rsidP="003A7F30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Дарья Валерьевна </w:t>
      </w:r>
      <w:r w:rsidR="003A7F30" w:rsidRPr="001123F0">
        <w:rPr>
          <w:rFonts w:ascii="Times New Roman" w:hAnsi="Times New Roman" w:cs="Times New Roman"/>
          <w:sz w:val="24"/>
          <w:szCs w:val="24"/>
        </w:rPr>
        <w:t>–  методист отдела образования и социального развития администрации Цивильского района, председатель</w:t>
      </w:r>
      <w:r w:rsidR="003A7F30">
        <w:rPr>
          <w:rFonts w:ascii="Times New Roman" w:hAnsi="Times New Roman" w:cs="Times New Roman"/>
          <w:sz w:val="24"/>
          <w:szCs w:val="24"/>
        </w:rPr>
        <w:t>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Дмитриева Алина Леонидовна – учитель </w:t>
      </w:r>
      <w:r>
        <w:rPr>
          <w:rFonts w:ascii="Times New Roman" w:hAnsi="Times New Roman" w:cs="Times New Roman"/>
          <w:sz w:val="24"/>
          <w:szCs w:val="24"/>
        </w:rPr>
        <w:t>МБОУ «Цивильская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Леонтьев Валерий Аркадьевич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Копеева Ираида Ивановна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Антонова Ирина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Гурьева Ольга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 Владимир Нилович 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C1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23F0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Степанов Вячеслав Павлович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121F" w:rsidRPr="001123F0" w:rsidRDefault="00CC121F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Инесса </w:t>
      </w:r>
      <w:r w:rsidR="001859EC">
        <w:rPr>
          <w:rFonts w:ascii="Times New Roman" w:hAnsi="Times New Roman" w:cs="Times New Roman"/>
          <w:sz w:val="24"/>
          <w:szCs w:val="24"/>
        </w:rPr>
        <w:t>Алексеевна – учитель МБОУ «Первомайская СОШ».</w:t>
      </w:r>
    </w:p>
    <w:p w:rsidR="00CC121F" w:rsidRDefault="00CC121F" w:rsidP="00B0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B1" w:rsidRPr="001123F0" w:rsidRDefault="00B02DB1" w:rsidP="00B02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1E2397"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B02DB1" w:rsidRPr="001123F0" w:rsidRDefault="00B02DB1" w:rsidP="00B02DB1">
      <w:pPr>
        <w:pStyle w:val="a3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Иванова Эвелина Ивановна –</w:t>
      </w:r>
      <w:r>
        <w:rPr>
          <w:rFonts w:ascii="Times New Roman" w:hAnsi="Times New Roman" w:cs="Times New Roman"/>
          <w:sz w:val="24"/>
          <w:szCs w:val="24"/>
        </w:rPr>
        <w:t xml:space="preserve"> заведующий методическим кабинетом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DB1" w:rsidRPr="001123F0" w:rsidRDefault="00A357F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Хвостенкова Ольга Александрова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="00B02DB1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AC558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Ирина Владимировна 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«Богатыревская СОШ»;</w:t>
      </w:r>
    </w:p>
    <w:p w:rsidR="00B02DB1" w:rsidRPr="001123F0" w:rsidRDefault="001E2397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Алина Андреевна – у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B02DB1" w:rsidRPr="001123F0">
        <w:rPr>
          <w:rFonts w:ascii="Times New Roman" w:hAnsi="Times New Roman" w:cs="Times New Roman"/>
          <w:sz w:val="24"/>
          <w:szCs w:val="24"/>
        </w:rPr>
        <w:t>Малоянгорчинск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В.Т.Трофимова»;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Ярусова Татьяна Геннадьевна </w:t>
      </w:r>
      <w:r w:rsidR="001E2397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учитель</w:t>
      </w:r>
      <w:r w:rsidR="001E2397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1123F0">
        <w:rPr>
          <w:rFonts w:ascii="Times New Roman" w:hAnsi="Times New Roman" w:cs="Times New Roman"/>
          <w:sz w:val="24"/>
          <w:szCs w:val="24"/>
        </w:rPr>
        <w:t xml:space="preserve"> Цивильск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Петрова Людмила Геннадьевна –учитель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1E2397">
        <w:rPr>
          <w:rFonts w:ascii="Times New Roman" w:hAnsi="Times New Roman" w:cs="Times New Roman"/>
          <w:sz w:val="24"/>
          <w:szCs w:val="24"/>
        </w:rPr>
        <w:t>;</w:t>
      </w:r>
    </w:p>
    <w:p w:rsidR="001E2397" w:rsidRDefault="001E2397" w:rsidP="001E2397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Правилова Людмила Варсонофьевна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="00B02DB1" w:rsidRPr="001E2397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«Михайловская ООШ им. А.А.Александрова»;</w:t>
      </w:r>
    </w:p>
    <w:p w:rsidR="00B02DB1" w:rsidRPr="001E2397" w:rsidRDefault="00B02DB1" w:rsidP="001E2397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397">
        <w:rPr>
          <w:rFonts w:ascii="Times New Roman" w:hAnsi="Times New Roman" w:cs="Times New Roman"/>
          <w:sz w:val="24"/>
          <w:szCs w:val="24"/>
        </w:rPr>
        <w:t xml:space="preserve">Шефер Марина Анатольевна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E2397">
        <w:rPr>
          <w:rFonts w:ascii="Times New Roman" w:hAnsi="Times New Roman" w:cs="Times New Roman"/>
          <w:sz w:val="24"/>
          <w:szCs w:val="24"/>
        </w:rPr>
        <w:t>Цивильск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E2397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1E2397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Татьяна Борисовна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Татьяна Михайловна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Татьяна Филаретовна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Чиричкасинская ООШ</w:t>
      </w:r>
      <w:r w:rsidR="001E2397">
        <w:rPr>
          <w:rFonts w:ascii="Times New Roman" w:hAnsi="Times New Roman" w:cs="Times New Roman"/>
          <w:sz w:val="24"/>
          <w:szCs w:val="24"/>
        </w:rPr>
        <w:t>».</w:t>
      </w:r>
    </w:p>
    <w:p w:rsidR="004B28FD" w:rsidRDefault="004B28FD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28" w:rsidRPr="001123F0" w:rsidRDefault="001C5228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  <w:r w:rsidR="000A5E6C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1C5228" w:rsidRPr="001123F0" w:rsidRDefault="004B28FD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Грачева Дарья Вячеславна </w:t>
      </w:r>
      <w:r w:rsidR="001C5228" w:rsidRPr="001123F0">
        <w:rPr>
          <w:rFonts w:ascii="Times New Roman" w:hAnsi="Times New Roman" w:cs="Times New Roman"/>
          <w:sz w:val="24"/>
          <w:szCs w:val="24"/>
        </w:rPr>
        <w:t>– методист отдела образования и социального развития администрации Цивильского района, председатель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Николаева Людмила Дмитриевна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Краснова Светлана Анатольевна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Елена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5E6C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0A5E6C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Вероника Николаевна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="001C5228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1C5228">
        <w:rPr>
          <w:rFonts w:ascii="Times New Roman" w:hAnsi="Times New Roman" w:cs="Times New Roman"/>
          <w:sz w:val="24"/>
          <w:szCs w:val="24"/>
        </w:rPr>
        <w:t xml:space="preserve">ая </w:t>
      </w:r>
      <w:r w:rsidR="001C5228" w:rsidRPr="001123F0">
        <w:rPr>
          <w:rFonts w:ascii="Times New Roman" w:hAnsi="Times New Roman" w:cs="Times New Roman"/>
          <w:sz w:val="24"/>
          <w:szCs w:val="24"/>
        </w:rPr>
        <w:t>СОШ № 2</w:t>
      </w:r>
      <w:r w:rsidR="001C52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Сильвестрова Людмила Николаевна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 w:rsidR="00814271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814271">
        <w:rPr>
          <w:rFonts w:ascii="Times New Roman" w:hAnsi="Times New Roman" w:cs="Times New Roman"/>
          <w:sz w:val="24"/>
          <w:szCs w:val="24"/>
        </w:rPr>
        <w:t xml:space="preserve"> им. </w:t>
      </w:r>
      <w:r w:rsidR="000A5E6C">
        <w:rPr>
          <w:rFonts w:ascii="Times New Roman" w:hAnsi="Times New Roman" w:cs="Times New Roman"/>
          <w:sz w:val="24"/>
          <w:szCs w:val="24"/>
        </w:rPr>
        <w:t>А.А.Александрова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0A5E6C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Галина Ювинальевна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814271">
        <w:rPr>
          <w:rFonts w:ascii="Times New Roman" w:hAnsi="Times New Roman" w:cs="Times New Roman"/>
          <w:sz w:val="24"/>
          <w:szCs w:val="24"/>
        </w:rPr>
        <w:t xml:space="preserve">ая </w:t>
      </w:r>
      <w:r w:rsidRPr="001123F0">
        <w:rPr>
          <w:rFonts w:ascii="Times New Roman" w:hAnsi="Times New Roman" w:cs="Times New Roman"/>
          <w:sz w:val="24"/>
          <w:szCs w:val="24"/>
        </w:rPr>
        <w:t>СОШ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Людмила Юрьевна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814271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Любовь Валентиновна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14271">
        <w:rPr>
          <w:rFonts w:ascii="Times New Roman" w:hAnsi="Times New Roman" w:cs="Times New Roman"/>
          <w:sz w:val="24"/>
          <w:szCs w:val="24"/>
        </w:rPr>
        <w:t xml:space="preserve">ая 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14271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1C5228" w:rsidRPr="001123F0" w:rsidRDefault="00814271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Любовь Петровн</w:t>
      </w:r>
      <w:r w:rsidR="000A5E6C">
        <w:rPr>
          <w:rFonts w:ascii="Times New Roman" w:hAnsi="Times New Roman" w:cs="Times New Roman"/>
          <w:sz w:val="24"/>
          <w:szCs w:val="24"/>
        </w:rPr>
        <w:t>а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1C5228" w:rsidRPr="001123F0">
        <w:rPr>
          <w:rFonts w:ascii="Times New Roman" w:hAnsi="Times New Roman" w:cs="Times New Roman"/>
          <w:sz w:val="24"/>
          <w:szCs w:val="24"/>
        </w:rPr>
        <w:t>Кокшакасинск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А.Г.Николаева»</w:t>
      </w:r>
    </w:p>
    <w:p w:rsidR="000A5E6C" w:rsidRPr="001123F0" w:rsidRDefault="000A5E6C" w:rsidP="000A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(9, 10, 11)</w:t>
      </w:r>
    </w:p>
    <w:p w:rsidR="000A5E6C" w:rsidRPr="001123F0" w:rsidRDefault="004B28FD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Марина Эхтибаровна </w:t>
      </w:r>
      <w:r w:rsidR="000A5E6C" w:rsidRPr="001123F0">
        <w:rPr>
          <w:rFonts w:ascii="Times New Roman" w:hAnsi="Times New Roman" w:cs="Times New Roman"/>
          <w:sz w:val="24"/>
          <w:szCs w:val="24"/>
        </w:rPr>
        <w:t>–  методист отдела образования и социального развития администрации Цивильского района, председатель</w:t>
      </w:r>
      <w:r w:rsidR="000A5E6C">
        <w:rPr>
          <w:rFonts w:ascii="Times New Roman" w:hAnsi="Times New Roman" w:cs="Times New Roman"/>
          <w:sz w:val="24"/>
          <w:szCs w:val="24"/>
        </w:rPr>
        <w:t>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Казарина Евгения Ильинична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«Михайловская ООШ им. А.А.Александрова»;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Юлия Георгиевна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Анатолий Витальевич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Никандрова Надежда Геронтьевна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Васильев Сергей Александрович - учитель Булдеевской ООШ</w:t>
      </w:r>
    </w:p>
    <w:p w:rsidR="000A5E6C" w:rsidRPr="001123F0" w:rsidRDefault="000A5E6C" w:rsidP="000A5E6C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Кудрявцева </w:t>
      </w:r>
      <w:r w:rsidRPr="004B28FD"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 </w:t>
      </w:r>
      <w:r>
        <w:rPr>
          <w:rFonts w:ascii="Times New Roman" w:hAnsi="Times New Roman" w:cs="Times New Roman"/>
          <w:sz w:val="24"/>
          <w:szCs w:val="24"/>
        </w:rPr>
        <w:t>МБОУ «Чурачикская СОШ».</w:t>
      </w:r>
    </w:p>
    <w:p w:rsidR="000A5E6C" w:rsidRDefault="000A5E6C" w:rsidP="000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6C" w:rsidRPr="001123F0" w:rsidRDefault="000A5E6C" w:rsidP="000A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Астрономия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0A5E6C" w:rsidRPr="001123F0" w:rsidRDefault="004B28FD" w:rsidP="000A5E6C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Порфирьева Ирина Сергеевна </w:t>
      </w:r>
      <w:r w:rsidR="000A5E6C" w:rsidRPr="001123F0">
        <w:rPr>
          <w:rFonts w:ascii="Times New Roman" w:hAnsi="Times New Roman" w:cs="Times New Roman"/>
          <w:sz w:val="24"/>
          <w:szCs w:val="24"/>
        </w:rPr>
        <w:t>– методист отдела образования и социального развития администрации Цивильского района,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Дмитриев Алексей Валентинович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Никонов Юрий Федорович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Тюленева Тамара Васильевна – учитель </w:t>
      </w:r>
      <w:r w:rsidR="00E97BF0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E97BF0"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Моисеева Эльвира Федоровна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E97BF0">
        <w:rPr>
          <w:rFonts w:ascii="Times New Roman" w:hAnsi="Times New Roman" w:cs="Times New Roman"/>
          <w:sz w:val="24"/>
          <w:szCs w:val="24"/>
        </w:rPr>
        <w:t>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Андреева Алена Яковлевна </w:t>
      </w:r>
      <w:r w:rsidR="00E97BF0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97BF0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E97BF0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E97BF0"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Артемьев Григорий Степанович – учитель </w:t>
      </w:r>
      <w:r w:rsidR="00E97BF0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E97BF0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E97BF0">
        <w:rPr>
          <w:rFonts w:ascii="Times New Roman" w:hAnsi="Times New Roman" w:cs="Times New Roman"/>
          <w:sz w:val="24"/>
          <w:szCs w:val="24"/>
        </w:rPr>
        <w:t>».</w:t>
      </w:r>
    </w:p>
    <w:p w:rsidR="000A5E6C" w:rsidRDefault="000A5E6C" w:rsidP="000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BF0" w:rsidRPr="001123F0" w:rsidRDefault="00E97BF0" w:rsidP="00E97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Химия</w:t>
      </w:r>
      <w:r w:rsidR="004241D4"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E97BF0" w:rsidRPr="001123F0" w:rsidRDefault="00E97BF0" w:rsidP="00E97BF0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Грачева Дарья Вячеславовна – методист отдела образования и социального развития администрации Цивильского района, председатель</w:t>
      </w:r>
      <w:r w:rsidR="004241D4">
        <w:rPr>
          <w:rFonts w:ascii="Times New Roman" w:hAnsi="Times New Roman" w:cs="Times New Roman"/>
          <w:sz w:val="24"/>
          <w:szCs w:val="24"/>
        </w:rPr>
        <w:t>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Сергеева Светлана Ивановна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241D4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Ершова Надежда Валентиновна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4241D4">
        <w:rPr>
          <w:rFonts w:ascii="Times New Roman" w:hAnsi="Times New Roman" w:cs="Times New Roman"/>
          <w:sz w:val="24"/>
          <w:szCs w:val="24"/>
        </w:rPr>
        <w:t>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Ильина Людмила Леонидовна </w:t>
      </w:r>
      <w:r w:rsidR="004241D4" w:rsidRPr="001123F0">
        <w:rPr>
          <w:rFonts w:ascii="Times New Roman" w:hAnsi="Times New Roman" w:cs="Times New Roman"/>
          <w:sz w:val="24"/>
          <w:szCs w:val="24"/>
        </w:rPr>
        <w:t>–</w:t>
      </w:r>
      <w:r w:rsidR="00C53381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Людмила Юрьевна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Елена Николаевна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Вероника Николаевна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Егорова  Наталия Станиславовна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Иванов Евгений Евстафьевич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241D4">
        <w:rPr>
          <w:rFonts w:ascii="Times New Roman" w:hAnsi="Times New Roman" w:cs="Times New Roman"/>
          <w:sz w:val="24"/>
          <w:szCs w:val="24"/>
        </w:rPr>
        <w:t>».</w:t>
      </w:r>
    </w:p>
    <w:p w:rsidR="00E97BF0" w:rsidRPr="001123F0" w:rsidRDefault="00E97BF0" w:rsidP="000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D4" w:rsidRPr="001123F0" w:rsidRDefault="004241D4" w:rsidP="00424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C831A3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4241D4" w:rsidRPr="001123F0" w:rsidRDefault="004B28FD" w:rsidP="004241D4">
      <w:pPr>
        <w:pStyle w:val="a3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Эвелина Ивановна </w:t>
      </w:r>
      <w:r w:rsidR="004241D4" w:rsidRPr="001123F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</w:t>
      </w:r>
      <w:r w:rsidR="004241D4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района, председатель</w:t>
      </w:r>
      <w:r w:rsidR="004241D4">
        <w:rPr>
          <w:rFonts w:ascii="Times New Roman" w:hAnsi="Times New Roman" w:cs="Times New Roman"/>
          <w:sz w:val="24"/>
          <w:szCs w:val="24"/>
        </w:rPr>
        <w:t>;</w:t>
      </w:r>
    </w:p>
    <w:p w:rsidR="004241D4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Ермеева Марина Александровна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4241D4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Светлана Валерьевна </w:t>
      </w:r>
      <w:r w:rsidRPr="001123F0">
        <w:rPr>
          <w:rFonts w:ascii="Times New Roman" w:hAnsi="Times New Roman" w:cs="Times New Roman"/>
          <w:sz w:val="24"/>
          <w:szCs w:val="24"/>
        </w:rPr>
        <w:t>–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4241D4" w:rsidRPr="001123F0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Кавтазеева Елена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 СОШ № 2»;</w:t>
      </w:r>
    </w:p>
    <w:p w:rsidR="004241D4" w:rsidRPr="00C566C5" w:rsidRDefault="004241D4" w:rsidP="00C566C5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Шумалкина</w:t>
      </w:r>
      <w:r w:rsidR="00C566C5">
        <w:rPr>
          <w:rFonts w:ascii="Times New Roman" w:hAnsi="Times New Roman" w:cs="Times New Roman"/>
          <w:sz w:val="24"/>
          <w:szCs w:val="24"/>
        </w:rPr>
        <w:t xml:space="preserve">Наталья Александровна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 СОШ № 2»;</w:t>
      </w:r>
    </w:p>
    <w:p w:rsidR="004241D4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Маряхичева Ольга Александровна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C566C5" w:rsidRDefault="004241D4" w:rsidP="00C566C5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Людмила Михайловна – учитель 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Кузьмина Рена Вениаминовна –  учитель </w:t>
      </w:r>
      <w:r w:rsidR="00C566C5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C566C5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C566C5"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C566C5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Прокопьева Татьяна Ивановна </w:t>
      </w:r>
      <w:r w:rsidR="004241D4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1D4" w:rsidRPr="001123F0" w:rsidRDefault="004241D4" w:rsidP="00C566C5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Артемьева Лилия Ивановна – </w:t>
      </w:r>
      <w:r w:rsidR="00C831A3" w:rsidRPr="001123F0">
        <w:rPr>
          <w:rFonts w:ascii="Times New Roman" w:hAnsi="Times New Roman" w:cs="Times New Roman"/>
          <w:sz w:val="24"/>
          <w:szCs w:val="24"/>
        </w:rPr>
        <w:t>учитель МБОУ</w:t>
      </w:r>
      <w:r w:rsidR="00C566C5">
        <w:rPr>
          <w:rFonts w:ascii="Times New Roman" w:hAnsi="Times New Roman" w:cs="Times New Roman"/>
          <w:sz w:val="24"/>
          <w:szCs w:val="24"/>
        </w:rPr>
        <w:t xml:space="preserve">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C566C5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C566C5"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4241D4" w:rsidP="004B28FD">
      <w:pPr>
        <w:pStyle w:val="a3"/>
        <w:numPr>
          <w:ilvl w:val="0"/>
          <w:numId w:val="13"/>
        </w:numPr>
        <w:tabs>
          <w:tab w:val="clear" w:pos="720"/>
          <w:tab w:val="left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Семенова Ольга Геннадьевна – учитель </w:t>
      </w:r>
      <w:r w:rsidR="00C566C5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 w:rsidR="00C566C5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C566C5">
        <w:rPr>
          <w:rFonts w:ascii="Times New Roman" w:hAnsi="Times New Roman" w:cs="Times New Roman"/>
          <w:sz w:val="24"/>
          <w:szCs w:val="24"/>
        </w:rPr>
        <w:t>».</w:t>
      </w:r>
    </w:p>
    <w:p w:rsidR="004241D4" w:rsidRPr="001123F0" w:rsidRDefault="004241D4" w:rsidP="00C566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A3" w:rsidRPr="001123F0" w:rsidRDefault="00C831A3" w:rsidP="00C8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FB08CA">
        <w:rPr>
          <w:rFonts w:ascii="Times New Roman" w:hAnsi="Times New Roman" w:cs="Times New Roman"/>
          <w:b/>
          <w:sz w:val="24"/>
          <w:szCs w:val="24"/>
        </w:rPr>
        <w:t xml:space="preserve"> (7-8, 9-11</w:t>
      </w:r>
      <w:r w:rsidR="009A3EA5">
        <w:rPr>
          <w:rFonts w:ascii="Times New Roman" w:hAnsi="Times New Roman" w:cs="Times New Roman"/>
          <w:b/>
          <w:sz w:val="24"/>
          <w:szCs w:val="24"/>
        </w:rPr>
        <w:t xml:space="preserve"> (устный тур для 9-11)</w:t>
      </w:r>
      <w:bookmarkStart w:id="1" w:name="_GoBack"/>
      <w:bookmarkEnd w:id="1"/>
      <w:r w:rsidR="00FB08CA">
        <w:rPr>
          <w:rFonts w:ascii="Times New Roman" w:hAnsi="Times New Roman" w:cs="Times New Roman"/>
          <w:b/>
          <w:sz w:val="24"/>
          <w:szCs w:val="24"/>
        </w:rPr>
        <w:t>)</w:t>
      </w:r>
    </w:p>
    <w:p w:rsidR="00C831A3" w:rsidRPr="001123F0" w:rsidRDefault="004B28FD" w:rsidP="00C831A3">
      <w:pPr>
        <w:pStyle w:val="a3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C831A3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FB08CA">
        <w:rPr>
          <w:rFonts w:ascii="Times New Roman" w:hAnsi="Times New Roman" w:cs="Times New Roman"/>
          <w:sz w:val="24"/>
          <w:szCs w:val="24"/>
        </w:rPr>
        <w:t xml:space="preserve"> </w:t>
      </w:r>
      <w:r w:rsidR="00C831A3" w:rsidRPr="001123F0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района, председатель</w:t>
      </w:r>
      <w:r w:rsidR="00FB08CA">
        <w:rPr>
          <w:rFonts w:ascii="Times New Roman" w:hAnsi="Times New Roman" w:cs="Times New Roman"/>
          <w:sz w:val="24"/>
          <w:szCs w:val="24"/>
        </w:rPr>
        <w:t>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Окулова Галина Михайловна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Кузьмина Светлана Георгиевна </w:t>
      </w:r>
      <w:r w:rsidR="00FB08CA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FB08CA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 w:rsidR="00FB08CA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FB08CA">
        <w:rPr>
          <w:rFonts w:ascii="Times New Roman" w:hAnsi="Times New Roman" w:cs="Times New Roman"/>
          <w:sz w:val="24"/>
          <w:szCs w:val="24"/>
        </w:rPr>
        <w:t xml:space="preserve"> им. А.А.Александрова»;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Алексеева Наталия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Ольга Валерьевна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Федотова Наталья Леонидовна – учитель </w:t>
      </w:r>
      <w:r>
        <w:rPr>
          <w:rFonts w:ascii="Times New Roman" w:hAnsi="Times New Roman" w:cs="Times New Roman"/>
          <w:sz w:val="24"/>
          <w:szCs w:val="24"/>
        </w:rPr>
        <w:t>МБОУ «СОШ п.Опытный»;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Кузина Ольга  Петровна  – учитель </w:t>
      </w:r>
      <w:r>
        <w:rPr>
          <w:rFonts w:ascii="Times New Roman" w:hAnsi="Times New Roman" w:cs="Times New Roman"/>
          <w:sz w:val="24"/>
          <w:szCs w:val="24"/>
        </w:rPr>
        <w:t>МБОУ «Цивильская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Митрофанова Марина Николаевна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«Цивильская СОШ №2»;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Фадеева Галина Георгиевна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831A3" w:rsidRDefault="00C831A3" w:rsidP="00C831A3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Елена Витальевна – учитель </w:t>
      </w:r>
      <w:r w:rsidR="00FB08CA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Таушкасинск</w:t>
      </w:r>
      <w:r w:rsidR="00FB08CA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FB08CA"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FB08CA" w:rsidRPr="004B28FD" w:rsidRDefault="00FB08CA" w:rsidP="00C831A3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8FD">
        <w:rPr>
          <w:rFonts w:ascii="Times New Roman" w:hAnsi="Times New Roman" w:cs="Times New Roman"/>
          <w:sz w:val="24"/>
          <w:szCs w:val="24"/>
        </w:rPr>
        <w:t>Дмитриева Надежда Валерьевна – учитель МБОУ «Конарская СОШ».</w:t>
      </w:r>
    </w:p>
    <w:p w:rsidR="004241D4" w:rsidRDefault="004241D4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CA" w:rsidRPr="001123F0" w:rsidRDefault="00FB08CA" w:rsidP="00FB0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FB08CA" w:rsidRPr="00FB08CA" w:rsidRDefault="00FB08CA" w:rsidP="00FB08C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Грачева Дарья Вячеславна – методист отдела образования и социального развития администрации Цивильского района,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8CA" w:rsidRPr="001123F0" w:rsidRDefault="00FB08CA" w:rsidP="00FB08C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Копеев Владимир Сергеевич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Чурачикск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Галина Ювинальевна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Default="00FB08CA" w:rsidP="003E180F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CA">
        <w:rPr>
          <w:rFonts w:ascii="Times New Roman" w:hAnsi="Times New Roman" w:cs="Times New Roman"/>
          <w:sz w:val="24"/>
          <w:szCs w:val="24"/>
        </w:rPr>
        <w:t>Васильева Надежда Германовна – учитель МБОУ «Таушкасинская СОШ</w:t>
      </w:r>
      <w:r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FB08CA" w:rsidRPr="00FB08CA" w:rsidRDefault="00FB08CA" w:rsidP="003E180F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CA">
        <w:rPr>
          <w:rFonts w:ascii="Times New Roman" w:hAnsi="Times New Roman" w:cs="Times New Roman"/>
          <w:sz w:val="24"/>
          <w:szCs w:val="24"/>
        </w:rPr>
        <w:t xml:space="preserve">Иванов Евгений Евстафьевич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FB08CA">
        <w:rPr>
          <w:rFonts w:ascii="Times New Roman" w:hAnsi="Times New Roman" w:cs="Times New Roman"/>
          <w:sz w:val="24"/>
          <w:szCs w:val="24"/>
        </w:rPr>
        <w:t>Чиричкасинск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08CA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Любовь Петровна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Кокшакасинск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А.Г.Николаева»;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Маркова Надежда Леонидовна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А.А.Александрова»;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Краснова Светлана Анатольевна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Бардышева Елена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Федорова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pStyle w:val="a3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СОШ».</w:t>
      </w:r>
    </w:p>
    <w:p w:rsidR="00FB08CA" w:rsidRDefault="00FB08CA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A3EA5">
        <w:rPr>
          <w:rFonts w:ascii="Times New Roman" w:hAnsi="Times New Roman" w:cs="Times New Roman"/>
          <w:b/>
          <w:sz w:val="24"/>
          <w:szCs w:val="24"/>
        </w:rPr>
        <w:t xml:space="preserve"> (7-8, 9-11 (Яндекс. Контест))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Миронова Алина </w:t>
      </w:r>
      <w:r w:rsidR="003731B5" w:rsidRPr="001123F0">
        <w:rPr>
          <w:rFonts w:ascii="Times New Roman" w:hAnsi="Times New Roman" w:cs="Times New Roman"/>
          <w:sz w:val="24"/>
          <w:szCs w:val="24"/>
        </w:rPr>
        <w:t>Владимировна –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главный специалист-эксперт отдела образования и социального развития администрации Цивильского района, председатель</w:t>
      </w:r>
      <w:r w:rsidR="003731B5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Андреева Лариса Валериановна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803774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Яковлева Марина Сергеевна – учитель 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03774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Елена </w:t>
      </w:r>
      <w:r w:rsidR="00803774" w:rsidRPr="001123F0">
        <w:rPr>
          <w:rFonts w:ascii="Times New Roman" w:hAnsi="Times New Roman" w:cs="Times New Roman"/>
          <w:sz w:val="24"/>
          <w:szCs w:val="24"/>
        </w:rPr>
        <w:t>Анатольевна 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 Виктор Юрьевич – 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Никонов Юрий Федорович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Николаева Светлана Левкиевна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Николаева Раиса Григорьевна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803774">
        <w:rPr>
          <w:rFonts w:ascii="Times New Roman" w:hAnsi="Times New Roman" w:cs="Times New Roman"/>
          <w:sz w:val="24"/>
          <w:szCs w:val="24"/>
        </w:rPr>
        <w:t>;</w:t>
      </w:r>
    </w:p>
    <w:p w:rsidR="005107B2" w:rsidRPr="00803774" w:rsidRDefault="005107B2" w:rsidP="00803774">
      <w:pPr>
        <w:numPr>
          <w:ilvl w:val="0"/>
          <w:numId w:val="9"/>
        </w:numPr>
        <w:tabs>
          <w:tab w:val="clear" w:pos="720"/>
          <w:tab w:val="left" w:pos="426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 Владимир Юрьевич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Михайловской ООШ</w:t>
      </w:r>
      <w:r w:rsidR="00803774">
        <w:rPr>
          <w:rFonts w:ascii="Times New Roman" w:hAnsi="Times New Roman" w:cs="Times New Roman"/>
          <w:sz w:val="24"/>
          <w:szCs w:val="24"/>
        </w:rPr>
        <w:t xml:space="preserve"> им. А.А.Александрова».</w:t>
      </w: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История</w:t>
      </w:r>
      <w:r w:rsidR="00803774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DD4922" w:rsidRPr="001123F0" w:rsidRDefault="00DD492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Степанова Марина </w:t>
      </w:r>
      <w:r w:rsidR="00803774" w:rsidRPr="001123F0">
        <w:rPr>
          <w:rFonts w:ascii="Times New Roman" w:hAnsi="Times New Roman" w:cs="Times New Roman"/>
          <w:sz w:val="24"/>
          <w:szCs w:val="24"/>
        </w:rPr>
        <w:t>Эхтибаровна 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методист отдела образования и социального развития администрации Цивильского района, председатель</w:t>
      </w:r>
      <w:r w:rsidR="00803774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803774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Мануйлова Елена Александровна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107B2"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Семенова Лариса Сергеевна – 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Садретдинова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Зульфия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Асхатовна – 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803774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8FD">
        <w:rPr>
          <w:rFonts w:ascii="Times New Roman" w:hAnsi="Times New Roman" w:cs="Times New Roman"/>
          <w:sz w:val="24"/>
          <w:szCs w:val="24"/>
        </w:rPr>
        <w:t>Кудрявцева Наталья</w:t>
      </w:r>
      <w:r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Королева Марианна Валентиновна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Булдеевск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803774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 Алексей Анатольевич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107B2"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5107B2" w:rsidRPr="001123F0">
        <w:rPr>
          <w:rFonts w:ascii="Times New Roman" w:hAnsi="Times New Roman" w:cs="Times New Roman"/>
          <w:sz w:val="24"/>
          <w:szCs w:val="24"/>
        </w:rPr>
        <w:t>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Сергей Павлович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Default="005107B2" w:rsidP="00803774">
      <w:pPr>
        <w:pStyle w:val="a3"/>
        <w:numPr>
          <w:ilvl w:val="0"/>
          <w:numId w:val="23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Филиппова Татьяна Борисовна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446B99" w:rsidRDefault="00803774" w:rsidP="00446B99">
      <w:pPr>
        <w:pStyle w:val="a3"/>
        <w:numPr>
          <w:ilvl w:val="0"/>
          <w:numId w:val="23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Казарина Евгения Ильинична – учитель МБОУ «Михайловская ООШ им. А.А.Александрова».</w:t>
      </w: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857F96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5107B2" w:rsidRPr="00C15E55" w:rsidRDefault="00C15E55" w:rsidP="00C15E5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07B2" w:rsidRPr="00C15E55">
        <w:rPr>
          <w:rFonts w:ascii="Times New Roman" w:hAnsi="Times New Roman" w:cs="Times New Roman"/>
          <w:sz w:val="24"/>
          <w:szCs w:val="24"/>
        </w:rPr>
        <w:t xml:space="preserve">Иванова Эвелина </w:t>
      </w:r>
      <w:r w:rsidR="00446B99" w:rsidRPr="00C15E55">
        <w:rPr>
          <w:rFonts w:ascii="Times New Roman" w:hAnsi="Times New Roman" w:cs="Times New Roman"/>
          <w:sz w:val="24"/>
          <w:szCs w:val="24"/>
        </w:rPr>
        <w:t>Ивановна –</w:t>
      </w:r>
      <w:r w:rsidRPr="00C15E55">
        <w:rPr>
          <w:rFonts w:ascii="Times New Roman" w:hAnsi="Times New Roman" w:cs="Times New Roman"/>
          <w:sz w:val="24"/>
          <w:szCs w:val="24"/>
        </w:rPr>
        <w:t xml:space="preserve"> </w:t>
      </w:r>
      <w:r w:rsidR="00446B99" w:rsidRPr="00C15E55"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5107B2" w:rsidRPr="00C15E55">
        <w:rPr>
          <w:rFonts w:ascii="Times New Roman" w:hAnsi="Times New Roman" w:cs="Times New Roman"/>
          <w:sz w:val="24"/>
          <w:szCs w:val="24"/>
        </w:rPr>
        <w:t xml:space="preserve">  отдела образования и социального развития администрации Цивильского района, председатель</w:t>
      </w:r>
      <w:r w:rsidR="00446B99" w:rsidRPr="00C15E55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C15E55" w:rsidP="00C15E5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Васильева Инна Александровна –  учитель </w:t>
      </w:r>
      <w:r w:rsidR="00446B99">
        <w:rPr>
          <w:rFonts w:ascii="Times New Roman" w:hAnsi="Times New Roman" w:cs="Times New Roman"/>
          <w:sz w:val="24"/>
          <w:szCs w:val="24"/>
        </w:rPr>
        <w:t>МБОУ «</w:t>
      </w:r>
      <w:r w:rsidR="005107B2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46B99">
        <w:rPr>
          <w:rFonts w:ascii="Times New Roman" w:hAnsi="Times New Roman" w:cs="Times New Roman"/>
          <w:sz w:val="24"/>
          <w:szCs w:val="24"/>
        </w:rPr>
        <w:t>ая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446B99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C15E55" w:rsidRDefault="005107B2" w:rsidP="00C15E55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E55">
        <w:rPr>
          <w:rFonts w:ascii="Times New Roman" w:hAnsi="Times New Roman" w:cs="Times New Roman"/>
          <w:sz w:val="24"/>
          <w:szCs w:val="24"/>
        </w:rPr>
        <w:t xml:space="preserve">Терентьев Владимир Геннадьевич – учитель </w:t>
      </w:r>
      <w:r w:rsidR="00446B99" w:rsidRPr="00C15E55">
        <w:rPr>
          <w:rFonts w:ascii="Times New Roman" w:hAnsi="Times New Roman" w:cs="Times New Roman"/>
          <w:sz w:val="24"/>
          <w:szCs w:val="24"/>
        </w:rPr>
        <w:t>МБОУ «</w:t>
      </w:r>
      <w:r w:rsidRPr="00C15E55">
        <w:rPr>
          <w:rFonts w:ascii="Times New Roman" w:hAnsi="Times New Roman" w:cs="Times New Roman"/>
          <w:sz w:val="24"/>
          <w:szCs w:val="24"/>
        </w:rPr>
        <w:t>Таушкасинск</w:t>
      </w:r>
      <w:r w:rsidR="00446B99" w:rsidRPr="00C15E55">
        <w:rPr>
          <w:rFonts w:ascii="Times New Roman" w:hAnsi="Times New Roman" w:cs="Times New Roman"/>
          <w:sz w:val="24"/>
          <w:szCs w:val="24"/>
        </w:rPr>
        <w:t>ая</w:t>
      </w:r>
      <w:r w:rsidRPr="00C15E55">
        <w:rPr>
          <w:rFonts w:ascii="Times New Roman" w:hAnsi="Times New Roman" w:cs="Times New Roman"/>
          <w:sz w:val="24"/>
          <w:szCs w:val="24"/>
        </w:rPr>
        <w:t xml:space="preserve"> СОШ</w:t>
      </w:r>
      <w:r w:rsidR="00446B99" w:rsidRPr="00C15E55"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5107B2" w:rsidRPr="001123F0" w:rsidRDefault="005107B2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Шумилов Юрий Серафимович – учитель </w:t>
      </w:r>
      <w:r w:rsidR="00446B99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Булдеевск</w:t>
      </w:r>
      <w:r w:rsidR="00446B99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46B99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Зотя  Оксана</w:t>
      </w:r>
      <w:r w:rsidR="00964039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Гурьевна</w:t>
      </w:r>
      <w:r w:rsidR="00446B99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учитель </w:t>
      </w:r>
      <w:r w:rsidR="00446B99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46B99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46B99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5107B2" w:rsidRPr="001123F0" w:rsidRDefault="005107B2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Фадеев Владимир Викторович – учитель </w:t>
      </w:r>
      <w:r w:rsidR="0043445B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43445B">
        <w:rPr>
          <w:rFonts w:ascii="Times New Roman" w:hAnsi="Times New Roman" w:cs="Times New Roman"/>
          <w:sz w:val="24"/>
          <w:szCs w:val="24"/>
        </w:rPr>
        <w:t>»;</w:t>
      </w:r>
    </w:p>
    <w:p w:rsidR="005107B2" w:rsidRDefault="005107B2" w:rsidP="00C15E55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Константинова Ольга Алексеевна – учитель</w:t>
      </w:r>
      <w:r w:rsidR="0043445B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43445B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3445B">
        <w:rPr>
          <w:rFonts w:ascii="Times New Roman" w:hAnsi="Times New Roman" w:cs="Times New Roman"/>
          <w:sz w:val="24"/>
          <w:szCs w:val="24"/>
        </w:rPr>
        <w:t>»;</w:t>
      </w:r>
    </w:p>
    <w:p w:rsidR="00A357F1" w:rsidRPr="001123F0" w:rsidRDefault="00A357F1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C15E55">
        <w:rPr>
          <w:rFonts w:ascii="Times New Roman" w:hAnsi="Times New Roman" w:cs="Times New Roman"/>
          <w:sz w:val="24"/>
          <w:szCs w:val="24"/>
        </w:rPr>
        <w:t>Анастасия Юрьевна – учитель МБОУ «СОШ п.Опытный»;</w:t>
      </w:r>
    </w:p>
    <w:p w:rsidR="005107B2" w:rsidRPr="001123F0" w:rsidRDefault="005107B2" w:rsidP="00C15E55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Степанов Вячеслав Павлович – учитель </w:t>
      </w:r>
      <w:r w:rsidR="0043445B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 w:rsidR="0043445B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3445B">
        <w:rPr>
          <w:rFonts w:ascii="Times New Roman" w:hAnsi="Times New Roman" w:cs="Times New Roman"/>
          <w:sz w:val="24"/>
          <w:szCs w:val="24"/>
        </w:rPr>
        <w:t>»;</w:t>
      </w:r>
    </w:p>
    <w:p w:rsidR="005107B2" w:rsidRDefault="0043445B" w:rsidP="00C15E55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Наталья Николаевна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45B" w:rsidRDefault="0043445B" w:rsidP="00C15E5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Мария Николаевна – учитель МБОУ «Цивильская СОШ №1 им. М.В.Силантьева»;</w:t>
      </w:r>
    </w:p>
    <w:p w:rsidR="00C15E55" w:rsidRDefault="0043445B" w:rsidP="00C15E5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Елена Анатольевна – учитель МБОУ «Цивильская СОШ №2»</w:t>
      </w:r>
      <w:r w:rsidR="00C15E55">
        <w:rPr>
          <w:rFonts w:ascii="Times New Roman" w:hAnsi="Times New Roman" w:cs="Times New Roman"/>
          <w:sz w:val="24"/>
          <w:szCs w:val="24"/>
        </w:rPr>
        <w:t>.</w:t>
      </w:r>
    </w:p>
    <w:p w:rsidR="00C15E55" w:rsidRDefault="00C15E55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B2" w:rsidRDefault="005107B2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55" w:rsidRDefault="00C15E55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55" w:rsidRPr="00C15E55" w:rsidRDefault="00C15E55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A4DB8" w:rsidRPr="001123F0" w:rsidRDefault="00DA4DB8" w:rsidP="00DA4DB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и социального развития администрации Цивильского района                                                                                     </w:t>
      </w:r>
    </w:p>
    <w:p w:rsidR="00DA4DB8" w:rsidRPr="001123F0" w:rsidRDefault="00DA4DB8" w:rsidP="00DA4DB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01 но</w:t>
      </w:r>
      <w:r w:rsidRPr="001123F0">
        <w:rPr>
          <w:rFonts w:ascii="Times New Roman" w:hAnsi="Times New Roman" w:cs="Times New Roman"/>
          <w:sz w:val="24"/>
          <w:szCs w:val="24"/>
        </w:rPr>
        <w:t>ября 2022</w:t>
      </w:r>
      <w:r>
        <w:rPr>
          <w:rFonts w:ascii="Times New Roman" w:hAnsi="Times New Roman" w:cs="Times New Roman"/>
          <w:sz w:val="24"/>
          <w:szCs w:val="24"/>
        </w:rPr>
        <w:t xml:space="preserve"> года № 196</w:t>
      </w:r>
    </w:p>
    <w:p w:rsidR="00E419D9" w:rsidRPr="001123F0" w:rsidRDefault="00E419D9" w:rsidP="00E419D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D9" w:rsidRPr="001123F0" w:rsidRDefault="00E419D9" w:rsidP="00E419D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D9" w:rsidRPr="001123F0" w:rsidRDefault="00E419D9" w:rsidP="00E419D9">
      <w:pPr>
        <w:tabs>
          <w:tab w:val="left" w:pos="5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Форма заявки на олимпиаду</w:t>
      </w:r>
    </w:p>
    <w:p w:rsidR="00E419D9" w:rsidRPr="001123F0" w:rsidRDefault="00E419D9" w:rsidP="00E41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512"/>
        <w:gridCol w:w="1775"/>
        <w:gridCol w:w="1134"/>
        <w:gridCol w:w="1843"/>
        <w:gridCol w:w="1276"/>
        <w:gridCol w:w="1276"/>
        <w:gridCol w:w="1701"/>
      </w:tblGrid>
      <w:tr w:rsidR="00E419D9" w:rsidRPr="001123F0" w:rsidTr="00DD4922">
        <w:trPr>
          <w:trHeight w:val="103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 (сокращенное наименование по Уставу)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Класс, в котором обучается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Класс, за который выступает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E419D9" w:rsidRPr="001123F0" w:rsidTr="00DD4922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ind w:right="3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9D9" w:rsidRPr="001123F0" w:rsidRDefault="00E419D9" w:rsidP="00E419D9">
      <w:pPr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Default="00B33E08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Default="00B33E08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4DB8" w:rsidRPr="001123F0" w:rsidRDefault="00DA4DB8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659FD" w:rsidRPr="001123F0" w:rsidRDefault="00B659FD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7D19" w:rsidRPr="00774268" w:rsidRDefault="005C7D19" w:rsidP="005C7D19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1</w:t>
      </w:r>
    </w:p>
    <w:p w:rsidR="005C7D19" w:rsidRDefault="005C7D19" w:rsidP="005C7D1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5C7D19" w:rsidRPr="00BB5458" w:rsidRDefault="005C7D19" w:rsidP="005C7D1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2022-2023 учебном году</w:t>
      </w:r>
    </w:p>
    <w:p w:rsidR="005C7D19" w:rsidRDefault="005C7D19" w:rsidP="00B659F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="00B659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________________________________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5C7D19" w:rsidRPr="00A64A07" w:rsidRDefault="005C7D19" w:rsidP="00B659FD">
      <w:pPr>
        <w:pStyle w:val="af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A64A07">
        <w:rPr>
          <w:i/>
          <w:iCs/>
          <w:sz w:val="20"/>
          <w:szCs w:val="20"/>
        </w:rPr>
        <w:t xml:space="preserve">(место составления акта)           </w:t>
      </w:r>
    </w:p>
    <w:p w:rsidR="005C7D19" w:rsidRPr="00A64A07" w:rsidRDefault="005C7D19" w:rsidP="00B659FD">
      <w:pPr>
        <w:pStyle w:val="af"/>
        <w:jc w:val="right"/>
        <w:rPr>
          <w:iCs/>
        </w:rPr>
      </w:pPr>
      <w:r>
        <w:rPr>
          <w:i/>
          <w:iCs/>
        </w:rPr>
        <w:t xml:space="preserve">                                                                                                </w:t>
      </w:r>
      <w:r w:rsidR="00B659FD">
        <w:rPr>
          <w:i/>
          <w:iCs/>
        </w:rPr>
        <w:t xml:space="preserve">    </w:t>
      </w:r>
      <w:r>
        <w:rPr>
          <w:iCs/>
        </w:rPr>
        <w:t>________________________________</w:t>
      </w:r>
    </w:p>
    <w:p w:rsidR="005C7D19" w:rsidRPr="00A64A07" w:rsidRDefault="005C7D19" w:rsidP="00B659FD">
      <w:pPr>
        <w:pStyle w:val="af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A64A07">
        <w:rPr>
          <w:i/>
          <w:iCs/>
          <w:sz w:val="20"/>
          <w:szCs w:val="20"/>
        </w:rPr>
        <w:t>(дата составления акта)</w:t>
      </w:r>
    </w:p>
    <w:p w:rsidR="005C7D19" w:rsidRDefault="005C7D19" w:rsidP="00B659FD">
      <w:pPr>
        <w:pStyle w:val="af"/>
        <w:jc w:val="right"/>
      </w:pPr>
      <w:r>
        <w:t xml:space="preserve">               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5C7D19" w:rsidRPr="00A64A07" w:rsidRDefault="005C7D19" w:rsidP="00B659FD">
      <w:pPr>
        <w:pStyle w:val="af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A64A07">
        <w:rPr>
          <w:i/>
          <w:iCs/>
          <w:sz w:val="20"/>
          <w:szCs w:val="20"/>
        </w:rPr>
        <w:t>(время составления акта)</w:t>
      </w:r>
    </w:p>
    <w:p w:rsidR="005C7D19" w:rsidRPr="00877AA5" w:rsidRDefault="005C7D19" w:rsidP="00B659FD">
      <w:pPr>
        <w:pStyle w:val="af"/>
        <w:jc w:val="right"/>
        <w:rPr>
          <w:sz w:val="20"/>
          <w:szCs w:val="20"/>
        </w:rPr>
      </w:pPr>
      <w:r>
        <w:t xml:space="preserve">                   ________________________________                                                                                  </w:t>
      </w:r>
      <w:r w:rsidRPr="00877AA5">
        <w:rPr>
          <w:i/>
          <w:iCs/>
          <w:sz w:val="20"/>
          <w:szCs w:val="20"/>
        </w:rPr>
        <w:t>(адрес учреждения, где проходила олимпиада)</w:t>
      </w:r>
    </w:p>
    <w:p w:rsidR="005C7D19" w:rsidRDefault="005C7D19" w:rsidP="00B659FD">
      <w:pPr>
        <w:pStyle w:val="af"/>
        <w:jc w:val="right"/>
      </w:pPr>
      <w:r>
        <w:t xml:space="preserve"> </w:t>
      </w:r>
    </w:p>
    <w:p w:rsidR="005C7D19" w:rsidRDefault="005C7D19" w:rsidP="005C7D19">
      <w:pPr>
        <w:pStyle w:val="af"/>
        <w:jc w:val="right"/>
      </w:pPr>
      <w:r>
        <w:t xml:space="preserve">Аудитория № ____   ________________                                                                                                     </w:t>
      </w:r>
    </w:p>
    <w:p w:rsidR="005C7D19" w:rsidRDefault="005C7D19" w:rsidP="005C7D19">
      <w:pPr>
        <w:pStyle w:val="af"/>
        <w:jc w:val="center"/>
      </w:pPr>
      <w:r>
        <w:t xml:space="preserve">                                                                                                                          </w:t>
      </w:r>
      <w:r w:rsidRPr="00877AA5">
        <w:rPr>
          <w:sz w:val="20"/>
          <w:szCs w:val="20"/>
        </w:rPr>
        <w:t>(предмет)</w:t>
      </w:r>
      <w:r>
        <w:t xml:space="preserve">    </w:t>
      </w:r>
    </w:p>
    <w:p w:rsidR="005C7D19" w:rsidRDefault="005C7D19" w:rsidP="005C7D19">
      <w:pPr>
        <w:pStyle w:val="af"/>
        <w:jc w:val="center"/>
        <w:rPr>
          <w:b/>
          <w:bCs/>
        </w:rPr>
      </w:pPr>
    </w:p>
    <w:p w:rsidR="005C7D19" w:rsidRDefault="005C7D19" w:rsidP="005C7D19">
      <w:pPr>
        <w:pStyle w:val="af"/>
        <w:jc w:val="center"/>
      </w:pPr>
      <w:r>
        <w:rPr>
          <w:b/>
          <w:bCs/>
        </w:rPr>
        <w:t>АКТ</w:t>
      </w:r>
    </w:p>
    <w:p w:rsidR="005C7D19" w:rsidRDefault="005C7D19" w:rsidP="005C7D19">
      <w:pPr>
        <w:pStyle w:val="af"/>
        <w:jc w:val="center"/>
        <w:rPr>
          <w:b/>
          <w:bCs/>
        </w:rPr>
      </w:pPr>
      <w:r>
        <w:t xml:space="preserve">  </w:t>
      </w:r>
      <w:r>
        <w:rPr>
          <w:b/>
          <w:bCs/>
        </w:rPr>
        <w:t>об удалении с олимпиады</w:t>
      </w:r>
    </w:p>
    <w:p w:rsidR="005C7D19" w:rsidRDefault="005C7D19" w:rsidP="005C7D19">
      <w:pPr>
        <w:pStyle w:val="af"/>
        <w:jc w:val="center"/>
        <w:rPr>
          <w:b/>
          <w:bCs/>
        </w:rPr>
      </w:pPr>
    </w:p>
    <w:p w:rsidR="005C7D19" w:rsidRDefault="005C7D19" w:rsidP="005C7D19">
      <w:pPr>
        <w:pStyle w:val="af"/>
        <w:jc w:val="center"/>
      </w:pPr>
      <w:r>
        <w:t xml:space="preserve">В соответствии с приказом Министерства просвещения Российской Федерации </w:t>
      </w:r>
    </w:p>
    <w:p w:rsidR="005C7D19" w:rsidRDefault="005C7D19" w:rsidP="005C7D19">
      <w:pPr>
        <w:pStyle w:val="af"/>
        <w:jc w:val="center"/>
      </w:pPr>
      <w:r w:rsidRPr="00C21C2B">
        <w:t xml:space="preserve">от 27 ноября 2020 г. № 678 </w:t>
      </w:r>
    </w:p>
    <w:p w:rsidR="005C7D19" w:rsidRDefault="005C7D19" w:rsidP="005C7D19">
      <w:pPr>
        <w:pStyle w:val="af"/>
        <w:jc w:val="center"/>
      </w:pPr>
      <w:r>
        <w:t xml:space="preserve">«Об утверждении Порядка проведения всероссийской олимпиады школьников» </w:t>
      </w:r>
    </w:p>
    <w:p w:rsidR="005C7D19" w:rsidRDefault="005C7D19" w:rsidP="005C7D19">
      <w:pPr>
        <w:pStyle w:val="af"/>
        <w:jc w:val="center"/>
      </w:pPr>
    </w:p>
    <w:p w:rsidR="005C7D19" w:rsidRDefault="005C7D19" w:rsidP="005C7D19">
      <w:pPr>
        <w:pStyle w:val="af"/>
        <w:jc w:val="center"/>
        <w:rPr>
          <w:i/>
          <w:iCs/>
          <w:sz w:val="20"/>
          <w:szCs w:val="20"/>
        </w:rPr>
      </w:pPr>
      <w:r>
        <w:t xml:space="preserve">_____________________________________________________________________________ </w:t>
      </w:r>
      <w:r w:rsidRPr="00AB0706">
        <w:rPr>
          <w:i/>
          <w:iCs/>
          <w:sz w:val="20"/>
          <w:szCs w:val="20"/>
        </w:rPr>
        <w:t>(фамилия, имя, отчество участника ВсОШ)</w:t>
      </w:r>
    </w:p>
    <w:p w:rsidR="005C7D19" w:rsidRPr="00AB0706" w:rsidRDefault="005C7D19" w:rsidP="005C7D19">
      <w:pPr>
        <w:pStyle w:val="af"/>
        <w:jc w:val="center"/>
        <w:rPr>
          <w:sz w:val="20"/>
          <w:szCs w:val="20"/>
        </w:rPr>
      </w:pPr>
    </w:p>
    <w:p w:rsidR="005C7D19" w:rsidRDefault="005C7D19" w:rsidP="005C7D19">
      <w:pPr>
        <w:pStyle w:val="af"/>
      </w:pPr>
      <w:r>
        <w:t>Дата рождения</w:t>
      </w:r>
      <w:r>
        <w:rPr>
          <w:i/>
          <w:iCs/>
        </w:rPr>
        <w:t xml:space="preserve">______________   </w:t>
      </w:r>
      <w:r>
        <w:t>Место учебы</w:t>
      </w:r>
      <w:r>
        <w:rPr>
          <w:i/>
          <w:iCs/>
        </w:rPr>
        <w:t xml:space="preserve"> _____________________________________</w:t>
      </w:r>
      <w:r>
        <w:t xml:space="preserve">                                                                                                                   </w:t>
      </w:r>
    </w:p>
    <w:p w:rsidR="005C7D19" w:rsidRDefault="005C7D19" w:rsidP="005C7D19">
      <w:pPr>
        <w:pStyle w:val="af"/>
      </w:pPr>
    </w:p>
    <w:p w:rsidR="005C7D19" w:rsidRDefault="005C7D19" w:rsidP="005C7D19">
      <w:pPr>
        <w:pStyle w:val="af"/>
      </w:pPr>
      <w:r>
        <w:t>Класс</w:t>
      </w:r>
      <w:r>
        <w:rPr>
          <w:i/>
          <w:iCs/>
        </w:rPr>
        <w:t xml:space="preserve"> _______</w:t>
      </w:r>
      <w:r>
        <w:t xml:space="preserve">   Контактный телефон родителей</w:t>
      </w:r>
      <w:r>
        <w:rPr>
          <w:i/>
          <w:iCs/>
        </w:rPr>
        <w:t xml:space="preserve"> ____________________________________</w:t>
      </w:r>
    </w:p>
    <w:p w:rsidR="005C7D19" w:rsidRDefault="005C7D19" w:rsidP="005C7D19">
      <w:pPr>
        <w:pStyle w:val="af"/>
        <w:rPr>
          <w:b/>
          <w:bCs/>
        </w:rPr>
      </w:pPr>
    </w:p>
    <w:p w:rsidR="005C7D19" w:rsidRDefault="005C7D19" w:rsidP="005C7D19">
      <w:pPr>
        <w:pStyle w:val="af"/>
        <w:jc w:val="center"/>
        <w:rPr>
          <w:i/>
          <w:iCs/>
        </w:rPr>
      </w:pPr>
      <w:r>
        <w:rPr>
          <w:b/>
          <w:bCs/>
        </w:rPr>
        <w:t>Акт составлен:____________</w:t>
      </w:r>
      <w:r>
        <w:rPr>
          <w:i/>
          <w:iCs/>
        </w:rPr>
        <w:t xml:space="preserve">____________________________________________________                               </w:t>
      </w:r>
    </w:p>
    <w:p w:rsidR="005C7D19" w:rsidRDefault="005C7D19" w:rsidP="005C7D19">
      <w:pPr>
        <w:pStyle w:val="af"/>
        <w:jc w:val="center"/>
      </w:pPr>
      <w:r>
        <w:rPr>
          <w:i/>
          <w:iCs/>
        </w:rPr>
        <w:t xml:space="preserve">          </w:t>
      </w:r>
      <w:r w:rsidRPr="00AB0706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AB0706">
        <w:rPr>
          <w:i/>
          <w:iCs/>
          <w:sz w:val="20"/>
          <w:szCs w:val="20"/>
        </w:rPr>
        <w:t xml:space="preserve"> уполномоченного члена жюри / представителя организатора / иного ответственного лица)</w:t>
      </w:r>
    </w:p>
    <w:p w:rsidR="005C7D19" w:rsidRDefault="005C7D19" w:rsidP="005C7D19">
      <w:pPr>
        <w:pStyle w:val="af"/>
        <w:rPr>
          <w:i/>
          <w:iCs/>
        </w:rPr>
      </w:pPr>
      <w:r>
        <w:t>При составлении акта присутствовали</w:t>
      </w:r>
      <w:r>
        <w:rPr>
          <w:i/>
          <w:iCs/>
        </w:rPr>
        <w:t>____________________________________________</w:t>
      </w:r>
    </w:p>
    <w:p w:rsidR="005C7D19" w:rsidRDefault="005C7D19" w:rsidP="005C7D19">
      <w:pPr>
        <w:pStyle w:val="af"/>
        <w:rPr>
          <w:i/>
          <w:iCs/>
        </w:rPr>
      </w:pPr>
      <w:r>
        <w:t xml:space="preserve">                                                                                               </w:t>
      </w:r>
      <w:r>
        <w:rPr>
          <w:i/>
          <w:iCs/>
        </w:rPr>
        <w:t>_____________________________________________________________________________</w:t>
      </w:r>
    </w:p>
    <w:p w:rsidR="005C7D19" w:rsidRPr="00D5527A" w:rsidRDefault="005C7D19" w:rsidP="005C7D19">
      <w:pPr>
        <w:pStyle w:val="af"/>
        <w:jc w:val="center"/>
        <w:rPr>
          <w:sz w:val="20"/>
          <w:szCs w:val="20"/>
        </w:rPr>
      </w:pPr>
      <w:r w:rsidRPr="00D5527A">
        <w:rPr>
          <w:i/>
          <w:iCs/>
          <w:sz w:val="20"/>
          <w:szCs w:val="20"/>
        </w:rPr>
        <w:t>(ФИО уполномоченного члена жюри / представителя организатора / иного ответственного лица)</w:t>
      </w:r>
    </w:p>
    <w:p w:rsidR="005C7D19" w:rsidRDefault="005C7D19" w:rsidP="005C7D19">
      <w:pPr>
        <w:pStyle w:val="af"/>
      </w:pPr>
    </w:p>
    <w:p w:rsidR="005C7D19" w:rsidRDefault="005C7D19" w:rsidP="005C7D19">
      <w:pPr>
        <w:pStyle w:val="af"/>
      </w:pPr>
      <w:r>
        <w:t>_____________________________________________________________________________</w:t>
      </w:r>
    </w:p>
    <w:p w:rsidR="005C7D19" w:rsidRDefault="005C7D19" w:rsidP="005C7D19">
      <w:pPr>
        <w:pStyle w:val="af"/>
        <w:rPr>
          <w:b/>
          <w:bCs/>
        </w:rPr>
      </w:pPr>
    </w:p>
    <w:p w:rsidR="005C7D19" w:rsidRDefault="005C7D19" w:rsidP="005C7D19">
      <w:pPr>
        <w:pStyle w:val="af"/>
        <w:rPr>
          <w:b/>
          <w:bCs/>
        </w:rPr>
      </w:pPr>
      <w:r>
        <w:rPr>
          <w:b/>
          <w:bCs/>
        </w:rPr>
        <w:t>Описание нарушения: _________________________________________________________</w:t>
      </w:r>
    </w:p>
    <w:p w:rsidR="005C7D19" w:rsidRDefault="005C7D19" w:rsidP="005C7D19">
      <w:pPr>
        <w:pStyle w:val="af"/>
      </w:pPr>
      <w:r>
        <w:rPr>
          <w:i/>
          <w:iCs/>
        </w:rPr>
        <w:t xml:space="preserve"> _____________________________________________________________________________</w:t>
      </w:r>
    </w:p>
    <w:p w:rsidR="005C7D19" w:rsidRDefault="005C7D19" w:rsidP="005C7D19">
      <w:pPr>
        <w:pStyle w:val="af"/>
      </w:pPr>
      <w:r>
        <w:rPr>
          <w:i/>
          <w:iCs/>
        </w:rPr>
        <w:t>_____________________________________________________________________________</w:t>
      </w:r>
    </w:p>
    <w:p w:rsidR="005C7D19" w:rsidRDefault="005C7D19" w:rsidP="005C7D19">
      <w:pPr>
        <w:pStyle w:val="af"/>
        <w:jc w:val="center"/>
        <w:rPr>
          <w:i/>
          <w:iCs/>
        </w:rPr>
      </w:pPr>
      <w:r>
        <w:rPr>
          <w:i/>
          <w:iCs/>
        </w:rPr>
        <w:t xml:space="preserve">_____________________________________________________________________________ </w:t>
      </w:r>
    </w:p>
    <w:p w:rsidR="005C7D19" w:rsidRPr="00AB0706" w:rsidRDefault="005C7D19" w:rsidP="005C7D19">
      <w:pPr>
        <w:pStyle w:val="af"/>
        <w:jc w:val="center"/>
        <w:rPr>
          <w:sz w:val="20"/>
          <w:szCs w:val="20"/>
        </w:rPr>
      </w:pPr>
      <w:r>
        <w:rPr>
          <w:i/>
          <w:iCs/>
        </w:rPr>
        <w:t xml:space="preserve">          </w:t>
      </w:r>
      <w:r w:rsidRPr="00AB0706">
        <w:rPr>
          <w:i/>
          <w:iCs/>
          <w:sz w:val="20"/>
          <w:szCs w:val="20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5C7D19" w:rsidRPr="00AB0706" w:rsidRDefault="005C7D19" w:rsidP="005C7D19">
      <w:pPr>
        <w:pStyle w:val="af"/>
        <w:rPr>
          <w:sz w:val="20"/>
          <w:szCs w:val="20"/>
        </w:rPr>
      </w:pPr>
    </w:p>
    <w:p w:rsidR="005C7D19" w:rsidRDefault="005C7D19" w:rsidP="005C7D19">
      <w:pPr>
        <w:pStyle w:val="af"/>
      </w:pPr>
      <w:r>
        <w:t>Подпись организатора олимпиады</w:t>
      </w:r>
      <w:r>
        <w:rPr>
          <w:i/>
          <w:iCs/>
        </w:rPr>
        <w:t xml:space="preserve"> ________________/_______________________</w:t>
      </w:r>
    </w:p>
    <w:p w:rsidR="005C7D19" w:rsidRDefault="005C7D19" w:rsidP="005C7D19">
      <w:pPr>
        <w:pStyle w:val="af"/>
      </w:pPr>
      <w:r>
        <w:t xml:space="preserve">Подпись председателя жюри          </w:t>
      </w:r>
      <w:r>
        <w:rPr>
          <w:i/>
          <w:iCs/>
        </w:rPr>
        <w:t>________________/_______________________</w:t>
      </w:r>
    </w:p>
    <w:p w:rsidR="005C7D19" w:rsidRDefault="005C7D19" w:rsidP="005C7D19">
      <w:pPr>
        <w:pStyle w:val="af"/>
      </w:pPr>
      <w:r>
        <w:t>Подпись организатора в аудитории</w:t>
      </w:r>
      <w:r>
        <w:rPr>
          <w:i/>
          <w:iCs/>
        </w:rPr>
        <w:t xml:space="preserve"> ________________/______________________</w:t>
      </w:r>
    </w:p>
    <w:p w:rsidR="005C7D19" w:rsidRDefault="005C7D19" w:rsidP="005C7D19">
      <w:pPr>
        <w:pStyle w:val="af"/>
      </w:pPr>
      <w:r>
        <w:t xml:space="preserve">С актом ознакомлен (а) </w:t>
      </w:r>
      <w:r>
        <w:rPr>
          <w:i/>
          <w:iCs/>
        </w:rPr>
        <w:t>_________________________________________________________</w:t>
      </w:r>
      <w:r>
        <w:t xml:space="preserve">                                                       </w:t>
      </w:r>
    </w:p>
    <w:p w:rsidR="005C7D19" w:rsidRDefault="005C7D19" w:rsidP="005C7D19">
      <w:pPr>
        <w:pStyle w:val="af"/>
        <w:rPr>
          <w:i/>
          <w:iCs/>
        </w:rPr>
      </w:pPr>
      <w:r>
        <w:t xml:space="preserve">                                                                      </w:t>
      </w:r>
      <w:r w:rsidRPr="00C253F4">
        <w:rPr>
          <w:i/>
          <w:iCs/>
          <w:sz w:val="20"/>
          <w:szCs w:val="20"/>
        </w:rPr>
        <w:t>(ФИО участника олимпиады</w:t>
      </w:r>
      <w:r>
        <w:rPr>
          <w:i/>
          <w:iCs/>
        </w:rPr>
        <w:t>)</w:t>
      </w:r>
    </w:p>
    <w:p w:rsidR="005C7D19" w:rsidRDefault="005C7D19" w:rsidP="005C7D19">
      <w:pPr>
        <w:pStyle w:val="af0"/>
        <w:spacing w:after="0"/>
        <w:ind w:left="0"/>
        <w:jc w:val="center"/>
      </w:pPr>
    </w:p>
    <w:p w:rsidR="005C7D19" w:rsidRDefault="005C7D19" w:rsidP="005C7D19">
      <w:pPr>
        <w:pStyle w:val="af0"/>
        <w:spacing w:after="0"/>
        <w:ind w:left="0"/>
        <w:jc w:val="center"/>
        <w:rPr>
          <w:i/>
          <w:iCs/>
        </w:rPr>
      </w:pPr>
      <w:r>
        <w:t xml:space="preserve">«___» _____________ 20____ г.                 Подпись участника  </w:t>
      </w:r>
      <w:r>
        <w:rPr>
          <w:i/>
          <w:iCs/>
        </w:rPr>
        <w:t>_________________________</w:t>
      </w:r>
    </w:p>
    <w:p w:rsidR="00AF7D3F" w:rsidRPr="00774268" w:rsidRDefault="00AF7D3F" w:rsidP="00631E5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7426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B659FD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</w:p>
    <w:p w:rsidR="00B659FD" w:rsidRDefault="00B659FD" w:rsidP="00B659F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B659FD" w:rsidRPr="00BB5458" w:rsidRDefault="00B659FD" w:rsidP="00B659F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2022-2023 учебном году</w:t>
      </w:r>
    </w:p>
    <w:p w:rsidR="005070AA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Default="005070AA" w:rsidP="005070AA">
      <w:pPr>
        <w:pStyle w:val="af2"/>
        <w:rPr>
          <w:b/>
          <w:sz w:val="24"/>
          <w:szCs w:val="28"/>
        </w:rPr>
      </w:pPr>
      <w:r>
        <w:rPr>
          <w:b/>
          <w:sz w:val="24"/>
          <w:szCs w:val="28"/>
        </w:rPr>
        <w:t>АПЕЛЛЯЦИЯ</w:t>
      </w:r>
    </w:p>
    <w:p w:rsidR="005070AA" w:rsidRDefault="005070AA" w:rsidP="005070AA">
      <w:pPr>
        <w:pStyle w:val="af2"/>
        <w:rPr>
          <w:b/>
          <w:sz w:val="22"/>
        </w:rPr>
      </w:pPr>
      <w:r>
        <w:rPr>
          <w:b/>
          <w:sz w:val="22"/>
        </w:rPr>
        <w:t>о нарушении установленного порядка проведения муниципального этап</w:t>
      </w:r>
      <w:r w:rsidR="00B659FD">
        <w:rPr>
          <w:b/>
          <w:sz w:val="22"/>
        </w:rPr>
        <w:t>а</w:t>
      </w:r>
      <w:r>
        <w:rPr>
          <w:b/>
          <w:sz w:val="22"/>
        </w:rPr>
        <w:t xml:space="preserve"> всероссийской олимпиады школьников</w:t>
      </w:r>
    </w:p>
    <w:p w:rsidR="005070AA" w:rsidRDefault="005070AA" w:rsidP="005070AA">
      <w:pPr>
        <w:pStyle w:val="af2"/>
        <w:rPr>
          <w:b/>
          <w:sz w:val="16"/>
          <w:szCs w:val="16"/>
        </w:rPr>
      </w:pPr>
    </w:p>
    <w:p w:rsidR="005070AA" w:rsidRDefault="005070AA" w:rsidP="005070AA">
      <w:pPr>
        <w:pStyle w:val="af2"/>
        <w:jc w:val="left"/>
        <w:rPr>
          <w:sz w:val="16"/>
          <w:szCs w:val="16"/>
        </w:rPr>
      </w:pPr>
    </w:p>
    <w:tbl>
      <w:tblPr>
        <w:tblW w:w="10005" w:type="dxa"/>
        <w:tblInd w:w="108" w:type="dxa"/>
        <w:tblLayout w:type="fixed"/>
        <w:tblLook w:val="04A0"/>
      </w:tblPr>
      <w:tblGrid>
        <w:gridCol w:w="5671"/>
        <w:gridCol w:w="720"/>
        <w:gridCol w:w="340"/>
        <w:gridCol w:w="340"/>
        <w:gridCol w:w="266"/>
        <w:gridCol w:w="400"/>
        <w:gridCol w:w="400"/>
        <w:gridCol w:w="264"/>
        <w:gridCol w:w="404"/>
        <w:gridCol w:w="400"/>
        <w:gridCol w:w="400"/>
        <w:gridCol w:w="400"/>
      </w:tblGrid>
      <w:tr w:rsidR="005070AA" w:rsidTr="00F036AA">
        <w:trPr>
          <w:cantSplit/>
          <w:trHeight w:hRule="exact" w:val="340"/>
        </w:trPr>
        <w:tc>
          <w:tcPr>
            <w:tcW w:w="5670" w:type="dxa"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______________________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266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264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число              месяц                            год</w:t>
      </w:r>
    </w:p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tbl>
      <w:tblPr>
        <w:tblW w:w="10005" w:type="dxa"/>
        <w:tblInd w:w="-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01"/>
        <w:gridCol w:w="4815"/>
        <w:gridCol w:w="1569"/>
        <w:gridCol w:w="340"/>
        <w:gridCol w:w="360"/>
        <w:gridCol w:w="360"/>
        <w:gridCol w:w="360"/>
      </w:tblGrid>
      <w:tr w:rsidR="005070AA" w:rsidTr="00F036AA">
        <w:trPr>
          <w:cantSplit/>
          <w:trHeight w:hRule="exact" w:val="579"/>
        </w:trPr>
        <w:tc>
          <w:tcPr>
            <w:tcW w:w="2203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олимпиады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0AA" w:rsidRDefault="005070AA" w:rsidP="00F036AA">
            <w:pPr>
              <w:pStyle w:val="af2"/>
              <w:spacing w:line="276" w:lineRule="auto"/>
              <w:ind w:right="1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both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7773"/>
      </w:tblGrid>
      <w:tr w:rsidR="005070AA" w:rsidTr="00F036AA">
        <w:trPr>
          <w:cantSplit/>
          <w:trHeight w:hRule="exact" w:val="486"/>
        </w:trPr>
        <w:tc>
          <w:tcPr>
            <w:tcW w:w="2127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олимпиады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p w:rsidR="005070AA" w:rsidRDefault="005070AA" w:rsidP="005070AA">
      <w:pPr>
        <w:pStyle w:val="2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Сведения об участнике школьного этапа всероссийской олимпиады школьников</w:t>
      </w:r>
    </w:p>
    <w:p w:rsidR="005070AA" w:rsidRDefault="005070AA" w:rsidP="005070A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8235" w:type="dxa"/>
        <w:tblInd w:w="108" w:type="dxa"/>
        <w:tblLayout w:type="fixed"/>
        <w:tblLook w:val="04A0"/>
      </w:tblPr>
      <w:tblGrid>
        <w:gridCol w:w="1702"/>
        <w:gridCol w:w="341"/>
        <w:gridCol w:w="340"/>
        <w:gridCol w:w="340"/>
        <w:gridCol w:w="340"/>
        <w:gridCol w:w="340"/>
        <w:gridCol w:w="340"/>
        <w:gridCol w:w="172"/>
        <w:gridCol w:w="168"/>
        <w:gridCol w:w="192"/>
        <w:gridCol w:w="148"/>
        <w:gridCol w:w="212"/>
        <w:gridCol w:w="128"/>
        <w:gridCol w:w="232"/>
        <w:gridCol w:w="108"/>
        <w:gridCol w:w="252"/>
        <w:gridCol w:w="88"/>
        <w:gridCol w:w="272"/>
        <w:gridCol w:w="68"/>
        <w:gridCol w:w="292"/>
        <w:gridCol w:w="48"/>
        <w:gridCol w:w="312"/>
        <w:gridCol w:w="28"/>
        <w:gridCol w:w="332"/>
        <w:gridCol w:w="8"/>
        <w:gridCol w:w="340"/>
        <w:gridCol w:w="12"/>
        <w:gridCol w:w="360"/>
        <w:gridCol w:w="360"/>
        <w:gridCol w:w="360"/>
      </w:tblGrid>
      <w:tr w:rsidR="005070AA" w:rsidTr="00F036AA">
        <w:trPr>
          <w:cantSplit/>
          <w:trHeight w:hRule="exact" w:val="383"/>
        </w:trPr>
        <w:tc>
          <w:tcPr>
            <w:tcW w:w="3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  <w:tr w:rsidR="005070AA" w:rsidTr="00F036AA">
        <w:trPr>
          <w:gridAfter w:val="22"/>
          <w:wAfter w:w="4320" w:type="dxa"/>
          <w:cantSplit/>
          <w:trHeight w:val="383"/>
        </w:trPr>
        <w:tc>
          <w:tcPr>
            <w:tcW w:w="3913" w:type="dxa"/>
            <w:gridSpan w:val="8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(паспорт)</w:t>
            </w:r>
          </w:p>
        </w:tc>
      </w:tr>
      <w:tr w:rsidR="005070AA" w:rsidTr="00F036AA">
        <w:trPr>
          <w:gridAfter w:val="4"/>
          <w:wAfter w:w="1092" w:type="dxa"/>
          <w:cantSplit/>
          <w:trHeight w:hRule="exact" w:val="464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spacing w:before="60"/>
        <w:rPr>
          <w:b/>
          <w:sz w:val="24"/>
        </w:rPr>
      </w:pPr>
      <w:r>
        <w:rPr>
          <w:b/>
          <w:sz w:val="24"/>
        </w:rPr>
        <w:t>Заявление</w:t>
      </w:r>
    </w:p>
    <w:p w:rsidR="005070AA" w:rsidRDefault="005070AA" w:rsidP="005070AA">
      <w:pPr>
        <w:pStyle w:val="af2"/>
        <w:tabs>
          <w:tab w:val="left" w:pos="8208"/>
          <w:tab w:val="left" w:pos="8548"/>
        </w:tabs>
        <w:spacing w:before="60"/>
        <w:ind w:firstLine="720"/>
        <w:jc w:val="both"/>
        <w:rPr>
          <w:sz w:val="24"/>
        </w:rPr>
      </w:pPr>
      <w:r>
        <w:rPr>
          <w:sz w:val="24"/>
        </w:rPr>
        <w:t>Прошу апелляционную комиссию рассмотреть мою апелляцию о нарушении установленного порядка проведения школьного этапа всероссийской олимпиады школьников.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претензии: _________________________________________________________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</w:p>
    <w:p w:rsidR="005070AA" w:rsidRPr="008019AC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/_________________  /________________________/</w:t>
      </w:r>
    </w:p>
    <w:p w:rsidR="005070AA" w:rsidRPr="008019AC" w:rsidRDefault="005070AA" w:rsidP="005070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подпись  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ФИО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18"/>
        </w:rPr>
      </w:pPr>
    </w:p>
    <w:p w:rsidR="005070AA" w:rsidRDefault="005070AA" w:rsidP="005070AA">
      <w:pPr>
        <w:jc w:val="both"/>
        <w:rPr>
          <w:rFonts w:ascii="Times New Roman" w:hAnsi="Times New Roman" w:cs="Times New Roman"/>
          <w:sz w:val="18"/>
        </w:rPr>
      </w:pPr>
      <w:r w:rsidRPr="008019AC">
        <w:rPr>
          <w:rFonts w:ascii="Times New Roman" w:hAnsi="Times New Roman" w:cs="Times New Roman"/>
          <w:sz w:val="24"/>
          <w:szCs w:val="24"/>
        </w:rPr>
        <w:t>Апелляцию принял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/___________________  /____________________________/</w:t>
      </w:r>
    </w:p>
    <w:p w:rsidR="005070AA" w:rsidRPr="008019AC" w:rsidRDefault="005070AA" w:rsidP="005070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1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 подпись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  ФИО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08"/>
        <w:gridCol w:w="357"/>
        <w:gridCol w:w="357"/>
        <w:gridCol w:w="113"/>
        <w:gridCol w:w="357"/>
        <w:gridCol w:w="357"/>
        <w:gridCol w:w="113"/>
        <w:gridCol w:w="357"/>
        <w:gridCol w:w="357"/>
        <w:gridCol w:w="1692"/>
        <w:gridCol w:w="720"/>
        <w:gridCol w:w="357"/>
        <w:gridCol w:w="357"/>
        <w:gridCol w:w="816"/>
        <w:gridCol w:w="357"/>
        <w:gridCol w:w="357"/>
        <w:gridCol w:w="995"/>
      </w:tblGrid>
      <w:tr w:rsidR="005070AA" w:rsidTr="00F036AA">
        <w:trPr>
          <w:cantSplit/>
          <w:trHeight w:val="779"/>
        </w:trPr>
        <w:tc>
          <w:tcPr>
            <w:tcW w:w="1008" w:type="dxa"/>
            <w:vAlign w:val="center"/>
            <w:hideMark/>
          </w:tcPr>
          <w:p w:rsidR="005070AA" w:rsidRPr="008019AC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ind w:right="-57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ind w:right="-57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720" w:type="dxa"/>
            <w:vAlign w:val="center"/>
            <w:hideMark/>
          </w:tcPr>
          <w:p w:rsidR="005070AA" w:rsidRPr="008019AC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816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995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5070AA" w:rsidRPr="008019AC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20"/>
          <w:szCs w:val="20"/>
        </w:rPr>
      </w:pPr>
      <w:r w:rsidRPr="008019AC">
        <w:rPr>
          <w:sz w:val="20"/>
          <w:szCs w:val="20"/>
        </w:rPr>
        <w:t xml:space="preserve">                      число       </w:t>
      </w:r>
      <w:r>
        <w:rPr>
          <w:sz w:val="20"/>
          <w:szCs w:val="20"/>
        </w:rPr>
        <w:t xml:space="preserve">месяц       </w:t>
      </w:r>
      <w:r w:rsidRPr="008019AC">
        <w:rPr>
          <w:sz w:val="20"/>
          <w:szCs w:val="20"/>
        </w:rPr>
        <w:t>год</w:t>
      </w:r>
      <w:r>
        <w:rPr>
          <w:sz w:val="20"/>
          <w:szCs w:val="20"/>
        </w:rPr>
        <w:t xml:space="preserve">                                                           час.                       мин.</w:t>
      </w:r>
    </w:p>
    <w:p w:rsidR="005070AA" w:rsidRDefault="005070AA" w:rsidP="005070AA">
      <w:pPr>
        <w:rPr>
          <w:rFonts w:ascii="Times New Roman" w:hAnsi="Times New Roman" w:cs="Times New Roman"/>
        </w:rPr>
      </w:pPr>
    </w:p>
    <w:p w:rsidR="005070AA" w:rsidRPr="00774268" w:rsidRDefault="005070AA" w:rsidP="00B659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DA4DB8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</w:p>
    <w:p w:rsidR="00DA4DB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DA4DB8" w:rsidRPr="00BB545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2022-2023 учебном году</w:t>
      </w:r>
    </w:p>
    <w:p w:rsidR="005070AA" w:rsidRDefault="005070AA" w:rsidP="00B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Протокол рассмотрения апелляции участника олимпиады</w:t>
      </w:r>
    </w:p>
    <w:p w:rsidR="005070AA" w:rsidRDefault="005070AA" w:rsidP="00B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о нарушении процедуры проведения школьного этапа всероссийской олимпиады шк</w:t>
      </w:r>
      <w:r>
        <w:rPr>
          <w:rFonts w:ascii="Times New Roman" w:hAnsi="Times New Roman" w:cs="Times New Roman"/>
          <w:sz w:val="24"/>
          <w:szCs w:val="24"/>
        </w:rPr>
        <w:t>ольников по ___________________</w:t>
      </w:r>
    </w:p>
    <w:p w:rsidR="005070AA" w:rsidRDefault="005070AA" w:rsidP="00B65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C3D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70AA" w:rsidRDefault="005070AA" w:rsidP="005070AA">
      <w:pPr>
        <w:pStyle w:val="af"/>
        <w:jc w:val="center"/>
        <w:rPr>
          <w:i/>
          <w:iCs/>
          <w:sz w:val="20"/>
          <w:szCs w:val="20"/>
        </w:rPr>
      </w:pPr>
      <w:r w:rsidRPr="00AB0706">
        <w:rPr>
          <w:i/>
          <w:iCs/>
          <w:sz w:val="20"/>
          <w:szCs w:val="20"/>
        </w:rPr>
        <w:t>(фамилия, имя, отчество участника ВсОШ)</w:t>
      </w:r>
    </w:p>
    <w:p w:rsidR="005070AA" w:rsidRPr="00AB0706" w:rsidRDefault="005070AA" w:rsidP="005070AA">
      <w:pPr>
        <w:pStyle w:val="af"/>
        <w:jc w:val="center"/>
        <w:rPr>
          <w:sz w:val="20"/>
          <w:szCs w:val="20"/>
        </w:rPr>
      </w:pP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C3D79">
        <w:rPr>
          <w:rFonts w:ascii="Times New Roman" w:hAnsi="Times New Roman" w:cs="Times New Roman"/>
          <w:sz w:val="24"/>
          <w:szCs w:val="24"/>
        </w:rPr>
        <w:t>чени</w:t>
      </w:r>
      <w:r>
        <w:rPr>
          <w:rFonts w:ascii="Times New Roman" w:hAnsi="Times New Roman" w:cs="Times New Roman"/>
          <w:sz w:val="24"/>
          <w:szCs w:val="24"/>
        </w:rPr>
        <w:t>ка(цы)</w:t>
      </w:r>
      <w:r w:rsidRPr="001C3D79">
        <w:rPr>
          <w:rFonts w:ascii="Times New Roman" w:hAnsi="Times New Roman" w:cs="Times New Roman"/>
          <w:sz w:val="24"/>
          <w:szCs w:val="24"/>
        </w:rPr>
        <w:t xml:space="preserve"> _____ класса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5070AA" w:rsidRPr="00C6058A" w:rsidRDefault="005070AA" w:rsidP="005070AA">
      <w:pPr>
        <w:jc w:val="center"/>
        <w:rPr>
          <w:rFonts w:ascii="Times New Roman" w:hAnsi="Times New Roman" w:cs="Times New Roman"/>
          <w:sz w:val="20"/>
          <w:szCs w:val="20"/>
        </w:rPr>
      </w:pPr>
      <w:r w:rsidRPr="00C6058A">
        <w:rPr>
          <w:rFonts w:ascii="Times New Roman" w:hAnsi="Times New Roman" w:cs="Times New Roman"/>
          <w:sz w:val="20"/>
          <w:szCs w:val="20"/>
        </w:rPr>
        <w:t>(название образовательно</w:t>
      </w:r>
      <w:r>
        <w:rPr>
          <w:rFonts w:ascii="Times New Roman" w:hAnsi="Times New Roman" w:cs="Times New Roman"/>
          <w:sz w:val="20"/>
          <w:szCs w:val="20"/>
        </w:rPr>
        <w:t>й организации</w:t>
      </w:r>
      <w:r w:rsidRPr="00C6058A">
        <w:rPr>
          <w:rFonts w:ascii="Times New Roman" w:hAnsi="Times New Roman" w:cs="Times New Roman"/>
          <w:sz w:val="20"/>
          <w:szCs w:val="20"/>
        </w:rPr>
        <w:t>)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 xml:space="preserve"> Дата проведения___________________ 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Присутствуют члены жюри (Ф.И.О., занимаемая должность): 1._____________________________________________________________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____ 2._________________________________________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________________________ 3.____________________________________________________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_____________ 4._______________________________________________________________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 5._______________________________________________________________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Предмет рассмотрения апелляции (указать, с чем конкретно не согласен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79">
        <w:rPr>
          <w:rFonts w:ascii="Times New Roman" w:hAnsi="Times New Roman" w:cs="Times New Roman"/>
          <w:sz w:val="24"/>
          <w:szCs w:val="24"/>
        </w:rPr>
        <w:t>олимпиады)______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3D7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Результат апелляции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Олимпиады </w:t>
      </w:r>
      <w:r w:rsidRPr="001C3D79">
        <w:rPr>
          <w:rFonts w:ascii="Times New Roman" w:hAnsi="Times New Roman" w:cs="Times New Roman"/>
          <w:sz w:val="24"/>
          <w:szCs w:val="24"/>
        </w:rPr>
        <w:t xml:space="preserve">была нарушена процедура проведения, так как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Олимпиады </w:t>
      </w:r>
      <w:r w:rsidRPr="001C3D79">
        <w:rPr>
          <w:rFonts w:ascii="Times New Roman" w:hAnsi="Times New Roman" w:cs="Times New Roman"/>
          <w:sz w:val="24"/>
          <w:szCs w:val="24"/>
        </w:rPr>
        <w:t xml:space="preserve">не была нарушена процедура проведения, так как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 xml:space="preserve">С результатом апелляции согласен (не согласен) ___________________ </w:t>
      </w:r>
    </w:p>
    <w:p w:rsidR="005070AA" w:rsidRPr="009306BD" w:rsidRDefault="005070AA" w:rsidP="00507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06BD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 xml:space="preserve">Председатель жюри ___________________/________________________/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50FB9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1C3D79">
        <w:rPr>
          <w:rFonts w:ascii="Times New Roman" w:hAnsi="Times New Roman" w:cs="Times New Roman"/>
          <w:sz w:val="24"/>
          <w:szCs w:val="24"/>
        </w:rPr>
        <w:t xml:space="preserve"> жюри ___________________/_______________________/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50FB9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(подпись</w:t>
      </w:r>
    </w:p>
    <w:p w:rsidR="008B0F0F" w:rsidRPr="00774268" w:rsidRDefault="008B0F0F" w:rsidP="008B0F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DA4DB8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</w:p>
    <w:p w:rsidR="00DA4DB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DA4DB8" w:rsidRPr="00BB545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2022-2023 учебном году</w:t>
      </w:r>
    </w:p>
    <w:p w:rsidR="008B0F0F" w:rsidRDefault="008B0F0F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Председателю жюри</w:t>
      </w:r>
    </w:p>
    <w:p w:rsidR="005070AA" w:rsidRPr="00774268" w:rsidRDefault="00B659FD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="005070AA"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этапа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всероссийской олимпиады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школьников по ____________________________________</w:t>
      </w:r>
    </w:p>
    <w:p w:rsidR="005070AA" w:rsidRPr="00774268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</w:t>
      </w:r>
      <w:r w:rsidRPr="00774268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(предмет)</w:t>
      </w:r>
    </w:p>
    <w:p w:rsidR="005070AA" w:rsidRPr="00774268" w:rsidRDefault="005070AA" w:rsidP="005070AA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ученика ______ класса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_________________________________________________</w:t>
      </w:r>
    </w:p>
    <w:p w:rsidR="005070AA" w:rsidRPr="00774268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Pr="00774268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 ученика)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062536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25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Апелляция о несогласии с результатами олимпиады </w:t>
      </w:r>
    </w:p>
    <w:p w:rsidR="005070AA" w:rsidRPr="00062536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062536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25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Заявление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774268" w:rsidRDefault="005070AA" w:rsidP="005070A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пересмотреть мои результаты олимпиады по __________________________ 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Pr="00774268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(предмет)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как, по моему мнению, данные мною ответы на задания были оценены неверно.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/__________________/____________________________________/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5710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57108">
        <w:rPr>
          <w:rFonts w:ascii="Times New Roman" w:eastAsia="Times New Roman" w:hAnsi="Times New Roman" w:cs="Times New Roman"/>
          <w:sz w:val="20"/>
          <w:szCs w:val="20"/>
          <w:lang w:eastAsia="zh-CN"/>
        </w:rPr>
        <w:t>ФИО ученика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 20____ г.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F036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5070AA" w:rsidRPr="00774268" w:rsidSect="00170536">
          <w:pgSz w:w="11906" w:h="16838"/>
          <w:pgMar w:top="964" w:right="707" w:bottom="964" w:left="1701" w:header="720" w:footer="720" w:gutter="0"/>
          <w:cols w:space="720"/>
          <w:docGrid w:linePitch="360"/>
        </w:sectPr>
      </w:pPr>
    </w:p>
    <w:p w:rsidR="008B0F0F" w:rsidRPr="00774268" w:rsidRDefault="008B0F0F" w:rsidP="008B0F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DA4DB8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</w:p>
    <w:p w:rsidR="008B0F0F" w:rsidRDefault="008B0F0F" w:rsidP="008B0F0F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этапа</w:t>
      </w:r>
    </w:p>
    <w:p w:rsidR="008B0F0F" w:rsidRDefault="008B0F0F" w:rsidP="008B0F0F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2022-2023 учебном году</w:t>
      </w:r>
    </w:p>
    <w:p w:rsidR="005070AA" w:rsidRPr="00774268" w:rsidRDefault="005070AA" w:rsidP="005070AA">
      <w:pPr>
        <w:suppressAutoHyphens/>
        <w:ind w:firstLine="1077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774268" w:rsidRDefault="005070AA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</w:t>
      </w:r>
    </w:p>
    <w:p w:rsidR="005070AA" w:rsidRPr="00774268" w:rsidRDefault="005070AA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 апелляционной комиссии</w:t>
      </w:r>
    </w:p>
    <w:p w:rsidR="005070AA" w:rsidRDefault="005070AA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рассмотрения апелляции участника олимпиады о пересмотре выставленных баллов </w:t>
      </w:r>
    </w:p>
    <w:p w:rsidR="005070AA" w:rsidRPr="00774268" w:rsidRDefault="00AC5BB9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="005070AA"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этапа всероссийской олимпиады школьников </w:t>
      </w:r>
    </w:p>
    <w:p w:rsidR="005070AA" w:rsidRPr="00774268" w:rsidRDefault="005070AA" w:rsidP="005070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______________________</w:t>
      </w:r>
    </w:p>
    <w:p w:rsidR="005070AA" w:rsidRPr="00774268" w:rsidRDefault="005070AA" w:rsidP="00507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________</w:t>
      </w: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 ____________________________________</w:t>
      </w:r>
    </w:p>
    <w:p w:rsidR="005070AA" w:rsidRPr="00774268" w:rsidRDefault="005070AA" w:rsidP="005070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и время _________________________________________</w:t>
      </w: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Присутствуют: 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апелляционной комиссии _________________________________________________________________________________________________________________________</w:t>
      </w:r>
    </w:p>
    <w:p w:rsidR="005070AA" w:rsidRPr="005070AA" w:rsidRDefault="005070AA" w:rsidP="00507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070A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(ФИО)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Члены апелляционной комиссии: ____________________________________________________________________________________________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:rsidR="005070AA" w:rsidRPr="005070AA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070A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(ФИО)</w:t>
      </w: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 апелляции:</w:t>
      </w:r>
    </w:p>
    <w:tbl>
      <w:tblPr>
        <w:tblW w:w="15033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"/>
        <w:gridCol w:w="4070"/>
        <w:gridCol w:w="1333"/>
        <w:gridCol w:w="1418"/>
        <w:gridCol w:w="1843"/>
        <w:gridCol w:w="3261"/>
        <w:gridCol w:w="2693"/>
      </w:tblGrid>
      <w:tr w:rsidR="005070AA" w:rsidRPr="00774268" w:rsidTr="00F036AA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заявителя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ОУ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Апелляция</w:t>
            </w:r>
          </w:p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задания №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 апелляции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результатом апелляции ознакомлен</w:t>
            </w:r>
          </w:p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 заявителя)</w:t>
            </w:r>
          </w:p>
        </w:tc>
      </w:tr>
      <w:tr w:rsidR="005070AA" w:rsidRPr="00774268" w:rsidTr="00F036AA">
        <w:trPr>
          <w:trHeight w:val="326"/>
        </w:trPr>
        <w:tc>
          <w:tcPr>
            <w:tcW w:w="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 апелляции: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05FE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отклонить апелляцию, сохранив количество баллов</w:t>
      </w:r>
    </w:p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05FE8">
        <w:rPr>
          <w:rFonts w:ascii="Times New Roman" w:eastAsia="Times New Roman" w:hAnsi="Times New Roman" w:cs="Times New Roman"/>
          <w:sz w:val="24"/>
          <w:szCs w:val="24"/>
          <w:lang w:eastAsia="zh-CN"/>
        </w:rPr>
        <w:t>удовлетворить апелляцию с понижением количества баллов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05FE8">
        <w:rPr>
          <w:rFonts w:ascii="Times New Roman" w:eastAsia="Times New Roman" w:hAnsi="Times New Roman" w:cs="Times New Roman"/>
          <w:sz w:val="24"/>
          <w:szCs w:val="24"/>
          <w:lang w:eastAsia="zh-CN"/>
        </w:rPr>
        <w:t>удовлетворить апелляцию с повышением количества баллов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____________       ______________________</w:t>
      </w:r>
    </w:p>
    <w:p w:rsidR="005070AA" w:rsidRPr="00DF08A8" w:rsidRDefault="005070AA" w:rsidP="005070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Члены жюри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_</w:t>
      </w: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</w:p>
    <w:sectPr w:rsidR="005070AA" w:rsidRPr="00DF08A8" w:rsidSect="005070AA">
      <w:headerReference w:type="default" r:id="rId10"/>
      <w:pgSz w:w="16838" w:h="11906" w:orient="landscape" w:code="9"/>
      <w:pgMar w:top="851" w:right="24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8F" w:rsidRDefault="008E548F">
      <w:pPr>
        <w:spacing w:after="0" w:line="240" w:lineRule="auto"/>
      </w:pPr>
      <w:r>
        <w:separator/>
      </w:r>
    </w:p>
  </w:endnote>
  <w:endnote w:type="continuationSeparator" w:id="1">
    <w:p w:rsidR="008E548F" w:rsidRDefault="008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8F" w:rsidRDefault="008E548F">
      <w:pPr>
        <w:spacing w:after="0" w:line="240" w:lineRule="auto"/>
      </w:pPr>
      <w:r>
        <w:separator/>
      </w:r>
    </w:p>
  </w:footnote>
  <w:footnote w:type="continuationSeparator" w:id="1">
    <w:p w:rsidR="008E548F" w:rsidRDefault="008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698602"/>
      <w:docPartObj>
        <w:docPartGallery w:val="Page Numbers (Top of Page)"/>
        <w:docPartUnique/>
      </w:docPartObj>
    </w:sdtPr>
    <w:sdtContent>
      <w:p w:rsidR="00BB5EF2" w:rsidRDefault="00BB5EF2" w:rsidP="00E419D9">
        <w:pPr>
          <w:pStyle w:val="a4"/>
          <w:tabs>
            <w:tab w:val="left" w:pos="7686"/>
          </w:tabs>
        </w:pPr>
        <w:r>
          <w:tab/>
        </w:r>
        <w:r>
          <w:tab/>
        </w:r>
        <w:r>
          <w:tab/>
        </w:r>
        <w:fldSimple w:instr="PAGE   \* MERGEFORMAT">
          <w:r>
            <w:rPr>
              <w:noProof/>
            </w:rPr>
            <w:t>33</w:t>
          </w:r>
        </w:fldSimple>
      </w:p>
    </w:sdtContent>
  </w:sdt>
  <w:p w:rsidR="00BB5EF2" w:rsidRDefault="00BB5E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A90E41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390E25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980457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DE5889AC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multilevel"/>
    <w:tmpl w:val="0770CCD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3"/>
    <w:multiLevelType w:val="multilevel"/>
    <w:tmpl w:val="99B8A84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07CBF"/>
    <w:multiLevelType w:val="hybridMultilevel"/>
    <w:tmpl w:val="C70EF498"/>
    <w:lvl w:ilvl="0" w:tplc="01F68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95810"/>
    <w:multiLevelType w:val="multilevel"/>
    <w:tmpl w:val="5DD89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3">
    <w:nsid w:val="1997615F"/>
    <w:multiLevelType w:val="hybridMultilevel"/>
    <w:tmpl w:val="B58C5214"/>
    <w:lvl w:ilvl="0" w:tplc="64186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E66D1"/>
    <w:multiLevelType w:val="multilevel"/>
    <w:tmpl w:val="40E637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27162F44"/>
    <w:multiLevelType w:val="multilevel"/>
    <w:tmpl w:val="1A48B3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97F1D78"/>
    <w:multiLevelType w:val="multilevel"/>
    <w:tmpl w:val="8BDCF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F477145"/>
    <w:multiLevelType w:val="hybridMultilevel"/>
    <w:tmpl w:val="2B389096"/>
    <w:lvl w:ilvl="0" w:tplc="6A3CE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D001A"/>
    <w:multiLevelType w:val="hybridMultilevel"/>
    <w:tmpl w:val="A7F6F7A4"/>
    <w:lvl w:ilvl="0" w:tplc="FE3CF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3E22"/>
    <w:multiLevelType w:val="hybridMultilevel"/>
    <w:tmpl w:val="6982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C5630"/>
    <w:multiLevelType w:val="multilevel"/>
    <w:tmpl w:val="160E724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F5644D"/>
    <w:multiLevelType w:val="hybridMultilevel"/>
    <w:tmpl w:val="A5AC5E3A"/>
    <w:lvl w:ilvl="0" w:tplc="6AA01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738E1"/>
    <w:multiLevelType w:val="multilevel"/>
    <w:tmpl w:val="9804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A5B68"/>
    <w:multiLevelType w:val="hybridMultilevel"/>
    <w:tmpl w:val="79C4BF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A269D"/>
    <w:multiLevelType w:val="multilevel"/>
    <w:tmpl w:val="074EB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D10428"/>
    <w:multiLevelType w:val="multilevel"/>
    <w:tmpl w:val="EFD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2729F"/>
    <w:multiLevelType w:val="hybridMultilevel"/>
    <w:tmpl w:val="04D6E8DC"/>
    <w:lvl w:ilvl="0" w:tplc="A9EE9D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84CA2"/>
    <w:multiLevelType w:val="hybridMultilevel"/>
    <w:tmpl w:val="486E1B50"/>
    <w:lvl w:ilvl="0" w:tplc="0CC07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B77C0"/>
    <w:multiLevelType w:val="multilevel"/>
    <w:tmpl w:val="7470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F5374DC"/>
    <w:multiLevelType w:val="multilevel"/>
    <w:tmpl w:val="160E724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17"/>
  </w:num>
  <w:num w:numId="20">
    <w:abstractNumId w:val="21"/>
  </w:num>
  <w:num w:numId="21">
    <w:abstractNumId w:val="18"/>
  </w:num>
  <w:num w:numId="22">
    <w:abstractNumId w:val="25"/>
  </w:num>
  <w:num w:numId="23">
    <w:abstractNumId w:val="28"/>
  </w:num>
  <w:num w:numId="24">
    <w:abstractNumId w:val="11"/>
  </w:num>
  <w:num w:numId="25">
    <w:abstractNumId w:val="23"/>
  </w:num>
  <w:num w:numId="26">
    <w:abstractNumId w:val="29"/>
  </w:num>
  <w:num w:numId="27">
    <w:abstractNumId w:val="22"/>
  </w:num>
  <w:num w:numId="28">
    <w:abstractNumId w:val="24"/>
  </w:num>
  <w:num w:numId="29">
    <w:abstractNumId w:val="20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01"/>
    <w:rsid w:val="000053C1"/>
    <w:rsid w:val="00023784"/>
    <w:rsid w:val="00051803"/>
    <w:rsid w:val="000A5E6C"/>
    <w:rsid w:val="000B151B"/>
    <w:rsid w:val="000F2002"/>
    <w:rsid w:val="001123F0"/>
    <w:rsid w:val="00170536"/>
    <w:rsid w:val="00180D53"/>
    <w:rsid w:val="00182216"/>
    <w:rsid w:val="001859EC"/>
    <w:rsid w:val="001C5228"/>
    <w:rsid w:val="001D191E"/>
    <w:rsid w:val="001E2397"/>
    <w:rsid w:val="001F1CE3"/>
    <w:rsid w:val="001F3816"/>
    <w:rsid w:val="00213DD5"/>
    <w:rsid w:val="00213E43"/>
    <w:rsid w:val="002354A1"/>
    <w:rsid w:val="0024682F"/>
    <w:rsid w:val="002501B1"/>
    <w:rsid w:val="00253DDA"/>
    <w:rsid w:val="0025554D"/>
    <w:rsid w:val="00260403"/>
    <w:rsid w:val="00275742"/>
    <w:rsid w:val="002C1122"/>
    <w:rsid w:val="002C21BA"/>
    <w:rsid w:val="002E6564"/>
    <w:rsid w:val="00323E95"/>
    <w:rsid w:val="0035629F"/>
    <w:rsid w:val="00357507"/>
    <w:rsid w:val="003731B5"/>
    <w:rsid w:val="00382BF1"/>
    <w:rsid w:val="003A7F30"/>
    <w:rsid w:val="003C1E30"/>
    <w:rsid w:val="003C24B4"/>
    <w:rsid w:val="003C2AC2"/>
    <w:rsid w:val="003E180F"/>
    <w:rsid w:val="00402185"/>
    <w:rsid w:val="004241D4"/>
    <w:rsid w:val="0043445B"/>
    <w:rsid w:val="004415E8"/>
    <w:rsid w:val="00446B99"/>
    <w:rsid w:val="0044753B"/>
    <w:rsid w:val="00462EBD"/>
    <w:rsid w:val="00485066"/>
    <w:rsid w:val="004936D5"/>
    <w:rsid w:val="004B28FD"/>
    <w:rsid w:val="004E511E"/>
    <w:rsid w:val="004E6BDF"/>
    <w:rsid w:val="005022B2"/>
    <w:rsid w:val="00505D02"/>
    <w:rsid w:val="005070AA"/>
    <w:rsid w:val="005107B2"/>
    <w:rsid w:val="0053163C"/>
    <w:rsid w:val="00536C12"/>
    <w:rsid w:val="00541FD7"/>
    <w:rsid w:val="00557EAF"/>
    <w:rsid w:val="005B5F3B"/>
    <w:rsid w:val="005B60FE"/>
    <w:rsid w:val="005C0EB2"/>
    <w:rsid w:val="005C7D19"/>
    <w:rsid w:val="005E6EF5"/>
    <w:rsid w:val="00606DB8"/>
    <w:rsid w:val="00617C29"/>
    <w:rsid w:val="00631E5A"/>
    <w:rsid w:val="006416A2"/>
    <w:rsid w:val="00691BBE"/>
    <w:rsid w:val="0070159C"/>
    <w:rsid w:val="007243F1"/>
    <w:rsid w:val="00751ED2"/>
    <w:rsid w:val="00760DDA"/>
    <w:rsid w:val="007B5562"/>
    <w:rsid w:val="007C2124"/>
    <w:rsid w:val="007D19A0"/>
    <w:rsid w:val="007E483D"/>
    <w:rsid w:val="00803774"/>
    <w:rsid w:val="008038A7"/>
    <w:rsid w:val="008062A7"/>
    <w:rsid w:val="00814271"/>
    <w:rsid w:val="00857F96"/>
    <w:rsid w:val="00873EA1"/>
    <w:rsid w:val="008A02A8"/>
    <w:rsid w:val="008B0F0F"/>
    <w:rsid w:val="008C4F88"/>
    <w:rsid w:val="008D55AF"/>
    <w:rsid w:val="008E548F"/>
    <w:rsid w:val="008F5116"/>
    <w:rsid w:val="00934D9C"/>
    <w:rsid w:val="00955073"/>
    <w:rsid w:val="00964039"/>
    <w:rsid w:val="009965C7"/>
    <w:rsid w:val="009A0374"/>
    <w:rsid w:val="009A3EA5"/>
    <w:rsid w:val="009B3B31"/>
    <w:rsid w:val="009C2AC4"/>
    <w:rsid w:val="009F709F"/>
    <w:rsid w:val="00A15392"/>
    <w:rsid w:val="00A24FE5"/>
    <w:rsid w:val="00A357F1"/>
    <w:rsid w:val="00A5458B"/>
    <w:rsid w:val="00A841F0"/>
    <w:rsid w:val="00A94D2C"/>
    <w:rsid w:val="00AC5581"/>
    <w:rsid w:val="00AC5BB9"/>
    <w:rsid w:val="00AD025F"/>
    <w:rsid w:val="00AD708A"/>
    <w:rsid w:val="00AD7164"/>
    <w:rsid w:val="00AF7D3F"/>
    <w:rsid w:val="00B0198D"/>
    <w:rsid w:val="00B02DB1"/>
    <w:rsid w:val="00B21EA2"/>
    <w:rsid w:val="00B33E08"/>
    <w:rsid w:val="00B659FD"/>
    <w:rsid w:val="00B80C89"/>
    <w:rsid w:val="00BB5EF2"/>
    <w:rsid w:val="00BC4413"/>
    <w:rsid w:val="00BC6D2F"/>
    <w:rsid w:val="00C01C48"/>
    <w:rsid w:val="00C15E55"/>
    <w:rsid w:val="00C24B9C"/>
    <w:rsid w:val="00C342B1"/>
    <w:rsid w:val="00C34F80"/>
    <w:rsid w:val="00C371B0"/>
    <w:rsid w:val="00C46655"/>
    <w:rsid w:val="00C53381"/>
    <w:rsid w:val="00C54922"/>
    <w:rsid w:val="00C566C5"/>
    <w:rsid w:val="00C76235"/>
    <w:rsid w:val="00C831A3"/>
    <w:rsid w:val="00C838D6"/>
    <w:rsid w:val="00CA1A59"/>
    <w:rsid w:val="00CC121F"/>
    <w:rsid w:val="00CD3D01"/>
    <w:rsid w:val="00CD4AEF"/>
    <w:rsid w:val="00CF2293"/>
    <w:rsid w:val="00D11CDC"/>
    <w:rsid w:val="00D21781"/>
    <w:rsid w:val="00D43538"/>
    <w:rsid w:val="00D542BE"/>
    <w:rsid w:val="00D87E08"/>
    <w:rsid w:val="00D91B2D"/>
    <w:rsid w:val="00D91B50"/>
    <w:rsid w:val="00DA4DB8"/>
    <w:rsid w:val="00DD4922"/>
    <w:rsid w:val="00E062CC"/>
    <w:rsid w:val="00E26C65"/>
    <w:rsid w:val="00E30A1F"/>
    <w:rsid w:val="00E37146"/>
    <w:rsid w:val="00E419D9"/>
    <w:rsid w:val="00E94EBC"/>
    <w:rsid w:val="00E967E3"/>
    <w:rsid w:val="00E97BF0"/>
    <w:rsid w:val="00EA1C7C"/>
    <w:rsid w:val="00EB51C5"/>
    <w:rsid w:val="00ED1FEE"/>
    <w:rsid w:val="00F016F7"/>
    <w:rsid w:val="00F036AA"/>
    <w:rsid w:val="00F45424"/>
    <w:rsid w:val="00F615D0"/>
    <w:rsid w:val="00F61D2F"/>
    <w:rsid w:val="00F74CD3"/>
    <w:rsid w:val="00FB08CA"/>
    <w:rsid w:val="00FC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0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070A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9A0"/>
  </w:style>
  <w:style w:type="character" w:customStyle="1" w:styleId="a6">
    <w:name w:val="Основной текст_"/>
    <w:basedOn w:val="a0"/>
    <w:link w:val="4"/>
    <w:rsid w:val="007D19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D19A0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0pt">
    <w:name w:val="Основной текст + 12 pt;Интервал 0 pt"/>
    <w:rsid w:val="007D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7D19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D19A0"/>
  </w:style>
  <w:style w:type="character" w:styleId="a9">
    <w:name w:val="Hyperlink"/>
    <w:basedOn w:val="a0"/>
    <w:uiPriority w:val="99"/>
    <w:unhideWhenUsed/>
    <w:rsid w:val="00A24FE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EA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4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9D9"/>
  </w:style>
  <w:style w:type="paragraph" w:styleId="af">
    <w:name w:val="Normal (Web)"/>
    <w:basedOn w:val="a"/>
    <w:uiPriority w:val="99"/>
    <w:semiHidden/>
    <w:unhideWhenUsed/>
    <w:rsid w:val="005C7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5C7D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C7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70A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f2">
    <w:name w:val="Title"/>
    <w:basedOn w:val="a"/>
    <w:link w:val="af3"/>
    <w:qFormat/>
    <w:rsid w:val="005070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5070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2C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mol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azovmol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ABE4-4AE8-4865-9A5B-C6560D5D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27</Pages>
  <Words>10327</Words>
  <Characters>58866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World</cp:lastModifiedBy>
  <cp:revision>79</cp:revision>
  <cp:lastPrinted>2022-11-15T06:10:00Z</cp:lastPrinted>
  <dcterms:created xsi:type="dcterms:W3CDTF">2021-10-31T12:25:00Z</dcterms:created>
  <dcterms:modified xsi:type="dcterms:W3CDTF">2022-11-15T06:10:00Z</dcterms:modified>
</cp:coreProperties>
</file>