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83" w:rsidRDefault="007A6003">
      <w:pPr>
        <w:rPr>
          <w:noProof/>
          <w:lang w:eastAsia="ru-RU"/>
        </w:rPr>
      </w:pPr>
      <w:r>
        <w:rPr>
          <w:noProof/>
          <w:lang w:eastAsia="ru-RU"/>
        </w:rPr>
        <w:drawing>
          <wp:inline distT="0" distB="0" distL="0" distR="0">
            <wp:extent cx="6177280" cy="8493760"/>
            <wp:effectExtent l="0" t="0" r="0" b="0"/>
            <wp:docPr id="1" name="Рисунок 1" descr="C:\Documents and Settings\ФСК Дельфин\Рабочий стол\обложка фут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ФСК Дельфин\Рабочий стол\обложка футбол.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7280" cy="8493760"/>
                    </a:xfrm>
                    <a:prstGeom prst="rect">
                      <a:avLst/>
                    </a:prstGeom>
                    <a:noFill/>
                    <a:ln>
                      <a:noFill/>
                    </a:ln>
                  </pic:spPr>
                </pic:pic>
              </a:graphicData>
            </a:graphic>
          </wp:inline>
        </w:drawing>
      </w:r>
    </w:p>
    <w:p w:rsidR="00CF5033" w:rsidRDefault="00CF5033">
      <w:pPr>
        <w:rPr>
          <w:noProof/>
          <w:lang w:eastAsia="ru-RU"/>
        </w:rPr>
      </w:pPr>
      <w:bookmarkStart w:id="0" w:name="_GoBack"/>
      <w:bookmarkEnd w:id="0"/>
    </w:p>
    <w:p w:rsidR="007B1409" w:rsidRDefault="007B1409"/>
    <w:p w:rsidR="007B1409" w:rsidRDefault="007B1409" w:rsidP="007B1409">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7B1409" w:rsidRDefault="007B1409" w:rsidP="007B14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1.Пояснительная записка.</w:t>
      </w:r>
    </w:p>
    <w:p w:rsidR="007B1409" w:rsidRDefault="007B1409" w:rsidP="007B14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2.Учебный план.</w:t>
      </w:r>
    </w:p>
    <w:p w:rsidR="007B1409" w:rsidRDefault="007B1409" w:rsidP="007B14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3.Программный материал.</w:t>
      </w:r>
    </w:p>
    <w:p w:rsidR="007B1409" w:rsidRDefault="007B1409" w:rsidP="007B14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4.Методическое обеспечение общеразвивающей программы.</w:t>
      </w:r>
    </w:p>
    <w:p w:rsidR="007B1409" w:rsidRDefault="007B1409" w:rsidP="007B14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5.Комплексный контроль и использование его результатов в планировании учебно – тренировочного процесса.</w:t>
      </w:r>
    </w:p>
    <w:p w:rsidR="007B1409" w:rsidRDefault="007B1409" w:rsidP="007B14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6.Перечень информационного обеспечения.</w:t>
      </w: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jc w:val="both"/>
        <w:rPr>
          <w:rFonts w:ascii="Times New Roman" w:hAnsi="Times New Roman" w:cs="Times New Roman"/>
          <w:sz w:val="24"/>
          <w:szCs w:val="24"/>
        </w:rPr>
      </w:pPr>
    </w:p>
    <w:p w:rsidR="007B1409" w:rsidRDefault="007B1409" w:rsidP="007B1409">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Пояснительная записка.</w:t>
      </w:r>
    </w:p>
    <w:p w:rsidR="007B1409" w:rsidRPr="00321BB9" w:rsidRDefault="007B1409" w:rsidP="007B1409">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321BB9">
        <w:rPr>
          <w:rFonts w:ascii="Times New Roman" w:eastAsia="Times New Roman" w:hAnsi="Times New Roman" w:cs="Times New Roman"/>
          <w:sz w:val="24"/>
          <w:szCs w:val="24"/>
          <w:lang w:eastAsia="ar-SA"/>
        </w:rPr>
        <w:t>Дополнительная общеразвивающая  программа по футболу для спортивно-оздоровитель</w:t>
      </w:r>
      <w:r w:rsidR="00CF5033">
        <w:rPr>
          <w:rFonts w:ascii="Times New Roman" w:eastAsia="Times New Roman" w:hAnsi="Times New Roman" w:cs="Times New Roman"/>
          <w:sz w:val="24"/>
          <w:szCs w:val="24"/>
          <w:lang w:eastAsia="ar-SA"/>
        </w:rPr>
        <w:t>ного этапа, срок реализации – 3года</w:t>
      </w:r>
      <w:r w:rsidRPr="00321BB9">
        <w:rPr>
          <w:rFonts w:ascii="Times New Roman" w:eastAsia="Times New Roman" w:hAnsi="Times New Roman" w:cs="Times New Roman"/>
          <w:sz w:val="24"/>
          <w:szCs w:val="24"/>
          <w:lang w:eastAsia="ar-SA"/>
        </w:rPr>
        <w:t xml:space="preserve">, (далее «Программа») разработана в соответствии </w:t>
      </w:r>
      <w:r w:rsidRPr="00321BB9">
        <w:rPr>
          <w:rFonts w:ascii="Times New Roman" w:eastAsia="Times New Roman" w:hAnsi="Times New Roman" w:cs="Times New Roman"/>
          <w:color w:val="000000"/>
          <w:sz w:val="24"/>
          <w:szCs w:val="24"/>
          <w:lang w:eastAsia="ar-SA"/>
        </w:rPr>
        <w:t xml:space="preserve">с Федеральным законом </w:t>
      </w:r>
      <w:r w:rsidRPr="00321BB9">
        <w:rPr>
          <w:rFonts w:ascii="Times New Roman" w:eastAsia="Times New Roman" w:hAnsi="Times New Roman" w:cs="Times New Roman"/>
          <w:sz w:val="24"/>
          <w:szCs w:val="24"/>
          <w:lang w:eastAsia="ar-SA"/>
        </w:rPr>
        <w:t>Российской Федерации «Об образовании в Российской Федерации» от 29 декабря</w:t>
      </w:r>
      <w:r w:rsidR="00CF5033">
        <w:rPr>
          <w:rFonts w:ascii="Times New Roman" w:eastAsia="Times New Roman" w:hAnsi="Times New Roman" w:cs="Times New Roman"/>
          <w:sz w:val="24"/>
          <w:szCs w:val="24"/>
          <w:lang w:eastAsia="ar-SA"/>
        </w:rPr>
        <w:t xml:space="preserve"> 2012 года № 273-ФЗ.</w:t>
      </w:r>
    </w:p>
    <w:p w:rsidR="007B1409" w:rsidRPr="00321BB9" w:rsidRDefault="007B1409" w:rsidP="007B1409">
      <w:pPr>
        <w:pStyle w:val="a5"/>
        <w:ind w:firstLine="567"/>
        <w:jc w:val="both"/>
        <w:rPr>
          <w:sz w:val="24"/>
          <w:szCs w:val="24"/>
        </w:rPr>
      </w:pPr>
      <w:r w:rsidRPr="00321BB9">
        <w:rPr>
          <w:rFonts w:eastAsia="Calibri"/>
          <w:sz w:val="24"/>
          <w:szCs w:val="24"/>
        </w:rPr>
        <w:t>Футбол по праву считается самым массовым и популярным видом спорта. Размеры футбольного поля и особенности игры представляют к её участникам повышенные требования в плане двигательной активности, проявляющейся в различных формах перемещений (ходьба, равномерный бег, ускорения, рывки с изменением направления, прыжки). Специфику футбола определяют действия с мячом, к которым относятся: удары, ведение, остановки, отбор, финты, ввод из-за боковой линии и приёмы техники игры вратаря.</w:t>
      </w:r>
    </w:p>
    <w:p w:rsidR="007B1409" w:rsidRPr="00321BB9" w:rsidRDefault="007B1409" w:rsidP="007B1409">
      <w:pPr>
        <w:pStyle w:val="a5"/>
        <w:ind w:firstLine="567"/>
        <w:jc w:val="both"/>
        <w:rPr>
          <w:sz w:val="24"/>
          <w:szCs w:val="24"/>
        </w:rPr>
      </w:pPr>
      <w:r w:rsidRPr="00321BB9">
        <w:rPr>
          <w:sz w:val="24"/>
          <w:szCs w:val="24"/>
        </w:rPr>
        <w:t>Спортсмен-футболист должен по всем показателям соответствовать требованиям сегодняшнего дня: быть физически подготовленным, в совершенстве владеть техническими приемами, уметь взаимодействовать с партнерами по звеньям, проявлять тактическую смекалку, наносить точные удары по воротам. Именно от этих основных компонентов в первую очередь и зависит мастерство игрока. Футболист – это в своем роде актер, который должен сыграть свою игру на определенную тему, но в условиях преодоления сопротивления соперника, исходя из ситуации, которая меняется чуть ли не каждую секунду.</w:t>
      </w:r>
    </w:p>
    <w:p w:rsidR="007B1409" w:rsidRPr="00321BB9" w:rsidRDefault="007B1409" w:rsidP="007B1409">
      <w:pPr>
        <w:widowControl w:val="0"/>
        <w:shd w:val="clear" w:color="auto" w:fill="FFFFFF"/>
        <w:suppressAutoHyphens/>
        <w:autoSpaceDE w:val="0"/>
        <w:spacing w:after="0" w:line="240" w:lineRule="auto"/>
        <w:ind w:firstLine="543"/>
        <w:jc w:val="both"/>
        <w:rPr>
          <w:rFonts w:ascii="Times New Roman" w:eastAsia="Times New Roman" w:hAnsi="Times New Roman" w:cs="Times New Roman"/>
          <w:color w:val="000000"/>
          <w:sz w:val="24"/>
          <w:szCs w:val="24"/>
          <w:lang w:eastAsia="ar-SA"/>
        </w:rPr>
      </w:pPr>
      <w:r w:rsidRPr="00321BB9">
        <w:rPr>
          <w:rFonts w:ascii="Times New Roman" w:eastAsia="Times New Roman" w:hAnsi="Times New Roman" w:cs="Times New Roman"/>
          <w:color w:val="000000"/>
          <w:sz w:val="24"/>
          <w:szCs w:val="24"/>
          <w:lang w:eastAsia="ar-SA"/>
        </w:rPr>
        <w:t>Большое значение имеет влияние, которое оказывает занятия футболом на рост и развитие мозга подростка. Разнообразное воздействие во время игры стимулирует созревание нервных клеток и взаимосвязей между ними, способствует проявлению наследственных возможностей нервной системы.</w:t>
      </w:r>
    </w:p>
    <w:p w:rsidR="007B1409" w:rsidRPr="00321BB9" w:rsidRDefault="007B1409" w:rsidP="007B1409">
      <w:pPr>
        <w:widowControl w:val="0"/>
        <w:shd w:val="clear" w:color="auto" w:fill="FFFFFF"/>
        <w:suppressAutoHyphens/>
        <w:autoSpaceDE w:val="0"/>
        <w:spacing w:after="0" w:line="240" w:lineRule="auto"/>
        <w:ind w:firstLine="543"/>
        <w:jc w:val="both"/>
        <w:rPr>
          <w:rFonts w:ascii="Times New Roman" w:eastAsia="Times New Roman" w:hAnsi="Times New Roman" w:cs="Times New Roman"/>
          <w:color w:val="000000"/>
          <w:sz w:val="24"/>
          <w:szCs w:val="24"/>
          <w:lang w:eastAsia="ar-SA"/>
        </w:rPr>
      </w:pPr>
      <w:r w:rsidRPr="00321BB9">
        <w:rPr>
          <w:rFonts w:ascii="Times New Roman" w:eastAsia="Times New Roman" w:hAnsi="Times New Roman" w:cs="Times New Roman"/>
          <w:color w:val="000000"/>
          <w:sz w:val="24"/>
          <w:szCs w:val="24"/>
          <w:lang w:eastAsia="ar-SA"/>
        </w:rPr>
        <w:t>В футболе постоянно изменяется игровая ситуация. Действовать приходится в зависимости от ситуации, не по определенным программам. Основной формой деятельности мозга в этих условиях является не отработка стандартных навыков, а творческая деятельность - мгновенная оценка ситуации, решение тактических задач, выбор ответных действий.</w:t>
      </w:r>
    </w:p>
    <w:p w:rsidR="007B1409" w:rsidRPr="00321BB9" w:rsidRDefault="007B1409" w:rsidP="007B1409">
      <w:pPr>
        <w:widowControl w:val="0"/>
        <w:shd w:val="clear" w:color="auto" w:fill="FFFFFF"/>
        <w:suppressAutoHyphens/>
        <w:autoSpaceDE w:val="0"/>
        <w:spacing w:after="0" w:line="240" w:lineRule="auto"/>
        <w:ind w:firstLine="543"/>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color w:val="000000"/>
          <w:sz w:val="24"/>
          <w:szCs w:val="24"/>
          <w:lang w:eastAsia="ar-SA"/>
        </w:rPr>
        <w:t>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реакции и перестроение двигательных действий, воспроизведение и оценивание пространственных, силовых и временных параметров движений, способность к согласованию движений в целостные комбинации.</w:t>
      </w:r>
    </w:p>
    <w:p w:rsidR="007B1409" w:rsidRPr="00321BB9" w:rsidRDefault="007B1409" w:rsidP="007B1409">
      <w:pPr>
        <w:spacing w:after="0" w:line="240" w:lineRule="auto"/>
        <w:jc w:val="both"/>
        <w:rPr>
          <w:rFonts w:ascii="Times New Roman" w:hAnsi="Times New Roman" w:cs="Times New Roman"/>
          <w:sz w:val="24"/>
          <w:szCs w:val="24"/>
        </w:rPr>
      </w:pPr>
      <w:r w:rsidRPr="00321BB9">
        <w:rPr>
          <w:rFonts w:ascii="Times New Roman" w:hAnsi="Times New Roman" w:cs="Times New Roman"/>
          <w:sz w:val="24"/>
          <w:szCs w:val="24"/>
        </w:rPr>
        <w:t>Основной целью реализации Программы является осуществление образовательной деятельности по избранному виду спорта для детей до 18 лет и реализация услуг в интересах личности, общества, государства.</w:t>
      </w:r>
    </w:p>
    <w:p w:rsidR="007B1409" w:rsidRPr="00321BB9" w:rsidRDefault="007B1409" w:rsidP="007B1409">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Основными задачами реализации Программы являются:</w:t>
      </w:r>
    </w:p>
    <w:p w:rsidR="007B1409" w:rsidRPr="00321BB9" w:rsidRDefault="007B1409" w:rsidP="007B1409">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1.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7B1409" w:rsidRPr="00321BB9" w:rsidRDefault="007B1409" w:rsidP="007B1409">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 xml:space="preserve">2. формирование культуры здорового и безопасного образа жизни, укрепление здоровья </w:t>
      </w:r>
      <w:proofErr w:type="gramStart"/>
      <w:r w:rsidRPr="00321BB9">
        <w:rPr>
          <w:rFonts w:ascii="Times New Roman" w:eastAsia="Times New Roman" w:hAnsi="Times New Roman" w:cs="Times New Roman"/>
          <w:sz w:val="24"/>
          <w:szCs w:val="24"/>
          <w:lang w:eastAsia="ar-SA"/>
        </w:rPr>
        <w:t>обучающихся</w:t>
      </w:r>
      <w:proofErr w:type="gramEnd"/>
      <w:r w:rsidRPr="00321BB9">
        <w:rPr>
          <w:rFonts w:ascii="Times New Roman" w:eastAsia="Times New Roman" w:hAnsi="Times New Roman" w:cs="Times New Roman"/>
          <w:sz w:val="24"/>
          <w:szCs w:val="24"/>
          <w:lang w:eastAsia="ar-SA"/>
        </w:rPr>
        <w:t>;</w:t>
      </w:r>
    </w:p>
    <w:p w:rsidR="007B1409" w:rsidRPr="00321BB9" w:rsidRDefault="007B1409" w:rsidP="007B1409">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3. формирование навыков адаптации в жизни в обществе, профессиональной ориентации;</w:t>
      </w:r>
    </w:p>
    <w:p w:rsidR="007B1409" w:rsidRPr="00321BB9" w:rsidRDefault="007B1409" w:rsidP="007B1409">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4. выявление и поддержка детей, проявивших выдающиеся способности в спорте.</w:t>
      </w:r>
    </w:p>
    <w:p w:rsidR="007B1409" w:rsidRPr="00321BB9" w:rsidRDefault="007B1409" w:rsidP="007B1409">
      <w:pPr>
        <w:widowControl w:val="0"/>
        <w:tabs>
          <w:tab w:val="left" w:pos="709"/>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 xml:space="preserve">Программа направлена </w:t>
      </w:r>
      <w:proofErr w:type="gramStart"/>
      <w:r w:rsidRPr="00321BB9">
        <w:rPr>
          <w:rFonts w:ascii="Times New Roman" w:eastAsia="Times New Roman" w:hAnsi="Times New Roman" w:cs="Times New Roman"/>
          <w:sz w:val="24"/>
          <w:szCs w:val="24"/>
          <w:lang w:eastAsia="ar-SA"/>
        </w:rPr>
        <w:t>на</w:t>
      </w:r>
      <w:proofErr w:type="gramEnd"/>
      <w:r w:rsidRPr="00321BB9">
        <w:rPr>
          <w:rFonts w:ascii="Times New Roman" w:eastAsia="Times New Roman" w:hAnsi="Times New Roman" w:cs="Times New Roman"/>
          <w:sz w:val="24"/>
          <w:szCs w:val="24"/>
          <w:lang w:eastAsia="ar-SA"/>
        </w:rPr>
        <w:t>:</w:t>
      </w:r>
    </w:p>
    <w:p w:rsidR="007B1409" w:rsidRPr="00321BB9" w:rsidRDefault="007B1409" w:rsidP="007B1409">
      <w:pPr>
        <w:widowControl w:val="0"/>
        <w:tabs>
          <w:tab w:val="left" w:pos="709"/>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1. создание условий для физического образования, воспитания и развития детей;</w:t>
      </w:r>
    </w:p>
    <w:p w:rsidR="007B1409" w:rsidRPr="00321BB9" w:rsidRDefault="007B1409" w:rsidP="007B1409">
      <w:pPr>
        <w:widowControl w:val="0"/>
        <w:tabs>
          <w:tab w:val="left" w:pos="709"/>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2. формирование знаний, умений, навыков в области физической культуры и спорта, в том числе в футболе;</w:t>
      </w:r>
    </w:p>
    <w:p w:rsidR="007B1409" w:rsidRPr="00321BB9" w:rsidRDefault="007B1409" w:rsidP="007B1409">
      <w:pPr>
        <w:widowControl w:val="0"/>
        <w:tabs>
          <w:tab w:val="left" w:pos="709"/>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3. подготовку к освоению этапов спортивной подготовки, в том числе в дальнейшем по программам спортивной подготовки;</w:t>
      </w:r>
    </w:p>
    <w:p w:rsidR="007B1409" w:rsidRPr="00321BB9" w:rsidRDefault="007B1409" w:rsidP="007B1409">
      <w:pPr>
        <w:widowControl w:val="0"/>
        <w:tabs>
          <w:tab w:val="left" w:pos="709"/>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4.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7B1409" w:rsidRPr="00321BB9" w:rsidRDefault="007B1409" w:rsidP="007B1409">
      <w:pPr>
        <w:widowControl w:val="0"/>
        <w:tabs>
          <w:tab w:val="left" w:pos="709"/>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lastRenderedPageBreak/>
        <w:t>5. организацию досуга и формирование потребности в поддержании здорового образа жизни.</w:t>
      </w:r>
    </w:p>
    <w:p w:rsidR="007B1409" w:rsidRPr="00321BB9" w:rsidRDefault="007B1409" w:rsidP="007B1409">
      <w:pPr>
        <w:widowControl w:val="0"/>
        <w:tabs>
          <w:tab w:val="left" w:pos="709"/>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 xml:space="preserve">Программа учитывает следующие особенности подготовки </w:t>
      </w:r>
      <w:proofErr w:type="gramStart"/>
      <w:r w:rsidRPr="00321BB9">
        <w:rPr>
          <w:rFonts w:ascii="Times New Roman" w:eastAsia="Times New Roman" w:hAnsi="Times New Roman" w:cs="Times New Roman"/>
          <w:sz w:val="24"/>
          <w:szCs w:val="24"/>
          <w:lang w:eastAsia="ar-SA"/>
        </w:rPr>
        <w:t>обучающихся</w:t>
      </w:r>
      <w:proofErr w:type="gramEnd"/>
      <w:r w:rsidRPr="00321BB9">
        <w:rPr>
          <w:rFonts w:ascii="Times New Roman" w:eastAsia="Times New Roman" w:hAnsi="Times New Roman" w:cs="Times New Roman"/>
          <w:sz w:val="24"/>
          <w:szCs w:val="24"/>
          <w:lang w:eastAsia="ar-SA"/>
        </w:rPr>
        <w:t xml:space="preserve"> по футболу:</w:t>
      </w:r>
    </w:p>
    <w:p w:rsidR="007B1409" w:rsidRPr="00321BB9" w:rsidRDefault="007B1409" w:rsidP="007B1409">
      <w:pPr>
        <w:widowControl w:val="0"/>
        <w:tabs>
          <w:tab w:val="left" w:pos="709"/>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1. вариативность тренировочного процесса в соответствии со спецификой футбола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rsidR="007B1409" w:rsidRPr="00321BB9" w:rsidRDefault="007B1409" w:rsidP="007B1409">
      <w:pPr>
        <w:widowControl w:val="0"/>
        <w:tabs>
          <w:tab w:val="left" w:pos="709"/>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2. постепенное увеличение соотношения между общей и специальной физической подготовкой в сторону специальной на периодах (годах) обучения;</w:t>
      </w:r>
    </w:p>
    <w:p w:rsidR="007B1409" w:rsidRDefault="007B1409" w:rsidP="00CF5033">
      <w:pPr>
        <w:widowControl w:val="0"/>
        <w:tabs>
          <w:tab w:val="left" w:pos="709"/>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21BB9">
        <w:rPr>
          <w:rFonts w:ascii="Times New Roman" w:eastAsia="Times New Roman" w:hAnsi="Times New Roman" w:cs="Times New Roman"/>
          <w:sz w:val="24"/>
          <w:szCs w:val="24"/>
          <w:lang w:eastAsia="ar-SA"/>
        </w:rPr>
        <w:t>3. большой объем соревновательной деятельно</w:t>
      </w:r>
      <w:r w:rsidR="00CF5033">
        <w:rPr>
          <w:rFonts w:ascii="Times New Roman" w:eastAsia="Times New Roman" w:hAnsi="Times New Roman" w:cs="Times New Roman"/>
          <w:sz w:val="24"/>
          <w:szCs w:val="24"/>
          <w:lang w:eastAsia="ar-SA"/>
        </w:rPr>
        <w:t>сти.</w:t>
      </w:r>
    </w:p>
    <w:p w:rsidR="00CF5033" w:rsidRDefault="00CF5033" w:rsidP="007A6003">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p>
    <w:p w:rsidR="00CF5033" w:rsidRPr="00CF5033" w:rsidRDefault="00CF5033" w:rsidP="00CF5033">
      <w:pPr>
        <w:widowControl w:val="0"/>
        <w:tabs>
          <w:tab w:val="left" w:pos="709"/>
        </w:tabs>
        <w:suppressAutoHyphens/>
        <w:autoSpaceDE w:val="0"/>
        <w:spacing w:after="0" w:line="240" w:lineRule="auto"/>
        <w:ind w:firstLine="567"/>
        <w:jc w:val="both"/>
        <w:rPr>
          <w:rFonts w:ascii="Times New Roman" w:eastAsia="Times New Roman" w:hAnsi="Times New Roman" w:cs="Times New Roman"/>
          <w:b/>
          <w:sz w:val="24"/>
          <w:szCs w:val="24"/>
          <w:lang w:eastAsia="ar-SA"/>
        </w:rPr>
      </w:pPr>
    </w:p>
    <w:p w:rsidR="007B1409" w:rsidRDefault="007B1409" w:rsidP="007B1409">
      <w:pPr>
        <w:spacing w:after="0" w:line="240" w:lineRule="auto"/>
        <w:jc w:val="center"/>
        <w:rPr>
          <w:rFonts w:ascii="Times New Roman" w:hAnsi="Times New Roman" w:cs="Times New Roman"/>
          <w:sz w:val="28"/>
          <w:szCs w:val="28"/>
        </w:rPr>
      </w:pPr>
      <w:r w:rsidRPr="00E43FCA">
        <w:rPr>
          <w:rFonts w:ascii="Times New Roman" w:hAnsi="Times New Roman" w:cs="Times New Roman"/>
          <w:sz w:val="28"/>
          <w:szCs w:val="28"/>
        </w:rPr>
        <w:t>Учебный план.</w:t>
      </w:r>
    </w:p>
    <w:p w:rsidR="007B1409" w:rsidRDefault="007B1409" w:rsidP="007B1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занятиям на этом этапе допускаются дети младшего возраста, имеющие письменное разрешение врача – педиатра. На данный этап </w:t>
      </w:r>
      <w:r w:rsidRPr="00E869C4">
        <w:rPr>
          <w:rFonts w:ascii="Times New Roman" w:hAnsi="Times New Roman" w:cs="Times New Roman"/>
          <w:sz w:val="24"/>
          <w:szCs w:val="24"/>
        </w:rPr>
        <w:t>зачисляются учащиеся общеобразовательных школ в возрасте от 6 лет</w:t>
      </w:r>
      <w:r>
        <w:rPr>
          <w:rFonts w:ascii="Times New Roman" w:hAnsi="Times New Roman" w:cs="Times New Roman"/>
          <w:sz w:val="24"/>
          <w:szCs w:val="24"/>
        </w:rPr>
        <w:t>. Основной на этом этапе является физкультурно – оздоровительная и воспитательная работа, направленная на укрепление здоровья, на разностороннюю физическую подготовленность, освоение жизненно важных двигательных навыков и качеств, знакомство с базовой техникой не только футбола, но и других спортивных и подвижных игр. Занятия должны строиться так, чтобы дети получали удовольствие от двигательной активности.</w:t>
      </w:r>
    </w:p>
    <w:p w:rsidR="007B1409" w:rsidRDefault="007B1409" w:rsidP="007B1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Основная задача этапа – расширение двигательных возможностей и компенсация дефицита двигательной активности.</w:t>
      </w:r>
    </w:p>
    <w:p w:rsidR="007B1409" w:rsidRDefault="007B1409" w:rsidP="007B1409">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r w:rsidRPr="00E43FCA">
        <w:rPr>
          <w:rFonts w:ascii="Times New Roman" w:eastAsia="Times New Roman" w:hAnsi="Times New Roman" w:cs="Times New Roman"/>
          <w:bCs/>
          <w:color w:val="000000"/>
          <w:spacing w:val="-3"/>
          <w:sz w:val="24"/>
          <w:szCs w:val="24"/>
          <w:lang w:eastAsia="ar-SA"/>
        </w:rPr>
        <w:t>Тренировочная  деятельность организуется в течение всего календарного года, в соответствии с календарным учебным графиком, годовым учебным планом и календарем спортивно-массовых мероприятий.  Годов</w:t>
      </w:r>
      <w:r w:rsidR="00CF5033">
        <w:rPr>
          <w:rFonts w:ascii="Times New Roman" w:eastAsia="Times New Roman" w:hAnsi="Times New Roman" w:cs="Times New Roman"/>
          <w:bCs/>
          <w:color w:val="000000"/>
          <w:spacing w:val="-3"/>
          <w:sz w:val="24"/>
          <w:szCs w:val="24"/>
          <w:lang w:eastAsia="ar-SA"/>
        </w:rPr>
        <w:t>ой учебный план рассчитан на  34 недели</w:t>
      </w:r>
      <w:r w:rsidRPr="00E43FCA">
        <w:rPr>
          <w:rFonts w:ascii="Times New Roman" w:eastAsia="Times New Roman" w:hAnsi="Times New Roman" w:cs="Times New Roman"/>
          <w:bCs/>
          <w:color w:val="000000"/>
          <w:spacing w:val="-3"/>
          <w:sz w:val="24"/>
          <w:szCs w:val="24"/>
          <w:lang w:eastAsia="ar-SA"/>
        </w:rPr>
        <w:t>.</w:t>
      </w:r>
    </w:p>
    <w:p w:rsidR="007B1409" w:rsidRDefault="007B1409" w:rsidP="007B1409">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p>
    <w:p w:rsidR="007B1409" w:rsidRDefault="007B1409" w:rsidP="007B1409">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r>
        <w:rPr>
          <w:rFonts w:ascii="Times New Roman" w:eastAsia="Times New Roman" w:hAnsi="Times New Roman" w:cs="Times New Roman"/>
          <w:bCs/>
          <w:color w:val="000000"/>
          <w:spacing w:val="-3"/>
          <w:sz w:val="24"/>
          <w:szCs w:val="24"/>
          <w:lang w:eastAsia="ar-SA"/>
        </w:rPr>
        <w:t>Режим занятий.</w:t>
      </w:r>
    </w:p>
    <w:tbl>
      <w:tblPr>
        <w:tblStyle w:val="a7"/>
        <w:tblW w:w="0" w:type="auto"/>
        <w:tblInd w:w="-743" w:type="dxa"/>
        <w:tblLayout w:type="fixed"/>
        <w:tblLook w:val="04A0"/>
      </w:tblPr>
      <w:tblGrid>
        <w:gridCol w:w="1702"/>
        <w:gridCol w:w="1843"/>
        <w:gridCol w:w="1559"/>
        <w:gridCol w:w="1843"/>
        <w:gridCol w:w="1559"/>
        <w:gridCol w:w="1808"/>
      </w:tblGrid>
      <w:tr w:rsidR="007B1409" w:rsidTr="00CF5033">
        <w:tc>
          <w:tcPr>
            <w:tcW w:w="1702" w:type="dxa"/>
          </w:tcPr>
          <w:p w:rsidR="007B1409" w:rsidRPr="002974BD" w:rsidRDefault="007B1409" w:rsidP="00CF5033">
            <w:pPr>
              <w:widowControl w:val="0"/>
              <w:suppressAutoHyphens/>
              <w:autoSpaceDE w:val="0"/>
              <w:jc w:val="center"/>
              <w:rPr>
                <w:rFonts w:ascii="Times New Roman" w:eastAsia="Times New Roman" w:hAnsi="Times New Roman" w:cs="Times New Roman"/>
                <w:b/>
                <w:bCs/>
                <w:color w:val="000000"/>
                <w:spacing w:val="-3"/>
                <w:sz w:val="24"/>
                <w:szCs w:val="24"/>
                <w:lang w:eastAsia="ar-SA"/>
              </w:rPr>
            </w:pPr>
            <w:r>
              <w:rPr>
                <w:rFonts w:ascii="Times New Roman" w:eastAsia="Times New Roman" w:hAnsi="Times New Roman" w:cs="Times New Roman"/>
                <w:b/>
                <w:bCs/>
                <w:color w:val="000000"/>
                <w:spacing w:val="-3"/>
                <w:sz w:val="24"/>
                <w:szCs w:val="24"/>
                <w:lang w:eastAsia="ar-SA"/>
              </w:rPr>
              <w:t>э</w:t>
            </w:r>
            <w:r w:rsidRPr="002974BD">
              <w:rPr>
                <w:rFonts w:ascii="Times New Roman" w:eastAsia="Times New Roman" w:hAnsi="Times New Roman" w:cs="Times New Roman"/>
                <w:b/>
                <w:bCs/>
                <w:color w:val="000000"/>
                <w:spacing w:val="-3"/>
                <w:sz w:val="24"/>
                <w:szCs w:val="24"/>
                <w:lang w:eastAsia="ar-SA"/>
              </w:rPr>
              <w:t>тап подготовки</w:t>
            </w:r>
          </w:p>
        </w:tc>
        <w:tc>
          <w:tcPr>
            <w:tcW w:w="1843" w:type="dxa"/>
          </w:tcPr>
          <w:p w:rsidR="007B1409" w:rsidRPr="002974BD" w:rsidRDefault="007B1409" w:rsidP="00CF5033">
            <w:pPr>
              <w:widowControl w:val="0"/>
              <w:suppressAutoHyphens/>
              <w:autoSpaceDE w:val="0"/>
              <w:jc w:val="center"/>
              <w:rPr>
                <w:rFonts w:ascii="Times New Roman" w:eastAsia="Times New Roman" w:hAnsi="Times New Roman" w:cs="Times New Roman"/>
                <w:b/>
                <w:bCs/>
                <w:color w:val="000000"/>
                <w:spacing w:val="-3"/>
                <w:sz w:val="24"/>
                <w:szCs w:val="24"/>
                <w:lang w:eastAsia="ar-SA"/>
              </w:rPr>
            </w:pPr>
            <w:r>
              <w:rPr>
                <w:rFonts w:ascii="Times New Roman" w:eastAsia="Times New Roman" w:hAnsi="Times New Roman" w:cs="Times New Roman"/>
                <w:b/>
                <w:bCs/>
                <w:color w:val="000000"/>
                <w:spacing w:val="-3"/>
                <w:sz w:val="24"/>
                <w:szCs w:val="24"/>
                <w:lang w:eastAsia="ar-SA"/>
              </w:rPr>
              <w:t>г</w:t>
            </w:r>
            <w:r w:rsidRPr="002974BD">
              <w:rPr>
                <w:rFonts w:ascii="Times New Roman" w:eastAsia="Times New Roman" w:hAnsi="Times New Roman" w:cs="Times New Roman"/>
                <w:b/>
                <w:bCs/>
                <w:color w:val="000000"/>
                <w:spacing w:val="-3"/>
                <w:sz w:val="24"/>
                <w:szCs w:val="24"/>
                <w:lang w:eastAsia="ar-SA"/>
              </w:rPr>
              <w:t>од обучения</w:t>
            </w:r>
          </w:p>
        </w:tc>
        <w:tc>
          <w:tcPr>
            <w:tcW w:w="1559" w:type="dxa"/>
          </w:tcPr>
          <w:p w:rsidR="007B1409" w:rsidRPr="002974BD" w:rsidRDefault="007B1409" w:rsidP="00CF5033">
            <w:pPr>
              <w:widowControl w:val="0"/>
              <w:suppressAutoHyphens/>
              <w:autoSpaceDE w:val="0"/>
              <w:jc w:val="center"/>
              <w:rPr>
                <w:rFonts w:ascii="Times New Roman" w:eastAsia="Times New Roman" w:hAnsi="Times New Roman" w:cs="Times New Roman"/>
                <w:b/>
                <w:bCs/>
                <w:color w:val="000000"/>
                <w:spacing w:val="-3"/>
                <w:sz w:val="24"/>
                <w:szCs w:val="24"/>
                <w:lang w:eastAsia="ar-SA"/>
              </w:rPr>
            </w:pPr>
            <w:r w:rsidRPr="002974BD">
              <w:rPr>
                <w:rFonts w:ascii="Times New Roman" w:eastAsia="Times New Roman" w:hAnsi="Times New Roman" w:cs="Times New Roman"/>
                <w:b/>
                <w:bCs/>
                <w:color w:val="000000"/>
                <w:spacing w:val="-3"/>
                <w:sz w:val="24"/>
                <w:szCs w:val="24"/>
                <w:lang w:eastAsia="ar-SA"/>
              </w:rPr>
              <w:t>возраст зачисления</w:t>
            </w:r>
          </w:p>
        </w:tc>
        <w:tc>
          <w:tcPr>
            <w:tcW w:w="1843" w:type="dxa"/>
          </w:tcPr>
          <w:p w:rsidR="007B1409" w:rsidRDefault="007B1409" w:rsidP="00CF5033">
            <w:pPr>
              <w:rPr>
                <w:rFonts w:ascii="Times New Roman" w:eastAsia="Times New Roman" w:hAnsi="Times New Roman" w:cs="Times New Roman"/>
                <w:b/>
                <w:bCs/>
                <w:color w:val="000000"/>
                <w:spacing w:val="-3"/>
                <w:sz w:val="24"/>
                <w:szCs w:val="24"/>
                <w:lang w:eastAsia="ar-SA"/>
              </w:rPr>
            </w:pPr>
            <w:r>
              <w:rPr>
                <w:rFonts w:ascii="Times New Roman" w:eastAsia="Times New Roman" w:hAnsi="Times New Roman" w:cs="Times New Roman"/>
                <w:b/>
                <w:bCs/>
                <w:color w:val="000000"/>
                <w:spacing w:val="-3"/>
                <w:sz w:val="24"/>
                <w:szCs w:val="24"/>
                <w:lang w:eastAsia="ar-SA"/>
              </w:rPr>
              <w:t>минимальная наполняемость групп</w:t>
            </w:r>
          </w:p>
          <w:p w:rsidR="007B1409" w:rsidRPr="002974BD" w:rsidRDefault="007B1409" w:rsidP="00CF5033">
            <w:pPr>
              <w:widowControl w:val="0"/>
              <w:suppressAutoHyphens/>
              <w:autoSpaceDE w:val="0"/>
              <w:jc w:val="center"/>
              <w:rPr>
                <w:rFonts w:ascii="Times New Roman" w:eastAsia="Times New Roman" w:hAnsi="Times New Roman" w:cs="Times New Roman"/>
                <w:b/>
                <w:bCs/>
                <w:color w:val="000000"/>
                <w:spacing w:val="-3"/>
                <w:sz w:val="24"/>
                <w:szCs w:val="24"/>
                <w:lang w:eastAsia="ar-SA"/>
              </w:rPr>
            </w:pPr>
          </w:p>
        </w:tc>
        <w:tc>
          <w:tcPr>
            <w:tcW w:w="1559" w:type="dxa"/>
          </w:tcPr>
          <w:p w:rsidR="007B1409" w:rsidRPr="002974BD" w:rsidRDefault="007B1409" w:rsidP="00CF5033">
            <w:pPr>
              <w:widowControl w:val="0"/>
              <w:suppressAutoHyphens/>
              <w:autoSpaceDE w:val="0"/>
              <w:jc w:val="center"/>
              <w:rPr>
                <w:rFonts w:ascii="Times New Roman" w:eastAsia="Times New Roman" w:hAnsi="Times New Roman" w:cs="Times New Roman"/>
                <w:b/>
                <w:bCs/>
                <w:color w:val="000000"/>
                <w:spacing w:val="-3"/>
                <w:sz w:val="24"/>
                <w:szCs w:val="24"/>
                <w:lang w:eastAsia="ar-SA"/>
              </w:rPr>
            </w:pPr>
            <w:r>
              <w:rPr>
                <w:rFonts w:ascii="Times New Roman" w:eastAsia="Times New Roman" w:hAnsi="Times New Roman" w:cs="Times New Roman"/>
                <w:b/>
                <w:bCs/>
                <w:color w:val="000000"/>
                <w:spacing w:val="-3"/>
                <w:sz w:val="24"/>
                <w:szCs w:val="24"/>
                <w:lang w:eastAsia="ar-SA"/>
              </w:rPr>
              <w:t>к</w:t>
            </w:r>
            <w:r w:rsidRPr="002974BD">
              <w:rPr>
                <w:rFonts w:ascii="Times New Roman" w:eastAsia="Times New Roman" w:hAnsi="Times New Roman" w:cs="Times New Roman"/>
                <w:b/>
                <w:bCs/>
                <w:color w:val="000000"/>
                <w:spacing w:val="-3"/>
                <w:sz w:val="24"/>
                <w:szCs w:val="24"/>
                <w:lang w:eastAsia="ar-SA"/>
              </w:rPr>
              <w:t xml:space="preserve">ол – </w:t>
            </w:r>
            <w:proofErr w:type="gramStart"/>
            <w:r w:rsidRPr="002974BD">
              <w:rPr>
                <w:rFonts w:ascii="Times New Roman" w:eastAsia="Times New Roman" w:hAnsi="Times New Roman" w:cs="Times New Roman"/>
                <w:b/>
                <w:bCs/>
                <w:color w:val="000000"/>
                <w:spacing w:val="-3"/>
                <w:sz w:val="24"/>
                <w:szCs w:val="24"/>
                <w:lang w:eastAsia="ar-SA"/>
              </w:rPr>
              <w:t>во</w:t>
            </w:r>
            <w:proofErr w:type="gramEnd"/>
            <w:r w:rsidRPr="002974BD">
              <w:rPr>
                <w:rFonts w:ascii="Times New Roman" w:eastAsia="Times New Roman" w:hAnsi="Times New Roman" w:cs="Times New Roman"/>
                <w:b/>
                <w:bCs/>
                <w:color w:val="000000"/>
                <w:spacing w:val="-3"/>
                <w:sz w:val="24"/>
                <w:szCs w:val="24"/>
                <w:lang w:eastAsia="ar-SA"/>
              </w:rPr>
              <w:t xml:space="preserve"> часов в неделю</w:t>
            </w:r>
          </w:p>
        </w:tc>
        <w:tc>
          <w:tcPr>
            <w:tcW w:w="1808" w:type="dxa"/>
          </w:tcPr>
          <w:p w:rsidR="007B1409" w:rsidRPr="002974BD" w:rsidRDefault="007B1409" w:rsidP="00CF5033">
            <w:pPr>
              <w:widowControl w:val="0"/>
              <w:suppressAutoHyphens/>
              <w:autoSpaceDE w:val="0"/>
              <w:jc w:val="center"/>
              <w:rPr>
                <w:rFonts w:ascii="Times New Roman" w:eastAsia="Times New Roman" w:hAnsi="Times New Roman" w:cs="Times New Roman"/>
                <w:b/>
                <w:bCs/>
                <w:color w:val="000000"/>
                <w:spacing w:val="-3"/>
                <w:sz w:val="24"/>
                <w:szCs w:val="24"/>
                <w:lang w:eastAsia="ar-SA"/>
              </w:rPr>
            </w:pPr>
            <w:r>
              <w:rPr>
                <w:rFonts w:ascii="Times New Roman" w:eastAsia="Times New Roman" w:hAnsi="Times New Roman" w:cs="Times New Roman"/>
                <w:b/>
                <w:bCs/>
                <w:color w:val="000000"/>
                <w:spacing w:val="-3"/>
                <w:sz w:val="24"/>
                <w:szCs w:val="24"/>
                <w:lang w:eastAsia="ar-SA"/>
              </w:rPr>
              <w:t>т</w:t>
            </w:r>
            <w:r w:rsidRPr="002974BD">
              <w:rPr>
                <w:rFonts w:ascii="Times New Roman" w:eastAsia="Times New Roman" w:hAnsi="Times New Roman" w:cs="Times New Roman"/>
                <w:b/>
                <w:bCs/>
                <w:color w:val="000000"/>
                <w:spacing w:val="-3"/>
                <w:sz w:val="24"/>
                <w:szCs w:val="24"/>
                <w:lang w:eastAsia="ar-SA"/>
              </w:rPr>
              <w:t>ребования по спортивной подготовленности</w:t>
            </w:r>
          </w:p>
        </w:tc>
      </w:tr>
      <w:tr w:rsidR="007B1409" w:rsidTr="00CF5033">
        <w:tc>
          <w:tcPr>
            <w:tcW w:w="1702" w:type="dxa"/>
          </w:tcPr>
          <w:p w:rsidR="007B1409" w:rsidRDefault="007B1409" w:rsidP="00CF5033">
            <w:pPr>
              <w:widowControl w:val="0"/>
              <w:suppressAutoHyphens/>
              <w:autoSpaceDE w:val="0"/>
              <w:jc w:val="center"/>
              <w:rPr>
                <w:rFonts w:ascii="Times New Roman" w:eastAsia="Times New Roman" w:hAnsi="Times New Roman" w:cs="Times New Roman"/>
                <w:bCs/>
                <w:color w:val="000000"/>
                <w:spacing w:val="-3"/>
                <w:sz w:val="24"/>
                <w:szCs w:val="24"/>
                <w:lang w:eastAsia="ar-SA"/>
              </w:rPr>
            </w:pPr>
            <w:r>
              <w:rPr>
                <w:rFonts w:ascii="Times New Roman" w:eastAsia="Times New Roman" w:hAnsi="Times New Roman" w:cs="Times New Roman"/>
                <w:bCs/>
                <w:color w:val="000000"/>
                <w:spacing w:val="-3"/>
                <w:sz w:val="24"/>
                <w:szCs w:val="24"/>
                <w:lang w:eastAsia="ar-SA"/>
              </w:rPr>
              <w:t>Спортивно – оздоровительный этап</w:t>
            </w:r>
          </w:p>
        </w:tc>
        <w:tc>
          <w:tcPr>
            <w:tcW w:w="1843" w:type="dxa"/>
          </w:tcPr>
          <w:p w:rsidR="007B1409" w:rsidRDefault="007B1409" w:rsidP="00CF5033">
            <w:pPr>
              <w:widowControl w:val="0"/>
              <w:suppressAutoHyphens/>
              <w:autoSpaceDE w:val="0"/>
              <w:jc w:val="center"/>
              <w:rPr>
                <w:rFonts w:ascii="Times New Roman" w:eastAsia="Times New Roman" w:hAnsi="Times New Roman" w:cs="Times New Roman"/>
                <w:bCs/>
                <w:color w:val="000000"/>
                <w:spacing w:val="-3"/>
                <w:sz w:val="24"/>
                <w:szCs w:val="24"/>
                <w:lang w:eastAsia="ar-SA"/>
              </w:rPr>
            </w:pPr>
            <w:r>
              <w:rPr>
                <w:rFonts w:ascii="Times New Roman" w:eastAsia="Times New Roman" w:hAnsi="Times New Roman" w:cs="Times New Roman"/>
                <w:bCs/>
                <w:color w:val="000000"/>
                <w:spacing w:val="-3"/>
                <w:sz w:val="24"/>
                <w:szCs w:val="24"/>
                <w:lang w:eastAsia="ar-SA"/>
              </w:rPr>
              <w:t>Весь этап</w:t>
            </w:r>
          </w:p>
        </w:tc>
        <w:tc>
          <w:tcPr>
            <w:tcW w:w="1559" w:type="dxa"/>
          </w:tcPr>
          <w:p w:rsidR="007B1409" w:rsidRDefault="007B1409" w:rsidP="00CF5033">
            <w:pPr>
              <w:widowControl w:val="0"/>
              <w:suppressAutoHyphens/>
              <w:autoSpaceDE w:val="0"/>
              <w:jc w:val="center"/>
              <w:rPr>
                <w:rFonts w:ascii="Times New Roman" w:eastAsia="Times New Roman" w:hAnsi="Times New Roman" w:cs="Times New Roman"/>
                <w:bCs/>
                <w:color w:val="000000"/>
                <w:spacing w:val="-3"/>
                <w:sz w:val="24"/>
                <w:szCs w:val="24"/>
                <w:lang w:eastAsia="ar-SA"/>
              </w:rPr>
            </w:pPr>
            <w:r>
              <w:rPr>
                <w:rFonts w:ascii="Times New Roman" w:eastAsia="Times New Roman" w:hAnsi="Times New Roman" w:cs="Times New Roman"/>
                <w:bCs/>
                <w:color w:val="000000"/>
                <w:spacing w:val="-3"/>
                <w:sz w:val="24"/>
                <w:szCs w:val="24"/>
                <w:lang w:eastAsia="ar-SA"/>
              </w:rPr>
              <w:t xml:space="preserve"> 8</w:t>
            </w:r>
          </w:p>
        </w:tc>
        <w:tc>
          <w:tcPr>
            <w:tcW w:w="1843" w:type="dxa"/>
          </w:tcPr>
          <w:p w:rsidR="007B1409" w:rsidRDefault="007B1409" w:rsidP="00CF5033">
            <w:pPr>
              <w:widowControl w:val="0"/>
              <w:suppressAutoHyphens/>
              <w:autoSpaceDE w:val="0"/>
              <w:jc w:val="center"/>
              <w:rPr>
                <w:rFonts w:ascii="Times New Roman" w:eastAsia="Times New Roman" w:hAnsi="Times New Roman" w:cs="Times New Roman"/>
                <w:bCs/>
                <w:color w:val="000000"/>
                <w:spacing w:val="-3"/>
                <w:sz w:val="24"/>
                <w:szCs w:val="24"/>
                <w:lang w:eastAsia="ar-SA"/>
              </w:rPr>
            </w:pPr>
            <w:r>
              <w:rPr>
                <w:rFonts w:ascii="Times New Roman" w:eastAsia="Times New Roman" w:hAnsi="Times New Roman" w:cs="Times New Roman"/>
                <w:bCs/>
                <w:color w:val="000000"/>
                <w:spacing w:val="-3"/>
                <w:sz w:val="24"/>
                <w:szCs w:val="24"/>
                <w:lang w:eastAsia="ar-SA"/>
              </w:rPr>
              <w:t>15</w:t>
            </w:r>
          </w:p>
        </w:tc>
        <w:tc>
          <w:tcPr>
            <w:tcW w:w="1559" w:type="dxa"/>
          </w:tcPr>
          <w:p w:rsidR="007B1409" w:rsidRDefault="007B1409" w:rsidP="00CF5033">
            <w:pPr>
              <w:widowControl w:val="0"/>
              <w:suppressAutoHyphens/>
              <w:autoSpaceDE w:val="0"/>
              <w:jc w:val="center"/>
              <w:rPr>
                <w:rFonts w:ascii="Times New Roman" w:eastAsia="Times New Roman" w:hAnsi="Times New Roman" w:cs="Times New Roman"/>
                <w:bCs/>
                <w:color w:val="000000"/>
                <w:spacing w:val="-3"/>
                <w:sz w:val="24"/>
                <w:szCs w:val="24"/>
                <w:lang w:eastAsia="ar-SA"/>
              </w:rPr>
            </w:pPr>
            <w:r>
              <w:rPr>
                <w:rFonts w:ascii="Times New Roman" w:eastAsia="Times New Roman" w:hAnsi="Times New Roman" w:cs="Times New Roman"/>
                <w:bCs/>
                <w:color w:val="000000"/>
                <w:spacing w:val="-3"/>
                <w:sz w:val="24"/>
                <w:szCs w:val="24"/>
                <w:lang w:eastAsia="ar-SA"/>
              </w:rPr>
              <w:t>6</w:t>
            </w:r>
          </w:p>
        </w:tc>
        <w:tc>
          <w:tcPr>
            <w:tcW w:w="1808" w:type="dxa"/>
          </w:tcPr>
          <w:p w:rsidR="007B1409" w:rsidRDefault="007B1409" w:rsidP="00CF5033">
            <w:pPr>
              <w:widowControl w:val="0"/>
              <w:suppressAutoHyphens/>
              <w:autoSpaceDE w:val="0"/>
              <w:jc w:val="center"/>
              <w:rPr>
                <w:rFonts w:ascii="Times New Roman" w:eastAsia="Times New Roman" w:hAnsi="Times New Roman" w:cs="Times New Roman"/>
                <w:bCs/>
                <w:color w:val="000000"/>
                <w:spacing w:val="-3"/>
                <w:sz w:val="24"/>
                <w:szCs w:val="24"/>
                <w:lang w:eastAsia="ar-SA"/>
              </w:rPr>
            </w:pPr>
            <w:r>
              <w:rPr>
                <w:rFonts w:ascii="Times New Roman" w:eastAsia="Times New Roman" w:hAnsi="Times New Roman" w:cs="Times New Roman"/>
                <w:bCs/>
                <w:color w:val="000000"/>
                <w:spacing w:val="-3"/>
                <w:sz w:val="24"/>
                <w:szCs w:val="24"/>
                <w:lang w:eastAsia="ar-SA"/>
              </w:rPr>
              <w:t>Выполнение нормативов по ОФП</w:t>
            </w:r>
          </w:p>
        </w:tc>
      </w:tr>
    </w:tbl>
    <w:p w:rsidR="007B1409" w:rsidRDefault="007B1409" w:rsidP="007B1409">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p>
    <w:p w:rsidR="007B1409" w:rsidRDefault="007B1409" w:rsidP="007B1409">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r>
        <w:rPr>
          <w:rFonts w:ascii="Times New Roman" w:eastAsia="Times New Roman" w:hAnsi="Times New Roman" w:cs="Times New Roman"/>
          <w:bCs/>
          <w:color w:val="000000"/>
          <w:spacing w:val="-3"/>
          <w:sz w:val="24"/>
          <w:szCs w:val="24"/>
          <w:lang w:eastAsia="ar-SA"/>
        </w:rPr>
        <w:t>Спортивно – оздоровительные группы формируются как из вновь зачисляемых на отделение футбол, так и из обучающихся в ней, но не имеющих по каким – либо причинам возможность продолжать занятия на других этапах подготовки и желающих заниматься футболом. Порядок зачисления в группы спортивной подготовки, перевод из одной группы в другую определяет педагогический Совет ДЮСШ и оформляется приказом.</w:t>
      </w:r>
    </w:p>
    <w:p w:rsidR="007B1409" w:rsidRPr="00E843E7" w:rsidRDefault="007B1409" w:rsidP="007B1409">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43E7">
        <w:rPr>
          <w:rFonts w:ascii="Times New Roman" w:eastAsia="Times New Roman" w:hAnsi="Times New Roman" w:cs="Times New Roman"/>
          <w:sz w:val="24"/>
          <w:szCs w:val="24"/>
          <w:lang w:eastAsia="ru-RU"/>
        </w:rPr>
        <w:t xml:space="preserve">При составлении учебного плана необходимо основываться на принципах планирования подготовки футболистов, специфических особенностях футбола, задачах этапов, необходимости достижения на каждом из них модельных значений </w:t>
      </w:r>
      <w:proofErr w:type="gramStart"/>
      <w:r w:rsidRPr="00E843E7">
        <w:rPr>
          <w:rFonts w:ascii="Times New Roman" w:eastAsia="Times New Roman" w:hAnsi="Times New Roman" w:cs="Times New Roman"/>
          <w:sz w:val="24"/>
          <w:szCs w:val="24"/>
          <w:lang w:eastAsia="ru-RU"/>
        </w:rPr>
        <w:t>тактико – технической</w:t>
      </w:r>
      <w:proofErr w:type="gramEnd"/>
      <w:r w:rsidRPr="00E843E7">
        <w:rPr>
          <w:rFonts w:ascii="Times New Roman" w:eastAsia="Times New Roman" w:hAnsi="Times New Roman" w:cs="Times New Roman"/>
          <w:sz w:val="24"/>
          <w:szCs w:val="24"/>
          <w:lang w:eastAsia="ru-RU"/>
        </w:rPr>
        <w:t xml:space="preserve"> и физической подготовленности.</w:t>
      </w:r>
    </w:p>
    <w:p w:rsidR="007B1409" w:rsidRDefault="007B1409" w:rsidP="007B1409">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p>
    <w:p w:rsidR="00CF5033" w:rsidRDefault="00CF5033" w:rsidP="007B1409">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p>
    <w:p w:rsidR="00CF5033" w:rsidRDefault="00CF5033" w:rsidP="007B1409">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p>
    <w:p w:rsidR="00CF5033" w:rsidRDefault="00CF5033" w:rsidP="007B1409">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p>
    <w:p w:rsidR="00CF5033" w:rsidRDefault="00CF5033" w:rsidP="007B1409">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p>
    <w:p w:rsidR="00CF5033" w:rsidRDefault="00CF5033" w:rsidP="007B1409">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p>
    <w:p w:rsidR="00CF5033" w:rsidRDefault="00CF5033" w:rsidP="007B1409">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p>
    <w:p w:rsidR="007A6003" w:rsidRDefault="007A6003" w:rsidP="007A6003">
      <w:pPr>
        <w:widowControl w:val="0"/>
        <w:suppressAutoHyphens/>
        <w:autoSpaceDE w:val="0"/>
        <w:spacing w:after="0" w:line="240" w:lineRule="auto"/>
        <w:ind w:firstLine="708"/>
        <w:jc w:val="center"/>
        <w:rPr>
          <w:rFonts w:ascii="Times New Roman" w:eastAsia="Times New Roman" w:hAnsi="Times New Roman" w:cs="Times New Roman"/>
          <w:bCs/>
          <w:color w:val="000000"/>
          <w:spacing w:val="-3"/>
          <w:sz w:val="24"/>
          <w:szCs w:val="24"/>
          <w:lang w:eastAsia="ar-SA"/>
        </w:rPr>
      </w:pPr>
    </w:p>
    <w:p w:rsidR="007A6003" w:rsidRDefault="007A6003" w:rsidP="007A6003">
      <w:pPr>
        <w:widowControl w:val="0"/>
        <w:suppressAutoHyphens/>
        <w:autoSpaceDE w:val="0"/>
        <w:spacing w:after="0" w:line="240" w:lineRule="auto"/>
        <w:ind w:firstLine="708"/>
        <w:jc w:val="center"/>
        <w:rPr>
          <w:rFonts w:ascii="Times New Roman" w:eastAsia="Times New Roman" w:hAnsi="Times New Roman" w:cs="Times New Roman"/>
          <w:bCs/>
          <w:color w:val="000000"/>
          <w:spacing w:val="-3"/>
          <w:sz w:val="24"/>
          <w:szCs w:val="24"/>
          <w:lang w:eastAsia="ar-SA"/>
        </w:rPr>
      </w:pPr>
    </w:p>
    <w:p w:rsidR="00CF5033" w:rsidRDefault="007A6003" w:rsidP="007A6003">
      <w:pPr>
        <w:widowControl w:val="0"/>
        <w:suppressAutoHyphens/>
        <w:autoSpaceDE w:val="0"/>
        <w:spacing w:after="0" w:line="240" w:lineRule="auto"/>
        <w:ind w:firstLine="708"/>
        <w:jc w:val="center"/>
        <w:rPr>
          <w:rFonts w:ascii="Times New Roman" w:eastAsia="Times New Roman" w:hAnsi="Times New Roman" w:cs="Times New Roman"/>
          <w:bCs/>
          <w:color w:val="000000"/>
          <w:spacing w:val="-3"/>
          <w:sz w:val="24"/>
          <w:szCs w:val="24"/>
          <w:lang w:eastAsia="ar-SA"/>
        </w:rPr>
      </w:pPr>
      <w:r>
        <w:rPr>
          <w:rFonts w:ascii="Times New Roman" w:eastAsia="Times New Roman" w:hAnsi="Times New Roman" w:cs="Times New Roman"/>
          <w:bCs/>
          <w:color w:val="000000"/>
          <w:spacing w:val="-3"/>
          <w:sz w:val="24"/>
          <w:szCs w:val="24"/>
          <w:lang w:eastAsia="ar-SA"/>
        </w:rPr>
        <w:lastRenderedPageBreak/>
        <w:t>Учебный план на 34 недели</w:t>
      </w:r>
    </w:p>
    <w:p w:rsidR="007A6003" w:rsidRDefault="007A6003" w:rsidP="007A6003">
      <w:pPr>
        <w:widowControl w:val="0"/>
        <w:suppressAutoHyphens/>
        <w:autoSpaceDE w:val="0"/>
        <w:spacing w:after="0" w:line="240" w:lineRule="auto"/>
        <w:ind w:firstLine="708"/>
        <w:jc w:val="center"/>
        <w:rPr>
          <w:rFonts w:ascii="Times New Roman" w:eastAsia="Times New Roman" w:hAnsi="Times New Roman" w:cs="Times New Roman"/>
          <w:bCs/>
          <w:color w:val="000000"/>
          <w:spacing w:val="-3"/>
          <w:sz w:val="24"/>
          <w:szCs w:val="24"/>
          <w:lang w:eastAsia="ar-SA"/>
        </w:rPr>
      </w:pPr>
    </w:p>
    <w:tbl>
      <w:tblPr>
        <w:tblpPr w:leftFromText="180" w:rightFromText="180" w:vertAnchor="text" w:horzAnchor="page" w:tblpX="2203" w:tblpY="142"/>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837"/>
        <w:gridCol w:w="4076"/>
      </w:tblGrid>
      <w:tr w:rsidR="007B1409" w:rsidRPr="00E843E7" w:rsidTr="00CF5033">
        <w:trPr>
          <w:trHeight w:val="590"/>
        </w:trPr>
        <w:tc>
          <w:tcPr>
            <w:tcW w:w="56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 xml:space="preserve">№ </w:t>
            </w:r>
            <w:proofErr w:type="gramStart"/>
            <w:r w:rsidRPr="00E843E7">
              <w:rPr>
                <w:rFonts w:ascii="Times New Roman" w:eastAsia="Calibri" w:hAnsi="Times New Roman" w:cs="Times New Roman"/>
                <w:sz w:val="24"/>
              </w:rPr>
              <w:t>п</w:t>
            </w:r>
            <w:proofErr w:type="gramEnd"/>
            <w:r w:rsidRPr="00E843E7">
              <w:rPr>
                <w:rFonts w:ascii="Times New Roman" w:eastAsia="Calibri" w:hAnsi="Times New Roman" w:cs="Times New Roman"/>
                <w:sz w:val="24"/>
              </w:rPr>
              <w:t>/п</w:t>
            </w:r>
          </w:p>
        </w:tc>
        <w:tc>
          <w:tcPr>
            <w:tcW w:w="2837"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Разделы подготовки</w:t>
            </w:r>
          </w:p>
        </w:tc>
        <w:tc>
          <w:tcPr>
            <w:tcW w:w="407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Спортивно - оздоровительный</w:t>
            </w:r>
          </w:p>
        </w:tc>
      </w:tr>
      <w:tr w:rsidR="007B1409" w:rsidRPr="00E843E7" w:rsidTr="00CF5033">
        <w:tc>
          <w:tcPr>
            <w:tcW w:w="3403" w:type="dxa"/>
            <w:gridSpan w:val="2"/>
            <w:tcBorders>
              <w:left w:val="nil"/>
            </w:tcBorders>
            <w:shd w:val="clear" w:color="auto" w:fill="auto"/>
          </w:tcPr>
          <w:p w:rsidR="007B1409" w:rsidRPr="00E843E7" w:rsidRDefault="007B1409" w:rsidP="00CF5033">
            <w:pPr>
              <w:spacing w:after="0" w:line="240" w:lineRule="auto"/>
              <w:rPr>
                <w:rFonts w:ascii="Times New Roman" w:eastAsia="Calibri" w:hAnsi="Times New Roman" w:cs="Times New Roman"/>
                <w:sz w:val="24"/>
              </w:rPr>
            </w:pPr>
          </w:p>
        </w:tc>
        <w:tc>
          <w:tcPr>
            <w:tcW w:w="407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весь период</w:t>
            </w:r>
          </w:p>
        </w:tc>
      </w:tr>
      <w:tr w:rsidR="007B1409" w:rsidRPr="00E843E7" w:rsidTr="00CF5033">
        <w:tc>
          <w:tcPr>
            <w:tcW w:w="56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1</w:t>
            </w:r>
          </w:p>
        </w:tc>
        <w:tc>
          <w:tcPr>
            <w:tcW w:w="2837" w:type="dxa"/>
            <w:shd w:val="clear" w:color="auto" w:fill="auto"/>
          </w:tcPr>
          <w:p w:rsidR="007B1409" w:rsidRPr="00E843E7" w:rsidRDefault="007B1409" w:rsidP="00CF5033">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Теоретическая подготовка</w:t>
            </w:r>
          </w:p>
        </w:tc>
        <w:tc>
          <w:tcPr>
            <w:tcW w:w="407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10</w:t>
            </w:r>
          </w:p>
        </w:tc>
      </w:tr>
      <w:tr w:rsidR="007B1409" w:rsidRPr="00E843E7" w:rsidTr="00CF5033">
        <w:tc>
          <w:tcPr>
            <w:tcW w:w="56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2</w:t>
            </w:r>
          </w:p>
        </w:tc>
        <w:tc>
          <w:tcPr>
            <w:tcW w:w="2837" w:type="dxa"/>
            <w:shd w:val="clear" w:color="auto" w:fill="auto"/>
          </w:tcPr>
          <w:p w:rsidR="007B1409" w:rsidRPr="00E843E7" w:rsidRDefault="007B1409" w:rsidP="00CF5033">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Общая физическая подготовка</w:t>
            </w:r>
          </w:p>
        </w:tc>
        <w:tc>
          <w:tcPr>
            <w:tcW w:w="4076" w:type="dxa"/>
            <w:shd w:val="clear" w:color="auto" w:fill="auto"/>
          </w:tcPr>
          <w:p w:rsidR="007B1409" w:rsidRPr="00E843E7" w:rsidRDefault="00CF5033" w:rsidP="00CF5033">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30</w:t>
            </w:r>
          </w:p>
        </w:tc>
      </w:tr>
      <w:tr w:rsidR="007B1409" w:rsidRPr="00E843E7" w:rsidTr="00CF5033">
        <w:tc>
          <w:tcPr>
            <w:tcW w:w="56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3</w:t>
            </w:r>
          </w:p>
        </w:tc>
        <w:tc>
          <w:tcPr>
            <w:tcW w:w="2837" w:type="dxa"/>
            <w:shd w:val="clear" w:color="auto" w:fill="auto"/>
          </w:tcPr>
          <w:p w:rsidR="007B1409" w:rsidRPr="00E843E7" w:rsidRDefault="007B1409" w:rsidP="00CF5033">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Специальная физическая подготовка</w:t>
            </w:r>
          </w:p>
        </w:tc>
        <w:tc>
          <w:tcPr>
            <w:tcW w:w="4076" w:type="dxa"/>
            <w:shd w:val="clear" w:color="auto" w:fill="auto"/>
          </w:tcPr>
          <w:p w:rsidR="007B1409" w:rsidRPr="00E843E7" w:rsidRDefault="00CF5033" w:rsidP="00CF5033">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20</w:t>
            </w:r>
          </w:p>
        </w:tc>
      </w:tr>
      <w:tr w:rsidR="007B1409" w:rsidRPr="00E843E7" w:rsidTr="00CF5033">
        <w:tc>
          <w:tcPr>
            <w:tcW w:w="56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4</w:t>
            </w:r>
          </w:p>
        </w:tc>
        <w:tc>
          <w:tcPr>
            <w:tcW w:w="2837" w:type="dxa"/>
            <w:shd w:val="clear" w:color="auto" w:fill="auto"/>
          </w:tcPr>
          <w:p w:rsidR="007B1409" w:rsidRPr="00E843E7" w:rsidRDefault="007B1409" w:rsidP="00CF5033">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Интегральная подготовка</w:t>
            </w:r>
          </w:p>
        </w:tc>
        <w:tc>
          <w:tcPr>
            <w:tcW w:w="4076" w:type="dxa"/>
            <w:shd w:val="clear" w:color="auto" w:fill="auto"/>
          </w:tcPr>
          <w:p w:rsidR="007B1409" w:rsidRPr="00E843E7" w:rsidRDefault="00CF5033" w:rsidP="00CF5033">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45</w:t>
            </w:r>
          </w:p>
        </w:tc>
      </w:tr>
      <w:tr w:rsidR="007B1409" w:rsidRPr="00E843E7" w:rsidTr="00CF5033">
        <w:tc>
          <w:tcPr>
            <w:tcW w:w="56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5</w:t>
            </w:r>
          </w:p>
        </w:tc>
        <w:tc>
          <w:tcPr>
            <w:tcW w:w="2837" w:type="dxa"/>
            <w:shd w:val="clear" w:color="auto" w:fill="auto"/>
          </w:tcPr>
          <w:p w:rsidR="007B1409" w:rsidRPr="00E843E7" w:rsidRDefault="007B1409" w:rsidP="00CF5033">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Технико – тактическая подготовка</w:t>
            </w:r>
          </w:p>
        </w:tc>
        <w:tc>
          <w:tcPr>
            <w:tcW w:w="4076" w:type="dxa"/>
            <w:shd w:val="clear" w:color="auto" w:fill="auto"/>
          </w:tcPr>
          <w:p w:rsidR="007B1409" w:rsidRPr="00E843E7" w:rsidRDefault="00CF5033" w:rsidP="00CF5033">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78</w:t>
            </w:r>
          </w:p>
        </w:tc>
      </w:tr>
      <w:tr w:rsidR="007B1409" w:rsidRPr="00E843E7" w:rsidTr="00CF5033">
        <w:tc>
          <w:tcPr>
            <w:tcW w:w="56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6</w:t>
            </w:r>
          </w:p>
        </w:tc>
        <w:tc>
          <w:tcPr>
            <w:tcW w:w="2837" w:type="dxa"/>
            <w:shd w:val="clear" w:color="auto" w:fill="auto"/>
          </w:tcPr>
          <w:p w:rsidR="007B1409" w:rsidRPr="00E843E7" w:rsidRDefault="007B1409" w:rsidP="00CF5033">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Психологическая подготовка</w:t>
            </w:r>
          </w:p>
        </w:tc>
        <w:tc>
          <w:tcPr>
            <w:tcW w:w="4076" w:type="dxa"/>
            <w:shd w:val="clear" w:color="auto" w:fill="auto"/>
          </w:tcPr>
          <w:p w:rsidR="007B1409" w:rsidRPr="00E843E7" w:rsidRDefault="00CF5033" w:rsidP="00CF5033">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15</w:t>
            </w:r>
          </w:p>
        </w:tc>
      </w:tr>
      <w:tr w:rsidR="007B1409" w:rsidRPr="00E843E7" w:rsidTr="00CF5033">
        <w:tc>
          <w:tcPr>
            <w:tcW w:w="56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7</w:t>
            </w:r>
          </w:p>
        </w:tc>
        <w:tc>
          <w:tcPr>
            <w:tcW w:w="2837" w:type="dxa"/>
            <w:shd w:val="clear" w:color="auto" w:fill="auto"/>
          </w:tcPr>
          <w:p w:rsidR="007B1409" w:rsidRPr="00E843E7" w:rsidRDefault="007B1409" w:rsidP="00CF5033">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Контрольные и календарные игры</w:t>
            </w:r>
          </w:p>
        </w:tc>
        <w:tc>
          <w:tcPr>
            <w:tcW w:w="407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p>
        </w:tc>
      </w:tr>
      <w:tr w:rsidR="007B1409" w:rsidRPr="00E843E7" w:rsidTr="00CF5033">
        <w:tc>
          <w:tcPr>
            <w:tcW w:w="56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8</w:t>
            </w:r>
          </w:p>
        </w:tc>
        <w:tc>
          <w:tcPr>
            <w:tcW w:w="2837" w:type="dxa"/>
            <w:shd w:val="clear" w:color="auto" w:fill="auto"/>
          </w:tcPr>
          <w:p w:rsidR="007B1409" w:rsidRPr="00E843E7" w:rsidRDefault="007B1409" w:rsidP="00CF5033">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Контрольно – переводные нормативы</w:t>
            </w:r>
          </w:p>
        </w:tc>
        <w:tc>
          <w:tcPr>
            <w:tcW w:w="407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Май</w:t>
            </w:r>
          </w:p>
        </w:tc>
      </w:tr>
      <w:tr w:rsidR="007B1409" w:rsidRPr="00E843E7" w:rsidTr="00CF5033">
        <w:tc>
          <w:tcPr>
            <w:tcW w:w="56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9</w:t>
            </w:r>
          </w:p>
        </w:tc>
        <w:tc>
          <w:tcPr>
            <w:tcW w:w="2837" w:type="dxa"/>
            <w:shd w:val="clear" w:color="auto" w:fill="auto"/>
          </w:tcPr>
          <w:p w:rsidR="007B1409" w:rsidRPr="00E843E7" w:rsidRDefault="007B1409" w:rsidP="00CF5033">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Восстановительные мероприятия</w:t>
            </w:r>
          </w:p>
        </w:tc>
        <w:tc>
          <w:tcPr>
            <w:tcW w:w="407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6</w:t>
            </w:r>
          </w:p>
        </w:tc>
      </w:tr>
      <w:tr w:rsidR="007B1409" w:rsidRPr="00E843E7" w:rsidTr="00CF5033">
        <w:tc>
          <w:tcPr>
            <w:tcW w:w="3403" w:type="dxa"/>
            <w:gridSpan w:val="2"/>
            <w:shd w:val="clear" w:color="auto" w:fill="auto"/>
          </w:tcPr>
          <w:p w:rsidR="007B1409" w:rsidRPr="00E843E7" w:rsidRDefault="007B1409" w:rsidP="00CF5033">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 xml:space="preserve">Общее количество часов </w:t>
            </w:r>
          </w:p>
        </w:tc>
        <w:tc>
          <w:tcPr>
            <w:tcW w:w="4076" w:type="dxa"/>
            <w:shd w:val="clear" w:color="auto" w:fill="auto"/>
          </w:tcPr>
          <w:p w:rsidR="007B1409" w:rsidRPr="00E843E7" w:rsidRDefault="007B1409" w:rsidP="00CF5033">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2</w:t>
            </w:r>
            <w:r w:rsidR="00CF5033">
              <w:rPr>
                <w:rFonts w:ascii="Times New Roman" w:eastAsia="Calibri" w:hAnsi="Times New Roman" w:cs="Times New Roman"/>
                <w:sz w:val="24"/>
              </w:rPr>
              <w:t>04</w:t>
            </w:r>
          </w:p>
        </w:tc>
      </w:tr>
    </w:tbl>
    <w:p w:rsidR="007B1409" w:rsidRPr="00E43FCA" w:rsidRDefault="007B1409" w:rsidP="007B1409">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p>
    <w:p w:rsidR="007B1409" w:rsidRDefault="007B1409" w:rsidP="007B1409">
      <w:pPr>
        <w:spacing w:after="0" w:line="240" w:lineRule="auto"/>
        <w:jc w:val="both"/>
        <w:rPr>
          <w:rFonts w:ascii="Times New Roman" w:hAnsi="Times New Roman" w:cs="Times New Roman"/>
          <w:sz w:val="24"/>
          <w:szCs w:val="24"/>
        </w:rPr>
      </w:pPr>
    </w:p>
    <w:p w:rsidR="007B1409" w:rsidRPr="00B86B6F" w:rsidRDefault="007B1409" w:rsidP="007B1409">
      <w:pPr>
        <w:rPr>
          <w:rFonts w:ascii="Times New Roman" w:hAnsi="Times New Roman" w:cs="Times New Roman"/>
          <w:sz w:val="24"/>
          <w:szCs w:val="24"/>
        </w:rPr>
      </w:pPr>
    </w:p>
    <w:p w:rsidR="007B1409" w:rsidRDefault="007B1409" w:rsidP="007B1409">
      <w:pPr>
        <w:rPr>
          <w:rFonts w:ascii="Times New Roman" w:hAnsi="Times New Roman" w:cs="Times New Roman"/>
          <w:sz w:val="24"/>
          <w:szCs w:val="24"/>
        </w:rPr>
      </w:pPr>
    </w:p>
    <w:p w:rsidR="007B1409" w:rsidRDefault="007B1409" w:rsidP="007B1409">
      <w:pPr>
        <w:rPr>
          <w:rFonts w:ascii="Times New Roman" w:hAnsi="Times New Roman" w:cs="Times New Roman"/>
          <w:sz w:val="24"/>
          <w:szCs w:val="24"/>
        </w:rPr>
      </w:pPr>
    </w:p>
    <w:p w:rsidR="007A6003" w:rsidRDefault="007A6003" w:rsidP="007B1409">
      <w:pPr>
        <w:rPr>
          <w:rFonts w:ascii="Times New Roman" w:hAnsi="Times New Roman" w:cs="Times New Roman"/>
          <w:sz w:val="24"/>
          <w:szCs w:val="24"/>
        </w:rPr>
      </w:pPr>
    </w:p>
    <w:p w:rsidR="007A6003" w:rsidRDefault="007A6003" w:rsidP="007B1409">
      <w:pPr>
        <w:rPr>
          <w:rFonts w:ascii="Times New Roman" w:hAnsi="Times New Roman" w:cs="Times New Roman"/>
          <w:sz w:val="24"/>
          <w:szCs w:val="24"/>
        </w:rPr>
      </w:pPr>
    </w:p>
    <w:p w:rsidR="007A6003" w:rsidRDefault="007A6003" w:rsidP="007B1409">
      <w:pPr>
        <w:ind w:firstLine="708"/>
        <w:jc w:val="both"/>
        <w:rPr>
          <w:rFonts w:ascii="Times New Roman" w:hAnsi="Times New Roman" w:cs="Times New Roman"/>
          <w:bCs/>
          <w:color w:val="000000"/>
          <w:sz w:val="24"/>
          <w:szCs w:val="24"/>
        </w:rPr>
      </w:pPr>
    </w:p>
    <w:p w:rsidR="007A6003" w:rsidRDefault="007A6003" w:rsidP="007B1409">
      <w:pPr>
        <w:ind w:firstLine="708"/>
        <w:jc w:val="both"/>
        <w:rPr>
          <w:rFonts w:ascii="Times New Roman" w:hAnsi="Times New Roman" w:cs="Times New Roman"/>
          <w:bCs/>
          <w:color w:val="000000"/>
          <w:sz w:val="24"/>
          <w:szCs w:val="24"/>
        </w:rPr>
      </w:pPr>
    </w:p>
    <w:p w:rsidR="007B1409" w:rsidRPr="007A6003" w:rsidRDefault="007B1409" w:rsidP="007A6003">
      <w:pPr>
        <w:ind w:firstLine="708"/>
        <w:jc w:val="both"/>
        <w:rPr>
          <w:rFonts w:ascii="Times New Roman" w:hAnsi="Times New Roman" w:cs="Times New Roman"/>
          <w:bCs/>
          <w:color w:val="000000"/>
          <w:sz w:val="24"/>
          <w:szCs w:val="24"/>
        </w:rPr>
      </w:pPr>
      <w:r w:rsidRPr="00B86B6F">
        <w:rPr>
          <w:rFonts w:ascii="Times New Roman" w:hAnsi="Times New Roman" w:cs="Times New Roman"/>
          <w:bCs/>
          <w:color w:val="000000"/>
          <w:sz w:val="24"/>
          <w:szCs w:val="24"/>
        </w:rPr>
        <w:t>Продолжительность одного занятия в спортивно-оздоровительных группах  не должна превышать 2 академических часов.</w:t>
      </w:r>
    </w:p>
    <w:p w:rsidR="00CF5033" w:rsidRPr="008A24F5" w:rsidRDefault="00CF5033" w:rsidP="00CF503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План-график </w:t>
      </w:r>
    </w:p>
    <w:p w:rsidR="00CF5033" w:rsidRPr="008A24F5" w:rsidRDefault="00CF5033" w:rsidP="00CF503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tbl>
      <w:tblPr>
        <w:tblW w:w="9356"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227"/>
        <w:gridCol w:w="558"/>
        <w:gridCol w:w="6"/>
        <w:gridCol w:w="547"/>
        <w:gridCol w:w="11"/>
        <w:gridCol w:w="559"/>
        <w:gridCol w:w="11"/>
        <w:gridCol w:w="555"/>
        <w:gridCol w:w="12"/>
        <w:gridCol w:w="573"/>
        <w:gridCol w:w="45"/>
        <w:gridCol w:w="510"/>
        <w:gridCol w:w="17"/>
        <w:gridCol w:w="573"/>
        <w:gridCol w:w="513"/>
        <w:gridCol w:w="511"/>
        <w:gridCol w:w="513"/>
        <w:gridCol w:w="585"/>
        <w:gridCol w:w="1030"/>
      </w:tblGrid>
      <w:tr w:rsidR="00CF5033" w:rsidRPr="008A24F5" w:rsidTr="00CF5033">
        <w:trPr>
          <w:cantSplit/>
          <w:trHeight w:val="191"/>
        </w:trPr>
        <w:tc>
          <w:tcPr>
            <w:tcW w:w="2227" w:type="dxa"/>
            <w:vMerge w:val="restart"/>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b/>
                <w:sz w:val="24"/>
                <w:szCs w:val="24"/>
                <w:lang w:eastAsia="ru-RU"/>
              </w:rPr>
            </w:pPr>
            <w:r w:rsidRPr="008A24F5">
              <w:rPr>
                <w:rFonts w:ascii="Times New Roman" w:eastAsia="Times New Roman" w:hAnsi="Times New Roman" w:cs="Times New Roman"/>
                <w:b/>
                <w:sz w:val="24"/>
                <w:szCs w:val="24"/>
                <w:lang w:eastAsia="ru-RU"/>
              </w:rPr>
              <w:t>Содержание</w:t>
            </w:r>
          </w:p>
          <w:p w:rsidR="00CF5033" w:rsidRPr="008A24F5" w:rsidRDefault="00CF5033" w:rsidP="00CF5033">
            <w:pPr>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b/>
                <w:sz w:val="24"/>
                <w:szCs w:val="24"/>
                <w:lang w:eastAsia="ru-RU"/>
              </w:rPr>
              <w:t>занятий</w:t>
            </w:r>
          </w:p>
        </w:tc>
        <w:tc>
          <w:tcPr>
            <w:tcW w:w="6099" w:type="dxa"/>
            <w:gridSpan w:val="17"/>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b/>
                <w:sz w:val="24"/>
                <w:szCs w:val="24"/>
                <w:lang w:eastAsia="ru-RU"/>
              </w:rPr>
            </w:pPr>
            <w:r w:rsidRPr="008A24F5">
              <w:rPr>
                <w:rFonts w:ascii="Times New Roman" w:eastAsia="Times New Roman" w:hAnsi="Times New Roman" w:cs="Times New Roman"/>
                <w:b/>
                <w:sz w:val="24"/>
                <w:szCs w:val="24"/>
                <w:lang w:eastAsia="ru-RU"/>
              </w:rPr>
              <w:t>месяцы</w:t>
            </w:r>
          </w:p>
        </w:tc>
        <w:tc>
          <w:tcPr>
            <w:tcW w:w="1030" w:type="dxa"/>
            <w:vMerge w:val="restart"/>
            <w:tcBorders>
              <w:top w:val="single" w:sz="4" w:space="0" w:color="auto"/>
              <w:left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bCs/>
                <w:sz w:val="24"/>
                <w:szCs w:val="24"/>
                <w:lang w:eastAsia="ru-RU"/>
              </w:rPr>
            </w:pPr>
            <w:proofErr w:type="spellStart"/>
            <w:proofErr w:type="gramStart"/>
            <w:r w:rsidRPr="008A24F5">
              <w:rPr>
                <w:rFonts w:ascii="Times New Roman" w:eastAsia="Times New Roman" w:hAnsi="Times New Roman" w:cs="Times New Roman"/>
                <w:bCs/>
                <w:sz w:val="24"/>
                <w:szCs w:val="24"/>
                <w:lang w:eastAsia="ru-RU"/>
              </w:rPr>
              <w:t>Ито-го</w:t>
            </w:r>
            <w:proofErr w:type="spellEnd"/>
            <w:proofErr w:type="gramEnd"/>
          </w:p>
        </w:tc>
      </w:tr>
      <w:tr w:rsidR="00CF5033" w:rsidRPr="008A24F5" w:rsidTr="00CF5033">
        <w:trPr>
          <w:cantSplit/>
          <w:trHeight w:val="141"/>
        </w:trPr>
        <w:tc>
          <w:tcPr>
            <w:tcW w:w="2227" w:type="dxa"/>
            <w:vMerge/>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b/>
                <w:sz w:val="24"/>
                <w:szCs w:val="24"/>
                <w:lang w:eastAsia="ru-RU"/>
              </w:rPr>
            </w:pPr>
          </w:p>
        </w:tc>
        <w:tc>
          <w:tcPr>
            <w:tcW w:w="6099" w:type="dxa"/>
            <w:gridSpan w:val="17"/>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учебн</w:t>
            </w:r>
            <w:r>
              <w:rPr>
                <w:rFonts w:ascii="Times New Roman" w:eastAsia="Times New Roman" w:hAnsi="Times New Roman" w:cs="Times New Roman"/>
                <w:bCs/>
                <w:sz w:val="24"/>
                <w:szCs w:val="24"/>
                <w:lang w:eastAsia="ru-RU"/>
              </w:rPr>
              <w:t xml:space="preserve">ые часы  на 34 </w:t>
            </w:r>
            <w:r w:rsidRPr="008A24F5">
              <w:rPr>
                <w:rFonts w:ascii="Times New Roman" w:eastAsia="Times New Roman" w:hAnsi="Times New Roman" w:cs="Times New Roman"/>
                <w:bCs/>
                <w:sz w:val="24"/>
                <w:szCs w:val="24"/>
                <w:lang w:eastAsia="ru-RU"/>
              </w:rPr>
              <w:t>недель</w:t>
            </w:r>
          </w:p>
        </w:tc>
        <w:tc>
          <w:tcPr>
            <w:tcW w:w="1030" w:type="dxa"/>
            <w:vMerge/>
            <w:tcBorders>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b/>
                <w:sz w:val="24"/>
                <w:szCs w:val="24"/>
                <w:lang w:eastAsia="ru-RU"/>
              </w:rPr>
            </w:pPr>
          </w:p>
        </w:tc>
      </w:tr>
      <w:tr w:rsidR="00CF5033" w:rsidRPr="008A24F5" w:rsidTr="00CF5033">
        <w:trPr>
          <w:cantSplit/>
          <w:trHeight w:val="141"/>
        </w:trPr>
        <w:tc>
          <w:tcPr>
            <w:tcW w:w="2227" w:type="dxa"/>
            <w:vMerge/>
            <w:tcBorders>
              <w:top w:val="single" w:sz="4" w:space="0" w:color="auto"/>
              <w:left w:val="single" w:sz="4" w:space="0" w:color="auto"/>
              <w:bottom w:val="single" w:sz="4" w:space="0" w:color="auto"/>
              <w:right w:val="single" w:sz="4" w:space="0" w:color="auto"/>
            </w:tcBorders>
            <w:vAlign w:val="center"/>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p>
        </w:tc>
        <w:tc>
          <w:tcPr>
            <w:tcW w:w="558"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9</w:t>
            </w:r>
          </w:p>
        </w:tc>
        <w:tc>
          <w:tcPr>
            <w:tcW w:w="564"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10</w:t>
            </w:r>
          </w:p>
        </w:tc>
        <w:tc>
          <w:tcPr>
            <w:tcW w:w="570"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11</w:t>
            </w:r>
          </w:p>
        </w:tc>
        <w:tc>
          <w:tcPr>
            <w:tcW w:w="567"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12</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1</w:t>
            </w:r>
          </w:p>
        </w:tc>
        <w:tc>
          <w:tcPr>
            <w:tcW w:w="572"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2</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3</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4</w:t>
            </w:r>
          </w:p>
        </w:tc>
        <w:tc>
          <w:tcPr>
            <w:tcW w:w="511"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5</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bCs/>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bCs/>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p w:rsidR="00CF5033" w:rsidRPr="008A24F5" w:rsidRDefault="00CF5033" w:rsidP="00CF503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недели</w:t>
            </w:r>
          </w:p>
        </w:tc>
      </w:tr>
      <w:tr w:rsidR="00CF5033" w:rsidRPr="008A24F5" w:rsidTr="00CF5033">
        <w:trPr>
          <w:trHeight w:val="191"/>
        </w:trPr>
        <w:tc>
          <w:tcPr>
            <w:tcW w:w="2227"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Calibri" w:hAnsi="Times New Roman" w:cs="Times New Roman"/>
                <w:sz w:val="24"/>
              </w:rPr>
              <w:t>Теоретическая подготовка</w:t>
            </w:r>
          </w:p>
        </w:tc>
        <w:tc>
          <w:tcPr>
            <w:tcW w:w="558"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4"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0"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2"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1"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F5033" w:rsidRPr="008A24F5" w:rsidTr="00CF5033">
        <w:trPr>
          <w:trHeight w:val="206"/>
        </w:trPr>
        <w:tc>
          <w:tcPr>
            <w:tcW w:w="2227"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ОФП</w:t>
            </w:r>
          </w:p>
        </w:tc>
        <w:tc>
          <w:tcPr>
            <w:tcW w:w="558"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4"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0"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2"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1"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p>
        </w:tc>
      </w:tr>
      <w:tr w:rsidR="00CF5033" w:rsidRPr="008A24F5" w:rsidTr="00CF5033">
        <w:trPr>
          <w:trHeight w:val="191"/>
        </w:trPr>
        <w:tc>
          <w:tcPr>
            <w:tcW w:w="2227"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СФП</w:t>
            </w:r>
          </w:p>
        </w:tc>
        <w:tc>
          <w:tcPr>
            <w:tcW w:w="558"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4"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0"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2"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1"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w:t>
            </w:r>
          </w:p>
        </w:tc>
      </w:tr>
      <w:tr w:rsidR="00CF5033" w:rsidRPr="008A24F5" w:rsidTr="00CF5033">
        <w:trPr>
          <w:trHeight w:val="368"/>
        </w:trPr>
        <w:tc>
          <w:tcPr>
            <w:tcW w:w="2227"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Calibri" w:hAnsi="Times New Roman" w:cs="Times New Roman"/>
                <w:sz w:val="24"/>
                <w:szCs w:val="24"/>
              </w:rPr>
              <w:t>Интегральная подготовка</w:t>
            </w:r>
          </w:p>
        </w:tc>
        <w:tc>
          <w:tcPr>
            <w:tcW w:w="558"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4"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70"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72"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1"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57</w:t>
            </w:r>
          </w:p>
        </w:tc>
      </w:tr>
      <w:tr w:rsidR="00CF5033" w:rsidRPr="008A24F5" w:rsidTr="00CF5033">
        <w:trPr>
          <w:trHeight w:val="368"/>
        </w:trPr>
        <w:tc>
          <w:tcPr>
            <w:tcW w:w="2227"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Calibri" w:hAnsi="Times New Roman" w:cs="Times New Roman"/>
                <w:sz w:val="24"/>
                <w:szCs w:val="24"/>
              </w:rPr>
              <w:t>Технико-тактическая подготовка</w:t>
            </w:r>
          </w:p>
        </w:tc>
        <w:tc>
          <w:tcPr>
            <w:tcW w:w="558"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53"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0"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78"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55"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90"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11"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jc w:val="center"/>
              <w:rPr>
                <w:rFonts w:ascii="Times New Roman" w:eastAsia="Calibri"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jc w:val="center"/>
              <w:rPr>
                <w:rFonts w:ascii="Times New Roman" w:eastAsia="Calibri"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rPr>
                <w:rFonts w:ascii="Times New Roman" w:eastAsia="Calibri" w:hAnsi="Times New Roman" w:cs="Times New Roman"/>
                <w:sz w:val="24"/>
                <w:szCs w:val="24"/>
              </w:rPr>
            </w:pPr>
            <w:r>
              <w:rPr>
                <w:rFonts w:ascii="Times New Roman" w:eastAsia="Calibri" w:hAnsi="Times New Roman" w:cs="Times New Roman"/>
                <w:sz w:val="24"/>
                <w:szCs w:val="24"/>
              </w:rPr>
              <w:t xml:space="preserve">    51</w:t>
            </w:r>
          </w:p>
        </w:tc>
      </w:tr>
      <w:tr w:rsidR="00CF5033" w:rsidRPr="008A24F5" w:rsidTr="00CF5033">
        <w:trPr>
          <w:trHeight w:val="368"/>
        </w:trPr>
        <w:tc>
          <w:tcPr>
            <w:tcW w:w="2227"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Психологическая подготовка</w:t>
            </w:r>
          </w:p>
        </w:tc>
        <w:tc>
          <w:tcPr>
            <w:tcW w:w="558"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3"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0"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578"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5"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90"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1"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p>
        </w:tc>
      </w:tr>
      <w:tr w:rsidR="00CF5033" w:rsidRPr="008A24F5" w:rsidTr="00CF5033">
        <w:trPr>
          <w:trHeight w:val="368"/>
        </w:trPr>
        <w:tc>
          <w:tcPr>
            <w:tcW w:w="2227"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Calibri" w:hAnsi="Times New Roman" w:cs="Times New Roman"/>
                <w:sz w:val="24"/>
              </w:rPr>
              <w:t>Контрольно – переводные нормативы</w:t>
            </w:r>
          </w:p>
        </w:tc>
        <w:tc>
          <w:tcPr>
            <w:tcW w:w="7129" w:type="dxa"/>
            <w:gridSpan w:val="18"/>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Май</w:t>
            </w:r>
          </w:p>
        </w:tc>
      </w:tr>
      <w:tr w:rsidR="00CF5033" w:rsidRPr="008A24F5" w:rsidTr="00CF5033">
        <w:trPr>
          <w:trHeight w:val="368"/>
        </w:trPr>
        <w:tc>
          <w:tcPr>
            <w:tcW w:w="2227"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Calibri" w:hAnsi="Times New Roman" w:cs="Times New Roman"/>
                <w:sz w:val="24"/>
              </w:rPr>
            </w:pPr>
            <w:r w:rsidRPr="008A24F5">
              <w:rPr>
                <w:rFonts w:ascii="Times New Roman" w:eastAsia="Calibri" w:hAnsi="Times New Roman" w:cs="Times New Roman"/>
                <w:sz w:val="24"/>
              </w:rPr>
              <w:t>Восстановительные мероприятия</w:t>
            </w:r>
          </w:p>
        </w:tc>
        <w:tc>
          <w:tcPr>
            <w:tcW w:w="564"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58"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70"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5"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630"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27"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11"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F5033" w:rsidRPr="008A24F5" w:rsidTr="00CF5033">
        <w:trPr>
          <w:trHeight w:val="368"/>
        </w:trPr>
        <w:tc>
          <w:tcPr>
            <w:tcW w:w="2227"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ИТОГО</w:t>
            </w:r>
          </w:p>
        </w:tc>
        <w:tc>
          <w:tcPr>
            <w:tcW w:w="558"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64" w:type="dxa"/>
            <w:gridSpan w:val="3"/>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70"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7"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18"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27" w:type="dxa"/>
            <w:gridSpan w:val="2"/>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7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11"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13"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CF5033" w:rsidRPr="008A24F5" w:rsidRDefault="00CF5033" w:rsidP="00CF5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r>
    </w:tbl>
    <w:p w:rsidR="007B1409" w:rsidRDefault="007B1409" w:rsidP="007A6003">
      <w:pPr>
        <w:jc w:val="both"/>
        <w:rPr>
          <w:rFonts w:ascii="Times New Roman" w:hAnsi="Times New Roman" w:cs="Times New Roman"/>
          <w:sz w:val="24"/>
          <w:szCs w:val="24"/>
        </w:rPr>
      </w:pPr>
    </w:p>
    <w:p w:rsidR="007B1409" w:rsidRPr="00F76B9F" w:rsidRDefault="007B1409" w:rsidP="007B140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F76B9F">
        <w:rPr>
          <w:rFonts w:ascii="Times New Roman" w:eastAsia="Times New Roman" w:hAnsi="Times New Roman" w:cs="Times New Roman"/>
          <w:b/>
          <w:sz w:val="24"/>
          <w:szCs w:val="24"/>
          <w:lang w:eastAsia="ar-SA"/>
        </w:rPr>
        <w:t>ПРОГРАММНЫЙ  МАТЕРИАЛ</w:t>
      </w:r>
      <w:r>
        <w:rPr>
          <w:rFonts w:ascii="Times New Roman" w:eastAsia="Times New Roman" w:hAnsi="Times New Roman" w:cs="Times New Roman"/>
          <w:b/>
          <w:sz w:val="24"/>
          <w:szCs w:val="24"/>
          <w:lang w:eastAsia="ar-SA"/>
        </w:rPr>
        <w:t>.</w:t>
      </w:r>
    </w:p>
    <w:p w:rsidR="007B1409" w:rsidRPr="00330506" w:rsidRDefault="007B1409" w:rsidP="007B1409">
      <w:pPr>
        <w:widowControl w:val="0"/>
        <w:suppressAutoHyphens/>
        <w:autoSpaceDE w:val="0"/>
        <w:spacing w:after="0" w:line="240" w:lineRule="auto"/>
        <w:jc w:val="both"/>
        <w:rPr>
          <w:rFonts w:ascii="Times New Roman" w:eastAsia="Arial Unicode MS" w:hAnsi="Times New Roman" w:cs="Times New Roman"/>
          <w:i/>
          <w:iCs/>
          <w:sz w:val="24"/>
          <w:szCs w:val="24"/>
          <w:lang w:eastAsia="ar-SA"/>
        </w:rPr>
      </w:pPr>
      <w:r w:rsidRPr="00F76B9F">
        <w:rPr>
          <w:rFonts w:ascii="Times New Roman" w:eastAsia="Times New Roman" w:hAnsi="Times New Roman" w:cs="Times New Roman"/>
          <w:b/>
          <w:sz w:val="24"/>
          <w:szCs w:val="24"/>
          <w:lang w:eastAsia="ar-SA"/>
        </w:rPr>
        <w:t xml:space="preserve"> Теоретическая подготовка</w:t>
      </w:r>
      <w:r>
        <w:rPr>
          <w:rFonts w:ascii="Times New Roman" w:eastAsia="Times New Roman" w:hAnsi="Times New Roman" w:cs="Times New Roman"/>
          <w:b/>
          <w:sz w:val="24"/>
          <w:szCs w:val="24"/>
          <w:lang w:eastAsia="ar-SA"/>
        </w:rPr>
        <w:t>.</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Формы теоретических занятий:</w:t>
      </w:r>
      <w:r w:rsidRPr="00F76B9F">
        <w:rPr>
          <w:rFonts w:ascii="Times New Roman" w:eastAsia="Arial Unicode MS" w:hAnsi="Times New Roman" w:cs="Times New Roman"/>
          <w:color w:val="000000"/>
          <w:sz w:val="24"/>
          <w:szCs w:val="24"/>
          <w:lang w:eastAsia="ar-SA"/>
        </w:rPr>
        <w:t xml:space="preserve"> беседы, лекции, просмотр видеозаписей.</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color w:val="000000"/>
          <w:sz w:val="24"/>
          <w:szCs w:val="24"/>
          <w:lang w:eastAsia="ar-SA"/>
        </w:rPr>
      </w:pPr>
      <w:r w:rsidRPr="00330506">
        <w:rPr>
          <w:rFonts w:ascii="Times New Roman" w:eastAsia="Arial Unicode MS" w:hAnsi="Times New Roman" w:cs="Times New Roman"/>
          <w:i/>
          <w:iCs/>
          <w:color w:val="000000"/>
          <w:sz w:val="24"/>
          <w:szCs w:val="24"/>
          <w:lang w:eastAsia="ar-SA"/>
        </w:rPr>
        <w:t>Организация:</w:t>
      </w:r>
      <w:r w:rsidRPr="00F76B9F">
        <w:rPr>
          <w:rFonts w:ascii="Times New Roman" w:eastAsia="Arial Unicode MS" w:hAnsi="Times New Roman" w:cs="Times New Roman"/>
          <w:color w:val="000000"/>
          <w:sz w:val="24"/>
          <w:szCs w:val="24"/>
          <w:lang w:eastAsia="ar-SA"/>
        </w:rPr>
        <w:t xml:space="preserve"> специальные занятия, беседы и рассказ в процессе практических занятий и соревнований.</w:t>
      </w:r>
    </w:p>
    <w:p w:rsidR="007B1409" w:rsidRPr="00F76B9F" w:rsidRDefault="007B1409" w:rsidP="007B140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76B9F">
        <w:rPr>
          <w:rFonts w:ascii="Times New Roman" w:eastAsia="Times New Roman" w:hAnsi="Times New Roman" w:cs="Times New Roman"/>
          <w:sz w:val="24"/>
          <w:szCs w:val="24"/>
          <w:lang w:eastAsia="ar-SA"/>
        </w:rPr>
        <w:t xml:space="preserve">        На спортивно-оздоровительном этапе  необходимо ознакомить учащихся 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спортивных результатов. </w:t>
      </w:r>
    </w:p>
    <w:p w:rsidR="007B1409" w:rsidRPr="00F76B9F" w:rsidRDefault="007B1409" w:rsidP="007B1409">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F76B9F">
        <w:rPr>
          <w:rFonts w:ascii="Times New Roman" w:eastAsia="Times New Roman" w:hAnsi="Times New Roman" w:cs="Times New Roman"/>
          <w:sz w:val="24"/>
          <w:szCs w:val="24"/>
          <w:lang w:eastAsia="ar-SA"/>
        </w:rPr>
        <w:t>Теоретические занятия органически связаны с физической, технической, психологической и волевой подготовкой. Главная ее задача состоит в том, чтобы научить начинающего футболиста осмысливать и анализировать как свои действия,  так и действия противника. Не механически выполнять указания тренера, а творчески подходить к ним.</w:t>
      </w:r>
    </w:p>
    <w:p w:rsidR="007B1409" w:rsidRPr="00F76B9F" w:rsidRDefault="007B1409" w:rsidP="007B1409">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F76B9F">
        <w:rPr>
          <w:rFonts w:ascii="Times New Roman" w:eastAsia="Times New Roman" w:hAnsi="Times New Roman" w:cs="Times New Roman"/>
          <w:sz w:val="24"/>
          <w:szCs w:val="24"/>
          <w:lang w:eastAsia="ar-SA"/>
        </w:rPr>
        <w:t>При проведении теоретических занятий следует учитывать возраст занимающихся и излагать материал в доступной форме.</w:t>
      </w:r>
    </w:p>
    <w:p w:rsidR="007B1409" w:rsidRPr="00F76B9F" w:rsidRDefault="007B1409" w:rsidP="007B1409">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F76B9F">
        <w:rPr>
          <w:rFonts w:ascii="Times New Roman" w:eastAsia="Times New Roman" w:hAnsi="Times New Roman" w:cs="Times New Roman"/>
          <w:sz w:val="24"/>
          <w:szCs w:val="24"/>
          <w:lang w:eastAsia="ar-SA"/>
        </w:rPr>
        <w:t>Для оценки качества усвоения  теоретического материала применяется текущий и итоговый контроль. Формы оценки: тестирование, собеседование, творческие задания.</w:t>
      </w:r>
    </w:p>
    <w:p w:rsidR="007B1409" w:rsidRPr="00F76B9F" w:rsidRDefault="007B1409" w:rsidP="007B1409">
      <w:pPr>
        <w:widowControl w:val="0"/>
        <w:suppressAutoHyphens/>
        <w:autoSpaceDE w:val="0"/>
        <w:spacing w:after="0" w:line="240" w:lineRule="auto"/>
        <w:ind w:firstLine="708"/>
        <w:jc w:val="both"/>
        <w:rPr>
          <w:rFonts w:ascii="Times New Roman" w:eastAsia="Times New Roman" w:hAnsi="Times New Roman" w:cs="Times New Roman"/>
          <w:b/>
          <w:sz w:val="24"/>
          <w:szCs w:val="24"/>
          <w:lang w:eastAsia="ar-SA"/>
        </w:rPr>
      </w:pPr>
      <w:r w:rsidRPr="00F76B9F">
        <w:rPr>
          <w:rFonts w:ascii="Times New Roman" w:eastAsia="Times New Roman" w:hAnsi="Times New Roman" w:cs="Times New Roman"/>
          <w:sz w:val="24"/>
          <w:szCs w:val="24"/>
          <w:lang w:eastAsia="ar-SA"/>
        </w:rPr>
        <w:t xml:space="preserve">На практических занятиях следует дополнительно разъяснять </w:t>
      </w:r>
      <w:proofErr w:type="gramStart"/>
      <w:r w:rsidRPr="00F76B9F">
        <w:rPr>
          <w:rFonts w:ascii="Times New Roman" w:eastAsia="Times New Roman" w:hAnsi="Times New Roman" w:cs="Times New Roman"/>
          <w:sz w:val="24"/>
          <w:szCs w:val="24"/>
          <w:lang w:eastAsia="ar-SA"/>
        </w:rPr>
        <w:t>занимающимся</w:t>
      </w:r>
      <w:proofErr w:type="gramEnd"/>
      <w:r w:rsidRPr="00F76B9F">
        <w:rPr>
          <w:rFonts w:ascii="Times New Roman" w:eastAsia="Times New Roman" w:hAnsi="Times New Roman" w:cs="Times New Roman"/>
          <w:sz w:val="24"/>
          <w:szCs w:val="24"/>
          <w:lang w:eastAsia="ar-SA"/>
        </w:rPr>
        <w:t xml:space="preserve"> отдельные вопросы техники выполнения упражнений,  правил соревнований. </w:t>
      </w:r>
    </w:p>
    <w:p w:rsidR="007B1409" w:rsidRPr="00F76B9F" w:rsidRDefault="007B1409" w:rsidP="007B140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76B9F">
        <w:rPr>
          <w:rFonts w:ascii="Times New Roman" w:eastAsia="Times New Roman" w:hAnsi="Times New Roman" w:cs="Times New Roman"/>
          <w:b/>
          <w:sz w:val="24"/>
          <w:szCs w:val="24"/>
          <w:lang w:eastAsia="ar-SA"/>
        </w:rPr>
        <w:t>План теоретической подготовки</w:t>
      </w:r>
    </w:p>
    <w:tbl>
      <w:tblPr>
        <w:tblW w:w="0" w:type="auto"/>
        <w:tblInd w:w="55" w:type="dxa"/>
        <w:tblLayout w:type="fixed"/>
        <w:tblCellMar>
          <w:top w:w="55" w:type="dxa"/>
          <w:left w:w="55" w:type="dxa"/>
          <w:bottom w:w="55" w:type="dxa"/>
          <w:right w:w="55" w:type="dxa"/>
        </w:tblCellMar>
        <w:tblLook w:val="0000"/>
      </w:tblPr>
      <w:tblGrid>
        <w:gridCol w:w="518"/>
        <w:gridCol w:w="1813"/>
        <w:gridCol w:w="5065"/>
      </w:tblGrid>
      <w:tr w:rsidR="007B1409" w:rsidRPr="00F76B9F" w:rsidTr="00266FE5">
        <w:trPr>
          <w:trHeight w:val="277"/>
        </w:trPr>
        <w:tc>
          <w:tcPr>
            <w:tcW w:w="518" w:type="dxa"/>
            <w:vMerge w:val="restart"/>
            <w:tcBorders>
              <w:top w:val="single" w:sz="1" w:space="0" w:color="000000"/>
              <w:left w:val="single" w:sz="1" w:space="0" w:color="000000"/>
              <w:bottom w:val="single" w:sz="1" w:space="0" w:color="000000"/>
            </w:tcBorders>
            <w:shd w:val="clear" w:color="auto" w:fill="auto"/>
          </w:tcPr>
          <w:p w:rsidR="007B1409" w:rsidRPr="00F76B9F" w:rsidRDefault="007B1409" w:rsidP="00CF5033">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F76B9F">
              <w:rPr>
                <w:rFonts w:ascii="Times New Roman" w:eastAsia="Andale Sans UI" w:hAnsi="Times New Roman" w:cs="Times New Roman"/>
                <w:kern w:val="1"/>
                <w:sz w:val="24"/>
                <w:szCs w:val="24"/>
                <w:lang w:eastAsia="ar-SA"/>
              </w:rPr>
              <w:t>№</w:t>
            </w:r>
          </w:p>
        </w:tc>
        <w:tc>
          <w:tcPr>
            <w:tcW w:w="1813" w:type="dxa"/>
            <w:vMerge w:val="restart"/>
            <w:tcBorders>
              <w:top w:val="single" w:sz="1" w:space="0" w:color="000000"/>
              <w:left w:val="single" w:sz="1" w:space="0" w:color="000000"/>
              <w:bottom w:val="single" w:sz="1" w:space="0" w:color="000000"/>
              <w:right w:val="single" w:sz="2" w:space="0" w:color="000000"/>
            </w:tcBorders>
            <w:shd w:val="clear" w:color="auto" w:fill="auto"/>
          </w:tcPr>
          <w:p w:rsidR="007B1409" w:rsidRPr="00F76B9F" w:rsidRDefault="007B1409" w:rsidP="00CF5033">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F76B9F">
              <w:rPr>
                <w:rFonts w:ascii="Times New Roman" w:eastAsia="Andale Sans UI" w:hAnsi="Times New Roman" w:cs="Times New Roman"/>
                <w:kern w:val="1"/>
                <w:sz w:val="24"/>
                <w:szCs w:val="24"/>
                <w:lang w:eastAsia="ar-SA"/>
              </w:rPr>
              <w:t>Тема</w:t>
            </w:r>
          </w:p>
        </w:tc>
        <w:tc>
          <w:tcPr>
            <w:tcW w:w="506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B1409" w:rsidRPr="00F76B9F" w:rsidRDefault="007B1409" w:rsidP="00CF5033">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F76B9F">
              <w:rPr>
                <w:rFonts w:ascii="Times New Roman" w:eastAsia="Andale Sans UI" w:hAnsi="Times New Roman" w:cs="Times New Roman"/>
                <w:kern w:val="1"/>
                <w:sz w:val="24"/>
                <w:szCs w:val="24"/>
                <w:lang w:eastAsia="ar-SA"/>
              </w:rPr>
              <w:t>Краткое содержание</w:t>
            </w:r>
          </w:p>
        </w:tc>
      </w:tr>
      <w:tr w:rsidR="007B1409" w:rsidRPr="00F76B9F" w:rsidTr="00266FE5">
        <w:trPr>
          <w:trHeight w:val="277"/>
        </w:trPr>
        <w:tc>
          <w:tcPr>
            <w:tcW w:w="518" w:type="dxa"/>
            <w:vMerge/>
            <w:tcBorders>
              <w:top w:val="single" w:sz="1" w:space="0" w:color="000000"/>
              <w:left w:val="single" w:sz="1" w:space="0" w:color="000000"/>
              <w:bottom w:val="single" w:sz="1" w:space="0" w:color="000000"/>
            </w:tcBorders>
            <w:shd w:val="clear" w:color="auto" w:fill="auto"/>
          </w:tcPr>
          <w:p w:rsidR="007B1409" w:rsidRPr="00F76B9F" w:rsidRDefault="007B1409" w:rsidP="00CF5033">
            <w:pPr>
              <w:widowControl w:val="0"/>
              <w:suppressAutoHyphens/>
              <w:autoSpaceDE w:val="0"/>
              <w:snapToGrid w:val="0"/>
              <w:spacing w:after="0" w:line="240" w:lineRule="auto"/>
              <w:jc w:val="center"/>
              <w:rPr>
                <w:rFonts w:ascii="Times New Roman" w:eastAsia="Andale Sans UI" w:hAnsi="Times New Roman" w:cs="Times New Roman"/>
                <w:kern w:val="1"/>
                <w:sz w:val="24"/>
                <w:szCs w:val="24"/>
                <w:lang w:eastAsia="ar-SA"/>
              </w:rPr>
            </w:pPr>
          </w:p>
        </w:tc>
        <w:tc>
          <w:tcPr>
            <w:tcW w:w="1813" w:type="dxa"/>
            <w:vMerge/>
            <w:tcBorders>
              <w:top w:val="single" w:sz="1" w:space="0" w:color="000000"/>
              <w:left w:val="single" w:sz="1" w:space="0" w:color="000000"/>
              <w:bottom w:val="single" w:sz="1" w:space="0" w:color="000000"/>
              <w:right w:val="single" w:sz="2" w:space="0" w:color="000000"/>
            </w:tcBorders>
            <w:shd w:val="clear" w:color="auto" w:fill="auto"/>
          </w:tcPr>
          <w:p w:rsidR="007B1409" w:rsidRPr="00F76B9F" w:rsidRDefault="007B1409" w:rsidP="00CF503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5065" w:type="dxa"/>
            <w:vMerge/>
            <w:tcBorders>
              <w:top w:val="single" w:sz="2" w:space="0" w:color="000000"/>
              <w:left w:val="single" w:sz="2" w:space="0" w:color="000000"/>
              <w:bottom w:val="single" w:sz="2" w:space="0" w:color="000000"/>
              <w:right w:val="single" w:sz="2" w:space="0" w:color="000000"/>
            </w:tcBorders>
            <w:shd w:val="clear" w:color="auto" w:fill="auto"/>
          </w:tcPr>
          <w:p w:rsidR="007B1409" w:rsidRPr="00F76B9F" w:rsidRDefault="007B1409" w:rsidP="00CF5033">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r w:rsidR="007B1409" w:rsidRPr="00F76B9F" w:rsidTr="00266FE5">
        <w:trPr>
          <w:trHeight w:val="1116"/>
        </w:trPr>
        <w:tc>
          <w:tcPr>
            <w:tcW w:w="518" w:type="dxa"/>
            <w:tcBorders>
              <w:left w:val="single" w:sz="1" w:space="0" w:color="000000"/>
              <w:bottom w:val="single" w:sz="1" w:space="0" w:color="000000"/>
            </w:tcBorders>
            <w:shd w:val="clear" w:color="auto" w:fill="auto"/>
          </w:tcPr>
          <w:p w:rsidR="007B1409" w:rsidRPr="00F76B9F" w:rsidRDefault="007B1409" w:rsidP="00CF5033">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F76B9F">
              <w:rPr>
                <w:rFonts w:ascii="Times New Roman" w:eastAsia="Andale Sans UI" w:hAnsi="Times New Roman" w:cs="Times New Roman"/>
                <w:kern w:val="1"/>
                <w:sz w:val="24"/>
                <w:szCs w:val="24"/>
                <w:lang w:eastAsia="ar-SA"/>
              </w:rPr>
              <w:t>1</w:t>
            </w:r>
          </w:p>
        </w:tc>
        <w:tc>
          <w:tcPr>
            <w:tcW w:w="1813" w:type="dxa"/>
            <w:tcBorders>
              <w:left w:val="single" w:sz="1" w:space="0" w:color="000000"/>
              <w:bottom w:val="single" w:sz="1" w:space="0" w:color="000000"/>
              <w:right w:val="single" w:sz="2" w:space="0" w:color="000000"/>
            </w:tcBorders>
            <w:shd w:val="clear" w:color="auto" w:fill="auto"/>
          </w:tcPr>
          <w:p w:rsidR="007B1409" w:rsidRPr="00F76B9F" w:rsidRDefault="007B1409" w:rsidP="00CF5033">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F76B9F">
              <w:rPr>
                <w:rFonts w:ascii="Times New Roman" w:eastAsia="Andale Sans UI" w:hAnsi="Times New Roman" w:cs="Times New Roman"/>
                <w:kern w:val="1"/>
                <w:sz w:val="24"/>
                <w:szCs w:val="24"/>
                <w:lang w:eastAsia="ar-SA"/>
              </w:rPr>
              <w:t>Вводное занятие</w:t>
            </w:r>
          </w:p>
        </w:tc>
        <w:tc>
          <w:tcPr>
            <w:tcW w:w="5065" w:type="dxa"/>
            <w:tcBorders>
              <w:top w:val="single" w:sz="2" w:space="0" w:color="000000"/>
              <w:left w:val="single" w:sz="2" w:space="0" w:color="000000"/>
              <w:bottom w:val="single" w:sz="2" w:space="0" w:color="000000"/>
              <w:right w:val="single" w:sz="2" w:space="0" w:color="000000"/>
            </w:tcBorders>
            <w:shd w:val="clear" w:color="auto" w:fill="auto"/>
          </w:tcPr>
          <w:p w:rsidR="007B1409" w:rsidRPr="00F76B9F" w:rsidRDefault="007B1409" w:rsidP="00CF5033">
            <w:pPr>
              <w:suppressAutoHyphens/>
              <w:spacing w:after="0" w:line="240" w:lineRule="auto"/>
              <w:jc w:val="both"/>
              <w:rPr>
                <w:rFonts w:ascii="Times New Roman" w:eastAsia="Calibri" w:hAnsi="Times New Roman" w:cs="Times New Roman"/>
                <w:sz w:val="24"/>
                <w:szCs w:val="24"/>
                <w:lang w:eastAsia="ar-SA"/>
              </w:rPr>
            </w:pPr>
            <w:r w:rsidRPr="00F76B9F">
              <w:rPr>
                <w:rFonts w:ascii="Times New Roman" w:eastAsia="Calibri" w:hAnsi="Times New Roman" w:cs="Times New Roman"/>
                <w:sz w:val="24"/>
                <w:szCs w:val="24"/>
                <w:lang w:eastAsia="ar-SA"/>
              </w:rPr>
              <w:t xml:space="preserve">Правила поведения в спортивном зале. Инструктаж по  технике безопасности при занятиях физкультурой и спортом в условиях спортивного зала и спортивной площадки. </w:t>
            </w:r>
          </w:p>
        </w:tc>
      </w:tr>
      <w:tr w:rsidR="007B1409" w:rsidRPr="00F76B9F" w:rsidTr="00266FE5">
        <w:trPr>
          <w:trHeight w:val="844"/>
        </w:trPr>
        <w:tc>
          <w:tcPr>
            <w:tcW w:w="518" w:type="dxa"/>
            <w:tcBorders>
              <w:left w:val="single" w:sz="1" w:space="0" w:color="000000"/>
              <w:bottom w:val="single" w:sz="1" w:space="0" w:color="000000"/>
            </w:tcBorders>
            <w:shd w:val="clear" w:color="auto" w:fill="auto"/>
          </w:tcPr>
          <w:p w:rsidR="007B1409" w:rsidRPr="00F76B9F" w:rsidRDefault="007B1409" w:rsidP="00CF5033">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F76B9F">
              <w:rPr>
                <w:rFonts w:ascii="Times New Roman" w:eastAsia="Andale Sans UI" w:hAnsi="Times New Roman" w:cs="Times New Roman"/>
                <w:kern w:val="1"/>
                <w:sz w:val="24"/>
                <w:szCs w:val="24"/>
                <w:lang w:eastAsia="ar-SA"/>
              </w:rPr>
              <w:t>2</w:t>
            </w:r>
          </w:p>
        </w:tc>
        <w:tc>
          <w:tcPr>
            <w:tcW w:w="1813" w:type="dxa"/>
            <w:tcBorders>
              <w:left w:val="single" w:sz="1" w:space="0" w:color="000000"/>
              <w:bottom w:val="single" w:sz="1" w:space="0" w:color="000000"/>
              <w:right w:val="single" w:sz="2" w:space="0" w:color="000000"/>
            </w:tcBorders>
            <w:shd w:val="clear" w:color="auto" w:fill="auto"/>
          </w:tcPr>
          <w:p w:rsidR="007B1409" w:rsidRPr="00F76B9F" w:rsidRDefault="007B1409" w:rsidP="00CF5033">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F76B9F">
              <w:rPr>
                <w:rFonts w:ascii="Times New Roman" w:eastAsia="Andale Sans UI" w:hAnsi="Times New Roman" w:cs="Times New Roman"/>
                <w:kern w:val="1"/>
                <w:sz w:val="24"/>
                <w:szCs w:val="24"/>
                <w:lang w:eastAsia="ar-SA"/>
              </w:rPr>
              <w:t>История футбола</w:t>
            </w:r>
          </w:p>
        </w:tc>
        <w:tc>
          <w:tcPr>
            <w:tcW w:w="5065" w:type="dxa"/>
            <w:tcBorders>
              <w:top w:val="single" w:sz="2" w:space="0" w:color="000000"/>
              <w:left w:val="single" w:sz="2" w:space="0" w:color="000000"/>
              <w:bottom w:val="single" w:sz="2" w:space="0" w:color="000000"/>
              <w:right w:val="single" w:sz="2" w:space="0" w:color="000000"/>
            </w:tcBorders>
            <w:shd w:val="clear" w:color="auto" w:fill="auto"/>
          </w:tcPr>
          <w:p w:rsidR="007B1409" w:rsidRPr="00F76B9F" w:rsidRDefault="007B1409" w:rsidP="00CF5033">
            <w:pPr>
              <w:widowControl w:val="0"/>
              <w:suppressLineNumbers/>
              <w:suppressAutoHyphens/>
              <w:spacing w:after="0" w:line="240" w:lineRule="auto"/>
              <w:jc w:val="both"/>
              <w:rPr>
                <w:rFonts w:ascii="Times New Roman" w:eastAsia="Andale Sans UI" w:hAnsi="Times New Roman" w:cs="Times New Roman"/>
                <w:kern w:val="1"/>
                <w:sz w:val="24"/>
                <w:szCs w:val="24"/>
                <w:lang w:eastAsia="ar-SA"/>
              </w:rPr>
            </w:pPr>
            <w:r w:rsidRPr="00F76B9F">
              <w:rPr>
                <w:rFonts w:ascii="Times New Roman" w:eastAsia="Andale Sans UI" w:hAnsi="Times New Roman" w:cs="Times New Roman"/>
                <w:kern w:val="1"/>
                <w:sz w:val="24"/>
                <w:szCs w:val="24"/>
                <w:lang w:eastAsia="ar-SA"/>
              </w:rPr>
              <w:t>История развития футбола в  России и за рубежом. Выдающиеся футболисты прошлого и настоящего.</w:t>
            </w:r>
          </w:p>
        </w:tc>
      </w:tr>
      <w:tr w:rsidR="007B1409" w:rsidRPr="00F76B9F" w:rsidTr="00266FE5">
        <w:trPr>
          <w:trHeight w:val="1101"/>
        </w:trPr>
        <w:tc>
          <w:tcPr>
            <w:tcW w:w="518" w:type="dxa"/>
            <w:tcBorders>
              <w:left w:val="single" w:sz="1" w:space="0" w:color="000000"/>
              <w:bottom w:val="single" w:sz="4" w:space="0" w:color="000000"/>
            </w:tcBorders>
            <w:shd w:val="clear" w:color="auto" w:fill="auto"/>
          </w:tcPr>
          <w:p w:rsidR="007B1409" w:rsidRPr="00F76B9F" w:rsidRDefault="007B1409" w:rsidP="00CF5033">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F76B9F">
              <w:rPr>
                <w:rFonts w:ascii="Times New Roman" w:eastAsia="Andale Sans UI" w:hAnsi="Times New Roman" w:cs="Times New Roman"/>
                <w:kern w:val="1"/>
                <w:sz w:val="24"/>
                <w:szCs w:val="24"/>
                <w:lang w:eastAsia="ar-SA"/>
              </w:rPr>
              <w:t>3</w:t>
            </w:r>
          </w:p>
        </w:tc>
        <w:tc>
          <w:tcPr>
            <w:tcW w:w="1813" w:type="dxa"/>
            <w:tcBorders>
              <w:left w:val="single" w:sz="1" w:space="0" w:color="000000"/>
              <w:bottom w:val="single" w:sz="4" w:space="0" w:color="000000"/>
              <w:right w:val="single" w:sz="2" w:space="0" w:color="000000"/>
            </w:tcBorders>
            <w:shd w:val="clear" w:color="auto" w:fill="auto"/>
          </w:tcPr>
          <w:p w:rsidR="007B1409" w:rsidRPr="00F76B9F" w:rsidRDefault="007B1409" w:rsidP="00CF503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76B9F">
              <w:rPr>
                <w:rFonts w:ascii="Times New Roman" w:eastAsia="Times New Roman" w:hAnsi="Times New Roman" w:cs="Times New Roman"/>
                <w:sz w:val="24"/>
                <w:szCs w:val="24"/>
                <w:lang w:eastAsia="ar-SA"/>
              </w:rPr>
              <w:t>Места занятия футболом, оборудование и инвентарь.</w:t>
            </w:r>
          </w:p>
        </w:tc>
        <w:tc>
          <w:tcPr>
            <w:tcW w:w="5065" w:type="dxa"/>
            <w:tcBorders>
              <w:top w:val="single" w:sz="2" w:space="0" w:color="000000"/>
              <w:left w:val="single" w:sz="2" w:space="0" w:color="000000"/>
              <w:bottom w:val="single" w:sz="2" w:space="0" w:color="000000"/>
              <w:right w:val="single" w:sz="2" w:space="0" w:color="000000"/>
            </w:tcBorders>
            <w:shd w:val="clear" w:color="auto" w:fill="auto"/>
          </w:tcPr>
          <w:p w:rsidR="007B1409" w:rsidRPr="00F76B9F" w:rsidRDefault="007B1409" w:rsidP="00CF503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76B9F">
              <w:rPr>
                <w:rFonts w:ascii="Times New Roman" w:eastAsia="Times New Roman" w:hAnsi="Times New Roman" w:cs="Times New Roman"/>
                <w:sz w:val="24"/>
                <w:szCs w:val="24"/>
                <w:lang w:eastAsia="ar-SA"/>
              </w:rPr>
              <w:t>Место  для проведения занятий и соревнований по футболу. Терминология в футболе.</w:t>
            </w:r>
          </w:p>
        </w:tc>
      </w:tr>
      <w:tr w:rsidR="007B1409" w:rsidRPr="00F76B9F" w:rsidTr="00266FE5">
        <w:trPr>
          <w:trHeight w:val="1673"/>
        </w:trPr>
        <w:tc>
          <w:tcPr>
            <w:tcW w:w="518" w:type="dxa"/>
            <w:tcBorders>
              <w:left w:val="single" w:sz="1" w:space="0" w:color="000000"/>
              <w:bottom w:val="single" w:sz="1" w:space="0" w:color="000000"/>
            </w:tcBorders>
            <w:shd w:val="clear" w:color="auto" w:fill="auto"/>
          </w:tcPr>
          <w:p w:rsidR="007B1409" w:rsidRPr="00F76B9F" w:rsidRDefault="007B1409" w:rsidP="00CF5033">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F76B9F">
              <w:rPr>
                <w:rFonts w:ascii="Times New Roman" w:eastAsia="Andale Sans UI" w:hAnsi="Times New Roman" w:cs="Times New Roman"/>
                <w:kern w:val="1"/>
                <w:sz w:val="24"/>
                <w:szCs w:val="24"/>
                <w:lang w:eastAsia="ar-SA"/>
              </w:rPr>
              <w:t>4</w:t>
            </w:r>
          </w:p>
        </w:tc>
        <w:tc>
          <w:tcPr>
            <w:tcW w:w="1813" w:type="dxa"/>
            <w:tcBorders>
              <w:left w:val="single" w:sz="1" w:space="0" w:color="000000"/>
              <w:bottom w:val="single" w:sz="1" w:space="0" w:color="000000"/>
              <w:right w:val="single" w:sz="2" w:space="0" w:color="000000"/>
            </w:tcBorders>
            <w:shd w:val="clear" w:color="auto" w:fill="auto"/>
          </w:tcPr>
          <w:p w:rsidR="007B1409" w:rsidRPr="00F76B9F" w:rsidRDefault="007B1409" w:rsidP="00CF503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76B9F">
              <w:rPr>
                <w:rFonts w:ascii="Times New Roman" w:eastAsia="Times New Roman" w:hAnsi="Times New Roman" w:cs="Times New Roman"/>
                <w:sz w:val="24"/>
                <w:szCs w:val="24"/>
                <w:lang w:eastAsia="ar-SA"/>
              </w:rPr>
              <w:t>Гигиенические навыки. Режим дня.</w:t>
            </w:r>
          </w:p>
          <w:p w:rsidR="007B1409" w:rsidRPr="00F76B9F" w:rsidRDefault="007B1409" w:rsidP="00CF503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5065" w:type="dxa"/>
            <w:tcBorders>
              <w:top w:val="single" w:sz="2" w:space="0" w:color="000000"/>
              <w:left w:val="single" w:sz="2" w:space="0" w:color="000000"/>
              <w:bottom w:val="single" w:sz="2" w:space="0" w:color="000000"/>
              <w:right w:val="single" w:sz="2" w:space="0" w:color="000000"/>
            </w:tcBorders>
            <w:shd w:val="clear" w:color="auto" w:fill="auto"/>
          </w:tcPr>
          <w:p w:rsidR="007B1409" w:rsidRPr="00F76B9F" w:rsidRDefault="007B1409" w:rsidP="00CF503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76B9F">
              <w:rPr>
                <w:rFonts w:ascii="Times New Roman" w:eastAsia="Times New Roman" w:hAnsi="Times New Roman" w:cs="Times New Roman"/>
                <w:sz w:val="24"/>
                <w:szCs w:val="24"/>
                <w:lang w:eastAsia="ar-SA"/>
              </w:rPr>
              <w:t>Режим дня школьников, занимающихся спортом; основные элементы режима дня и их выполнение.  Понятие о рациональном питании.  Основы профилактики инфекционных заболеваний. Вредные привычки и их профилактика.</w:t>
            </w:r>
          </w:p>
        </w:tc>
      </w:tr>
    </w:tbl>
    <w:p w:rsidR="007B1409" w:rsidRPr="00F76B9F" w:rsidRDefault="007B1409" w:rsidP="007B140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B1409" w:rsidRPr="00F76B9F" w:rsidRDefault="007B1409" w:rsidP="007B1409">
      <w:pPr>
        <w:widowControl w:val="0"/>
        <w:suppressAutoHyphens/>
        <w:autoSpaceDE w:val="0"/>
        <w:spacing w:after="0" w:line="240" w:lineRule="auto"/>
        <w:jc w:val="both"/>
        <w:rPr>
          <w:rFonts w:ascii="Times New Roman" w:eastAsia="Times New Roman" w:hAnsi="Times New Roman" w:cs="Times New Roman"/>
          <w:b/>
          <w:bCs/>
          <w:sz w:val="24"/>
          <w:szCs w:val="24"/>
          <w:u w:val="single"/>
          <w:lang w:eastAsia="ar-SA"/>
        </w:rPr>
      </w:pPr>
      <w:r>
        <w:rPr>
          <w:rFonts w:ascii="Times New Roman" w:eastAsia="Times New Roman" w:hAnsi="Times New Roman" w:cs="Times New Roman"/>
          <w:b/>
          <w:bCs/>
          <w:sz w:val="24"/>
          <w:szCs w:val="24"/>
          <w:lang w:eastAsia="ar-SA"/>
        </w:rPr>
        <w:t>Практическая подготовка.</w:t>
      </w:r>
    </w:p>
    <w:p w:rsidR="007B1409" w:rsidRPr="00F76B9F" w:rsidRDefault="007B1409" w:rsidP="007B140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76B9F">
        <w:rPr>
          <w:rFonts w:ascii="Times New Roman" w:eastAsia="Times New Roman" w:hAnsi="Times New Roman" w:cs="Times New Roman"/>
          <w:b/>
          <w:bCs/>
          <w:sz w:val="24"/>
          <w:szCs w:val="24"/>
          <w:u w:val="single"/>
          <w:lang w:eastAsia="ar-SA"/>
        </w:rPr>
        <w:t xml:space="preserve"> Общая физическая подготовка (ОФП)</w:t>
      </w:r>
      <w:r>
        <w:rPr>
          <w:rFonts w:ascii="Times New Roman" w:eastAsia="Times New Roman" w:hAnsi="Times New Roman" w:cs="Times New Roman"/>
          <w:b/>
          <w:bCs/>
          <w:sz w:val="24"/>
          <w:szCs w:val="24"/>
          <w:u w:val="single"/>
          <w:lang w:eastAsia="ar-SA"/>
        </w:rPr>
        <w:t>.</w:t>
      </w:r>
    </w:p>
    <w:p w:rsidR="007B1409" w:rsidRPr="00330506" w:rsidRDefault="007B1409" w:rsidP="007B1409">
      <w:pPr>
        <w:widowControl w:val="0"/>
        <w:numPr>
          <w:ilvl w:val="0"/>
          <w:numId w:val="2"/>
        </w:numPr>
        <w:tabs>
          <w:tab w:val="left" w:pos="559"/>
        </w:tabs>
        <w:suppressAutoHyphens/>
        <w:autoSpaceDE w:val="0"/>
        <w:spacing w:after="0" w:line="240" w:lineRule="auto"/>
        <w:ind w:hanging="280"/>
        <w:jc w:val="both"/>
        <w:rPr>
          <w:rFonts w:ascii="Times New Roman" w:eastAsia="Arial Unicode MS" w:hAnsi="Times New Roman" w:cs="Times New Roman"/>
          <w:color w:val="000000"/>
          <w:sz w:val="24"/>
          <w:szCs w:val="24"/>
          <w:u w:val="single"/>
          <w:lang w:eastAsia="ar-SA"/>
        </w:rPr>
      </w:pPr>
      <w:r w:rsidRPr="00330506">
        <w:rPr>
          <w:rFonts w:ascii="Times New Roman" w:eastAsia="Arial Unicode MS" w:hAnsi="Times New Roman" w:cs="Times New Roman"/>
          <w:color w:val="000000"/>
          <w:sz w:val="24"/>
          <w:szCs w:val="24"/>
          <w:u w:val="single"/>
          <w:lang w:eastAsia="ar-SA"/>
        </w:rPr>
        <w:t>Строевые упражнения</w:t>
      </w:r>
      <w:r w:rsidRPr="00F76B9F">
        <w:rPr>
          <w:rFonts w:ascii="Times New Roman" w:eastAsia="Arial Unicode MS" w:hAnsi="Times New Roman" w:cs="Times New Roman"/>
          <w:color w:val="000000"/>
          <w:sz w:val="24"/>
          <w:szCs w:val="24"/>
          <w:lang w:eastAsia="ar-SA"/>
        </w:rPr>
        <w:t>. 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колонии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w:t>
      </w:r>
    </w:p>
    <w:p w:rsidR="007B1409" w:rsidRPr="00F76B9F" w:rsidRDefault="007B1409" w:rsidP="007B1409">
      <w:pPr>
        <w:widowControl w:val="0"/>
        <w:numPr>
          <w:ilvl w:val="0"/>
          <w:numId w:val="2"/>
        </w:numPr>
        <w:tabs>
          <w:tab w:val="left" w:pos="588"/>
        </w:tabs>
        <w:suppressAutoHyphens/>
        <w:autoSpaceDE w:val="0"/>
        <w:spacing w:after="0" w:line="240" w:lineRule="auto"/>
        <w:ind w:hanging="280"/>
        <w:jc w:val="both"/>
        <w:rPr>
          <w:rFonts w:ascii="Times New Roman" w:eastAsia="Arial Unicode MS" w:hAnsi="Times New Roman" w:cs="Times New Roman"/>
          <w:color w:val="000000"/>
          <w:sz w:val="24"/>
          <w:szCs w:val="24"/>
          <w:lang w:eastAsia="ar-SA"/>
        </w:rPr>
      </w:pPr>
      <w:r w:rsidRPr="00330506">
        <w:rPr>
          <w:rFonts w:ascii="Times New Roman" w:eastAsia="Arial Unicode MS" w:hAnsi="Times New Roman" w:cs="Times New Roman"/>
          <w:color w:val="000000"/>
          <w:sz w:val="24"/>
          <w:szCs w:val="24"/>
          <w:u w:val="single"/>
          <w:lang w:eastAsia="ar-SA"/>
        </w:rPr>
        <w:lastRenderedPageBreak/>
        <w:t>Общеразвивающие упражнения без предметов</w:t>
      </w:r>
      <w:r w:rsidRPr="00F76B9F">
        <w:rPr>
          <w:rFonts w:ascii="Times New Roman" w:eastAsia="Arial Unicode MS" w:hAnsi="Times New Roman" w:cs="Times New Roman"/>
          <w:color w:val="000000"/>
          <w:sz w:val="24"/>
          <w:szCs w:val="24"/>
          <w:lang w:eastAsia="ar-SA"/>
        </w:rPr>
        <w:t xml:space="preserve">. Упражнения для рук и плечевого пояса. Сгибания и разгибания, вращения, махи, отведения и приведение, рывки. Управления выполняются на месте и в движении. </w:t>
      </w:r>
      <w:r w:rsidRPr="00330506">
        <w:rPr>
          <w:rFonts w:ascii="Times New Roman" w:eastAsia="Arial Unicode MS" w:hAnsi="Times New Roman" w:cs="Times New Roman"/>
          <w:i/>
          <w:iCs/>
          <w:color w:val="000000"/>
          <w:sz w:val="24"/>
          <w:szCs w:val="24"/>
          <w:lang w:eastAsia="ar-SA"/>
        </w:rPr>
        <w:t>Упражнения для мышц шеи:</w:t>
      </w:r>
      <w:r w:rsidRPr="00F76B9F">
        <w:rPr>
          <w:rFonts w:ascii="Times New Roman" w:eastAsia="Arial Unicode MS" w:hAnsi="Times New Roman" w:cs="Times New Roman"/>
          <w:color w:val="000000"/>
          <w:sz w:val="24"/>
          <w:szCs w:val="24"/>
          <w:lang w:eastAsia="ar-SA"/>
        </w:rPr>
        <w:t xml:space="preserve"> наклоны, вращения и повороты головы в</w:t>
      </w:r>
    </w:p>
    <w:p w:rsidR="007B1409" w:rsidRPr="00330506" w:rsidRDefault="007B1409" w:rsidP="007B1409">
      <w:pPr>
        <w:suppressAutoHyphens/>
        <w:spacing w:after="0" w:line="240" w:lineRule="auto"/>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различных направлениях.</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Упражнения для туловища.</w:t>
      </w:r>
      <w:r w:rsidRPr="00F76B9F">
        <w:rPr>
          <w:rFonts w:ascii="Times New Roman" w:eastAsia="Arial Unicode MS" w:hAnsi="Times New Roman" w:cs="Times New Roman"/>
          <w:color w:val="000000"/>
          <w:sz w:val="24"/>
          <w:szCs w:val="24"/>
          <w:lang w:eastAsia="ar-SA"/>
        </w:rPr>
        <w:t xml:space="preserve"> Упражнения на формирование правильной осанки. В различных исходных положениях - наклоны, повороты, вращения туловища. В положении лежа на спине - поднимание и опускание ног, круговые движения одной и обеими ногами, поднимание и опускание туловища.</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Упражнения для ног:</w:t>
      </w:r>
      <w:r w:rsidRPr="00F76B9F">
        <w:rPr>
          <w:rFonts w:ascii="Times New Roman" w:eastAsia="Arial Unicode MS" w:hAnsi="Times New Roman" w:cs="Times New Roman"/>
          <w:color w:val="000000"/>
          <w:sz w:val="24"/>
          <w:szCs w:val="24"/>
          <w:lang w:eastAsia="ar-SA"/>
        </w:rPr>
        <w:t xml:space="preserve"> различные маховые движения ногами, приседания на обеих и на одной ноге, выпады, выпады с дополнительными пружинистыми движениями.</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color w:val="000000"/>
          <w:sz w:val="24"/>
          <w:szCs w:val="24"/>
          <w:u w:val="single"/>
          <w:lang w:eastAsia="ar-SA"/>
        </w:rPr>
      </w:pPr>
      <w:r w:rsidRPr="00330506">
        <w:rPr>
          <w:rFonts w:ascii="Times New Roman" w:eastAsia="Arial Unicode MS" w:hAnsi="Times New Roman" w:cs="Times New Roman"/>
          <w:i/>
          <w:iCs/>
          <w:color w:val="000000"/>
          <w:sz w:val="24"/>
          <w:szCs w:val="24"/>
          <w:lang w:eastAsia="ar-SA"/>
        </w:rPr>
        <w:t>Упражнения с сопротивлением.</w:t>
      </w:r>
      <w:r w:rsidRPr="00F76B9F">
        <w:rPr>
          <w:rFonts w:ascii="Times New Roman" w:eastAsia="Arial Unicode MS" w:hAnsi="Times New Roman" w:cs="Times New Roman"/>
          <w:color w:val="000000"/>
          <w:sz w:val="24"/>
          <w:szCs w:val="24"/>
          <w:lang w:eastAsia="ar-SA"/>
        </w:rPr>
        <w:t xml:space="preserve"> Упражнения в парах - повороты и наклоны туловища, сгибание и разгибание рук, </w:t>
      </w:r>
      <w:proofErr w:type="spellStart"/>
      <w:r w:rsidRPr="00F76B9F">
        <w:rPr>
          <w:rFonts w:ascii="Times New Roman" w:eastAsia="Arial Unicode MS" w:hAnsi="Times New Roman" w:cs="Times New Roman"/>
          <w:color w:val="000000"/>
          <w:sz w:val="24"/>
          <w:szCs w:val="24"/>
          <w:lang w:eastAsia="ar-SA"/>
        </w:rPr>
        <w:t>переталкивание</w:t>
      </w:r>
      <w:proofErr w:type="spellEnd"/>
      <w:r w:rsidRPr="00F76B9F">
        <w:rPr>
          <w:rFonts w:ascii="Times New Roman" w:eastAsia="Arial Unicode MS" w:hAnsi="Times New Roman" w:cs="Times New Roman"/>
          <w:color w:val="000000"/>
          <w:sz w:val="24"/>
          <w:szCs w:val="24"/>
          <w:lang w:eastAsia="ar-SA"/>
        </w:rPr>
        <w:t>, приседания с партнером, переноска партнера на спине и на плечах, элементы борьбы в стойке, игры с элементами сопротивления.</w:t>
      </w:r>
    </w:p>
    <w:p w:rsidR="007B1409" w:rsidRPr="00330506" w:rsidRDefault="007B1409" w:rsidP="007B1409">
      <w:pPr>
        <w:widowControl w:val="0"/>
        <w:numPr>
          <w:ilvl w:val="0"/>
          <w:numId w:val="2"/>
        </w:numPr>
        <w:tabs>
          <w:tab w:val="left" w:pos="583"/>
        </w:tabs>
        <w:suppressAutoHyphens/>
        <w:autoSpaceDE w:val="0"/>
        <w:spacing w:after="0" w:line="240" w:lineRule="auto"/>
        <w:ind w:hanging="2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color w:val="000000"/>
          <w:sz w:val="24"/>
          <w:szCs w:val="24"/>
          <w:u w:val="single"/>
          <w:lang w:eastAsia="ar-SA"/>
        </w:rPr>
        <w:t>Общеразвивающие упражнения с предметами</w:t>
      </w:r>
      <w:r w:rsidRPr="00F76B9F">
        <w:rPr>
          <w:rFonts w:ascii="Times New Roman" w:eastAsia="Arial Unicode MS" w:hAnsi="Times New Roman" w:cs="Times New Roman"/>
          <w:color w:val="000000"/>
          <w:sz w:val="24"/>
          <w:szCs w:val="24"/>
          <w:lang w:eastAsia="ar-SA"/>
        </w:rPr>
        <w:t>. Упражнения с набивными мячами - поднимание, опускание, наклоны, поворот,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мяча.</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Упражнения со скакалкой:</w:t>
      </w:r>
      <w:r w:rsidRPr="00F76B9F">
        <w:rPr>
          <w:rFonts w:ascii="Times New Roman" w:eastAsia="Arial Unicode MS" w:hAnsi="Times New Roman" w:cs="Times New Roman"/>
          <w:color w:val="000000"/>
          <w:sz w:val="24"/>
          <w:szCs w:val="24"/>
          <w:lang w:eastAsia="ar-SA"/>
        </w:rPr>
        <w:t xml:space="preserve"> прыжки на одной и обеих ногах с вращением скакалки вперед, назад.</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color w:val="000000"/>
          <w:sz w:val="24"/>
          <w:szCs w:val="24"/>
          <w:u w:val="single"/>
          <w:lang w:eastAsia="ar-SA"/>
        </w:rPr>
      </w:pPr>
      <w:r w:rsidRPr="00330506">
        <w:rPr>
          <w:rFonts w:ascii="Times New Roman" w:eastAsia="Arial Unicode MS" w:hAnsi="Times New Roman" w:cs="Times New Roman"/>
          <w:i/>
          <w:iCs/>
          <w:color w:val="000000"/>
          <w:sz w:val="24"/>
          <w:szCs w:val="24"/>
          <w:lang w:eastAsia="ar-SA"/>
        </w:rPr>
        <w:t>Упражнения с малыми мячами</w:t>
      </w:r>
      <w:r w:rsidRPr="00F76B9F">
        <w:rPr>
          <w:rFonts w:ascii="Times New Roman" w:eastAsia="Arial Unicode MS" w:hAnsi="Times New Roman" w:cs="Times New Roman"/>
          <w:color w:val="000000"/>
          <w:sz w:val="24"/>
          <w:szCs w:val="24"/>
          <w:lang w:eastAsia="ar-SA"/>
        </w:rPr>
        <w:t xml:space="preserve"> - броски и ловля мячей после подбрасывания вверх, удара о землю, в стену. </w:t>
      </w:r>
    </w:p>
    <w:p w:rsidR="007B1409" w:rsidRPr="00330506" w:rsidRDefault="007B1409" w:rsidP="007B1409">
      <w:pPr>
        <w:widowControl w:val="0"/>
        <w:numPr>
          <w:ilvl w:val="0"/>
          <w:numId w:val="2"/>
        </w:numPr>
        <w:tabs>
          <w:tab w:val="left" w:pos="578"/>
        </w:tabs>
        <w:suppressAutoHyphens/>
        <w:autoSpaceDE w:val="0"/>
        <w:spacing w:after="0" w:line="240" w:lineRule="auto"/>
        <w:ind w:hanging="280"/>
        <w:jc w:val="both"/>
        <w:rPr>
          <w:rFonts w:ascii="Times New Roman" w:eastAsia="Arial Unicode MS" w:hAnsi="Times New Roman" w:cs="Times New Roman"/>
          <w:color w:val="000000"/>
          <w:sz w:val="24"/>
          <w:szCs w:val="24"/>
          <w:u w:val="single"/>
          <w:lang w:eastAsia="ar-SA"/>
        </w:rPr>
      </w:pPr>
      <w:r w:rsidRPr="00330506">
        <w:rPr>
          <w:rFonts w:ascii="Times New Roman" w:eastAsia="Arial Unicode MS" w:hAnsi="Times New Roman" w:cs="Times New Roman"/>
          <w:color w:val="000000"/>
          <w:sz w:val="24"/>
          <w:szCs w:val="24"/>
          <w:u w:val="single"/>
          <w:lang w:eastAsia="ar-SA"/>
        </w:rPr>
        <w:t>Акробатические упражнения</w:t>
      </w:r>
      <w:r w:rsidRPr="00F76B9F">
        <w:rPr>
          <w:rFonts w:ascii="Times New Roman" w:eastAsia="Arial Unicode MS" w:hAnsi="Times New Roman" w:cs="Times New Roman"/>
          <w:color w:val="000000"/>
          <w:sz w:val="24"/>
          <w:szCs w:val="24"/>
          <w:lang w:eastAsia="ar-SA"/>
        </w:rPr>
        <w:t>. Обучение перекатам в группировке.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w:t>
      </w:r>
    </w:p>
    <w:p w:rsidR="007B1409" w:rsidRPr="00F76B9F" w:rsidRDefault="007B1409" w:rsidP="007B1409">
      <w:pPr>
        <w:widowControl w:val="0"/>
        <w:numPr>
          <w:ilvl w:val="0"/>
          <w:numId w:val="2"/>
        </w:numPr>
        <w:tabs>
          <w:tab w:val="left" w:pos="569"/>
        </w:tabs>
        <w:suppressAutoHyphens/>
        <w:autoSpaceDE w:val="0"/>
        <w:spacing w:after="0" w:line="240" w:lineRule="auto"/>
        <w:ind w:hanging="280"/>
        <w:jc w:val="both"/>
        <w:rPr>
          <w:rFonts w:ascii="Times New Roman" w:eastAsia="Arial Unicode MS" w:hAnsi="Times New Roman" w:cs="Times New Roman"/>
          <w:color w:val="000000"/>
          <w:sz w:val="24"/>
          <w:szCs w:val="24"/>
          <w:lang w:eastAsia="ar-SA"/>
        </w:rPr>
      </w:pPr>
      <w:r w:rsidRPr="00330506">
        <w:rPr>
          <w:rFonts w:ascii="Times New Roman" w:eastAsia="Arial Unicode MS" w:hAnsi="Times New Roman" w:cs="Times New Roman"/>
          <w:color w:val="000000"/>
          <w:sz w:val="24"/>
          <w:szCs w:val="24"/>
          <w:u w:val="single"/>
          <w:lang w:eastAsia="ar-SA"/>
        </w:rPr>
        <w:t>Подвижные, спортивные игры и эстафеты</w:t>
      </w:r>
      <w:r w:rsidRPr="00F76B9F">
        <w:rPr>
          <w:rFonts w:ascii="Times New Roman" w:eastAsia="Arial Unicode MS" w:hAnsi="Times New Roman" w:cs="Times New Roman"/>
          <w:color w:val="000000"/>
          <w:sz w:val="24"/>
          <w:szCs w:val="24"/>
          <w:lang w:eastAsia="ar-SA"/>
        </w:rPr>
        <w:t>. Игры с мячом, бегом, прыжками, метанием, сопротивлением, на внимание, координацию. Эстафеты встречные и круговые с преодолением полосы препятствий из</w:t>
      </w:r>
    </w:p>
    <w:p w:rsidR="007B1409" w:rsidRPr="00330506" w:rsidRDefault="007B1409" w:rsidP="007B1409">
      <w:pPr>
        <w:suppressAutoHyphens/>
        <w:spacing w:after="0" w:line="240" w:lineRule="auto"/>
        <w:jc w:val="both"/>
        <w:rPr>
          <w:rFonts w:ascii="Times New Roman" w:eastAsia="Arial Unicode MS" w:hAnsi="Times New Roman" w:cs="Times New Roman"/>
          <w:color w:val="000000"/>
          <w:sz w:val="24"/>
          <w:szCs w:val="24"/>
          <w:u w:val="single"/>
          <w:lang w:eastAsia="ar-SA"/>
        </w:rPr>
      </w:pPr>
      <w:r w:rsidRPr="00F76B9F">
        <w:rPr>
          <w:rFonts w:ascii="Times New Roman" w:eastAsia="Arial Unicode MS" w:hAnsi="Times New Roman" w:cs="Times New Roman"/>
          <w:color w:val="000000"/>
          <w:sz w:val="24"/>
          <w:szCs w:val="24"/>
          <w:lang w:eastAsia="ar-SA"/>
        </w:rPr>
        <w:t>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7B1409" w:rsidRPr="00F76B9F" w:rsidRDefault="007B1409" w:rsidP="007B1409">
      <w:pPr>
        <w:widowControl w:val="0"/>
        <w:numPr>
          <w:ilvl w:val="0"/>
          <w:numId w:val="2"/>
        </w:numPr>
        <w:tabs>
          <w:tab w:val="left" w:pos="574"/>
        </w:tabs>
        <w:suppressAutoHyphens/>
        <w:autoSpaceDE w:val="0"/>
        <w:spacing w:after="0" w:line="240" w:lineRule="auto"/>
        <w:ind w:hanging="280"/>
        <w:jc w:val="both"/>
        <w:rPr>
          <w:rFonts w:ascii="Times New Roman" w:eastAsia="Arial Unicode MS" w:hAnsi="Times New Roman" w:cs="Times New Roman"/>
          <w:b/>
          <w:color w:val="000000"/>
          <w:sz w:val="24"/>
          <w:szCs w:val="24"/>
          <w:lang w:eastAsia="ar-SA"/>
        </w:rPr>
      </w:pPr>
      <w:r w:rsidRPr="00330506">
        <w:rPr>
          <w:rFonts w:ascii="Times New Roman" w:eastAsia="Arial Unicode MS" w:hAnsi="Times New Roman" w:cs="Times New Roman"/>
          <w:color w:val="000000"/>
          <w:sz w:val="24"/>
          <w:szCs w:val="24"/>
          <w:u w:val="single"/>
          <w:lang w:eastAsia="ar-SA"/>
        </w:rPr>
        <w:t>Легкоатлетические упражнения</w:t>
      </w:r>
      <w:r w:rsidRPr="00F76B9F">
        <w:rPr>
          <w:rFonts w:ascii="Times New Roman" w:eastAsia="Arial Unicode MS" w:hAnsi="Times New Roman" w:cs="Times New Roman"/>
          <w:color w:val="000000"/>
          <w:sz w:val="24"/>
          <w:szCs w:val="24"/>
          <w:lang w:eastAsia="ar-SA"/>
        </w:rPr>
        <w:t xml:space="preserve">. Бег на различные дистанции. Прыжки в длину и высоту с места и с разбега. Тройной прыжок с места и с разбега. </w:t>
      </w:r>
      <w:proofErr w:type="spellStart"/>
      <w:r w:rsidRPr="00F76B9F">
        <w:rPr>
          <w:rFonts w:ascii="Times New Roman" w:eastAsia="Arial Unicode MS" w:hAnsi="Times New Roman" w:cs="Times New Roman"/>
          <w:color w:val="000000"/>
          <w:sz w:val="24"/>
          <w:szCs w:val="24"/>
          <w:lang w:eastAsia="ar-SA"/>
        </w:rPr>
        <w:t>Многоскоки</w:t>
      </w:r>
      <w:proofErr w:type="spellEnd"/>
      <w:r w:rsidRPr="00F76B9F">
        <w:rPr>
          <w:rFonts w:ascii="Times New Roman" w:eastAsia="Arial Unicode MS" w:hAnsi="Times New Roman" w:cs="Times New Roman"/>
          <w:color w:val="000000"/>
          <w:sz w:val="24"/>
          <w:szCs w:val="24"/>
          <w:lang w:eastAsia="ar-SA"/>
        </w:rPr>
        <w:t>. Метание малого мяча на дальность и в цель.</w:t>
      </w:r>
    </w:p>
    <w:p w:rsidR="007B1409" w:rsidRPr="00F76B9F" w:rsidRDefault="007B1409" w:rsidP="007B1409">
      <w:pPr>
        <w:suppressAutoHyphens/>
        <w:spacing w:after="0" w:line="240" w:lineRule="auto"/>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b/>
          <w:color w:val="000000"/>
          <w:sz w:val="24"/>
          <w:szCs w:val="24"/>
          <w:lang w:eastAsia="ar-SA"/>
        </w:rPr>
        <w:t>Специальная физическая подготовка</w:t>
      </w:r>
      <w:r>
        <w:rPr>
          <w:rFonts w:ascii="Times New Roman" w:eastAsia="Arial Unicode MS" w:hAnsi="Times New Roman" w:cs="Times New Roman"/>
          <w:b/>
          <w:color w:val="000000"/>
          <w:sz w:val="24"/>
          <w:szCs w:val="24"/>
          <w:lang w:eastAsia="ar-SA"/>
        </w:rPr>
        <w:t>.</w:t>
      </w:r>
    </w:p>
    <w:p w:rsidR="007B1409" w:rsidRPr="00330506" w:rsidRDefault="007B1409" w:rsidP="007B1409">
      <w:pPr>
        <w:suppressAutoHyphens/>
        <w:spacing w:after="0" w:line="240" w:lineRule="auto"/>
        <w:ind w:hanging="280"/>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 xml:space="preserve">1. </w:t>
      </w:r>
      <w:r w:rsidRPr="00330506">
        <w:rPr>
          <w:rFonts w:ascii="Times New Roman" w:eastAsia="Arial Unicode MS" w:hAnsi="Times New Roman" w:cs="Times New Roman"/>
          <w:color w:val="000000"/>
          <w:sz w:val="24"/>
          <w:szCs w:val="24"/>
          <w:u w:val="single"/>
          <w:lang w:eastAsia="ar-SA"/>
        </w:rPr>
        <w:t>Упражнения для развития быстроты</w:t>
      </w:r>
      <w:r w:rsidRPr="00F76B9F">
        <w:rPr>
          <w:rFonts w:ascii="Times New Roman" w:eastAsia="Arial Unicode MS" w:hAnsi="Times New Roman" w:cs="Times New Roman"/>
          <w:color w:val="000000"/>
          <w:sz w:val="24"/>
          <w:szCs w:val="24"/>
          <w:lang w:eastAsia="ar-SA"/>
        </w:rPr>
        <w:t>. 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Подвижные игры типа «День и ночь», «Вызов номеров», «Рывок за мячом» и т.д.</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Упражнения для развития дистанционной скорости.</w:t>
      </w:r>
      <w:r w:rsidRPr="00F76B9F">
        <w:rPr>
          <w:rFonts w:ascii="Times New Roman" w:eastAsia="Arial Unicode MS" w:hAnsi="Times New Roman" w:cs="Times New Roman"/>
          <w:color w:val="000000"/>
          <w:sz w:val="24"/>
          <w:szCs w:val="24"/>
          <w:lang w:eastAsia="ar-SA"/>
        </w:rPr>
        <w:t xml:space="preserve"> Ускорения. Бег змейкой между расставленными в различном положении стойками, или между партнерами. Бег прыжками. Обводка препятствий (на скорость). Переменный бег на различных дистанциях. То же с ведением мяча. Подвижные игры.</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Упражнения для развития скорости переключения от одного действия к другому.</w:t>
      </w:r>
      <w:r w:rsidRPr="00F76B9F">
        <w:rPr>
          <w:rFonts w:ascii="Times New Roman" w:eastAsia="Arial Unicode MS" w:hAnsi="Times New Roman" w:cs="Times New Roman"/>
          <w:color w:val="000000"/>
          <w:sz w:val="24"/>
          <w:szCs w:val="24"/>
          <w:lang w:eastAsia="ar-SA"/>
        </w:rPr>
        <w:t xml:space="preserve"> Бег с быстрым изменением способа передвижения (например, быстрый переход с обычного бега на бег спиной вперед и т.п.).</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color w:val="000000"/>
          <w:sz w:val="24"/>
          <w:szCs w:val="24"/>
          <w:lang w:eastAsia="ar-SA"/>
        </w:rPr>
      </w:pPr>
      <w:r w:rsidRPr="00330506">
        <w:rPr>
          <w:rFonts w:ascii="Times New Roman" w:eastAsia="Arial Unicode MS" w:hAnsi="Times New Roman" w:cs="Times New Roman"/>
          <w:i/>
          <w:iCs/>
          <w:color w:val="000000"/>
          <w:sz w:val="24"/>
          <w:szCs w:val="24"/>
          <w:lang w:eastAsia="ar-SA"/>
        </w:rPr>
        <w:t>Бег с изменением направления</w:t>
      </w:r>
      <w:r w:rsidRPr="00F76B9F">
        <w:rPr>
          <w:rFonts w:ascii="Times New Roman" w:eastAsia="Arial Unicode MS" w:hAnsi="Times New Roman" w:cs="Times New Roman"/>
          <w:color w:val="000000"/>
          <w:sz w:val="24"/>
          <w:szCs w:val="24"/>
          <w:lang w:eastAsia="ar-SA"/>
        </w:rPr>
        <w:t xml:space="preserve"> (до 180°). Бег с изменением скорости: после быстрого бега резко замедлить его или остановиться, затем выполнить новый рывок в том или другом направлении и т.д. «Челночный бег».</w:t>
      </w:r>
    </w:p>
    <w:p w:rsidR="007B1409" w:rsidRPr="00F76B9F" w:rsidRDefault="007B1409" w:rsidP="007B1409">
      <w:pPr>
        <w:suppressAutoHyphens/>
        <w:spacing w:after="0" w:line="240" w:lineRule="auto"/>
        <w:ind w:hanging="28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 xml:space="preserve">2. </w:t>
      </w:r>
      <w:r w:rsidRPr="00330506">
        <w:rPr>
          <w:rFonts w:ascii="Times New Roman" w:eastAsia="Arial Unicode MS" w:hAnsi="Times New Roman" w:cs="Times New Roman"/>
          <w:color w:val="000000"/>
          <w:sz w:val="24"/>
          <w:szCs w:val="24"/>
          <w:u w:val="single"/>
          <w:lang w:eastAsia="ar-SA"/>
        </w:rPr>
        <w:t>Упражнения для развития скоростно-силовых качеств</w:t>
      </w:r>
      <w:r w:rsidRPr="00F76B9F">
        <w:rPr>
          <w:rFonts w:ascii="Times New Roman" w:eastAsia="Arial Unicode MS" w:hAnsi="Times New Roman" w:cs="Times New Roman"/>
          <w:color w:val="000000"/>
          <w:sz w:val="24"/>
          <w:szCs w:val="24"/>
          <w:lang w:eastAsia="ar-SA"/>
        </w:rPr>
        <w:t xml:space="preserve">: приседания с последующим быстрым выпрямлением. Подскоки и прыжки после приседа. Прыжки на одной и на обеих ногах </w:t>
      </w:r>
      <w:r w:rsidRPr="00F76B9F">
        <w:rPr>
          <w:rFonts w:ascii="Times New Roman" w:eastAsia="Arial Unicode MS" w:hAnsi="Times New Roman" w:cs="Times New Roman"/>
          <w:color w:val="000000"/>
          <w:sz w:val="24"/>
          <w:szCs w:val="24"/>
          <w:lang w:eastAsia="ar-SA"/>
        </w:rPr>
        <w:lastRenderedPageBreak/>
        <w:t xml:space="preserve">спродвижением, с преодолением препятствий. Прыжки по ступенькам с максимальной скоростью. Прыжки в глубину. </w:t>
      </w:r>
    </w:p>
    <w:p w:rsidR="007B1409" w:rsidRPr="00F76B9F" w:rsidRDefault="007B1409" w:rsidP="007B1409">
      <w:pPr>
        <w:suppressAutoHyphens/>
        <w:spacing w:after="0" w:line="240" w:lineRule="auto"/>
        <w:ind w:hanging="280"/>
        <w:jc w:val="both"/>
        <w:rPr>
          <w:rFonts w:ascii="Times New Roman" w:eastAsia="Arial Unicode MS" w:hAnsi="Times New Roman" w:cs="Times New Roman"/>
          <w:color w:val="000000"/>
          <w:sz w:val="24"/>
          <w:szCs w:val="24"/>
          <w:lang w:eastAsia="ar-SA"/>
        </w:rPr>
      </w:pPr>
      <w:r w:rsidRPr="00330506">
        <w:rPr>
          <w:rFonts w:ascii="Times New Roman" w:eastAsia="Arial Unicode MS" w:hAnsi="Times New Roman" w:cs="Times New Roman"/>
          <w:i/>
          <w:iCs/>
          <w:color w:val="000000"/>
          <w:sz w:val="24"/>
          <w:szCs w:val="24"/>
          <w:lang w:eastAsia="ar-SA"/>
        </w:rPr>
        <w:t>Выбрасывание футбольного и набивного мяча на дальность.</w:t>
      </w:r>
      <w:r w:rsidRPr="00F76B9F">
        <w:rPr>
          <w:rFonts w:ascii="Times New Roman" w:eastAsia="Arial Unicode MS" w:hAnsi="Times New Roman" w:cs="Times New Roman"/>
          <w:color w:val="000000"/>
          <w:sz w:val="24"/>
          <w:szCs w:val="24"/>
          <w:lang w:eastAsia="ar-SA"/>
        </w:rPr>
        <w:t xml:space="preserve"> Броски набивного мяча на дальность за счет энергичного маха ногой вперед. </w:t>
      </w:r>
    </w:p>
    <w:p w:rsidR="007B1409" w:rsidRPr="00330506" w:rsidRDefault="007B1409" w:rsidP="007B1409">
      <w:pPr>
        <w:suppressAutoHyphens/>
        <w:spacing w:after="0" w:line="240" w:lineRule="auto"/>
        <w:ind w:firstLine="200"/>
        <w:jc w:val="both"/>
        <w:rPr>
          <w:rFonts w:ascii="Times New Roman" w:eastAsia="Arial Unicode MS" w:hAnsi="Times New Roman" w:cs="Times New Roman"/>
          <w:iCs/>
          <w:color w:val="000000"/>
          <w:sz w:val="24"/>
          <w:szCs w:val="24"/>
          <w:lang w:eastAsia="ar-SA"/>
        </w:rPr>
      </w:pPr>
      <w:r w:rsidRPr="00F76B9F">
        <w:rPr>
          <w:rFonts w:ascii="Times New Roman" w:eastAsia="Arial Unicode MS" w:hAnsi="Times New Roman" w:cs="Times New Roman"/>
          <w:color w:val="000000"/>
          <w:sz w:val="24"/>
          <w:szCs w:val="24"/>
          <w:lang w:eastAsia="ar-SA"/>
        </w:rPr>
        <w:t xml:space="preserve">3. </w:t>
      </w:r>
      <w:r w:rsidRPr="00330506">
        <w:rPr>
          <w:rFonts w:ascii="Times New Roman" w:eastAsia="Arial Unicode MS" w:hAnsi="Times New Roman" w:cs="Times New Roman"/>
          <w:color w:val="000000"/>
          <w:sz w:val="24"/>
          <w:szCs w:val="24"/>
          <w:u w:val="single"/>
          <w:lang w:eastAsia="ar-SA"/>
        </w:rPr>
        <w:t>Упражнения для развития специальной выносливости</w:t>
      </w:r>
      <w:r w:rsidRPr="00F76B9F">
        <w:rPr>
          <w:rFonts w:ascii="Times New Roman" w:eastAsia="Arial Unicode MS" w:hAnsi="Times New Roman" w:cs="Times New Roman"/>
          <w:color w:val="000000"/>
          <w:sz w:val="24"/>
          <w:szCs w:val="24"/>
          <w:lang w:eastAsia="ar-SA"/>
        </w:rPr>
        <w:t xml:space="preserve">. Повторноевыполнение беговых и прыжковых упражнений. То же, но с ведением мяча. </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Cs/>
          <w:color w:val="000000"/>
          <w:sz w:val="24"/>
          <w:szCs w:val="24"/>
          <w:lang w:eastAsia="ar-SA"/>
        </w:rPr>
        <w:t>Многократно повторяемые специальные технико-тактические упражнения.</w:t>
      </w:r>
      <w:r w:rsidRPr="00F76B9F">
        <w:rPr>
          <w:rFonts w:ascii="Times New Roman" w:eastAsia="Arial Unicode MS" w:hAnsi="Times New Roman" w:cs="Times New Roman"/>
          <w:color w:val="000000"/>
          <w:sz w:val="24"/>
          <w:szCs w:val="24"/>
          <w:lang w:eastAsia="ar-SA"/>
        </w:rPr>
        <w:t>Например, повторные рывки с мячом с последующей обводкой нескольких стоек с ударами по воротам.</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color w:val="000000"/>
          <w:sz w:val="24"/>
          <w:szCs w:val="24"/>
          <w:lang w:eastAsia="ar-SA"/>
        </w:rPr>
      </w:pPr>
      <w:r w:rsidRPr="00330506">
        <w:rPr>
          <w:rFonts w:ascii="Times New Roman" w:eastAsia="Arial Unicode MS" w:hAnsi="Times New Roman" w:cs="Times New Roman"/>
          <w:i/>
          <w:iCs/>
          <w:color w:val="000000"/>
          <w:sz w:val="24"/>
          <w:szCs w:val="24"/>
          <w:lang w:eastAsia="ar-SA"/>
        </w:rPr>
        <w:t>Игровые упражнения</w:t>
      </w:r>
      <w:r w:rsidRPr="00F76B9F">
        <w:rPr>
          <w:rFonts w:ascii="Times New Roman" w:eastAsia="Arial Unicode MS" w:hAnsi="Times New Roman" w:cs="Times New Roman"/>
          <w:color w:val="000000"/>
          <w:sz w:val="24"/>
          <w:szCs w:val="24"/>
          <w:lang w:eastAsia="ar-SA"/>
        </w:rPr>
        <w:t xml:space="preserve"> большой интенсивности с мячом, тренировочные игры с увеличенной продолжительностью. Игры с уменьшенным по численности составом.</w:t>
      </w:r>
    </w:p>
    <w:p w:rsidR="007B1409" w:rsidRPr="00F76B9F" w:rsidRDefault="007B1409" w:rsidP="007B1409">
      <w:pPr>
        <w:suppressAutoHyphens/>
        <w:spacing w:after="0" w:line="240" w:lineRule="auto"/>
        <w:ind w:firstLine="300"/>
        <w:jc w:val="both"/>
        <w:rPr>
          <w:rFonts w:ascii="Times New Roman" w:eastAsia="Arial Unicode MS" w:hAnsi="Times New Roman" w:cs="Times New Roman"/>
          <w:b/>
          <w:color w:val="000000"/>
          <w:sz w:val="24"/>
          <w:szCs w:val="24"/>
          <w:lang w:eastAsia="ar-SA"/>
        </w:rPr>
      </w:pPr>
      <w:r w:rsidRPr="00F76B9F">
        <w:rPr>
          <w:rFonts w:ascii="Times New Roman" w:eastAsia="Arial Unicode MS" w:hAnsi="Times New Roman" w:cs="Times New Roman"/>
          <w:color w:val="000000"/>
          <w:sz w:val="24"/>
          <w:szCs w:val="24"/>
          <w:lang w:eastAsia="ar-SA"/>
        </w:rPr>
        <w:t xml:space="preserve">4. </w:t>
      </w:r>
      <w:r w:rsidRPr="00330506">
        <w:rPr>
          <w:rFonts w:ascii="Times New Roman" w:eastAsia="Arial Unicode MS" w:hAnsi="Times New Roman" w:cs="Times New Roman"/>
          <w:color w:val="000000"/>
          <w:sz w:val="24"/>
          <w:szCs w:val="24"/>
          <w:u w:val="single"/>
          <w:lang w:eastAsia="ar-SA"/>
        </w:rPr>
        <w:t>Упражнения для развития ловкости.</w:t>
      </w:r>
      <w:r w:rsidRPr="00F76B9F">
        <w:rPr>
          <w:rFonts w:ascii="Times New Roman" w:eastAsia="Arial Unicode MS" w:hAnsi="Times New Roman" w:cs="Times New Roman"/>
          <w:color w:val="000000"/>
          <w:sz w:val="24"/>
          <w:szCs w:val="24"/>
          <w:lang w:eastAsia="ar-SA"/>
        </w:rPr>
        <w:t xml:space="preserve"> Прыжки с разбега толчком одной и обеими ногами, доставая высоко подвешенный мяч головой, ногой.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мяча. Парные и групповые упражнения с ведением мяча, обводкой стоек, обманными движениями. Эстафеты с элементами акробатики.</w:t>
      </w:r>
    </w:p>
    <w:p w:rsidR="007B1409" w:rsidRPr="00F76B9F" w:rsidRDefault="007B1409" w:rsidP="007B1409">
      <w:pPr>
        <w:suppressAutoHyphens/>
        <w:spacing w:after="0" w:line="240" w:lineRule="auto"/>
        <w:ind w:firstLine="30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b/>
          <w:color w:val="000000"/>
          <w:sz w:val="24"/>
          <w:szCs w:val="24"/>
          <w:lang w:eastAsia="ar-SA"/>
        </w:rPr>
        <w:t>Техническая подготовка</w:t>
      </w:r>
      <w:r>
        <w:rPr>
          <w:rFonts w:ascii="Times New Roman" w:eastAsia="Arial Unicode MS" w:hAnsi="Times New Roman" w:cs="Times New Roman"/>
          <w:b/>
          <w:color w:val="000000"/>
          <w:sz w:val="24"/>
          <w:szCs w:val="24"/>
          <w:lang w:eastAsia="ar-SA"/>
        </w:rPr>
        <w:t>.</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i/>
          <w:color w:val="000000"/>
          <w:sz w:val="24"/>
          <w:szCs w:val="24"/>
          <w:lang w:eastAsia="ar-SA"/>
        </w:rPr>
      </w:pPr>
      <w:r w:rsidRPr="00F76B9F">
        <w:rPr>
          <w:rFonts w:ascii="Times New Roman" w:eastAsia="Arial Unicode MS" w:hAnsi="Times New Roman" w:cs="Times New Roman"/>
          <w:color w:val="000000"/>
          <w:sz w:val="24"/>
          <w:szCs w:val="24"/>
          <w:lang w:eastAsia="ar-SA"/>
        </w:rPr>
        <w:t>Совокупность способов выполнения футболистами разнообразных движений, применяемых в игре, составляет понятие техники. Техника игры в футбол включает передвижения, остановки, повороты и прыжки, удары по мячу, остановки мяча, ведение, финты, вбрасывание, отбор мяча, а также специфические технические приемы, применяемые в игре вратарем. Техническое мастерство игрока в футболе характеризуется как количеством приемов, которые он использует на поле, так и вариативностью их выполнения, умением выполнять технические приемы при активном сопротивлении соперников. Для современного футбола характерен универсализм в техническом оснащении игроков. Это в первую очередь проявляется в умении хорошо владеть всеми техническими приемами и на высоком уровне выполнять те, которые характерны для конкретного амплуа.</w:t>
      </w:r>
    </w:p>
    <w:p w:rsidR="007B1409" w:rsidRPr="00F76B9F" w:rsidRDefault="007B1409" w:rsidP="007B1409">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F76B9F">
        <w:rPr>
          <w:rFonts w:ascii="Times New Roman" w:eastAsia="Times New Roman" w:hAnsi="Times New Roman" w:cs="Times New Roman"/>
          <w:b/>
          <w:i/>
          <w:sz w:val="24"/>
          <w:szCs w:val="24"/>
          <w:lang w:eastAsia="ar-SA"/>
        </w:rPr>
        <w:t xml:space="preserve">• </w:t>
      </w:r>
      <w:r w:rsidRPr="00330506">
        <w:rPr>
          <w:rFonts w:ascii="Times New Roman" w:eastAsia="Arial Unicode MS" w:hAnsi="Times New Roman" w:cs="Times New Roman"/>
          <w:b/>
          <w:i/>
          <w:sz w:val="24"/>
          <w:szCs w:val="24"/>
          <w:u w:val="single"/>
          <w:lang w:eastAsia="ar-SA"/>
        </w:rPr>
        <w:t>Техника владения мячом полевого игрока</w:t>
      </w:r>
      <w:r>
        <w:rPr>
          <w:rFonts w:ascii="Times New Roman" w:eastAsia="Arial Unicode MS" w:hAnsi="Times New Roman" w:cs="Times New Roman"/>
          <w:b/>
          <w:i/>
          <w:sz w:val="24"/>
          <w:szCs w:val="24"/>
          <w:u w:val="single"/>
          <w:lang w:eastAsia="ar-SA"/>
        </w:rPr>
        <w:t>.</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 w:name="bookmark27"/>
      <w:r w:rsidRPr="00F76B9F">
        <w:rPr>
          <w:rFonts w:ascii="Times New Roman" w:eastAsia="Times New Roman" w:hAnsi="Times New Roman" w:cs="Times New Roman"/>
          <w:b/>
          <w:sz w:val="24"/>
          <w:szCs w:val="24"/>
          <w:lang w:eastAsia="ar-SA"/>
        </w:rPr>
        <w:t>Удары по мячу ногами</w:t>
      </w:r>
      <w:bookmarkEnd w:id="1"/>
      <w:r>
        <w:rPr>
          <w:rFonts w:ascii="Times New Roman" w:eastAsia="Times New Roman" w:hAnsi="Times New Roman" w:cs="Times New Roman"/>
          <w:b/>
          <w:sz w:val="24"/>
          <w:szCs w:val="24"/>
          <w:lang w:eastAsia="ar-SA"/>
        </w:rPr>
        <w:t>.</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Удары по мячу ногой составляют основу техники игры в футбол. По способу выполнения они подразделяются на удары внутренней и внешней сторонами стопы, серединой, внутренней и внешней частями подъема, носком, пяткой.</w:t>
      </w:r>
    </w:p>
    <w:p w:rsidR="007B1409" w:rsidRPr="00F76B9F" w:rsidRDefault="007B1409" w:rsidP="007B1409">
      <w:pPr>
        <w:tabs>
          <w:tab w:val="left" w:pos="3220"/>
          <w:tab w:val="left" w:pos="5346"/>
          <w:tab w:val="left" w:pos="7641"/>
        </w:tabs>
        <w:suppressAutoHyphens/>
        <w:spacing w:after="0" w:line="240" w:lineRule="auto"/>
        <w:ind w:firstLine="58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Рекомендуется</w:t>
      </w:r>
      <w:r w:rsidRPr="00F76B9F">
        <w:rPr>
          <w:rFonts w:ascii="Times New Roman" w:eastAsia="Arial Unicode MS" w:hAnsi="Times New Roman" w:cs="Times New Roman"/>
          <w:color w:val="000000"/>
          <w:sz w:val="24"/>
          <w:szCs w:val="24"/>
          <w:lang w:eastAsia="ar-SA"/>
        </w:rPr>
        <w:tab/>
        <w:t>применять</w:t>
      </w:r>
      <w:r w:rsidRPr="00F76B9F">
        <w:rPr>
          <w:rFonts w:ascii="Times New Roman" w:eastAsia="Arial Unicode MS" w:hAnsi="Times New Roman" w:cs="Times New Roman"/>
          <w:color w:val="000000"/>
          <w:sz w:val="24"/>
          <w:szCs w:val="24"/>
          <w:lang w:eastAsia="ar-SA"/>
        </w:rPr>
        <w:tab/>
        <w:t>следующую</w:t>
      </w:r>
      <w:r w:rsidRPr="00F76B9F">
        <w:rPr>
          <w:rFonts w:ascii="Times New Roman" w:eastAsia="Arial Unicode MS" w:hAnsi="Times New Roman" w:cs="Times New Roman"/>
          <w:color w:val="000000"/>
          <w:sz w:val="24"/>
          <w:szCs w:val="24"/>
          <w:lang w:eastAsia="ar-SA"/>
        </w:rPr>
        <w:tab/>
        <w:t>методическую</w:t>
      </w:r>
    </w:p>
    <w:p w:rsidR="007B1409" w:rsidRPr="00330506" w:rsidRDefault="007B1409" w:rsidP="007B1409">
      <w:pPr>
        <w:suppressAutoHyphens/>
        <w:spacing w:after="0" w:line="240" w:lineRule="auto"/>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последовательность при разучивании каждого способа ударов по мячу ногами: удары по неподвижному мячу с места, удары по неподвижному мячу с шага (при этом в первую очередь обращается внимание на правильный подход к мячу, правильную постановку опорной и бьющей ноги в момент удара), удары по неподвижному мячу с разбега, удары по летящему мячу с места и разбега. При разучивании ударов следует учитывать и следующее требование: сначала необходимо обращать внимание на правильное техническое выполнение приема, а после того как будет освоен прием, нужно работать над точностью ударов, а лишь затем - над силой ударов.</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Удар внутренней стороной стопы</w:t>
      </w:r>
      <w:r w:rsidRPr="00F76B9F">
        <w:rPr>
          <w:rFonts w:ascii="Times New Roman" w:eastAsia="Arial Unicode MS" w:hAnsi="Times New Roman" w:cs="Times New Roman"/>
          <w:color w:val="000000"/>
          <w:sz w:val="24"/>
          <w:szCs w:val="24"/>
          <w:lang w:eastAsia="ar-SA"/>
        </w:rPr>
        <w:t xml:space="preserve"> часто используется в игре. Этот прием применяется как для передач мяча на короткие и средние расстояния, так и для взятия ворот с близкого расстояния. Удар внутренней стороной стопы недостаточно сильный, но очень точный.</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Удар серединой подъема</w:t>
      </w:r>
      <w:r w:rsidRPr="00F76B9F">
        <w:rPr>
          <w:rFonts w:ascii="Times New Roman" w:eastAsia="Arial Unicode MS" w:hAnsi="Times New Roman" w:cs="Times New Roman"/>
          <w:color w:val="000000"/>
          <w:sz w:val="24"/>
          <w:szCs w:val="24"/>
          <w:lang w:eastAsia="ar-SA"/>
        </w:rPr>
        <w:t xml:space="preserve"> в игре часто применяется при передачах мяча на среднее и длинное расстояния, при обстрелах ворот.</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Удар внутренней частью подъема</w:t>
      </w:r>
      <w:r w:rsidRPr="00F76B9F">
        <w:rPr>
          <w:rFonts w:ascii="Times New Roman" w:eastAsia="Arial Unicode MS" w:hAnsi="Times New Roman" w:cs="Times New Roman"/>
          <w:color w:val="000000"/>
          <w:sz w:val="24"/>
          <w:szCs w:val="24"/>
          <w:lang w:eastAsia="ar-SA"/>
        </w:rPr>
        <w:t xml:space="preserve"> в игре применяется при обстреле ворот соперника, выполнении штрафных и угловых ударов, при фланговых передачах.</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Удар внешней частью подъема</w:t>
      </w:r>
      <w:r w:rsidRPr="00F76B9F">
        <w:rPr>
          <w:rFonts w:ascii="Times New Roman" w:eastAsia="Arial Unicode MS" w:hAnsi="Times New Roman" w:cs="Times New Roman"/>
          <w:color w:val="000000"/>
          <w:sz w:val="24"/>
          <w:szCs w:val="24"/>
          <w:lang w:eastAsia="ar-SA"/>
        </w:rPr>
        <w:t xml:space="preserve"> применяется как при обстреле ворот, угловом, штрафном ударах, так и при выполнении скрытой передачи партнеру. При этом ударе мяч в полете закручивается и летит несколькоотклоняясь в сторону.</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Удар носком</w:t>
      </w:r>
      <w:r w:rsidRPr="00F76B9F">
        <w:rPr>
          <w:rFonts w:ascii="Times New Roman" w:eastAsia="Arial Unicode MS" w:hAnsi="Times New Roman" w:cs="Times New Roman"/>
          <w:color w:val="000000"/>
          <w:sz w:val="24"/>
          <w:szCs w:val="24"/>
          <w:lang w:eastAsia="ar-SA"/>
        </w:rPr>
        <w:t xml:space="preserve"> чаще всего применяется при игре в сырую погоду, этим способом размокший мяч можно послать на довольно большое расстояние. В ряде случаев этот удар </w:t>
      </w:r>
      <w:r w:rsidRPr="00F76B9F">
        <w:rPr>
          <w:rFonts w:ascii="Times New Roman" w:eastAsia="Arial Unicode MS" w:hAnsi="Times New Roman" w:cs="Times New Roman"/>
          <w:color w:val="000000"/>
          <w:sz w:val="24"/>
          <w:szCs w:val="24"/>
          <w:lang w:eastAsia="ar-SA"/>
        </w:rPr>
        <w:lastRenderedPageBreak/>
        <w:t>эффективен и при обстреле ворот соперников, ведь он наносится с небольшого замаха, а следовательно, внезапно для вратаря.</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Удар пяткой</w:t>
      </w:r>
      <w:r w:rsidRPr="00F76B9F">
        <w:rPr>
          <w:rFonts w:ascii="Times New Roman" w:eastAsia="Arial Unicode MS" w:hAnsi="Times New Roman" w:cs="Times New Roman"/>
          <w:color w:val="000000"/>
          <w:sz w:val="24"/>
          <w:szCs w:val="24"/>
          <w:lang w:eastAsia="ar-SA"/>
        </w:rPr>
        <w:t xml:space="preserve"> применяется в основном при необходимости выполнить неожиданную передачу партнеру, находящемуся сзади.</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Резаными ударами</w:t>
      </w:r>
      <w:r w:rsidRPr="00F76B9F">
        <w:rPr>
          <w:rFonts w:ascii="Times New Roman" w:eastAsia="Arial Unicode MS" w:hAnsi="Times New Roman" w:cs="Times New Roman"/>
          <w:color w:val="000000"/>
          <w:sz w:val="24"/>
          <w:szCs w:val="24"/>
          <w:lang w:eastAsia="ar-SA"/>
        </w:rPr>
        <w:t xml:space="preserve"> называются те, после которых мяч летит по дуге, вращаясь вокруг своей оси. Лучшие мастера этой игры успешно используют его для передач, ударов по воротам. Резаные удары могут выполняться любым способом. Однако чаще всего в игре применяются удары, выполненные внутренней и внешней частями подъема.</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Резаный удар внутренней частью подъема</w:t>
      </w:r>
      <w:r w:rsidRPr="00F76B9F">
        <w:rPr>
          <w:rFonts w:ascii="Times New Roman" w:eastAsia="Arial Unicode MS" w:hAnsi="Times New Roman" w:cs="Times New Roman"/>
          <w:color w:val="000000"/>
          <w:sz w:val="24"/>
          <w:szCs w:val="24"/>
          <w:lang w:eastAsia="ar-SA"/>
        </w:rPr>
        <w:t xml:space="preserve"> выполняется в основном так же, как и обычный удар, с той лишь разницей, что он наносится не по середине мяча, а по той его части, которая дальше стоит от опорной ноги. При выполнении</w:t>
      </w:r>
      <w:r w:rsidRPr="00330506">
        <w:rPr>
          <w:rFonts w:ascii="Times New Roman" w:eastAsia="Arial Unicode MS" w:hAnsi="Times New Roman" w:cs="Times New Roman"/>
          <w:i/>
          <w:iCs/>
          <w:color w:val="000000"/>
          <w:sz w:val="24"/>
          <w:szCs w:val="24"/>
          <w:lang w:eastAsia="ar-SA"/>
        </w:rPr>
        <w:t xml:space="preserve"> резаного удара внешней частью подъема</w:t>
      </w:r>
      <w:r w:rsidRPr="00F76B9F">
        <w:rPr>
          <w:rFonts w:ascii="Times New Roman" w:eastAsia="Arial Unicode MS" w:hAnsi="Times New Roman" w:cs="Times New Roman"/>
          <w:color w:val="000000"/>
          <w:sz w:val="24"/>
          <w:szCs w:val="24"/>
          <w:lang w:eastAsia="ar-SA"/>
        </w:rPr>
        <w:t xml:space="preserve"> нога также соприкасается не с серединой, а с той частью мяча, которая находится ближе ноге.</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Удар с лета</w:t>
      </w:r>
      <w:r w:rsidRPr="00F76B9F">
        <w:rPr>
          <w:rFonts w:ascii="Times New Roman" w:eastAsia="Arial Unicode MS" w:hAnsi="Times New Roman" w:cs="Times New Roman"/>
          <w:color w:val="000000"/>
          <w:sz w:val="24"/>
          <w:szCs w:val="24"/>
          <w:lang w:eastAsia="ar-SA"/>
        </w:rPr>
        <w:t xml:space="preserve"> - один из наиболее сложных технических приемов игры.</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b/>
          <w:color w:val="000000"/>
          <w:sz w:val="24"/>
          <w:szCs w:val="24"/>
          <w:lang w:eastAsia="ar-SA"/>
        </w:rPr>
      </w:pPr>
      <w:r w:rsidRPr="00330506">
        <w:rPr>
          <w:rFonts w:ascii="Times New Roman" w:eastAsia="Arial Unicode MS" w:hAnsi="Times New Roman" w:cs="Times New Roman"/>
          <w:i/>
          <w:iCs/>
          <w:color w:val="000000"/>
          <w:sz w:val="24"/>
          <w:szCs w:val="24"/>
          <w:lang w:eastAsia="ar-SA"/>
        </w:rPr>
        <w:t>Удары с полулета</w:t>
      </w:r>
      <w:r w:rsidRPr="00F76B9F">
        <w:rPr>
          <w:rFonts w:ascii="Times New Roman" w:eastAsia="Arial Unicode MS" w:hAnsi="Times New Roman" w:cs="Times New Roman"/>
          <w:color w:val="000000"/>
          <w:sz w:val="24"/>
          <w:szCs w:val="24"/>
          <w:lang w:eastAsia="ar-SA"/>
        </w:rPr>
        <w:t xml:space="preserve"> выполняются в момент отскока мяча от земли. Такие удары, как правило, очень сильны. Ими пользуются при дальних передачах, обстреле ворот.</w:t>
      </w:r>
    </w:p>
    <w:p w:rsidR="007B1409" w:rsidRPr="00330506" w:rsidRDefault="007B1409" w:rsidP="007B1409">
      <w:pPr>
        <w:keepNext/>
        <w:keepLines/>
        <w:widowControl w:val="0"/>
        <w:suppressAutoHyphens/>
        <w:autoSpaceDE w:val="0"/>
        <w:spacing w:after="0" w:line="240" w:lineRule="auto"/>
        <w:jc w:val="both"/>
        <w:rPr>
          <w:rFonts w:ascii="Times New Roman" w:eastAsia="Arial Unicode MS" w:hAnsi="Times New Roman" w:cs="Times New Roman"/>
          <w:i/>
          <w:iCs/>
          <w:sz w:val="24"/>
          <w:szCs w:val="24"/>
          <w:lang w:eastAsia="ar-SA"/>
        </w:rPr>
      </w:pPr>
      <w:bookmarkStart w:id="2" w:name="bookmark28"/>
      <w:r w:rsidRPr="00F76B9F">
        <w:rPr>
          <w:rFonts w:ascii="Times New Roman" w:eastAsia="Times New Roman" w:hAnsi="Times New Roman" w:cs="Times New Roman"/>
          <w:b/>
          <w:sz w:val="24"/>
          <w:szCs w:val="24"/>
          <w:lang w:eastAsia="ar-SA"/>
        </w:rPr>
        <w:t>Удары по мячу головой</w:t>
      </w:r>
      <w:bookmarkEnd w:id="2"/>
      <w:r>
        <w:rPr>
          <w:rFonts w:ascii="Times New Roman" w:eastAsia="Times New Roman" w:hAnsi="Times New Roman" w:cs="Times New Roman"/>
          <w:b/>
          <w:sz w:val="24"/>
          <w:szCs w:val="24"/>
          <w:lang w:eastAsia="ar-SA"/>
        </w:rPr>
        <w:t>.</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i/>
          <w:color w:val="000000"/>
          <w:sz w:val="24"/>
          <w:szCs w:val="24"/>
          <w:lang w:eastAsia="ar-SA"/>
        </w:rPr>
      </w:pPr>
      <w:r w:rsidRPr="00330506">
        <w:rPr>
          <w:rFonts w:ascii="Times New Roman" w:eastAsia="Arial Unicode MS" w:hAnsi="Times New Roman" w:cs="Times New Roman"/>
          <w:i/>
          <w:iCs/>
          <w:color w:val="000000"/>
          <w:sz w:val="24"/>
          <w:szCs w:val="24"/>
          <w:lang w:eastAsia="ar-SA"/>
        </w:rPr>
        <w:t>Удары головой</w:t>
      </w:r>
      <w:r w:rsidRPr="00F76B9F">
        <w:rPr>
          <w:rFonts w:ascii="Times New Roman" w:eastAsia="Arial Unicode MS" w:hAnsi="Times New Roman" w:cs="Times New Roman"/>
          <w:color w:val="000000"/>
          <w:sz w:val="24"/>
          <w:szCs w:val="24"/>
          <w:lang w:eastAsia="ar-SA"/>
        </w:rPr>
        <w:t xml:space="preserve"> - неотъемлемая часть игры в футбол. Удары головой занимают третье место среди всех технических приемов и в ходе игры проявляются в самых разнообразных вариантах.</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i/>
          <w:color w:val="000000"/>
          <w:sz w:val="24"/>
          <w:szCs w:val="24"/>
          <w:lang w:eastAsia="ar-SA"/>
        </w:rPr>
      </w:pPr>
      <w:r w:rsidRPr="00F76B9F">
        <w:rPr>
          <w:rFonts w:ascii="Times New Roman" w:eastAsia="Arial Unicode MS" w:hAnsi="Times New Roman" w:cs="Times New Roman"/>
          <w:i/>
          <w:color w:val="000000"/>
          <w:sz w:val="24"/>
          <w:szCs w:val="24"/>
          <w:lang w:eastAsia="ar-SA"/>
        </w:rPr>
        <w:t>Удар лбом с места.</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i/>
          <w:color w:val="000000"/>
          <w:sz w:val="24"/>
          <w:szCs w:val="24"/>
          <w:lang w:eastAsia="ar-SA"/>
        </w:rPr>
      </w:pPr>
      <w:r w:rsidRPr="00F76B9F">
        <w:rPr>
          <w:rFonts w:ascii="Times New Roman" w:eastAsia="Arial Unicode MS" w:hAnsi="Times New Roman" w:cs="Times New Roman"/>
          <w:i/>
          <w:color w:val="000000"/>
          <w:sz w:val="24"/>
          <w:szCs w:val="24"/>
          <w:lang w:eastAsia="ar-SA"/>
        </w:rPr>
        <w:t>Удар головой в прыжке.</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b/>
          <w:color w:val="000000"/>
          <w:sz w:val="24"/>
          <w:szCs w:val="24"/>
          <w:lang w:eastAsia="ar-SA"/>
        </w:rPr>
      </w:pPr>
      <w:r w:rsidRPr="00F76B9F">
        <w:rPr>
          <w:rFonts w:ascii="Times New Roman" w:eastAsia="Arial Unicode MS" w:hAnsi="Times New Roman" w:cs="Times New Roman"/>
          <w:i/>
          <w:color w:val="000000"/>
          <w:sz w:val="24"/>
          <w:szCs w:val="24"/>
          <w:lang w:eastAsia="ar-SA"/>
        </w:rPr>
        <w:t>Удар боковой частью головы.</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 w:name="bookmark29"/>
      <w:r w:rsidRPr="00F76B9F">
        <w:rPr>
          <w:rFonts w:ascii="Times New Roman" w:eastAsia="Times New Roman" w:hAnsi="Times New Roman" w:cs="Times New Roman"/>
          <w:b/>
          <w:sz w:val="24"/>
          <w:szCs w:val="24"/>
          <w:lang w:eastAsia="ar-SA"/>
        </w:rPr>
        <w:t>Остановки мяча</w:t>
      </w:r>
      <w:bookmarkEnd w:id="3"/>
      <w:r>
        <w:rPr>
          <w:rFonts w:ascii="Times New Roman" w:eastAsia="Times New Roman" w:hAnsi="Times New Roman" w:cs="Times New Roman"/>
          <w:b/>
          <w:sz w:val="24"/>
          <w:szCs w:val="24"/>
          <w:lang w:eastAsia="ar-SA"/>
        </w:rPr>
        <w:t>.</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 В игре, естественно, чаще всего используются неполные остановки.</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Остановка катящегося мяча внутренней стороной стопы</w:t>
      </w:r>
      <w:r w:rsidRPr="00F76B9F">
        <w:rPr>
          <w:rFonts w:ascii="Times New Roman" w:eastAsia="Arial Unicode MS" w:hAnsi="Times New Roman" w:cs="Times New Roman"/>
          <w:color w:val="000000"/>
          <w:sz w:val="24"/>
          <w:szCs w:val="24"/>
          <w:lang w:eastAsia="ar-SA"/>
        </w:rPr>
        <w:t xml:space="preserve"> довольно часто используется в игре, так как этот способ удобен и надежен. Приняв мяч, нога футболиста готова тут же направить его дальше.</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color w:val="000000"/>
          <w:sz w:val="24"/>
          <w:szCs w:val="24"/>
          <w:lang w:eastAsia="ar-SA"/>
        </w:rPr>
      </w:pPr>
      <w:r w:rsidRPr="00330506">
        <w:rPr>
          <w:rFonts w:ascii="Times New Roman" w:eastAsia="Arial Unicode MS" w:hAnsi="Times New Roman" w:cs="Times New Roman"/>
          <w:i/>
          <w:iCs/>
          <w:color w:val="000000"/>
          <w:sz w:val="24"/>
          <w:szCs w:val="24"/>
          <w:lang w:eastAsia="ar-SA"/>
        </w:rPr>
        <w:t>Остановка катящегося мяча подошвой</w:t>
      </w:r>
      <w:r w:rsidRPr="00F76B9F">
        <w:rPr>
          <w:rFonts w:ascii="Times New Roman" w:eastAsia="Arial Unicode MS" w:hAnsi="Times New Roman" w:cs="Times New Roman"/>
          <w:color w:val="000000"/>
          <w:sz w:val="24"/>
          <w:szCs w:val="24"/>
          <w:lang w:eastAsia="ar-SA"/>
        </w:rPr>
        <w:t xml:space="preserve"> выполняется, когда мяч движется навстречу игроку.</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color w:val="000000"/>
          <w:sz w:val="24"/>
          <w:szCs w:val="24"/>
          <w:lang w:eastAsia="ar-SA"/>
        </w:rPr>
      </w:pPr>
      <w:r w:rsidRPr="00F76B9F">
        <w:rPr>
          <w:rFonts w:ascii="Times New Roman" w:eastAsia="Arial Unicode MS" w:hAnsi="Times New Roman" w:cs="Times New Roman"/>
          <w:color w:val="000000"/>
          <w:sz w:val="24"/>
          <w:szCs w:val="24"/>
          <w:lang w:eastAsia="ar-SA"/>
        </w:rPr>
        <w:t>В случаях, когда летящий сзади или сбоку мяч, опускаясь, несколько удаляется от игрока, используется</w:t>
      </w:r>
      <w:r w:rsidRPr="00330506">
        <w:rPr>
          <w:rFonts w:ascii="Times New Roman" w:eastAsia="Arial Unicode MS" w:hAnsi="Times New Roman" w:cs="Times New Roman"/>
          <w:i/>
          <w:iCs/>
          <w:color w:val="000000"/>
          <w:sz w:val="24"/>
          <w:szCs w:val="24"/>
          <w:lang w:eastAsia="ar-SA"/>
        </w:rPr>
        <w:t xml:space="preserve"> остановка внешней стороной стопы.</w:t>
      </w:r>
      <w:r w:rsidRPr="00F76B9F">
        <w:rPr>
          <w:rFonts w:ascii="Times New Roman" w:eastAsia="Arial Unicode MS" w:hAnsi="Times New Roman" w:cs="Times New Roman"/>
          <w:color w:val="000000"/>
          <w:sz w:val="24"/>
          <w:szCs w:val="24"/>
          <w:lang w:eastAsia="ar-SA"/>
        </w:rPr>
        <w:t xml:space="preserve"> Этот прием используется опытными футболистами для последующего ухода от соперника.</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4" w:name="bookmark30"/>
      <w:r w:rsidRPr="00F76B9F">
        <w:rPr>
          <w:rFonts w:ascii="Times New Roman" w:eastAsia="Times New Roman" w:hAnsi="Times New Roman" w:cs="Times New Roman"/>
          <w:b/>
          <w:sz w:val="24"/>
          <w:szCs w:val="24"/>
          <w:lang w:eastAsia="ar-SA"/>
        </w:rPr>
        <w:t>Ведение мяча</w:t>
      </w:r>
      <w:bookmarkEnd w:id="4"/>
      <w:r>
        <w:rPr>
          <w:rFonts w:ascii="Times New Roman" w:eastAsia="Times New Roman" w:hAnsi="Times New Roman" w:cs="Times New Roman"/>
          <w:b/>
          <w:sz w:val="24"/>
          <w:szCs w:val="24"/>
          <w:lang w:eastAsia="ar-SA"/>
        </w:rPr>
        <w:t>.</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color w:val="000000"/>
          <w:sz w:val="24"/>
          <w:szCs w:val="24"/>
          <w:lang w:eastAsia="ar-SA"/>
        </w:rPr>
      </w:pPr>
      <w:r w:rsidRPr="00F76B9F">
        <w:rPr>
          <w:rFonts w:ascii="Times New Roman" w:eastAsia="Arial Unicode MS" w:hAnsi="Times New Roman" w:cs="Times New Roman"/>
          <w:color w:val="000000"/>
          <w:sz w:val="24"/>
          <w:szCs w:val="24"/>
          <w:lang w:eastAsia="ar-SA"/>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r w:rsidRPr="00330506">
        <w:rPr>
          <w:rFonts w:ascii="Times New Roman" w:eastAsia="Arial Unicode MS" w:hAnsi="Times New Roman" w:cs="Times New Roman"/>
          <w:i/>
          <w:iCs/>
          <w:color w:val="000000"/>
          <w:sz w:val="24"/>
          <w:szCs w:val="24"/>
          <w:lang w:eastAsia="ar-SA"/>
        </w:rPr>
        <w:t xml:space="preserve"> Ведение осуществляется внешней и внутренней частями подъема, внутренней стороной стопы</w:t>
      </w:r>
      <w:r w:rsidRPr="00F76B9F">
        <w:rPr>
          <w:rFonts w:ascii="Times New Roman" w:eastAsia="Arial Unicode MS" w:hAnsi="Times New Roman" w:cs="Times New Roman"/>
          <w:color w:val="000000"/>
          <w:sz w:val="24"/>
          <w:szCs w:val="24"/>
          <w:lang w:eastAsia="ar-SA"/>
        </w:rPr>
        <w:t xml:space="preserve"> и даже</w:t>
      </w:r>
      <w:r w:rsidRPr="00330506">
        <w:rPr>
          <w:rFonts w:ascii="Times New Roman" w:eastAsia="Arial Unicode MS" w:hAnsi="Times New Roman" w:cs="Times New Roman"/>
          <w:i/>
          <w:iCs/>
          <w:color w:val="000000"/>
          <w:sz w:val="24"/>
          <w:szCs w:val="24"/>
          <w:lang w:eastAsia="ar-SA"/>
        </w:rPr>
        <w:t xml:space="preserve"> носком.</w:t>
      </w:r>
      <w:r w:rsidRPr="00F76B9F">
        <w:rPr>
          <w:rFonts w:ascii="Times New Roman" w:eastAsia="Arial Unicode MS" w:hAnsi="Times New Roman" w:cs="Times New Roman"/>
          <w:color w:val="000000"/>
          <w:sz w:val="24"/>
          <w:szCs w:val="24"/>
          <w:lang w:eastAsia="ar-SA"/>
        </w:rPr>
        <w:t xml:space="preserve"> Однако во всех случаях дриблинг осуществляется несильными ударами - толчками. 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5" w:name="bookmark31"/>
      <w:r w:rsidRPr="00F76B9F">
        <w:rPr>
          <w:rFonts w:ascii="Times New Roman" w:eastAsia="Times New Roman" w:hAnsi="Times New Roman" w:cs="Times New Roman"/>
          <w:b/>
          <w:sz w:val="24"/>
          <w:szCs w:val="24"/>
          <w:lang w:eastAsia="ar-SA"/>
        </w:rPr>
        <w:t>Обманные движения (финты)</w:t>
      </w:r>
      <w:bookmarkEnd w:id="5"/>
      <w:r>
        <w:rPr>
          <w:rFonts w:ascii="Times New Roman" w:eastAsia="Times New Roman" w:hAnsi="Times New Roman" w:cs="Times New Roman"/>
          <w:b/>
          <w:sz w:val="24"/>
          <w:szCs w:val="24"/>
          <w:lang w:eastAsia="ar-SA"/>
        </w:rPr>
        <w:t>.</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 xml:space="preserve">Цель этих движений - сохранить мяч, обыграть соперника, освободиться от его опеки. Обманные движения выполняются как туловищем, так и ногами. Они как бы состоят из двух неразрывно связанных между собой частей: ложного движения, рассчитанного на то, чтобы ввести соперника в заблуждение, и истинного движения, которое начинается сразу после того, как соперник среагирует на обманное движение. Ложное движение выполняется в несколько замедленном темпе, чтобы противник его хорошо видел, а истинное - быстро. </w:t>
      </w:r>
      <w:r w:rsidRPr="00F76B9F">
        <w:rPr>
          <w:rFonts w:ascii="Times New Roman" w:eastAsia="Arial Unicode MS" w:hAnsi="Times New Roman" w:cs="Times New Roman"/>
          <w:color w:val="000000"/>
          <w:sz w:val="24"/>
          <w:szCs w:val="24"/>
          <w:lang w:eastAsia="ar-SA"/>
        </w:rPr>
        <w:lastRenderedPageBreak/>
        <w:t>Важно научиться выполнять финты как можно естественнее, чтобы опекающий игрок искренне поверил в намерение футболиста, владеющего мячом.</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Финт «ложный замах на удар».</w:t>
      </w:r>
      <w:r w:rsidRPr="00F76B9F">
        <w:rPr>
          <w:rFonts w:ascii="Times New Roman" w:eastAsia="Arial Unicode MS" w:hAnsi="Times New Roman" w:cs="Times New Roman"/>
          <w:color w:val="000000"/>
          <w:sz w:val="24"/>
          <w:szCs w:val="24"/>
          <w:lang w:eastAsia="ar-SA"/>
        </w:rPr>
        <w:t xml:space="preserve"> Этот финт рекомендуется научиться выполнять без сопротивления партнеров.</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Финт «ложная остановка».</w:t>
      </w:r>
      <w:r w:rsidRPr="00F76B9F">
        <w:rPr>
          <w:rFonts w:ascii="Times New Roman" w:eastAsia="Arial Unicode MS" w:hAnsi="Times New Roman" w:cs="Times New Roman"/>
          <w:color w:val="000000"/>
          <w:sz w:val="24"/>
          <w:szCs w:val="24"/>
          <w:lang w:eastAsia="ar-SA"/>
        </w:rPr>
        <w:t xml:space="preserve"> Осваивается данный прием в парах.</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color w:val="000000"/>
          <w:sz w:val="24"/>
          <w:szCs w:val="24"/>
          <w:lang w:eastAsia="ar-SA"/>
        </w:rPr>
      </w:pPr>
      <w:r w:rsidRPr="00330506">
        <w:rPr>
          <w:rFonts w:ascii="Times New Roman" w:eastAsia="Arial Unicode MS" w:hAnsi="Times New Roman" w:cs="Times New Roman"/>
          <w:i/>
          <w:iCs/>
          <w:color w:val="000000"/>
          <w:sz w:val="24"/>
          <w:szCs w:val="24"/>
          <w:lang w:eastAsia="ar-SA"/>
        </w:rPr>
        <w:t>Финт «подбрось мяч».</w:t>
      </w:r>
      <w:r w:rsidRPr="00F76B9F">
        <w:rPr>
          <w:rFonts w:ascii="Times New Roman" w:eastAsia="Arial Unicode MS" w:hAnsi="Times New Roman" w:cs="Times New Roman"/>
          <w:color w:val="000000"/>
          <w:sz w:val="24"/>
          <w:szCs w:val="24"/>
          <w:lang w:eastAsia="ar-SA"/>
        </w:rPr>
        <w:t xml:space="preserve"> Упражняются в парах.</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Финт «показ корпусом».</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Финт «выпад в сторону».</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Финт «оставь мяч партнеру».</w:t>
      </w:r>
      <w:r w:rsidRPr="00F76B9F">
        <w:rPr>
          <w:rFonts w:ascii="Times New Roman" w:eastAsia="Arial Unicode MS" w:hAnsi="Times New Roman" w:cs="Times New Roman"/>
          <w:color w:val="000000"/>
          <w:sz w:val="24"/>
          <w:szCs w:val="24"/>
          <w:lang w:eastAsia="ar-SA"/>
        </w:rPr>
        <w:t xml:space="preserve"> В разучивании этого приема участвуют несколько занимающихся.</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b/>
          <w:color w:val="000000"/>
          <w:sz w:val="24"/>
          <w:szCs w:val="24"/>
          <w:lang w:eastAsia="ar-SA"/>
        </w:rPr>
      </w:pPr>
      <w:r w:rsidRPr="00330506">
        <w:rPr>
          <w:rFonts w:ascii="Times New Roman" w:eastAsia="Arial Unicode MS" w:hAnsi="Times New Roman" w:cs="Times New Roman"/>
          <w:i/>
          <w:iCs/>
          <w:color w:val="000000"/>
          <w:sz w:val="24"/>
          <w:szCs w:val="24"/>
          <w:lang w:eastAsia="ar-SA"/>
        </w:rPr>
        <w:t>Финт «переступание через мяч».</w:t>
      </w:r>
      <w:r w:rsidRPr="00F76B9F">
        <w:rPr>
          <w:rFonts w:ascii="Times New Roman" w:eastAsia="Arial Unicode MS" w:hAnsi="Times New Roman" w:cs="Times New Roman"/>
          <w:color w:val="000000"/>
          <w:sz w:val="24"/>
          <w:szCs w:val="24"/>
          <w:lang w:eastAsia="ar-SA"/>
        </w:rPr>
        <w:t xml:space="preserve"> Этот прием эффективен при попытке обыграть соперника, стоящего на пути или бегущего навстречу.</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6" w:name="bookmark32"/>
      <w:r w:rsidRPr="00F76B9F">
        <w:rPr>
          <w:rFonts w:ascii="Times New Roman" w:eastAsia="Times New Roman" w:hAnsi="Times New Roman" w:cs="Times New Roman"/>
          <w:b/>
          <w:sz w:val="24"/>
          <w:szCs w:val="24"/>
          <w:lang w:eastAsia="ar-SA"/>
        </w:rPr>
        <w:t>Отбор мяча</w:t>
      </w:r>
      <w:bookmarkEnd w:id="6"/>
      <w:r>
        <w:rPr>
          <w:rFonts w:ascii="Times New Roman" w:eastAsia="Times New Roman" w:hAnsi="Times New Roman" w:cs="Times New Roman"/>
          <w:b/>
          <w:sz w:val="24"/>
          <w:szCs w:val="24"/>
          <w:lang w:eastAsia="ar-SA"/>
        </w:rPr>
        <w:t>.</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Начинающим футболистам следует знать все существующие способы отбора мяча: перехват, отбор толчком в разрешенную часть туловища и, наконец, подкат.</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Отбор мяча перехватом</w:t>
      </w:r>
      <w:r w:rsidRPr="00F76B9F">
        <w:rPr>
          <w:rFonts w:ascii="Times New Roman" w:eastAsia="Arial Unicode MS" w:hAnsi="Times New Roman" w:cs="Times New Roman"/>
          <w:color w:val="000000"/>
          <w:sz w:val="24"/>
          <w:szCs w:val="24"/>
          <w:lang w:eastAsia="ar-SA"/>
        </w:rPr>
        <w:t xml:space="preserve"> применяется в тех случаях, когда соперник, двигаясь с мячом навстречу, слишком далеко отпустил от себя мяч.</w:t>
      </w:r>
    </w:p>
    <w:p w:rsidR="007B1409" w:rsidRPr="00330506" w:rsidRDefault="007B1409" w:rsidP="007B1409">
      <w:pPr>
        <w:suppressAutoHyphens/>
        <w:spacing w:after="0" w:line="240" w:lineRule="auto"/>
        <w:ind w:firstLine="58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Отбор мяча толчком</w:t>
      </w:r>
      <w:r w:rsidRPr="00F76B9F">
        <w:rPr>
          <w:rFonts w:ascii="Times New Roman" w:eastAsia="Arial Unicode MS" w:hAnsi="Times New Roman" w:cs="Times New Roman"/>
          <w:color w:val="000000"/>
          <w:sz w:val="24"/>
          <w:szCs w:val="24"/>
          <w:lang w:eastAsia="ar-SA"/>
        </w:rPr>
        <w:t xml:space="preserve"> - простой, однако очень эффективный прием. Он, как правило, используется против соперника, бегущего с мячом рядом.</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b/>
          <w:color w:val="000000"/>
          <w:sz w:val="24"/>
          <w:szCs w:val="24"/>
          <w:lang w:eastAsia="ar-SA"/>
        </w:rPr>
      </w:pPr>
      <w:r w:rsidRPr="00330506">
        <w:rPr>
          <w:rFonts w:ascii="Times New Roman" w:eastAsia="Arial Unicode MS" w:hAnsi="Times New Roman" w:cs="Times New Roman"/>
          <w:i/>
          <w:iCs/>
          <w:color w:val="000000"/>
          <w:sz w:val="24"/>
          <w:szCs w:val="24"/>
          <w:lang w:eastAsia="ar-SA"/>
        </w:rPr>
        <w:t>Отбор мяча подкатом</w:t>
      </w:r>
      <w:r w:rsidRPr="00330506">
        <w:rPr>
          <w:rFonts w:ascii="Times New Roman" w:eastAsia="Arial Unicode MS" w:hAnsi="Times New Roman" w:cs="Times New Roman"/>
          <w:b/>
          <w:bCs/>
          <w:color w:val="000000"/>
          <w:sz w:val="24"/>
          <w:szCs w:val="24"/>
          <w:lang w:eastAsia="ar-SA"/>
        </w:rPr>
        <w:t xml:space="preserve"> -</w:t>
      </w:r>
      <w:r w:rsidRPr="00F76B9F">
        <w:rPr>
          <w:rFonts w:ascii="Times New Roman" w:eastAsia="Arial Unicode MS" w:hAnsi="Times New Roman" w:cs="Times New Roman"/>
          <w:color w:val="000000"/>
          <w:sz w:val="24"/>
          <w:szCs w:val="24"/>
          <w:lang w:eastAsia="ar-SA"/>
        </w:rPr>
        <w:t xml:space="preserve"> один из наиболее сложных технических приемов игры. Подкат применяется в тех случаях, когда уже нет возможности отобрать мяч у соперника каким-либо другим приемом.</w:t>
      </w:r>
    </w:p>
    <w:p w:rsidR="007B1409" w:rsidRPr="00F76B9F" w:rsidRDefault="007B1409" w:rsidP="007B1409">
      <w:pPr>
        <w:suppressAutoHyphens/>
        <w:spacing w:after="0" w:line="240" w:lineRule="auto"/>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b/>
          <w:color w:val="000000"/>
          <w:sz w:val="24"/>
          <w:szCs w:val="24"/>
          <w:lang w:eastAsia="ar-SA"/>
        </w:rPr>
        <w:t>Вбрасывание мяча</w:t>
      </w:r>
      <w:r>
        <w:rPr>
          <w:rFonts w:ascii="Times New Roman" w:eastAsia="Arial Unicode MS" w:hAnsi="Times New Roman" w:cs="Times New Roman"/>
          <w:b/>
          <w:color w:val="000000"/>
          <w:sz w:val="24"/>
          <w:szCs w:val="24"/>
          <w:lang w:eastAsia="ar-SA"/>
        </w:rPr>
        <w:t>.</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i/>
          <w:color w:val="000000"/>
          <w:sz w:val="24"/>
          <w:szCs w:val="24"/>
          <w:lang w:eastAsia="ar-SA"/>
        </w:rPr>
      </w:pPr>
      <w:r w:rsidRPr="00F76B9F">
        <w:rPr>
          <w:rFonts w:ascii="Times New Roman" w:eastAsia="Arial Unicode MS" w:hAnsi="Times New Roman" w:cs="Times New Roman"/>
          <w:color w:val="000000"/>
          <w:sz w:val="24"/>
          <w:szCs w:val="24"/>
          <w:lang w:eastAsia="ar-SA"/>
        </w:rPr>
        <w:t>Мяч, вышедший за пределы поля через боковую линию, вводится в игру вбрасыванием. Этим техническим приемом должен научиться владеть каждый футболист. Данный прием в игре может быть очень эффективен, если кто-то из игроков умеет далеко вбрасывать мяч, например, в штрафную площадь соперников. В этом случае партнеры этого футболиста могут располагаться в любом месте футбольного поля, учитывая, что при этом правило «вне игры» не действует. Вбрасывание мяча из-за боковой линии производится с места, с разбега и в падении.</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7" w:name="bookmark33"/>
      <w:r w:rsidRPr="00F76B9F">
        <w:rPr>
          <w:rFonts w:ascii="Times New Roman" w:eastAsia="Times New Roman" w:hAnsi="Times New Roman" w:cs="Times New Roman"/>
          <w:b/>
          <w:i/>
          <w:sz w:val="24"/>
          <w:szCs w:val="24"/>
          <w:lang w:eastAsia="ar-SA"/>
        </w:rPr>
        <w:t xml:space="preserve">• </w:t>
      </w:r>
      <w:r w:rsidRPr="00330506">
        <w:rPr>
          <w:rFonts w:ascii="Times New Roman" w:eastAsia="Arial Unicode MS" w:hAnsi="Times New Roman" w:cs="Times New Roman"/>
          <w:b/>
          <w:i/>
          <w:sz w:val="24"/>
          <w:szCs w:val="24"/>
          <w:u w:val="single"/>
          <w:lang w:eastAsia="ar-SA"/>
        </w:rPr>
        <w:t>Техника владения мячом вратаря</w:t>
      </w:r>
      <w:bookmarkEnd w:id="7"/>
      <w:r>
        <w:rPr>
          <w:rFonts w:ascii="Times New Roman" w:eastAsia="Arial Unicode MS" w:hAnsi="Times New Roman" w:cs="Times New Roman"/>
          <w:b/>
          <w:i/>
          <w:sz w:val="24"/>
          <w:szCs w:val="24"/>
          <w:u w:val="single"/>
          <w:lang w:eastAsia="ar-SA"/>
        </w:rPr>
        <w:t>.</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Техника игры вратаря имеет ряд существенных отличий от техники полевого игрока. Наличие таких отличий обусловлено тем обстоятельством, что голкипер имеет право играть руками в штрафной площади.</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Арсенал технических приемов вратаря включает: ловлю, отбивание, переводы и броски мяча. Кроме того, в ходе игры голкипер использует все многообразие приемов техники полевого игрока.</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color w:val="000000"/>
          <w:sz w:val="24"/>
          <w:szCs w:val="24"/>
          <w:lang w:eastAsia="ar-SA"/>
        </w:rPr>
      </w:pPr>
      <w:r w:rsidRPr="00F76B9F">
        <w:rPr>
          <w:rFonts w:ascii="Times New Roman" w:eastAsia="Arial Unicode MS" w:hAnsi="Times New Roman" w:cs="Times New Roman"/>
          <w:color w:val="000000"/>
          <w:sz w:val="24"/>
          <w:szCs w:val="24"/>
          <w:lang w:eastAsia="ar-SA"/>
        </w:rPr>
        <w:t xml:space="preserve">Эффективность действий "стража" ворот во многом обусловлена его правильным исходным положением. Оно характеризуется стойкой ноги врозь (на ширине плеч и несколько согнуты). Полусогнутые руки вынесены вперед на уровне груди. Ладони обращены внутрь-вперед. Пальцы несколько расставлены. Правильное исходное положение позволяет вратарю быстро выносить ОЦТ за пределы площади опоры и выполнять необходимые передвижения обычным, приставным и </w:t>
      </w:r>
      <w:proofErr w:type="spellStart"/>
      <w:r w:rsidRPr="00F76B9F">
        <w:rPr>
          <w:rFonts w:ascii="Times New Roman" w:eastAsia="Arial Unicode MS" w:hAnsi="Times New Roman" w:cs="Times New Roman"/>
          <w:color w:val="000000"/>
          <w:sz w:val="24"/>
          <w:szCs w:val="24"/>
          <w:lang w:eastAsia="ar-SA"/>
        </w:rPr>
        <w:t>скрестным</w:t>
      </w:r>
      <w:proofErr w:type="spellEnd"/>
      <w:r w:rsidRPr="00F76B9F">
        <w:rPr>
          <w:rFonts w:ascii="Times New Roman" w:eastAsia="Arial Unicode MS" w:hAnsi="Times New Roman" w:cs="Times New Roman"/>
          <w:color w:val="000000"/>
          <w:sz w:val="24"/>
          <w:szCs w:val="24"/>
          <w:lang w:eastAsia="ar-SA"/>
        </w:rPr>
        <w:t xml:space="preserve"> шагами, а также прыжки и падения.</w:t>
      </w:r>
    </w:p>
    <w:p w:rsidR="007B1409" w:rsidRPr="00F76B9F" w:rsidRDefault="007B1409" w:rsidP="007B1409">
      <w:pPr>
        <w:suppressAutoHyphens/>
        <w:spacing w:after="0" w:line="240" w:lineRule="auto"/>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b/>
          <w:color w:val="000000"/>
          <w:sz w:val="24"/>
          <w:szCs w:val="24"/>
          <w:lang w:eastAsia="ar-SA"/>
        </w:rPr>
        <w:t>Ловля мяча</w:t>
      </w:r>
      <w:r>
        <w:rPr>
          <w:rFonts w:ascii="Times New Roman" w:eastAsia="Arial Unicode MS" w:hAnsi="Times New Roman" w:cs="Times New Roman"/>
          <w:b/>
          <w:color w:val="000000"/>
          <w:sz w:val="24"/>
          <w:szCs w:val="24"/>
          <w:lang w:eastAsia="ar-SA"/>
        </w:rPr>
        <w:t>.</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Это основное средство техники игры вратаря. Осуществляется преимущественно двумя руками. В зависимости от направления, траектории и скорости мяча ловля выполняется снизу, сверху или сбоку. Мячи, летящие на значительном расстоянии от вратаря, ловят в падении.</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При</w:t>
      </w:r>
      <w:r w:rsidRPr="00330506">
        <w:rPr>
          <w:rFonts w:ascii="Times New Roman" w:eastAsia="Arial Unicode MS" w:hAnsi="Times New Roman" w:cs="Times New Roman"/>
          <w:i/>
          <w:iCs/>
          <w:color w:val="000000"/>
          <w:sz w:val="24"/>
          <w:szCs w:val="24"/>
          <w:lang w:eastAsia="ar-SA"/>
        </w:rPr>
        <w:t xml:space="preserve"> ловле мяча снизу</w:t>
      </w:r>
      <w:r w:rsidRPr="00F76B9F">
        <w:rPr>
          <w:rFonts w:ascii="Times New Roman" w:eastAsia="Arial Unicode MS" w:hAnsi="Times New Roman" w:cs="Times New Roman"/>
          <w:color w:val="000000"/>
          <w:sz w:val="24"/>
          <w:szCs w:val="24"/>
          <w:lang w:eastAsia="ar-SA"/>
        </w:rPr>
        <w:t xml:space="preserve"> вратарь овладевает катящимися, опускающимися и низко летящими навстречу ему мячами.</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Ловлю мяча сверху</w:t>
      </w:r>
      <w:r w:rsidRPr="00F76B9F">
        <w:rPr>
          <w:rFonts w:ascii="Times New Roman" w:eastAsia="Arial Unicode MS" w:hAnsi="Times New Roman" w:cs="Times New Roman"/>
          <w:color w:val="000000"/>
          <w:sz w:val="24"/>
          <w:szCs w:val="24"/>
          <w:lang w:eastAsia="ar-SA"/>
        </w:rPr>
        <w:t xml:space="preserve"> применяют, чтобы овладеть мячами, летящими на уровне груди и головы, а также высоколетящими и опускающими мячами.</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Ловля мяча сбоку</w:t>
      </w:r>
      <w:r w:rsidRPr="00F76B9F">
        <w:rPr>
          <w:rFonts w:ascii="Times New Roman" w:eastAsia="Arial Unicode MS" w:hAnsi="Times New Roman" w:cs="Times New Roman"/>
          <w:color w:val="000000"/>
          <w:sz w:val="24"/>
          <w:szCs w:val="24"/>
          <w:lang w:eastAsia="ar-SA"/>
        </w:rPr>
        <w:t xml:space="preserve"> применяется для овладения мячами, летящими со средней траекторией в стороне от вратаря.</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color w:val="000000"/>
          <w:sz w:val="24"/>
          <w:szCs w:val="24"/>
          <w:lang w:eastAsia="ar-SA"/>
        </w:rPr>
      </w:pPr>
      <w:r w:rsidRPr="00330506">
        <w:rPr>
          <w:rFonts w:ascii="Times New Roman" w:eastAsia="Arial Unicode MS" w:hAnsi="Times New Roman" w:cs="Times New Roman"/>
          <w:i/>
          <w:iCs/>
          <w:color w:val="000000"/>
          <w:sz w:val="24"/>
          <w:szCs w:val="24"/>
          <w:lang w:eastAsia="ar-SA"/>
        </w:rPr>
        <w:lastRenderedPageBreak/>
        <w:t>Ловля мяча в падении</w:t>
      </w:r>
      <w:r w:rsidRPr="00F76B9F">
        <w:rPr>
          <w:rFonts w:ascii="Times New Roman" w:eastAsia="Arial Unicode MS" w:hAnsi="Times New Roman" w:cs="Times New Roman"/>
          <w:color w:val="000000"/>
          <w:sz w:val="24"/>
          <w:szCs w:val="24"/>
          <w:lang w:eastAsia="ar-SA"/>
        </w:rPr>
        <w:t xml:space="preserve"> - эффективное средство овладения мячами, летящими в сторону от вратаря. Используется также при перехвате «прострелов» вдоль ворот и при отборе мяча в ногах у противника. Имеются </w:t>
      </w:r>
      <w:r w:rsidRPr="00330506">
        <w:rPr>
          <w:rFonts w:ascii="Times New Roman" w:eastAsia="Arial Unicode MS" w:hAnsi="Times New Roman" w:cs="Times New Roman"/>
          <w:color w:val="000000"/>
          <w:sz w:val="24"/>
          <w:szCs w:val="24"/>
          <w:u w:val="single"/>
          <w:lang w:eastAsia="ar-SA"/>
        </w:rPr>
        <w:t>два варианта ловли мяча в падении</w:t>
      </w:r>
      <w:r w:rsidRPr="00F76B9F">
        <w:rPr>
          <w:rFonts w:ascii="Times New Roman" w:eastAsia="Arial Unicode MS" w:hAnsi="Times New Roman" w:cs="Times New Roman"/>
          <w:color w:val="000000"/>
          <w:sz w:val="24"/>
          <w:szCs w:val="24"/>
          <w:lang w:eastAsia="ar-SA"/>
        </w:rPr>
        <w:t>: без фазы полёта и с фазой полёта.</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8" w:name="bookmark34"/>
      <w:r w:rsidRPr="00F76B9F">
        <w:rPr>
          <w:rFonts w:ascii="Times New Roman" w:eastAsia="Times New Roman" w:hAnsi="Times New Roman" w:cs="Times New Roman"/>
          <w:b/>
          <w:sz w:val="24"/>
          <w:szCs w:val="24"/>
          <w:lang w:eastAsia="ar-SA"/>
        </w:rPr>
        <w:t>Отбивание мяча</w:t>
      </w:r>
      <w:bookmarkEnd w:id="8"/>
      <w:r>
        <w:rPr>
          <w:rFonts w:ascii="Times New Roman" w:eastAsia="Times New Roman" w:hAnsi="Times New Roman" w:cs="Times New Roman"/>
          <w:b/>
          <w:sz w:val="24"/>
          <w:szCs w:val="24"/>
          <w:lang w:eastAsia="ar-SA"/>
        </w:rPr>
        <w:t>.</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Если невозможно использовать ловлю мяча (противодействие соперника, сильный удар, «трудный» мяч и т.д.), применяется его отбивание. Отбивание мяча выполняется как</w:t>
      </w:r>
      <w:r w:rsidRPr="00330506">
        <w:rPr>
          <w:rFonts w:ascii="Times New Roman" w:eastAsia="Arial Unicode MS" w:hAnsi="Times New Roman" w:cs="Times New Roman"/>
          <w:i/>
          <w:iCs/>
          <w:color w:val="000000"/>
          <w:sz w:val="24"/>
          <w:szCs w:val="24"/>
          <w:lang w:eastAsia="ar-SA"/>
        </w:rPr>
        <w:t xml:space="preserve"> двумя,</w:t>
      </w:r>
      <w:r w:rsidRPr="00F76B9F">
        <w:rPr>
          <w:rFonts w:ascii="Times New Roman" w:eastAsia="Arial Unicode MS" w:hAnsi="Times New Roman" w:cs="Times New Roman"/>
          <w:color w:val="000000"/>
          <w:sz w:val="24"/>
          <w:szCs w:val="24"/>
          <w:lang w:eastAsia="ar-SA"/>
        </w:rPr>
        <w:t xml:space="preserve"> так и</w:t>
      </w:r>
      <w:r w:rsidRPr="00330506">
        <w:rPr>
          <w:rFonts w:ascii="Times New Roman" w:eastAsia="Arial Unicode MS" w:hAnsi="Times New Roman" w:cs="Times New Roman"/>
          <w:i/>
          <w:iCs/>
          <w:color w:val="000000"/>
          <w:sz w:val="24"/>
          <w:szCs w:val="24"/>
          <w:lang w:eastAsia="ar-SA"/>
        </w:rPr>
        <w:t xml:space="preserve"> одной рукой.</w:t>
      </w:r>
      <w:r w:rsidRPr="00F76B9F">
        <w:rPr>
          <w:rFonts w:ascii="Times New Roman" w:eastAsia="Arial Unicode MS" w:hAnsi="Times New Roman" w:cs="Times New Roman"/>
          <w:color w:val="000000"/>
          <w:sz w:val="24"/>
          <w:szCs w:val="24"/>
          <w:lang w:eastAsia="ar-SA"/>
        </w:rPr>
        <w:t xml:space="preserve"> Первый приём более надёжен, так как преграждающая площадь больше. Однако второй приём позволяет отбивать мячи, летящие на значительном расстоянии от вратаря.</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Для того, чтобы отбить мяч на значительные расстояния, прерывая «</w:t>
      </w:r>
      <w:proofErr w:type="spellStart"/>
      <w:r w:rsidRPr="00F76B9F">
        <w:rPr>
          <w:rFonts w:ascii="Times New Roman" w:eastAsia="Arial Unicode MS" w:hAnsi="Times New Roman" w:cs="Times New Roman"/>
          <w:color w:val="000000"/>
          <w:sz w:val="24"/>
          <w:szCs w:val="24"/>
          <w:lang w:eastAsia="ar-SA"/>
        </w:rPr>
        <w:t>прострельные</w:t>
      </w:r>
      <w:proofErr w:type="spellEnd"/>
      <w:r w:rsidRPr="00F76B9F">
        <w:rPr>
          <w:rFonts w:ascii="Times New Roman" w:eastAsia="Arial Unicode MS" w:hAnsi="Times New Roman" w:cs="Times New Roman"/>
          <w:color w:val="000000"/>
          <w:sz w:val="24"/>
          <w:szCs w:val="24"/>
          <w:lang w:eastAsia="ar-SA"/>
        </w:rPr>
        <w:t>» и навесные передачи и вступая в единоборство с игроками соперника, голкипер использует удар по мячу</w:t>
      </w:r>
      <w:r w:rsidRPr="00330506">
        <w:rPr>
          <w:rFonts w:ascii="Times New Roman" w:eastAsia="Arial Unicode MS" w:hAnsi="Times New Roman" w:cs="Times New Roman"/>
          <w:i/>
          <w:iCs/>
          <w:color w:val="000000"/>
          <w:sz w:val="24"/>
          <w:szCs w:val="24"/>
          <w:lang w:eastAsia="ar-SA"/>
        </w:rPr>
        <w:t xml:space="preserve"> одним или двумя кулаками.</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 xml:space="preserve">При отбивании мяча кулаком различают </w:t>
      </w:r>
      <w:r w:rsidRPr="00330506">
        <w:rPr>
          <w:rFonts w:ascii="Times New Roman" w:eastAsia="Arial Unicode MS" w:hAnsi="Times New Roman" w:cs="Times New Roman"/>
          <w:color w:val="000000"/>
          <w:sz w:val="24"/>
          <w:szCs w:val="24"/>
          <w:u w:val="single"/>
          <w:lang w:eastAsia="ar-SA"/>
        </w:rPr>
        <w:t>два варианта удара</w:t>
      </w:r>
      <w:r w:rsidRPr="00F76B9F">
        <w:rPr>
          <w:rFonts w:ascii="Times New Roman" w:eastAsia="Arial Unicode MS" w:hAnsi="Times New Roman" w:cs="Times New Roman"/>
          <w:color w:val="000000"/>
          <w:sz w:val="24"/>
          <w:szCs w:val="24"/>
          <w:lang w:eastAsia="ar-SA"/>
        </w:rPr>
        <w:t>: от плеча и из-за головы.</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color w:val="000000"/>
          <w:sz w:val="24"/>
          <w:szCs w:val="24"/>
          <w:lang w:eastAsia="ar-SA"/>
        </w:rPr>
      </w:pPr>
      <w:r w:rsidRPr="00F76B9F">
        <w:rPr>
          <w:rFonts w:ascii="Times New Roman" w:eastAsia="Arial Unicode MS" w:hAnsi="Times New Roman" w:cs="Times New Roman"/>
          <w:color w:val="000000"/>
          <w:sz w:val="24"/>
          <w:szCs w:val="24"/>
          <w:lang w:eastAsia="ar-SA"/>
        </w:rPr>
        <w:t>Отражают мяч кулаком (кулаками) с места или в движении - в шаге, после перемещения и в прыжке. Особенно эффективным в борьбе за «верховые» мячи является удар кулаком (кулаками) в прыжке.</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9" w:name="bookmark35"/>
      <w:r w:rsidRPr="00F76B9F">
        <w:rPr>
          <w:rFonts w:ascii="Times New Roman" w:eastAsia="Times New Roman" w:hAnsi="Times New Roman" w:cs="Times New Roman"/>
          <w:b/>
          <w:sz w:val="24"/>
          <w:szCs w:val="24"/>
          <w:lang w:eastAsia="ar-SA"/>
        </w:rPr>
        <w:t>Перевод мяча</w:t>
      </w:r>
      <w:bookmarkEnd w:id="9"/>
      <w:r>
        <w:rPr>
          <w:rFonts w:ascii="Times New Roman" w:eastAsia="Times New Roman" w:hAnsi="Times New Roman" w:cs="Times New Roman"/>
          <w:b/>
          <w:sz w:val="24"/>
          <w:szCs w:val="24"/>
          <w:lang w:eastAsia="ar-SA"/>
        </w:rPr>
        <w:t>.</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color w:val="000000"/>
          <w:sz w:val="24"/>
          <w:szCs w:val="24"/>
          <w:lang w:eastAsia="ar-SA"/>
        </w:rPr>
      </w:pPr>
      <w:r w:rsidRPr="00F76B9F">
        <w:rPr>
          <w:rFonts w:ascii="Times New Roman" w:eastAsia="Arial Unicode MS" w:hAnsi="Times New Roman" w:cs="Times New Roman"/>
          <w:color w:val="000000"/>
          <w:sz w:val="24"/>
          <w:szCs w:val="24"/>
          <w:lang w:eastAsia="ar-SA"/>
        </w:rPr>
        <w:t>Направление вратарём летящего в ворота мяча через верхнюю перекладину называется переводом. Главным образом переводятся мячи, летящие сильно и с высокой траекторией над вратарём или в стороне от него. Действия вратаря при переводе мяча во многом схожи с его действиями при отбивании мяча. Переводы выполняются</w:t>
      </w:r>
      <w:r w:rsidRPr="00330506">
        <w:rPr>
          <w:rFonts w:ascii="Times New Roman" w:eastAsia="Arial Unicode MS" w:hAnsi="Times New Roman" w:cs="Times New Roman"/>
          <w:color w:val="000000"/>
          <w:sz w:val="24"/>
          <w:szCs w:val="24"/>
          <w:lang w:eastAsia="ar-SA"/>
        </w:rPr>
        <w:t xml:space="preserve"> кончиками пальцев, ладонью или кулаком; одной или двумя руками.</w:t>
      </w:r>
      <w:r w:rsidRPr="00330506">
        <w:rPr>
          <w:rFonts w:ascii="Times New Roman" w:eastAsia="Arial Unicode MS" w:hAnsi="Times New Roman" w:cs="Times New Roman"/>
          <w:i/>
          <w:iCs/>
          <w:color w:val="000000"/>
          <w:sz w:val="24"/>
          <w:szCs w:val="24"/>
          <w:lang w:eastAsia="ar-SA"/>
        </w:rPr>
        <w:t xml:space="preserve"> Труднодосягаемые мячи</w:t>
      </w:r>
      <w:r w:rsidRPr="00330506">
        <w:rPr>
          <w:rFonts w:ascii="Times New Roman" w:eastAsia="Arial Unicode MS" w:hAnsi="Times New Roman" w:cs="Times New Roman"/>
          <w:color w:val="000000"/>
          <w:sz w:val="24"/>
          <w:szCs w:val="24"/>
          <w:lang w:eastAsia="ar-SA"/>
        </w:rPr>
        <w:t xml:space="preserve"> переводят в падении.</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0" w:name="bookmark36"/>
      <w:r w:rsidRPr="00F76B9F">
        <w:rPr>
          <w:rFonts w:ascii="Times New Roman" w:eastAsia="Times New Roman" w:hAnsi="Times New Roman" w:cs="Times New Roman"/>
          <w:b/>
          <w:sz w:val="24"/>
          <w:szCs w:val="24"/>
          <w:lang w:eastAsia="ar-SA"/>
        </w:rPr>
        <w:t>Броски мяча</w:t>
      </w:r>
      <w:bookmarkEnd w:id="10"/>
      <w:r>
        <w:rPr>
          <w:rFonts w:ascii="Times New Roman" w:eastAsia="Times New Roman" w:hAnsi="Times New Roman" w:cs="Times New Roman"/>
          <w:b/>
          <w:sz w:val="24"/>
          <w:szCs w:val="24"/>
          <w:lang w:eastAsia="ar-SA"/>
        </w:rPr>
        <w:t>.</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Броски мяча в современном футболе используются довольно часто, так как позволяют вратарю более точно направить мяч партнёру, по сравнению с ударом ногой, на значительное расстояние (35-40 м). Данные технические действия производятся обычно одной и реже двумя руками. Бросок мяча одной рукой выполняется сверху, сбоку и снизу.</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Бросок мяча сверху</w:t>
      </w:r>
      <w:r w:rsidRPr="00F76B9F">
        <w:rPr>
          <w:rFonts w:ascii="Times New Roman" w:eastAsia="Arial Unicode MS" w:hAnsi="Times New Roman" w:cs="Times New Roman"/>
          <w:color w:val="000000"/>
          <w:sz w:val="24"/>
          <w:szCs w:val="24"/>
          <w:lang w:eastAsia="ar-SA"/>
        </w:rPr>
        <w:t xml:space="preserve"> - наиболее распространённый способ, позволяющий направить мяч партнёру по различной траектории, на значительное расстояние и с достаточной точностью.</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Бросок мяча сбоку</w:t>
      </w:r>
      <w:r w:rsidRPr="00F76B9F">
        <w:rPr>
          <w:rFonts w:ascii="Times New Roman" w:eastAsia="Arial Unicode MS" w:hAnsi="Times New Roman" w:cs="Times New Roman"/>
          <w:color w:val="000000"/>
          <w:sz w:val="24"/>
          <w:szCs w:val="24"/>
          <w:lang w:eastAsia="ar-SA"/>
        </w:rPr>
        <w:t xml:space="preserve"> отличается значительной дальностью, но менее точен.</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Бросок мяча снизу</w:t>
      </w:r>
      <w:r w:rsidRPr="00F76B9F">
        <w:rPr>
          <w:rFonts w:ascii="Times New Roman" w:eastAsia="Arial Unicode MS" w:hAnsi="Times New Roman" w:cs="Times New Roman"/>
          <w:color w:val="000000"/>
          <w:sz w:val="24"/>
          <w:szCs w:val="24"/>
          <w:lang w:eastAsia="ar-SA"/>
        </w:rPr>
        <w:t xml:space="preserve"> используется при вводе мяча с низкой траекторией (главным образом по земле).</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color w:val="000000"/>
          <w:sz w:val="24"/>
          <w:szCs w:val="24"/>
          <w:lang w:eastAsia="ar-SA"/>
        </w:rPr>
      </w:pPr>
      <w:r w:rsidRPr="00330506">
        <w:rPr>
          <w:rFonts w:ascii="Times New Roman" w:eastAsia="Arial Unicode MS" w:hAnsi="Times New Roman" w:cs="Times New Roman"/>
          <w:i/>
          <w:iCs/>
          <w:color w:val="000000"/>
          <w:sz w:val="24"/>
          <w:szCs w:val="24"/>
          <w:lang w:eastAsia="ar-SA"/>
        </w:rPr>
        <w:t>Бросок мяча двумя руками</w:t>
      </w:r>
      <w:r w:rsidRPr="00F76B9F">
        <w:rPr>
          <w:rFonts w:ascii="Times New Roman" w:eastAsia="Arial Unicode MS" w:hAnsi="Times New Roman" w:cs="Times New Roman"/>
          <w:color w:val="000000"/>
          <w:sz w:val="24"/>
          <w:szCs w:val="24"/>
          <w:lang w:eastAsia="ar-SA"/>
        </w:rPr>
        <w:t xml:space="preserve"> используется реже. Движения при этом во многом схожи с движениями при выбрасывании мяча из-за боковой линии.</w:t>
      </w:r>
    </w:p>
    <w:p w:rsidR="007B1409" w:rsidRPr="00F76B9F" w:rsidRDefault="007B1409" w:rsidP="007B140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76B9F">
        <w:rPr>
          <w:rFonts w:ascii="Times New Roman" w:eastAsia="Times New Roman" w:hAnsi="Times New Roman" w:cs="Times New Roman"/>
          <w:b/>
          <w:sz w:val="24"/>
          <w:szCs w:val="24"/>
          <w:lang w:eastAsia="ar-SA"/>
        </w:rPr>
        <w:t>Тактическая подготовка</w:t>
      </w:r>
      <w:r>
        <w:rPr>
          <w:rFonts w:ascii="Times New Roman" w:eastAsia="Times New Roman" w:hAnsi="Times New Roman" w:cs="Times New Roman"/>
          <w:b/>
          <w:sz w:val="24"/>
          <w:szCs w:val="24"/>
          <w:lang w:eastAsia="ar-SA"/>
        </w:rPr>
        <w:t>.</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i/>
          <w:color w:val="000000"/>
          <w:sz w:val="24"/>
          <w:szCs w:val="24"/>
          <w:lang w:eastAsia="ar-SA"/>
        </w:rPr>
      </w:pPr>
      <w:r w:rsidRPr="00F76B9F">
        <w:rPr>
          <w:rFonts w:ascii="Times New Roman" w:eastAsia="Arial Unicode MS" w:hAnsi="Times New Roman" w:cs="Times New Roman"/>
          <w:color w:val="000000"/>
          <w:sz w:val="24"/>
          <w:szCs w:val="24"/>
          <w:lang w:eastAsia="ar-SA"/>
        </w:rPr>
        <w:t>Под тактикой следует понимать организацию индивидуальных и коллективных действий игроков, направленных на достижение победы над соперником, т.е. взаимодействие футболистов команды по определённому плану, позволяющему успешно вести борьбу с соперником. Выделяются два крупных раздела тактики: тактика нападения и тактика защиты. Они в свою очередь делятся на подразделы: индивидуальная, групповая и командная тактика. Внутри этих подразделов выделяют группы тактических действий, выполняемых различными способами.</w:t>
      </w:r>
    </w:p>
    <w:p w:rsidR="007B1409" w:rsidRPr="00F76B9F" w:rsidRDefault="007B1409" w:rsidP="007B1409">
      <w:pPr>
        <w:keepNext/>
        <w:keepLines/>
        <w:widowControl w:val="0"/>
        <w:suppressAutoHyphens/>
        <w:autoSpaceDE w:val="0"/>
        <w:spacing w:after="0" w:line="240" w:lineRule="auto"/>
        <w:ind w:firstLine="3380"/>
        <w:jc w:val="both"/>
        <w:rPr>
          <w:rFonts w:ascii="Times New Roman" w:eastAsia="Times New Roman" w:hAnsi="Times New Roman" w:cs="Times New Roman"/>
          <w:sz w:val="24"/>
          <w:szCs w:val="24"/>
          <w:lang w:eastAsia="ar-SA"/>
        </w:rPr>
      </w:pPr>
      <w:bookmarkStart w:id="11" w:name="bookmark37"/>
      <w:r w:rsidRPr="00F76B9F">
        <w:rPr>
          <w:rFonts w:ascii="Times New Roman" w:eastAsia="Times New Roman" w:hAnsi="Times New Roman" w:cs="Times New Roman"/>
          <w:b/>
          <w:i/>
          <w:sz w:val="24"/>
          <w:szCs w:val="24"/>
          <w:lang w:eastAsia="ar-SA"/>
        </w:rPr>
        <w:t xml:space="preserve">• </w:t>
      </w:r>
      <w:r w:rsidRPr="00330506">
        <w:rPr>
          <w:rFonts w:ascii="Times New Roman" w:eastAsia="Arial Unicode MS" w:hAnsi="Times New Roman" w:cs="Times New Roman"/>
          <w:b/>
          <w:i/>
          <w:sz w:val="24"/>
          <w:szCs w:val="24"/>
          <w:u w:val="single"/>
          <w:lang w:eastAsia="ar-SA"/>
        </w:rPr>
        <w:t>Тактика нападения</w:t>
      </w:r>
      <w:bookmarkEnd w:id="11"/>
      <w:r>
        <w:rPr>
          <w:rFonts w:ascii="Times New Roman" w:eastAsia="Arial Unicode MS" w:hAnsi="Times New Roman" w:cs="Times New Roman"/>
          <w:b/>
          <w:i/>
          <w:sz w:val="24"/>
          <w:szCs w:val="24"/>
          <w:u w:val="single"/>
          <w:lang w:eastAsia="ar-SA"/>
        </w:rPr>
        <w:t>.</w:t>
      </w:r>
    </w:p>
    <w:p w:rsidR="007B1409" w:rsidRPr="00330506" w:rsidRDefault="007B1409" w:rsidP="007B1409">
      <w:pPr>
        <w:suppressAutoHyphens/>
        <w:spacing w:after="0" w:line="240" w:lineRule="auto"/>
        <w:ind w:firstLine="540"/>
        <w:jc w:val="both"/>
        <w:rPr>
          <w:rFonts w:ascii="Times New Roman" w:eastAsia="Arial Unicode MS" w:hAnsi="Times New Roman" w:cs="Times New Roman"/>
          <w:b/>
          <w:bCs/>
          <w:color w:val="000000"/>
          <w:sz w:val="24"/>
          <w:szCs w:val="24"/>
          <w:lang w:eastAsia="ar-SA"/>
        </w:rPr>
      </w:pPr>
      <w:r w:rsidRPr="00F76B9F">
        <w:rPr>
          <w:rFonts w:ascii="Times New Roman" w:eastAsia="Arial Unicode MS" w:hAnsi="Times New Roman" w:cs="Times New Roman"/>
          <w:color w:val="000000"/>
          <w:sz w:val="24"/>
          <w:szCs w:val="24"/>
          <w:lang w:eastAsia="ar-SA"/>
        </w:rPr>
        <w:t>Под тактикой нападения понимается организация действий команды, владеющей мячом, для взятия ворот соперника. Действия в нападении подразделяются на индивидуальные, групповые и командные.</w:t>
      </w:r>
    </w:p>
    <w:p w:rsidR="007B1409" w:rsidRPr="00447F87" w:rsidRDefault="007B1409" w:rsidP="007B1409">
      <w:pPr>
        <w:suppressAutoHyphens/>
        <w:spacing w:after="0" w:line="240" w:lineRule="auto"/>
        <w:ind w:firstLine="3380"/>
        <w:jc w:val="both"/>
        <w:rPr>
          <w:rFonts w:ascii="Times New Roman" w:eastAsia="Arial Unicode MS" w:hAnsi="Times New Roman" w:cs="Times New Roman"/>
          <w:b/>
          <w:bCs/>
          <w:color w:val="000000"/>
          <w:sz w:val="24"/>
          <w:szCs w:val="24"/>
          <w:lang w:eastAsia="ar-SA"/>
        </w:rPr>
      </w:pPr>
      <w:r w:rsidRPr="00330506">
        <w:rPr>
          <w:rFonts w:ascii="Times New Roman" w:eastAsia="Arial Unicode MS" w:hAnsi="Times New Roman" w:cs="Times New Roman"/>
          <w:b/>
          <w:bCs/>
          <w:color w:val="000000"/>
          <w:sz w:val="24"/>
          <w:szCs w:val="24"/>
          <w:lang w:eastAsia="ar-SA"/>
        </w:rPr>
        <w:t>Индивидуальная тактика</w:t>
      </w:r>
      <w:r>
        <w:rPr>
          <w:rFonts w:ascii="Times New Roman" w:eastAsia="Arial Unicode MS" w:hAnsi="Times New Roman" w:cs="Times New Roman"/>
          <w:b/>
          <w:bCs/>
          <w:color w:val="000000"/>
          <w:sz w:val="24"/>
          <w:szCs w:val="24"/>
          <w:lang w:eastAsia="ar-SA"/>
        </w:rPr>
        <w:t>.</w:t>
      </w:r>
    </w:p>
    <w:p w:rsidR="007B1409" w:rsidRPr="00330506" w:rsidRDefault="007B1409" w:rsidP="007B1409">
      <w:pPr>
        <w:suppressAutoHyphens/>
        <w:spacing w:after="0" w:line="240" w:lineRule="auto"/>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Индивидуальная тактика нападения - это целенаправленные действия футболиста, его умение из нескольких возможных решений данной игровой ситуации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 выиграть борьбу с защитниками.</w:t>
      </w:r>
    </w:p>
    <w:p w:rsidR="007B1409" w:rsidRPr="00330506" w:rsidRDefault="007B1409" w:rsidP="007B1409">
      <w:pPr>
        <w:suppressAutoHyphens/>
        <w:spacing w:after="0" w:line="240" w:lineRule="auto"/>
        <w:ind w:firstLine="54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lastRenderedPageBreak/>
        <w:t>Действие без мяча.</w:t>
      </w:r>
      <w:r w:rsidRPr="00F76B9F">
        <w:rPr>
          <w:rFonts w:ascii="Times New Roman" w:eastAsia="Arial Unicode MS" w:hAnsi="Times New Roman" w:cs="Times New Roman"/>
          <w:color w:val="000000"/>
          <w:sz w:val="24"/>
          <w:szCs w:val="24"/>
          <w:lang w:eastAsia="ar-SA"/>
        </w:rPr>
        <w:t xml:space="preserve"> К ним относятся: открывание, отвлечение соперника, создание численного преимущества на отдельном участке поля.</w:t>
      </w:r>
    </w:p>
    <w:p w:rsidR="007B1409" w:rsidRPr="00330506" w:rsidRDefault="007B1409" w:rsidP="007B1409">
      <w:pPr>
        <w:suppressAutoHyphens/>
        <w:spacing w:after="0" w:line="240" w:lineRule="auto"/>
        <w:ind w:firstLine="540"/>
        <w:jc w:val="both"/>
        <w:rPr>
          <w:rFonts w:ascii="Times New Roman" w:eastAsia="Arial Unicode MS" w:hAnsi="Times New Roman" w:cs="Times New Roman"/>
          <w:b/>
          <w:bCs/>
          <w:color w:val="000000"/>
          <w:sz w:val="24"/>
          <w:szCs w:val="24"/>
          <w:lang w:eastAsia="ar-SA"/>
        </w:rPr>
      </w:pPr>
      <w:r w:rsidRPr="00330506">
        <w:rPr>
          <w:rFonts w:ascii="Times New Roman" w:eastAsia="Arial Unicode MS" w:hAnsi="Times New Roman" w:cs="Times New Roman"/>
          <w:i/>
          <w:iCs/>
          <w:color w:val="000000"/>
          <w:sz w:val="24"/>
          <w:szCs w:val="24"/>
          <w:lang w:eastAsia="ar-SA"/>
        </w:rPr>
        <w:t>Действия с мячом.</w:t>
      </w:r>
      <w:r w:rsidRPr="00F76B9F">
        <w:rPr>
          <w:rFonts w:ascii="Times New Roman" w:eastAsia="Arial Unicode MS" w:hAnsi="Times New Roman" w:cs="Times New Roman"/>
          <w:color w:val="000000"/>
          <w:sz w:val="24"/>
          <w:szCs w:val="24"/>
          <w:lang w:eastAsia="ar-SA"/>
        </w:rPr>
        <w:t xml:space="preserve"> Основными вариантами действий игрока, владеющего мячом, являются: ведение, обводка, обводка с изменением скорости движения, обводка с изменением направления движения, обводка с помощью обманных движений (финтов), удары по воротам, передачи.</w:t>
      </w:r>
    </w:p>
    <w:p w:rsidR="007B1409" w:rsidRPr="00330506" w:rsidRDefault="007B1409" w:rsidP="007B1409">
      <w:pPr>
        <w:suppressAutoHyphens/>
        <w:spacing w:after="0" w:line="240" w:lineRule="auto"/>
        <w:ind w:firstLine="3720"/>
        <w:jc w:val="both"/>
        <w:rPr>
          <w:rFonts w:ascii="Times New Roman" w:eastAsia="Arial Unicode MS" w:hAnsi="Times New Roman" w:cs="Times New Roman"/>
          <w:b/>
          <w:bCs/>
          <w:color w:val="000000"/>
          <w:sz w:val="24"/>
          <w:szCs w:val="24"/>
          <w:lang w:eastAsia="ar-SA"/>
        </w:rPr>
      </w:pPr>
      <w:r w:rsidRPr="00330506">
        <w:rPr>
          <w:rFonts w:ascii="Times New Roman" w:eastAsia="Arial Unicode MS" w:hAnsi="Times New Roman" w:cs="Times New Roman"/>
          <w:b/>
          <w:bCs/>
          <w:color w:val="000000"/>
          <w:sz w:val="24"/>
          <w:szCs w:val="24"/>
          <w:lang w:eastAsia="ar-SA"/>
        </w:rPr>
        <w:t>Групповая тактика</w:t>
      </w:r>
      <w:r>
        <w:rPr>
          <w:rFonts w:ascii="Times New Roman" w:eastAsia="Arial Unicode MS" w:hAnsi="Times New Roman" w:cs="Times New Roman"/>
          <w:b/>
          <w:bCs/>
          <w:color w:val="000000"/>
          <w:sz w:val="24"/>
          <w:szCs w:val="24"/>
          <w:lang w:eastAsia="ar-SA"/>
        </w:rPr>
        <w:t>.</w:t>
      </w:r>
    </w:p>
    <w:p w:rsidR="007B1409" w:rsidRPr="00330506" w:rsidRDefault="007B1409" w:rsidP="007B1409">
      <w:pPr>
        <w:suppressAutoHyphens/>
        <w:spacing w:after="0" w:line="240" w:lineRule="auto"/>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w:t>
      </w:r>
    </w:p>
    <w:p w:rsidR="007B1409" w:rsidRPr="00330506" w:rsidRDefault="007B1409" w:rsidP="007B1409">
      <w:pPr>
        <w:suppressAutoHyphens/>
        <w:spacing w:after="0" w:line="240" w:lineRule="auto"/>
        <w:ind w:firstLine="54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Комбинации при «стандартных» положениях.</w:t>
      </w:r>
      <w:r w:rsidRPr="00F76B9F">
        <w:rPr>
          <w:rFonts w:ascii="Times New Roman" w:eastAsia="Arial Unicode MS" w:hAnsi="Times New Roman" w:cs="Times New Roman"/>
          <w:color w:val="000000"/>
          <w:sz w:val="24"/>
          <w:szCs w:val="24"/>
          <w:lang w:eastAsia="ar-SA"/>
        </w:rPr>
        <w:t xml:space="preserve"> К ним относятся взаимодействия при вбрасывании мяча из аута, угловом ударе, штрафном и свободном ударах, ударе от ворот.</w:t>
      </w:r>
    </w:p>
    <w:p w:rsidR="007B1409" w:rsidRPr="00F76B9F" w:rsidRDefault="007B1409" w:rsidP="007B1409">
      <w:pPr>
        <w:suppressAutoHyphens/>
        <w:spacing w:after="0" w:line="240" w:lineRule="auto"/>
        <w:ind w:firstLine="540"/>
        <w:jc w:val="both"/>
        <w:rPr>
          <w:rFonts w:ascii="Times New Roman" w:eastAsia="Arial Unicode MS" w:hAnsi="Times New Roman" w:cs="Times New Roman"/>
          <w:color w:val="000000"/>
          <w:sz w:val="24"/>
          <w:szCs w:val="24"/>
          <w:lang w:eastAsia="ar-SA"/>
        </w:rPr>
      </w:pPr>
      <w:r w:rsidRPr="00330506">
        <w:rPr>
          <w:rFonts w:ascii="Times New Roman" w:eastAsia="Arial Unicode MS" w:hAnsi="Times New Roman" w:cs="Times New Roman"/>
          <w:i/>
          <w:iCs/>
          <w:color w:val="000000"/>
          <w:sz w:val="24"/>
          <w:szCs w:val="24"/>
          <w:lang w:eastAsia="ar-SA"/>
        </w:rPr>
        <w:t>Комбинации в игровых эпизодах.</w:t>
      </w:r>
      <w:r w:rsidRPr="00F76B9F">
        <w:rPr>
          <w:rFonts w:ascii="Times New Roman" w:eastAsia="Arial Unicode MS" w:hAnsi="Times New Roman" w:cs="Times New Roman"/>
          <w:color w:val="000000"/>
          <w:sz w:val="24"/>
          <w:szCs w:val="24"/>
          <w:lang w:eastAsia="ar-SA"/>
        </w:rPr>
        <w:t xml:space="preserve"> Проводятся после того, как команда овладела мячом. Групповые действия в игровых эпизодах подразделяются на взаимодействиях в парах, в тройках и т.д. К ним относятся комбинации: «стенка», «скрещивание», «передача в одно касание», «взаимозаменяемость»,</w:t>
      </w:r>
    </w:p>
    <w:p w:rsidR="007B1409" w:rsidRPr="00F76B9F" w:rsidRDefault="007B1409" w:rsidP="007B1409">
      <w:pPr>
        <w:suppressAutoHyphens/>
        <w:spacing w:after="0" w:line="240" w:lineRule="auto"/>
        <w:jc w:val="both"/>
        <w:rPr>
          <w:rFonts w:ascii="Times New Roman" w:eastAsia="Arial Unicode MS" w:hAnsi="Times New Roman" w:cs="Times New Roman"/>
          <w:b/>
          <w:color w:val="000000"/>
          <w:sz w:val="24"/>
          <w:szCs w:val="24"/>
          <w:lang w:eastAsia="ar-SA"/>
        </w:rPr>
      </w:pPr>
      <w:r w:rsidRPr="00F76B9F">
        <w:rPr>
          <w:rFonts w:ascii="Times New Roman" w:eastAsia="Arial Unicode MS" w:hAnsi="Times New Roman" w:cs="Times New Roman"/>
          <w:color w:val="000000"/>
          <w:sz w:val="24"/>
          <w:szCs w:val="24"/>
          <w:lang w:eastAsia="ar-SA"/>
        </w:rPr>
        <w:t>«пропускание мяча».</w:t>
      </w:r>
    </w:p>
    <w:p w:rsidR="007B1409" w:rsidRPr="00F76B9F" w:rsidRDefault="007B1409" w:rsidP="007B1409">
      <w:pPr>
        <w:suppressAutoHyphens/>
        <w:spacing w:after="0" w:line="240" w:lineRule="auto"/>
        <w:ind w:firstLine="344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b/>
          <w:color w:val="000000"/>
          <w:sz w:val="24"/>
          <w:szCs w:val="24"/>
          <w:lang w:eastAsia="ar-SA"/>
        </w:rPr>
        <w:t>Командная тактика</w:t>
      </w:r>
      <w:r>
        <w:rPr>
          <w:rFonts w:ascii="Times New Roman" w:eastAsia="Arial Unicode MS" w:hAnsi="Times New Roman" w:cs="Times New Roman"/>
          <w:b/>
          <w:color w:val="000000"/>
          <w:sz w:val="24"/>
          <w:szCs w:val="24"/>
          <w:lang w:eastAsia="ar-SA"/>
        </w:rPr>
        <w:t>.</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color w:val="000000"/>
          <w:sz w:val="24"/>
          <w:szCs w:val="24"/>
          <w:lang w:eastAsia="ar-SA"/>
        </w:rPr>
      </w:pPr>
      <w:r w:rsidRPr="00330506">
        <w:rPr>
          <w:rFonts w:ascii="Times New Roman" w:eastAsia="Arial Unicode MS" w:hAnsi="Times New Roman" w:cs="Times New Roman"/>
          <w:i/>
          <w:iCs/>
          <w:color w:val="000000"/>
          <w:sz w:val="24"/>
          <w:szCs w:val="24"/>
          <w:lang w:eastAsia="ar-SA"/>
        </w:rPr>
        <w:t>Быстрое нападение</w:t>
      </w:r>
      <w:r w:rsidRPr="00F76B9F">
        <w:rPr>
          <w:rFonts w:ascii="Times New Roman" w:eastAsia="Arial Unicode MS" w:hAnsi="Times New Roman" w:cs="Times New Roman"/>
          <w:color w:val="000000"/>
          <w:sz w:val="24"/>
          <w:szCs w:val="24"/>
          <w:lang w:eastAsia="ar-SA"/>
        </w:rPr>
        <w:t xml:space="preserve"> - наиболее эффективный способ организации атакующих действий.</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i/>
          <w:color w:val="000000"/>
          <w:sz w:val="24"/>
          <w:szCs w:val="24"/>
          <w:lang w:eastAsia="ar-SA"/>
        </w:rPr>
      </w:pPr>
      <w:r w:rsidRPr="00F76B9F">
        <w:rPr>
          <w:rFonts w:ascii="Times New Roman" w:eastAsia="Arial Unicode MS" w:hAnsi="Times New Roman" w:cs="Times New Roman"/>
          <w:color w:val="000000"/>
          <w:sz w:val="24"/>
          <w:szCs w:val="24"/>
          <w:lang w:eastAsia="ar-SA"/>
        </w:rPr>
        <w:t>Наиболее распространенным видом организации атакующих действий команды является</w:t>
      </w:r>
      <w:r w:rsidRPr="00330506">
        <w:rPr>
          <w:rFonts w:ascii="Times New Roman" w:eastAsia="Arial Unicode MS" w:hAnsi="Times New Roman" w:cs="Times New Roman"/>
          <w:i/>
          <w:iCs/>
          <w:color w:val="000000"/>
          <w:sz w:val="24"/>
          <w:szCs w:val="24"/>
          <w:lang w:eastAsia="ar-SA"/>
        </w:rPr>
        <w:t xml:space="preserve"> постепенное нападение.</w:t>
      </w:r>
    </w:p>
    <w:p w:rsidR="007B1409" w:rsidRPr="00F76B9F" w:rsidRDefault="007B1409" w:rsidP="007B1409">
      <w:pPr>
        <w:keepNext/>
        <w:keepLines/>
        <w:widowControl w:val="0"/>
        <w:suppressAutoHyphens/>
        <w:autoSpaceDE w:val="0"/>
        <w:spacing w:after="0" w:line="240" w:lineRule="auto"/>
        <w:ind w:firstLine="3720"/>
        <w:jc w:val="both"/>
        <w:rPr>
          <w:rFonts w:ascii="Times New Roman" w:eastAsia="Times New Roman" w:hAnsi="Times New Roman" w:cs="Times New Roman"/>
          <w:sz w:val="24"/>
          <w:szCs w:val="24"/>
          <w:lang w:eastAsia="ar-SA"/>
        </w:rPr>
      </w:pPr>
      <w:bookmarkStart w:id="12" w:name="bookmark38"/>
      <w:r w:rsidRPr="00F76B9F">
        <w:rPr>
          <w:rFonts w:ascii="Times New Roman" w:eastAsia="Times New Roman" w:hAnsi="Times New Roman" w:cs="Times New Roman"/>
          <w:b/>
          <w:i/>
          <w:sz w:val="24"/>
          <w:szCs w:val="24"/>
          <w:lang w:eastAsia="ar-SA"/>
        </w:rPr>
        <w:t xml:space="preserve">• </w:t>
      </w:r>
      <w:r w:rsidRPr="00330506">
        <w:rPr>
          <w:rFonts w:ascii="Times New Roman" w:eastAsia="Arial Unicode MS" w:hAnsi="Times New Roman" w:cs="Times New Roman"/>
          <w:b/>
          <w:i/>
          <w:sz w:val="24"/>
          <w:szCs w:val="24"/>
          <w:u w:val="single"/>
          <w:lang w:eastAsia="ar-SA"/>
        </w:rPr>
        <w:t>Тактика защиты</w:t>
      </w:r>
      <w:bookmarkEnd w:id="12"/>
      <w:r>
        <w:rPr>
          <w:rFonts w:ascii="Times New Roman" w:eastAsia="Arial Unicode MS" w:hAnsi="Times New Roman" w:cs="Times New Roman"/>
          <w:b/>
          <w:i/>
          <w:sz w:val="24"/>
          <w:szCs w:val="24"/>
          <w:u w:val="single"/>
          <w:lang w:eastAsia="ar-SA"/>
        </w:rPr>
        <w:t>.</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b/>
          <w:bCs/>
          <w:color w:val="000000"/>
          <w:sz w:val="24"/>
          <w:szCs w:val="24"/>
          <w:lang w:eastAsia="ar-SA"/>
        </w:rPr>
      </w:pPr>
      <w:r w:rsidRPr="00F76B9F">
        <w:rPr>
          <w:rFonts w:ascii="Times New Roman" w:eastAsia="Arial Unicode MS" w:hAnsi="Times New Roman" w:cs="Times New Roman"/>
          <w:color w:val="000000"/>
          <w:sz w:val="24"/>
          <w:szCs w:val="24"/>
          <w:lang w:eastAsia="ar-SA"/>
        </w:rPr>
        <w:t>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групповых и командных действий.</w:t>
      </w:r>
    </w:p>
    <w:p w:rsidR="007B1409" w:rsidRPr="00330506" w:rsidRDefault="007B1409" w:rsidP="007B1409">
      <w:pPr>
        <w:suppressAutoHyphens/>
        <w:spacing w:after="0" w:line="240" w:lineRule="auto"/>
        <w:ind w:firstLine="3440"/>
        <w:jc w:val="both"/>
        <w:rPr>
          <w:rFonts w:ascii="Times New Roman" w:eastAsia="Arial Unicode MS" w:hAnsi="Times New Roman" w:cs="Times New Roman"/>
          <w:b/>
          <w:bCs/>
          <w:color w:val="000000"/>
          <w:sz w:val="24"/>
          <w:szCs w:val="24"/>
          <w:lang w:eastAsia="ar-SA"/>
        </w:rPr>
      </w:pPr>
      <w:r w:rsidRPr="00330506">
        <w:rPr>
          <w:rFonts w:ascii="Times New Roman" w:eastAsia="Arial Unicode MS" w:hAnsi="Times New Roman" w:cs="Times New Roman"/>
          <w:b/>
          <w:bCs/>
          <w:color w:val="000000"/>
          <w:sz w:val="24"/>
          <w:szCs w:val="24"/>
          <w:lang w:eastAsia="ar-SA"/>
        </w:rPr>
        <w:t>Индивидуальная тактика</w:t>
      </w:r>
      <w:r>
        <w:rPr>
          <w:rFonts w:ascii="Times New Roman" w:eastAsia="Arial Unicode MS" w:hAnsi="Times New Roman" w:cs="Times New Roman"/>
          <w:b/>
          <w:bCs/>
          <w:color w:val="000000"/>
          <w:sz w:val="24"/>
          <w:szCs w:val="24"/>
          <w:lang w:eastAsia="ar-SA"/>
        </w:rPr>
        <w:t>.</w:t>
      </w:r>
    </w:p>
    <w:p w:rsidR="007B1409" w:rsidRPr="00330506" w:rsidRDefault="007B1409" w:rsidP="007B1409">
      <w:pPr>
        <w:suppressAutoHyphens/>
        <w:spacing w:after="0" w:line="240" w:lineRule="auto"/>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Успех действий в обороне зависит не только от согласованных действий группы игроков, но и от их умения индивидуально действовать против соперника, владеющего мячом, и без него.</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Действие против игрока без мяча.</w:t>
      </w:r>
      <w:r w:rsidRPr="00F76B9F">
        <w:rPr>
          <w:rFonts w:ascii="Times New Roman" w:eastAsia="Arial Unicode MS" w:hAnsi="Times New Roman" w:cs="Times New Roman"/>
          <w:color w:val="000000"/>
          <w:sz w:val="24"/>
          <w:szCs w:val="24"/>
          <w:lang w:eastAsia="ar-SA"/>
        </w:rPr>
        <w:t xml:space="preserve"> К ним относятся: закрывание и перехват мяча.</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b/>
          <w:bCs/>
          <w:color w:val="000000"/>
          <w:sz w:val="24"/>
          <w:szCs w:val="24"/>
          <w:lang w:eastAsia="ar-SA"/>
        </w:rPr>
      </w:pPr>
      <w:r w:rsidRPr="00330506">
        <w:rPr>
          <w:rFonts w:ascii="Times New Roman" w:eastAsia="Arial Unicode MS" w:hAnsi="Times New Roman" w:cs="Times New Roman"/>
          <w:i/>
          <w:iCs/>
          <w:color w:val="000000"/>
          <w:sz w:val="24"/>
          <w:szCs w:val="24"/>
          <w:lang w:eastAsia="ar-SA"/>
        </w:rPr>
        <w:t>Действие против игрока с мячом.</w:t>
      </w:r>
      <w:r w:rsidRPr="00F76B9F">
        <w:rPr>
          <w:rFonts w:ascii="Times New Roman" w:eastAsia="Arial Unicode MS" w:hAnsi="Times New Roman" w:cs="Times New Roman"/>
          <w:color w:val="000000"/>
          <w:sz w:val="24"/>
          <w:szCs w:val="24"/>
          <w:lang w:eastAsia="ar-SA"/>
        </w:rPr>
        <w:t xml:space="preserve"> Действуя против игрока, владеющего мячом (отбор мяча), воспрепятствовать его передаче (противодействие передаче мяча), выходу с мячом на острую позицию (противодействие ведению), нанесению удара (противодействие удару).</w:t>
      </w:r>
    </w:p>
    <w:p w:rsidR="007B1409" w:rsidRPr="00330506" w:rsidRDefault="007B1409" w:rsidP="007B1409">
      <w:pPr>
        <w:suppressAutoHyphens/>
        <w:spacing w:after="0" w:line="240" w:lineRule="auto"/>
        <w:ind w:firstLine="3720"/>
        <w:jc w:val="both"/>
        <w:rPr>
          <w:rFonts w:ascii="Times New Roman" w:eastAsia="Arial Unicode MS" w:hAnsi="Times New Roman" w:cs="Times New Roman"/>
          <w:b/>
          <w:bCs/>
          <w:color w:val="000000"/>
          <w:sz w:val="24"/>
          <w:szCs w:val="24"/>
          <w:lang w:eastAsia="ar-SA"/>
        </w:rPr>
      </w:pPr>
      <w:r w:rsidRPr="00330506">
        <w:rPr>
          <w:rFonts w:ascii="Times New Roman" w:eastAsia="Arial Unicode MS" w:hAnsi="Times New Roman" w:cs="Times New Roman"/>
          <w:b/>
          <w:bCs/>
          <w:color w:val="000000"/>
          <w:sz w:val="24"/>
          <w:szCs w:val="24"/>
          <w:lang w:eastAsia="ar-SA"/>
        </w:rPr>
        <w:t>Групповая тактика</w:t>
      </w:r>
      <w:r>
        <w:rPr>
          <w:rFonts w:ascii="Times New Roman" w:eastAsia="Arial Unicode MS" w:hAnsi="Times New Roman" w:cs="Times New Roman"/>
          <w:b/>
          <w:bCs/>
          <w:color w:val="000000"/>
          <w:sz w:val="24"/>
          <w:szCs w:val="24"/>
          <w:lang w:eastAsia="ar-SA"/>
        </w:rPr>
        <w:t>.</w:t>
      </w:r>
    </w:p>
    <w:p w:rsidR="007B1409" w:rsidRPr="00F76B9F" w:rsidRDefault="007B1409" w:rsidP="007B1409">
      <w:pPr>
        <w:suppressAutoHyphens/>
        <w:spacing w:after="0" w:line="240" w:lineRule="auto"/>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направлена на оказание помощи партнерам.</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К способам взаимодействия двух игроков в защите относятся: страховка, противодействие комбинациям «стенка» и «скрещивание».</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color w:val="000000"/>
          <w:sz w:val="24"/>
          <w:szCs w:val="24"/>
          <w:lang w:eastAsia="ar-SA"/>
        </w:rPr>
      </w:pPr>
      <w:r w:rsidRPr="00F76B9F">
        <w:rPr>
          <w:rFonts w:ascii="Times New Roman" w:eastAsia="Arial Unicode MS" w:hAnsi="Times New Roman" w:cs="Times New Roman"/>
          <w:color w:val="000000"/>
          <w:sz w:val="24"/>
          <w:szCs w:val="24"/>
          <w:lang w:eastAsia="ar-SA"/>
        </w:rPr>
        <w:t>К способам взаимодействия трех или более игроков относятся специально организованные противодействия: построение «стенки» и создание искусственного положения «вне игры».</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3" w:name="bookmark39"/>
      <w:r w:rsidRPr="00F76B9F">
        <w:rPr>
          <w:rFonts w:ascii="Times New Roman" w:eastAsia="Times New Roman" w:hAnsi="Times New Roman" w:cs="Times New Roman"/>
          <w:b/>
          <w:sz w:val="24"/>
          <w:szCs w:val="24"/>
          <w:lang w:eastAsia="ar-SA"/>
        </w:rPr>
        <w:t>Командная тактика</w:t>
      </w:r>
      <w:bookmarkEnd w:id="13"/>
      <w:r>
        <w:rPr>
          <w:rFonts w:ascii="Times New Roman" w:eastAsia="Times New Roman" w:hAnsi="Times New Roman" w:cs="Times New Roman"/>
          <w:b/>
          <w:sz w:val="24"/>
          <w:szCs w:val="24"/>
          <w:lang w:eastAsia="ar-SA"/>
        </w:rPr>
        <w:t>.</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w:t>
      </w:r>
      <w:r w:rsidRPr="00330506">
        <w:rPr>
          <w:rFonts w:ascii="Times New Roman" w:eastAsia="Arial Unicode MS" w:hAnsi="Times New Roman" w:cs="Times New Roman"/>
          <w:i/>
          <w:iCs/>
          <w:color w:val="000000"/>
          <w:sz w:val="24"/>
          <w:szCs w:val="24"/>
          <w:lang w:eastAsia="ar-SA"/>
        </w:rPr>
        <w:t xml:space="preserve"> против быстрого нападения</w:t>
      </w:r>
      <w:r w:rsidRPr="00F76B9F">
        <w:rPr>
          <w:rFonts w:ascii="Times New Roman" w:eastAsia="Arial Unicode MS" w:hAnsi="Times New Roman" w:cs="Times New Roman"/>
          <w:color w:val="000000"/>
          <w:sz w:val="24"/>
          <w:szCs w:val="24"/>
          <w:lang w:eastAsia="ar-SA"/>
        </w:rPr>
        <w:t xml:space="preserve"> и</w:t>
      </w:r>
      <w:r w:rsidRPr="00330506">
        <w:rPr>
          <w:rFonts w:ascii="Times New Roman" w:eastAsia="Arial Unicode MS" w:hAnsi="Times New Roman" w:cs="Times New Roman"/>
          <w:i/>
          <w:iCs/>
          <w:color w:val="000000"/>
          <w:sz w:val="24"/>
          <w:szCs w:val="24"/>
          <w:lang w:eastAsia="ar-SA"/>
        </w:rPr>
        <w:t xml:space="preserve"> постепенного нападения.</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i/>
          <w:color w:val="000000"/>
          <w:sz w:val="24"/>
          <w:szCs w:val="24"/>
          <w:lang w:eastAsia="ar-SA"/>
        </w:rPr>
      </w:pPr>
      <w:r w:rsidRPr="00F76B9F">
        <w:rPr>
          <w:rFonts w:ascii="Times New Roman" w:eastAsia="Arial Unicode MS" w:hAnsi="Times New Roman" w:cs="Times New Roman"/>
          <w:color w:val="000000"/>
          <w:sz w:val="24"/>
          <w:szCs w:val="24"/>
          <w:lang w:eastAsia="ar-SA"/>
        </w:rPr>
        <w:t>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w:t>
      </w:r>
      <w:r w:rsidRPr="00330506">
        <w:rPr>
          <w:rFonts w:ascii="Times New Roman" w:eastAsia="Arial Unicode MS" w:hAnsi="Times New Roman" w:cs="Times New Roman"/>
          <w:i/>
          <w:iCs/>
          <w:color w:val="000000"/>
          <w:sz w:val="24"/>
          <w:szCs w:val="24"/>
          <w:lang w:eastAsia="ar-SA"/>
        </w:rPr>
        <w:t xml:space="preserve"> персональная защита, зонная защита, комбинированная защита.</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4" w:name="bookmark40"/>
      <w:r w:rsidRPr="00F76B9F">
        <w:rPr>
          <w:rFonts w:ascii="Times New Roman" w:eastAsia="Times New Roman" w:hAnsi="Times New Roman" w:cs="Times New Roman"/>
          <w:b/>
          <w:i/>
          <w:sz w:val="24"/>
          <w:szCs w:val="24"/>
          <w:lang w:eastAsia="ar-SA"/>
        </w:rPr>
        <w:lastRenderedPageBreak/>
        <w:t xml:space="preserve">• </w:t>
      </w:r>
      <w:r w:rsidRPr="00330506">
        <w:rPr>
          <w:rFonts w:ascii="Times New Roman" w:eastAsia="Arial Unicode MS" w:hAnsi="Times New Roman" w:cs="Times New Roman"/>
          <w:b/>
          <w:i/>
          <w:sz w:val="24"/>
          <w:szCs w:val="24"/>
          <w:u w:val="single"/>
          <w:lang w:eastAsia="ar-SA"/>
        </w:rPr>
        <w:t>Тактика игры вратаря</w:t>
      </w:r>
      <w:bookmarkEnd w:id="14"/>
      <w:r>
        <w:rPr>
          <w:rFonts w:ascii="Times New Roman" w:eastAsia="Arial Unicode MS" w:hAnsi="Times New Roman" w:cs="Times New Roman"/>
          <w:b/>
          <w:i/>
          <w:sz w:val="24"/>
          <w:szCs w:val="24"/>
          <w:u w:val="single"/>
          <w:lang w:eastAsia="ar-SA"/>
        </w:rPr>
        <w:t>.</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color w:val="000000"/>
          <w:sz w:val="24"/>
          <w:szCs w:val="24"/>
          <w:lang w:eastAsia="ar-SA"/>
        </w:rPr>
      </w:pPr>
      <w:r w:rsidRPr="00F76B9F">
        <w:rPr>
          <w:rFonts w:ascii="Times New Roman" w:eastAsia="Arial Unicode MS" w:hAnsi="Times New Roman" w:cs="Times New Roman"/>
          <w:color w:val="000000"/>
          <w:sz w:val="24"/>
          <w:szCs w:val="24"/>
          <w:lang w:eastAsia="ar-SA"/>
        </w:rPr>
        <w:t>Современный футбол требует от вратаря не только умелой защиты ворот, но и активных действий в пределах штрафной пощади, а также руководство всеми обороняющимися. В тактике вратаря различают действия в обороне, в атаке и руководство действиями партнёров.</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5" w:name="bookmark41"/>
      <w:r w:rsidRPr="00F76B9F">
        <w:rPr>
          <w:rFonts w:ascii="Times New Roman" w:eastAsia="Times New Roman" w:hAnsi="Times New Roman" w:cs="Times New Roman"/>
          <w:b/>
          <w:sz w:val="24"/>
          <w:szCs w:val="24"/>
          <w:lang w:eastAsia="ar-SA"/>
        </w:rPr>
        <w:t>Действия вратаря в обороне</w:t>
      </w:r>
      <w:bookmarkEnd w:id="15"/>
      <w:r>
        <w:rPr>
          <w:rFonts w:ascii="Times New Roman" w:eastAsia="Times New Roman" w:hAnsi="Times New Roman" w:cs="Times New Roman"/>
          <w:b/>
          <w:sz w:val="24"/>
          <w:szCs w:val="24"/>
          <w:lang w:eastAsia="ar-SA"/>
        </w:rPr>
        <w:t>.</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b/>
          <w:color w:val="000000"/>
          <w:sz w:val="24"/>
          <w:szCs w:val="24"/>
          <w:lang w:eastAsia="ar-SA"/>
        </w:rPr>
      </w:pPr>
      <w:r w:rsidRPr="00F76B9F">
        <w:rPr>
          <w:rFonts w:ascii="Times New Roman" w:eastAsia="Arial Unicode MS" w:hAnsi="Times New Roman" w:cs="Times New Roman"/>
          <w:color w:val="000000"/>
          <w:sz w:val="24"/>
          <w:szCs w:val="24"/>
          <w:lang w:eastAsia="ar-SA"/>
        </w:rPr>
        <w:t>Основная задача вратаря - непосредственная защита своих ворот. При этом можно выделить игру вратаря</w:t>
      </w:r>
      <w:r w:rsidRPr="00330506">
        <w:rPr>
          <w:rFonts w:ascii="Times New Roman" w:eastAsia="Arial Unicode MS" w:hAnsi="Times New Roman" w:cs="Times New Roman"/>
          <w:i/>
          <w:iCs/>
          <w:color w:val="000000"/>
          <w:sz w:val="24"/>
          <w:szCs w:val="24"/>
          <w:lang w:eastAsia="ar-SA"/>
        </w:rPr>
        <w:t xml:space="preserve"> в воротах</w:t>
      </w:r>
      <w:r w:rsidRPr="00F76B9F">
        <w:rPr>
          <w:rFonts w:ascii="Times New Roman" w:eastAsia="Arial Unicode MS" w:hAnsi="Times New Roman" w:cs="Times New Roman"/>
          <w:color w:val="000000"/>
          <w:sz w:val="24"/>
          <w:szCs w:val="24"/>
          <w:lang w:eastAsia="ar-SA"/>
        </w:rPr>
        <w:t xml:space="preserve"> и</w:t>
      </w:r>
      <w:r w:rsidRPr="00330506">
        <w:rPr>
          <w:rFonts w:ascii="Times New Roman" w:eastAsia="Arial Unicode MS" w:hAnsi="Times New Roman" w:cs="Times New Roman"/>
          <w:i/>
          <w:iCs/>
          <w:color w:val="000000"/>
          <w:sz w:val="24"/>
          <w:szCs w:val="24"/>
          <w:lang w:eastAsia="ar-SA"/>
        </w:rPr>
        <w:t xml:space="preserve"> на выходах.</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6" w:name="bookmark42"/>
      <w:r w:rsidRPr="00F76B9F">
        <w:rPr>
          <w:rFonts w:ascii="Times New Roman" w:eastAsia="Times New Roman" w:hAnsi="Times New Roman" w:cs="Times New Roman"/>
          <w:b/>
          <w:sz w:val="24"/>
          <w:szCs w:val="24"/>
          <w:lang w:eastAsia="ar-SA"/>
        </w:rPr>
        <w:t>Действия вратаря в атаке</w:t>
      </w:r>
      <w:bookmarkEnd w:id="16"/>
      <w:r>
        <w:rPr>
          <w:rFonts w:ascii="Times New Roman" w:eastAsia="Times New Roman" w:hAnsi="Times New Roman" w:cs="Times New Roman"/>
          <w:b/>
          <w:sz w:val="24"/>
          <w:szCs w:val="24"/>
          <w:lang w:eastAsia="ar-SA"/>
        </w:rPr>
        <w:t>.</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F76B9F">
        <w:rPr>
          <w:rFonts w:ascii="Times New Roman" w:eastAsia="Arial Unicode MS" w:hAnsi="Times New Roman" w:cs="Times New Roman"/>
          <w:color w:val="000000"/>
          <w:sz w:val="24"/>
          <w:szCs w:val="24"/>
          <w:lang w:eastAsia="ar-SA"/>
        </w:rPr>
        <w:t>Важной задачей вратаря является организация начальной фазы атакующих действий своей команды, после того как он овладел мячом в ходе игрового эпизода или получил право на выполнение удара от ворот.</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i/>
          <w:iCs/>
          <w:color w:val="000000"/>
          <w:sz w:val="24"/>
          <w:szCs w:val="24"/>
          <w:lang w:eastAsia="ar-SA"/>
        </w:rPr>
      </w:pPr>
      <w:r w:rsidRPr="00330506">
        <w:rPr>
          <w:rFonts w:ascii="Times New Roman" w:eastAsia="Arial Unicode MS" w:hAnsi="Times New Roman" w:cs="Times New Roman"/>
          <w:i/>
          <w:iCs/>
          <w:color w:val="000000"/>
          <w:sz w:val="24"/>
          <w:szCs w:val="24"/>
          <w:lang w:eastAsia="ar-SA"/>
        </w:rPr>
        <w:t>Организация атаки при ударе от ворот</w:t>
      </w:r>
      <w:r w:rsidRPr="00F76B9F">
        <w:rPr>
          <w:rFonts w:ascii="Times New Roman" w:eastAsia="Arial Unicode MS" w:hAnsi="Times New Roman" w:cs="Times New Roman"/>
          <w:color w:val="000000"/>
          <w:sz w:val="24"/>
          <w:szCs w:val="24"/>
          <w:lang w:eastAsia="ar-SA"/>
        </w:rPr>
        <w:t xml:space="preserve"> заключается в выполнении точной и своевременной передачи одному из партнёров.</w:t>
      </w:r>
    </w:p>
    <w:p w:rsidR="007B1409" w:rsidRPr="00330506" w:rsidRDefault="007B1409" w:rsidP="007B1409">
      <w:pPr>
        <w:suppressAutoHyphens/>
        <w:spacing w:after="0" w:line="240" w:lineRule="auto"/>
        <w:ind w:firstLine="560"/>
        <w:jc w:val="both"/>
        <w:rPr>
          <w:rFonts w:ascii="Times New Roman" w:eastAsia="Arial Unicode MS" w:hAnsi="Times New Roman" w:cs="Times New Roman"/>
          <w:b/>
          <w:bCs/>
          <w:color w:val="000000"/>
          <w:sz w:val="24"/>
          <w:szCs w:val="24"/>
          <w:lang w:eastAsia="ar-SA"/>
        </w:rPr>
      </w:pPr>
      <w:r w:rsidRPr="00330506">
        <w:rPr>
          <w:rFonts w:ascii="Times New Roman" w:eastAsia="Arial Unicode MS" w:hAnsi="Times New Roman" w:cs="Times New Roman"/>
          <w:i/>
          <w:iCs/>
          <w:color w:val="000000"/>
          <w:sz w:val="24"/>
          <w:szCs w:val="24"/>
          <w:lang w:eastAsia="ar-SA"/>
        </w:rPr>
        <w:t>Организация ответной атаки</w:t>
      </w:r>
      <w:r w:rsidRPr="00F76B9F">
        <w:rPr>
          <w:rFonts w:ascii="Times New Roman" w:eastAsia="Arial Unicode MS" w:hAnsi="Times New Roman" w:cs="Times New Roman"/>
          <w:color w:val="000000"/>
          <w:sz w:val="24"/>
          <w:szCs w:val="24"/>
          <w:lang w:eastAsia="ar-SA"/>
        </w:rPr>
        <w:t xml:space="preserve"> используется тогда, когда вратарь в ходе игрового эпизода овладевает мячом и начинает ответное атакующее действие передачей мяча рукой или ударом ноги.</w:t>
      </w:r>
    </w:p>
    <w:p w:rsidR="007B1409" w:rsidRPr="00330506" w:rsidRDefault="007B1409" w:rsidP="007B1409">
      <w:pPr>
        <w:suppressAutoHyphens/>
        <w:spacing w:after="0" w:line="240" w:lineRule="auto"/>
        <w:ind w:firstLine="2682"/>
        <w:rPr>
          <w:rFonts w:ascii="Times New Roman" w:eastAsia="Arial Unicode MS" w:hAnsi="Times New Roman" w:cs="Times New Roman"/>
          <w:b/>
          <w:bCs/>
          <w:color w:val="000000"/>
          <w:sz w:val="24"/>
          <w:szCs w:val="24"/>
          <w:lang w:eastAsia="ar-SA"/>
        </w:rPr>
      </w:pPr>
      <w:r w:rsidRPr="00330506">
        <w:rPr>
          <w:rFonts w:ascii="Times New Roman" w:eastAsia="Arial Unicode MS" w:hAnsi="Times New Roman" w:cs="Times New Roman"/>
          <w:b/>
          <w:bCs/>
          <w:color w:val="000000"/>
          <w:sz w:val="24"/>
          <w:szCs w:val="24"/>
          <w:lang w:eastAsia="ar-SA"/>
        </w:rPr>
        <w:t>Руководство действиями партнёров</w:t>
      </w:r>
      <w:r>
        <w:rPr>
          <w:rFonts w:ascii="Times New Roman" w:eastAsia="Arial Unicode MS" w:hAnsi="Times New Roman" w:cs="Times New Roman"/>
          <w:b/>
          <w:bCs/>
          <w:color w:val="000000"/>
          <w:sz w:val="24"/>
          <w:szCs w:val="24"/>
          <w:lang w:eastAsia="ar-SA"/>
        </w:rPr>
        <w:t>.</w:t>
      </w:r>
    </w:p>
    <w:p w:rsidR="007B1409" w:rsidRPr="00330506" w:rsidRDefault="007B1409" w:rsidP="007B1409">
      <w:pPr>
        <w:suppressAutoHyphens/>
        <w:spacing w:after="0" w:line="240" w:lineRule="auto"/>
        <w:jc w:val="both"/>
        <w:rPr>
          <w:rFonts w:ascii="Times New Roman" w:eastAsia="Arial Unicode MS" w:hAnsi="Times New Roman" w:cs="Times New Roman"/>
          <w:b/>
          <w:color w:val="000000"/>
          <w:sz w:val="24"/>
          <w:szCs w:val="24"/>
          <w:lang w:eastAsia="ar-SA"/>
        </w:rPr>
      </w:pPr>
      <w:r w:rsidRPr="00F76B9F">
        <w:rPr>
          <w:rFonts w:ascii="Times New Roman" w:eastAsia="Arial Unicode MS" w:hAnsi="Times New Roman" w:cs="Times New Roman"/>
          <w:color w:val="000000"/>
          <w:sz w:val="24"/>
          <w:szCs w:val="24"/>
          <w:lang w:eastAsia="ar-SA"/>
        </w:rPr>
        <w:t>Оценивая игровую ситуацию, вратарь обязан кратко и внятно давать указания партнёрам о направлении развития атаки противника, о перестроениях на опеку и страховку. Всё это надо делать, не теряя контроля за мячом, даже в моменты, когда сам вратарь находится в борьбе. От взаимопонимания вратаря и защитников во многом зависят действия в обороне, её стабильность и надёжность. Следует добавить, что вратарь единолично руководит построением «стенки» при штрафных и свободных ударах в непосредственной близости от ворот, а также действиями партнёров при угловых ударах.</w:t>
      </w:r>
    </w:p>
    <w:p w:rsidR="007B1409" w:rsidRPr="00330506" w:rsidRDefault="007B1409" w:rsidP="007B1409">
      <w:pPr>
        <w:keepNext/>
        <w:keepLines/>
        <w:widowControl w:val="0"/>
        <w:suppressAutoHyphens/>
        <w:autoSpaceDE w:val="0"/>
        <w:spacing w:after="0" w:line="240" w:lineRule="auto"/>
        <w:jc w:val="both"/>
        <w:rPr>
          <w:rFonts w:ascii="Times New Roman" w:eastAsia="Arial Unicode MS" w:hAnsi="Times New Roman" w:cs="Times New Roman"/>
          <w:i/>
          <w:iCs/>
          <w:sz w:val="24"/>
          <w:szCs w:val="24"/>
          <w:lang w:eastAsia="ar-SA"/>
        </w:rPr>
      </w:pPr>
      <w:r w:rsidRPr="00330506">
        <w:rPr>
          <w:rFonts w:ascii="Times New Roman" w:eastAsia="Arial Unicode MS" w:hAnsi="Times New Roman" w:cs="Times New Roman"/>
          <w:b/>
          <w:sz w:val="24"/>
          <w:szCs w:val="24"/>
          <w:lang w:eastAsia="ar-SA"/>
        </w:rPr>
        <w:t>Психологическая подготовка</w:t>
      </w:r>
      <w:r>
        <w:rPr>
          <w:rFonts w:ascii="Times New Roman" w:eastAsia="Arial Unicode MS" w:hAnsi="Times New Roman" w:cs="Times New Roman"/>
          <w:b/>
          <w:sz w:val="24"/>
          <w:szCs w:val="24"/>
          <w:lang w:eastAsia="ar-SA"/>
        </w:rPr>
        <w:t>.</w:t>
      </w:r>
    </w:p>
    <w:p w:rsidR="007B1409" w:rsidRPr="00F76B9F" w:rsidRDefault="007B1409" w:rsidP="007B1409">
      <w:pPr>
        <w:suppressAutoHyphens/>
        <w:spacing w:after="0" w:line="240" w:lineRule="auto"/>
        <w:ind w:firstLine="560"/>
        <w:jc w:val="both"/>
        <w:rPr>
          <w:rFonts w:ascii="Times New Roman" w:eastAsia="Arial Unicode MS" w:hAnsi="Times New Roman" w:cs="Times New Roman"/>
          <w:color w:val="000000"/>
          <w:sz w:val="24"/>
          <w:szCs w:val="24"/>
          <w:lang w:eastAsia="ar-SA"/>
        </w:rPr>
      </w:pPr>
      <w:r w:rsidRPr="00330506">
        <w:rPr>
          <w:rFonts w:ascii="Times New Roman" w:eastAsia="Arial Unicode MS" w:hAnsi="Times New Roman" w:cs="Times New Roman"/>
          <w:i/>
          <w:iCs/>
          <w:color w:val="000000"/>
          <w:sz w:val="24"/>
          <w:szCs w:val="24"/>
          <w:lang w:eastAsia="ar-SA"/>
        </w:rPr>
        <w:t>Общая психологическая подготовка</w:t>
      </w:r>
      <w:r w:rsidRPr="00F76B9F">
        <w:rPr>
          <w:rFonts w:ascii="Times New Roman" w:eastAsia="Arial Unicode MS" w:hAnsi="Times New Roman" w:cs="Times New Roman"/>
          <w:color w:val="000000"/>
          <w:sz w:val="24"/>
          <w:szCs w:val="24"/>
          <w:lang w:eastAsia="ar-SA"/>
        </w:rPr>
        <w:t xml:space="preserve">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7B1409" w:rsidRPr="00F76B9F" w:rsidRDefault="007B1409" w:rsidP="007B1409">
      <w:pPr>
        <w:widowControl w:val="0"/>
        <w:numPr>
          <w:ilvl w:val="0"/>
          <w:numId w:val="3"/>
        </w:numPr>
        <w:tabs>
          <w:tab w:val="left" w:pos="565"/>
        </w:tabs>
        <w:suppressAutoHyphens/>
        <w:autoSpaceDE w:val="0"/>
        <w:spacing w:after="0" w:line="240" w:lineRule="auto"/>
        <w:ind w:hanging="26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Воспитание высоконравственной личности спортсмена;</w:t>
      </w:r>
    </w:p>
    <w:p w:rsidR="007B1409" w:rsidRPr="00F76B9F" w:rsidRDefault="007B1409" w:rsidP="007B1409">
      <w:pPr>
        <w:widowControl w:val="0"/>
        <w:numPr>
          <w:ilvl w:val="0"/>
          <w:numId w:val="3"/>
        </w:numPr>
        <w:tabs>
          <w:tab w:val="left" w:pos="598"/>
        </w:tabs>
        <w:suppressAutoHyphens/>
        <w:autoSpaceDE w:val="0"/>
        <w:spacing w:after="0" w:line="240" w:lineRule="auto"/>
        <w:ind w:hanging="26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Развитие процессов восприятия (совершенствования умения пользоваться периферическим зрением, развития глубинного зрения (глазомера),</w:t>
      </w:r>
    </w:p>
    <w:p w:rsidR="007B1409" w:rsidRPr="00F76B9F" w:rsidRDefault="007B1409" w:rsidP="007B1409">
      <w:pPr>
        <w:suppressAutoHyphens/>
        <w:spacing w:after="0" w:line="240" w:lineRule="auto"/>
        <w:ind w:firstLine="66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точности восприятия движений и т.д.);</w:t>
      </w:r>
    </w:p>
    <w:p w:rsidR="007B1409" w:rsidRPr="00F76B9F" w:rsidRDefault="007B1409" w:rsidP="007B1409">
      <w:pPr>
        <w:widowControl w:val="0"/>
        <w:numPr>
          <w:ilvl w:val="0"/>
          <w:numId w:val="3"/>
        </w:numPr>
        <w:tabs>
          <w:tab w:val="left" w:pos="654"/>
        </w:tabs>
        <w:suppressAutoHyphens/>
        <w:autoSpaceDE w:val="0"/>
        <w:spacing w:after="0" w:line="240" w:lineRule="auto"/>
        <w:ind w:hanging="30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Развитие внимания: объема, интенсивности, устойчивости, распределения и переключения;</w:t>
      </w:r>
    </w:p>
    <w:p w:rsidR="007B1409" w:rsidRPr="00F76B9F" w:rsidRDefault="007B1409" w:rsidP="007B1409">
      <w:pPr>
        <w:widowControl w:val="0"/>
        <w:numPr>
          <w:ilvl w:val="0"/>
          <w:numId w:val="3"/>
        </w:numPr>
        <w:tabs>
          <w:tab w:val="left" w:pos="658"/>
        </w:tabs>
        <w:suppressAutoHyphens/>
        <w:autoSpaceDE w:val="0"/>
        <w:spacing w:after="0" w:line="240" w:lineRule="auto"/>
        <w:ind w:hanging="30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Развитие тактического мышления, памяти, представления и воображения;</w:t>
      </w:r>
    </w:p>
    <w:p w:rsidR="007B1409" w:rsidRPr="00F76B9F" w:rsidRDefault="007B1409" w:rsidP="007B1409">
      <w:pPr>
        <w:widowControl w:val="0"/>
        <w:numPr>
          <w:ilvl w:val="0"/>
          <w:numId w:val="3"/>
        </w:numPr>
        <w:tabs>
          <w:tab w:val="left" w:pos="649"/>
        </w:tabs>
        <w:suppressAutoHyphens/>
        <w:autoSpaceDE w:val="0"/>
        <w:spacing w:after="0" w:line="240" w:lineRule="auto"/>
        <w:ind w:hanging="30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Развитие способности управлять своими эмоциями;</w:t>
      </w:r>
    </w:p>
    <w:p w:rsidR="007B1409" w:rsidRPr="00F76B9F" w:rsidRDefault="007B1409" w:rsidP="007B1409">
      <w:pPr>
        <w:widowControl w:val="0"/>
        <w:numPr>
          <w:ilvl w:val="0"/>
          <w:numId w:val="3"/>
        </w:numPr>
        <w:tabs>
          <w:tab w:val="left" w:pos="654"/>
        </w:tabs>
        <w:suppressAutoHyphens/>
        <w:autoSpaceDE w:val="0"/>
        <w:spacing w:after="0" w:line="240" w:lineRule="auto"/>
        <w:ind w:hanging="30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Развитие волевых качеств.</w:t>
      </w:r>
    </w:p>
    <w:p w:rsidR="007B1409" w:rsidRPr="00F76B9F" w:rsidRDefault="007B1409" w:rsidP="007B1409">
      <w:pPr>
        <w:suppressAutoHyphens/>
        <w:spacing w:after="0" w:line="240" w:lineRule="auto"/>
        <w:ind w:firstLine="66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Психологическая подготовка к конкретным соревнованиям (игра) состоит</w:t>
      </w:r>
      <w:r w:rsidRPr="00330506">
        <w:rPr>
          <w:rFonts w:ascii="Times New Roman" w:eastAsia="Arial Unicode MS" w:hAnsi="Times New Roman" w:cs="Times New Roman"/>
          <w:i/>
          <w:iCs/>
          <w:color w:val="000000"/>
          <w:sz w:val="24"/>
          <w:szCs w:val="24"/>
          <w:lang w:eastAsia="ar-SA"/>
        </w:rPr>
        <w:t xml:space="preserve"> в следующем:</w:t>
      </w:r>
    </w:p>
    <w:p w:rsidR="007B1409" w:rsidRPr="00F76B9F" w:rsidRDefault="007B1409" w:rsidP="007B1409">
      <w:pPr>
        <w:widowControl w:val="0"/>
        <w:numPr>
          <w:ilvl w:val="1"/>
          <w:numId w:val="3"/>
        </w:numPr>
        <w:tabs>
          <w:tab w:val="left" w:pos="702"/>
        </w:tabs>
        <w:suppressAutoHyphens/>
        <w:autoSpaceDE w:val="0"/>
        <w:spacing w:after="0" w:line="240" w:lineRule="auto"/>
        <w:ind w:hanging="30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Осознание игроками задач на предстоящую игру;</w:t>
      </w:r>
    </w:p>
    <w:p w:rsidR="007B1409" w:rsidRPr="00F76B9F" w:rsidRDefault="007B1409" w:rsidP="007B1409">
      <w:pPr>
        <w:widowControl w:val="0"/>
        <w:numPr>
          <w:ilvl w:val="1"/>
          <w:numId w:val="3"/>
        </w:numPr>
        <w:tabs>
          <w:tab w:val="left" w:pos="721"/>
        </w:tabs>
        <w:suppressAutoHyphens/>
        <w:autoSpaceDE w:val="0"/>
        <w:spacing w:after="0" w:line="240" w:lineRule="auto"/>
        <w:ind w:hanging="30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Изучение конкретных условий предстоящих соревнований (время и место игр, освещенность, температура и т.п.);</w:t>
      </w:r>
    </w:p>
    <w:p w:rsidR="007B1409" w:rsidRPr="00F76B9F" w:rsidRDefault="007B1409" w:rsidP="007B1409">
      <w:pPr>
        <w:widowControl w:val="0"/>
        <w:numPr>
          <w:ilvl w:val="1"/>
          <w:numId w:val="3"/>
        </w:numPr>
        <w:tabs>
          <w:tab w:val="left" w:pos="716"/>
        </w:tabs>
        <w:suppressAutoHyphens/>
        <w:autoSpaceDE w:val="0"/>
        <w:spacing w:after="0" w:line="240" w:lineRule="auto"/>
        <w:ind w:hanging="30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Изучение сильных и слабых сторон соперника и подготовка к действиям с учетом этих особенностей;</w:t>
      </w:r>
    </w:p>
    <w:p w:rsidR="007B1409" w:rsidRPr="00F76B9F" w:rsidRDefault="007B1409" w:rsidP="007B1409">
      <w:pPr>
        <w:widowControl w:val="0"/>
        <w:numPr>
          <w:ilvl w:val="1"/>
          <w:numId w:val="3"/>
        </w:numPr>
        <w:tabs>
          <w:tab w:val="left" w:pos="730"/>
        </w:tabs>
        <w:suppressAutoHyphens/>
        <w:autoSpaceDE w:val="0"/>
        <w:spacing w:after="0" w:line="240" w:lineRule="auto"/>
        <w:ind w:hanging="30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Осознание и оценка своих собственных возможностей в настоящий момент;</w:t>
      </w:r>
    </w:p>
    <w:p w:rsidR="007B1409" w:rsidRPr="00F76B9F" w:rsidRDefault="007B1409" w:rsidP="007B1409">
      <w:pPr>
        <w:widowControl w:val="0"/>
        <w:numPr>
          <w:ilvl w:val="1"/>
          <w:numId w:val="3"/>
        </w:numPr>
        <w:tabs>
          <w:tab w:val="left" w:pos="711"/>
        </w:tabs>
        <w:suppressAutoHyphens/>
        <w:autoSpaceDE w:val="0"/>
        <w:spacing w:after="0" w:line="240" w:lineRule="auto"/>
        <w:ind w:hanging="30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Преодоление отрицательных эмоций, вызванных предстоящей игрой;</w:t>
      </w:r>
    </w:p>
    <w:p w:rsidR="007B1409" w:rsidRPr="00F76B9F" w:rsidRDefault="007B1409" w:rsidP="007B1409">
      <w:pPr>
        <w:widowControl w:val="0"/>
        <w:numPr>
          <w:ilvl w:val="1"/>
          <w:numId w:val="3"/>
        </w:numPr>
        <w:tabs>
          <w:tab w:val="left" w:pos="726"/>
        </w:tabs>
        <w:suppressAutoHyphens/>
        <w:autoSpaceDE w:val="0"/>
        <w:spacing w:after="0" w:line="240" w:lineRule="auto"/>
        <w:ind w:hanging="30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Формирование твердой уверенности в своих силах и возможностях в выполнении поставленных задач в предстоящей игре.</w:t>
      </w:r>
    </w:p>
    <w:p w:rsidR="007B1409" w:rsidRPr="00F76B9F" w:rsidRDefault="007B1409" w:rsidP="007B1409">
      <w:pPr>
        <w:suppressAutoHyphens/>
        <w:spacing w:after="0" w:line="240" w:lineRule="auto"/>
        <w:ind w:firstLine="660"/>
        <w:jc w:val="both"/>
        <w:rPr>
          <w:rFonts w:ascii="Times New Roman" w:eastAsia="Arial Unicode MS" w:hAnsi="Times New Roman" w:cs="Times New Roman"/>
          <w:b/>
          <w:color w:val="000000"/>
          <w:sz w:val="24"/>
          <w:szCs w:val="24"/>
          <w:lang w:eastAsia="ar-SA"/>
        </w:rPr>
      </w:pPr>
      <w:r w:rsidRPr="00F76B9F">
        <w:rPr>
          <w:rFonts w:ascii="Times New Roman" w:eastAsia="Arial Unicode MS" w:hAnsi="Times New Roman" w:cs="Times New Roman"/>
          <w:color w:val="000000"/>
          <w:sz w:val="24"/>
          <w:szCs w:val="24"/>
          <w:lang w:eastAsia="ar-SA"/>
        </w:rPr>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В заключение следует отметить, что вся психологическая подготовка должна проводиться с учетом индивидуальных особенностей футболистов.</w:t>
      </w:r>
    </w:p>
    <w:p w:rsidR="007B1409" w:rsidRPr="00F76B9F" w:rsidRDefault="007B1409" w:rsidP="007B1409">
      <w:pPr>
        <w:keepNext/>
        <w:keepLines/>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7" w:name="bookmark47"/>
      <w:r w:rsidRPr="00F76B9F">
        <w:rPr>
          <w:rFonts w:ascii="Times New Roman" w:eastAsia="Times New Roman" w:hAnsi="Times New Roman" w:cs="Times New Roman"/>
          <w:b/>
          <w:sz w:val="24"/>
          <w:szCs w:val="24"/>
          <w:lang w:eastAsia="ar-SA"/>
        </w:rPr>
        <w:lastRenderedPageBreak/>
        <w:t>Воспитательная работа</w:t>
      </w:r>
      <w:bookmarkEnd w:id="17"/>
      <w:r>
        <w:rPr>
          <w:rFonts w:ascii="Times New Roman" w:eastAsia="Times New Roman" w:hAnsi="Times New Roman" w:cs="Times New Roman"/>
          <w:b/>
          <w:sz w:val="24"/>
          <w:szCs w:val="24"/>
          <w:lang w:eastAsia="ar-SA"/>
        </w:rPr>
        <w:t>.</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Важным условием успешной работы со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В воспитательной работе тренера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занимающимися своей спортивной 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w:t>
      </w:r>
    </w:p>
    <w:p w:rsidR="007B1409" w:rsidRPr="00F76B9F" w:rsidRDefault="007B1409" w:rsidP="007B1409">
      <w:pPr>
        <w:suppressAutoHyphens/>
        <w:spacing w:after="0" w:line="240" w:lineRule="auto"/>
        <w:ind w:firstLine="58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Воспитательными средствами являются:</w:t>
      </w:r>
    </w:p>
    <w:p w:rsidR="007B1409" w:rsidRPr="00F76B9F" w:rsidRDefault="007B1409" w:rsidP="007B1409">
      <w:pPr>
        <w:widowControl w:val="0"/>
        <w:numPr>
          <w:ilvl w:val="0"/>
          <w:numId w:val="1"/>
        </w:numPr>
        <w:tabs>
          <w:tab w:val="left" w:pos="960"/>
        </w:tabs>
        <w:suppressAutoHyphens/>
        <w:autoSpaceDE w:val="0"/>
        <w:spacing w:after="0" w:line="240" w:lineRule="auto"/>
        <w:ind w:firstLine="58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Личный пример и педагогическое мастерство тренера;</w:t>
      </w:r>
    </w:p>
    <w:p w:rsidR="007B1409" w:rsidRPr="00F76B9F" w:rsidRDefault="007B1409" w:rsidP="007B1409">
      <w:pPr>
        <w:widowControl w:val="0"/>
        <w:numPr>
          <w:ilvl w:val="0"/>
          <w:numId w:val="1"/>
        </w:numPr>
        <w:tabs>
          <w:tab w:val="left" w:pos="960"/>
        </w:tabs>
        <w:suppressAutoHyphens/>
        <w:autoSpaceDE w:val="0"/>
        <w:spacing w:after="0" w:line="240" w:lineRule="auto"/>
        <w:ind w:firstLine="580"/>
        <w:jc w:val="both"/>
        <w:rPr>
          <w:rFonts w:ascii="Times New Roman" w:eastAsia="Arial Unicode MS" w:hAnsi="Times New Roman" w:cs="Times New Roman"/>
          <w:color w:val="000000"/>
          <w:sz w:val="24"/>
          <w:szCs w:val="24"/>
          <w:lang w:eastAsia="ar-SA"/>
        </w:rPr>
      </w:pPr>
      <w:r w:rsidRPr="00F76B9F">
        <w:rPr>
          <w:rFonts w:ascii="Times New Roman" w:eastAsia="Arial Unicode MS" w:hAnsi="Times New Roman" w:cs="Times New Roman"/>
          <w:color w:val="000000"/>
          <w:sz w:val="24"/>
          <w:szCs w:val="24"/>
          <w:lang w:eastAsia="ar-SA"/>
        </w:rPr>
        <w:t>Высокая организация учебно-тренировочного процесса;</w:t>
      </w:r>
    </w:p>
    <w:p w:rsidR="007B1409" w:rsidRDefault="007B1409" w:rsidP="007B1409">
      <w:pPr>
        <w:spacing w:after="0" w:line="240" w:lineRule="auto"/>
        <w:ind w:firstLine="708"/>
        <w:jc w:val="both"/>
        <w:rPr>
          <w:rFonts w:ascii="Times New Roman" w:eastAsia="Times New Roman" w:hAnsi="Times New Roman" w:cs="Times New Roman"/>
          <w:sz w:val="24"/>
          <w:szCs w:val="24"/>
          <w:lang w:eastAsia="ar-SA"/>
        </w:rPr>
      </w:pPr>
      <w:r w:rsidRPr="00330506">
        <w:rPr>
          <w:rFonts w:ascii="Times New Roman" w:eastAsia="Times New Roman" w:hAnsi="Times New Roman" w:cs="Times New Roman"/>
          <w:sz w:val="24"/>
          <w:szCs w:val="24"/>
          <w:lang w:eastAsia="ar-SA"/>
        </w:rPr>
        <w:t>Атмосфера трудолюбия, взаимопомощи, творчества, дружный коллектив.</w:t>
      </w: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ind w:firstLine="708"/>
        <w:jc w:val="both"/>
        <w:rPr>
          <w:rFonts w:ascii="Times New Roman" w:hAnsi="Times New Roman" w:cs="Times New Roman"/>
          <w:sz w:val="24"/>
          <w:szCs w:val="24"/>
        </w:rPr>
      </w:pPr>
    </w:p>
    <w:p w:rsidR="007B1409" w:rsidRDefault="007B1409" w:rsidP="007B1409">
      <w:pPr>
        <w:spacing w:after="0" w:line="240" w:lineRule="auto"/>
        <w:jc w:val="both"/>
        <w:rPr>
          <w:rFonts w:ascii="Times New Roman" w:hAnsi="Times New Roman" w:cs="Times New Roman"/>
          <w:sz w:val="24"/>
          <w:szCs w:val="24"/>
        </w:rPr>
      </w:pPr>
    </w:p>
    <w:p w:rsidR="007B1409" w:rsidRPr="005C6A74" w:rsidRDefault="007B1409" w:rsidP="007B1409">
      <w:pPr>
        <w:keepNext/>
        <w:keepLines/>
        <w:widowControl w:val="0"/>
        <w:tabs>
          <w:tab w:val="left" w:pos="3988"/>
        </w:tabs>
        <w:suppressAutoHyphens/>
        <w:autoSpaceDE w:val="0"/>
        <w:spacing w:after="0" w:line="240" w:lineRule="auto"/>
        <w:jc w:val="center"/>
        <w:rPr>
          <w:rFonts w:ascii="Times New Roman" w:eastAsia="Times New Roman" w:hAnsi="Times New Roman" w:cs="Times New Roman"/>
          <w:b/>
          <w:sz w:val="28"/>
          <w:szCs w:val="28"/>
          <w:lang w:eastAsia="ar-SA"/>
        </w:rPr>
      </w:pPr>
      <w:r w:rsidRPr="005C6A74">
        <w:rPr>
          <w:rFonts w:ascii="Times New Roman" w:eastAsia="Times New Roman" w:hAnsi="Times New Roman" w:cs="Times New Roman"/>
          <w:b/>
          <w:sz w:val="28"/>
          <w:szCs w:val="28"/>
          <w:lang w:eastAsia="ar-SA"/>
        </w:rPr>
        <w:lastRenderedPageBreak/>
        <w:t>МЕТОДИЧЕСКОЕ ОБЕСПЕЧЕНИЕ</w:t>
      </w:r>
      <w:r>
        <w:rPr>
          <w:rFonts w:ascii="Times New Roman" w:eastAsia="Times New Roman" w:hAnsi="Times New Roman" w:cs="Times New Roman"/>
          <w:b/>
          <w:sz w:val="28"/>
          <w:szCs w:val="28"/>
          <w:lang w:eastAsia="ar-SA"/>
        </w:rPr>
        <w:t>.</w:t>
      </w:r>
    </w:p>
    <w:p w:rsidR="007B1409" w:rsidRPr="005C6A74" w:rsidRDefault="007B1409" w:rsidP="007B1409">
      <w:pPr>
        <w:keepNext/>
        <w:keepLines/>
        <w:widowControl w:val="0"/>
        <w:suppressAutoHyphens/>
        <w:autoSpaceDE w:val="0"/>
        <w:spacing w:after="0" w:line="240" w:lineRule="auto"/>
        <w:rPr>
          <w:rFonts w:ascii="Times New Roman" w:eastAsia="Arial Unicode MS" w:hAnsi="Times New Roman" w:cs="Times New Roman"/>
          <w:b/>
          <w:sz w:val="24"/>
          <w:szCs w:val="24"/>
          <w:u w:val="single"/>
          <w:lang w:eastAsia="ar-SA"/>
        </w:rPr>
      </w:pPr>
      <w:r w:rsidRPr="005C6A74">
        <w:rPr>
          <w:rFonts w:ascii="Times New Roman" w:eastAsia="Times New Roman" w:hAnsi="Times New Roman" w:cs="Times New Roman"/>
          <w:b/>
          <w:sz w:val="24"/>
          <w:szCs w:val="24"/>
          <w:lang w:eastAsia="ar-SA"/>
        </w:rPr>
        <w:t>Принципы, средства, методы спортивной тренировки</w:t>
      </w:r>
      <w:r>
        <w:rPr>
          <w:rFonts w:ascii="Times New Roman" w:eastAsia="Times New Roman" w:hAnsi="Times New Roman" w:cs="Times New Roman"/>
          <w:b/>
          <w:sz w:val="24"/>
          <w:szCs w:val="24"/>
          <w:lang w:eastAsia="ar-SA"/>
        </w:rPr>
        <w:t>.</w:t>
      </w:r>
    </w:p>
    <w:p w:rsidR="007B1409" w:rsidRPr="005C6A74" w:rsidRDefault="007B1409" w:rsidP="007B1409">
      <w:pPr>
        <w:keepNext/>
        <w:keepLines/>
        <w:widowControl w:val="0"/>
        <w:suppressAutoHyphens/>
        <w:autoSpaceDE w:val="0"/>
        <w:spacing w:after="0" w:line="240" w:lineRule="auto"/>
        <w:rPr>
          <w:rFonts w:ascii="Times New Roman" w:eastAsia="Times New Roman" w:hAnsi="Times New Roman" w:cs="Times New Roman"/>
          <w:sz w:val="24"/>
          <w:szCs w:val="24"/>
          <w:lang w:eastAsia="ar-SA"/>
        </w:rPr>
      </w:pPr>
      <w:bookmarkStart w:id="18" w:name="bookmark51"/>
      <w:r w:rsidRPr="005C6A74">
        <w:rPr>
          <w:rFonts w:ascii="Times New Roman" w:eastAsia="Arial Unicode MS" w:hAnsi="Times New Roman" w:cs="Times New Roman"/>
          <w:b/>
          <w:sz w:val="24"/>
          <w:szCs w:val="24"/>
          <w:u w:val="single"/>
          <w:lang w:eastAsia="ar-SA"/>
        </w:rPr>
        <w:t>Принципы спортивной тренировки</w:t>
      </w:r>
      <w:bookmarkEnd w:id="18"/>
      <w:r>
        <w:rPr>
          <w:rFonts w:ascii="Times New Roman" w:eastAsia="Arial Unicode MS" w:hAnsi="Times New Roman" w:cs="Times New Roman"/>
          <w:b/>
          <w:sz w:val="24"/>
          <w:szCs w:val="24"/>
          <w:u w:val="single"/>
          <w:lang w:eastAsia="ar-SA"/>
        </w:rPr>
        <w:t>.</w:t>
      </w:r>
    </w:p>
    <w:p w:rsidR="007B1409" w:rsidRPr="005C6A74" w:rsidRDefault="007B1409" w:rsidP="007B1409">
      <w:pPr>
        <w:tabs>
          <w:tab w:val="left" w:pos="707"/>
        </w:tabs>
        <w:suppressAutoHyphens/>
        <w:spacing w:after="0" w:line="240" w:lineRule="auto"/>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w:t>
      </w:r>
      <w:r w:rsidRPr="005C6A74">
        <w:rPr>
          <w:rFonts w:ascii="Times New Roman" w:eastAsia="Arial Unicode MS" w:hAnsi="Times New Roman" w:cs="Times New Roman"/>
          <w:color w:val="000000"/>
          <w:sz w:val="24"/>
          <w:szCs w:val="24"/>
          <w:lang w:eastAsia="ar-SA"/>
        </w:rPr>
        <w:t>Возрастная адекватность спортивной деятельности;</w:t>
      </w:r>
    </w:p>
    <w:p w:rsidR="007B1409" w:rsidRPr="005C6A74" w:rsidRDefault="007B1409" w:rsidP="007B1409">
      <w:pPr>
        <w:tabs>
          <w:tab w:val="left" w:pos="741"/>
        </w:tabs>
        <w:suppressAutoHyphens/>
        <w:spacing w:after="0" w:line="240" w:lineRule="auto"/>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w:t>
      </w:r>
      <w:r w:rsidRPr="005C6A74">
        <w:rPr>
          <w:rFonts w:ascii="Times New Roman" w:eastAsia="Arial Unicode MS" w:hAnsi="Times New Roman" w:cs="Times New Roman"/>
          <w:color w:val="000000"/>
          <w:sz w:val="24"/>
          <w:szCs w:val="24"/>
          <w:lang w:eastAsia="ar-SA"/>
        </w:rPr>
        <w:t>Единство общей и специальной подготовки;</w:t>
      </w:r>
    </w:p>
    <w:p w:rsidR="007B1409" w:rsidRPr="005C6A74" w:rsidRDefault="007B1409" w:rsidP="007B1409">
      <w:pPr>
        <w:tabs>
          <w:tab w:val="left" w:pos="736"/>
        </w:tabs>
        <w:suppressAutoHyphens/>
        <w:spacing w:after="0" w:line="240" w:lineRule="auto"/>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w:t>
      </w:r>
      <w:r w:rsidRPr="005C6A74">
        <w:rPr>
          <w:rFonts w:ascii="Times New Roman" w:eastAsia="Arial Unicode MS" w:hAnsi="Times New Roman" w:cs="Times New Roman"/>
          <w:color w:val="000000"/>
          <w:sz w:val="24"/>
          <w:szCs w:val="24"/>
          <w:lang w:eastAsia="ar-SA"/>
        </w:rPr>
        <w:t>Непрерывность тренировочного процесса;</w:t>
      </w:r>
    </w:p>
    <w:p w:rsidR="007B1409" w:rsidRPr="005C6A74" w:rsidRDefault="007B1409" w:rsidP="007B1409">
      <w:pPr>
        <w:tabs>
          <w:tab w:val="left" w:pos="741"/>
        </w:tabs>
        <w:suppressAutoHyphens/>
        <w:spacing w:after="0" w:line="240" w:lineRule="auto"/>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w:t>
      </w:r>
      <w:r w:rsidRPr="005C6A74">
        <w:rPr>
          <w:rFonts w:ascii="Times New Roman" w:eastAsia="Arial Unicode MS" w:hAnsi="Times New Roman" w:cs="Times New Roman"/>
          <w:color w:val="000000"/>
          <w:sz w:val="24"/>
          <w:szCs w:val="24"/>
          <w:lang w:eastAsia="ar-SA"/>
        </w:rPr>
        <w:t>Единство постепенности и предельности в наращивании тренировочных нагрузок;</w:t>
      </w:r>
    </w:p>
    <w:p w:rsidR="007B1409" w:rsidRPr="005C6A74" w:rsidRDefault="007B1409" w:rsidP="007B1409">
      <w:pPr>
        <w:tabs>
          <w:tab w:val="left" w:pos="731"/>
        </w:tabs>
        <w:suppressAutoHyphens/>
        <w:spacing w:after="0" w:line="240" w:lineRule="auto"/>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w:t>
      </w:r>
      <w:r w:rsidRPr="005C6A74">
        <w:rPr>
          <w:rFonts w:ascii="Times New Roman" w:eastAsia="Arial Unicode MS" w:hAnsi="Times New Roman" w:cs="Times New Roman"/>
          <w:color w:val="000000"/>
          <w:sz w:val="24"/>
          <w:szCs w:val="24"/>
          <w:lang w:eastAsia="ar-SA"/>
        </w:rPr>
        <w:t>Цикличность тренировочного процесса;</w:t>
      </w:r>
    </w:p>
    <w:p w:rsidR="007B1409" w:rsidRPr="005C6A74" w:rsidRDefault="007B1409" w:rsidP="007B1409">
      <w:pPr>
        <w:tabs>
          <w:tab w:val="left" w:pos="736"/>
        </w:tabs>
        <w:suppressAutoHyphens/>
        <w:spacing w:after="0" w:line="240" w:lineRule="auto"/>
        <w:rPr>
          <w:rFonts w:ascii="Times New Roman" w:eastAsia="Arial Unicode MS" w:hAnsi="Times New Roman" w:cs="Times New Roman"/>
          <w:b/>
          <w:color w:val="000000"/>
          <w:sz w:val="24"/>
          <w:szCs w:val="24"/>
          <w:u w:val="single"/>
          <w:lang w:eastAsia="ar-SA"/>
        </w:rPr>
      </w:pPr>
      <w:r>
        <w:rPr>
          <w:rFonts w:ascii="Times New Roman" w:eastAsia="Arial Unicode MS" w:hAnsi="Times New Roman" w:cs="Times New Roman"/>
          <w:color w:val="000000"/>
          <w:sz w:val="24"/>
          <w:szCs w:val="24"/>
          <w:lang w:eastAsia="ar-SA"/>
        </w:rPr>
        <w:t>-</w:t>
      </w:r>
      <w:r w:rsidRPr="005C6A74">
        <w:rPr>
          <w:rFonts w:ascii="Times New Roman" w:eastAsia="Arial Unicode MS" w:hAnsi="Times New Roman" w:cs="Times New Roman"/>
          <w:color w:val="000000"/>
          <w:sz w:val="24"/>
          <w:szCs w:val="24"/>
          <w:lang w:eastAsia="ar-SA"/>
        </w:rPr>
        <w:t>Направленность на максимально возможные достижения, индивидуализация.</w:t>
      </w:r>
    </w:p>
    <w:p w:rsidR="007B1409" w:rsidRPr="005C6A74" w:rsidRDefault="007B1409" w:rsidP="007B1409">
      <w:pPr>
        <w:keepNext/>
        <w:keepLines/>
        <w:widowControl w:val="0"/>
        <w:suppressAutoHyphens/>
        <w:autoSpaceDE w:val="0"/>
        <w:spacing w:after="0" w:line="240" w:lineRule="auto"/>
        <w:rPr>
          <w:rFonts w:ascii="Times New Roman" w:eastAsia="Times New Roman" w:hAnsi="Times New Roman" w:cs="Times New Roman"/>
          <w:sz w:val="24"/>
          <w:szCs w:val="24"/>
          <w:lang w:eastAsia="ar-SA"/>
        </w:rPr>
      </w:pPr>
      <w:bookmarkStart w:id="19" w:name="bookmark52"/>
      <w:r w:rsidRPr="005C6A74">
        <w:rPr>
          <w:rFonts w:ascii="Times New Roman" w:eastAsia="Arial Unicode MS" w:hAnsi="Times New Roman" w:cs="Times New Roman"/>
          <w:b/>
          <w:sz w:val="24"/>
          <w:szCs w:val="24"/>
          <w:u w:val="single"/>
          <w:lang w:eastAsia="ar-SA"/>
        </w:rPr>
        <w:t>Средства спортивной тренировки</w:t>
      </w:r>
      <w:bookmarkEnd w:id="19"/>
      <w:r>
        <w:rPr>
          <w:rFonts w:ascii="Times New Roman" w:eastAsia="Arial Unicode MS" w:hAnsi="Times New Roman" w:cs="Times New Roman"/>
          <w:b/>
          <w:sz w:val="24"/>
          <w:szCs w:val="24"/>
          <w:u w:val="single"/>
          <w:lang w:eastAsia="ar-SA"/>
        </w:rPr>
        <w:t>.</w:t>
      </w:r>
    </w:p>
    <w:p w:rsidR="007B1409" w:rsidRPr="005C6A74" w:rsidRDefault="007B1409" w:rsidP="007B1409">
      <w:pPr>
        <w:suppressAutoHyphens/>
        <w:spacing w:after="0" w:line="240" w:lineRule="auto"/>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Основным средством спортивной тренировки являются физические упражнения. Они могут быть разделены на 3 группы:</w:t>
      </w:r>
    </w:p>
    <w:p w:rsidR="007B1409" w:rsidRPr="005C6A74" w:rsidRDefault="007B1409" w:rsidP="007B1409">
      <w:pPr>
        <w:widowControl w:val="0"/>
        <w:numPr>
          <w:ilvl w:val="0"/>
          <w:numId w:val="4"/>
        </w:numPr>
        <w:tabs>
          <w:tab w:val="left" w:pos="746"/>
        </w:tabs>
        <w:suppressAutoHyphens/>
        <w:autoSpaceDE w:val="0"/>
        <w:spacing w:after="0" w:line="240" w:lineRule="auto"/>
        <w:ind w:left="0" w:hanging="301"/>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Обще</w:t>
      </w:r>
      <w:r>
        <w:rPr>
          <w:rFonts w:ascii="Times New Roman" w:eastAsia="Arial Unicode MS" w:hAnsi="Times New Roman" w:cs="Times New Roman"/>
          <w:color w:val="000000"/>
          <w:sz w:val="24"/>
          <w:szCs w:val="24"/>
          <w:lang w:eastAsia="ar-SA"/>
        </w:rPr>
        <w:t xml:space="preserve"> - </w:t>
      </w:r>
      <w:r w:rsidRPr="005C6A74">
        <w:rPr>
          <w:rFonts w:ascii="Times New Roman" w:eastAsia="Arial Unicode MS" w:hAnsi="Times New Roman" w:cs="Times New Roman"/>
          <w:color w:val="000000"/>
          <w:sz w:val="24"/>
          <w:szCs w:val="24"/>
          <w:lang w:eastAsia="ar-SA"/>
        </w:rPr>
        <w:t>подготовительные упражнения;</w:t>
      </w:r>
    </w:p>
    <w:p w:rsidR="007B1409" w:rsidRPr="005C6A74" w:rsidRDefault="007B1409" w:rsidP="007B1409">
      <w:pPr>
        <w:widowControl w:val="0"/>
        <w:numPr>
          <w:ilvl w:val="0"/>
          <w:numId w:val="4"/>
        </w:numPr>
        <w:tabs>
          <w:tab w:val="left" w:pos="741"/>
        </w:tabs>
        <w:suppressAutoHyphens/>
        <w:autoSpaceDE w:val="0"/>
        <w:spacing w:after="0" w:line="240" w:lineRule="auto"/>
        <w:ind w:left="0" w:hanging="301"/>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Специально</w:t>
      </w:r>
      <w:r>
        <w:rPr>
          <w:rFonts w:ascii="Times New Roman" w:eastAsia="Arial Unicode MS" w:hAnsi="Times New Roman" w:cs="Times New Roman"/>
          <w:color w:val="000000"/>
          <w:sz w:val="24"/>
          <w:szCs w:val="24"/>
          <w:lang w:eastAsia="ar-SA"/>
        </w:rPr>
        <w:t xml:space="preserve"> -</w:t>
      </w:r>
      <w:r w:rsidRPr="005C6A74">
        <w:rPr>
          <w:rFonts w:ascii="Times New Roman" w:eastAsia="Arial Unicode MS" w:hAnsi="Times New Roman" w:cs="Times New Roman"/>
          <w:color w:val="000000"/>
          <w:sz w:val="24"/>
          <w:szCs w:val="24"/>
          <w:lang w:eastAsia="ar-SA"/>
        </w:rPr>
        <w:t xml:space="preserve"> подготовительные упражнения;</w:t>
      </w:r>
    </w:p>
    <w:p w:rsidR="007B1409" w:rsidRPr="005C6A74" w:rsidRDefault="007B1409" w:rsidP="007B1409">
      <w:pPr>
        <w:widowControl w:val="0"/>
        <w:numPr>
          <w:ilvl w:val="0"/>
          <w:numId w:val="4"/>
        </w:numPr>
        <w:tabs>
          <w:tab w:val="left" w:pos="736"/>
        </w:tabs>
        <w:suppressAutoHyphens/>
        <w:autoSpaceDE w:val="0"/>
        <w:spacing w:after="0" w:line="240" w:lineRule="auto"/>
        <w:ind w:left="0" w:hanging="301"/>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избранные соревновательные упражнения.</w:t>
      </w:r>
    </w:p>
    <w:p w:rsidR="007B1409" w:rsidRPr="005C6A74" w:rsidRDefault="007B1409" w:rsidP="007B1409">
      <w:pPr>
        <w:keepNext/>
        <w:keepLines/>
        <w:widowControl w:val="0"/>
        <w:suppressAutoHyphens/>
        <w:autoSpaceDE w:val="0"/>
        <w:spacing w:after="0" w:line="240" w:lineRule="auto"/>
        <w:rPr>
          <w:rFonts w:ascii="Times New Roman" w:eastAsia="Times New Roman" w:hAnsi="Times New Roman" w:cs="Times New Roman"/>
          <w:sz w:val="24"/>
          <w:szCs w:val="24"/>
          <w:lang w:eastAsia="ar-SA"/>
        </w:rPr>
      </w:pPr>
      <w:bookmarkStart w:id="20" w:name="bookmark53"/>
      <w:r w:rsidRPr="005C6A74">
        <w:rPr>
          <w:rFonts w:ascii="Times New Roman" w:eastAsia="Arial Unicode MS" w:hAnsi="Times New Roman" w:cs="Times New Roman"/>
          <w:b/>
          <w:sz w:val="24"/>
          <w:szCs w:val="24"/>
          <w:u w:val="single"/>
          <w:lang w:eastAsia="ar-SA"/>
        </w:rPr>
        <w:t>Методы спортивной тренировки</w:t>
      </w:r>
      <w:bookmarkEnd w:id="20"/>
      <w:r>
        <w:rPr>
          <w:rFonts w:ascii="Times New Roman" w:eastAsia="Arial Unicode MS" w:hAnsi="Times New Roman" w:cs="Times New Roman"/>
          <w:b/>
          <w:sz w:val="24"/>
          <w:szCs w:val="24"/>
          <w:u w:val="single"/>
          <w:lang w:eastAsia="ar-SA"/>
        </w:rPr>
        <w:t>.</w:t>
      </w:r>
    </w:p>
    <w:p w:rsidR="007B1409" w:rsidRPr="005C6A74" w:rsidRDefault="007B1409" w:rsidP="007B1409">
      <w:pPr>
        <w:widowControl w:val="0"/>
        <w:numPr>
          <w:ilvl w:val="0"/>
          <w:numId w:val="6"/>
        </w:numPr>
        <w:tabs>
          <w:tab w:val="left" w:pos="741"/>
        </w:tabs>
        <w:suppressAutoHyphens/>
        <w:autoSpaceDE w:val="0"/>
        <w:spacing w:after="0" w:line="240" w:lineRule="auto"/>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Общепедагогические:</w:t>
      </w:r>
    </w:p>
    <w:p w:rsidR="007B1409" w:rsidRPr="000C4BAB" w:rsidRDefault="007B1409" w:rsidP="007B1409">
      <w:pPr>
        <w:pStyle w:val="a8"/>
        <w:numPr>
          <w:ilvl w:val="0"/>
          <w:numId w:val="6"/>
        </w:numPr>
        <w:suppressAutoHyphens/>
        <w:spacing w:after="0" w:line="240" w:lineRule="auto"/>
        <w:rPr>
          <w:rFonts w:ascii="Times New Roman" w:eastAsia="Arial Unicode MS" w:hAnsi="Times New Roman" w:cs="Times New Roman"/>
          <w:color w:val="000000"/>
          <w:sz w:val="24"/>
          <w:szCs w:val="24"/>
          <w:lang w:eastAsia="ar-SA"/>
        </w:rPr>
      </w:pPr>
      <w:r w:rsidRPr="000C4BAB">
        <w:rPr>
          <w:rFonts w:ascii="Times New Roman" w:eastAsia="Arial Unicode MS" w:hAnsi="Times New Roman" w:cs="Times New Roman"/>
          <w:color w:val="000000"/>
          <w:sz w:val="24"/>
          <w:szCs w:val="24"/>
          <w:lang w:eastAsia="ar-SA"/>
        </w:rPr>
        <w:t xml:space="preserve">словесные (беседа, рассказ, объяснение); </w:t>
      </w:r>
      <w:r w:rsidRPr="000C4BAB">
        <w:rPr>
          <w:rFonts w:ascii="Times New Roman" w:eastAsia="Arial Unicode MS" w:hAnsi="Times New Roman" w:cs="Times New Roman"/>
          <w:color w:val="000000"/>
          <w:sz w:val="24"/>
          <w:szCs w:val="24"/>
          <w:lang w:val="en-US" w:eastAsia="ar-SA"/>
        </w:rPr>
        <w:t>o</w:t>
      </w:r>
      <w:r w:rsidRPr="000C4BAB">
        <w:rPr>
          <w:rFonts w:ascii="Times New Roman" w:eastAsia="Arial Unicode MS" w:hAnsi="Times New Roman" w:cs="Times New Roman"/>
          <w:color w:val="000000"/>
          <w:sz w:val="24"/>
          <w:szCs w:val="24"/>
          <w:lang w:eastAsia="ar-SA"/>
        </w:rPr>
        <w:t>наглядные (видеоматериал, наглядные пособия, пример).</w:t>
      </w:r>
    </w:p>
    <w:p w:rsidR="007B1409" w:rsidRPr="005C6A74" w:rsidRDefault="007B1409" w:rsidP="007B1409">
      <w:pPr>
        <w:keepNext/>
        <w:keepLines/>
        <w:widowControl w:val="0"/>
        <w:numPr>
          <w:ilvl w:val="0"/>
          <w:numId w:val="6"/>
        </w:numPr>
        <w:tabs>
          <w:tab w:val="left" w:pos="731"/>
        </w:tabs>
        <w:suppressAutoHyphens/>
        <w:autoSpaceDE w:val="0"/>
        <w:spacing w:after="0" w:line="240" w:lineRule="auto"/>
        <w:rPr>
          <w:rFonts w:ascii="Times New Roman" w:eastAsia="Arial Unicode MS" w:hAnsi="Times New Roman" w:cs="Times New Roman"/>
          <w:color w:val="000000"/>
          <w:sz w:val="24"/>
          <w:szCs w:val="24"/>
          <w:lang w:eastAsia="ar-SA"/>
        </w:rPr>
      </w:pPr>
      <w:bookmarkStart w:id="21" w:name="bookmark54"/>
      <w:r w:rsidRPr="005C6A74">
        <w:rPr>
          <w:rFonts w:ascii="Times New Roman" w:eastAsia="Arial Unicode MS" w:hAnsi="Times New Roman" w:cs="Times New Roman"/>
          <w:color w:val="000000"/>
          <w:sz w:val="24"/>
          <w:szCs w:val="24"/>
          <w:lang w:eastAsia="ar-SA"/>
        </w:rPr>
        <w:t>Практические:</w:t>
      </w:r>
      <w:bookmarkEnd w:id="21"/>
    </w:p>
    <w:p w:rsidR="007B1409" w:rsidRPr="000C4BAB" w:rsidRDefault="007B1409" w:rsidP="007B1409">
      <w:pPr>
        <w:pStyle w:val="a8"/>
        <w:numPr>
          <w:ilvl w:val="0"/>
          <w:numId w:val="6"/>
        </w:numPr>
        <w:suppressAutoHyphens/>
        <w:spacing w:after="0" w:line="240" w:lineRule="auto"/>
        <w:rPr>
          <w:rFonts w:ascii="Times New Roman" w:eastAsia="Arial Unicode MS" w:hAnsi="Times New Roman" w:cs="Times New Roman"/>
          <w:color w:val="000000"/>
          <w:sz w:val="24"/>
          <w:szCs w:val="24"/>
          <w:lang w:eastAsia="ar-SA"/>
        </w:rPr>
      </w:pPr>
      <w:r w:rsidRPr="000C4BAB">
        <w:rPr>
          <w:rFonts w:ascii="Times New Roman" w:eastAsia="Arial Unicode MS" w:hAnsi="Times New Roman" w:cs="Times New Roman"/>
          <w:color w:val="000000"/>
          <w:sz w:val="24"/>
          <w:szCs w:val="24"/>
          <w:lang w:eastAsia="ar-SA"/>
        </w:rPr>
        <w:t>метод строго регламентированного упражнения:</w:t>
      </w:r>
    </w:p>
    <w:p w:rsidR="007B1409" w:rsidRPr="005C6A74" w:rsidRDefault="007B1409" w:rsidP="007B1409">
      <w:pPr>
        <w:widowControl w:val="0"/>
        <w:numPr>
          <w:ilvl w:val="0"/>
          <w:numId w:val="6"/>
        </w:numPr>
        <w:tabs>
          <w:tab w:val="left" w:pos="1496"/>
        </w:tabs>
        <w:suppressAutoHyphens/>
        <w:autoSpaceDE w:val="0"/>
        <w:spacing w:after="0" w:line="240" w:lineRule="auto"/>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метод направленный на освоение спортивной техники;</w:t>
      </w:r>
    </w:p>
    <w:p w:rsidR="007B1409" w:rsidRPr="005C6A74" w:rsidRDefault="007B1409" w:rsidP="007B1409">
      <w:pPr>
        <w:widowControl w:val="0"/>
        <w:numPr>
          <w:ilvl w:val="0"/>
          <w:numId w:val="6"/>
        </w:numPr>
        <w:tabs>
          <w:tab w:val="left" w:pos="1514"/>
        </w:tabs>
        <w:suppressAutoHyphens/>
        <w:autoSpaceDE w:val="0"/>
        <w:spacing w:after="0" w:line="240" w:lineRule="auto"/>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метод направленный на воспитание физических качеств.</w:t>
      </w:r>
    </w:p>
    <w:p w:rsidR="007B1409" w:rsidRDefault="007B1409" w:rsidP="007B1409">
      <w:pPr>
        <w:widowControl w:val="0"/>
        <w:numPr>
          <w:ilvl w:val="0"/>
          <w:numId w:val="6"/>
        </w:numPr>
        <w:tabs>
          <w:tab w:val="left" w:pos="1514"/>
        </w:tabs>
        <w:suppressAutoHyphens/>
        <w:autoSpaceDE w:val="0"/>
        <w:spacing w:after="0" w:line="240" w:lineRule="auto"/>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игровой метод;</w:t>
      </w:r>
    </w:p>
    <w:p w:rsidR="007B1409" w:rsidRDefault="007B1409" w:rsidP="007B1409">
      <w:pPr>
        <w:widowControl w:val="0"/>
        <w:numPr>
          <w:ilvl w:val="0"/>
          <w:numId w:val="6"/>
        </w:numPr>
        <w:tabs>
          <w:tab w:val="left" w:pos="1514"/>
        </w:tabs>
        <w:suppressAutoHyphens/>
        <w:autoSpaceDE w:val="0"/>
        <w:spacing w:after="0" w:line="240" w:lineRule="auto"/>
        <w:ind w:hanging="300"/>
        <w:rPr>
          <w:rFonts w:ascii="Times New Roman" w:eastAsia="Arial Unicode MS" w:hAnsi="Times New Roman" w:cs="Times New Roman"/>
          <w:color w:val="000000"/>
          <w:sz w:val="24"/>
          <w:szCs w:val="24"/>
          <w:lang w:eastAsia="ar-SA"/>
        </w:rPr>
      </w:pPr>
      <w:r w:rsidRPr="000C4BAB">
        <w:rPr>
          <w:rFonts w:ascii="Times New Roman" w:eastAsia="Arial Unicode MS" w:hAnsi="Times New Roman" w:cs="Times New Roman"/>
          <w:color w:val="000000"/>
          <w:sz w:val="24"/>
          <w:szCs w:val="24"/>
          <w:lang w:eastAsia="ar-SA"/>
        </w:rPr>
        <w:t>Соревновательный метод;</w:t>
      </w:r>
    </w:p>
    <w:p w:rsidR="007B1409" w:rsidRPr="005C6A74" w:rsidRDefault="007B1409" w:rsidP="007B1409">
      <w:pPr>
        <w:widowControl w:val="0"/>
        <w:tabs>
          <w:tab w:val="left" w:pos="1514"/>
        </w:tabs>
        <w:suppressAutoHyphens/>
        <w:autoSpaceDE w:val="0"/>
        <w:spacing w:after="0" w:line="240" w:lineRule="auto"/>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b/>
          <w:color w:val="000000"/>
          <w:sz w:val="24"/>
          <w:szCs w:val="24"/>
          <w:lang w:eastAsia="ar-SA"/>
        </w:rPr>
        <w:t>Методические рекомендации по организации и проведениютренировки</w:t>
      </w:r>
      <w:r w:rsidRPr="000C4BAB">
        <w:rPr>
          <w:rFonts w:ascii="Times New Roman" w:eastAsia="Arial Unicode MS" w:hAnsi="Times New Roman" w:cs="Times New Roman"/>
          <w:b/>
          <w:color w:val="000000"/>
          <w:sz w:val="24"/>
          <w:szCs w:val="24"/>
          <w:lang w:eastAsia="ar-SA"/>
        </w:rPr>
        <w:t>.</w:t>
      </w:r>
    </w:p>
    <w:p w:rsidR="007B1409" w:rsidRPr="005C6A74" w:rsidRDefault="007B1409" w:rsidP="007B1409">
      <w:pPr>
        <w:suppressAutoHyphens/>
        <w:spacing w:after="0" w:line="240" w:lineRule="auto"/>
        <w:ind w:firstLine="500"/>
        <w:rPr>
          <w:rFonts w:ascii="Times New Roman" w:eastAsia="Arial Unicode MS" w:hAnsi="Times New Roman" w:cs="Times New Roman"/>
          <w:i/>
          <w:iCs/>
          <w:color w:val="000000"/>
          <w:sz w:val="24"/>
          <w:szCs w:val="24"/>
          <w:lang w:eastAsia="ar-SA"/>
        </w:rPr>
      </w:pPr>
      <w:r w:rsidRPr="005C6A74">
        <w:rPr>
          <w:rFonts w:ascii="Times New Roman" w:eastAsia="Arial Unicode MS" w:hAnsi="Times New Roman" w:cs="Times New Roman"/>
          <w:i/>
          <w:iCs/>
          <w:color w:val="000000"/>
          <w:sz w:val="24"/>
          <w:szCs w:val="24"/>
          <w:lang w:eastAsia="ar-SA"/>
        </w:rPr>
        <w:t>Цель:</w:t>
      </w:r>
      <w:r w:rsidRPr="005C6A74">
        <w:rPr>
          <w:rFonts w:ascii="Times New Roman" w:eastAsia="Arial Unicode MS" w:hAnsi="Times New Roman" w:cs="Times New Roman"/>
          <w:color w:val="000000"/>
          <w:sz w:val="24"/>
          <w:szCs w:val="24"/>
          <w:lang w:eastAsia="ar-SA"/>
        </w:rPr>
        <w:t xml:space="preserve"> утверждение в выборе спортивной специализации и овладение основами техники, тактики. </w:t>
      </w:r>
    </w:p>
    <w:p w:rsidR="007B1409" w:rsidRPr="005C6A74" w:rsidRDefault="007B1409" w:rsidP="007B1409">
      <w:pPr>
        <w:suppressAutoHyphens/>
        <w:spacing w:after="0" w:line="240" w:lineRule="auto"/>
        <w:ind w:firstLine="500"/>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i/>
          <w:iCs/>
          <w:color w:val="000000"/>
          <w:sz w:val="24"/>
          <w:szCs w:val="24"/>
          <w:lang w:eastAsia="ar-SA"/>
        </w:rPr>
        <w:t>Задачи:</w:t>
      </w:r>
    </w:p>
    <w:p w:rsidR="007B1409" w:rsidRPr="005C6A74" w:rsidRDefault="007B1409" w:rsidP="007B1409">
      <w:pPr>
        <w:widowControl w:val="0"/>
        <w:numPr>
          <w:ilvl w:val="1"/>
          <w:numId w:val="4"/>
        </w:numPr>
        <w:tabs>
          <w:tab w:val="left" w:pos="284"/>
        </w:tabs>
        <w:suppressAutoHyphens/>
        <w:autoSpaceDE w:val="0"/>
        <w:spacing w:after="0" w:line="240" w:lineRule="auto"/>
        <w:jc w:val="both"/>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Укрепление здоровья и содействие правильному физическому развитию и разносторонней физической подготовленности, укрепление опорно- двигательного аппарата, развитие быстроты, ловкости, гибкости;</w:t>
      </w:r>
    </w:p>
    <w:p w:rsidR="007B1409" w:rsidRPr="005C6A74" w:rsidRDefault="007B1409" w:rsidP="007B1409">
      <w:pPr>
        <w:widowControl w:val="0"/>
        <w:numPr>
          <w:ilvl w:val="1"/>
          <w:numId w:val="4"/>
        </w:numPr>
        <w:tabs>
          <w:tab w:val="left" w:pos="284"/>
          <w:tab w:val="left" w:pos="788"/>
        </w:tabs>
        <w:suppressAutoHyphens/>
        <w:autoSpaceDE w:val="0"/>
        <w:spacing w:after="0" w:line="240" w:lineRule="auto"/>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Обучение основам техники перемещений и стоек, приему и передаче мяча;</w:t>
      </w:r>
    </w:p>
    <w:p w:rsidR="007B1409" w:rsidRPr="005C6A74" w:rsidRDefault="007B1409" w:rsidP="007B1409">
      <w:pPr>
        <w:widowControl w:val="0"/>
        <w:numPr>
          <w:ilvl w:val="1"/>
          <w:numId w:val="4"/>
        </w:numPr>
        <w:tabs>
          <w:tab w:val="left" w:pos="284"/>
        </w:tabs>
        <w:suppressAutoHyphens/>
        <w:autoSpaceDE w:val="0"/>
        <w:spacing w:after="0" w:line="240" w:lineRule="auto"/>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Начальное обучение тактическим действиям, привитие стойкого интереса к занятиям футболом, приучение к игровой обстановке;</w:t>
      </w:r>
    </w:p>
    <w:p w:rsidR="007B1409" w:rsidRPr="005C6A74" w:rsidRDefault="007B1409" w:rsidP="007B1409">
      <w:pPr>
        <w:tabs>
          <w:tab w:val="left" w:pos="284"/>
        </w:tabs>
        <w:suppressAutoHyphens/>
        <w:spacing w:after="0" w:line="240" w:lineRule="auto"/>
        <w:rPr>
          <w:rFonts w:ascii="Arial Unicode MS" w:eastAsia="Arial Unicode MS" w:hAnsi="Arial Unicode MS" w:cs="Arial Unicode MS"/>
          <w:b/>
          <w:bCs/>
          <w:color w:val="000000"/>
          <w:sz w:val="24"/>
          <w:szCs w:val="24"/>
          <w:lang w:eastAsia="ar-SA"/>
        </w:rPr>
      </w:pPr>
      <w:r w:rsidRPr="005C6A74">
        <w:rPr>
          <w:rFonts w:ascii="Times New Roman" w:eastAsia="Arial Unicode MS" w:hAnsi="Times New Roman" w:cs="Times New Roman"/>
          <w:color w:val="000000"/>
          <w:sz w:val="24"/>
          <w:szCs w:val="24"/>
          <w:lang w:eastAsia="ar-SA"/>
        </w:rPr>
        <w:t>4. Подготовка к выполнению нормативных требований.</w:t>
      </w:r>
    </w:p>
    <w:p w:rsidR="007B1409" w:rsidRDefault="007B1409" w:rsidP="007B1409">
      <w:pPr>
        <w:widowControl w:val="0"/>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ar-SA"/>
        </w:rPr>
      </w:pPr>
      <w:bookmarkStart w:id="22" w:name="bookmark58"/>
      <w:r w:rsidRPr="005C6A74">
        <w:rPr>
          <w:rFonts w:ascii="Times New Roman" w:eastAsia="Times New Roman" w:hAnsi="Times New Roman" w:cs="Times New Roman"/>
          <w:b/>
          <w:bCs/>
          <w:color w:val="000000"/>
          <w:sz w:val="24"/>
          <w:szCs w:val="24"/>
          <w:lang w:eastAsia="ar-SA"/>
        </w:rPr>
        <w:t>Структура занятия</w:t>
      </w:r>
      <w:r>
        <w:rPr>
          <w:rFonts w:ascii="Times New Roman" w:eastAsia="Times New Roman" w:hAnsi="Times New Roman" w:cs="Times New Roman"/>
          <w:b/>
          <w:bCs/>
          <w:color w:val="000000"/>
          <w:sz w:val="24"/>
          <w:szCs w:val="24"/>
          <w:lang w:eastAsia="ar-SA"/>
        </w:rPr>
        <w:t>.</w:t>
      </w:r>
    </w:p>
    <w:p w:rsidR="007B1409" w:rsidRPr="005C6A74" w:rsidRDefault="007B1409" w:rsidP="007B1409">
      <w:pPr>
        <w:widowControl w:val="0"/>
        <w:shd w:val="clear" w:color="auto" w:fill="FFFFFF"/>
        <w:suppressAutoHyphens/>
        <w:autoSpaceDE w:val="0"/>
        <w:spacing w:after="0" w:line="240" w:lineRule="auto"/>
        <w:ind w:firstLine="360"/>
        <w:jc w:val="both"/>
        <w:rPr>
          <w:rFonts w:ascii="Times New Roman" w:eastAsia="Times New Roman" w:hAnsi="Times New Roman" w:cs="Times New Roman"/>
          <w:bCs/>
          <w:i/>
          <w:iCs/>
          <w:color w:val="000000"/>
          <w:sz w:val="24"/>
          <w:szCs w:val="24"/>
          <w:lang w:eastAsia="ar-SA"/>
        </w:rPr>
      </w:pPr>
      <w:r w:rsidRPr="005C6A74">
        <w:rPr>
          <w:rFonts w:ascii="Times New Roman" w:eastAsia="Times New Roman" w:hAnsi="Times New Roman" w:cs="Times New Roman"/>
          <w:bCs/>
          <w:color w:val="000000"/>
          <w:sz w:val="24"/>
          <w:szCs w:val="24"/>
          <w:lang w:eastAsia="ar-SA"/>
        </w:rPr>
        <w:t>Тренировочное занятие</w:t>
      </w:r>
      <w:r w:rsidRPr="005C6A74">
        <w:rPr>
          <w:rFonts w:ascii="Times New Roman" w:eastAsia="Times New Roman" w:hAnsi="Times New Roman" w:cs="Times New Roman"/>
          <w:color w:val="000000"/>
          <w:sz w:val="24"/>
          <w:szCs w:val="24"/>
          <w:lang w:eastAsia="ar-SA"/>
        </w:rPr>
        <w:t xml:space="preserve">строится по типу, типовой структуры занятий. </w:t>
      </w:r>
    </w:p>
    <w:p w:rsidR="007B1409" w:rsidRPr="005C6A74" w:rsidRDefault="007B1409" w:rsidP="007B1409">
      <w:pPr>
        <w:widowControl w:val="0"/>
        <w:shd w:val="clear" w:color="auto" w:fill="FFFFFF"/>
        <w:suppressAutoHyphens/>
        <w:autoSpaceDE w:val="0"/>
        <w:spacing w:after="0" w:line="240" w:lineRule="auto"/>
        <w:ind w:firstLine="426"/>
        <w:jc w:val="both"/>
        <w:rPr>
          <w:rFonts w:ascii="Times New Roman" w:eastAsia="Times New Roman" w:hAnsi="Times New Roman" w:cs="Times New Roman"/>
          <w:bCs/>
          <w:i/>
          <w:iCs/>
          <w:color w:val="000000"/>
          <w:sz w:val="24"/>
          <w:szCs w:val="24"/>
          <w:lang w:eastAsia="ar-SA"/>
        </w:rPr>
      </w:pPr>
      <w:r w:rsidRPr="005C6A74">
        <w:rPr>
          <w:rFonts w:ascii="Times New Roman" w:eastAsia="Times New Roman" w:hAnsi="Times New Roman" w:cs="Times New Roman"/>
          <w:bCs/>
          <w:i/>
          <w:iCs/>
          <w:color w:val="000000"/>
          <w:sz w:val="24"/>
          <w:szCs w:val="24"/>
          <w:lang w:eastAsia="ar-SA"/>
        </w:rPr>
        <w:t>Подготовительная часть.</w:t>
      </w:r>
      <w:r w:rsidRPr="005C6A74">
        <w:rPr>
          <w:rFonts w:ascii="Times New Roman" w:eastAsia="Times New Roman" w:hAnsi="Times New Roman" w:cs="Times New Roman"/>
          <w:bCs/>
          <w:iCs/>
          <w:color w:val="000000"/>
          <w:sz w:val="24"/>
          <w:szCs w:val="24"/>
          <w:lang w:eastAsia="ar-SA"/>
        </w:rPr>
        <w:t>Данная часть тренировочного занятия</w:t>
      </w:r>
      <w:r w:rsidRPr="005C6A74">
        <w:rPr>
          <w:rFonts w:ascii="Times New Roman" w:eastAsia="Times New Roman" w:hAnsi="Times New Roman" w:cs="Times New Roman"/>
          <w:color w:val="000000"/>
          <w:sz w:val="24"/>
          <w:szCs w:val="24"/>
          <w:lang w:eastAsia="ar-SA"/>
        </w:rPr>
        <w:t>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 е. к выполнению более сложных упражнений основной части урока. Для содержания первой части урока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навыков коллективного действия; эти упражнения воспитывают дисциплину, повышают внимание. Не стоит в один урок включать много строевых упражнений и нельзя давать все время одни и те же движения.</w:t>
      </w:r>
    </w:p>
    <w:p w:rsidR="007B1409" w:rsidRPr="005C6A74" w:rsidRDefault="007B1409" w:rsidP="007B1409">
      <w:pPr>
        <w:widowControl w:val="0"/>
        <w:shd w:val="clear" w:color="auto" w:fill="FFFFFF"/>
        <w:suppressAutoHyphens/>
        <w:autoSpaceDE w:val="0"/>
        <w:spacing w:after="0" w:line="240" w:lineRule="auto"/>
        <w:ind w:firstLine="426"/>
        <w:jc w:val="both"/>
        <w:rPr>
          <w:rFonts w:ascii="Times New Roman" w:eastAsia="Times New Roman" w:hAnsi="Times New Roman" w:cs="Times New Roman"/>
          <w:bCs/>
          <w:i/>
          <w:iCs/>
          <w:color w:val="000000"/>
          <w:sz w:val="24"/>
          <w:szCs w:val="24"/>
          <w:lang w:eastAsia="ar-SA"/>
        </w:rPr>
      </w:pPr>
      <w:r w:rsidRPr="005C6A74">
        <w:rPr>
          <w:rFonts w:ascii="Times New Roman" w:eastAsia="Times New Roman" w:hAnsi="Times New Roman" w:cs="Times New Roman"/>
          <w:bCs/>
          <w:i/>
          <w:iCs/>
          <w:color w:val="000000"/>
          <w:sz w:val="24"/>
          <w:szCs w:val="24"/>
          <w:lang w:eastAsia="ar-SA"/>
        </w:rPr>
        <w:t>Основная часть</w:t>
      </w:r>
      <w:r w:rsidRPr="005C6A74">
        <w:rPr>
          <w:rFonts w:ascii="Times New Roman" w:eastAsia="Times New Roman" w:hAnsi="Times New Roman" w:cs="Times New Roman"/>
          <w:b/>
          <w:bCs/>
          <w:i/>
          <w:iCs/>
          <w:color w:val="000000"/>
          <w:sz w:val="24"/>
          <w:szCs w:val="24"/>
          <w:lang w:eastAsia="ar-SA"/>
        </w:rPr>
        <w:t xml:space="preserve">. </w:t>
      </w:r>
      <w:r w:rsidRPr="005C6A74">
        <w:rPr>
          <w:rFonts w:ascii="Times New Roman" w:eastAsia="Times New Roman" w:hAnsi="Times New Roman" w:cs="Times New Roman"/>
          <w:color w:val="000000"/>
          <w:sz w:val="24"/>
          <w:szCs w:val="24"/>
          <w:lang w:eastAsia="ar-SA"/>
        </w:rPr>
        <w:t xml:space="preserve">Задача основной части занятия - овладение главными, жизненно-необходимыми и специальными навыками, которые содействуют освоению спортивного вида футбол.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w:t>
      </w:r>
      <w:r w:rsidRPr="005C6A74">
        <w:rPr>
          <w:rFonts w:ascii="Times New Roman" w:eastAsia="Times New Roman" w:hAnsi="Times New Roman" w:cs="Times New Roman"/>
          <w:color w:val="000000"/>
          <w:sz w:val="24"/>
          <w:szCs w:val="24"/>
          <w:lang w:eastAsia="ar-SA"/>
        </w:rPr>
        <w:lastRenderedPageBreak/>
        <w:t xml:space="preserve">других психофизических качеств. Наиболее характерны для этой части урока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 </w:t>
      </w:r>
    </w:p>
    <w:p w:rsidR="007B1409" w:rsidRPr="005C6A74" w:rsidRDefault="007B1409" w:rsidP="007B1409">
      <w:pPr>
        <w:widowControl w:val="0"/>
        <w:shd w:val="clear" w:color="auto" w:fill="FFFFFF"/>
        <w:suppressAutoHyphens/>
        <w:autoSpaceDE w:val="0"/>
        <w:spacing w:after="0" w:line="240" w:lineRule="auto"/>
        <w:ind w:firstLine="426"/>
        <w:jc w:val="both"/>
        <w:rPr>
          <w:rFonts w:ascii="Times New Roman" w:eastAsia="Times New Roman" w:hAnsi="Times New Roman" w:cs="Times New Roman"/>
          <w:b/>
          <w:sz w:val="24"/>
          <w:szCs w:val="24"/>
          <w:lang w:eastAsia="ar-SA"/>
        </w:rPr>
      </w:pPr>
      <w:r w:rsidRPr="005C6A74">
        <w:rPr>
          <w:rFonts w:ascii="Times New Roman" w:eastAsia="Times New Roman" w:hAnsi="Times New Roman" w:cs="Times New Roman"/>
          <w:bCs/>
          <w:i/>
          <w:iCs/>
          <w:color w:val="000000"/>
          <w:sz w:val="24"/>
          <w:szCs w:val="24"/>
          <w:lang w:eastAsia="ar-SA"/>
        </w:rPr>
        <w:t xml:space="preserve">Заключительная часть. </w:t>
      </w:r>
      <w:r w:rsidRPr="005C6A74">
        <w:rPr>
          <w:rFonts w:ascii="Times New Roman" w:eastAsia="Times New Roman" w:hAnsi="Times New Roman" w:cs="Times New Roman"/>
          <w:color w:val="000000"/>
          <w:sz w:val="24"/>
          <w:szCs w:val="24"/>
          <w:lang w:eastAsia="ar-SA"/>
        </w:rPr>
        <w:t>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p>
    <w:p w:rsidR="007B1409" w:rsidRPr="005C6A74" w:rsidRDefault="007B1409" w:rsidP="007B1409">
      <w:pPr>
        <w:keepNext/>
        <w:keepLines/>
        <w:widowControl w:val="0"/>
        <w:suppressAutoHyphens/>
        <w:autoSpaceDE w:val="0"/>
        <w:spacing w:after="0" w:line="240" w:lineRule="auto"/>
        <w:rPr>
          <w:rFonts w:ascii="Times New Roman" w:eastAsia="Times New Roman" w:hAnsi="Times New Roman" w:cs="Times New Roman"/>
          <w:sz w:val="24"/>
          <w:szCs w:val="24"/>
          <w:lang w:eastAsia="ar-SA"/>
        </w:rPr>
      </w:pPr>
      <w:r w:rsidRPr="005C6A74">
        <w:rPr>
          <w:rFonts w:ascii="Times New Roman" w:eastAsia="Times New Roman" w:hAnsi="Times New Roman" w:cs="Times New Roman"/>
          <w:b/>
          <w:sz w:val="24"/>
          <w:szCs w:val="24"/>
          <w:lang w:eastAsia="ar-SA"/>
        </w:rPr>
        <w:t>Материально- технические условия</w:t>
      </w:r>
      <w:bookmarkEnd w:id="22"/>
      <w:r>
        <w:rPr>
          <w:rFonts w:ascii="Times New Roman" w:eastAsia="Times New Roman" w:hAnsi="Times New Roman" w:cs="Times New Roman"/>
          <w:b/>
          <w:sz w:val="24"/>
          <w:szCs w:val="24"/>
          <w:lang w:eastAsia="ar-SA"/>
        </w:rPr>
        <w:t>.</w:t>
      </w:r>
    </w:p>
    <w:p w:rsidR="007B1409" w:rsidRPr="005C6A74" w:rsidRDefault="007B1409" w:rsidP="007B1409">
      <w:pPr>
        <w:suppressAutoHyphens/>
        <w:spacing w:after="0" w:line="240" w:lineRule="auto"/>
        <w:ind w:firstLine="500"/>
        <w:jc w:val="both"/>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Для тренировок по футболу, нацеленных на достижение максимально возможного результата необходимо:</w:t>
      </w:r>
    </w:p>
    <w:p w:rsidR="007B1409" w:rsidRPr="005C6A74" w:rsidRDefault="007B1409" w:rsidP="007B1409">
      <w:pPr>
        <w:keepNext/>
        <w:keepLines/>
        <w:widowControl w:val="0"/>
        <w:numPr>
          <w:ilvl w:val="0"/>
          <w:numId w:val="4"/>
        </w:numPr>
        <w:tabs>
          <w:tab w:val="left" w:pos="831"/>
        </w:tabs>
        <w:suppressAutoHyphens/>
        <w:autoSpaceDE w:val="0"/>
        <w:spacing w:after="0" w:line="240" w:lineRule="auto"/>
        <w:ind w:left="0" w:firstLine="500"/>
        <w:jc w:val="both"/>
        <w:rPr>
          <w:rFonts w:ascii="Times New Roman" w:eastAsia="Arial Unicode MS" w:hAnsi="Times New Roman" w:cs="Times New Roman"/>
          <w:color w:val="000000"/>
          <w:sz w:val="24"/>
          <w:szCs w:val="24"/>
          <w:lang w:eastAsia="ar-SA"/>
        </w:rPr>
      </w:pPr>
      <w:bookmarkStart w:id="23" w:name="bookmark59"/>
      <w:r w:rsidRPr="005C6A74">
        <w:rPr>
          <w:rFonts w:ascii="Times New Roman" w:eastAsia="Arial Unicode MS" w:hAnsi="Times New Roman" w:cs="Times New Roman"/>
          <w:color w:val="000000"/>
          <w:sz w:val="24"/>
          <w:szCs w:val="24"/>
          <w:lang w:eastAsia="ar-SA"/>
        </w:rPr>
        <w:t>Ворота;</w:t>
      </w:r>
      <w:bookmarkEnd w:id="23"/>
    </w:p>
    <w:p w:rsidR="007B1409" w:rsidRPr="005C6A74" w:rsidRDefault="007B1409" w:rsidP="007B1409">
      <w:pPr>
        <w:widowControl w:val="0"/>
        <w:numPr>
          <w:ilvl w:val="0"/>
          <w:numId w:val="4"/>
        </w:numPr>
        <w:tabs>
          <w:tab w:val="left" w:pos="841"/>
        </w:tabs>
        <w:suppressAutoHyphens/>
        <w:autoSpaceDE w:val="0"/>
        <w:spacing w:after="0" w:line="240" w:lineRule="auto"/>
        <w:ind w:left="0" w:firstLine="500"/>
        <w:jc w:val="both"/>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Футбольные, набивные мячи;</w:t>
      </w:r>
    </w:p>
    <w:p w:rsidR="007B1409" w:rsidRPr="005C6A74" w:rsidRDefault="007B1409" w:rsidP="007B1409">
      <w:pPr>
        <w:widowControl w:val="0"/>
        <w:numPr>
          <w:ilvl w:val="0"/>
          <w:numId w:val="4"/>
        </w:numPr>
        <w:tabs>
          <w:tab w:val="left" w:pos="836"/>
        </w:tabs>
        <w:suppressAutoHyphens/>
        <w:autoSpaceDE w:val="0"/>
        <w:spacing w:after="0" w:line="240" w:lineRule="auto"/>
        <w:ind w:left="0" w:firstLine="500"/>
        <w:jc w:val="both"/>
        <w:rPr>
          <w:rFonts w:ascii="Times New Roman" w:eastAsia="Arial Unicode MS" w:hAnsi="Times New Roman" w:cs="Times New Roman"/>
          <w:color w:val="000000"/>
          <w:sz w:val="24"/>
          <w:szCs w:val="24"/>
          <w:lang w:eastAsia="ar-SA"/>
        </w:rPr>
      </w:pPr>
      <w:r w:rsidRPr="005C6A74">
        <w:rPr>
          <w:rFonts w:ascii="Times New Roman" w:eastAsia="Arial Unicode MS" w:hAnsi="Times New Roman" w:cs="Times New Roman"/>
          <w:color w:val="000000"/>
          <w:sz w:val="24"/>
          <w:szCs w:val="24"/>
          <w:lang w:eastAsia="ar-SA"/>
        </w:rPr>
        <w:t>Утяжелители, гантели;</w:t>
      </w:r>
    </w:p>
    <w:p w:rsidR="007B1409" w:rsidRDefault="007B1409" w:rsidP="007B1409">
      <w:pPr>
        <w:keepNext/>
        <w:keepLines/>
        <w:widowControl w:val="0"/>
        <w:numPr>
          <w:ilvl w:val="0"/>
          <w:numId w:val="4"/>
        </w:numPr>
        <w:tabs>
          <w:tab w:val="left" w:pos="841"/>
        </w:tabs>
        <w:suppressAutoHyphens/>
        <w:autoSpaceDE w:val="0"/>
        <w:spacing w:after="0" w:line="240" w:lineRule="auto"/>
        <w:ind w:left="0" w:firstLine="500"/>
        <w:jc w:val="both"/>
        <w:rPr>
          <w:rFonts w:ascii="Times New Roman" w:eastAsia="Arial Unicode MS" w:hAnsi="Times New Roman" w:cs="Times New Roman"/>
          <w:color w:val="000000"/>
          <w:sz w:val="24"/>
          <w:szCs w:val="24"/>
          <w:lang w:eastAsia="ar-SA"/>
        </w:rPr>
      </w:pPr>
      <w:bookmarkStart w:id="24" w:name="bookmark60"/>
      <w:r w:rsidRPr="005C6A74">
        <w:rPr>
          <w:rFonts w:ascii="Times New Roman" w:eastAsia="Arial Unicode MS" w:hAnsi="Times New Roman" w:cs="Times New Roman"/>
          <w:color w:val="000000"/>
          <w:sz w:val="24"/>
          <w:szCs w:val="24"/>
          <w:lang w:eastAsia="ar-SA"/>
        </w:rPr>
        <w:t>Скакалки</w:t>
      </w:r>
      <w:bookmarkEnd w:id="24"/>
      <w:r w:rsidRPr="005C6A74">
        <w:rPr>
          <w:rFonts w:ascii="Times New Roman" w:eastAsia="Arial Unicode MS" w:hAnsi="Times New Roman" w:cs="Times New Roman"/>
          <w:color w:val="000000"/>
          <w:sz w:val="24"/>
          <w:szCs w:val="24"/>
          <w:lang w:eastAsia="ar-SA"/>
        </w:rPr>
        <w:t>;</w:t>
      </w:r>
    </w:p>
    <w:p w:rsidR="007B1409" w:rsidRPr="005C6A74" w:rsidRDefault="007B1409" w:rsidP="007B1409">
      <w:pPr>
        <w:keepNext/>
        <w:keepLines/>
        <w:widowControl w:val="0"/>
        <w:numPr>
          <w:ilvl w:val="0"/>
          <w:numId w:val="4"/>
        </w:numPr>
        <w:tabs>
          <w:tab w:val="left" w:pos="841"/>
        </w:tabs>
        <w:suppressAutoHyphens/>
        <w:autoSpaceDE w:val="0"/>
        <w:spacing w:after="0" w:line="240" w:lineRule="auto"/>
        <w:ind w:left="0" w:firstLine="50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Гимнастические маты;</w:t>
      </w:r>
    </w:p>
    <w:p w:rsidR="007B1409" w:rsidRDefault="007B1409" w:rsidP="007B1409">
      <w:pPr>
        <w:keepNext/>
        <w:keepLines/>
        <w:widowControl w:val="0"/>
        <w:tabs>
          <w:tab w:val="left" w:pos="841"/>
        </w:tabs>
        <w:suppressAutoHyphens/>
        <w:autoSpaceDE w:val="0"/>
        <w:spacing w:after="0" w:line="240" w:lineRule="auto"/>
        <w:jc w:val="both"/>
        <w:rPr>
          <w:rFonts w:ascii="Times New Roman" w:eastAsia="Times New Roman" w:hAnsi="Times New Roman" w:cs="Times New Roman"/>
          <w:sz w:val="24"/>
          <w:szCs w:val="24"/>
          <w:lang w:eastAsia="ar-SA"/>
        </w:rPr>
      </w:pPr>
    </w:p>
    <w:p w:rsidR="007B1409" w:rsidRPr="005C6A74" w:rsidRDefault="007B1409" w:rsidP="007B1409">
      <w:pPr>
        <w:keepNext/>
        <w:keepLines/>
        <w:widowControl w:val="0"/>
        <w:tabs>
          <w:tab w:val="left" w:pos="841"/>
        </w:tabs>
        <w:suppressAutoHyphens/>
        <w:autoSpaceDE w:val="0"/>
        <w:spacing w:after="0" w:line="240" w:lineRule="auto"/>
        <w:jc w:val="both"/>
        <w:rPr>
          <w:rFonts w:ascii="Times New Roman" w:eastAsia="Times New Roman" w:hAnsi="Times New Roman" w:cs="Times New Roman"/>
          <w:sz w:val="24"/>
          <w:szCs w:val="24"/>
          <w:lang w:eastAsia="ar-SA"/>
        </w:rPr>
        <w:sectPr w:rsidR="007B1409" w:rsidRPr="005C6A74" w:rsidSect="007B1409">
          <w:pgSz w:w="11906" w:h="16838"/>
          <w:pgMar w:top="899" w:right="649" w:bottom="1079" w:left="1529" w:header="720" w:footer="3" w:gutter="0"/>
          <w:cols w:space="720"/>
          <w:docGrid w:linePitch="360"/>
        </w:sectPr>
      </w:pPr>
    </w:p>
    <w:p w:rsidR="007B1409" w:rsidRPr="00270BC2" w:rsidRDefault="007B1409" w:rsidP="007B1409">
      <w:pPr>
        <w:spacing w:after="0" w:line="240" w:lineRule="auto"/>
        <w:ind w:firstLine="708"/>
        <w:jc w:val="center"/>
        <w:rPr>
          <w:rFonts w:ascii="Times New Roman" w:hAnsi="Times New Roman" w:cs="Times New Roman"/>
          <w:b/>
          <w:sz w:val="28"/>
          <w:szCs w:val="28"/>
        </w:rPr>
      </w:pPr>
      <w:r w:rsidRPr="00270BC2">
        <w:rPr>
          <w:rFonts w:ascii="Times New Roman" w:hAnsi="Times New Roman" w:cs="Times New Roman"/>
          <w:b/>
          <w:sz w:val="28"/>
          <w:szCs w:val="28"/>
        </w:rPr>
        <w:lastRenderedPageBreak/>
        <w:t>Комплексный контроль и использование его результатов в планировании учебно – тренировочного процесса.</w:t>
      </w:r>
    </w:p>
    <w:p w:rsidR="007B1409" w:rsidRDefault="007B1409" w:rsidP="007B1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Планирование и контроль – это две, тесно связанные стороны учебно – тренировочного процесса. Документы планирования составляются на основе того, что тренер:</w:t>
      </w:r>
    </w:p>
    <w:p w:rsidR="007B1409" w:rsidRDefault="007B1409" w:rsidP="007B1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1.получает информацию о подготовленности юных футболистов, а также о параметрах их тренировочной и соревновательной деятельности;</w:t>
      </w:r>
    </w:p>
    <w:p w:rsidR="007B1409" w:rsidRDefault="007B1409" w:rsidP="007B1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2.анализирует эту информацию.</w:t>
      </w:r>
    </w:p>
    <w:p w:rsidR="007B1409" w:rsidRDefault="007B1409" w:rsidP="007B1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3.на основании результатов анализа составляет документы планирования (от многолетнего плана подготовки до конспекта учебно – тренировочного занятия);</w:t>
      </w:r>
    </w:p>
    <w:p w:rsidR="007B1409" w:rsidRDefault="007B1409" w:rsidP="007B1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4.реализует </w:t>
      </w:r>
      <w:proofErr w:type="gramStart"/>
      <w:r>
        <w:rPr>
          <w:rFonts w:ascii="Times New Roman" w:hAnsi="Times New Roman" w:cs="Times New Roman"/>
          <w:sz w:val="24"/>
          <w:szCs w:val="24"/>
        </w:rPr>
        <w:t>запланированное</w:t>
      </w:r>
      <w:proofErr w:type="gramEnd"/>
      <w:r>
        <w:rPr>
          <w:rFonts w:ascii="Times New Roman" w:hAnsi="Times New Roman" w:cs="Times New Roman"/>
          <w:sz w:val="24"/>
          <w:szCs w:val="24"/>
        </w:rPr>
        <w:t xml:space="preserve"> в практической работе с детьми и в нужных случаях вносит необходимые изменения в документы планирования.</w:t>
      </w:r>
    </w:p>
    <w:p w:rsidR="007B1409" w:rsidRDefault="007B1409" w:rsidP="007B1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Вместе с тем его организация и содержание должны учитывать личностно – возрастные особенности детей. </w:t>
      </w:r>
    </w:p>
    <w:p w:rsidR="007B1409" w:rsidRDefault="007B1409" w:rsidP="007B1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спортивно – оздоровительном этапе тренер:</w:t>
      </w:r>
    </w:p>
    <w:p w:rsidR="007B1409" w:rsidRDefault="007B1409" w:rsidP="007B1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контролирует соответствие запланированных им учебно – тренировочных нагрузок состоянию здоровья и уровню подготовленности детей, устраняет </w:t>
      </w:r>
      <w:proofErr w:type="spellStart"/>
      <w:r>
        <w:rPr>
          <w:rFonts w:ascii="Times New Roman" w:hAnsi="Times New Roman" w:cs="Times New Roman"/>
          <w:sz w:val="24"/>
          <w:szCs w:val="24"/>
        </w:rPr>
        <w:t>травмоопасные</w:t>
      </w:r>
      <w:proofErr w:type="spellEnd"/>
      <w:r>
        <w:rPr>
          <w:rFonts w:ascii="Times New Roman" w:hAnsi="Times New Roman" w:cs="Times New Roman"/>
          <w:sz w:val="24"/>
          <w:szCs w:val="24"/>
        </w:rPr>
        <w:t xml:space="preserve"> упражнения, контролирует желание тренироваться и определяет, есть ли у ребенка «натура игрока».</w:t>
      </w:r>
    </w:p>
    <w:p w:rsidR="007B1409" w:rsidRDefault="007B1409" w:rsidP="007B1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тренер внимательно следит за действиями детей в играх и в упражнениях, оценивая обучаемость юных игроков, их двигательную координацию, технические умения, лидерство, понимание игровой позиции. </w:t>
      </w:r>
    </w:p>
    <w:p w:rsidR="007B1409" w:rsidRDefault="007B1409" w:rsidP="007B1409">
      <w:pPr>
        <w:spacing w:after="0" w:line="240" w:lineRule="auto"/>
        <w:ind w:firstLine="708"/>
        <w:jc w:val="both"/>
        <w:rPr>
          <w:rFonts w:ascii="Times New Roman" w:hAnsi="Times New Roman" w:cs="Times New Roman"/>
          <w:sz w:val="24"/>
          <w:szCs w:val="24"/>
        </w:rPr>
      </w:pPr>
    </w:p>
    <w:p w:rsidR="007B1409" w:rsidRPr="00B105EC" w:rsidRDefault="007B1409" w:rsidP="007B1409">
      <w:pPr>
        <w:spacing w:after="0" w:line="240" w:lineRule="auto"/>
        <w:jc w:val="center"/>
        <w:rPr>
          <w:rFonts w:ascii="Times New Roman" w:eastAsia="Times New Roman" w:hAnsi="Times New Roman" w:cs="Times New Roman"/>
          <w:b/>
          <w:bCs/>
          <w:sz w:val="24"/>
          <w:szCs w:val="24"/>
          <w:lang w:eastAsia="ru-RU"/>
        </w:rPr>
      </w:pPr>
      <w:r w:rsidRPr="00B105EC">
        <w:rPr>
          <w:rFonts w:ascii="Times New Roman" w:eastAsia="Times New Roman" w:hAnsi="Times New Roman" w:cs="Times New Roman"/>
          <w:b/>
          <w:bCs/>
          <w:sz w:val="24"/>
          <w:szCs w:val="24"/>
          <w:lang w:eastAsia="ru-RU"/>
        </w:rPr>
        <w:t>Контрольные нормативы:</w:t>
      </w:r>
    </w:p>
    <w:p w:rsidR="007B1409" w:rsidRPr="00B105EC" w:rsidRDefault="007B1409" w:rsidP="007B1409">
      <w:pPr>
        <w:keepNext/>
        <w:spacing w:after="0" w:line="240" w:lineRule="auto"/>
        <w:jc w:val="center"/>
        <w:outlineLvl w:val="1"/>
        <w:rPr>
          <w:rFonts w:ascii="Times New Roman" w:eastAsia="Times New Roman" w:hAnsi="Times New Roman" w:cs="Times New Roman"/>
          <w:b/>
          <w:bCs/>
          <w:sz w:val="24"/>
          <w:szCs w:val="24"/>
          <w:lang w:eastAsia="ru-RU"/>
        </w:rPr>
      </w:pPr>
      <w:r w:rsidRPr="00B105EC">
        <w:rPr>
          <w:rFonts w:ascii="Times New Roman" w:eastAsia="Times New Roman" w:hAnsi="Times New Roman" w:cs="Times New Roman"/>
          <w:b/>
          <w:bCs/>
          <w:sz w:val="24"/>
          <w:szCs w:val="24"/>
          <w:lang w:eastAsia="ru-RU"/>
        </w:rPr>
        <w:t>Нормативы по физической подготовке и технике игры в футбол</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636"/>
        <w:gridCol w:w="636"/>
        <w:gridCol w:w="696"/>
        <w:gridCol w:w="696"/>
        <w:gridCol w:w="697"/>
        <w:gridCol w:w="756"/>
        <w:gridCol w:w="756"/>
        <w:gridCol w:w="756"/>
        <w:gridCol w:w="756"/>
      </w:tblGrid>
      <w:tr w:rsidR="007B1409" w:rsidRPr="00B105EC" w:rsidTr="00CF5033">
        <w:tc>
          <w:tcPr>
            <w:tcW w:w="1746" w:type="pct"/>
          </w:tcPr>
          <w:p w:rsidR="007B1409" w:rsidRPr="00B105EC" w:rsidRDefault="007B1409" w:rsidP="00CF5033">
            <w:pPr>
              <w:keepNext/>
              <w:tabs>
                <w:tab w:val="left" w:pos="6100"/>
              </w:tabs>
              <w:spacing w:after="0" w:line="240" w:lineRule="auto"/>
              <w:outlineLvl w:val="1"/>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 xml:space="preserve">       Упражнения</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10 лет</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11 лет</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12 лет</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13 лет</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14 лет</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15 лет</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16 лет</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17 лет</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18 лет</w:t>
            </w:r>
          </w:p>
        </w:tc>
      </w:tr>
      <w:tr w:rsidR="007B1409" w:rsidRPr="00B105EC" w:rsidTr="00CF5033">
        <w:tc>
          <w:tcPr>
            <w:tcW w:w="1746" w:type="pct"/>
          </w:tcPr>
          <w:p w:rsidR="007B1409" w:rsidRPr="00B105EC" w:rsidRDefault="007B1409" w:rsidP="00CF5033">
            <w:pPr>
              <w:keepNext/>
              <w:spacing w:after="0" w:line="240" w:lineRule="auto"/>
              <w:outlineLvl w:val="2"/>
              <w:rPr>
                <w:rFonts w:ascii="Times New Roman" w:eastAsia="Times New Roman" w:hAnsi="Times New Roman" w:cs="Times New Roman"/>
                <w:b/>
                <w:bCs/>
                <w:sz w:val="24"/>
                <w:szCs w:val="24"/>
                <w:lang w:eastAsia="ru-RU"/>
              </w:rPr>
            </w:pPr>
            <w:r w:rsidRPr="00B105EC">
              <w:rPr>
                <w:rFonts w:ascii="Times New Roman" w:eastAsia="Times New Roman" w:hAnsi="Times New Roman" w:cs="Times New Roman"/>
                <w:b/>
                <w:bCs/>
                <w:sz w:val="24"/>
                <w:szCs w:val="24"/>
                <w:lang w:eastAsia="ru-RU"/>
              </w:rPr>
              <w:t>По общей физической подготовке</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r>
      <w:tr w:rsidR="007B1409" w:rsidRPr="00B105EC" w:rsidTr="00CF5033">
        <w:tc>
          <w:tcPr>
            <w:tcW w:w="1746" w:type="pct"/>
          </w:tcPr>
          <w:p w:rsidR="007B1409" w:rsidRPr="00B105EC" w:rsidRDefault="007B1409" w:rsidP="00CF5033">
            <w:pPr>
              <w:keepNext/>
              <w:spacing w:after="0" w:line="240" w:lineRule="auto"/>
              <w:outlineLvl w:val="3"/>
              <w:rPr>
                <w:rFonts w:ascii="Times New Roman" w:eastAsia="Times New Roman" w:hAnsi="Times New Roman" w:cs="Times New Roman"/>
                <w:i/>
                <w:iCs/>
                <w:sz w:val="24"/>
                <w:szCs w:val="24"/>
                <w:lang w:eastAsia="ru-RU"/>
              </w:rPr>
            </w:pPr>
            <w:r w:rsidRPr="00B105EC">
              <w:rPr>
                <w:rFonts w:ascii="Times New Roman" w:eastAsia="Times New Roman" w:hAnsi="Times New Roman" w:cs="Times New Roman"/>
                <w:i/>
                <w:iCs/>
                <w:sz w:val="24"/>
                <w:szCs w:val="24"/>
                <w:lang w:eastAsia="ru-RU"/>
              </w:rPr>
              <w:t>Для полевых игроков и вратарей</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 Бег 30 м (сек.)</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5,3</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5,1</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4,9</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4,7</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4,6</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4,4</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4,3</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4,2</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4,1</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 Бег 300 м (сек.)</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60,0</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59,0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57,0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 Бег 400 м (сек.)</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67,0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65,0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64,0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61,0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59,0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58,0</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 6-минутный бег (м)</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1400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1500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 12-минутный бег (м)</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3000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3100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3150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3200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3250</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 Бег 10/30 м (сек.)</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4,50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4,40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4,30</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7. Прыжок в длину с/</w:t>
            </w:r>
            <w:proofErr w:type="gramStart"/>
            <w:r w:rsidRPr="00B105EC">
              <w:rPr>
                <w:rFonts w:ascii="Times New Roman" w:eastAsia="Times New Roman" w:hAnsi="Times New Roman" w:cs="Times New Roman"/>
                <w:sz w:val="24"/>
                <w:szCs w:val="24"/>
                <w:lang w:eastAsia="ru-RU"/>
              </w:rPr>
              <w:t>м</w:t>
            </w:r>
            <w:proofErr w:type="gramEnd"/>
            <w:r w:rsidRPr="00B105EC">
              <w:rPr>
                <w:rFonts w:ascii="Times New Roman" w:eastAsia="Times New Roman" w:hAnsi="Times New Roman" w:cs="Times New Roman"/>
                <w:sz w:val="24"/>
                <w:szCs w:val="24"/>
                <w:lang w:eastAsia="ru-RU"/>
              </w:rPr>
              <w:t xml:space="preserve">  (см)</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160</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170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180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200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220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225</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240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250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255</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8. Тройной прыжок с/</w:t>
            </w:r>
            <w:proofErr w:type="gramStart"/>
            <w:r w:rsidRPr="00B105EC">
              <w:rPr>
                <w:rFonts w:ascii="Times New Roman" w:eastAsia="Times New Roman" w:hAnsi="Times New Roman" w:cs="Times New Roman"/>
                <w:sz w:val="24"/>
                <w:szCs w:val="24"/>
                <w:lang w:eastAsia="ru-RU"/>
              </w:rPr>
              <w:t>м</w:t>
            </w:r>
            <w:proofErr w:type="gramEnd"/>
            <w:r w:rsidRPr="00B105EC">
              <w:rPr>
                <w:rFonts w:ascii="Times New Roman" w:eastAsia="Times New Roman" w:hAnsi="Times New Roman" w:cs="Times New Roman"/>
                <w:sz w:val="24"/>
                <w:szCs w:val="24"/>
                <w:lang w:eastAsia="ru-RU"/>
              </w:rPr>
              <w:t xml:space="preserve">  (см)</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450</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460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520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560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600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9. Пятикратный прыжок (м)</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12.00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12.50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13.00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13.50</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r>
      <w:tr w:rsidR="007B1409" w:rsidRPr="00B105EC" w:rsidTr="00CF5033">
        <w:tc>
          <w:tcPr>
            <w:tcW w:w="1746" w:type="pct"/>
          </w:tcPr>
          <w:p w:rsidR="007B1409" w:rsidRPr="00B105EC" w:rsidRDefault="007B1409" w:rsidP="00CF5033">
            <w:pPr>
              <w:keepNext/>
              <w:spacing w:after="0" w:line="240" w:lineRule="auto"/>
              <w:outlineLvl w:val="4"/>
              <w:rPr>
                <w:rFonts w:ascii="Times New Roman" w:eastAsia="Times New Roman" w:hAnsi="Times New Roman" w:cs="Times New Roman"/>
                <w:b/>
                <w:bCs/>
                <w:sz w:val="24"/>
                <w:szCs w:val="24"/>
                <w:lang w:eastAsia="ru-RU"/>
              </w:rPr>
            </w:pPr>
            <w:r w:rsidRPr="00B105EC">
              <w:rPr>
                <w:rFonts w:ascii="Times New Roman" w:eastAsia="Times New Roman" w:hAnsi="Times New Roman" w:cs="Times New Roman"/>
                <w:b/>
                <w:bCs/>
                <w:sz w:val="24"/>
                <w:szCs w:val="24"/>
                <w:lang w:eastAsia="ru-RU"/>
              </w:rPr>
              <w:t>По специальной физической подготовке</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r>
      <w:tr w:rsidR="007B1409" w:rsidRPr="00B105EC" w:rsidTr="00CF5033">
        <w:tc>
          <w:tcPr>
            <w:tcW w:w="1746" w:type="pct"/>
          </w:tcPr>
          <w:p w:rsidR="007B1409" w:rsidRPr="00B105EC" w:rsidRDefault="007B1409" w:rsidP="00CF5033">
            <w:pPr>
              <w:keepNext/>
              <w:spacing w:after="0" w:line="240" w:lineRule="auto"/>
              <w:outlineLvl w:val="3"/>
              <w:rPr>
                <w:rFonts w:ascii="Times New Roman" w:eastAsia="Times New Roman" w:hAnsi="Times New Roman" w:cs="Times New Roman"/>
                <w:i/>
                <w:iCs/>
                <w:sz w:val="24"/>
                <w:szCs w:val="24"/>
                <w:lang w:eastAsia="ru-RU"/>
              </w:rPr>
            </w:pPr>
            <w:r w:rsidRPr="00B105EC">
              <w:rPr>
                <w:rFonts w:ascii="Times New Roman" w:eastAsia="Times New Roman" w:hAnsi="Times New Roman" w:cs="Times New Roman"/>
                <w:i/>
                <w:iCs/>
                <w:sz w:val="24"/>
                <w:szCs w:val="24"/>
                <w:lang w:eastAsia="ru-RU"/>
              </w:rPr>
              <w:t>Для полевых игроков</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 Бег 30 м с ведением мяча (сек.)</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6,4</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6,2</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5,8</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5,4</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5,2</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4,8</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4,6</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4,5</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 Бег 5/30 м с ведением мяча (сек.)</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30,0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28,0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27,0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26,0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24,0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23,5</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 Удар по мячу на дальность – сумма ударов правой и левой ногой (м)</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45</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55</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65</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75</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80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85</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90</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lastRenderedPageBreak/>
              <w:t>4. Вбрасывание мяча руками на дальность (м)</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12</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13</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14</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15</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17</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19</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21</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23</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25</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r>
      <w:tr w:rsidR="007B1409" w:rsidRPr="00B105EC" w:rsidTr="00CF5033">
        <w:tc>
          <w:tcPr>
            <w:tcW w:w="1746" w:type="pct"/>
          </w:tcPr>
          <w:p w:rsidR="007B1409" w:rsidRPr="00B105EC" w:rsidRDefault="007B1409" w:rsidP="00CF5033">
            <w:pPr>
              <w:keepNext/>
              <w:spacing w:after="0" w:line="240" w:lineRule="auto"/>
              <w:outlineLvl w:val="4"/>
              <w:rPr>
                <w:rFonts w:ascii="Times New Roman" w:eastAsia="Times New Roman" w:hAnsi="Times New Roman" w:cs="Times New Roman"/>
                <w:b/>
                <w:bCs/>
                <w:sz w:val="24"/>
                <w:szCs w:val="24"/>
                <w:lang w:eastAsia="ru-RU"/>
              </w:rPr>
            </w:pPr>
            <w:r w:rsidRPr="00B105EC">
              <w:rPr>
                <w:rFonts w:ascii="Times New Roman" w:eastAsia="Times New Roman" w:hAnsi="Times New Roman" w:cs="Times New Roman"/>
                <w:b/>
                <w:bCs/>
                <w:sz w:val="24"/>
                <w:szCs w:val="24"/>
                <w:lang w:eastAsia="ru-RU"/>
              </w:rPr>
              <w:t>По технической подготовке</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r>
      <w:tr w:rsidR="007B1409" w:rsidRPr="00B105EC" w:rsidTr="00CF5033">
        <w:tc>
          <w:tcPr>
            <w:tcW w:w="1746" w:type="pct"/>
          </w:tcPr>
          <w:p w:rsidR="007B1409" w:rsidRPr="00B105EC" w:rsidRDefault="007B1409" w:rsidP="00CF5033">
            <w:pPr>
              <w:keepNext/>
              <w:spacing w:after="0" w:line="240" w:lineRule="auto"/>
              <w:outlineLvl w:val="3"/>
              <w:rPr>
                <w:rFonts w:ascii="Times New Roman" w:eastAsia="Times New Roman" w:hAnsi="Times New Roman" w:cs="Times New Roman"/>
                <w:i/>
                <w:iCs/>
                <w:sz w:val="24"/>
                <w:szCs w:val="24"/>
                <w:lang w:eastAsia="ru-RU"/>
              </w:rPr>
            </w:pPr>
            <w:r w:rsidRPr="00B105EC">
              <w:rPr>
                <w:rFonts w:ascii="Times New Roman" w:eastAsia="Times New Roman" w:hAnsi="Times New Roman" w:cs="Times New Roman"/>
                <w:i/>
                <w:iCs/>
                <w:sz w:val="24"/>
                <w:szCs w:val="24"/>
                <w:lang w:eastAsia="ru-RU"/>
              </w:rPr>
              <w:t>Для полевых игроков</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 Удар по мячу ногой на точность (число попаданий)</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7</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8</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7</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8</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7</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8</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 Ведение мяча, обводка стоек и удар по воротам (сек.)</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10,0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9,5</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9,0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8,7</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8,5</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8,3</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 Жонглирование мячом (количество раз)</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8</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12</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25</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r>
      <w:tr w:rsidR="007B1409" w:rsidRPr="00B105EC" w:rsidTr="00CF5033">
        <w:tc>
          <w:tcPr>
            <w:tcW w:w="1746" w:type="pct"/>
          </w:tcPr>
          <w:p w:rsidR="007B1409" w:rsidRPr="00B105EC" w:rsidRDefault="007B1409" w:rsidP="00CF5033">
            <w:pPr>
              <w:keepNext/>
              <w:spacing w:after="0" w:line="240" w:lineRule="auto"/>
              <w:outlineLvl w:val="3"/>
              <w:rPr>
                <w:rFonts w:ascii="Times New Roman" w:eastAsia="Times New Roman" w:hAnsi="Times New Roman" w:cs="Times New Roman"/>
                <w:i/>
                <w:iCs/>
                <w:sz w:val="24"/>
                <w:szCs w:val="24"/>
                <w:lang w:eastAsia="ru-RU"/>
              </w:rPr>
            </w:pPr>
            <w:r w:rsidRPr="00B105EC">
              <w:rPr>
                <w:rFonts w:ascii="Times New Roman" w:eastAsia="Times New Roman" w:hAnsi="Times New Roman" w:cs="Times New Roman"/>
                <w:i/>
                <w:iCs/>
                <w:sz w:val="24"/>
                <w:szCs w:val="24"/>
                <w:lang w:eastAsia="ru-RU"/>
              </w:rPr>
              <w:t>Для вратарей</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1. Удары по мячу ногой с рук на дальность и точность (м)</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34</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38</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43</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45</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 Доставание подвешенного мяча кулаком в прыжке (</w:t>
            </w:r>
            <w:proofErr w:type="gramStart"/>
            <w:r w:rsidRPr="00B105EC">
              <w:rPr>
                <w:rFonts w:ascii="Times New Roman" w:eastAsia="Times New Roman" w:hAnsi="Times New Roman" w:cs="Times New Roman"/>
                <w:sz w:val="24"/>
                <w:szCs w:val="24"/>
                <w:lang w:eastAsia="ru-RU"/>
              </w:rPr>
              <w:t>см</w:t>
            </w:r>
            <w:proofErr w:type="gramEnd"/>
            <w:r w:rsidRPr="00B105EC">
              <w:rPr>
                <w:rFonts w:ascii="Times New Roman" w:eastAsia="Times New Roman" w:hAnsi="Times New Roman" w:cs="Times New Roman"/>
                <w:sz w:val="24"/>
                <w:szCs w:val="24"/>
                <w:lang w:eastAsia="ru-RU"/>
              </w:rPr>
              <w:t>)</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45</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55</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58</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62</w:t>
            </w:r>
          </w:p>
        </w:tc>
      </w:tr>
      <w:tr w:rsidR="007B1409" w:rsidRPr="00B105EC" w:rsidTr="00CF5033">
        <w:tc>
          <w:tcPr>
            <w:tcW w:w="1746"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 Бросок мяча на дальность (м)</w:t>
            </w: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24"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20</w:t>
            </w:r>
          </w:p>
        </w:tc>
        <w:tc>
          <w:tcPr>
            <w:tcW w:w="35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24</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26</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30</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32</w:t>
            </w:r>
          </w:p>
        </w:tc>
        <w:tc>
          <w:tcPr>
            <w:tcW w:w="385" w:type="pct"/>
          </w:tcPr>
          <w:p w:rsidR="007B1409" w:rsidRPr="00B105EC" w:rsidRDefault="007B1409" w:rsidP="00CF5033">
            <w:pPr>
              <w:spacing w:after="0" w:line="240" w:lineRule="auto"/>
              <w:rPr>
                <w:rFonts w:ascii="Times New Roman" w:eastAsia="Times New Roman" w:hAnsi="Times New Roman" w:cs="Times New Roman"/>
                <w:sz w:val="24"/>
                <w:szCs w:val="24"/>
                <w:lang w:eastAsia="ru-RU"/>
              </w:rPr>
            </w:pPr>
            <w:r w:rsidRPr="00B105EC">
              <w:rPr>
                <w:rFonts w:ascii="Times New Roman" w:eastAsia="Times New Roman" w:hAnsi="Times New Roman" w:cs="Times New Roman"/>
                <w:sz w:val="24"/>
                <w:szCs w:val="24"/>
                <w:lang w:eastAsia="ru-RU"/>
              </w:rPr>
              <w:t>34</w:t>
            </w:r>
          </w:p>
        </w:tc>
      </w:tr>
    </w:tbl>
    <w:p w:rsidR="007B1409" w:rsidRDefault="007B1409" w:rsidP="007B1409">
      <w:pPr>
        <w:spacing w:after="0" w:line="240" w:lineRule="auto"/>
        <w:ind w:left="360"/>
        <w:rPr>
          <w:rFonts w:ascii="Times New Roman" w:eastAsia="Times New Roman" w:hAnsi="Times New Roman" w:cs="Times New Roman"/>
          <w:sz w:val="24"/>
          <w:szCs w:val="24"/>
          <w:lang w:eastAsia="ru-RU"/>
        </w:rPr>
      </w:pPr>
    </w:p>
    <w:p w:rsidR="007B1409" w:rsidRDefault="007B1409" w:rsidP="007B1409">
      <w:pPr>
        <w:spacing w:after="0" w:line="240" w:lineRule="auto"/>
        <w:ind w:left="360"/>
        <w:jc w:val="both"/>
        <w:rPr>
          <w:rFonts w:ascii="Times New Roman" w:eastAsia="Times New Roman" w:hAnsi="Times New Roman" w:cs="Times New Roman"/>
          <w:b/>
          <w:sz w:val="24"/>
          <w:szCs w:val="24"/>
          <w:lang w:eastAsia="ru-RU"/>
        </w:rPr>
      </w:pPr>
      <w:r w:rsidRPr="00270692">
        <w:rPr>
          <w:rFonts w:ascii="Times New Roman" w:eastAsia="Times New Roman" w:hAnsi="Times New Roman" w:cs="Times New Roman"/>
          <w:b/>
          <w:sz w:val="24"/>
          <w:szCs w:val="24"/>
          <w:lang w:eastAsia="ru-RU"/>
        </w:rPr>
        <w:t>Тесты для вратарей.</w:t>
      </w: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отбора юных футболистов – вратарей используются </w:t>
      </w:r>
      <w:proofErr w:type="gramStart"/>
      <w:r>
        <w:rPr>
          <w:rFonts w:ascii="Times New Roman" w:eastAsia="Times New Roman" w:hAnsi="Times New Roman" w:cs="Times New Roman"/>
          <w:sz w:val="24"/>
          <w:szCs w:val="24"/>
          <w:lang w:eastAsia="ru-RU"/>
        </w:rPr>
        <w:t>тесты</w:t>
      </w:r>
      <w:proofErr w:type="gramEnd"/>
      <w:r>
        <w:rPr>
          <w:rFonts w:ascii="Times New Roman" w:eastAsia="Times New Roman" w:hAnsi="Times New Roman" w:cs="Times New Roman"/>
          <w:sz w:val="24"/>
          <w:szCs w:val="24"/>
          <w:lang w:eastAsia="ru-RU"/>
        </w:rPr>
        <w:t xml:space="preserve"> как специфического характера, так и те, что несут информацию о степени разносторонности их подготовленности.</w:t>
      </w:r>
    </w:p>
    <w:p w:rsidR="007B1409" w:rsidRPr="00270692" w:rsidRDefault="007B1409" w:rsidP="007B1409">
      <w:pPr>
        <w:spacing w:after="0" w:line="240" w:lineRule="auto"/>
        <w:ind w:left="360"/>
        <w:jc w:val="both"/>
        <w:rPr>
          <w:rFonts w:ascii="Times New Roman" w:eastAsia="Times New Roman" w:hAnsi="Times New Roman" w:cs="Times New Roman"/>
          <w:b/>
          <w:sz w:val="24"/>
          <w:szCs w:val="24"/>
          <w:lang w:eastAsia="ru-RU"/>
        </w:rPr>
      </w:pPr>
      <w:r w:rsidRPr="00270692">
        <w:rPr>
          <w:rFonts w:ascii="Times New Roman" w:eastAsia="Times New Roman" w:hAnsi="Times New Roman" w:cs="Times New Roman"/>
          <w:b/>
          <w:sz w:val="24"/>
          <w:szCs w:val="24"/>
          <w:lang w:eastAsia="ru-RU"/>
        </w:rPr>
        <w:t>Тест 1.</w:t>
      </w: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упора присев (с опорой руками впереди стоп на 30 – 40 см), выпрямляя ноги перенести массу тела на руки. Сгибая руки и наклоняя голову вперед, оттолкнуться ногами и, переворачиваясь через голову, сделать перекат на шею и лопатки. Опираясь лопатками о пол, резко согнуть ноги и взять группировку. Заканчивая кувырок, принять упор присев.</w:t>
      </w:r>
    </w:p>
    <w:p w:rsidR="007B1409" w:rsidRPr="0055640F" w:rsidRDefault="007B1409" w:rsidP="007B1409">
      <w:pPr>
        <w:spacing w:after="0" w:line="240" w:lineRule="auto"/>
        <w:ind w:left="360"/>
        <w:jc w:val="both"/>
        <w:rPr>
          <w:rFonts w:ascii="Times New Roman" w:eastAsia="Times New Roman" w:hAnsi="Times New Roman" w:cs="Times New Roman"/>
          <w:b/>
          <w:sz w:val="24"/>
          <w:szCs w:val="24"/>
          <w:lang w:eastAsia="ru-RU"/>
        </w:rPr>
      </w:pPr>
      <w:r w:rsidRPr="0055640F">
        <w:rPr>
          <w:rFonts w:ascii="Times New Roman" w:eastAsia="Times New Roman" w:hAnsi="Times New Roman" w:cs="Times New Roman"/>
          <w:b/>
          <w:sz w:val="24"/>
          <w:szCs w:val="24"/>
          <w:lang w:eastAsia="ru-RU"/>
        </w:rPr>
        <w:t>Тест 2.</w:t>
      </w: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упора присев, руки несколько впереди – тяжесть тела перенести на руки; затем, отталкиваясь руками, быстро перекатиться назад, увеличив вращающий момент за счет плотной группировки; в момент касания опоры лопатками поставить кисти за плечи и, опираясь на них, перевернуться через голову (не разгибая ног) и перейти в упор присев.</w:t>
      </w:r>
    </w:p>
    <w:p w:rsidR="007B1409" w:rsidRPr="0055640F" w:rsidRDefault="007B1409" w:rsidP="007B1409">
      <w:pPr>
        <w:spacing w:after="0" w:line="240" w:lineRule="auto"/>
        <w:ind w:left="360"/>
        <w:jc w:val="both"/>
        <w:rPr>
          <w:rFonts w:ascii="Times New Roman" w:eastAsia="Times New Roman" w:hAnsi="Times New Roman" w:cs="Times New Roman"/>
          <w:b/>
          <w:sz w:val="24"/>
          <w:szCs w:val="24"/>
          <w:lang w:eastAsia="ru-RU"/>
        </w:rPr>
      </w:pPr>
      <w:r w:rsidRPr="0055640F">
        <w:rPr>
          <w:rFonts w:ascii="Times New Roman" w:eastAsia="Times New Roman" w:hAnsi="Times New Roman" w:cs="Times New Roman"/>
          <w:b/>
          <w:sz w:val="24"/>
          <w:szCs w:val="24"/>
          <w:lang w:eastAsia="ru-RU"/>
        </w:rPr>
        <w:t>Тест 3.</w:t>
      </w: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упора присев, опираясь головой (верхней частью лба) впереди рук, образую равносторонний треугольник, толчком – </w:t>
      </w:r>
      <w:proofErr w:type="gramStart"/>
      <w:r>
        <w:rPr>
          <w:rFonts w:ascii="Times New Roman" w:eastAsia="Times New Roman" w:hAnsi="Times New Roman" w:cs="Times New Roman"/>
          <w:sz w:val="24"/>
          <w:szCs w:val="24"/>
          <w:lang w:eastAsia="ru-RU"/>
        </w:rPr>
        <w:t>стойка</w:t>
      </w:r>
      <w:proofErr w:type="gramEnd"/>
      <w:r>
        <w:rPr>
          <w:rFonts w:ascii="Times New Roman" w:eastAsia="Times New Roman" w:hAnsi="Times New Roman" w:cs="Times New Roman"/>
          <w:sz w:val="24"/>
          <w:szCs w:val="24"/>
          <w:lang w:eastAsia="ru-RU"/>
        </w:rPr>
        <w:t xml:space="preserve"> на голове согнув ноги, с последующим выпрямлением туловища до прямого вертикального положения.</w:t>
      </w: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p>
    <w:p w:rsidR="007B1409" w:rsidRDefault="007B1409" w:rsidP="007B1409">
      <w:pPr>
        <w:spacing w:after="0" w:line="240" w:lineRule="auto"/>
        <w:ind w:left="360"/>
        <w:jc w:val="both"/>
        <w:rPr>
          <w:rFonts w:ascii="Times New Roman" w:eastAsia="Times New Roman" w:hAnsi="Times New Roman" w:cs="Times New Roman"/>
          <w:sz w:val="24"/>
          <w:szCs w:val="24"/>
          <w:lang w:eastAsia="ru-RU"/>
        </w:rPr>
      </w:pPr>
    </w:p>
    <w:p w:rsidR="007B1409" w:rsidRPr="00514C8D" w:rsidRDefault="00514C8D" w:rsidP="007B1409">
      <w:pPr>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spacing w:val="-9"/>
          <w:sz w:val="28"/>
          <w:szCs w:val="28"/>
          <w:lang w:eastAsia="ar-SA"/>
        </w:rPr>
      </w:pPr>
      <w:r w:rsidRPr="00514C8D">
        <w:rPr>
          <w:rFonts w:ascii="Times New Roman" w:eastAsia="Times New Roman" w:hAnsi="Times New Roman" w:cs="Times New Roman"/>
          <w:b/>
          <w:bCs/>
          <w:color w:val="000000"/>
          <w:spacing w:val="-9"/>
          <w:sz w:val="28"/>
          <w:szCs w:val="28"/>
          <w:lang w:eastAsia="ar-SA"/>
        </w:rPr>
        <w:lastRenderedPageBreak/>
        <w:t>Список литературы</w:t>
      </w:r>
    </w:p>
    <w:p w:rsidR="007B1409" w:rsidRPr="00270BC2" w:rsidRDefault="007B1409" w:rsidP="007B1409">
      <w:pPr>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spacing w:val="-9"/>
          <w:sz w:val="24"/>
          <w:szCs w:val="24"/>
          <w:lang w:eastAsia="ar-SA"/>
        </w:rPr>
      </w:pPr>
    </w:p>
    <w:p w:rsidR="007B1409" w:rsidRDefault="00514C8D" w:rsidP="00514C8D">
      <w:pPr>
        <w:pStyle w:val="a8"/>
        <w:widowControl w:val="0"/>
        <w:suppressAutoHyphens/>
        <w:autoSpaceDE w:val="0"/>
        <w:spacing w:after="0" w:line="24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Федеральный закон</w:t>
      </w:r>
      <w:r w:rsidRPr="00514C8D">
        <w:rPr>
          <w:rFonts w:ascii="Times New Roman" w:eastAsia="Times New Roman" w:hAnsi="Times New Roman" w:cs="Times New Roman"/>
          <w:sz w:val="24"/>
          <w:szCs w:val="24"/>
          <w:lang w:eastAsia="ar-SA"/>
        </w:rPr>
        <w:t xml:space="preserve"> «Об образовании в Российской Федерации» от 29 декабря 2012 года № 273-ФЗ.</w:t>
      </w:r>
    </w:p>
    <w:p w:rsidR="00514C8D" w:rsidRDefault="00514C8D" w:rsidP="00514C8D">
      <w:pPr>
        <w:pStyle w:val="a8"/>
        <w:widowControl w:val="0"/>
        <w:suppressAutoHyphens/>
        <w:autoSpaceDE w:val="0"/>
        <w:spacing w:after="0" w:line="24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proofErr w:type="spellStart"/>
      <w:r>
        <w:rPr>
          <w:rFonts w:ascii="Times New Roman" w:eastAsia="Times New Roman" w:hAnsi="Times New Roman" w:cs="Times New Roman"/>
          <w:sz w:val="24"/>
          <w:szCs w:val="24"/>
          <w:lang w:eastAsia="ar-SA"/>
        </w:rPr>
        <w:t>Качани</w:t>
      </w:r>
      <w:proofErr w:type="spellEnd"/>
      <w:r>
        <w:rPr>
          <w:rFonts w:ascii="Times New Roman" w:eastAsia="Times New Roman" w:hAnsi="Times New Roman" w:cs="Times New Roman"/>
          <w:sz w:val="24"/>
          <w:szCs w:val="24"/>
          <w:lang w:eastAsia="ar-SA"/>
        </w:rPr>
        <w:t xml:space="preserve"> Л., Горский Л. Тренировка футболистов: Пер. со </w:t>
      </w:r>
      <w:proofErr w:type="spellStart"/>
      <w:r>
        <w:rPr>
          <w:rFonts w:ascii="Times New Roman" w:eastAsia="Times New Roman" w:hAnsi="Times New Roman" w:cs="Times New Roman"/>
          <w:sz w:val="24"/>
          <w:szCs w:val="24"/>
          <w:lang w:eastAsia="ar-SA"/>
        </w:rPr>
        <w:t>словац</w:t>
      </w:r>
      <w:proofErr w:type="spellEnd"/>
      <w:r>
        <w:rPr>
          <w:rFonts w:ascii="Times New Roman" w:eastAsia="Times New Roman" w:hAnsi="Times New Roman" w:cs="Times New Roman"/>
          <w:sz w:val="24"/>
          <w:szCs w:val="24"/>
          <w:lang w:eastAsia="ar-SA"/>
        </w:rPr>
        <w:t>. Издал «</w:t>
      </w:r>
      <w:proofErr w:type="spellStart"/>
      <w:r>
        <w:rPr>
          <w:rFonts w:ascii="Times New Roman" w:eastAsia="Times New Roman" w:hAnsi="Times New Roman" w:cs="Times New Roman"/>
          <w:sz w:val="24"/>
          <w:szCs w:val="24"/>
          <w:lang w:eastAsia="ar-SA"/>
        </w:rPr>
        <w:t>Шпорт</w:t>
      </w:r>
      <w:proofErr w:type="spellEnd"/>
      <w:r>
        <w:rPr>
          <w:rFonts w:ascii="Times New Roman" w:eastAsia="Times New Roman" w:hAnsi="Times New Roman" w:cs="Times New Roman"/>
          <w:sz w:val="24"/>
          <w:szCs w:val="24"/>
          <w:lang w:eastAsia="ar-SA"/>
        </w:rPr>
        <w:t>» словацкое физкультурное издательство, Братислава, 1984.</w:t>
      </w:r>
    </w:p>
    <w:p w:rsidR="00514C8D" w:rsidRPr="003564F9" w:rsidRDefault="00514C8D" w:rsidP="00514C8D">
      <w:pPr>
        <w:pStyle w:val="a8"/>
        <w:widowControl w:val="0"/>
        <w:suppressAutoHyphens/>
        <w:autoSpaceDE w:val="0"/>
        <w:spacing w:after="0" w:line="24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Яковлев В.Г., Ратников В.П. Подвижные игры. Учеб. пособие для студентов </w:t>
      </w:r>
      <w:proofErr w:type="spellStart"/>
      <w:r>
        <w:rPr>
          <w:rFonts w:ascii="Times New Roman" w:eastAsia="Times New Roman" w:hAnsi="Times New Roman" w:cs="Times New Roman"/>
          <w:sz w:val="24"/>
          <w:szCs w:val="24"/>
          <w:lang w:eastAsia="ar-SA"/>
        </w:rPr>
        <w:t>фак</w:t>
      </w:r>
      <w:proofErr w:type="gramStart"/>
      <w:r>
        <w:rPr>
          <w:rFonts w:ascii="Times New Roman" w:eastAsia="Times New Roman" w:hAnsi="Times New Roman" w:cs="Times New Roman"/>
          <w:sz w:val="24"/>
          <w:szCs w:val="24"/>
          <w:lang w:eastAsia="ar-SA"/>
        </w:rPr>
        <w:t>.ф</w:t>
      </w:r>
      <w:proofErr w:type="gramEnd"/>
      <w:r>
        <w:rPr>
          <w:rFonts w:ascii="Times New Roman" w:eastAsia="Times New Roman" w:hAnsi="Times New Roman" w:cs="Times New Roman"/>
          <w:sz w:val="24"/>
          <w:szCs w:val="24"/>
          <w:lang w:eastAsia="ar-SA"/>
        </w:rPr>
        <w:t>из</w:t>
      </w:r>
      <w:proofErr w:type="spellEnd"/>
      <w:r>
        <w:rPr>
          <w:rFonts w:ascii="Times New Roman" w:eastAsia="Times New Roman" w:hAnsi="Times New Roman" w:cs="Times New Roman"/>
          <w:sz w:val="24"/>
          <w:szCs w:val="24"/>
          <w:lang w:eastAsia="ar-SA"/>
        </w:rPr>
        <w:t xml:space="preserve">. воспитания </w:t>
      </w:r>
      <w:proofErr w:type="spellStart"/>
      <w:r>
        <w:rPr>
          <w:rFonts w:ascii="Times New Roman" w:eastAsia="Times New Roman" w:hAnsi="Times New Roman" w:cs="Times New Roman"/>
          <w:sz w:val="24"/>
          <w:szCs w:val="24"/>
          <w:lang w:eastAsia="ar-SA"/>
        </w:rPr>
        <w:t>пед</w:t>
      </w:r>
      <w:proofErr w:type="spellEnd"/>
      <w:r>
        <w:rPr>
          <w:rFonts w:ascii="Times New Roman" w:eastAsia="Times New Roman" w:hAnsi="Times New Roman" w:cs="Times New Roman"/>
          <w:sz w:val="24"/>
          <w:szCs w:val="24"/>
          <w:lang w:eastAsia="ar-SA"/>
        </w:rPr>
        <w:t>. Ин-тов. М., «Просвещение 1977.</w:t>
      </w:r>
    </w:p>
    <w:p w:rsidR="007B1409" w:rsidRPr="00270BC2" w:rsidRDefault="007B1409" w:rsidP="00514C8D">
      <w:pPr>
        <w:spacing w:after="0" w:line="240" w:lineRule="auto"/>
        <w:jc w:val="both"/>
        <w:rPr>
          <w:rFonts w:ascii="Times New Roman" w:eastAsia="Times New Roman" w:hAnsi="Times New Roman" w:cs="Times New Roman"/>
          <w:sz w:val="24"/>
          <w:szCs w:val="24"/>
          <w:lang w:eastAsia="ru-RU"/>
        </w:rPr>
      </w:pPr>
    </w:p>
    <w:p w:rsidR="007B1409" w:rsidRPr="00270BC2" w:rsidRDefault="007B1409" w:rsidP="00514C8D">
      <w:pPr>
        <w:spacing w:after="0" w:line="240" w:lineRule="auto"/>
        <w:jc w:val="both"/>
        <w:rPr>
          <w:rFonts w:ascii="Times New Roman" w:eastAsia="Times New Roman" w:hAnsi="Times New Roman" w:cs="Times New Roman"/>
          <w:sz w:val="24"/>
          <w:szCs w:val="24"/>
          <w:lang w:eastAsia="ru-RU"/>
        </w:rPr>
      </w:pPr>
    </w:p>
    <w:p w:rsidR="007B1409" w:rsidRPr="00270BC2" w:rsidRDefault="007B1409" w:rsidP="007B1409">
      <w:pPr>
        <w:spacing w:after="0" w:line="240" w:lineRule="auto"/>
        <w:jc w:val="both"/>
        <w:rPr>
          <w:rFonts w:ascii="Times New Roman" w:eastAsia="Times New Roman" w:hAnsi="Times New Roman" w:cs="Times New Roman"/>
          <w:sz w:val="24"/>
          <w:szCs w:val="24"/>
          <w:lang w:eastAsia="ru-RU"/>
        </w:rPr>
      </w:pPr>
    </w:p>
    <w:p w:rsidR="007B1409" w:rsidRPr="00270BC2" w:rsidRDefault="007B1409" w:rsidP="007B1409">
      <w:pPr>
        <w:spacing w:after="0" w:line="240" w:lineRule="auto"/>
        <w:rPr>
          <w:rFonts w:ascii="Times New Roman" w:eastAsia="Times New Roman" w:hAnsi="Times New Roman" w:cs="Times New Roman"/>
          <w:sz w:val="24"/>
          <w:szCs w:val="24"/>
          <w:lang w:eastAsia="ru-RU"/>
        </w:rPr>
      </w:pPr>
    </w:p>
    <w:p w:rsidR="007B1409" w:rsidRPr="00270BC2" w:rsidRDefault="007B1409" w:rsidP="007B1409">
      <w:pPr>
        <w:spacing w:after="0" w:line="240" w:lineRule="auto"/>
        <w:ind w:firstLine="708"/>
        <w:jc w:val="both"/>
        <w:rPr>
          <w:rFonts w:ascii="Times New Roman" w:hAnsi="Times New Roman" w:cs="Times New Roman"/>
          <w:sz w:val="24"/>
          <w:szCs w:val="24"/>
        </w:rPr>
      </w:pPr>
    </w:p>
    <w:p w:rsidR="007B1409" w:rsidRPr="00270BC2" w:rsidRDefault="007B1409" w:rsidP="007B1409">
      <w:pPr>
        <w:spacing w:after="0" w:line="240" w:lineRule="auto"/>
        <w:ind w:firstLine="708"/>
        <w:jc w:val="center"/>
        <w:rPr>
          <w:rFonts w:ascii="Times New Roman" w:hAnsi="Times New Roman" w:cs="Times New Roman"/>
          <w:sz w:val="24"/>
          <w:szCs w:val="24"/>
        </w:rPr>
      </w:pPr>
    </w:p>
    <w:p w:rsidR="007B1409" w:rsidRDefault="007B1409"/>
    <w:sectPr w:rsidR="007B1409" w:rsidSect="00603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9E548C0E"/>
    <w:name w:val="WW8Num7"/>
    <w:lvl w:ilvl="0">
      <w:start w:val="1"/>
      <w:numFmt w:val="bullet"/>
      <w:lvlText w:val="•"/>
      <w:lvlJc w:val="left"/>
      <w:pPr>
        <w:tabs>
          <w:tab w:val="num" w:pos="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9"/>
    <w:multiLevelType w:val="multilevel"/>
    <w:tmpl w:val="00000009"/>
    <w:name w:val="WW8Num13"/>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A"/>
    <w:multiLevelType w:val="multilevel"/>
    <w:tmpl w:val="0000000A"/>
    <w:name w:val="WW8Num14"/>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D"/>
    <w:multiLevelType w:val="multilevel"/>
    <w:tmpl w:val="0000000D"/>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10"/>
    <w:multiLevelType w:val="multilevel"/>
    <w:tmpl w:val="0000001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eastAsia="Arial Unicode MS"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10DB5835"/>
    <w:multiLevelType w:val="hybridMultilevel"/>
    <w:tmpl w:val="54FCB6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260"/>
    <w:rsid w:val="00013CB6"/>
    <w:rsid w:val="00211260"/>
    <w:rsid w:val="00266FE5"/>
    <w:rsid w:val="003564F9"/>
    <w:rsid w:val="00514C8D"/>
    <w:rsid w:val="00574ABD"/>
    <w:rsid w:val="005C2A09"/>
    <w:rsid w:val="005C470F"/>
    <w:rsid w:val="006036AD"/>
    <w:rsid w:val="00735883"/>
    <w:rsid w:val="007A6003"/>
    <w:rsid w:val="007B1409"/>
    <w:rsid w:val="00AB214A"/>
    <w:rsid w:val="00BE7436"/>
    <w:rsid w:val="00CF50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4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409"/>
    <w:rPr>
      <w:rFonts w:ascii="Tahoma" w:hAnsi="Tahoma" w:cs="Tahoma"/>
      <w:sz w:val="16"/>
      <w:szCs w:val="16"/>
    </w:rPr>
  </w:style>
  <w:style w:type="paragraph" w:styleId="a5">
    <w:name w:val="No Spacing"/>
    <w:qFormat/>
    <w:rsid w:val="007B140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6">
    <w:name w:val="Revision"/>
    <w:hidden/>
    <w:uiPriority w:val="99"/>
    <w:semiHidden/>
    <w:rsid w:val="007B1409"/>
    <w:pPr>
      <w:spacing w:after="0" w:line="240" w:lineRule="auto"/>
    </w:pPr>
  </w:style>
  <w:style w:type="table" w:styleId="a7">
    <w:name w:val="Table Grid"/>
    <w:basedOn w:val="a1"/>
    <w:uiPriority w:val="59"/>
    <w:rsid w:val="007B1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B1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4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409"/>
    <w:rPr>
      <w:rFonts w:ascii="Tahoma" w:hAnsi="Tahoma" w:cs="Tahoma"/>
      <w:sz w:val="16"/>
      <w:szCs w:val="16"/>
    </w:rPr>
  </w:style>
  <w:style w:type="paragraph" w:styleId="a5">
    <w:name w:val="No Spacing"/>
    <w:qFormat/>
    <w:rsid w:val="007B140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6">
    <w:name w:val="Revision"/>
    <w:hidden/>
    <w:uiPriority w:val="99"/>
    <w:semiHidden/>
    <w:rsid w:val="007B1409"/>
    <w:pPr>
      <w:spacing w:after="0" w:line="240" w:lineRule="auto"/>
    </w:pPr>
  </w:style>
  <w:style w:type="table" w:styleId="a7">
    <w:name w:val="Table Grid"/>
    <w:basedOn w:val="a1"/>
    <w:uiPriority w:val="59"/>
    <w:rsid w:val="007B1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B14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6539</Words>
  <Characters>37273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dcterms:created xsi:type="dcterms:W3CDTF">2022-01-18T14:50:00Z</dcterms:created>
  <dcterms:modified xsi:type="dcterms:W3CDTF">2022-01-18T14:50:00Z</dcterms:modified>
</cp:coreProperties>
</file>