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5CC" w:rsidRPr="00DD7C30" w:rsidRDefault="002A55CC" w:rsidP="002A55CC">
      <w:pPr>
        <w:widowControl w:val="0"/>
        <w:ind w:firstLine="709"/>
        <w:jc w:val="center"/>
        <w:rPr>
          <w:b/>
          <w:sz w:val="28"/>
          <w:szCs w:val="28"/>
        </w:rPr>
      </w:pPr>
      <w:r w:rsidRPr="00DD7C30">
        <w:rPr>
          <w:b/>
          <w:sz w:val="28"/>
          <w:szCs w:val="28"/>
        </w:rPr>
        <w:t>Программа внеурочной деятельности</w:t>
      </w:r>
    </w:p>
    <w:p w:rsidR="002A55CC" w:rsidRDefault="002A55CC" w:rsidP="002A55CC">
      <w:pPr>
        <w:widowControl w:val="0"/>
        <w:ind w:firstLine="709"/>
        <w:jc w:val="center"/>
        <w:rPr>
          <w:b/>
          <w:sz w:val="28"/>
          <w:szCs w:val="28"/>
        </w:rPr>
      </w:pPr>
      <w:r w:rsidRPr="00DD7C30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Театр в школе»</w:t>
      </w:r>
    </w:p>
    <w:p w:rsidR="002A55CC" w:rsidRPr="00DD7C30" w:rsidRDefault="002A55CC" w:rsidP="002A55CC">
      <w:pPr>
        <w:widowControl w:val="0"/>
        <w:ind w:firstLine="709"/>
        <w:jc w:val="center"/>
        <w:rPr>
          <w:b/>
          <w:sz w:val="28"/>
          <w:szCs w:val="28"/>
        </w:rPr>
      </w:pPr>
    </w:p>
    <w:p w:rsidR="00990895" w:rsidRDefault="00990895" w:rsidP="00990895">
      <w:pPr>
        <w:spacing w:line="360" w:lineRule="auto"/>
        <w:ind w:left="-720" w:firstLine="680"/>
        <w:jc w:val="both"/>
      </w:pPr>
      <w:r>
        <w:rPr>
          <w:b/>
          <w:bCs/>
          <w:iCs/>
        </w:rPr>
        <w:t>Цель программы:</w:t>
      </w:r>
      <w:r>
        <w:rPr>
          <w:i/>
        </w:rPr>
        <w:t xml:space="preserve"> </w:t>
      </w:r>
      <w:r>
        <w:t xml:space="preserve">формирование творческих способностей детей младшего школьного     </w:t>
      </w:r>
      <w:r>
        <w:tab/>
        <w:t xml:space="preserve">    </w:t>
      </w:r>
      <w:r>
        <w:tab/>
        <w:t>возраста средствами театральной деятельности.</w:t>
      </w:r>
      <w:bookmarkStart w:id="0" w:name="_GoBack"/>
      <w:bookmarkEnd w:id="0"/>
    </w:p>
    <w:p w:rsidR="00990895" w:rsidRDefault="00990895" w:rsidP="00990895">
      <w:pPr>
        <w:pStyle w:val="a9"/>
        <w:spacing w:line="360" w:lineRule="auto"/>
        <w:ind w:hanging="720"/>
        <w:rPr>
          <w:b/>
        </w:rPr>
      </w:pPr>
      <w:r>
        <w:rPr>
          <w:b/>
        </w:rPr>
        <w:t>Задачи:</w:t>
      </w:r>
    </w:p>
    <w:p w:rsidR="00990895" w:rsidRDefault="00990895" w:rsidP="00990895">
      <w:pPr>
        <w:pStyle w:val="a9"/>
        <w:numPr>
          <w:ilvl w:val="0"/>
          <w:numId w:val="5"/>
        </w:numPr>
        <w:spacing w:line="360" w:lineRule="auto"/>
        <w:rPr>
          <w:rStyle w:val="a3"/>
          <w:i w:val="0"/>
        </w:rPr>
      </w:pPr>
      <w:r>
        <w:rPr>
          <w:rStyle w:val="a3"/>
          <w:i w:val="0"/>
        </w:rPr>
        <w:t>Воспитание интереса к различным видам театрального искусства.</w:t>
      </w:r>
    </w:p>
    <w:p w:rsidR="00990895" w:rsidRDefault="00990895" w:rsidP="00990895">
      <w:pPr>
        <w:pStyle w:val="a9"/>
        <w:numPr>
          <w:ilvl w:val="0"/>
          <w:numId w:val="5"/>
        </w:numPr>
        <w:spacing w:line="360" w:lineRule="auto"/>
        <w:rPr>
          <w:rStyle w:val="a3"/>
          <w:i w:val="0"/>
        </w:rPr>
      </w:pPr>
      <w:r>
        <w:rPr>
          <w:rStyle w:val="a3"/>
          <w:i w:val="0"/>
        </w:rPr>
        <w:t>Создание условий для развития творческих способностей через театральную деятельность.</w:t>
      </w:r>
    </w:p>
    <w:p w:rsidR="00990895" w:rsidRDefault="00990895" w:rsidP="00990895">
      <w:pPr>
        <w:pStyle w:val="a9"/>
        <w:numPr>
          <w:ilvl w:val="0"/>
          <w:numId w:val="5"/>
        </w:numPr>
        <w:spacing w:line="360" w:lineRule="auto"/>
        <w:rPr>
          <w:rStyle w:val="a3"/>
          <w:i w:val="0"/>
        </w:rPr>
      </w:pPr>
      <w:r>
        <w:rPr>
          <w:rStyle w:val="a3"/>
          <w:i w:val="0"/>
        </w:rPr>
        <w:t xml:space="preserve">Формирование основных навыков актерского мастерства, </w:t>
      </w:r>
      <w:r>
        <w:rPr>
          <w:bCs/>
          <w:iCs/>
        </w:rPr>
        <w:t xml:space="preserve">коммуникативной </w:t>
      </w:r>
      <w:r>
        <w:t>компетентности в сотрудничестве, развитие умения самостоятельно и совместно принимать решения</w:t>
      </w:r>
      <w:r>
        <w:rPr>
          <w:rStyle w:val="a3"/>
          <w:i w:val="0"/>
        </w:rPr>
        <w:t xml:space="preserve">  (умение принимать на себя роль и действовать в соответствии со сценарием, строить монолог, диалог от имени своего героя, формирование чувства сцены).</w:t>
      </w:r>
    </w:p>
    <w:p w:rsidR="00990895" w:rsidRDefault="00990895" w:rsidP="00990895">
      <w:pPr>
        <w:pStyle w:val="a9"/>
        <w:numPr>
          <w:ilvl w:val="0"/>
          <w:numId w:val="5"/>
        </w:numPr>
        <w:spacing w:line="360" w:lineRule="auto"/>
        <w:rPr>
          <w:rStyle w:val="a3"/>
          <w:i w:val="0"/>
        </w:rPr>
      </w:pPr>
      <w:r>
        <w:rPr>
          <w:rStyle w:val="a3"/>
          <w:i w:val="0"/>
        </w:rPr>
        <w:t>Совершенствование познавательных процессов.</w:t>
      </w:r>
    </w:p>
    <w:p w:rsidR="00990895" w:rsidRDefault="00990895" w:rsidP="00990895">
      <w:pPr>
        <w:pStyle w:val="a9"/>
        <w:spacing w:line="360" w:lineRule="auto"/>
        <w:ind w:left="1440" w:hanging="1440"/>
        <w:rPr>
          <w:b/>
        </w:rPr>
      </w:pPr>
      <w:r>
        <w:rPr>
          <w:b/>
        </w:rPr>
        <w:t>Принципы и подходы:</w:t>
      </w:r>
    </w:p>
    <w:p w:rsidR="00990895" w:rsidRDefault="00990895" w:rsidP="00990895">
      <w:pPr>
        <w:numPr>
          <w:ilvl w:val="0"/>
          <w:numId w:val="6"/>
        </w:numPr>
        <w:spacing w:line="360" w:lineRule="auto"/>
        <w:jc w:val="both"/>
      </w:pPr>
      <w:r>
        <w:t>художественно-эстетический принцип;</w:t>
      </w:r>
    </w:p>
    <w:p w:rsidR="00990895" w:rsidRDefault="00990895" w:rsidP="00990895">
      <w:pPr>
        <w:numPr>
          <w:ilvl w:val="0"/>
          <w:numId w:val="6"/>
        </w:numPr>
        <w:spacing w:line="360" w:lineRule="auto"/>
        <w:jc w:val="both"/>
      </w:pPr>
      <w:r>
        <w:t xml:space="preserve">принцип </w:t>
      </w:r>
      <w:proofErr w:type="spellStart"/>
      <w:r>
        <w:t>гуманитаризации</w:t>
      </w:r>
      <w:proofErr w:type="spellEnd"/>
      <w:r>
        <w:t xml:space="preserve"> образования;</w:t>
      </w:r>
    </w:p>
    <w:p w:rsidR="00990895" w:rsidRDefault="00990895" w:rsidP="00990895">
      <w:pPr>
        <w:numPr>
          <w:ilvl w:val="0"/>
          <w:numId w:val="6"/>
        </w:numPr>
        <w:spacing w:line="360" w:lineRule="auto"/>
        <w:jc w:val="both"/>
      </w:pPr>
      <w:proofErr w:type="spellStart"/>
      <w:r>
        <w:t>коммуникативно-деятельностный</w:t>
      </w:r>
      <w:proofErr w:type="spellEnd"/>
      <w:r>
        <w:t xml:space="preserve"> подход;</w:t>
      </w:r>
    </w:p>
    <w:p w:rsidR="00990895" w:rsidRDefault="00990895" w:rsidP="00990895">
      <w:pPr>
        <w:numPr>
          <w:ilvl w:val="0"/>
          <w:numId w:val="6"/>
        </w:numPr>
        <w:spacing w:line="360" w:lineRule="auto"/>
        <w:jc w:val="both"/>
      </w:pPr>
      <w:r>
        <w:t>личностно-ориентированный подход.</w:t>
      </w:r>
    </w:p>
    <w:p w:rsidR="00990895" w:rsidRDefault="00990895" w:rsidP="00990895">
      <w:pPr>
        <w:spacing w:line="360" w:lineRule="auto"/>
        <w:jc w:val="both"/>
        <w:rPr>
          <w:b/>
        </w:rPr>
      </w:pPr>
      <w:r>
        <w:rPr>
          <w:b/>
        </w:rPr>
        <w:t>Сроки реализации программы</w:t>
      </w:r>
    </w:p>
    <w:p w:rsidR="00990895" w:rsidRDefault="00990895" w:rsidP="00990895">
      <w:pPr>
        <w:spacing w:line="360" w:lineRule="auto"/>
        <w:ind w:firstLine="709"/>
        <w:jc w:val="both"/>
      </w:pPr>
      <w:r>
        <w:t>Продолжительность реализации программы составляет 4 года обучения детей в начальных классах. Программа состоит из шести разделов и реализуется по трём этапам.</w:t>
      </w:r>
    </w:p>
    <w:p w:rsidR="00990895" w:rsidRDefault="00990895" w:rsidP="00990895">
      <w:pPr>
        <w:spacing w:line="360" w:lineRule="auto"/>
        <w:ind w:firstLine="709"/>
        <w:jc w:val="both"/>
        <w:rPr>
          <w:b/>
        </w:rPr>
      </w:pPr>
      <w:r>
        <w:rPr>
          <w:b/>
          <w:lang w:val="en-US"/>
        </w:rPr>
        <w:t>I</w:t>
      </w:r>
      <w:r>
        <w:rPr>
          <w:b/>
        </w:rPr>
        <w:t xml:space="preserve">   ЭТАП (1 класс) – мотивационно-ориентировочный</w:t>
      </w:r>
    </w:p>
    <w:p w:rsidR="00990895" w:rsidRDefault="00990895" w:rsidP="00990895">
      <w:pPr>
        <w:spacing w:line="360" w:lineRule="auto"/>
        <w:ind w:firstLine="709"/>
        <w:jc w:val="both"/>
      </w:pPr>
      <w:r>
        <w:rPr>
          <w:b/>
        </w:rPr>
        <w:t>Цель:</w:t>
      </w:r>
      <w:r>
        <w:t xml:space="preserve"> создание условий, способствующих активизации интереса младших школьников к театрально – игровой деятельности.</w:t>
      </w:r>
    </w:p>
    <w:p w:rsidR="00990895" w:rsidRDefault="00990895" w:rsidP="00990895">
      <w:pPr>
        <w:spacing w:line="360" w:lineRule="auto"/>
        <w:ind w:firstLine="709"/>
        <w:jc w:val="both"/>
        <w:rPr>
          <w:b/>
        </w:rPr>
      </w:pPr>
      <w:r>
        <w:rPr>
          <w:b/>
        </w:rPr>
        <w:t>Задачи:</w:t>
      </w:r>
    </w:p>
    <w:p w:rsidR="00990895" w:rsidRDefault="00990895" w:rsidP="00990895">
      <w:pPr>
        <w:numPr>
          <w:ilvl w:val="0"/>
          <w:numId w:val="11"/>
        </w:numPr>
        <w:spacing w:line="360" w:lineRule="auto"/>
        <w:ind w:left="0" w:firstLine="709"/>
        <w:jc w:val="both"/>
      </w:pPr>
      <w:r>
        <w:t>Способствование  адаптации ребенка в коллективе.</w:t>
      </w:r>
    </w:p>
    <w:p w:rsidR="00990895" w:rsidRDefault="00990895" w:rsidP="00990895">
      <w:pPr>
        <w:pStyle w:val="a4"/>
        <w:numPr>
          <w:ilvl w:val="0"/>
          <w:numId w:val="11"/>
        </w:numPr>
        <w:spacing w:after="0" w:line="360" w:lineRule="auto"/>
        <w:ind w:left="0" w:firstLine="709"/>
        <w:jc w:val="both"/>
      </w:pPr>
      <w:r>
        <w:t xml:space="preserve">Развитие  личностных и творческих способностей детей. </w:t>
      </w:r>
    </w:p>
    <w:p w:rsidR="00990895" w:rsidRDefault="00990895" w:rsidP="00990895">
      <w:pPr>
        <w:numPr>
          <w:ilvl w:val="0"/>
          <w:numId w:val="11"/>
        </w:numPr>
        <w:spacing w:line="360" w:lineRule="auto"/>
        <w:ind w:left="0" w:firstLine="709"/>
        <w:jc w:val="both"/>
      </w:pPr>
      <w:r>
        <w:t xml:space="preserve">Формирование  умений  передавать мимикой, позой, жестом, движением основные эмоции. </w:t>
      </w:r>
    </w:p>
    <w:p w:rsidR="00990895" w:rsidRDefault="00990895" w:rsidP="00990895">
      <w:pPr>
        <w:numPr>
          <w:ilvl w:val="0"/>
          <w:numId w:val="11"/>
        </w:numPr>
        <w:spacing w:line="360" w:lineRule="auto"/>
        <w:ind w:left="0" w:firstLine="709"/>
        <w:jc w:val="both"/>
      </w:pPr>
      <w:r>
        <w:t xml:space="preserve">Знакомство детей с приемами </w:t>
      </w:r>
      <w:proofErr w:type="spellStart"/>
      <w:r>
        <w:t>кукловождения</w:t>
      </w:r>
      <w:proofErr w:type="spellEnd"/>
      <w:r>
        <w:t xml:space="preserve"> настольных, пальчиковых, перчаточных кукол, кукол – ложек. </w:t>
      </w:r>
    </w:p>
    <w:p w:rsidR="00990895" w:rsidRDefault="00990895" w:rsidP="00990895">
      <w:pPr>
        <w:numPr>
          <w:ilvl w:val="0"/>
          <w:numId w:val="11"/>
        </w:numPr>
        <w:spacing w:line="360" w:lineRule="auto"/>
        <w:ind w:left="0" w:firstLine="709"/>
        <w:jc w:val="both"/>
      </w:pPr>
      <w:r>
        <w:t>Способствование развития  инициативы и самостоятельности детей в играх с театральными куклами.</w:t>
      </w:r>
    </w:p>
    <w:p w:rsidR="00990895" w:rsidRDefault="00990895" w:rsidP="00990895">
      <w:pPr>
        <w:spacing w:line="360" w:lineRule="auto"/>
        <w:jc w:val="both"/>
        <w:rPr>
          <w:b/>
        </w:rPr>
      </w:pPr>
    </w:p>
    <w:p w:rsidR="00990895" w:rsidRDefault="00990895" w:rsidP="00990895">
      <w:pPr>
        <w:spacing w:line="360" w:lineRule="auto"/>
        <w:jc w:val="both"/>
        <w:rPr>
          <w:b/>
        </w:rPr>
      </w:pPr>
    </w:p>
    <w:p w:rsidR="00990895" w:rsidRDefault="00990895" w:rsidP="00990895">
      <w:pPr>
        <w:spacing w:line="360" w:lineRule="auto"/>
        <w:jc w:val="both"/>
        <w:rPr>
          <w:b/>
        </w:rPr>
      </w:pPr>
    </w:p>
    <w:p w:rsidR="00990895" w:rsidRDefault="00990895" w:rsidP="00990895">
      <w:pPr>
        <w:spacing w:line="360" w:lineRule="auto"/>
        <w:jc w:val="both"/>
        <w:rPr>
          <w:b/>
        </w:rPr>
      </w:pPr>
      <w:r>
        <w:rPr>
          <w:b/>
          <w:lang w:val="en-US"/>
        </w:rPr>
        <w:t>II</w:t>
      </w:r>
      <w:r>
        <w:rPr>
          <w:b/>
        </w:rPr>
        <w:t xml:space="preserve">   ЭТАП (2 -3 классы) –- операционально-исполнительный</w:t>
      </w:r>
    </w:p>
    <w:p w:rsidR="00990895" w:rsidRDefault="00990895" w:rsidP="00990895">
      <w:pPr>
        <w:spacing w:line="360" w:lineRule="auto"/>
        <w:ind w:firstLine="709"/>
        <w:jc w:val="both"/>
        <w:rPr>
          <w:b/>
        </w:rPr>
      </w:pPr>
      <w:r>
        <w:rPr>
          <w:b/>
        </w:rPr>
        <w:t>2 класс</w:t>
      </w:r>
    </w:p>
    <w:p w:rsidR="00990895" w:rsidRDefault="00990895" w:rsidP="00990895">
      <w:pPr>
        <w:spacing w:line="360" w:lineRule="auto"/>
        <w:ind w:firstLine="709"/>
        <w:jc w:val="both"/>
      </w:pPr>
      <w:r>
        <w:rPr>
          <w:b/>
        </w:rPr>
        <w:t xml:space="preserve">Цель: </w:t>
      </w:r>
      <w:r>
        <w:t>создание условий, способствующих овладению начальными навыками актерского мастерства.</w:t>
      </w:r>
    </w:p>
    <w:p w:rsidR="00990895" w:rsidRDefault="00990895" w:rsidP="00990895">
      <w:pPr>
        <w:pStyle w:val="7"/>
        <w:spacing w:before="0" w:after="0" w:line="360" w:lineRule="auto"/>
        <w:ind w:left="0" w:firstLine="709"/>
        <w:jc w:val="both"/>
        <w:rPr>
          <w:b/>
        </w:rPr>
      </w:pPr>
      <w:r>
        <w:rPr>
          <w:b/>
        </w:rPr>
        <w:t>Задачи:</w:t>
      </w:r>
    </w:p>
    <w:p w:rsidR="00990895" w:rsidRDefault="00990895" w:rsidP="00990895">
      <w:pPr>
        <w:numPr>
          <w:ilvl w:val="0"/>
          <w:numId w:val="12"/>
        </w:numPr>
        <w:spacing w:line="360" w:lineRule="auto"/>
        <w:ind w:left="0" w:firstLine="709"/>
        <w:jc w:val="both"/>
      </w:pPr>
      <w:r>
        <w:t>Способствование  воспитанию устойчивого интереса к театрально – игровой деятельности.</w:t>
      </w:r>
    </w:p>
    <w:p w:rsidR="00990895" w:rsidRDefault="00990895" w:rsidP="00990895">
      <w:pPr>
        <w:numPr>
          <w:ilvl w:val="0"/>
          <w:numId w:val="12"/>
        </w:numPr>
        <w:spacing w:line="360" w:lineRule="auto"/>
        <w:ind w:left="0" w:firstLine="709"/>
        <w:jc w:val="both"/>
      </w:pPr>
      <w:r>
        <w:t>Формирование выразительного образа в этюдах, драматизациях, в песенных и танцевальных импровизациях.</w:t>
      </w:r>
    </w:p>
    <w:p w:rsidR="00990895" w:rsidRDefault="00990895" w:rsidP="00990895">
      <w:pPr>
        <w:numPr>
          <w:ilvl w:val="0"/>
          <w:numId w:val="12"/>
        </w:numPr>
        <w:spacing w:line="360" w:lineRule="auto"/>
        <w:ind w:left="0" w:firstLine="709"/>
        <w:jc w:val="both"/>
      </w:pPr>
      <w:r>
        <w:t>Закрепление знания о правилах манипуляции с куклами.</w:t>
      </w:r>
    </w:p>
    <w:p w:rsidR="00990895" w:rsidRDefault="00990895" w:rsidP="00990895">
      <w:pPr>
        <w:numPr>
          <w:ilvl w:val="0"/>
          <w:numId w:val="12"/>
        </w:numPr>
        <w:spacing w:line="360" w:lineRule="auto"/>
        <w:ind w:left="0" w:firstLine="709"/>
        <w:jc w:val="both"/>
      </w:pPr>
      <w:r>
        <w:t xml:space="preserve">Знакомство   детей с приемами </w:t>
      </w:r>
      <w:proofErr w:type="spellStart"/>
      <w:r>
        <w:t>кукловождения</w:t>
      </w:r>
      <w:proofErr w:type="spellEnd"/>
      <w:r>
        <w:t xml:space="preserve">  «с живой рукой».</w:t>
      </w:r>
    </w:p>
    <w:p w:rsidR="00990895" w:rsidRDefault="00990895" w:rsidP="00990895">
      <w:pPr>
        <w:numPr>
          <w:ilvl w:val="0"/>
          <w:numId w:val="12"/>
        </w:numPr>
        <w:spacing w:line="360" w:lineRule="auto"/>
        <w:ind w:left="0" w:firstLine="709"/>
        <w:jc w:val="both"/>
      </w:pPr>
      <w:r>
        <w:t>Развитие   внимания, памяти, мышления, воображения детей, эмоционального осознание самого себя.</w:t>
      </w:r>
    </w:p>
    <w:p w:rsidR="00990895" w:rsidRDefault="00990895" w:rsidP="00990895">
      <w:pPr>
        <w:ind w:left="360"/>
        <w:jc w:val="both"/>
      </w:pPr>
    </w:p>
    <w:p w:rsidR="00990895" w:rsidRDefault="00990895" w:rsidP="00990895">
      <w:pPr>
        <w:spacing w:line="360" w:lineRule="auto"/>
        <w:ind w:firstLine="709"/>
        <w:jc w:val="both"/>
        <w:rPr>
          <w:b/>
        </w:rPr>
      </w:pPr>
      <w:r>
        <w:rPr>
          <w:b/>
        </w:rPr>
        <w:t>3 класс</w:t>
      </w:r>
    </w:p>
    <w:p w:rsidR="00990895" w:rsidRDefault="00990895" w:rsidP="00990895">
      <w:pPr>
        <w:spacing w:line="360" w:lineRule="auto"/>
        <w:ind w:firstLine="709"/>
        <w:jc w:val="both"/>
      </w:pPr>
      <w:r>
        <w:rPr>
          <w:b/>
        </w:rPr>
        <w:t xml:space="preserve">Цель: </w:t>
      </w:r>
      <w:r>
        <w:t xml:space="preserve">создание условий, способствующих формированию творческого самовыражения и самореализации младших школьников в театральной деятельности. </w:t>
      </w:r>
    </w:p>
    <w:p w:rsidR="00990895" w:rsidRDefault="00990895" w:rsidP="00990895">
      <w:pPr>
        <w:pStyle w:val="7"/>
        <w:spacing w:before="0" w:after="0" w:line="360" w:lineRule="auto"/>
        <w:ind w:left="0" w:firstLine="709"/>
        <w:jc w:val="both"/>
        <w:rPr>
          <w:b/>
        </w:rPr>
      </w:pPr>
      <w:r>
        <w:rPr>
          <w:b/>
        </w:rPr>
        <w:t>Задачи:</w:t>
      </w:r>
    </w:p>
    <w:p w:rsidR="00990895" w:rsidRDefault="00990895" w:rsidP="00990895">
      <w:pPr>
        <w:numPr>
          <w:ilvl w:val="0"/>
          <w:numId w:val="2"/>
        </w:numPr>
        <w:spacing w:line="360" w:lineRule="auto"/>
        <w:ind w:left="0" w:firstLine="709"/>
        <w:jc w:val="both"/>
      </w:pPr>
      <w:r>
        <w:t xml:space="preserve"> Развитие устойчивого  интереса  к театрально-игровой деятельности.</w:t>
      </w:r>
    </w:p>
    <w:p w:rsidR="00990895" w:rsidRDefault="00990895" w:rsidP="00990895">
      <w:pPr>
        <w:numPr>
          <w:ilvl w:val="0"/>
          <w:numId w:val="2"/>
        </w:numPr>
        <w:spacing w:line="360" w:lineRule="auto"/>
        <w:ind w:left="0" w:firstLine="709"/>
        <w:jc w:val="both"/>
      </w:pPr>
      <w:r>
        <w:t xml:space="preserve">Совершенствование  исполнительских умений детей в создании художественного образа с использованием игровых, песенных и танцевальных импровизаций, </w:t>
      </w:r>
      <w:proofErr w:type="gramStart"/>
      <w:r>
        <w:t>интонационную</w:t>
      </w:r>
      <w:proofErr w:type="gramEnd"/>
      <w:r>
        <w:t xml:space="preserve"> выразительной  речи</w:t>
      </w:r>
    </w:p>
    <w:p w:rsidR="00990895" w:rsidRDefault="00990895" w:rsidP="00990895">
      <w:pPr>
        <w:numPr>
          <w:ilvl w:val="0"/>
          <w:numId w:val="2"/>
        </w:numPr>
        <w:spacing w:line="360" w:lineRule="auto"/>
        <w:ind w:left="0" w:firstLine="709"/>
        <w:jc w:val="both"/>
      </w:pPr>
      <w:r>
        <w:t>Развитие диалогической и монологической формы речи.</w:t>
      </w:r>
    </w:p>
    <w:p w:rsidR="00990895" w:rsidRDefault="00990895" w:rsidP="00990895">
      <w:pPr>
        <w:numPr>
          <w:ilvl w:val="0"/>
          <w:numId w:val="2"/>
        </w:numPr>
        <w:spacing w:line="360" w:lineRule="auto"/>
        <w:ind w:left="0" w:firstLine="709"/>
        <w:jc w:val="both"/>
      </w:pPr>
      <w:r>
        <w:t xml:space="preserve">Формирование навыков  приемам </w:t>
      </w:r>
      <w:proofErr w:type="spellStart"/>
      <w:r>
        <w:t>кукловождения</w:t>
      </w:r>
      <w:proofErr w:type="spellEnd"/>
      <w:r>
        <w:t xml:space="preserve"> тростевых кукол и силуэтов театра теней.</w:t>
      </w:r>
    </w:p>
    <w:p w:rsidR="00990895" w:rsidRDefault="00990895" w:rsidP="00990895">
      <w:pPr>
        <w:numPr>
          <w:ilvl w:val="0"/>
          <w:numId w:val="2"/>
        </w:numPr>
        <w:spacing w:line="360" w:lineRule="auto"/>
        <w:ind w:left="0" w:firstLine="709"/>
        <w:jc w:val="both"/>
      </w:pPr>
      <w:r>
        <w:t>Стимулирование   желания искать выразительные средства для создания игрового образа персонажа, пользуясь для этого движением, мимикой, жестом, выразительной интонацией.</w:t>
      </w:r>
    </w:p>
    <w:p w:rsidR="00990895" w:rsidRDefault="00990895" w:rsidP="00990895">
      <w:pPr>
        <w:pStyle w:val="a6"/>
        <w:spacing w:before="0" w:after="0" w:line="360" w:lineRule="auto"/>
        <w:ind w:firstLine="1259"/>
        <w:jc w:val="both"/>
      </w:pPr>
    </w:p>
    <w:p w:rsidR="00990895" w:rsidRDefault="00990895" w:rsidP="00990895">
      <w:pPr>
        <w:spacing w:line="360" w:lineRule="auto"/>
        <w:ind w:firstLine="680"/>
        <w:jc w:val="both"/>
        <w:rPr>
          <w:b/>
        </w:rPr>
      </w:pPr>
      <w:proofErr w:type="gramStart"/>
      <w:r>
        <w:rPr>
          <w:b/>
          <w:lang w:val="en-US"/>
        </w:rPr>
        <w:t>III</w:t>
      </w:r>
      <w:r>
        <w:rPr>
          <w:b/>
        </w:rPr>
        <w:t xml:space="preserve">  ЭТАП</w:t>
      </w:r>
      <w:proofErr w:type="gramEnd"/>
      <w:r>
        <w:rPr>
          <w:b/>
        </w:rPr>
        <w:t xml:space="preserve"> (4 класс) – рефлексивно-оценочный</w:t>
      </w:r>
    </w:p>
    <w:p w:rsidR="00990895" w:rsidRDefault="00990895" w:rsidP="00990895">
      <w:pPr>
        <w:spacing w:line="360" w:lineRule="auto"/>
        <w:ind w:firstLine="680"/>
        <w:jc w:val="both"/>
      </w:pPr>
      <w:r>
        <w:rPr>
          <w:b/>
        </w:rPr>
        <w:t xml:space="preserve">Цель: </w:t>
      </w:r>
      <w:r>
        <w:t>создание условий, способствующих развитию творческой самостоятельности в создании художественного образа и формированию базы рефлексивно-оценочных суждений младших школьников.</w:t>
      </w:r>
    </w:p>
    <w:p w:rsidR="00990895" w:rsidRDefault="00990895" w:rsidP="00990895">
      <w:pPr>
        <w:pStyle w:val="8"/>
        <w:tabs>
          <w:tab w:val="left" w:pos="5655"/>
        </w:tabs>
        <w:spacing w:before="0" w:after="0" w:line="360" w:lineRule="auto"/>
        <w:ind w:left="0" w:firstLine="680"/>
        <w:jc w:val="both"/>
        <w:rPr>
          <w:b/>
          <w:i w:val="0"/>
        </w:rPr>
      </w:pPr>
    </w:p>
    <w:p w:rsidR="00990895" w:rsidRDefault="00990895" w:rsidP="00990895">
      <w:pPr>
        <w:pStyle w:val="8"/>
        <w:tabs>
          <w:tab w:val="left" w:pos="5655"/>
        </w:tabs>
        <w:spacing w:before="0" w:after="0" w:line="360" w:lineRule="auto"/>
        <w:ind w:left="0" w:firstLine="680"/>
        <w:jc w:val="both"/>
        <w:rPr>
          <w:b/>
          <w:i w:val="0"/>
        </w:rPr>
      </w:pPr>
    </w:p>
    <w:p w:rsidR="00990895" w:rsidRDefault="00990895" w:rsidP="00990895">
      <w:pPr>
        <w:pStyle w:val="8"/>
        <w:tabs>
          <w:tab w:val="left" w:pos="5655"/>
        </w:tabs>
        <w:spacing w:before="0" w:after="0" w:line="360" w:lineRule="auto"/>
        <w:ind w:left="0" w:firstLine="680"/>
        <w:jc w:val="both"/>
        <w:rPr>
          <w:b/>
          <w:i w:val="0"/>
        </w:rPr>
      </w:pPr>
    </w:p>
    <w:p w:rsidR="00990895" w:rsidRDefault="00990895" w:rsidP="00990895">
      <w:pPr>
        <w:pStyle w:val="8"/>
        <w:tabs>
          <w:tab w:val="left" w:pos="5655"/>
        </w:tabs>
        <w:spacing w:before="0" w:after="0" w:line="360" w:lineRule="auto"/>
        <w:ind w:left="0" w:firstLine="680"/>
        <w:jc w:val="both"/>
        <w:rPr>
          <w:b/>
          <w:i w:val="0"/>
        </w:rPr>
      </w:pPr>
      <w:r>
        <w:rPr>
          <w:b/>
          <w:i w:val="0"/>
        </w:rPr>
        <w:t>Задачи:</w:t>
      </w:r>
    </w:p>
    <w:p w:rsidR="00990895" w:rsidRDefault="00990895" w:rsidP="00990895">
      <w:pPr>
        <w:spacing w:line="360" w:lineRule="auto"/>
        <w:jc w:val="both"/>
      </w:pPr>
      <w:r>
        <w:t xml:space="preserve">Формирование  интереса детей к сочинению песен в определенном жанре и характере своего героя, импровизацию с использованием театральных кукол – марионеток, кукол системы «человек – кукла» и игру – драматизацию. </w:t>
      </w:r>
    </w:p>
    <w:p w:rsidR="00990895" w:rsidRDefault="00990895" w:rsidP="00990895">
      <w:pPr>
        <w:numPr>
          <w:ilvl w:val="0"/>
          <w:numId w:val="3"/>
        </w:numPr>
        <w:spacing w:line="360" w:lineRule="auto"/>
        <w:ind w:left="0" w:firstLine="680"/>
        <w:jc w:val="both"/>
      </w:pPr>
      <w:r>
        <w:t xml:space="preserve"> Развитие творческой  самостоятельности детей, умение передавать настроение, характер музыки пластикой своего тела, театральными куклами, создавая яркий танцевальный образ героя.</w:t>
      </w:r>
    </w:p>
    <w:p w:rsidR="00990895" w:rsidRDefault="00990895" w:rsidP="00990895">
      <w:pPr>
        <w:numPr>
          <w:ilvl w:val="0"/>
          <w:numId w:val="3"/>
        </w:numPr>
        <w:spacing w:line="360" w:lineRule="auto"/>
        <w:ind w:left="0" w:firstLine="680"/>
        <w:jc w:val="both"/>
      </w:pPr>
      <w:r>
        <w:t>Воспитание  доброжелательного  отношения к партнерам труппы на сцене и за кулисами.</w:t>
      </w:r>
    </w:p>
    <w:p w:rsidR="00990895" w:rsidRDefault="00990895" w:rsidP="00990895">
      <w:pPr>
        <w:spacing w:line="480" w:lineRule="auto"/>
        <w:ind w:left="720"/>
        <w:jc w:val="both"/>
        <w:rPr>
          <w:b/>
        </w:rPr>
      </w:pPr>
      <w:r>
        <w:rPr>
          <w:b/>
        </w:rPr>
        <w:t>Формы занятий</w:t>
      </w:r>
    </w:p>
    <w:p w:rsidR="00990895" w:rsidRDefault="00990895" w:rsidP="00990895">
      <w:pPr>
        <w:numPr>
          <w:ilvl w:val="0"/>
          <w:numId w:val="10"/>
        </w:numPr>
        <w:spacing w:line="360" w:lineRule="auto"/>
        <w:ind w:hanging="11"/>
      </w:pPr>
      <w:r>
        <w:t>Интерактивные формы работы.</w:t>
      </w:r>
    </w:p>
    <w:p w:rsidR="00990895" w:rsidRDefault="00990895" w:rsidP="00990895">
      <w:pPr>
        <w:numPr>
          <w:ilvl w:val="0"/>
          <w:numId w:val="10"/>
        </w:numPr>
        <w:spacing w:line="360" w:lineRule="auto"/>
        <w:ind w:left="0" w:firstLine="720"/>
      </w:pPr>
      <w:r>
        <w:t>Проведение экскурсий в кукольный, драматический театр (ознакомление с театральными профессиями, с оформлением сцены, игрой актёров).</w:t>
      </w:r>
    </w:p>
    <w:p w:rsidR="00990895" w:rsidRDefault="00990895" w:rsidP="00990895">
      <w:pPr>
        <w:numPr>
          <w:ilvl w:val="0"/>
          <w:numId w:val="10"/>
        </w:numPr>
        <w:spacing w:line="360" w:lineRule="auto"/>
        <w:ind w:left="0" w:firstLine="720"/>
      </w:pPr>
      <w:r>
        <w:t>Создание и реализация проекта «Юный артист</w:t>
      </w:r>
      <w:proofErr w:type="gramStart"/>
      <w:r>
        <w:t xml:space="preserve"> .</w:t>
      </w:r>
      <w:proofErr w:type="gramEnd"/>
    </w:p>
    <w:p w:rsidR="00990895" w:rsidRDefault="00990895" w:rsidP="00990895">
      <w:pPr>
        <w:numPr>
          <w:ilvl w:val="0"/>
          <w:numId w:val="10"/>
        </w:numPr>
        <w:spacing w:line="360" w:lineRule="auto"/>
        <w:ind w:hanging="11"/>
      </w:pPr>
      <w:r>
        <w:t xml:space="preserve">Премьеры спектаклей на классных и школьных мероприятиях. </w:t>
      </w:r>
    </w:p>
    <w:p w:rsidR="00990895" w:rsidRDefault="00990895" w:rsidP="00990895">
      <w:pPr>
        <w:numPr>
          <w:ilvl w:val="0"/>
          <w:numId w:val="10"/>
        </w:numPr>
        <w:spacing w:line="360" w:lineRule="auto"/>
        <w:ind w:hanging="11"/>
      </w:pPr>
      <w:r>
        <w:t>Выставки работ учащихся «Мастерская куклы».</w:t>
      </w:r>
    </w:p>
    <w:p w:rsidR="00990895" w:rsidRDefault="00990895" w:rsidP="00990895">
      <w:pPr>
        <w:ind w:firstLine="708"/>
        <w:jc w:val="both"/>
      </w:pPr>
    </w:p>
    <w:p w:rsidR="00990895" w:rsidRDefault="00990895" w:rsidP="00990895">
      <w:pPr>
        <w:spacing w:line="360" w:lineRule="auto"/>
        <w:ind w:firstLine="709"/>
        <w:jc w:val="both"/>
      </w:pPr>
      <w:r>
        <w:t>Большое значение придается индивидуальной и групповой работе. Программа составлена с учетом и использованием современных инновационных приемов и методов. Используется дыхательная и артикуляционная гимнастика, развивающие игры, упражнения и тренинги. Эти задания предлагаются в начале каждого занятия театральной студии с обязательным обоснованием: что именно развивают эти упражнения (память, внимание, артикуляционный аппарат, мелкую моторику и т.д.), зачем эти качества нужны в работе актера и как они могут пригодиться в жизни людей других профессий. Почти в каждое занятие включается хотя бы одно упражнение на развитие произвольного внимания, памяти, фантазии, согласованности коллективных действий.</w:t>
      </w:r>
    </w:p>
    <w:p w:rsidR="00990895" w:rsidRDefault="00990895" w:rsidP="00990895">
      <w:pPr>
        <w:spacing w:line="480" w:lineRule="auto"/>
        <w:jc w:val="both"/>
        <w:rPr>
          <w:b/>
        </w:rPr>
      </w:pPr>
      <w:r>
        <w:rPr>
          <w:b/>
        </w:rPr>
        <w:t xml:space="preserve">Прогнозируемые результаты: </w:t>
      </w:r>
    </w:p>
    <w:p w:rsidR="00990895" w:rsidRDefault="00990895" w:rsidP="00990895">
      <w:pPr>
        <w:pStyle w:val="a9"/>
        <w:spacing w:line="360" w:lineRule="auto"/>
        <w:ind w:left="0" w:firstLine="720"/>
        <w:jc w:val="both"/>
      </w:pPr>
      <w:r>
        <w:rPr>
          <w:b/>
        </w:rPr>
        <w:t>Личностные результаты</w:t>
      </w:r>
      <w:r>
        <w:t xml:space="preserve"> — готовность и способность обучающихся к саморазвитию, самореализации личности детей, </w:t>
      </w:r>
      <w:proofErr w:type="spellStart"/>
      <w:r>
        <w:t>сформированность</w:t>
      </w:r>
      <w:proofErr w:type="spellEnd"/>
      <w:r>
        <w:t xml:space="preserve"> базовых психологических качеств (самостоятельность, уверенность, </w:t>
      </w:r>
      <w:proofErr w:type="spellStart"/>
      <w:r>
        <w:t>эмпатия</w:t>
      </w:r>
      <w:proofErr w:type="spellEnd"/>
      <w:r>
        <w:t xml:space="preserve">, толерантность), потребности в самопознании и саморазвитии. Культуры общения и поведения в обществе. </w:t>
      </w:r>
    </w:p>
    <w:p w:rsidR="00990895" w:rsidRDefault="00990895" w:rsidP="00990895">
      <w:pPr>
        <w:pStyle w:val="a9"/>
        <w:spacing w:line="360" w:lineRule="auto"/>
        <w:ind w:left="0" w:firstLine="851"/>
        <w:jc w:val="both"/>
      </w:pPr>
      <w:r>
        <w:lastRenderedPageBreak/>
        <w:t>Главный показатель – личностный рост каждого ребенка, его творческих способностей,  превращение группы в единый коллектив, способный к сотрудничеству и совместному творчеству.</w:t>
      </w:r>
    </w:p>
    <w:p w:rsidR="00990895" w:rsidRDefault="00990895" w:rsidP="00990895">
      <w:pPr>
        <w:pStyle w:val="a9"/>
        <w:spacing w:line="360" w:lineRule="auto"/>
        <w:jc w:val="both"/>
      </w:pPr>
    </w:p>
    <w:p w:rsidR="00990895" w:rsidRDefault="00990895" w:rsidP="00990895">
      <w:pPr>
        <w:pStyle w:val="a9"/>
        <w:spacing w:line="360" w:lineRule="auto"/>
        <w:ind w:left="0" w:firstLine="709"/>
        <w:jc w:val="both"/>
      </w:pPr>
      <w:proofErr w:type="spellStart"/>
      <w:r>
        <w:rPr>
          <w:b/>
          <w:u w:val="single"/>
        </w:rPr>
        <w:t>Метапредметные</w:t>
      </w:r>
      <w:proofErr w:type="spellEnd"/>
      <w:r>
        <w:rPr>
          <w:b/>
          <w:u w:val="single"/>
        </w:rPr>
        <w:t xml:space="preserve"> результаты</w:t>
      </w:r>
      <w:r>
        <w:t xml:space="preserve"> — </w:t>
      </w:r>
      <w:proofErr w:type="spellStart"/>
      <w:r>
        <w:t>сформированность</w:t>
      </w:r>
      <w:proofErr w:type="spellEnd"/>
      <w:r>
        <w:t xml:space="preserve"> уровня общей культуры, нравственных качеств человека, коммуникативных навыков, психических процессов </w:t>
      </w:r>
      <w:proofErr w:type="gramStart"/>
      <w:r>
        <w:t xml:space="preserve">( </w:t>
      </w:r>
      <w:proofErr w:type="gramEnd"/>
      <w:r>
        <w:t>памяти, мышления, внимания)</w:t>
      </w:r>
    </w:p>
    <w:p w:rsidR="00990895" w:rsidRDefault="00990895" w:rsidP="00990895">
      <w:pPr>
        <w:pStyle w:val="a9"/>
        <w:spacing w:line="360" w:lineRule="auto"/>
        <w:ind w:left="0" w:firstLine="709"/>
        <w:jc w:val="both"/>
      </w:pPr>
      <w:r>
        <w:rPr>
          <w:b/>
        </w:rPr>
        <w:t xml:space="preserve">  </w:t>
      </w:r>
      <w:r>
        <w:rPr>
          <w:b/>
          <w:u w:val="single"/>
        </w:rPr>
        <w:t>Предметные результаты</w:t>
      </w:r>
      <w:r>
        <w:t xml:space="preserve"> — </w:t>
      </w:r>
      <w:proofErr w:type="spellStart"/>
      <w:r>
        <w:t>сформированность</w:t>
      </w:r>
      <w:proofErr w:type="spellEnd"/>
      <w:r>
        <w:t xml:space="preserve"> умений и навыков самостоятельного анализа художественного произведения, развитие интереса у обучающиеся разным видам театрального искусства, овладение навыками создания эскизов, декораций, различных театральных кукол.</w:t>
      </w:r>
    </w:p>
    <w:p w:rsidR="00990895" w:rsidRDefault="00990895" w:rsidP="00990895">
      <w:pPr>
        <w:pStyle w:val="a9"/>
        <w:spacing w:line="360" w:lineRule="auto"/>
        <w:ind w:left="0" w:firstLine="708"/>
        <w:jc w:val="both"/>
      </w:pPr>
      <w:r>
        <w:t xml:space="preserve"> Итогом работы по данной программы в </w:t>
      </w:r>
      <w:r>
        <w:rPr>
          <w:b/>
          <w:i/>
          <w:u w:val="single"/>
        </w:rPr>
        <w:t>первом классе</w:t>
      </w:r>
      <w:r>
        <w:t xml:space="preserve"> является: мини – спектакль, для родителей класса «Дети – цветы жизни». </w:t>
      </w:r>
    </w:p>
    <w:p w:rsidR="00990895" w:rsidRDefault="00990895" w:rsidP="00990895">
      <w:pPr>
        <w:pStyle w:val="a9"/>
        <w:spacing w:line="360" w:lineRule="auto"/>
        <w:ind w:left="0"/>
        <w:jc w:val="both"/>
      </w:pPr>
      <w:r>
        <w:t xml:space="preserve">Во </w:t>
      </w:r>
      <w:r>
        <w:rPr>
          <w:b/>
          <w:i/>
          <w:u w:val="single"/>
        </w:rPr>
        <w:t>втором классе</w:t>
      </w:r>
      <w:r>
        <w:t xml:space="preserve"> на уровне параллели 2-х классов: конкурс - миниатюр, по мотивам русских народных сказок.</w:t>
      </w:r>
    </w:p>
    <w:p w:rsidR="00990895" w:rsidRDefault="00990895" w:rsidP="00990895">
      <w:pPr>
        <w:pStyle w:val="a9"/>
        <w:spacing w:line="360" w:lineRule="auto"/>
        <w:ind w:left="0"/>
        <w:jc w:val="both"/>
      </w:pPr>
      <w:r>
        <w:t xml:space="preserve">В </w:t>
      </w:r>
      <w:r>
        <w:rPr>
          <w:b/>
          <w:i/>
          <w:u w:val="single"/>
        </w:rPr>
        <w:t xml:space="preserve">третьем классе </w:t>
      </w:r>
      <w:r>
        <w:t>на уровне школы:  смотр -  конкурс  «Неделя театра».</w:t>
      </w:r>
    </w:p>
    <w:p w:rsidR="00990895" w:rsidRDefault="00990895" w:rsidP="00990895">
      <w:pPr>
        <w:pStyle w:val="a9"/>
        <w:spacing w:line="360" w:lineRule="auto"/>
        <w:ind w:left="0"/>
        <w:jc w:val="both"/>
      </w:pPr>
      <w:r>
        <w:t xml:space="preserve">В </w:t>
      </w:r>
      <w:r>
        <w:rPr>
          <w:b/>
          <w:i/>
          <w:u w:val="single"/>
        </w:rPr>
        <w:t>четвертом классе</w:t>
      </w:r>
      <w:r>
        <w:t xml:space="preserve"> – реализация проекта «Юный артист».</w:t>
      </w:r>
    </w:p>
    <w:p w:rsidR="00990895" w:rsidRDefault="00990895" w:rsidP="00990895">
      <w:pPr>
        <w:spacing w:line="480" w:lineRule="auto"/>
        <w:ind w:left="720"/>
        <w:jc w:val="both"/>
        <w:rPr>
          <w:b/>
        </w:rPr>
      </w:pPr>
      <w:r>
        <w:rPr>
          <w:b/>
        </w:rPr>
        <w:t xml:space="preserve">Формы подведения итогов реализации программы </w:t>
      </w:r>
    </w:p>
    <w:p w:rsidR="00990895" w:rsidRDefault="00990895" w:rsidP="00990895">
      <w:pPr>
        <w:spacing w:line="360" w:lineRule="auto"/>
        <w:ind w:firstLine="708"/>
        <w:jc w:val="both"/>
      </w:pPr>
      <w:r>
        <w:t>Проверка эффективности данного курса осуществляется через итоговые творческие часы, открытые уроки, премьерные показы спектаклей, где учащиеся демонстрируют свое театральное мастерство. Также проводится тестирование учащихся психологом школы: мониторинг в течение 4 лет.</w:t>
      </w:r>
    </w:p>
    <w:p w:rsidR="00990895" w:rsidRDefault="00990895" w:rsidP="00990895">
      <w:pPr>
        <w:spacing w:line="360" w:lineRule="auto"/>
        <w:ind w:firstLine="709"/>
        <w:jc w:val="both"/>
      </w:pPr>
      <w:r>
        <w:t>Подведение итогов реализации программы проводится путем организации выставок работ учащихся (куклы, декорации, маски, костюмы), мини – фестивалей внутри школы между театральными группами, премьерных показов спектаклей, тестирования учащихся.</w:t>
      </w:r>
    </w:p>
    <w:p w:rsidR="00990895" w:rsidRDefault="00990895" w:rsidP="00990895">
      <w:pPr>
        <w:spacing w:line="360" w:lineRule="auto"/>
        <w:ind w:firstLine="708"/>
        <w:jc w:val="both"/>
        <w:rPr>
          <w:b/>
        </w:rPr>
      </w:pPr>
      <w:r>
        <w:rPr>
          <w:b/>
        </w:rPr>
        <w:t>Методы контроля:</w:t>
      </w:r>
    </w:p>
    <w:p w:rsidR="00990895" w:rsidRDefault="00990895" w:rsidP="00990895">
      <w:pPr>
        <w:numPr>
          <w:ilvl w:val="1"/>
          <w:numId w:val="13"/>
        </w:numPr>
        <w:spacing w:line="360" w:lineRule="auto"/>
        <w:ind w:hanging="720"/>
        <w:jc w:val="both"/>
      </w:pPr>
      <w:r>
        <w:t>анкетирование;</w:t>
      </w:r>
    </w:p>
    <w:p w:rsidR="00990895" w:rsidRDefault="00990895" w:rsidP="00990895">
      <w:pPr>
        <w:numPr>
          <w:ilvl w:val="1"/>
          <w:numId w:val="13"/>
        </w:numPr>
        <w:tabs>
          <w:tab w:val="left" w:pos="720"/>
        </w:tabs>
        <w:spacing w:line="360" w:lineRule="auto"/>
        <w:ind w:hanging="720"/>
        <w:jc w:val="both"/>
      </w:pPr>
      <w:r>
        <w:t>мониторинг результативности реализации программы в соответствии с заявленными критериями оценки;</w:t>
      </w:r>
    </w:p>
    <w:p w:rsidR="00990895" w:rsidRDefault="00990895" w:rsidP="00990895">
      <w:pPr>
        <w:numPr>
          <w:ilvl w:val="1"/>
          <w:numId w:val="13"/>
        </w:numPr>
        <w:spacing w:line="360" w:lineRule="auto"/>
        <w:ind w:left="720" w:firstLine="0"/>
        <w:jc w:val="both"/>
      </w:pPr>
      <w:r>
        <w:t>сбор отзывов всех участников  проекта (детей, родителей, педагогов) о проведении мероприятий;</w:t>
      </w:r>
    </w:p>
    <w:p w:rsidR="00990895" w:rsidRDefault="00990895" w:rsidP="00990895">
      <w:pPr>
        <w:spacing w:line="360" w:lineRule="auto"/>
        <w:ind w:firstLine="708"/>
        <w:jc w:val="both"/>
      </w:pPr>
      <w:r>
        <w:t>- анализ социальной активности учащихся.</w:t>
      </w:r>
    </w:p>
    <w:p w:rsidR="00990895" w:rsidRDefault="00990895" w:rsidP="00990895">
      <w:pPr>
        <w:spacing w:line="360" w:lineRule="auto"/>
        <w:jc w:val="both"/>
        <w:rPr>
          <w:b/>
        </w:rPr>
      </w:pPr>
      <w:r>
        <w:rPr>
          <w:b/>
        </w:rPr>
        <w:t xml:space="preserve">Психологическое обеспечение </w:t>
      </w:r>
    </w:p>
    <w:p w:rsidR="00990895" w:rsidRDefault="00990895" w:rsidP="00990895">
      <w:pPr>
        <w:spacing w:line="360" w:lineRule="auto"/>
        <w:ind w:firstLine="709"/>
        <w:jc w:val="both"/>
      </w:pPr>
      <w:r>
        <w:t>В процессе обучения, развития и воспитания педагог совместно с психологической службой проводит мониторинг психологического развития участников студии:</w:t>
      </w:r>
    </w:p>
    <w:p w:rsidR="00990895" w:rsidRDefault="00990895" w:rsidP="00990895">
      <w:pPr>
        <w:numPr>
          <w:ilvl w:val="0"/>
          <w:numId w:val="8"/>
        </w:numPr>
        <w:spacing w:line="360" w:lineRule="auto"/>
        <w:jc w:val="both"/>
      </w:pPr>
      <w:r>
        <w:lastRenderedPageBreak/>
        <w:t>исследование уровня тревожности учащихся;</w:t>
      </w:r>
    </w:p>
    <w:p w:rsidR="00990895" w:rsidRDefault="00990895" w:rsidP="00990895">
      <w:pPr>
        <w:numPr>
          <w:ilvl w:val="0"/>
          <w:numId w:val="8"/>
        </w:numPr>
        <w:spacing w:line="360" w:lineRule="auto"/>
        <w:jc w:val="both"/>
      </w:pPr>
      <w:r>
        <w:t>исследование школьной мотивации;</w:t>
      </w:r>
    </w:p>
    <w:p w:rsidR="00990895" w:rsidRDefault="00990895" w:rsidP="00990895">
      <w:pPr>
        <w:numPr>
          <w:ilvl w:val="0"/>
          <w:numId w:val="8"/>
        </w:numPr>
        <w:spacing w:line="360" w:lineRule="auto"/>
        <w:jc w:val="both"/>
      </w:pPr>
      <w:r>
        <w:t>исследование</w:t>
      </w:r>
      <w:r>
        <w:rPr>
          <w:color w:val="FF0000"/>
        </w:rPr>
        <w:t xml:space="preserve"> </w:t>
      </w:r>
      <w:r>
        <w:t>уровня развития образной креативности;</w:t>
      </w:r>
    </w:p>
    <w:p w:rsidR="00990895" w:rsidRDefault="00990895" w:rsidP="00990895">
      <w:pPr>
        <w:numPr>
          <w:ilvl w:val="0"/>
          <w:numId w:val="8"/>
        </w:numPr>
        <w:spacing w:line="360" w:lineRule="auto"/>
        <w:jc w:val="both"/>
      </w:pPr>
      <w:r>
        <w:t>исследование коммуникативных способностей;</w:t>
      </w:r>
    </w:p>
    <w:p w:rsidR="00990895" w:rsidRDefault="00990895" w:rsidP="00990895">
      <w:pPr>
        <w:numPr>
          <w:ilvl w:val="0"/>
          <w:numId w:val="8"/>
        </w:numPr>
        <w:spacing w:line="360" w:lineRule="auto"/>
        <w:jc w:val="both"/>
      </w:pPr>
      <w:r>
        <w:t>диагностика личностного роста учащихся;</w:t>
      </w:r>
    </w:p>
    <w:p w:rsidR="00990895" w:rsidRDefault="00990895" w:rsidP="00990895">
      <w:pPr>
        <w:numPr>
          <w:ilvl w:val="0"/>
          <w:numId w:val="8"/>
        </w:numPr>
        <w:spacing w:line="360" w:lineRule="auto"/>
        <w:jc w:val="both"/>
      </w:pPr>
      <w:r>
        <w:t>исследование социальной и творческой активности учащихся;</w:t>
      </w:r>
    </w:p>
    <w:p w:rsidR="00990895" w:rsidRDefault="00990895" w:rsidP="00990895">
      <w:pPr>
        <w:numPr>
          <w:ilvl w:val="0"/>
          <w:numId w:val="8"/>
        </w:numPr>
        <w:spacing w:line="360" w:lineRule="auto"/>
        <w:jc w:val="both"/>
      </w:pPr>
      <w:r>
        <w:t xml:space="preserve">изучение </w:t>
      </w:r>
      <w:proofErr w:type="spellStart"/>
      <w:r>
        <w:t>социализированности</w:t>
      </w:r>
      <w:proofErr w:type="spellEnd"/>
      <w:r>
        <w:t xml:space="preserve"> учащихся.</w:t>
      </w:r>
    </w:p>
    <w:p w:rsidR="00990895" w:rsidRDefault="00990895" w:rsidP="00990895">
      <w:pPr>
        <w:spacing w:line="360" w:lineRule="auto"/>
        <w:ind w:firstLine="709"/>
        <w:jc w:val="both"/>
        <w:rPr>
          <w:b/>
        </w:rPr>
      </w:pPr>
      <w:r>
        <w:rPr>
          <w:b/>
        </w:rPr>
        <w:t xml:space="preserve">Работа с родителями </w:t>
      </w:r>
    </w:p>
    <w:p w:rsidR="00990895" w:rsidRDefault="00990895" w:rsidP="00990895">
      <w:pPr>
        <w:spacing w:line="360" w:lineRule="auto"/>
        <w:ind w:firstLine="709"/>
        <w:jc w:val="both"/>
      </w:pPr>
      <w:r>
        <w:t xml:space="preserve"> Взаимодействие с родителями осуществляется через:</w:t>
      </w:r>
    </w:p>
    <w:p w:rsidR="00990895" w:rsidRDefault="00990895" w:rsidP="00990895">
      <w:pPr>
        <w:numPr>
          <w:ilvl w:val="0"/>
          <w:numId w:val="9"/>
        </w:numPr>
        <w:spacing w:line="360" w:lineRule="auto"/>
        <w:ind w:left="0" w:firstLine="709"/>
        <w:jc w:val="both"/>
      </w:pPr>
      <w:r>
        <w:t>индивидуальную работу с родителями (беседы, творческое сотрудничество в подготовке спектаклей, изготовлении костюмов, декораций, кукол);</w:t>
      </w:r>
    </w:p>
    <w:p w:rsidR="00990895" w:rsidRDefault="00990895" w:rsidP="00990895">
      <w:pPr>
        <w:numPr>
          <w:ilvl w:val="0"/>
          <w:numId w:val="9"/>
        </w:numPr>
        <w:spacing w:line="360" w:lineRule="auto"/>
        <w:ind w:left="0" w:firstLine="709"/>
        <w:jc w:val="both"/>
      </w:pPr>
      <w:r>
        <w:t>повышение образовательного уровня педагога и родителей (самообразование, обмен опытом работы, беседы, советы и т.д.)</w:t>
      </w:r>
    </w:p>
    <w:p w:rsidR="00990895" w:rsidRDefault="00990895" w:rsidP="00990895">
      <w:pPr>
        <w:numPr>
          <w:ilvl w:val="0"/>
          <w:numId w:val="9"/>
        </w:numPr>
        <w:spacing w:line="360" w:lineRule="auto"/>
        <w:ind w:left="0" w:firstLine="709"/>
        <w:jc w:val="both"/>
      </w:pPr>
      <w:r>
        <w:t>мастер-класс для родителей;</w:t>
      </w:r>
    </w:p>
    <w:p w:rsidR="00990895" w:rsidRDefault="00990895" w:rsidP="00990895">
      <w:pPr>
        <w:numPr>
          <w:ilvl w:val="0"/>
          <w:numId w:val="9"/>
        </w:numPr>
        <w:spacing w:line="360" w:lineRule="auto"/>
        <w:ind w:left="0" w:firstLine="709"/>
        <w:jc w:val="both"/>
      </w:pPr>
      <w:r>
        <w:t>День Открытых дверей для родителей;</w:t>
      </w:r>
    </w:p>
    <w:p w:rsidR="00990895" w:rsidRDefault="00990895" w:rsidP="00990895">
      <w:pPr>
        <w:numPr>
          <w:ilvl w:val="0"/>
          <w:numId w:val="9"/>
        </w:numPr>
        <w:spacing w:line="360" w:lineRule="auto"/>
        <w:ind w:left="0" w:firstLine="709"/>
        <w:jc w:val="both"/>
      </w:pPr>
      <w:r>
        <w:t>выступление детей перед родителями на родительских собраниях;</w:t>
      </w:r>
    </w:p>
    <w:p w:rsidR="00990895" w:rsidRDefault="00990895" w:rsidP="00990895">
      <w:pPr>
        <w:numPr>
          <w:ilvl w:val="0"/>
          <w:numId w:val="9"/>
        </w:numPr>
        <w:spacing w:line="360" w:lineRule="auto"/>
        <w:ind w:left="0" w:firstLine="709"/>
        <w:jc w:val="both"/>
      </w:pPr>
      <w:r>
        <w:t>приглашение родителей на премьеры спектаклей.</w:t>
      </w:r>
    </w:p>
    <w:p w:rsidR="00990895" w:rsidRDefault="00990895" w:rsidP="00990895">
      <w:pPr>
        <w:spacing w:line="360" w:lineRule="auto"/>
        <w:ind w:left="709"/>
        <w:jc w:val="both"/>
        <w:rPr>
          <w:b/>
        </w:rPr>
      </w:pPr>
      <w:r>
        <w:rPr>
          <w:b/>
        </w:rPr>
        <w:t xml:space="preserve">   </w:t>
      </w:r>
    </w:p>
    <w:p w:rsidR="00990895" w:rsidRDefault="00990895" w:rsidP="00990895">
      <w:pPr>
        <w:spacing w:line="360" w:lineRule="auto"/>
        <w:ind w:left="709"/>
        <w:jc w:val="both"/>
        <w:rPr>
          <w:b/>
        </w:rPr>
      </w:pPr>
    </w:p>
    <w:p w:rsidR="00990895" w:rsidRDefault="00990895" w:rsidP="00990895">
      <w:pPr>
        <w:spacing w:line="360" w:lineRule="auto"/>
        <w:ind w:left="709"/>
        <w:jc w:val="both"/>
        <w:rPr>
          <w:b/>
        </w:rPr>
      </w:pPr>
      <w:r>
        <w:rPr>
          <w:b/>
        </w:rPr>
        <w:t xml:space="preserve">       Учебно-тематический </w:t>
      </w:r>
      <w:r w:rsidR="002A55CC">
        <w:rPr>
          <w:b/>
        </w:rPr>
        <w:t>план программы «Театр в школе</w:t>
      </w:r>
      <w:r>
        <w:rPr>
          <w:b/>
        </w:rPr>
        <w:t>»</w:t>
      </w:r>
    </w:p>
    <w:p w:rsidR="00990895" w:rsidRDefault="00990895" w:rsidP="00990895">
      <w:pPr>
        <w:jc w:val="center"/>
        <w:rPr>
          <w:b/>
        </w:rPr>
      </w:pPr>
      <w:r>
        <w:rPr>
          <w:b/>
        </w:rPr>
        <w:t>Учебно-тематический план</w:t>
      </w:r>
    </w:p>
    <w:p w:rsidR="00990895" w:rsidRDefault="00990895" w:rsidP="00990895">
      <w:pPr>
        <w:tabs>
          <w:tab w:val="center" w:pos="4819"/>
          <w:tab w:val="left" w:pos="7035"/>
        </w:tabs>
      </w:pPr>
      <w:r>
        <w:rPr>
          <w:b/>
        </w:rPr>
        <w:tab/>
        <w:t>(на 4 года)</w:t>
      </w:r>
      <w:r>
        <w:rPr>
          <w:b/>
        </w:rPr>
        <w:tab/>
        <w:t xml:space="preserve">          </w:t>
      </w:r>
      <w:r>
        <w:t>Таблица 1</w:t>
      </w:r>
    </w:p>
    <w:tbl>
      <w:tblPr>
        <w:tblW w:w="0" w:type="auto"/>
        <w:tblInd w:w="108" w:type="dxa"/>
        <w:tblLayout w:type="fixed"/>
        <w:tblLook w:val="0000"/>
      </w:tblPr>
      <w:tblGrid>
        <w:gridCol w:w="458"/>
        <w:gridCol w:w="1385"/>
        <w:gridCol w:w="709"/>
        <w:gridCol w:w="567"/>
        <w:gridCol w:w="709"/>
        <w:gridCol w:w="567"/>
        <w:gridCol w:w="708"/>
        <w:gridCol w:w="709"/>
        <w:gridCol w:w="567"/>
        <w:gridCol w:w="709"/>
        <w:gridCol w:w="566"/>
        <w:gridCol w:w="568"/>
        <w:gridCol w:w="632"/>
        <w:gridCol w:w="619"/>
      </w:tblGrid>
      <w:tr w:rsidR="00990895" w:rsidTr="003038F9">
        <w:trPr>
          <w:trHeight w:val="304"/>
        </w:trPr>
        <w:tc>
          <w:tcPr>
            <w:tcW w:w="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895" w:rsidRDefault="00990895" w:rsidP="003038F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895" w:rsidRDefault="00990895" w:rsidP="003038F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Раздел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895" w:rsidRDefault="00990895" w:rsidP="003038F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 класс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895" w:rsidRDefault="00990895" w:rsidP="003038F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 класс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895" w:rsidRDefault="00990895" w:rsidP="003038F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 класс</w:t>
            </w:r>
          </w:p>
        </w:tc>
        <w:tc>
          <w:tcPr>
            <w:tcW w:w="1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895" w:rsidRDefault="00990895" w:rsidP="003038F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 класс</w:t>
            </w:r>
          </w:p>
        </w:tc>
      </w:tr>
      <w:tr w:rsidR="00990895" w:rsidTr="003038F9"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895" w:rsidRDefault="00990895" w:rsidP="003038F9">
            <w:pPr>
              <w:snapToGrid w:val="0"/>
              <w:rPr>
                <w:b/>
              </w:rPr>
            </w:pPr>
          </w:p>
        </w:tc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895" w:rsidRDefault="00990895" w:rsidP="003038F9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895" w:rsidRDefault="00990895" w:rsidP="003038F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895" w:rsidRDefault="00990895" w:rsidP="003038F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895" w:rsidRDefault="00990895" w:rsidP="003038F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895" w:rsidRDefault="00990895" w:rsidP="003038F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895" w:rsidRDefault="00990895" w:rsidP="003038F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Тео </w:t>
            </w:r>
            <w:proofErr w:type="spellStart"/>
            <w:r>
              <w:rPr>
                <w:sz w:val="20"/>
                <w:szCs w:val="20"/>
              </w:rPr>
              <w:t>рия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895" w:rsidRDefault="00990895" w:rsidP="003038F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895" w:rsidRDefault="00990895" w:rsidP="003038F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895" w:rsidRDefault="00990895" w:rsidP="003038F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</w:t>
            </w:r>
          </w:p>
          <w:p w:rsidR="00990895" w:rsidRDefault="00990895" w:rsidP="003038F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рия</w:t>
            </w:r>
            <w:proofErr w:type="spellEnd"/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895" w:rsidRDefault="00990895" w:rsidP="003038F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895" w:rsidRDefault="00990895" w:rsidP="003038F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895" w:rsidRDefault="00990895" w:rsidP="003038F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Тео </w:t>
            </w:r>
            <w:proofErr w:type="spellStart"/>
            <w:r>
              <w:rPr>
                <w:sz w:val="20"/>
                <w:szCs w:val="20"/>
              </w:rPr>
              <w:t>рия</w:t>
            </w:r>
            <w:proofErr w:type="spellEnd"/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895" w:rsidRDefault="00990895" w:rsidP="003038F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</w:t>
            </w:r>
          </w:p>
        </w:tc>
      </w:tr>
      <w:tr w:rsidR="00990895" w:rsidTr="003038F9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895" w:rsidRDefault="00990895" w:rsidP="003038F9">
            <w:pPr>
              <w:snapToGrid w:val="0"/>
              <w:jc w:val="center"/>
            </w:pPr>
            <w:r>
              <w:t>1.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895" w:rsidRDefault="00990895" w:rsidP="003038F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театральной культуры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895" w:rsidRDefault="00990895" w:rsidP="003038F9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895" w:rsidRDefault="00990895" w:rsidP="003038F9">
            <w:pPr>
              <w:snapToGrid w:val="0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895" w:rsidRDefault="00990895" w:rsidP="003038F9">
            <w:pPr>
              <w:snapToGrid w:val="0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895" w:rsidRDefault="00990895" w:rsidP="003038F9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895" w:rsidRDefault="00990895" w:rsidP="003038F9">
            <w:pPr>
              <w:snapToGrid w:val="0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895" w:rsidRDefault="00990895" w:rsidP="003038F9">
            <w:pPr>
              <w:snapToGrid w:val="0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895" w:rsidRDefault="00990895" w:rsidP="003038F9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895" w:rsidRDefault="00990895" w:rsidP="003038F9">
            <w:pPr>
              <w:snapToGrid w:val="0"/>
              <w:jc w:val="center"/>
            </w:pPr>
            <w:r>
              <w:t>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895" w:rsidRDefault="00990895" w:rsidP="003038F9">
            <w:pPr>
              <w:snapToGrid w:val="0"/>
              <w:jc w:val="center"/>
            </w:pPr>
            <w: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895" w:rsidRDefault="00990895" w:rsidP="003038F9">
            <w:pPr>
              <w:snapToGrid w:val="0"/>
              <w:jc w:val="center"/>
            </w:pPr>
            <w:r>
              <w:t>4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895" w:rsidRDefault="00990895" w:rsidP="003038F9">
            <w:pPr>
              <w:snapToGrid w:val="0"/>
              <w:jc w:val="center"/>
            </w:pPr>
            <w:r>
              <w:t>2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895" w:rsidRDefault="00990895" w:rsidP="003038F9">
            <w:pPr>
              <w:snapToGrid w:val="0"/>
              <w:jc w:val="center"/>
            </w:pPr>
            <w:r>
              <w:t>2</w:t>
            </w:r>
          </w:p>
        </w:tc>
      </w:tr>
      <w:tr w:rsidR="00990895" w:rsidTr="003038F9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895" w:rsidRDefault="00990895" w:rsidP="003038F9">
            <w:pPr>
              <w:snapToGrid w:val="0"/>
              <w:jc w:val="center"/>
            </w:pPr>
            <w:r>
              <w:t>2.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895" w:rsidRDefault="00990895" w:rsidP="003038F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 и техника речи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895" w:rsidRDefault="00990895" w:rsidP="003038F9">
            <w:pPr>
              <w:snapToGrid w:val="0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895" w:rsidRDefault="00990895" w:rsidP="003038F9">
            <w:pPr>
              <w:snapToGrid w:val="0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895" w:rsidRDefault="00990895" w:rsidP="003038F9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895" w:rsidRDefault="00990895" w:rsidP="003038F9">
            <w:pPr>
              <w:snapToGrid w:val="0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895" w:rsidRDefault="00990895" w:rsidP="003038F9">
            <w:pPr>
              <w:snapToGrid w:val="0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895" w:rsidRDefault="00990895" w:rsidP="003038F9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895" w:rsidRDefault="00990895" w:rsidP="003038F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895" w:rsidRDefault="00990895" w:rsidP="003038F9">
            <w:pPr>
              <w:snapToGrid w:val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895" w:rsidRDefault="00990895" w:rsidP="003038F9">
            <w:pPr>
              <w:snapToGrid w:val="0"/>
              <w:jc w:val="center"/>
            </w:pPr>
            <w:r>
              <w:t>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895" w:rsidRDefault="00990895" w:rsidP="003038F9">
            <w:pPr>
              <w:snapToGrid w:val="0"/>
              <w:jc w:val="center"/>
            </w:pPr>
            <w:r>
              <w:t>3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895" w:rsidRDefault="00990895" w:rsidP="003038F9">
            <w:pPr>
              <w:snapToGrid w:val="0"/>
              <w:jc w:val="center"/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895" w:rsidRDefault="00990895" w:rsidP="003038F9">
            <w:pPr>
              <w:snapToGrid w:val="0"/>
              <w:jc w:val="center"/>
            </w:pPr>
            <w:r>
              <w:t>3</w:t>
            </w:r>
          </w:p>
        </w:tc>
      </w:tr>
      <w:tr w:rsidR="00990895" w:rsidTr="003038F9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895" w:rsidRDefault="00990895" w:rsidP="003038F9">
            <w:pPr>
              <w:snapToGrid w:val="0"/>
              <w:jc w:val="center"/>
            </w:pPr>
            <w:r>
              <w:t>3.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895" w:rsidRDefault="00990895" w:rsidP="003038F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Театральная игра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895" w:rsidRDefault="00990895" w:rsidP="003038F9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895" w:rsidRDefault="00990895" w:rsidP="003038F9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895" w:rsidRDefault="00990895" w:rsidP="003038F9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895" w:rsidRDefault="00990895" w:rsidP="003038F9">
            <w:pPr>
              <w:snapToGrid w:val="0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895" w:rsidRDefault="00990895" w:rsidP="003038F9">
            <w:pPr>
              <w:snapToGrid w:val="0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895" w:rsidRDefault="00990895" w:rsidP="003038F9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895" w:rsidRDefault="00990895" w:rsidP="003038F9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895" w:rsidRDefault="00990895" w:rsidP="003038F9">
            <w:pPr>
              <w:snapToGrid w:val="0"/>
              <w:jc w:val="center"/>
            </w:pPr>
            <w: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895" w:rsidRDefault="00990895" w:rsidP="003038F9">
            <w:pPr>
              <w:snapToGrid w:val="0"/>
              <w:jc w:val="center"/>
            </w:pPr>
            <w:r>
              <w:t>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895" w:rsidRDefault="00990895" w:rsidP="003038F9">
            <w:pPr>
              <w:snapToGrid w:val="0"/>
              <w:jc w:val="center"/>
            </w:pPr>
            <w:r>
              <w:t>3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895" w:rsidRDefault="00990895" w:rsidP="003038F9">
            <w:pPr>
              <w:snapToGrid w:val="0"/>
              <w:jc w:val="center"/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895" w:rsidRDefault="00990895" w:rsidP="003038F9">
            <w:pPr>
              <w:snapToGrid w:val="0"/>
              <w:jc w:val="center"/>
            </w:pPr>
            <w:r>
              <w:t>3</w:t>
            </w:r>
          </w:p>
        </w:tc>
      </w:tr>
      <w:tr w:rsidR="00990895" w:rsidTr="003038F9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895" w:rsidRDefault="00990895" w:rsidP="003038F9">
            <w:pPr>
              <w:snapToGrid w:val="0"/>
              <w:jc w:val="center"/>
            </w:pPr>
            <w:r>
              <w:t>4.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895" w:rsidRDefault="00990895" w:rsidP="003038F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Ритмопластика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895" w:rsidRDefault="00990895" w:rsidP="003038F9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895" w:rsidRDefault="00990895" w:rsidP="003038F9">
            <w:pPr>
              <w:snapToGrid w:val="0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895" w:rsidRDefault="00990895" w:rsidP="003038F9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895" w:rsidRDefault="00990895" w:rsidP="003038F9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895" w:rsidRDefault="00990895" w:rsidP="003038F9">
            <w:pPr>
              <w:snapToGrid w:val="0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895" w:rsidRDefault="00990895" w:rsidP="003038F9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895" w:rsidRDefault="00990895" w:rsidP="003038F9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895" w:rsidRDefault="00990895" w:rsidP="003038F9">
            <w:pPr>
              <w:snapToGrid w:val="0"/>
              <w:jc w:val="center"/>
            </w:pPr>
            <w: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895" w:rsidRDefault="00990895" w:rsidP="003038F9">
            <w:pPr>
              <w:snapToGrid w:val="0"/>
              <w:jc w:val="center"/>
            </w:pPr>
            <w:r>
              <w:t>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895" w:rsidRDefault="00990895" w:rsidP="003038F9">
            <w:pPr>
              <w:snapToGrid w:val="0"/>
              <w:jc w:val="center"/>
            </w:pPr>
            <w:r>
              <w:t>4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895" w:rsidRDefault="00990895" w:rsidP="003038F9">
            <w:pPr>
              <w:snapToGrid w:val="0"/>
              <w:jc w:val="center"/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895" w:rsidRDefault="00990895" w:rsidP="003038F9">
            <w:pPr>
              <w:snapToGrid w:val="0"/>
              <w:jc w:val="center"/>
            </w:pPr>
            <w:r>
              <w:t>4</w:t>
            </w:r>
          </w:p>
        </w:tc>
      </w:tr>
      <w:tr w:rsidR="00990895" w:rsidTr="003038F9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895" w:rsidRDefault="00990895" w:rsidP="003038F9">
            <w:pPr>
              <w:snapToGrid w:val="0"/>
              <w:jc w:val="center"/>
            </w:pPr>
            <w:r>
              <w:t>5.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895" w:rsidRDefault="00990895" w:rsidP="003038F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над спектаклем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895" w:rsidRDefault="00990895" w:rsidP="003038F9">
            <w:pPr>
              <w:snapToGrid w:val="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895" w:rsidRDefault="00990895" w:rsidP="003038F9">
            <w:pPr>
              <w:snapToGrid w:val="0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895" w:rsidRDefault="00990895" w:rsidP="003038F9">
            <w:pPr>
              <w:snapToGrid w:val="0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895" w:rsidRDefault="00990895" w:rsidP="003038F9">
            <w:pPr>
              <w:snapToGrid w:val="0"/>
              <w:jc w:val="center"/>
            </w:pPr>
            <w: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895" w:rsidRDefault="00990895" w:rsidP="003038F9">
            <w:pPr>
              <w:snapToGrid w:val="0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895" w:rsidRDefault="00990895" w:rsidP="003038F9">
            <w:pPr>
              <w:snapToGrid w:val="0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895" w:rsidRDefault="00990895" w:rsidP="003038F9">
            <w:pPr>
              <w:snapToGrid w:val="0"/>
              <w:jc w:val="center"/>
            </w:pPr>
            <w: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895" w:rsidRDefault="00990895" w:rsidP="003038F9">
            <w:pPr>
              <w:snapToGrid w:val="0"/>
              <w:jc w:val="center"/>
            </w:pPr>
            <w: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895" w:rsidRDefault="00990895" w:rsidP="003038F9">
            <w:pPr>
              <w:snapToGrid w:val="0"/>
              <w:jc w:val="center"/>
            </w:pPr>
            <w:r>
              <w:t>10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895" w:rsidRDefault="00990895" w:rsidP="003038F9">
            <w:pPr>
              <w:snapToGrid w:val="0"/>
              <w:jc w:val="center"/>
            </w:pPr>
            <w:r>
              <w:t>16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895" w:rsidRDefault="00990895" w:rsidP="003038F9">
            <w:pPr>
              <w:snapToGrid w:val="0"/>
              <w:jc w:val="center"/>
            </w:pPr>
            <w:r>
              <w:t>2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895" w:rsidRDefault="00990895" w:rsidP="003038F9">
            <w:pPr>
              <w:snapToGrid w:val="0"/>
              <w:jc w:val="center"/>
            </w:pPr>
            <w:r>
              <w:t>14</w:t>
            </w:r>
          </w:p>
        </w:tc>
      </w:tr>
      <w:tr w:rsidR="00990895" w:rsidTr="003038F9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895" w:rsidRDefault="00990895" w:rsidP="003038F9">
            <w:pPr>
              <w:snapToGrid w:val="0"/>
              <w:jc w:val="center"/>
            </w:pPr>
            <w:r>
              <w:t>6.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895" w:rsidRDefault="00990895" w:rsidP="003038F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Мастерская куклы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895" w:rsidRDefault="00990895" w:rsidP="003038F9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895" w:rsidRDefault="00990895" w:rsidP="003038F9">
            <w:pPr>
              <w:snapToGrid w:val="0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895" w:rsidRDefault="00990895" w:rsidP="003038F9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895" w:rsidRDefault="00990895" w:rsidP="003038F9">
            <w:pPr>
              <w:snapToGrid w:val="0"/>
              <w:jc w:val="center"/>
            </w:pPr>
            <w: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895" w:rsidRDefault="00990895" w:rsidP="003038F9">
            <w:pPr>
              <w:snapToGrid w:val="0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895" w:rsidRDefault="00990895" w:rsidP="003038F9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895" w:rsidRDefault="00990895" w:rsidP="003038F9">
            <w:pPr>
              <w:snapToGrid w:val="0"/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895" w:rsidRDefault="00990895" w:rsidP="003038F9">
            <w:pPr>
              <w:snapToGrid w:val="0"/>
              <w:jc w:val="center"/>
            </w:pPr>
            <w: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895" w:rsidRDefault="00990895" w:rsidP="003038F9">
            <w:pPr>
              <w:snapToGrid w:val="0"/>
              <w:jc w:val="center"/>
            </w:pPr>
            <w:r>
              <w:t>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895" w:rsidRDefault="00990895" w:rsidP="003038F9">
            <w:pPr>
              <w:snapToGrid w:val="0"/>
              <w:jc w:val="center"/>
            </w:pPr>
            <w:r>
              <w:t>4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895" w:rsidRDefault="00990895" w:rsidP="003038F9">
            <w:pPr>
              <w:snapToGrid w:val="0"/>
              <w:jc w:val="center"/>
            </w:pPr>
            <w:r>
              <w:t>1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895" w:rsidRDefault="00990895" w:rsidP="003038F9">
            <w:pPr>
              <w:snapToGrid w:val="0"/>
              <w:jc w:val="center"/>
            </w:pPr>
            <w:r>
              <w:t>3</w:t>
            </w:r>
          </w:p>
        </w:tc>
      </w:tr>
      <w:tr w:rsidR="00990895" w:rsidTr="003038F9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895" w:rsidRDefault="00990895" w:rsidP="003038F9">
            <w:pPr>
              <w:snapToGrid w:val="0"/>
              <w:jc w:val="center"/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895" w:rsidRDefault="00990895" w:rsidP="003038F9">
            <w:pPr>
              <w:snapToGrid w:val="0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895" w:rsidRDefault="00990895" w:rsidP="003038F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895" w:rsidRDefault="00990895" w:rsidP="003038F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895" w:rsidRDefault="00990895" w:rsidP="003038F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895" w:rsidRDefault="00990895" w:rsidP="003038F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895" w:rsidRDefault="00990895" w:rsidP="003038F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895" w:rsidRDefault="00990895" w:rsidP="003038F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895" w:rsidRDefault="00990895" w:rsidP="003038F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895" w:rsidRDefault="00990895" w:rsidP="003038F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895" w:rsidRDefault="00990895" w:rsidP="003038F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895" w:rsidRDefault="00990895" w:rsidP="003038F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895" w:rsidRDefault="00990895" w:rsidP="003038F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895" w:rsidRDefault="00990895" w:rsidP="003038F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</w:tr>
    </w:tbl>
    <w:p w:rsidR="00990895" w:rsidRDefault="00990895" w:rsidP="00990895">
      <w:pPr>
        <w:spacing w:line="360" w:lineRule="auto"/>
        <w:ind w:left="709"/>
      </w:pPr>
    </w:p>
    <w:p w:rsidR="00990895" w:rsidRDefault="00990895" w:rsidP="00990895">
      <w:pPr>
        <w:tabs>
          <w:tab w:val="left" w:pos="7305"/>
        </w:tabs>
        <w:spacing w:line="360" w:lineRule="auto"/>
        <w:rPr>
          <w:b/>
        </w:rPr>
      </w:pPr>
      <w:r>
        <w:rPr>
          <w:b/>
        </w:rPr>
        <w:t xml:space="preserve"> </w:t>
      </w:r>
    </w:p>
    <w:p w:rsidR="00990895" w:rsidRDefault="00990895" w:rsidP="00990895">
      <w:pPr>
        <w:tabs>
          <w:tab w:val="left" w:pos="7305"/>
        </w:tabs>
        <w:spacing w:line="360" w:lineRule="auto"/>
        <w:rPr>
          <w:b/>
        </w:rPr>
      </w:pPr>
    </w:p>
    <w:p w:rsidR="00990895" w:rsidRDefault="00990895" w:rsidP="00990895">
      <w:pPr>
        <w:tabs>
          <w:tab w:val="left" w:pos="7305"/>
        </w:tabs>
        <w:spacing w:line="360" w:lineRule="auto"/>
        <w:rPr>
          <w:b/>
        </w:rPr>
      </w:pPr>
    </w:p>
    <w:p w:rsidR="00990895" w:rsidRDefault="00990895" w:rsidP="00990895">
      <w:pPr>
        <w:tabs>
          <w:tab w:val="left" w:pos="7305"/>
        </w:tabs>
        <w:spacing w:line="360" w:lineRule="auto"/>
        <w:rPr>
          <w:b/>
        </w:rPr>
      </w:pPr>
      <w:r>
        <w:rPr>
          <w:b/>
        </w:rPr>
        <w:t xml:space="preserve"> </w:t>
      </w:r>
    </w:p>
    <w:p w:rsidR="00990895" w:rsidRDefault="00990895" w:rsidP="00990895">
      <w:pPr>
        <w:tabs>
          <w:tab w:val="left" w:pos="7305"/>
        </w:tabs>
        <w:spacing w:line="360" w:lineRule="auto"/>
      </w:pPr>
    </w:p>
    <w:p w:rsidR="00990895" w:rsidRDefault="00990895" w:rsidP="00990895">
      <w:pPr>
        <w:tabs>
          <w:tab w:val="left" w:pos="7305"/>
        </w:tabs>
        <w:spacing w:line="360" w:lineRule="auto"/>
      </w:pPr>
    </w:p>
    <w:p w:rsidR="00990895" w:rsidRDefault="00990895" w:rsidP="00990895">
      <w:pPr>
        <w:tabs>
          <w:tab w:val="left" w:pos="7305"/>
        </w:tabs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                       Учебно-тематический план - 1 класс</w:t>
      </w:r>
      <w:r>
        <w:rPr>
          <w:b/>
          <w:color w:val="000000"/>
        </w:rPr>
        <w:tab/>
      </w:r>
    </w:p>
    <w:p w:rsidR="00990895" w:rsidRDefault="00990895" w:rsidP="00990895">
      <w:pPr>
        <w:tabs>
          <w:tab w:val="left" w:pos="7305"/>
        </w:tabs>
        <w:spacing w:line="360" w:lineRule="auto"/>
        <w:rPr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                                                 </w:t>
      </w:r>
      <w:r>
        <w:rPr>
          <w:color w:val="000000"/>
        </w:rPr>
        <w:t>Таблица 2</w:t>
      </w:r>
    </w:p>
    <w:tbl>
      <w:tblPr>
        <w:tblW w:w="0" w:type="auto"/>
        <w:tblInd w:w="108" w:type="dxa"/>
        <w:tblLayout w:type="fixed"/>
        <w:tblLook w:val="0000"/>
      </w:tblPr>
      <w:tblGrid>
        <w:gridCol w:w="4680"/>
        <w:gridCol w:w="2660"/>
        <w:gridCol w:w="2365"/>
      </w:tblGrid>
      <w:tr w:rsidR="00990895" w:rsidTr="003038F9">
        <w:tc>
          <w:tcPr>
            <w:tcW w:w="4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895" w:rsidRDefault="00990895" w:rsidP="003038F9">
            <w:pPr>
              <w:snapToGrid w:val="0"/>
              <w:jc w:val="center"/>
            </w:pPr>
            <w:r>
              <w:t>Тема</w:t>
            </w:r>
          </w:p>
        </w:tc>
        <w:tc>
          <w:tcPr>
            <w:tcW w:w="5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895" w:rsidRDefault="00990895" w:rsidP="003038F9">
            <w:pPr>
              <w:tabs>
                <w:tab w:val="left" w:pos="1887"/>
              </w:tabs>
              <w:snapToGrid w:val="0"/>
              <w:jc w:val="center"/>
            </w:pPr>
            <w:r>
              <w:t>В том числе</w:t>
            </w:r>
          </w:p>
        </w:tc>
      </w:tr>
      <w:tr w:rsidR="00990895" w:rsidTr="003038F9">
        <w:tc>
          <w:tcPr>
            <w:tcW w:w="4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895" w:rsidRDefault="00990895" w:rsidP="003038F9">
            <w:pPr>
              <w:snapToGrid w:val="0"/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895" w:rsidRDefault="00990895" w:rsidP="003038F9">
            <w:pPr>
              <w:snapToGrid w:val="0"/>
              <w:ind w:right="252"/>
              <w:jc w:val="center"/>
            </w:pPr>
            <w:r>
              <w:t>Теоретические (час)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895" w:rsidRDefault="00990895" w:rsidP="003038F9">
            <w:pPr>
              <w:snapToGrid w:val="0"/>
              <w:jc w:val="center"/>
            </w:pPr>
            <w:r>
              <w:t>Практические (час)</w:t>
            </w:r>
          </w:p>
        </w:tc>
      </w:tr>
      <w:tr w:rsidR="00990895" w:rsidTr="003038F9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895" w:rsidRDefault="00990895" w:rsidP="003038F9">
            <w:pPr>
              <w:snapToGrid w:val="0"/>
              <w:rPr>
                <w:b/>
              </w:rPr>
            </w:pPr>
            <w:r>
              <w:rPr>
                <w:b/>
              </w:rPr>
              <w:t xml:space="preserve">        Основы театральной культуры</w:t>
            </w:r>
          </w:p>
          <w:p w:rsidR="00990895" w:rsidRDefault="00990895" w:rsidP="003038F9">
            <w:pPr>
              <w:numPr>
                <w:ilvl w:val="0"/>
                <w:numId w:val="7"/>
              </w:numPr>
              <w:tabs>
                <w:tab w:val="left" w:pos="180"/>
              </w:tabs>
              <w:ind w:hanging="720"/>
            </w:pPr>
            <w:r>
              <w:t xml:space="preserve">   Особенности театрального искусства. Мир театра.                                                                           </w:t>
            </w:r>
          </w:p>
          <w:p w:rsidR="00990895" w:rsidRDefault="00990895" w:rsidP="003038F9">
            <w:pPr>
              <w:numPr>
                <w:ilvl w:val="0"/>
                <w:numId w:val="7"/>
              </w:numPr>
              <w:tabs>
                <w:tab w:val="left" w:pos="360"/>
              </w:tabs>
              <w:ind w:hanging="720"/>
            </w:pPr>
            <w:r>
              <w:t>Виды театрального искусства. Театр кукол  (настольный, пальчиковый, театр ложек, перчаточный).</w:t>
            </w:r>
          </w:p>
          <w:p w:rsidR="00990895" w:rsidRDefault="00990895" w:rsidP="003038F9">
            <w:pPr>
              <w:numPr>
                <w:ilvl w:val="0"/>
                <w:numId w:val="7"/>
              </w:numPr>
              <w:tabs>
                <w:tab w:val="left" w:pos="360"/>
              </w:tabs>
              <w:ind w:hanging="720"/>
            </w:pPr>
            <w:r>
              <w:t xml:space="preserve">Театр снаружи и изнутри (экскурсия). </w:t>
            </w:r>
          </w:p>
          <w:p w:rsidR="00990895" w:rsidRDefault="00990895" w:rsidP="003038F9">
            <w:pPr>
              <w:ind w:left="720"/>
            </w:pPr>
            <w:r>
              <w:t>Мы – кукловоды.</w:t>
            </w:r>
          </w:p>
          <w:p w:rsidR="00990895" w:rsidRDefault="00990895" w:rsidP="003038F9">
            <w:pPr>
              <w:numPr>
                <w:ilvl w:val="0"/>
                <w:numId w:val="7"/>
              </w:numPr>
              <w:tabs>
                <w:tab w:val="left" w:pos="360"/>
              </w:tabs>
              <w:ind w:hanging="720"/>
            </w:pPr>
            <w:r>
              <w:t>Культура зрителя.</w:t>
            </w:r>
          </w:p>
          <w:p w:rsidR="00990895" w:rsidRDefault="00990895" w:rsidP="003038F9">
            <w:pPr>
              <w:ind w:left="720"/>
            </w:pPr>
            <w:r>
              <w:t>Мы – зрители (игра).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895" w:rsidRDefault="00990895" w:rsidP="003038F9">
            <w:pPr>
              <w:snapToGrid w:val="0"/>
              <w:spacing w:after="280"/>
              <w:jc w:val="center"/>
            </w:pPr>
          </w:p>
          <w:p w:rsidR="00990895" w:rsidRDefault="00990895" w:rsidP="003038F9">
            <w:pPr>
              <w:spacing w:before="280" w:after="280"/>
              <w:jc w:val="center"/>
            </w:pPr>
            <w:r>
              <w:t>1</w:t>
            </w:r>
          </w:p>
          <w:p w:rsidR="00990895" w:rsidRDefault="00990895" w:rsidP="003038F9">
            <w:pPr>
              <w:spacing w:before="280" w:after="280"/>
              <w:jc w:val="center"/>
            </w:pPr>
            <w:r>
              <w:t>1</w:t>
            </w:r>
          </w:p>
          <w:p w:rsidR="00990895" w:rsidRDefault="00990895" w:rsidP="003038F9">
            <w:pPr>
              <w:spacing w:before="280"/>
              <w:jc w:val="center"/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895" w:rsidRDefault="00990895" w:rsidP="003038F9">
            <w:pPr>
              <w:snapToGrid w:val="0"/>
              <w:spacing w:after="280"/>
              <w:jc w:val="center"/>
            </w:pPr>
          </w:p>
          <w:p w:rsidR="00990895" w:rsidRDefault="00990895" w:rsidP="003038F9">
            <w:pPr>
              <w:spacing w:before="280" w:after="280"/>
              <w:jc w:val="center"/>
            </w:pPr>
          </w:p>
          <w:p w:rsidR="00990895" w:rsidRDefault="00990895" w:rsidP="003038F9">
            <w:pPr>
              <w:spacing w:before="280" w:after="280"/>
              <w:jc w:val="center"/>
            </w:pPr>
          </w:p>
          <w:p w:rsidR="00990895" w:rsidRDefault="00990895" w:rsidP="003038F9">
            <w:pPr>
              <w:spacing w:before="280" w:after="280"/>
              <w:jc w:val="center"/>
            </w:pPr>
            <w:r>
              <w:t>1</w:t>
            </w:r>
          </w:p>
          <w:p w:rsidR="00990895" w:rsidRDefault="00990895" w:rsidP="003038F9">
            <w:pPr>
              <w:spacing w:before="280"/>
              <w:jc w:val="center"/>
            </w:pPr>
            <w:r>
              <w:t>1</w:t>
            </w:r>
          </w:p>
        </w:tc>
      </w:tr>
      <w:tr w:rsidR="00990895" w:rsidTr="003038F9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895" w:rsidRDefault="00990895" w:rsidP="003038F9">
            <w:pPr>
              <w:snapToGrid w:val="0"/>
              <w:rPr>
                <w:b/>
              </w:rPr>
            </w:pPr>
            <w:r>
              <w:rPr>
                <w:b/>
              </w:rPr>
              <w:t>Культура и техника речи</w:t>
            </w:r>
          </w:p>
          <w:p w:rsidR="00990895" w:rsidRDefault="00990895" w:rsidP="003038F9">
            <w:pPr>
              <w:rPr>
                <w:b/>
              </w:rPr>
            </w:pPr>
          </w:p>
          <w:p w:rsidR="00990895" w:rsidRDefault="00990895" w:rsidP="003038F9">
            <w:pPr>
              <w:numPr>
                <w:ilvl w:val="0"/>
                <w:numId w:val="4"/>
              </w:numPr>
              <w:tabs>
                <w:tab w:val="left" w:pos="252"/>
              </w:tabs>
              <w:ind w:left="252" w:hanging="252"/>
            </w:pPr>
            <w:r>
              <w:t>Речь и дыхание.</w:t>
            </w:r>
          </w:p>
          <w:p w:rsidR="00990895" w:rsidRDefault="00990895" w:rsidP="003038F9"/>
          <w:p w:rsidR="00990895" w:rsidRDefault="00990895" w:rsidP="003038F9">
            <w:pPr>
              <w:numPr>
                <w:ilvl w:val="0"/>
                <w:numId w:val="4"/>
              </w:numPr>
              <w:tabs>
                <w:tab w:val="left" w:pos="252"/>
              </w:tabs>
              <w:ind w:left="252" w:hanging="252"/>
            </w:pPr>
            <w:r>
              <w:t>Говорим правильно и четко.</w:t>
            </w:r>
          </w:p>
          <w:p w:rsidR="00990895" w:rsidRDefault="00990895" w:rsidP="003038F9"/>
          <w:p w:rsidR="00990895" w:rsidRDefault="00990895" w:rsidP="003038F9">
            <w:pPr>
              <w:numPr>
                <w:ilvl w:val="0"/>
                <w:numId w:val="4"/>
              </w:numPr>
              <w:tabs>
                <w:tab w:val="left" w:pos="252"/>
              </w:tabs>
              <w:ind w:left="252" w:hanging="252"/>
            </w:pPr>
            <w:r>
              <w:t>Скороговорки.</w:t>
            </w:r>
          </w:p>
          <w:p w:rsidR="00990895" w:rsidRDefault="00990895" w:rsidP="003038F9"/>
          <w:p w:rsidR="00990895" w:rsidRDefault="00990895" w:rsidP="003038F9">
            <w:pPr>
              <w:numPr>
                <w:ilvl w:val="0"/>
                <w:numId w:val="4"/>
              </w:numPr>
              <w:tabs>
                <w:tab w:val="left" w:pos="252"/>
              </w:tabs>
              <w:ind w:left="252" w:hanging="252"/>
            </w:pPr>
            <w:r>
              <w:t>Творческие игры со словом.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895" w:rsidRDefault="00990895" w:rsidP="003038F9">
            <w:pPr>
              <w:snapToGrid w:val="0"/>
              <w:spacing w:after="280"/>
              <w:jc w:val="center"/>
            </w:pPr>
          </w:p>
          <w:p w:rsidR="00990895" w:rsidRDefault="00990895" w:rsidP="003038F9">
            <w:pPr>
              <w:spacing w:before="280" w:after="280"/>
              <w:jc w:val="center"/>
            </w:pPr>
            <w:r>
              <w:t>1</w:t>
            </w:r>
          </w:p>
          <w:p w:rsidR="00990895" w:rsidRDefault="00990895" w:rsidP="003038F9">
            <w:pPr>
              <w:spacing w:before="280"/>
              <w:jc w:val="center"/>
            </w:pPr>
            <w:r>
              <w:t>1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895" w:rsidRDefault="00990895" w:rsidP="003038F9">
            <w:pPr>
              <w:snapToGrid w:val="0"/>
              <w:spacing w:after="280"/>
              <w:jc w:val="center"/>
            </w:pPr>
          </w:p>
          <w:p w:rsidR="00990895" w:rsidRDefault="00990895" w:rsidP="003038F9">
            <w:pPr>
              <w:spacing w:before="280" w:after="280"/>
              <w:jc w:val="center"/>
            </w:pPr>
            <w:r>
              <w:t>1</w:t>
            </w:r>
          </w:p>
          <w:p w:rsidR="00990895" w:rsidRDefault="00990895" w:rsidP="003038F9">
            <w:pPr>
              <w:spacing w:before="280" w:after="280"/>
              <w:jc w:val="center"/>
            </w:pPr>
            <w:r>
              <w:t>1</w:t>
            </w:r>
          </w:p>
          <w:p w:rsidR="00990895" w:rsidRDefault="00990895" w:rsidP="003038F9">
            <w:pPr>
              <w:spacing w:before="280" w:after="280"/>
              <w:jc w:val="center"/>
            </w:pPr>
            <w:r>
              <w:t>2</w:t>
            </w:r>
          </w:p>
          <w:p w:rsidR="00990895" w:rsidRDefault="00990895" w:rsidP="003038F9">
            <w:pPr>
              <w:spacing w:before="280"/>
              <w:jc w:val="center"/>
            </w:pPr>
            <w:r>
              <w:t>1</w:t>
            </w:r>
          </w:p>
        </w:tc>
      </w:tr>
      <w:tr w:rsidR="00990895" w:rsidTr="003038F9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895" w:rsidRDefault="00990895" w:rsidP="003038F9">
            <w:pPr>
              <w:snapToGrid w:val="0"/>
              <w:spacing w:after="280"/>
              <w:rPr>
                <w:b/>
              </w:rPr>
            </w:pPr>
            <w:r>
              <w:rPr>
                <w:b/>
              </w:rPr>
              <w:t>Театральная игра</w:t>
            </w:r>
          </w:p>
          <w:p w:rsidR="00990895" w:rsidRDefault="00990895" w:rsidP="003038F9">
            <w:pPr>
              <w:spacing w:before="280" w:after="280"/>
            </w:pPr>
            <w:r>
              <w:t>1. Общеразвивающие игры.</w:t>
            </w:r>
          </w:p>
          <w:p w:rsidR="00990895" w:rsidRDefault="00990895" w:rsidP="003038F9">
            <w:pPr>
              <w:spacing w:before="280" w:after="280"/>
            </w:pPr>
            <w:r>
              <w:t>2. Игры на превращение.</w:t>
            </w:r>
          </w:p>
          <w:p w:rsidR="00990895" w:rsidRDefault="00990895" w:rsidP="003038F9">
            <w:pPr>
              <w:spacing w:before="280"/>
            </w:pPr>
            <w:r>
              <w:t>3. Игры на память физических действий.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895" w:rsidRDefault="00990895" w:rsidP="003038F9">
            <w:pPr>
              <w:snapToGrid w:val="0"/>
              <w:jc w:val="center"/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895" w:rsidRDefault="00990895" w:rsidP="003038F9">
            <w:pPr>
              <w:snapToGrid w:val="0"/>
              <w:spacing w:after="280"/>
              <w:jc w:val="center"/>
            </w:pPr>
          </w:p>
          <w:p w:rsidR="00990895" w:rsidRDefault="00990895" w:rsidP="003038F9">
            <w:pPr>
              <w:spacing w:before="280" w:after="280"/>
              <w:jc w:val="center"/>
            </w:pPr>
            <w:r>
              <w:t>1</w:t>
            </w:r>
          </w:p>
          <w:p w:rsidR="00990895" w:rsidRDefault="00990895" w:rsidP="003038F9">
            <w:pPr>
              <w:spacing w:before="280" w:after="280"/>
              <w:jc w:val="center"/>
            </w:pPr>
            <w:r>
              <w:t>1</w:t>
            </w:r>
          </w:p>
          <w:p w:rsidR="00990895" w:rsidRDefault="00990895" w:rsidP="003038F9">
            <w:pPr>
              <w:spacing w:before="280"/>
              <w:jc w:val="center"/>
            </w:pPr>
            <w:r>
              <w:t>1</w:t>
            </w:r>
          </w:p>
        </w:tc>
      </w:tr>
      <w:tr w:rsidR="00990895" w:rsidTr="003038F9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895" w:rsidRDefault="00990895" w:rsidP="003038F9">
            <w:pPr>
              <w:snapToGrid w:val="0"/>
              <w:spacing w:after="280"/>
              <w:rPr>
                <w:b/>
              </w:rPr>
            </w:pPr>
            <w:r>
              <w:rPr>
                <w:b/>
              </w:rPr>
              <w:t>Ритмопластика</w:t>
            </w:r>
          </w:p>
          <w:p w:rsidR="00990895" w:rsidRDefault="00990895" w:rsidP="003038F9">
            <w:pPr>
              <w:spacing w:before="280" w:after="280"/>
            </w:pPr>
            <w:r>
              <w:t>1. Освобождение мышц.</w:t>
            </w:r>
          </w:p>
          <w:p w:rsidR="00990895" w:rsidRDefault="00990895" w:rsidP="003038F9">
            <w:pPr>
              <w:spacing w:before="280" w:after="280"/>
            </w:pPr>
            <w:r>
              <w:t>2. Музыка и ритм.</w:t>
            </w:r>
          </w:p>
          <w:p w:rsidR="00990895" w:rsidRDefault="00990895" w:rsidP="003038F9">
            <w:pPr>
              <w:spacing w:before="280"/>
            </w:pPr>
            <w:r>
              <w:t>3. Мимика.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895" w:rsidRDefault="00990895" w:rsidP="003038F9">
            <w:pPr>
              <w:snapToGrid w:val="0"/>
              <w:spacing w:after="280"/>
              <w:jc w:val="center"/>
            </w:pPr>
          </w:p>
          <w:p w:rsidR="00990895" w:rsidRDefault="00990895" w:rsidP="003038F9">
            <w:pPr>
              <w:spacing w:before="280"/>
              <w:jc w:val="center"/>
            </w:pPr>
            <w:r>
              <w:t>1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895" w:rsidRDefault="00990895" w:rsidP="003038F9">
            <w:pPr>
              <w:snapToGrid w:val="0"/>
              <w:spacing w:after="280"/>
              <w:jc w:val="center"/>
            </w:pPr>
          </w:p>
          <w:p w:rsidR="00990895" w:rsidRDefault="00990895" w:rsidP="003038F9">
            <w:pPr>
              <w:spacing w:before="280" w:after="280"/>
              <w:jc w:val="center"/>
            </w:pPr>
            <w:r>
              <w:t>1</w:t>
            </w:r>
          </w:p>
          <w:p w:rsidR="00990895" w:rsidRDefault="00990895" w:rsidP="003038F9">
            <w:pPr>
              <w:spacing w:before="280" w:after="280"/>
              <w:jc w:val="center"/>
            </w:pPr>
            <w:r>
              <w:t>1</w:t>
            </w:r>
          </w:p>
          <w:p w:rsidR="00990895" w:rsidRDefault="00990895" w:rsidP="003038F9">
            <w:pPr>
              <w:spacing w:before="280"/>
              <w:jc w:val="center"/>
            </w:pPr>
            <w:r>
              <w:t>1</w:t>
            </w:r>
          </w:p>
        </w:tc>
      </w:tr>
      <w:tr w:rsidR="00990895" w:rsidTr="003038F9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895" w:rsidRDefault="00990895" w:rsidP="003038F9">
            <w:pPr>
              <w:snapToGrid w:val="0"/>
            </w:pPr>
            <w:r>
              <w:rPr>
                <w:b/>
              </w:rPr>
              <w:t xml:space="preserve">Работа над спектаклем </w:t>
            </w:r>
            <w:r>
              <w:t>(настольный, пальчиковый, перчаточный театры, театр ложек)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895" w:rsidRDefault="00990895" w:rsidP="003038F9">
            <w:pPr>
              <w:snapToGrid w:val="0"/>
              <w:jc w:val="center"/>
            </w:pPr>
            <w:r>
              <w:t>2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895" w:rsidRDefault="00990895" w:rsidP="003038F9">
            <w:pPr>
              <w:snapToGrid w:val="0"/>
              <w:jc w:val="center"/>
            </w:pPr>
            <w:r>
              <w:t>8</w:t>
            </w:r>
          </w:p>
        </w:tc>
      </w:tr>
      <w:tr w:rsidR="00990895" w:rsidTr="003038F9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895" w:rsidRDefault="00990895" w:rsidP="003038F9">
            <w:pPr>
              <w:snapToGrid w:val="0"/>
            </w:pPr>
            <w:r>
              <w:rPr>
                <w:b/>
              </w:rPr>
              <w:t xml:space="preserve">Мастерская куклы </w:t>
            </w:r>
            <w:r>
              <w:t>(настольный, пальчиковый, перчаточный театры, театр ложек)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895" w:rsidRDefault="00990895" w:rsidP="003038F9">
            <w:pPr>
              <w:snapToGrid w:val="0"/>
              <w:jc w:val="center"/>
            </w:pPr>
            <w:r>
              <w:t>1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895" w:rsidRDefault="00990895" w:rsidP="003038F9">
            <w:pPr>
              <w:snapToGrid w:val="0"/>
              <w:jc w:val="center"/>
            </w:pPr>
            <w:r>
              <w:t>4</w:t>
            </w:r>
          </w:p>
        </w:tc>
      </w:tr>
      <w:tr w:rsidR="00990895" w:rsidTr="003038F9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895" w:rsidRDefault="00990895" w:rsidP="003038F9">
            <w:pPr>
              <w:snapToGrid w:val="0"/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895" w:rsidRDefault="002A55CC" w:rsidP="002A55CC">
            <w:pPr>
              <w:snapToGrid w:val="0"/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895" w:rsidRDefault="002A55CC" w:rsidP="002A55CC">
            <w:pPr>
              <w:snapToGrid w:val="0"/>
              <w:jc w:val="center"/>
            </w:pPr>
            <w:r>
              <w:rPr>
                <w:b/>
              </w:rPr>
              <w:t>25</w:t>
            </w:r>
          </w:p>
        </w:tc>
      </w:tr>
      <w:tr w:rsidR="002A55CC" w:rsidTr="00EA0644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5CC" w:rsidRDefault="002A55CC" w:rsidP="003038F9">
            <w:pPr>
              <w:snapToGrid w:val="0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5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5CC" w:rsidRDefault="002A55CC" w:rsidP="003038F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</w:tr>
    </w:tbl>
    <w:p w:rsidR="00990895" w:rsidRDefault="00990895" w:rsidP="00990895"/>
    <w:p w:rsidR="00990895" w:rsidRDefault="00990895" w:rsidP="00990895">
      <w:pPr>
        <w:spacing w:line="360" w:lineRule="auto"/>
        <w:rPr>
          <w:b/>
          <w:color w:val="000000"/>
        </w:rPr>
      </w:pPr>
    </w:p>
    <w:p w:rsidR="00990895" w:rsidRDefault="00990895" w:rsidP="00990895">
      <w:pPr>
        <w:tabs>
          <w:tab w:val="left" w:pos="6510"/>
        </w:tabs>
        <w:spacing w:line="360" w:lineRule="auto"/>
        <w:rPr>
          <w:b/>
          <w:color w:val="000000"/>
        </w:rPr>
      </w:pPr>
    </w:p>
    <w:p w:rsidR="00990895" w:rsidRDefault="00990895" w:rsidP="00990895">
      <w:pPr>
        <w:tabs>
          <w:tab w:val="left" w:pos="6510"/>
        </w:tabs>
        <w:spacing w:line="360" w:lineRule="auto"/>
        <w:rPr>
          <w:b/>
        </w:rPr>
      </w:pPr>
      <w:r>
        <w:rPr>
          <w:b/>
        </w:rPr>
        <w:t xml:space="preserve">                                    </w:t>
      </w:r>
    </w:p>
    <w:p w:rsidR="00990895" w:rsidRDefault="00990895" w:rsidP="00990895">
      <w:pPr>
        <w:tabs>
          <w:tab w:val="left" w:pos="6510"/>
        </w:tabs>
        <w:spacing w:line="360" w:lineRule="auto"/>
        <w:rPr>
          <w:b/>
          <w:color w:val="000000"/>
        </w:rPr>
      </w:pPr>
      <w:r>
        <w:rPr>
          <w:b/>
          <w:color w:val="000000"/>
        </w:rPr>
        <w:t xml:space="preserve">                                         </w:t>
      </w:r>
    </w:p>
    <w:p w:rsidR="00990895" w:rsidRDefault="00990895" w:rsidP="00990895">
      <w:pPr>
        <w:tabs>
          <w:tab w:val="left" w:pos="6510"/>
        </w:tabs>
        <w:spacing w:line="360" w:lineRule="auto"/>
        <w:rPr>
          <w:color w:val="000000"/>
        </w:rPr>
      </w:pPr>
      <w:r>
        <w:rPr>
          <w:b/>
          <w:color w:val="000000"/>
        </w:rPr>
        <w:t xml:space="preserve">                                         Учебно-тематический план - 2 класс</w:t>
      </w:r>
      <w:r>
        <w:rPr>
          <w:b/>
          <w:color w:val="000000"/>
        </w:rPr>
        <w:tab/>
        <w:t xml:space="preserve">                     </w:t>
      </w:r>
      <w:r>
        <w:rPr>
          <w:color w:val="000000"/>
        </w:rPr>
        <w:t>Таблица 3</w:t>
      </w:r>
    </w:p>
    <w:tbl>
      <w:tblPr>
        <w:tblW w:w="0" w:type="auto"/>
        <w:tblInd w:w="448" w:type="dxa"/>
        <w:tblLayout w:type="fixed"/>
        <w:tblLook w:val="0000"/>
      </w:tblPr>
      <w:tblGrid>
        <w:gridCol w:w="4680"/>
        <w:gridCol w:w="2319"/>
        <w:gridCol w:w="2221"/>
      </w:tblGrid>
      <w:tr w:rsidR="00990895" w:rsidTr="003038F9">
        <w:tc>
          <w:tcPr>
            <w:tcW w:w="4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895" w:rsidRDefault="00990895" w:rsidP="003038F9">
            <w:pPr>
              <w:snapToGrid w:val="0"/>
              <w:jc w:val="center"/>
            </w:pPr>
            <w:r>
              <w:t>Тема</w:t>
            </w:r>
          </w:p>
        </w:tc>
        <w:tc>
          <w:tcPr>
            <w:tcW w:w="4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895" w:rsidRDefault="00990895" w:rsidP="003038F9">
            <w:pPr>
              <w:snapToGrid w:val="0"/>
              <w:jc w:val="center"/>
            </w:pPr>
            <w:r>
              <w:t>В том числе</w:t>
            </w:r>
          </w:p>
        </w:tc>
      </w:tr>
      <w:tr w:rsidR="00990895" w:rsidTr="003038F9">
        <w:tc>
          <w:tcPr>
            <w:tcW w:w="4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895" w:rsidRDefault="00990895" w:rsidP="003038F9">
            <w:pPr>
              <w:snapToGrid w:val="0"/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895" w:rsidRDefault="00990895" w:rsidP="003038F9">
            <w:pPr>
              <w:snapToGrid w:val="0"/>
              <w:ind w:right="252"/>
              <w:jc w:val="center"/>
            </w:pPr>
            <w:r>
              <w:t>Теоретические (час)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895" w:rsidRDefault="00990895" w:rsidP="003038F9">
            <w:pPr>
              <w:snapToGrid w:val="0"/>
              <w:jc w:val="center"/>
            </w:pPr>
            <w:r>
              <w:t>Практические (час)</w:t>
            </w:r>
          </w:p>
        </w:tc>
      </w:tr>
      <w:tr w:rsidR="00990895" w:rsidTr="003038F9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895" w:rsidRDefault="00990895" w:rsidP="003038F9">
            <w:pPr>
              <w:snapToGrid w:val="0"/>
            </w:pPr>
            <w:r>
              <w:rPr>
                <w:b/>
              </w:rPr>
              <w:t>Основы театральной культуры</w:t>
            </w:r>
            <w:r>
              <w:t xml:space="preserve"> </w:t>
            </w:r>
          </w:p>
          <w:p w:rsidR="00990895" w:rsidRDefault="00990895" w:rsidP="003038F9"/>
          <w:p w:rsidR="00990895" w:rsidRDefault="00990895" w:rsidP="003038F9">
            <w:r>
              <w:t>1.Особенности театрального искусства.     Наш театральный коллектив (презентация).</w:t>
            </w:r>
          </w:p>
          <w:p w:rsidR="00990895" w:rsidRDefault="00990895" w:rsidP="003038F9">
            <w:pPr>
              <w:rPr>
                <w:b/>
              </w:rPr>
            </w:pPr>
          </w:p>
          <w:p w:rsidR="00990895" w:rsidRDefault="00990895" w:rsidP="003038F9">
            <w:r>
              <w:t>2.Виды театрального искусства.</w:t>
            </w:r>
          </w:p>
          <w:p w:rsidR="00990895" w:rsidRDefault="00990895" w:rsidP="003038F9">
            <w:r>
              <w:t>Театры моего города (обзорная экскурсия). ТЮЗ.</w:t>
            </w:r>
          </w:p>
          <w:p w:rsidR="00990895" w:rsidRDefault="00990895" w:rsidP="003038F9"/>
          <w:p w:rsidR="00990895" w:rsidRDefault="00990895" w:rsidP="003038F9">
            <w:r>
              <w:t xml:space="preserve">3.Рождение спектакля. </w:t>
            </w:r>
          </w:p>
          <w:p w:rsidR="00990895" w:rsidRDefault="00990895" w:rsidP="003038F9">
            <w:r>
              <w:t>Театральные профессии (экскурсия в ТЮЗ).</w:t>
            </w:r>
          </w:p>
          <w:p w:rsidR="00990895" w:rsidRDefault="00990895" w:rsidP="003038F9">
            <w:r>
              <w:t>4.Театр снаружи и изнутри.</w:t>
            </w:r>
          </w:p>
          <w:p w:rsidR="00990895" w:rsidRDefault="00990895" w:rsidP="003038F9">
            <w:r>
              <w:t>Зрительный зал.</w:t>
            </w:r>
          </w:p>
          <w:p w:rsidR="00990895" w:rsidRDefault="00990895" w:rsidP="003038F9"/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895" w:rsidRDefault="00990895" w:rsidP="003038F9">
            <w:pPr>
              <w:snapToGrid w:val="0"/>
              <w:spacing w:after="280"/>
              <w:jc w:val="center"/>
            </w:pPr>
          </w:p>
          <w:p w:rsidR="00990895" w:rsidRDefault="00990895" w:rsidP="003038F9">
            <w:pPr>
              <w:spacing w:before="280" w:after="280"/>
              <w:jc w:val="center"/>
            </w:pPr>
            <w:r>
              <w:t>1</w:t>
            </w:r>
          </w:p>
          <w:p w:rsidR="00990895" w:rsidRDefault="00990895" w:rsidP="003038F9">
            <w:pPr>
              <w:spacing w:before="280" w:after="280"/>
              <w:jc w:val="center"/>
            </w:pPr>
          </w:p>
          <w:p w:rsidR="00990895" w:rsidRDefault="00990895" w:rsidP="003038F9">
            <w:pPr>
              <w:spacing w:before="280" w:after="280"/>
              <w:jc w:val="center"/>
            </w:pPr>
          </w:p>
          <w:p w:rsidR="00990895" w:rsidRDefault="00990895" w:rsidP="003038F9">
            <w:pPr>
              <w:spacing w:before="280" w:after="280"/>
              <w:jc w:val="center"/>
            </w:pPr>
            <w:r>
              <w:t>1</w:t>
            </w:r>
          </w:p>
          <w:p w:rsidR="00990895" w:rsidRDefault="00990895" w:rsidP="003038F9">
            <w:pPr>
              <w:spacing w:before="280"/>
              <w:jc w:val="center"/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895" w:rsidRDefault="00990895" w:rsidP="003038F9">
            <w:pPr>
              <w:snapToGrid w:val="0"/>
              <w:spacing w:after="280"/>
              <w:jc w:val="center"/>
            </w:pPr>
          </w:p>
          <w:p w:rsidR="00990895" w:rsidRDefault="00990895" w:rsidP="003038F9">
            <w:pPr>
              <w:spacing w:before="280" w:after="280"/>
              <w:jc w:val="center"/>
            </w:pPr>
          </w:p>
          <w:p w:rsidR="00990895" w:rsidRDefault="00990895" w:rsidP="003038F9">
            <w:pPr>
              <w:spacing w:before="280" w:after="280"/>
              <w:jc w:val="center"/>
            </w:pPr>
          </w:p>
          <w:p w:rsidR="00990895" w:rsidRDefault="00990895" w:rsidP="003038F9">
            <w:pPr>
              <w:spacing w:before="280" w:after="280"/>
              <w:jc w:val="center"/>
            </w:pPr>
            <w:r>
              <w:t>1</w:t>
            </w:r>
          </w:p>
          <w:p w:rsidR="00990895" w:rsidRDefault="00990895" w:rsidP="003038F9">
            <w:pPr>
              <w:spacing w:before="280" w:after="280"/>
              <w:jc w:val="center"/>
            </w:pPr>
          </w:p>
          <w:p w:rsidR="00990895" w:rsidRDefault="00990895" w:rsidP="003038F9">
            <w:pPr>
              <w:spacing w:before="280"/>
              <w:jc w:val="center"/>
            </w:pPr>
            <w:r>
              <w:t>1</w:t>
            </w:r>
          </w:p>
        </w:tc>
      </w:tr>
      <w:tr w:rsidR="00990895" w:rsidTr="003038F9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895" w:rsidRDefault="00990895" w:rsidP="003038F9">
            <w:pPr>
              <w:snapToGrid w:val="0"/>
              <w:rPr>
                <w:b/>
              </w:rPr>
            </w:pPr>
            <w:r>
              <w:rPr>
                <w:b/>
              </w:rPr>
              <w:t>Культура и техника речи</w:t>
            </w:r>
          </w:p>
          <w:p w:rsidR="00990895" w:rsidRDefault="00990895" w:rsidP="003038F9">
            <w:pPr>
              <w:rPr>
                <w:b/>
              </w:rPr>
            </w:pPr>
          </w:p>
          <w:p w:rsidR="00990895" w:rsidRDefault="00990895" w:rsidP="003038F9">
            <w:r>
              <w:t>1.Речь и дыхание.</w:t>
            </w:r>
          </w:p>
          <w:p w:rsidR="00990895" w:rsidRDefault="00990895" w:rsidP="003038F9"/>
          <w:p w:rsidR="00990895" w:rsidRDefault="00990895" w:rsidP="003038F9">
            <w:r>
              <w:t>2. Говорим правильно и четко. Интонация.</w:t>
            </w:r>
          </w:p>
          <w:p w:rsidR="00990895" w:rsidRDefault="00990895" w:rsidP="003038F9"/>
          <w:p w:rsidR="00990895" w:rsidRDefault="00990895" w:rsidP="003038F9">
            <w:r>
              <w:t>3.Творческие игры со словом.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895" w:rsidRDefault="00990895" w:rsidP="003038F9">
            <w:pPr>
              <w:snapToGrid w:val="0"/>
              <w:spacing w:after="280"/>
              <w:jc w:val="center"/>
            </w:pPr>
          </w:p>
          <w:p w:rsidR="00990895" w:rsidRDefault="00990895" w:rsidP="003038F9">
            <w:pPr>
              <w:spacing w:before="280" w:after="280"/>
              <w:jc w:val="center"/>
            </w:pPr>
          </w:p>
          <w:p w:rsidR="00990895" w:rsidRDefault="00990895" w:rsidP="003038F9">
            <w:pPr>
              <w:spacing w:before="280"/>
              <w:jc w:val="center"/>
            </w:pPr>
            <w:r>
              <w:t>1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895" w:rsidRDefault="00990895" w:rsidP="003038F9">
            <w:pPr>
              <w:snapToGrid w:val="0"/>
              <w:spacing w:after="280"/>
              <w:jc w:val="center"/>
            </w:pPr>
          </w:p>
          <w:p w:rsidR="00990895" w:rsidRDefault="00990895" w:rsidP="003038F9">
            <w:pPr>
              <w:spacing w:before="280" w:after="280"/>
              <w:jc w:val="center"/>
            </w:pPr>
            <w:r>
              <w:t>1</w:t>
            </w:r>
          </w:p>
          <w:p w:rsidR="00990895" w:rsidRDefault="00990895" w:rsidP="003038F9">
            <w:pPr>
              <w:spacing w:before="280" w:after="280"/>
              <w:jc w:val="center"/>
            </w:pPr>
            <w:r>
              <w:t>1</w:t>
            </w:r>
          </w:p>
          <w:p w:rsidR="00990895" w:rsidRDefault="00990895" w:rsidP="003038F9">
            <w:pPr>
              <w:spacing w:before="280"/>
              <w:jc w:val="center"/>
            </w:pPr>
            <w:r>
              <w:t>2</w:t>
            </w:r>
          </w:p>
        </w:tc>
      </w:tr>
      <w:tr w:rsidR="00990895" w:rsidTr="003038F9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895" w:rsidRDefault="00990895" w:rsidP="003038F9">
            <w:pPr>
              <w:snapToGrid w:val="0"/>
              <w:spacing w:after="280"/>
              <w:rPr>
                <w:b/>
              </w:rPr>
            </w:pPr>
            <w:r>
              <w:rPr>
                <w:b/>
              </w:rPr>
              <w:t>Театральная игра</w:t>
            </w:r>
          </w:p>
          <w:p w:rsidR="00990895" w:rsidRDefault="00990895" w:rsidP="003038F9">
            <w:pPr>
              <w:spacing w:before="280" w:after="280"/>
            </w:pPr>
            <w:r>
              <w:t>1. Общеразвивающие игры.</w:t>
            </w:r>
          </w:p>
          <w:p w:rsidR="00990895" w:rsidRDefault="00990895" w:rsidP="003038F9">
            <w:pPr>
              <w:spacing w:before="280" w:after="280"/>
            </w:pPr>
            <w:r>
              <w:t>2. Игры на превращение.</w:t>
            </w:r>
          </w:p>
          <w:p w:rsidR="00990895" w:rsidRDefault="00990895" w:rsidP="003038F9">
            <w:pPr>
              <w:spacing w:before="280" w:after="280"/>
            </w:pPr>
            <w:r>
              <w:t>3. Игры с воображаемыми предметами.</w:t>
            </w:r>
          </w:p>
          <w:p w:rsidR="00990895" w:rsidRDefault="00990895" w:rsidP="003038F9">
            <w:pPr>
              <w:spacing w:before="280"/>
            </w:pPr>
            <w:r>
              <w:t>4. Этюды.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895" w:rsidRDefault="00990895" w:rsidP="003038F9">
            <w:pPr>
              <w:snapToGrid w:val="0"/>
              <w:spacing w:after="280"/>
              <w:jc w:val="center"/>
            </w:pPr>
          </w:p>
          <w:p w:rsidR="00990895" w:rsidRDefault="00990895" w:rsidP="003038F9">
            <w:pPr>
              <w:spacing w:before="280" w:after="280"/>
              <w:jc w:val="center"/>
            </w:pPr>
          </w:p>
          <w:p w:rsidR="00990895" w:rsidRDefault="00990895" w:rsidP="003038F9">
            <w:pPr>
              <w:spacing w:before="280" w:after="280"/>
              <w:jc w:val="center"/>
            </w:pPr>
          </w:p>
          <w:p w:rsidR="00990895" w:rsidRDefault="00990895" w:rsidP="003038F9">
            <w:pPr>
              <w:spacing w:before="280" w:after="280"/>
              <w:jc w:val="center"/>
            </w:pPr>
          </w:p>
          <w:p w:rsidR="00990895" w:rsidRDefault="00990895" w:rsidP="003038F9">
            <w:pPr>
              <w:spacing w:before="280"/>
              <w:jc w:val="center"/>
            </w:pPr>
            <w:r>
              <w:t>1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895" w:rsidRDefault="00990895" w:rsidP="003038F9">
            <w:pPr>
              <w:snapToGrid w:val="0"/>
              <w:spacing w:after="280"/>
              <w:jc w:val="center"/>
            </w:pPr>
          </w:p>
          <w:p w:rsidR="00990895" w:rsidRDefault="00990895" w:rsidP="003038F9">
            <w:pPr>
              <w:spacing w:before="280" w:after="280"/>
              <w:jc w:val="center"/>
            </w:pPr>
            <w:r>
              <w:t>1</w:t>
            </w:r>
          </w:p>
          <w:p w:rsidR="00990895" w:rsidRDefault="00990895" w:rsidP="003038F9">
            <w:pPr>
              <w:spacing w:before="280" w:after="280"/>
              <w:jc w:val="center"/>
            </w:pPr>
            <w:r>
              <w:t>1</w:t>
            </w:r>
          </w:p>
          <w:p w:rsidR="00990895" w:rsidRDefault="00990895" w:rsidP="003038F9">
            <w:pPr>
              <w:spacing w:before="280" w:after="280"/>
              <w:jc w:val="center"/>
            </w:pPr>
            <w:r>
              <w:t>1</w:t>
            </w:r>
          </w:p>
          <w:p w:rsidR="00990895" w:rsidRDefault="00990895" w:rsidP="003038F9">
            <w:pPr>
              <w:spacing w:before="280"/>
              <w:jc w:val="center"/>
            </w:pPr>
            <w:r>
              <w:t>1</w:t>
            </w:r>
          </w:p>
        </w:tc>
      </w:tr>
      <w:tr w:rsidR="00990895" w:rsidTr="003038F9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895" w:rsidRDefault="00990895" w:rsidP="003038F9">
            <w:pPr>
              <w:snapToGrid w:val="0"/>
              <w:spacing w:after="280"/>
              <w:rPr>
                <w:b/>
              </w:rPr>
            </w:pPr>
            <w:r>
              <w:rPr>
                <w:b/>
              </w:rPr>
              <w:t>Ритмопластика</w:t>
            </w:r>
          </w:p>
          <w:p w:rsidR="00990895" w:rsidRDefault="00990895" w:rsidP="003038F9">
            <w:pPr>
              <w:spacing w:before="280" w:after="280"/>
            </w:pPr>
            <w:r>
              <w:t>1. «Мышечный контролер»</w:t>
            </w:r>
          </w:p>
          <w:p w:rsidR="00990895" w:rsidRDefault="00990895" w:rsidP="003038F9">
            <w:pPr>
              <w:spacing w:before="280" w:after="280"/>
            </w:pPr>
            <w:r>
              <w:t>2. Музыкально-пластические импровизации.</w:t>
            </w:r>
          </w:p>
          <w:p w:rsidR="00990895" w:rsidRDefault="00990895" w:rsidP="003038F9">
            <w:pPr>
              <w:spacing w:before="280"/>
            </w:pPr>
            <w:r>
              <w:t>3. Жесты.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895" w:rsidRDefault="00990895" w:rsidP="003038F9">
            <w:pPr>
              <w:snapToGrid w:val="0"/>
              <w:spacing w:after="280"/>
              <w:jc w:val="center"/>
            </w:pPr>
          </w:p>
          <w:p w:rsidR="00990895" w:rsidRDefault="00990895" w:rsidP="003038F9">
            <w:pPr>
              <w:spacing w:before="280" w:after="280"/>
              <w:jc w:val="center"/>
            </w:pPr>
          </w:p>
          <w:p w:rsidR="00990895" w:rsidRDefault="00990895" w:rsidP="003038F9">
            <w:pPr>
              <w:spacing w:before="280" w:after="280"/>
              <w:jc w:val="center"/>
            </w:pPr>
          </w:p>
          <w:p w:rsidR="00990895" w:rsidRDefault="00990895" w:rsidP="003038F9">
            <w:pPr>
              <w:spacing w:before="280"/>
              <w:jc w:val="center"/>
            </w:pPr>
            <w:r>
              <w:t>1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895" w:rsidRDefault="00990895" w:rsidP="003038F9">
            <w:pPr>
              <w:snapToGrid w:val="0"/>
              <w:spacing w:after="280"/>
              <w:jc w:val="center"/>
            </w:pPr>
          </w:p>
          <w:p w:rsidR="00990895" w:rsidRDefault="00990895" w:rsidP="003038F9">
            <w:pPr>
              <w:spacing w:before="280" w:after="280"/>
              <w:jc w:val="center"/>
            </w:pPr>
            <w:r>
              <w:t>1</w:t>
            </w:r>
          </w:p>
          <w:p w:rsidR="00990895" w:rsidRDefault="00990895" w:rsidP="003038F9">
            <w:pPr>
              <w:spacing w:before="280" w:after="280"/>
              <w:jc w:val="center"/>
            </w:pPr>
            <w:r>
              <w:t>1</w:t>
            </w:r>
          </w:p>
          <w:p w:rsidR="00990895" w:rsidRDefault="00990895" w:rsidP="003038F9">
            <w:pPr>
              <w:spacing w:before="280"/>
              <w:jc w:val="center"/>
            </w:pPr>
            <w:r>
              <w:t>1</w:t>
            </w:r>
          </w:p>
        </w:tc>
      </w:tr>
      <w:tr w:rsidR="00990895" w:rsidTr="003038F9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895" w:rsidRDefault="00990895" w:rsidP="003038F9">
            <w:pPr>
              <w:snapToGrid w:val="0"/>
            </w:pPr>
            <w:r>
              <w:rPr>
                <w:b/>
              </w:rPr>
              <w:t xml:space="preserve">Работа над спектаклем </w:t>
            </w:r>
            <w:r>
              <w:t xml:space="preserve">(театр «кукол с </w:t>
            </w:r>
            <w:r>
              <w:lastRenderedPageBreak/>
              <w:t>живой рукой», театр «петрушек»)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895" w:rsidRDefault="00990895" w:rsidP="003038F9">
            <w:pPr>
              <w:snapToGrid w:val="0"/>
              <w:jc w:val="center"/>
            </w:pPr>
            <w:r>
              <w:lastRenderedPageBreak/>
              <w:t>1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895" w:rsidRDefault="00990895" w:rsidP="003038F9">
            <w:pPr>
              <w:snapToGrid w:val="0"/>
              <w:jc w:val="center"/>
            </w:pPr>
            <w:r>
              <w:t>9</w:t>
            </w:r>
          </w:p>
        </w:tc>
      </w:tr>
      <w:tr w:rsidR="00990895" w:rsidTr="003038F9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895" w:rsidRDefault="00990895" w:rsidP="003038F9">
            <w:pPr>
              <w:snapToGrid w:val="0"/>
            </w:pPr>
            <w:r>
              <w:rPr>
                <w:b/>
              </w:rPr>
              <w:lastRenderedPageBreak/>
              <w:t xml:space="preserve">Мастерская куклы </w:t>
            </w:r>
            <w:r>
              <w:t>(театр «кукол с живой рукой», театр «петрушек»)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895" w:rsidRDefault="00990895" w:rsidP="003038F9">
            <w:pPr>
              <w:snapToGrid w:val="0"/>
              <w:jc w:val="center"/>
            </w:pPr>
            <w:r>
              <w:t>2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895" w:rsidRDefault="00990895" w:rsidP="003038F9">
            <w:pPr>
              <w:snapToGrid w:val="0"/>
              <w:jc w:val="center"/>
            </w:pPr>
            <w:r>
              <w:t>4</w:t>
            </w:r>
          </w:p>
        </w:tc>
      </w:tr>
      <w:tr w:rsidR="00990895" w:rsidTr="003038F9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895" w:rsidRDefault="00990895" w:rsidP="003038F9">
            <w:pPr>
              <w:snapToGrid w:val="0"/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895" w:rsidRDefault="00990895" w:rsidP="003038F9">
            <w:pPr>
              <w:snapToGrid w:val="0"/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895" w:rsidRDefault="00990895" w:rsidP="003038F9">
            <w:pPr>
              <w:snapToGrid w:val="0"/>
            </w:pPr>
          </w:p>
        </w:tc>
      </w:tr>
      <w:tr w:rsidR="00990895" w:rsidTr="003038F9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895" w:rsidRDefault="00990895" w:rsidP="003038F9">
            <w:pPr>
              <w:snapToGrid w:val="0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895" w:rsidRDefault="00990895" w:rsidP="003038F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895" w:rsidRDefault="00990895" w:rsidP="003038F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</w:tr>
      <w:tr w:rsidR="002A55CC" w:rsidTr="00E43248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5CC" w:rsidRDefault="002A55CC" w:rsidP="003038F9">
            <w:pPr>
              <w:snapToGrid w:val="0"/>
              <w:rPr>
                <w:b/>
              </w:rPr>
            </w:pPr>
          </w:p>
        </w:tc>
        <w:tc>
          <w:tcPr>
            <w:tcW w:w="4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5CC" w:rsidRDefault="002A55CC" w:rsidP="003038F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</w:tbl>
    <w:p w:rsidR="00990895" w:rsidRDefault="00990895" w:rsidP="00990895">
      <w:pPr>
        <w:spacing w:line="360" w:lineRule="auto"/>
        <w:ind w:left="709"/>
        <w:rPr>
          <w:b/>
        </w:rPr>
      </w:pPr>
      <w:r>
        <w:rPr>
          <w:b/>
        </w:rPr>
        <w:t xml:space="preserve">                             </w:t>
      </w:r>
    </w:p>
    <w:p w:rsidR="00990895" w:rsidRDefault="00990895" w:rsidP="00990895">
      <w:pPr>
        <w:spacing w:line="360" w:lineRule="auto"/>
        <w:jc w:val="center"/>
        <w:rPr>
          <w:b/>
          <w:color w:val="000000"/>
        </w:rPr>
      </w:pPr>
      <w:r>
        <w:rPr>
          <w:b/>
        </w:rPr>
        <w:t xml:space="preserve"> </w:t>
      </w:r>
      <w:proofErr w:type="spellStart"/>
      <w:r>
        <w:rPr>
          <w:b/>
          <w:color w:val="000000"/>
        </w:rPr>
        <w:t>Учебно-тематичекий</w:t>
      </w:r>
      <w:proofErr w:type="spellEnd"/>
      <w:r>
        <w:rPr>
          <w:b/>
          <w:color w:val="000000"/>
        </w:rPr>
        <w:t xml:space="preserve"> план - 3 класс</w:t>
      </w:r>
    </w:p>
    <w:p w:rsidR="00990895" w:rsidRDefault="00990895" w:rsidP="00990895">
      <w:pPr>
        <w:tabs>
          <w:tab w:val="left" w:pos="6600"/>
        </w:tabs>
        <w:ind w:left="360"/>
        <w:jc w:val="both"/>
      </w:pPr>
      <w:r>
        <w:tab/>
        <w:t xml:space="preserve">                              Таблица 4</w:t>
      </w:r>
    </w:p>
    <w:tbl>
      <w:tblPr>
        <w:tblW w:w="0" w:type="auto"/>
        <w:tblInd w:w="268" w:type="dxa"/>
        <w:tblLayout w:type="fixed"/>
        <w:tblLook w:val="0000"/>
      </w:tblPr>
      <w:tblGrid>
        <w:gridCol w:w="4500"/>
        <w:gridCol w:w="2531"/>
        <w:gridCol w:w="2553"/>
      </w:tblGrid>
      <w:tr w:rsidR="00990895" w:rsidTr="003038F9">
        <w:tc>
          <w:tcPr>
            <w:tcW w:w="4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895" w:rsidRDefault="00990895" w:rsidP="003038F9">
            <w:pPr>
              <w:snapToGrid w:val="0"/>
              <w:jc w:val="center"/>
            </w:pPr>
            <w:r>
              <w:t>Тема</w:t>
            </w:r>
          </w:p>
        </w:tc>
        <w:tc>
          <w:tcPr>
            <w:tcW w:w="5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895" w:rsidRDefault="00990895" w:rsidP="003038F9">
            <w:pPr>
              <w:snapToGrid w:val="0"/>
              <w:jc w:val="center"/>
            </w:pPr>
            <w:r>
              <w:t>В том числе</w:t>
            </w:r>
          </w:p>
        </w:tc>
      </w:tr>
      <w:tr w:rsidR="00990895" w:rsidTr="003038F9">
        <w:tc>
          <w:tcPr>
            <w:tcW w:w="4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895" w:rsidRDefault="00990895" w:rsidP="003038F9">
            <w:pPr>
              <w:snapToGrid w:val="0"/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895" w:rsidRDefault="00990895" w:rsidP="003038F9">
            <w:pPr>
              <w:snapToGrid w:val="0"/>
              <w:ind w:right="252"/>
              <w:jc w:val="center"/>
            </w:pPr>
            <w:r>
              <w:t>Теоретические (час)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895" w:rsidRDefault="00990895" w:rsidP="003038F9">
            <w:pPr>
              <w:snapToGrid w:val="0"/>
              <w:jc w:val="center"/>
            </w:pPr>
            <w:r>
              <w:t>Практические (час)</w:t>
            </w:r>
          </w:p>
        </w:tc>
      </w:tr>
      <w:tr w:rsidR="00990895" w:rsidTr="003038F9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895" w:rsidRDefault="00990895" w:rsidP="003038F9">
            <w:pPr>
              <w:snapToGrid w:val="0"/>
            </w:pPr>
            <w:r>
              <w:rPr>
                <w:b/>
              </w:rPr>
              <w:t>Основы театральной культуры</w:t>
            </w:r>
            <w:r>
              <w:t xml:space="preserve">  </w:t>
            </w:r>
          </w:p>
          <w:p w:rsidR="00990895" w:rsidRDefault="00990895" w:rsidP="003038F9"/>
          <w:p w:rsidR="00990895" w:rsidRDefault="00990895" w:rsidP="003038F9">
            <w:r>
              <w:t>1.Особенности театрального искусства.</w:t>
            </w:r>
          </w:p>
          <w:p w:rsidR="00990895" w:rsidRDefault="00990895" w:rsidP="003038F9">
            <w:r>
              <w:t>Театр – особое искусство.</w:t>
            </w:r>
          </w:p>
          <w:p w:rsidR="00990895" w:rsidRDefault="00990895" w:rsidP="003038F9">
            <w:r>
              <w:t>2.Виды театрального искусства.</w:t>
            </w:r>
          </w:p>
          <w:p w:rsidR="00990895" w:rsidRDefault="00990895" w:rsidP="003038F9">
            <w:r>
              <w:t>Драматический театр.</w:t>
            </w:r>
          </w:p>
          <w:p w:rsidR="00990895" w:rsidRDefault="00990895" w:rsidP="003038F9">
            <w:r>
              <w:t xml:space="preserve">3.Рождение спектакля. </w:t>
            </w:r>
          </w:p>
          <w:p w:rsidR="00990895" w:rsidRDefault="00990895" w:rsidP="003038F9">
            <w:r>
              <w:t>Театральные профессии.</w:t>
            </w:r>
          </w:p>
          <w:p w:rsidR="00990895" w:rsidRDefault="00990895" w:rsidP="003038F9">
            <w:r>
              <w:t>4.Театр снаружи и изнутри.</w:t>
            </w:r>
          </w:p>
          <w:p w:rsidR="00990895" w:rsidRDefault="00990895" w:rsidP="003038F9">
            <w:r>
              <w:t>Мир кулис (экскурсия за кулисы театра).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895" w:rsidRDefault="00990895" w:rsidP="003038F9">
            <w:pPr>
              <w:snapToGrid w:val="0"/>
              <w:spacing w:after="280"/>
              <w:jc w:val="center"/>
            </w:pPr>
          </w:p>
          <w:p w:rsidR="00990895" w:rsidRDefault="00990895" w:rsidP="003038F9">
            <w:pPr>
              <w:spacing w:before="280" w:after="280"/>
              <w:jc w:val="center"/>
            </w:pPr>
            <w:r>
              <w:t>1</w:t>
            </w:r>
          </w:p>
          <w:p w:rsidR="00990895" w:rsidRDefault="00990895" w:rsidP="003038F9">
            <w:pPr>
              <w:spacing w:before="280" w:after="280"/>
              <w:jc w:val="center"/>
            </w:pPr>
            <w:r>
              <w:t>1</w:t>
            </w:r>
          </w:p>
          <w:p w:rsidR="00990895" w:rsidRDefault="00990895" w:rsidP="003038F9">
            <w:pPr>
              <w:spacing w:before="280"/>
              <w:jc w:val="center"/>
            </w:pPr>
            <w:r>
              <w:t>1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895" w:rsidRDefault="00990895" w:rsidP="003038F9">
            <w:pPr>
              <w:snapToGrid w:val="0"/>
              <w:spacing w:after="280"/>
              <w:jc w:val="center"/>
            </w:pPr>
          </w:p>
          <w:p w:rsidR="00990895" w:rsidRDefault="00990895" w:rsidP="003038F9">
            <w:pPr>
              <w:spacing w:before="280" w:after="280"/>
              <w:jc w:val="center"/>
            </w:pPr>
          </w:p>
          <w:p w:rsidR="00990895" w:rsidRDefault="00990895" w:rsidP="003038F9">
            <w:pPr>
              <w:spacing w:before="280" w:after="280"/>
              <w:jc w:val="center"/>
            </w:pPr>
          </w:p>
          <w:p w:rsidR="00990895" w:rsidRDefault="00990895" w:rsidP="003038F9">
            <w:pPr>
              <w:spacing w:before="280" w:after="280"/>
              <w:jc w:val="center"/>
            </w:pPr>
          </w:p>
          <w:p w:rsidR="00990895" w:rsidRDefault="00990895" w:rsidP="003038F9">
            <w:pPr>
              <w:spacing w:before="280" w:after="280"/>
              <w:jc w:val="center"/>
            </w:pPr>
          </w:p>
          <w:p w:rsidR="00990895" w:rsidRDefault="00990895" w:rsidP="003038F9">
            <w:pPr>
              <w:spacing w:before="280"/>
              <w:jc w:val="center"/>
            </w:pPr>
            <w:r>
              <w:t>1</w:t>
            </w:r>
          </w:p>
        </w:tc>
      </w:tr>
      <w:tr w:rsidR="00990895" w:rsidTr="003038F9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895" w:rsidRDefault="00990895" w:rsidP="003038F9">
            <w:pPr>
              <w:snapToGrid w:val="0"/>
              <w:rPr>
                <w:b/>
              </w:rPr>
            </w:pPr>
            <w:r>
              <w:rPr>
                <w:b/>
              </w:rPr>
              <w:t>Культура и техника речи</w:t>
            </w:r>
          </w:p>
          <w:p w:rsidR="00990895" w:rsidRDefault="00990895" w:rsidP="003038F9">
            <w:pPr>
              <w:rPr>
                <w:b/>
              </w:rPr>
            </w:pPr>
          </w:p>
          <w:p w:rsidR="00990895" w:rsidRDefault="00990895" w:rsidP="003038F9">
            <w:r>
              <w:t>1.Дыхание и артикуляция.</w:t>
            </w:r>
          </w:p>
          <w:p w:rsidR="00990895" w:rsidRDefault="00990895" w:rsidP="003038F9"/>
          <w:p w:rsidR="00990895" w:rsidRDefault="00990895" w:rsidP="003038F9">
            <w:r>
              <w:t>2.Дикция и интонация.</w:t>
            </w:r>
          </w:p>
          <w:p w:rsidR="00990895" w:rsidRDefault="00990895" w:rsidP="003038F9"/>
          <w:p w:rsidR="00990895" w:rsidRDefault="00990895" w:rsidP="003038F9">
            <w:r>
              <w:t>3.Творческие игры со словом.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895" w:rsidRDefault="00990895" w:rsidP="003038F9">
            <w:pPr>
              <w:snapToGrid w:val="0"/>
              <w:jc w:val="center"/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895" w:rsidRDefault="00990895" w:rsidP="003038F9">
            <w:pPr>
              <w:snapToGrid w:val="0"/>
              <w:spacing w:after="280"/>
              <w:jc w:val="center"/>
            </w:pPr>
          </w:p>
          <w:p w:rsidR="00990895" w:rsidRDefault="00990895" w:rsidP="003038F9">
            <w:pPr>
              <w:spacing w:before="280" w:after="280"/>
              <w:jc w:val="center"/>
            </w:pPr>
            <w:r>
              <w:t>1</w:t>
            </w:r>
          </w:p>
          <w:p w:rsidR="00990895" w:rsidRDefault="00990895" w:rsidP="003038F9">
            <w:pPr>
              <w:spacing w:before="280" w:after="280"/>
              <w:jc w:val="center"/>
            </w:pPr>
            <w:r>
              <w:t>1</w:t>
            </w:r>
          </w:p>
          <w:p w:rsidR="00990895" w:rsidRDefault="00990895" w:rsidP="003038F9">
            <w:pPr>
              <w:spacing w:before="280"/>
              <w:jc w:val="center"/>
            </w:pPr>
            <w:r>
              <w:t>1</w:t>
            </w:r>
          </w:p>
        </w:tc>
      </w:tr>
      <w:tr w:rsidR="00990895" w:rsidTr="003038F9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895" w:rsidRDefault="00990895" w:rsidP="003038F9">
            <w:pPr>
              <w:snapToGrid w:val="0"/>
              <w:spacing w:after="280"/>
              <w:rPr>
                <w:b/>
              </w:rPr>
            </w:pPr>
            <w:r>
              <w:rPr>
                <w:b/>
              </w:rPr>
              <w:t>Театральная игра</w:t>
            </w:r>
          </w:p>
          <w:p w:rsidR="00990895" w:rsidRDefault="00990895" w:rsidP="003038F9">
            <w:pPr>
              <w:spacing w:before="280" w:after="280"/>
            </w:pPr>
            <w:r>
              <w:t>1. «Круг друзей»</w:t>
            </w:r>
          </w:p>
          <w:p w:rsidR="00990895" w:rsidRDefault="00990895" w:rsidP="003038F9">
            <w:pPr>
              <w:spacing w:before="280" w:after="280"/>
            </w:pPr>
            <w:r>
              <w:t>2. Сценическое внимание.</w:t>
            </w:r>
          </w:p>
          <w:p w:rsidR="00990895" w:rsidRDefault="00990895" w:rsidP="003038F9">
            <w:pPr>
              <w:spacing w:before="280"/>
            </w:pPr>
            <w:r>
              <w:t>3. Сочинение этюдов.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895" w:rsidRDefault="00990895" w:rsidP="003038F9">
            <w:pPr>
              <w:snapToGrid w:val="0"/>
              <w:spacing w:after="280"/>
              <w:jc w:val="center"/>
            </w:pPr>
          </w:p>
          <w:p w:rsidR="00990895" w:rsidRDefault="00990895" w:rsidP="003038F9">
            <w:pPr>
              <w:spacing w:before="280" w:after="280"/>
              <w:jc w:val="center"/>
            </w:pPr>
          </w:p>
          <w:p w:rsidR="00990895" w:rsidRDefault="00990895" w:rsidP="003038F9">
            <w:pPr>
              <w:spacing w:before="280"/>
              <w:jc w:val="center"/>
            </w:pPr>
            <w:r>
              <w:t>1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895" w:rsidRDefault="00990895" w:rsidP="003038F9">
            <w:pPr>
              <w:snapToGrid w:val="0"/>
              <w:spacing w:after="280"/>
              <w:jc w:val="center"/>
            </w:pPr>
          </w:p>
          <w:p w:rsidR="00990895" w:rsidRDefault="00990895" w:rsidP="003038F9">
            <w:pPr>
              <w:spacing w:before="280" w:after="280"/>
              <w:jc w:val="center"/>
            </w:pPr>
            <w:r>
              <w:t>1</w:t>
            </w:r>
          </w:p>
          <w:p w:rsidR="00990895" w:rsidRDefault="00990895" w:rsidP="003038F9">
            <w:pPr>
              <w:spacing w:before="280" w:after="280"/>
              <w:jc w:val="center"/>
            </w:pPr>
            <w:r>
              <w:t>1</w:t>
            </w:r>
          </w:p>
          <w:p w:rsidR="00990895" w:rsidRDefault="00990895" w:rsidP="003038F9">
            <w:pPr>
              <w:spacing w:before="280"/>
              <w:jc w:val="center"/>
            </w:pPr>
            <w:r>
              <w:t>1</w:t>
            </w:r>
          </w:p>
        </w:tc>
      </w:tr>
      <w:tr w:rsidR="00990895" w:rsidTr="003038F9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895" w:rsidRDefault="00990895" w:rsidP="003038F9">
            <w:pPr>
              <w:snapToGrid w:val="0"/>
              <w:spacing w:after="280"/>
              <w:rPr>
                <w:b/>
              </w:rPr>
            </w:pPr>
            <w:r>
              <w:rPr>
                <w:b/>
              </w:rPr>
              <w:t>Ритмопластика</w:t>
            </w:r>
          </w:p>
          <w:p w:rsidR="00990895" w:rsidRDefault="00990895" w:rsidP="003038F9">
            <w:pPr>
              <w:spacing w:before="280" w:after="280"/>
            </w:pPr>
            <w:r>
              <w:t>1. Мимика и пантомимика.</w:t>
            </w:r>
          </w:p>
          <w:p w:rsidR="00990895" w:rsidRDefault="00990895" w:rsidP="003038F9">
            <w:pPr>
              <w:spacing w:before="280"/>
            </w:pPr>
            <w:r>
              <w:t>2. Музыкально-пластические импровизации.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895" w:rsidRDefault="00990895" w:rsidP="003038F9">
            <w:pPr>
              <w:snapToGrid w:val="0"/>
              <w:spacing w:after="280"/>
              <w:jc w:val="center"/>
            </w:pPr>
          </w:p>
          <w:p w:rsidR="00990895" w:rsidRDefault="00990895" w:rsidP="003038F9">
            <w:pPr>
              <w:spacing w:before="280"/>
              <w:jc w:val="center"/>
            </w:pPr>
            <w:r>
              <w:t>1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895" w:rsidRDefault="00990895" w:rsidP="003038F9">
            <w:pPr>
              <w:snapToGrid w:val="0"/>
              <w:spacing w:after="280"/>
              <w:jc w:val="center"/>
            </w:pPr>
          </w:p>
          <w:p w:rsidR="00990895" w:rsidRDefault="00990895" w:rsidP="003038F9">
            <w:pPr>
              <w:spacing w:before="280" w:after="280"/>
              <w:jc w:val="center"/>
            </w:pPr>
            <w:r>
              <w:t>1</w:t>
            </w:r>
          </w:p>
          <w:p w:rsidR="00990895" w:rsidRDefault="00990895" w:rsidP="003038F9">
            <w:pPr>
              <w:spacing w:before="280"/>
              <w:jc w:val="center"/>
            </w:pPr>
            <w:r>
              <w:t>2</w:t>
            </w:r>
          </w:p>
        </w:tc>
      </w:tr>
      <w:tr w:rsidR="00990895" w:rsidTr="003038F9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895" w:rsidRDefault="00990895" w:rsidP="003038F9">
            <w:pPr>
              <w:snapToGrid w:val="0"/>
            </w:pPr>
            <w:r>
              <w:rPr>
                <w:b/>
              </w:rPr>
              <w:t xml:space="preserve">Работа над спектаклем </w:t>
            </w:r>
            <w:r>
              <w:t>(театр теней, тростевые куклы)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895" w:rsidRDefault="00990895" w:rsidP="003038F9">
            <w:pPr>
              <w:snapToGrid w:val="0"/>
              <w:jc w:val="center"/>
            </w:pPr>
            <w:r>
              <w:t>2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895" w:rsidRDefault="00990895" w:rsidP="003038F9">
            <w:pPr>
              <w:snapToGrid w:val="0"/>
              <w:jc w:val="center"/>
            </w:pPr>
            <w:r>
              <w:t>10</w:t>
            </w:r>
          </w:p>
        </w:tc>
      </w:tr>
      <w:tr w:rsidR="00990895" w:rsidTr="003038F9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895" w:rsidRDefault="00990895" w:rsidP="003038F9">
            <w:pPr>
              <w:snapToGrid w:val="0"/>
            </w:pPr>
            <w:r>
              <w:rPr>
                <w:b/>
              </w:rPr>
              <w:t xml:space="preserve">Мастерская куклы </w:t>
            </w:r>
            <w:r>
              <w:t>(театр теней, тростевые куклы, маски, декорации)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895" w:rsidRDefault="00990895" w:rsidP="003038F9">
            <w:pPr>
              <w:snapToGrid w:val="0"/>
              <w:jc w:val="center"/>
            </w:pPr>
            <w:r>
              <w:t>2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895" w:rsidRDefault="00990895" w:rsidP="003038F9">
            <w:pPr>
              <w:snapToGrid w:val="0"/>
              <w:jc w:val="center"/>
            </w:pPr>
            <w:r>
              <w:t>5</w:t>
            </w:r>
          </w:p>
        </w:tc>
      </w:tr>
      <w:tr w:rsidR="00990895" w:rsidTr="003038F9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895" w:rsidRDefault="00990895" w:rsidP="003038F9">
            <w:pPr>
              <w:snapToGrid w:val="0"/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895" w:rsidRDefault="00990895" w:rsidP="003038F9">
            <w:pPr>
              <w:snapToGrid w:val="0"/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895" w:rsidRDefault="00990895" w:rsidP="003038F9">
            <w:pPr>
              <w:snapToGrid w:val="0"/>
            </w:pPr>
          </w:p>
        </w:tc>
      </w:tr>
      <w:tr w:rsidR="00990895" w:rsidTr="003038F9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895" w:rsidRDefault="00990895" w:rsidP="003038F9">
            <w:pPr>
              <w:snapToGrid w:val="0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895" w:rsidRDefault="00990895" w:rsidP="003038F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895" w:rsidRDefault="00990895" w:rsidP="003038F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2A55CC" w:rsidTr="00C70061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5CC" w:rsidRDefault="002A55CC" w:rsidP="003038F9">
            <w:pPr>
              <w:snapToGrid w:val="0"/>
              <w:rPr>
                <w:b/>
              </w:rPr>
            </w:pPr>
          </w:p>
        </w:tc>
        <w:tc>
          <w:tcPr>
            <w:tcW w:w="5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5CC" w:rsidRDefault="002A55CC" w:rsidP="003038F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</w:tbl>
    <w:p w:rsidR="00990895" w:rsidRDefault="00990895" w:rsidP="00990895">
      <w:pPr>
        <w:spacing w:line="360" w:lineRule="auto"/>
      </w:pPr>
    </w:p>
    <w:p w:rsidR="00990895" w:rsidRDefault="00990895" w:rsidP="00990895">
      <w:pPr>
        <w:spacing w:line="360" w:lineRule="auto"/>
        <w:rPr>
          <w:b/>
        </w:rPr>
      </w:pPr>
    </w:p>
    <w:p w:rsidR="00990895" w:rsidRDefault="00990895" w:rsidP="00990895">
      <w:pPr>
        <w:spacing w:line="360" w:lineRule="auto"/>
        <w:jc w:val="center"/>
        <w:rPr>
          <w:b/>
        </w:rPr>
      </w:pPr>
      <w:r>
        <w:rPr>
          <w:b/>
        </w:rPr>
        <w:t xml:space="preserve"> </w:t>
      </w:r>
    </w:p>
    <w:p w:rsidR="00990895" w:rsidRDefault="00990895" w:rsidP="00990895">
      <w:pPr>
        <w:spacing w:line="360" w:lineRule="auto"/>
        <w:jc w:val="center"/>
        <w:rPr>
          <w:b/>
        </w:rPr>
      </w:pPr>
    </w:p>
    <w:p w:rsidR="00990895" w:rsidRDefault="00990895" w:rsidP="00990895">
      <w:pPr>
        <w:spacing w:line="360" w:lineRule="auto"/>
        <w:jc w:val="center"/>
        <w:rPr>
          <w:b/>
        </w:rPr>
      </w:pPr>
    </w:p>
    <w:p w:rsidR="00990895" w:rsidRDefault="00990895" w:rsidP="00990895">
      <w:pPr>
        <w:spacing w:line="360" w:lineRule="auto"/>
        <w:jc w:val="center"/>
      </w:pPr>
    </w:p>
    <w:p w:rsidR="00990895" w:rsidRDefault="00990895" w:rsidP="00990895">
      <w:pPr>
        <w:spacing w:line="360" w:lineRule="auto"/>
        <w:jc w:val="center"/>
      </w:pPr>
    </w:p>
    <w:p w:rsidR="00990895" w:rsidRDefault="00990895" w:rsidP="00990895">
      <w:pPr>
        <w:spacing w:line="360" w:lineRule="auto"/>
        <w:jc w:val="center"/>
        <w:rPr>
          <w:b/>
          <w:color w:val="000000"/>
        </w:rPr>
      </w:pPr>
      <w:r>
        <w:rPr>
          <w:b/>
        </w:rPr>
        <w:t xml:space="preserve"> </w:t>
      </w:r>
      <w:r>
        <w:rPr>
          <w:b/>
          <w:color w:val="000000"/>
        </w:rPr>
        <w:t xml:space="preserve">Учебно-тематический план - 4 класс </w:t>
      </w:r>
    </w:p>
    <w:p w:rsidR="00990895" w:rsidRDefault="00990895" w:rsidP="00990895">
      <w:pPr>
        <w:tabs>
          <w:tab w:val="left" w:pos="7020"/>
        </w:tabs>
        <w:ind w:left="510"/>
        <w:jc w:val="both"/>
      </w:pPr>
      <w:r>
        <w:tab/>
        <w:t xml:space="preserve">                     Таблица 5</w:t>
      </w:r>
    </w:p>
    <w:tbl>
      <w:tblPr>
        <w:tblW w:w="0" w:type="auto"/>
        <w:tblInd w:w="448" w:type="dxa"/>
        <w:tblLayout w:type="fixed"/>
        <w:tblLook w:val="0000"/>
      </w:tblPr>
      <w:tblGrid>
        <w:gridCol w:w="4860"/>
        <w:gridCol w:w="2160"/>
        <w:gridCol w:w="2200"/>
      </w:tblGrid>
      <w:tr w:rsidR="00990895" w:rsidTr="003038F9">
        <w:tc>
          <w:tcPr>
            <w:tcW w:w="4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895" w:rsidRDefault="00990895" w:rsidP="003038F9">
            <w:pPr>
              <w:snapToGrid w:val="0"/>
              <w:jc w:val="center"/>
            </w:pPr>
            <w:r>
              <w:t>Тема</w:t>
            </w:r>
          </w:p>
        </w:tc>
        <w:tc>
          <w:tcPr>
            <w:tcW w:w="4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895" w:rsidRDefault="00990895" w:rsidP="003038F9">
            <w:pPr>
              <w:snapToGrid w:val="0"/>
              <w:jc w:val="center"/>
            </w:pPr>
            <w:r>
              <w:t>В том числе</w:t>
            </w:r>
          </w:p>
        </w:tc>
      </w:tr>
      <w:tr w:rsidR="00990895" w:rsidTr="003038F9">
        <w:tc>
          <w:tcPr>
            <w:tcW w:w="4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895" w:rsidRDefault="00990895" w:rsidP="003038F9">
            <w:pPr>
              <w:snapToGrid w:val="0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895" w:rsidRDefault="00990895" w:rsidP="003038F9">
            <w:pPr>
              <w:snapToGrid w:val="0"/>
              <w:ind w:right="252"/>
              <w:jc w:val="center"/>
            </w:pPr>
            <w:r>
              <w:t>Теоретические (час)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895" w:rsidRDefault="00990895" w:rsidP="003038F9">
            <w:pPr>
              <w:snapToGrid w:val="0"/>
              <w:jc w:val="center"/>
            </w:pPr>
            <w:r>
              <w:t>Практические (час)</w:t>
            </w:r>
          </w:p>
        </w:tc>
      </w:tr>
      <w:tr w:rsidR="00990895" w:rsidTr="003038F9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895" w:rsidRDefault="00990895" w:rsidP="003038F9">
            <w:pPr>
              <w:snapToGrid w:val="0"/>
            </w:pPr>
            <w:r>
              <w:rPr>
                <w:b/>
              </w:rPr>
              <w:t>Основы театральной культуры</w:t>
            </w:r>
            <w:r>
              <w:t xml:space="preserve">  </w:t>
            </w:r>
          </w:p>
          <w:p w:rsidR="00990895" w:rsidRDefault="00990895" w:rsidP="003038F9">
            <w:pPr>
              <w:rPr>
                <w:b/>
              </w:rPr>
            </w:pPr>
          </w:p>
          <w:p w:rsidR="00990895" w:rsidRDefault="00990895" w:rsidP="003038F9">
            <w:r>
              <w:t>1. Особенности театрального искусства (презентация).</w:t>
            </w:r>
          </w:p>
          <w:p w:rsidR="00990895" w:rsidRDefault="00990895" w:rsidP="003038F9">
            <w:r>
              <w:t>2. Виды театрального искусства.</w:t>
            </w:r>
          </w:p>
          <w:p w:rsidR="00990895" w:rsidRDefault="00990895" w:rsidP="003038F9">
            <w:r>
              <w:t>Музыкальный театр (экскурсии в</w:t>
            </w:r>
            <w:r>
              <w:rPr>
                <w:b/>
                <w:bCs/>
              </w:rPr>
              <w:t xml:space="preserve"> </w:t>
            </w:r>
            <w:r>
              <w:t>драматический театр, театр оперы и балета).</w:t>
            </w:r>
          </w:p>
          <w:p w:rsidR="00990895" w:rsidRDefault="00990895" w:rsidP="003038F9">
            <w:r>
              <w:t xml:space="preserve">3.Рождение спектакля. </w:t>
            </w:r>
          </w:p>
          <w:p w:rsidR="00990895" w:rsidRDefault="00990895" w:rsidP="003038F9">
            <w:r>
              <w:t>Спектакль глазами актера и зрителя.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895" w:rsidRDefault="00990895" w:rsidP="003038F9">
            <w:pPr>
              <w:snapToGrid w:val="0"/>
              <w:spacing w:after="280"/>
            </w:pPr>
          </w:p>
          <w:p w:rsidR="00990895" w:rsidRDefault="00990895" w:rsidP="003038F9">
            <w:pPr>
              <w:spacing w:before="280" w:after="280"/>
              <w:jc w:val="center"/>
            </w:pPr>
            <w:r>
              <w:t>1</w:t>
            </w:r>
          </w:p>
          <w:p w:rsidR="00990895" w:rsidRDefault="00990895" w:rsidP="003038F9">
            <w:pPr>
              <w:spacing w:before="280" w:after="280"/>
            </w:pPr>
          </w:p>
          <w:p w:rsidR="00990895" w:rsidRDefault="00990895" w:rsidP="003038F9">
            <w:pPr>
              <w:spacing w:before="280"/>
              <w:jc w:val="center"/>
            </w:pPr>
            <w:r>
              <w:t>1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895" w:rsidRDefault="00990895" w:rsidP="003038F9">
            <w:pPr>
              <w:snapToGrid w:val="0"/>
              <w:spacing w:after="280"/>
              <w:jc w:val="center"/>
            </w:pPr>
          </w:p>
          <w:p w:rsidR="00990895" w:rsidRDefault="00990895" w:rsidP="003038F9">
            <w:pPr>
              <w:spacing w:before="280" w:after="280"/>
              <w:jc w:val="center"/>
            </w:pPr>
          </w:p>
          <w:p w:rsidR="00990895" w:rsidRDefault="00990895" w:rsidP="003038F9">
            <w:pPr>
              <w:spacing w:before="280"/>
              <w:jc w:val="center"/>
            </w:pPr>
            <w:r>
              <w:t>2</w:t>
            </w:r>
          </w:p>
        </w:tc>
      </w:tr>
      <w:tr w:rsidR="00990895" w:rsidTr="003038F9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895" w:rsidRDefault="00990895" w:rsidP="003038F9">
            <w:pPr>
              <w:snapToGrid w:val="0"/>
              <w:rPr>
                <w:b/>
              </w:rPr>
            </w:pPr>
            <w:r>
              <w:rPr>
                <w:b/>
              </w:rPr>
              <w:t>Культура и техника речи</w:t>
            </w:r>
          </w:p>
          <w:p w:rsidR="00990895" w:rsidRDefault="00990895" w:rsidP="003038F9">
            <w:pPr>
              <w:rPr>
                <w:b/>
              </w:rPr>
            </w:pPr>
          </w:p>
          <w:p w:rsidR="00990895" w:rsidRDefault="00990895" w:rsidP="003038F9">
            <w:r>
              <w:t>1.Дыхание и артикуляция.</w:t>
            </w:r>
          </w:p>
          <w:p w:rsidR="00990895" w:rsidRDefault="00990895" w:rsidP="003038F9"/>
          <w:p w:rsidR="00990895" w:rsidRDefault="00990895" w:rsidP="003038F9">
            <w:r>
              <w:t>2.Дикция и интонация.</w:t>
            </w:r>
          </w:p>
          <w:p w:rsidR="00990895" w:rsidRDefault="00990895" w:rsidP="003038F9"/>
          <w:p w:rsidR="00990895" w:rsidRDefault="00990895" w:rsidP="003038F9">
            <w:r>
              <w:t>3.Творческие игры со словом.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895" w:rsidRDefault="00990895" w:rsidP="003038F9">
            <w:pPr>
              <w:snapToGrid w:val="0"/>
              <w:jc w:val="center"/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895" w:rsidRDefault="00990895" w:rsidP="003038F9">
            <w:pPr>
              <w:snapToGrid w:val="0"/>
              <w:spacing w:after="280"/>
              <w:jc w:val="center"/>
            </w:pPr>
          </w:p>
          <w:p w:rsidR="00990895" w:rsidRDefault="00990895" w:rsidP="003038F9">
            <w:pPr>
              <w:spacing w:before="280" w:after="280"/>
              <w:jc w:val="center"/>
            </w:pPr>
            <w:r>
              <w:t>1</w:t>
            </w:r>
          </w:p>
          <w:p w:rsidR="00990895" w:rsidRDefault="00990895" w:rsidP="003038F9">
            <w:pPr>
              <w:spacing w:before="280" w:after="280"/>
              <w:jc w:val="center"/>
            </w:pPr>
            <w:r>
              <w:t>1</w:t>
            </w:r>
          </w:p>
          <w:p w:rsidR="00990895" w:rsidRDefault="00990895" w:rsidP="003038F9">
            <w:pPr>
              <w:spacing w:before="280"/>
              <w:jc w:val="center"/>
            </w:pPr>
            <w:r>
              <w:t>1</w:t>
            </w:r>
          </w:p>
        </w:tc>
      </w:tr>
      <w:tr w:rsidR="00990895" w:rsidTr="003038F9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895" w:rsidRDefault="00990895" w:rsidP="003038F9">
            <w:pPr>
              <w:snapToGrid w:val="0"/>
              <w:spacing w:after="280"/>
              <w:rPr>
                <w:b/>
              </w:rPr>
            </w:pPr>
            <w:r>
              <w:rPr>
                <w:b/>
              </w:rPr>
              <w:t>Театральная игра</w:t>
            </w:r>
          </w:p>
          <w:p w:rsidR="00990895" w:rsidRDefault="00990895" w:rsidP="003038F9">
            <w:pPr>
              <w:spacing w:before="280" w:after="280"/>
            </w:pPr>
            <w:r>
              <w:t>1. Сочинение этюдов.</w:t>
            </w:r>
          </w:p>
          <w:p w:rsidR="00990895" w:rsidRDefault="00990895" w:rsidP="003038F9">
            <w:pPr>
              <w:spacing w:before="280" w:after="280"/>
            </w:pPr>
            <w:r>
              <w:t>2. Общение с партнером.</w:t>
            </w:r>
          </w:p>
          <w:p w:rsidR="00990895" w:rsidRDefault="00990895" w:rsidP="003038F9">
            <w:pPr>
              <w:spacing w:before="280"/>
            </w:pPr>
            <w:r>
              <w:t>3. «Эстафета импровизаций».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895" w:rsidRDefault="00990895" w:rsidP="003038F9">
            <w:pPr>
              <w:snapToGrid w:val="0"/>
              <w:jc w:val="center"/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895" w:rsidRDefault="00990895" w:rsidP="003038F9">
            <w:pPr>
              <w:snapToGrid w:val="0"/>
              <w:spacing w:after="280"/>
              <w:jc w:val="center"/>
            </w:pPr>
          </w:p>
          <w:p w:rsidR="00990895" w:rsidRDefault="00990895" w:rsidP="003038F9">
            <w:pPr>
              <w:spacing w:before="280" w:after="280"/>
              <w:jc w:val="center"/>
            </w:pPr>
            <w:r>
              <w:t>1</w:t>
            </w:r>
          </w:p>
          <w:p w:rsidR="00990895" w:rsidRDefault="00990895" w:rsidP="003038F9">
            <w:pPr>
              <w:spacing w:before="280" w:after="280"/>
              <w:jc w:val="center"/>
            </w:pPr>
            <w:r>
              <w:t>1</w:t>
            </w:r>
          </w:p>
          <w:p w:rsidR="00990895" w:rsidRDefault="00990895" w:rsidP="003038F9">
            <w:pPr>
              <w:spacing w:before="280"/>
              <w:jc w:val="center"/>
            </w:pPr>
            <w:r>
              <w:t>1</w:t>
            </w:r>
          </w:p>
        </w:tc>
      </w:tr>
      <w:tr w:rsidR="00990895" w:rsidTr="003038F9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895" w:rsidRDefault="00990895" w:rsidP="003038F9">
            <w:pPr>
              <w:snapToGrid w:val="0"/>
              <w:spacing w:after="280"/>
              <w:rPr>
                <w:b/>
              </w:rPr>
            </w:pPr>
            <w:r>
              <w:rPr>
                <w:b/>
              </w:rPr>
              <w:t>Ритмопластика</w:t>
            </w:r>
          </w:p>
          <w:p w:rsidR="00990895" w:rsidRDefault="00990895" w:rsidP="003038F9">
            <w:pPr>
              <w:spacing w:before="280" w:after="280"/>
            </w:pPr>
            <w:r>
              <w:t>1. Релаксация.</w:t>
            </w:r>
          </w:p>
          <w:p w:rsidR="00990895" w:rsidRDefault="00990895" w:rsidP="003038F9">
            <w:pPr>
              <w:spacing w:before="280" w:after="280"/>
            </w:pPr>
            <w:r>
              <w:t>2. Музыкально-пластические импровизации.</w:t>
            </w:r>
          </w:p>
          <w:p w:rsidR="00990895" w:rsidRDefault="00990895" w:rsidP="003038F9">
            <w:pPr>
              <w:spacing w:before="280"/>
            </w:pPr>
            <w:r>
              <w:t>3. Хореография.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895" w:rsidRDefault="00990895" w:rsidP="003038F9">
            <w:pPr>
              <w:snapToGrid w:val="0"/>
              <w:jc w:val="center"/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895" w:rsidRDefault="00990895" w:rsidP="003038F9">
            <w:pPr>
              <w:snapToGrid w:val="0"/>
              <w:spacing w:after="280"/>
              <w:jc w:val="center"/>
            </w:pPr>
          </w:p>
          <w:p w:rsidR="00990895" w:rsidRDefault="00990895" w:rsidP="003038F9">
            <w:pPr>
              <w:spacing w:before="280" w:after="280"/>
              <w:jc w:val="center"/>
            </w:pPr>
            <w:r>
              <w:t>1</w:t>
            </w:r>
          </w:p>
          <w:p w:rsidR="00990895" w:rsidRDefault="00990895" w:rsidP="003038F9">
            <w:pPr>
              <w:spacing w:before="280" w:after="280"/>
              <w:jc w:val="center"/>
            </w:pPr>
            <w:r>
              <w:t>1</w:t>
            </w:r>
          </w:p>
          <w:p w:rsidR="00990895" w:rsidRDefault="00990895" w:rsidP="003038F9">
            <w:pPr>
              <w:spacing w:before="280"/>
              <w:jc w:val="center"/>
            </w:pPr>
            <w:r>
              <w:t>2</w:t>
            </w:r>
          </w:p>
        </w:tc>
      </w:tr>
      <w:tr w:rsidR="00990895" w:rsidTr="003038F9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895" w:rsidRDefault="00990895" w:rsidP="003038F9">
            <w:pPr>
              <w:snapToGrid w:val="0"/>
            </w:pPr>
            <w:r>
              <w:rPr>
                <w:b/>
              </w:rPr>
              <w:t xml:space="preserve">Работа над спектаклем </w:t>
            </w:r>
            <w:r>
              <w:t>(театр марионеток,  куклы системы «человек-кукла», драматическая постановка)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895" w:rsidRDefault="00990895" w:rsidP="003038F9">
            <w:pPr>
              <w:snapToGrid w:val="0"/>
              <w:jc w:val="center"/>
            </w:pPr>
            <w:r>
              <w:t>2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895" w:rsidRDefault="00990895" w:rsidP="003038F9">
            <w:pPr>
              <w:snapToGrid w:val="0"/>
              <w:jc w:val="center"/>
            </w:pPr>
            <w:r>
              <w:t>14</w:t>
            </w:r>
          </w:p>
        </w:tc>
      </w:tr>
      <w:tr w:rsidR="00990895" w:rsidTr="003038F9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895" w:rsidRDefault="00990895" w:rsidP="003038F9">
            <w:pPr>
              <w:snapToGrid w:val="0"/>
            </w:pPr>
            <w:r>
              <w:rPr>
                <w:b/>
              </w:rPr>
              <w:t xml:space="preserve">Мастерская куклы </w:t>
            </w:r>
            <w:r>
              <w:t>(театр марионеток, создание декораций)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895" w:rsidRDefault="00990895" w:rsidP="003038F9">
            <w:pPr>
              <w:snapToGrid w:val="0"/>
              <w:jc w:val="center"/>
            </w:pPr>
            <w:r>
              <w:t>1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895" w:rsidRDefault="00990895" w:rsidP="003038F9">
            <w:pPr>
              <w:snapToGrid w:val="0"/>
              <w:jc w:val="center"/>
            </w:pPr>
            <w:r>
              <w:t>3</w:t>
            </w:r>
          </w:p>
        </w:tc>
      </w:tr>
      <w:tr w:rsidR="00990895" w:rsidTr="003038F9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895" w:rsidRDefault="00990895" w:rsidP="003038F9">
            <w:pPr>
              <w:snapToGrid w:val="0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895" w:rsidRDefault="00990895" w:rsidP="003038F9">
            <w:pPr>
              <w:snapToGrid w:val="0"/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895" w:rsidRDefault="00990895" w:rsidP="003038F9">
            <w:pPr>
              <w:snapToGrid w:val="0"/>
            </w:pPr>
          </w:p>
        </w:tc>
      </w:tr>
      <w:tr w:rsidR="00990895" w:rsidTr="003038F9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895" w:rsidRDefault="00990895" w:rsidP="003038F9">
            <w:pPr>
              <w:snapToGrid w:val="0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895" w:rsidRDefault="00990895" w:rsidP="003038F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895" w:rsidRDefault="00990895" w:rsidP="003038F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</w:tr>
      <w:tr w:rsidR="002A55CC" w:rsidTr="003A5626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5CC" w:rsidRDefault="002A55CC" w:rsidP="003038F9">
            <w:pPr>
              <w:snapToGrid w:val="0"/>
              <w:rPr>
                <w:b/>
              </w:rPr>
            </w:pPr>
          </w:p>
        </w:tc>
        <w:tc>
          <w:tcPr>
            <w:tcW w:w="4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5CC" w:rsidRDefault="002A55CC" w:rsidP="003038F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</w:tbl>
    <w:p w:rsidR="00990895" w:rsidRDefault="00990895" w:rsidP="00990895"/>
    <w:p w:rsidR="00990895" w:rsidRDefault="00990895" w:rsidP="00990895">
      <w:pPr>
        <w:jc w:val="center"/>
        <w:sectPr w:rsidR="00990895" w:rsidSect="00990895">
          <w:footerReference w:type="default" r:id="rId7"/>
          <w:pgSz w:w="11906" w:h="16838"/>
          <w:pgMar w:top="1106" w:right="1105" w:bottom="821" w:left="1105" w:header="720" w:footer="680" w:gutter="0"/>
          <w:cols w:space="720"/>
          <w:docGrid w:linePitch="360"/>
        </w:sectPr>
      </w:pPr>
    </w:p>
    <w:p w:rsidR="00990895" w:rsidRDefault="00990895" w:rsidP="00990895">
      <w:pPr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Содержание  программы</w:t>
      </w:r>
    </w:p>
    <w:p w:rsidR="00990895" w:rsidRDefault="00990895" w:rsidP="00990895">
      <w:pPr>
        <w:tabs>
          <w:tab w:val="left" w:pos="7050"/>
        </w:tabs>
        <w:rPr>
          <w:color w:val="000000"/>
        </w:rPr>
      </w:pPr>
      <w:r>
        <w:rPr>
          <w:color w:val="000000"/>
        </w:rPr>
        <w:tab/>
        <w:t xml:space="preserve">                     Таблица 6</w:t>
      </w:r>
    </w:p>
    <w:tbl>
      <w:tblPr>
        <w:tblW w:w="0" w:type="auto"/>
        <w:tblInd w:w="-20" w:type="dxa"/>
        <w:tblLayout w:type="fixed"/>
        <w:tblLook w:val="0000"/>
      </w:tblPr>
      <w:tblGrid>
        <w:gridCol w:w="1809"/>
        <w:gridCol w:w="3119"/>
        <w:gridCol w:w="2693"/>
        <w:gridCol w:w="2308"/>
      </w:tblGrid>
      <w:tr w:rsidR="00990895" w:rsidTr="003038F9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895" w:rsidRDefault="00990895" w:rsidP="003038F9">
            <w:pPr>
              <w:snapToGrid w:val="0"/>
              <w:jc w:val="center"/>
            </w:pPr>
            <w:r>
              <w:t>Раздел программы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895" w:rsidRDefault="00990895" w:rsidP="003038F9">
            <w:pPr>
              <w:snapToGrid w:val="0"/>
              <w:jc w:val="center"/>
            </w:pPr>
            <w:r>
              <w:t>Общие задачи программы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895" w:rsidRDefault="00990895" w:rsidP="003038F9">
            <w:pPr>
              <w:snapToGrid w:val="0"/>
              <w:jc w:val="center"/>
            </w:pPr>
            <w:r>
              <w:t>Предполагаемые результаты реализации программы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895" w:rsidRDefault="00990895" w:rsidP="003038F9">
            <w:pPr>
              <w:snapToGrid w:val="0"/>
              <w:jc w:val="center"/>
            </w:pPr>
            <w:r>
              <w:t>Механизмы отслеживания результатов</w:t>
            </w:r>
          </w:p>
        </w:tc>
      </w:tr>
      <w:tr w:rsidR="00990895" w:rsidTr="003038F9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895" w:rsidRDefault="00990895" w:rsidP="003038F9">
            <w:pPr>
              <w:snapToGrid w:val="0"/>
              <w:rPr>
                <w:b/>
              </w:rPr>
            </w:pPr>
            <w:r>
              <w:rPr>
                <w:b/>
              </w:rPr>
              <w:t>1. Основы театральной культуры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895" w:rsidRDefault="00990895" w:rsidP="003038F9">
            <w:pPr>
              <w:snapToGrid w:val="0"/>
            </w:pPr>
            <w:r>
              <w:t>- знакомство детей с театрами своего города,  с театральной терминологией, с видами театрального искусства, с главными творцами сценического чуда (создателями спектакля);</w:t>
            </w:r>
          </w:p>
          <w:p w:rsidR="00990895" w:rsidRDefault="00990895" w:rsidP="003038F9">
            <w:r>
              <w:t xml:space="preserve"> с театральными профессиями, с устройством зрительного зала и сцены;</w:t>
            </w:r>
          </w:p>
          <w:p w:rsidR="00990895" w:rsidRDefault="00990895" w:rsidP="003038F9">
            <w:r>
              <w:t>- воспитание  культуру поведения в театре;</w:t>
            </w:r>
          </w:p>
          <w:p w:rsidR="00990895" w:rsidRDefault="00990895" w:rsidP="003038F9">
            <w:r>
              <w:t>- приобщение  детей к миру искусства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895" w:rsidRDefault="00990895" w:rsidP="003038F9">
            <w:pPr>
              <w:snapToGrid w:val="0"/>
            </w:pPr>
            <w:r>
              <w:t>- владеть театральной  терминологией; виды театрального искусства; устройством зрительного зала, сцены, кулис; правилами  поведения зрителя, этикетом  в театре до, во время и после спектакля.</w:t>
            </w:r>
          </w:p>
          <w:p w:rsidR="00990895" w:rsidRDefault="00990895" w:rsidP="003038F9"/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895" w:rsidRDefault="00990895" w:rsidP="003038F9">
            <w:pPr>
              <w:snapToGrid w:val="0"/>
            </w:pPr>
            <w:r>
              <w:t>- рефлексия с детьми;</w:t>
            </w:r>
          </w:p>
          <w:p w:rsidR="00990895" w:rsidRDefault="00990895" w:rsidP="003038F9">
            <w:r>
              <w:t>- практическая работа;</w:t>
            </w:r>
          </w:p>
          <w:p w:rsidR="00990895" w:rsidRDefault="00990895" w:rsidP="003038F9">
            <w:r>
              <w:t>- педагогическое наблюдение;</w:t>
            </w:r>
          </w:p>
          <w:p w:rsidR="00990895" w:rsidRDefault="00990895" w:rsidP="003038F9">
            <w:r>
              <w:t>- отзывы о спектаклях, экскурсиях</w:t>
            </w:r>
          </w:p>
        </w:tc>
      </w:tr>
      <w:tr w:rsidR="00990895" w:rsidTr="003038F9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895" w:rsidRDefault="00990895" w:rsidP="003038F9">
            <w:pPr>
              <w:snapToGrid w:val="0"/>
              <w:rPr>
                <w:b/>
              </w:rPr>
            </w:pPr>
            <w:r>
              <w:rPr>
                <w:b/>
              </w:rPr>
              <w:t>2. Культура и техника речи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895" w:rsidRDefault="00990895" w:rsidP="003038F9">
            <w:pPr>
              <w:snapToGrid w:val="0"/>
            </w:pPr>
            <w:r>
              <w:t xml:space="preserve">- развитие  речевого  дыхания, и </w:t>
            </w:r>
            <w:proofErr w:type="gramStart"/>
            <w:r>
              <w:t>правильной</w:t>
            </w:r>
            <w:proofErr w:type="gramEnd"/>
            <w:r>
              <w:t xml:space="preserve">  артикуляцию, дикцию на материале скороговорок и стихов;</w:t>
            </w:r>
          </w:p>
          <w:p w:rsidR="00990895" w:rsidRDefault="00990895" w:rsidP="003038F9">
            <w:proofErr w:type="gramStart"/>
            <w:r>
              <w:t>- овладение средствами  интонация, выражающими основные чувства (грусть, радость, удивление, таинственность, восхищение, т.п.);</w:t>
            </w:r>
            <w:proofErr w:type="gramEnd"/>
          </w:p>
          <w:p w:rsidR="00990895" w:rsidRDefault="00990895" w:rsidP="003038F9">
            <w:r>
              <w:t>- тренировка трех видов  выдыхания;</w:t>
            </w:r>
          </w:p>
          <w:p w:rsidR="00990895" w:rsidRDefault="00990895" w:rsidP="003038F9">
            <w:r>
              <w:t>- расширение диапазона и силы звучания голоса;</w:t>
            </w:r>
          </w:p>
          <w:p w:rsidR="00990895" w:rsidRDefault="00990895" w:rsidP="003038F9">
            <w:r>
              <w:t xml:space="preserve">- развитие способностей подбирать  рифмы к заданным словам; строить диалог между героями разных сказок, самостоятельно выбирая партнера; </w:t>
            </w:r>
          </w:p>
          <w:p w:rsidR="00990895" w:rsidRDefault="00990895" w:rsidP="003038F9">
            <w:r>
              <w:t>- формирование  четкой  и грамотной речи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895" w:rsidRDefault="00990895" w:rsidP="003038F9">
            <w:pPr>
              <w:pStyle w:val="a4"/>
              <w:tabs>
                <w:tab w:val="left" w:pos="1260"/>
              </w:tabs>
              <w:snapToGrid w:val="0"/>
              <w:spacing w:after="0"/>
              <w:ind w:left="0"/>
              <w:jc w:val="both"/>
            </w:pPr>
            <w:r>
              <w:t>- владеть комплексом артикуляционной и дыхательной гимнастики;</w:t>
            </w:r>
          </w:p>
          <w:p w:rsidR="00990895" w:rsidRDefault="00990895" w:rsidP="003038F9">
            <w:pPr>
              <w:pStyle w:val="a4"/>
              <w:spacing w:after="0"/>
              <w:ind w:left="0"/>
              <w:jc w:val="both"/>
            </w:pPr>
            <w:r>
              <w:t xml:space="preserve">-  применять и произносить  скороговорки в разных темпах, шепотом и беззвучно, с разными интонациями; </w:t>
            </w:r>
          </w:p>
          <w:p w:rsidR="00990895" w:rsidRDefault="00990895" w:rsidP="003038F9">
            <w:pPr>
              <w:pStyle w:val="a4"/>
              <w:spacing w:after="0"/>
              <w:ind w:left="0"/>
              <w:jc w:val="both"/>
            </w:pPr>
            <w:r>
              <w:t>-передавать  разнообразные эмоциональные состояния;</w:t>
            </w:r>
          </w:p>
          <w:p w:rsidR="00990895" w:rsidRDefault="00990895" w:rsidP="003038F9">
            <w:pPr>
              <w:pStyle w:val="a4"/>
              <w:tabs>
                <w:tab w:val="left" w:pos="1260"/>
              </w:tabs>
              <w:spacing w:after="0"/>
              <w:ind w:left="0"/>
              <w:jc w:val="both"/>
            </w:pPr>
            <w:r>
              <w:t>-  оценивать диалог   партнера  на заданную тему;</w:t>
            </w:r>
          </w:p>
          <w:p w:rsidR="00990895" w:rsidRDefault="00990895" w:rsidP="003038F9">
            <w:pPr>
              <w:pStyle w:val="a4"/>
              <w:tabs>
                <w:tab w:val="left" w:pos="1260"/>
              </w:tabs>
              <w:spacing w:after="0"/>
              <w:ind w:left="0"/>
              <w:jc w:val="both"/>
            </w:pPr>
            <w:r>
              <w:t>-  подбирать рифму к заданному слову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895" w:rsidRDefault="00990895" w:rsidP="003038F9">
            <w:pPr>
              <w:snapToGrid w:val="0"/>
            </w:pPr>
            <w:r>
              <w:t>- рефлексия с детьми;</w:t>
            </w:r>
          </w:p>
          <w:p w:rsidR="00990895" w:rsidRDefault="00990895" w:rsidP="003038F9">
            <w:r>
              <w:t>- практическая работа;</w:t>
            </w:r>
          </w:p>
          <w:p w:rsidR="00990895" w:rsidRDefault="00990895" w:rsidP="003038F9">
            <w:r>
              <w:t>- педагогическое наблюдение</w:t>
            </w:r>
          </w:p>
        </w:tc>
      </w:tr>
      <w:tr w:rsidR="00990895" w:rsidTr="003038F9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895" w:rsidRDefault="00990895" w:rsidP="003038F9">
            <w:pPr>
              <w:snapToGrid w:val="0"/>
              <w:rPr>
                <w:b/>
              </w:rPr>
            </w:pPr>
            <w:r>
              <w:rPr>
                <w:b/>
              </w:rPr>
              <w:t>3. Театральная игра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895" w:rsidRDefault="00990895" w:rsidP="003038F9">
            <w:pPr>
              <w:snapToGrid w:val="0"/>
            </w:pPr>
            <w:r>
              <w:t>- снятие сжатости и скованности;</w:t>
            </w:r>
          </w:p>
          <w:p w:rsidR="00990895" w:rsidRDefault="00990895" w:rsidP="003038F9">
            <w:r>
              <w:t xml:space="preserve">- развитие зрительного и слуховое внимания, памяти, наблюдательности, находчивости, фантазии, воображения, образное </w:t>
            </w:r>
            <w:r>
              <w:lastRenderedPageBreak/>
              <w:t>мышления, способности верить в любую воображаемую ситуацию (превращать и превращаться);</w:t>
            </w:r>
          </w:p>
          <w:p w:rsidR="00990895" w:rsidRDefault="00990895" w:rsidP="003038F9">
            <w:r>
              <w:t xml:space="preserve">- </w:t>
            </w:r>
            <w:proofErr w:type="spellStart"/>
            <w:r>
              <w:t>импровизирование</w:t>
            </w:r>
            <w:proofErr w:type="spellEnd"/>
            <w:r>
              <w:t xml:space="preserve"> тем знакомых сказок;</w:t>
            </w:r>
          </w:p>
          <w:p w:rsidR="00990895" w:rsidRDefault="00990895" w:rsidP="003038F9">
            <w:r>
              <w:t>- сочинение  этюды по сказкам, на заданную тему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895" w:rsidRDefault="00990895" w:rsidP="003038F9">
            <w:pPr>
              <w:pStyle w:val="a4"/>
              <w:tabs>
                <w:tab w:val="left" w:pos="1260"/>
              </w:tabs>
              <w:snapToGrid w:val="0"/>
              <w:spacing w:after="0"/>
              <w:ind w:left="0"/>
              <w:jc w:val="both"/>
            </w:pPr>
            <w:r>
              <w:lastRenderedPageBreak/>
              <w:t>- находить оправдание заданной позе;</w:t>
            </w:r>
          </w:p>
          <w:p w:rsidR="00990895" w:rsidRDefault="00990895" w:rsidP="003038F9">
            <w:pPr>
              <w:pStyle w:val="a4"/>
              <w:tabs>
                <w:tab w:val="left" w:pos="1260"/>
              </w:tabs>
              <w:spacing w:after="0"/>
              <w:ind w:left="0"/>
              <w:jc w:val="both"/>
            </w:pPr>
            <w:r>
              <w:t>- владеть  движениями персонажей;</w:t>
            </w:r>
          </w:p>
          <w:p w:rsidR="00990895" w:rsidRDefault="00990895" w:rsidP="003038F9">
            <w:pPr>
              <w:pStyle w:val="a4"/>
              <w:tabs>
                <w:tab w:val="left" w:pos="1260"/>
              </w:tabs>
              <w:spacing w:after="0"/>
              <w:ind w:left="0"/>
              <w:jc w:val="both"/>
            </w:pPr>
            <w:r>
              <w:t>-  импровизировать;</w:t>
            </w:r>
          </w:p>
          <w:p w:rsidR="00990895" w:rsidRDefault="00990895" w:rsidP="003038F9">
            <w:pPr>
              <w:pStyle w:val="a4"/>
              <w:tabs>
                <w:tab w:val="left" w:pos="1260"/>
              </w:tabs>
              <w:spacing w:after="0"/>
              <w:ind w:left="0"/>
              <w:jc w:val="both"/>
            </w:pPr>
            <w:r>
              <w:t>- сочинять рассказ от имени героя;</w:t>
            </w:r>
          </w:p>
          <w:p w:rsidR="00990895" w:rsidRDefault="00990895" w:rsidP="003038F9">
            <w:pPr>
              <w:pStyle w:val="a4"/>
              <w:tabs>
                <w:tab w:val="left" w:pos="1260"/>
              </w:tabs>
              <w:spacing w:after="0"/>
              <w:ind w:left="0"/>
              <w:jc w:val="both"/>
            </w:pPr>
            <w:r>
              <w:lastRenderedPageBreak/>
              <w:t>-составлять диалог между сказочными героями;</w:t>
            </w:r>
          </w:p>
          <w:p w:rsidR="00990895" w:rsidRDefault="00990895" w:rsidP="003038F9">
            <w:pPr>
              <w:pStyle w:val="a4"/>
              <w:tabs>
                <w:tab w:val="left" w:pos="1260"/>
              </w:tabs>
              <w:spacing w:after="0"/>
              <w:ind w:left="0"/>
              <w:jc w:val="both"/>
            </w:pPr>
            <w:r>
              <w:t>-сочинять этюды по сказкам; индивидуальный или групповой этюд на заданную тему.</w:t>
            </w:r>
          </w:p>
          <w:p w:rsidR="00990895" w:rsidRDefault="00990895" w:rsidP="003038F9"/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895" w:rsidRDefault="00990895" w:rsidP="003038F9">
            <w:pPr>
              <w:snapToGrid w:val="0"/>
            </w:pPr>
            <w:r>
              <w:lastRenderedPageBreak/>
              <w:t>- рефлексия с детьми;</w:t>
            </w:r>
          </w:p>
          <w:p w:rsidR="00990895" w:rsidRDefault="00990895" w:rsidP="003038F9">
            <w:r>
              <w:t>- практическая работа;</w:t>
            </w:r>
          </w:p>
          <w:p w:rsidR="00990895" w:rsidRDefault="00990895" w:rsidP="003038F9">
            <w:r>
              <w:t>- педагогическое наблюдение</w:t>
            </w:r>
          </w:p>
        </w:tc>
      </w:tr>
      <w:tr w:rsidR="00990895" w:rsidTr="003038F9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895" w:rsidRDefault="00990895" w:rsidP="003038F9">
            <w:pPr>
              <w:snapToGrid w:val="0"/>
              <w:rPr>
                <w:b/>
              </w:rPr>
            </w:pPr>
            <w:r>
              <w:rPr>
                <w:b/>
              </w:rPr>
              <w:lastRenderedPageBreak/>
              <w:t xml:space="preserve">4. </w:t>
            </w:r>
            <w:proofErr w:type="spellStart"/>
            <w:r>
              <w:rPr>
                <w:b/>
              </w:rPr>
              <w:t>Ритмоплас</w:t>
            </w:r>
            <w:proofErr w:type="spellEnd"/>
            <w:r>
              <w:rPr>
                <w:b/>
              </w:rPr>
              <w:t xml:space="preserve"> тика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895" w:rsidRDefault="00990895" w:rsidP="003038F9">
            <w:pPr>
              <w:snapToGrid w:val="0"/>
            </w:pPr>
            <w:r>
              <w:t>- развитие чувства ритма и координации движений, пластической  выразительности и музыкальность, умение создавать образы живых существ с помощью выразительных пластических движений;</w:t>
            </w:r>
          </w:p>
          <w:p w:rsidR="00990895" w:rsidRDefault="00990895" w:rsidP="003038F9">
            <w:r>
              <w:t>- упражнение  в попеременном напряжении и расслаблении основные группы мышц;</w:t>
            </w:r>
          </w:p>
          <w:p w:rsidR="00990895" w:rsidRDefault="00990895" w:rsidP="003038F9">
            <w:r>
              <w:t>- формирование умения равномерно размещаться и двигаться по сценической площадке, не сталкиваясь друг с другом;</w:t>
            </w:r>
          </w:p>
          <w:p w:rsidR="00990895" w:rsidRDefault="00990895" w:rsidP="003038F9">
            <w:r>
              <w:t xml:space="preserve">- </w:t>
            </w:r>
            <w:proofErr w:type="spellStart"/>
            <w:r>
              <w:t>развитиме</w:t>
            </w:r>
            <w:proofErr w:type="spellEnd"/>
            <w:r>
              <w:t xml:space="preserve"> умения согласовывать свои действия с другими детьми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895" w:rsidRDefault="00990895" w:rsidP="003038F9">
            <w:pPr>
              <w:pStyle w:val="a4"/>
              <w:tabs>
                <w:tab w:val="left" w:pos="1260"/>
              </w:tabs>
              <w:snapToGrid w:val="0"/>
              <w:spacing w:after="0"/>
              <w:ind w:left="0"/>
              <w:jc w:val="both"/>
            </w:pPr>
            <w:r>
              <w:t>- владеть своим телом; произвольно напрягать и расслаблять отдельные группы мышц до полной релаксации;</w:t>
            </w:r>
          </w:p>
          <w:p w:rsidR="00990895" w:rsidRDefault="00990895" w:rsidP="003038F9">
            <w:pPr>
              <w:pStyle w:val="a4"/>
              <w:tabs>
                <w:tab w:val="left" w:pos="1260"/>
              </w:tabs>
              <w:spacing w:after="0"/>
              <w:ind w:left="0"/>
              <w:jc w:val="both"/>
            </w:pPr>
            <w:r>
              <w:t>- создавать художественные образы героев, проявляя творческие способности.</w:t>
            </w:r>
          </w:p>
          <w:p w:rsidR="00990895" w:rsidRDefault="00990895" w:rsidP="003038F9">
            <w:r>
              <w:t>- размещаться и двигаться по сценической площадке, не сталкиваясь друг с другом;</w:t>
            </w:r>
          </w:p>
          <w:p w:rsidR="00990895" w:rsidRDefault="00990895" w:rsidP="003038F9">
            <w:pPr>
              <w:pStyle w:val="a4"/>
              <w:tabs>
                <w:tab w:val="left" w:pos="1260"/>
              </w:tabs>
              <w:spacing w:after="0"/>
              <w:ind w:left="0"/>
              <w:jc w:val="both"/>
            </w:pPr>
            <w:r>
              <w:t>- согласовывать свои действия с действиями партнера</w:t>
            </w:r>
          </w:p>
        </w:tc>
        <w:tc>
          <w:tcPr>
            <w:tcW w:w="2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895" w:rsidRDefault="00990895" w:rsidP="003038F9">
            <w:pPr>
              <w:snapToGrid w:val="0"/>
            </w:pPr>
            <w:r>
              <w:t>- рефлексия с детьми;</w:t>
            </w:r>
          </w:p>
          <w:p w:rsidR="00990895" w:rsidRDefault="00990895" w:rsidP="003038F9">
            <w:r>
              <w:t>- практическая работа;</w:t>
            </w:r>
          </w:p>
          <w:p w:rsidR="00990895" w:rsidRDefault="00990895" w:rsidP="003038F9">
            <w:r>
              <w:t>- педагогическое наблюдение</w:t>
            </w:r>
          </w:p>
          <w:p w:rsidR="00990895" w:rsidRDefault="00990895" w:rsidP="003038F9">
            <w:r>
              <w:t>- рефлексия с детьми;</w:t>
            </w:r>
          </w:p>
          <w:p w:rsidR="00990895" w:rsidRDefault="00990895" w:rsidP="003038F9">
            <w:r>
              <w:t>- практическая работа;</w:t>
            </w:r>
          </w:p>
          <w:p w:rsidR="00990895" w:rsidRDefault="00990895" w:rsidP="003038F9">
            <w:r>
              <w:t>- педагогическое наблюдение;</w:t>
            </w:r>
          </w:p>
          <w:p w:rsidR="00990895" w:rsidRDefault="00990895" w:rsidP="003038F9">
            <w:r>
              <w:t>- отзывы о спектаклях, видео-, фотоматериалы</w:t>
            </w:r>
          </w:p>
          <w:p w:rsidR="00990895" w:rsidRDefault="00990895" w:rsidP="003038F9">
            <w:r>
              <w:t>- рефлексия с детьми;</w:t>
            </w:r>
          </w:p>
          <w:p w:rsidR="00990895" w:rsidRDefault="00990895" w:rsidP="003038F9">
            <w:r>
              <w:t>- практическая работа;</w:t>
            </w:r>
          </w:p>
          <w:p w:rsidR="00990895" w:rsidRDefault="00990895" w:rsidP="003038F9">
            <w:r>
              <w:t>- педагогическое наблюдение</w:t>
            </w:r>
          </w:p>
          <w:p w:rsidR="00990895" w:rsidRDefault="00990895" w:rsidP="003038F9">
            <w:r>
              <w:t>- отзывы о выставках работ студийцев, видео-, фотоматериалы</w:t>
            </w:r>
          </w:p>
          <w:p w:rsidR="00990895" w:rsidRDefault="00990895" w:rsidP="003038F9"/>
        </w:tc>
      </w:tr>
      <w:tr w:rsidR="00990895" w:rsidTr="003038F9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895" w:rsidRDefault="00990895" w:rsidP="003038F9">
            <w:pPr>
              <w:snapToGrid w:val="0"/>
              <w:rPr>
                <w:b/>
              </w:rPr>
            </w:pPr>
            <w:r>
              <w:rPr>
                <w:b/>
              </w:rPr>
              <w:t>5. Работа над спектаклем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895" w:rsidRDefault="00990895" w:rsidP="003038F9">
            <w:pPr>
              <w:snapToGrid w:val="0"/>
            </w:pPr>
            <w:r>
              <w:t xml:space="preserve">- обучение  приемам </w:t>
            </w:r>
            <w:proofErr w:type="spellStart"/>
            <w:r>
              <w:t>кукловождения</w:t>
            </w:r>
            <w:proofErr w:type="spellEnd"/>
            <w:r>
              <w:t xml:space="preserve"> с использование кукол различных систем, анализу пьесы;</w:t>
            </w:r>
          </w:p>
          <w:p w:rsidR="00990895" w:rsidRDefault="00990895" w:rsidP="003038F9">
            <w:r>
              <w:t>- определение  вида  кукол, костюмов, атрибутов, декораций;</w:t>
            </w:r>
          </w:p>
          <w:p w:rsidR="00990895" w:rsidRDefault="00990895" w:rsidP="003038F9">
            <w:r>
              <w:t>- выделение  мизансцен спектакля;</w:t>
            </w:r>
          </w:p>
          <w:p w:rsidR="00990895" w:rsidRDefault="00990895" w:rsidP="003038F9">
            <w:r>
              <w:t>- провождение  репетиции по эпизодам, монтировочные, генеральные репетиции;</w:t>
            </w:r>
          </w:p>
          <w:p w:rsidR="00990895" w:rsidRDefault="00990895" w:rsidP="003038F9">
            <w:r>
              <w:t>- показ и обсуждение  спектакля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895" w:rsidRDefault="00990895" w:rsidP="003038F9">
            <w:pPr>
              <w:pStyle w:val="a4"/>
              <w:tabs>
                <w:tab w:val="left" w:pos="1260"/>
              </w:tabs>
              <w:snapToGrid w:val="0"/>
              <w:spacing w:after="0"/>
              <w:ind w:left="0"/>
              <w:jc w:val="both"/>
            </w:pPr>
            <w:r>
              <w:t>- владеть  куклами различных систем;</w:t>
            </w:r>
          </w:p>
          <w:p w:rsidR="00990895" w:rsidRDefault="00990895" w:rsidP="003038F9">
            <w:pPr>
              <w:pStyle w:val="a4"/>
              <w:tabs>
                <w:tab w:val="left" w:pos="1260"/>
              </w:tabs>
              <w:spacing w:after="0"/>
              <w:ind w:left="0"/>
              <w:jc w:val="both"/>
            </w:pPr>
            <w:r>
              <w:t>-принимать и запоминать заданные режиссером мизансцены;</w:t>
            </w:r>
          </w:p>
          <w:p w:rsidR="00990895" w:rsidRDefault="00990895" w:rsidP="003038F9">
            <w:pPr>
              <w:pStyle w:val="a4"/>
              <w:tabs>
                <w:tab w:val="left" w:pos="1260"/>
              </w:tabs>
              <w:spacing w:after="0"/>
              <w:ind w:left="0"/>
              <w:jc w:val="both"/>
            </w:pPr>
            <w:r>
              <w:t>- держаться свободно и естественно при выступлении на сцене;</w:t>
            </w:r>
          </w:p>
          <w:p w:rsidR="00990895" w:rsidRDefault="00990895" w:rsidP="003038F9">
            <w:pPr>
              <w:pStyle w:val="a4"/>
              <w:tabs>
                <w:tab w:val="left" w:pos="1260"/>
              </w:tabs>
              <w:spacing w:after="0"/>
              <w:ind w:left="0"/>
              <w:jc w:val="both"/>
            </w:pPr>
            <w:r>
              <w:t>- выполнять задания в коллективе сверстников и взрослых</w:t>
            </w:r>
          </w:p>
          <w:p w:rsidR="00990895" w:rsidRDefault="00990895" w:rsidP="003038F9">
            <w:pPr>
              <w:pStyle w:val="a4"/>
              <w:tabs>
                <w:tab w:val="left" w:pos="1260"/>
              </w:tabs>
              <w:spacing w:after="0"/>
              <w:ind w:left="0"/>
              <w:jc w:val="both"/>
            </w:pPr>
          </w:p>
        </w:tc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895" w:rsidRDefault="00990895" w:rsidP="003038F9">
            <w:pPr>
              <w:snapToGrid w:val="0"/>
            </w:pPr>
          </w:p>
        </w:tc>
      </w:tr>
      <w:tr w:rsidR="00990895" w:rsidTr="003038F9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895" w:rsidRDefault="00990895" w:rsidP="003038F9">
            <w:pPr>
              <w:snapToGrid w:val="0"/>
              <w:rPr>
                <w:b/>
              </w:rPr>
            </w:pPr>
            <w:r>
              <w:rPr>
                <w:b/>
              </w:rPr>
              <w:t>6. Технология изготовления кукол «Мастерская куклы»</w:t>
            </w:r>
          </w:p>
          <w:p w:rsidR="00990895" w:rsidRDefault="00990895" w:rsidP="003038F9">
            <w:pPr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895" w:rsidRDefault="00990895" w:rsidP="003038F9">
            <w:pPr>
              <w:snapToGrid w:val="0"/>
            </w:pPr>
            <w:r>
              <w:t xml:space="preserve">- создание  различных театральных кукол </w:t>
            </w:r>
          </w:p>
          <w:p w:rsidR="00990895" w:rsidRDefault="00990895" w:rsidP="003038F9">
            <w:r>
              <w:t>( настольные, пальчиковые, перчаточные куклы, кукл</w:t>
            </w:r>
            <w:proofErr w:type="gramStart"/>
            <w:r>
              <w:t>ы-</w:t>
            </w:r>
            <w:proofErr w:type="gramEnd"/>
            <w:r>
              <w:t xml:space="preserve"> ложки, куклы «с живой рукой», куклы-силуэты </w:t>
            </w:r>
            <w:r>
              <w:lastRenderedPageBreak/>
              <w:t>театра теней, тростевые куклы, куклы- марионетки); эскиз декораций;</w:t>
            </w:r>
          </w:p>
          <w:p w:rsidR="00990895" w:rsidRDefault="00990895" w:rsidP="003038F9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895" w:rsidRDefault="00990895" w:rsidP="003038F9">
            <w:pPr>
              <w:snapToGrid w:val="0"/>
            </w:pPr>
            <w:r>
              <w:lastRenderedPageBreak/>
              <w:t>-создавать различные театральные куклы ( настольные, пальчиковые, перчаточные куклы, кукл</w:t>
            </w:r>
            <w:proofErr w:type="gramStart"/>
            <w:r>
              <w:t>ы-</w:t>
            </w:r>
            <w:proofErr w:type="gramEnd"/>
            <w:r>
              <w:t xml:space="preserve"> ложки, куклы «с </w:t>
            </w:r>
            <w:r>
              <w:lastRenderedPageBreak/>
              <w:t>живой рукой», куклы-силуэты театра теней, тростевые куклы, куклы- марионетки);</w:t>
            </w:r>
          </w:p>
          <w:p w:rsidR="00990895" w:rsidRDefault="00990895" w:rsidP="003038F9">
            <w:r>
              <w:t>- создавать эскизы и элементы декораций</w:t>
            </w:r>
          </w:p>
          <w:p w:rsidR="00990895" w:rsidRDefault="00990895" w:rsidP="003038F9"/>
        </w:tc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895" w:rsidRDefault="00990895" w:rsidP="003038F9">
            <w:pPr>
              <w:snapToGrid w:val="0"/>
            </w:pPr>
          </w:p>
        </w:tc>
      </w:tr>
    </w:tbl>
    <w:p w:rsidR="00990895" w:rsidRDefault="00990895" w:rsidP="00990895">
      <w:pPr>
        <w:jc w:val="center"/>
      </w:pPr>
    </w:p>
    <w:p w:rsidR="00BD11F0" w:rsidRDefault="00BD11F0"/>
    <w:sectPr w:rsidR="00BD11F0" w:rsidSect="00990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925" w:rsidRDefault="009E5925" w:rsidP="009E5925">
      <w:r>
        <w:separator/>
      </w:r>
    </w:p>
  </w:endnote>
  <w:endnote w:type="continuationSeparator" w:id="0">
    <w:p w:rsidR="009E5925" w:rsidRDefault="009E5925" w:rsidP="009E59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2AD" w:rsidRDefault="009E5925">
    <w:pPr>
      <w:pStyle w:val="a7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1026" type="#_x0000_t202" style="position:absolute;margin-left:0;margin-top:.05pt;width:11.85pt;height:13.6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" stroked="f">
          <v:fill opacity="0"/>
          <v:textbox inset="0,0,0,0">
            <w:txbxContent>
              <w:p w:rsidR="006152AD" w:rsidRPr="007E7F72" w:rsidRDefault="002A55CC" w:rsidP="007E7F72"/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925" w:rsidRDefault="009E5925" w:rsidP="009E5925">
      <w:r>
        <w:separator/>
      </w:r>
    </w:p>
  </w:footnote>
  <w:footnote w:type="continuationSeparator" w:id="0">
    <w:p w:rsidR="009E5925" w:rsidRDefault="009E5925" w:rsidP="009E59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</w:abstractNum>
  <w:abstractNum w:abstractNumId="5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8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</w:abstractNum>
  <w:abstractNum w:abstractNumId="12">
    <w:nsid w:val="00000019"/>
    <w:multiLevelType w:val="multilevel"/>
    <w:tmpl w:val="00000019"/>
    <w:name w:val="WW8Num25"/>
    <w:lvl w:ilvl="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83451E"/>
    <w:rsid w:val="00157551"/>
    <w:rsid w:val="002A55CC"/>
    <w:rsid w:val="0083451E"/>
    <w:rsid w:val="00990895"/>
    <w:rsid w:val="009E5925"/>
    <w:rsid w:val="009E62D4"/>
    <w:rsid w:val="00BD1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895"/>
    <w:pPr>
      <w:suppressAutoHyphens/>
    </w:pPr>
    <w:rPr>
      <w:rFonts w:eastAsia="Times New Roman" w:cs="Times New Roman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990895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99089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990895"/>
    <w:rPr>
      <w:rFonts w:eastAsia="Times New Roman" w:cs="Times New Roman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990895"/>
    <w:rPr>
      <w:rFonts w:eastAsia="Times New Roman" w:cs="Times New Roman"/>
      <w:i/>
      <w:iCs/>
      <w:szCs w:val="24"/>
      <w:lang w:eastAsia="ar-SA"/>
    </w:rPr>
  </w:style>
  <w:style w:type="character" w:styleId="a3">
    <w:name w:val="Emphasis"/>
    <w:qFormat/>
    <w:rsid w:val="00990895"/>
    <w:rPr>
      <w:i/>
      <w:iCs/>
    </w:rPr>
  </w:style>
  <w:style w:type="paragraph" w:styleId="a4">
    <w:name w:val="Body Text Indent"/>
    <w:basedOn w:val="a"/>
    <w:link w:val="a5"/>
    <w:rsid w:val="0099089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990895"/>
    <w:rPr>
      <w:rFonts w:eastAsia="Times New Roman" w:cs="Times New Roman"/>
      <w:szCs w:val="24"/>
      <w:lang w:eastAsia="ar-SA"/>
    </w:rPr>
  </w:style>
  <w:style w:type="paragraph" w:styleId="a6">
    <w:name w:val="Normal (Web)"/>
    <w:basedOn w:val="a"/>
    <w:rsid w:val="00990895"/>
    <w:pPr>
      <w:spacing w:before="280" w:after="280"/>
    </w:pPr>
  </w:style>
  <w:style w:type="paragraph" w:styleId="a7">
    <w:name w:val="footer"/>
    <w:basedOn w:val="a"/>
    <w:link w:val="a8"/>
    <w:rsid w:val="0099089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90895"/>
    <w:rPr>
      <w:rFonts w:eastAsia="Times New Roman" w:cs="Times New Roman"/>
      <w:szCs w:val="24"/>
      <w:lang w:eastAsia="ar-SA"/>
    </w:rPr>
  </w:style>
  <w:style w:type="paragraph" w:styleId="a9">
    <w:name w:val="List Paragraph"/>
    <w:basedOn w:val="a"/>
    <w:qFormat/>
    <w:rsid w:val="0099089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13</Pages>
  <Words>2512</Words>
  <Characters>14319</Characters>
  <Application>Microsoft Office Word</Application>
  <DocSecurity>0</DocSecurity>
  <Lines>119</Lines>
  <Paragraphs>33</Paragraphs>
  <ScaleCrop>false</ScaleCrop>
  <Company>SPecialiST RePack</Company>
  <LinksUpToDate>false</LinksUpToDate>
  <CharactersWithSpaces>16798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3</cp:revision>
  <dcterms:created xsi:type="dcterms:W3CDTF">2022-10-11T20:19:00Z</dcterms:created>
  <dcterms:modified xsi:type="dcterms:W3CDTF">2022-11-08T07:17:00Z</dcterms:modified>
</cp:coreProperties>
</file>