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КАЛЕНДАРНЫЙ ПЛАН </w:t>
      </w: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8282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ВОСПИТАТЕЛЬНОЙ РАБОТЫ ШКОЛЫ  </w:t>
      </w: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8282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НА 2022-2023 УЧЕБНЫЙ ГОД </w:t>
      </w: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48282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ko-KR"/>
        </w:rPr>
        <w:t xml:space="preserve">5-9 КЛАССЫ </w:t>
      </w: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«Ключевые общешкольные дела»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54"/>
        <w:gridCol w:w="1871"/>
        <w:gridCol w:w="3196"/>
      </w:tblGrid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6A5B42">
        <w:tc>
          <w:tcPr>
            <w:tcW w:w="10065" w:type="dxa"/>
            <w:gridSpan w:val="4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знаний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советник по воспитательной работе, старший вожатый, классные руководители</w:t>
            </w:r>
          </w:p>
        </w:tc>
      </w:tr>
      <w:tr w:rsidR="00482824" w:rsidRPr="00482824" w:rsidTr="006A5B42">
        <w:tc>
          <w:tcPr>
            <w:tcW w:w="10065" w:type="dxa"/>
            <w:gridSpan w:val="4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 к памятным датам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Циалковского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(1857-1935)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Слет РДШ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разные, мы вместе»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начала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Нюрнбернского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героев  Отечества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rPr>
          <w:trHeight w:val="562"/>
        </w:trPr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rPr>
          <w:trHeight w:val="562"/>
        </w:trPr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Нового года «Семейные праздники и традиции»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rPr>
          <w:trHeight w:val="562"/>
        </w:trPr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 Ленинграда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отфашисткой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(Освенцима) – День памяти жертв Холокоста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160 лет со дня рождения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 лет со дня победы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Вооруженных сил СССР над армией гитлеровской Германии в 1943 году в Сталинградской битве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День российской науки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(13) февраля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 марта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 лет со дня рождения сов. Писателя и поэта, автора слов Гимна РФ и СССР С.В. Михалкова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 марта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(20)  марта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  марта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Земли. «Мы первые».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(17) 22 апреля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Труда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(22) мая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«Россия  - страна возможностей»</w:t>
            </w:r>
          </w:p>
        </w:tc>
        <w:tc>
          <w:tcPr>
            <w:tcW w:w="145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31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Классное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руководство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2269"/>
        <w:gridCol w:w="2977"/>
      </w:tblGrid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классами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социальных паспортов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учебный понедельник 1 урок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государственными символами России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Родительское собрание с родителями пятиклассников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класса в общешкольных ключевых делах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6A5B42">
        <w:tc>
          <w:tcPr>
            <w:tcW w:w="354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участия в детских объединениях ( РДШ, Большая перемена, Орлята России).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26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Внеурочная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деятельность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96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2534"/>
        <w:gridCol w:w="2314"/>
        <w:gridCol w:w="14"/>
      </w:tblGrid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6A5B42">
        <w:tc>
          <w:tcPr>
            <w:tcW w:w="9966" w:type="dxa"/>
            <w:gridSpan w:val="5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Мир человека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Мой выбор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Азбука добра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Школа нравственности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Основы правовой культуры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c>
          <w:tcPr>
            <w:tcW w:w="9966" w:type="dxa"/>
            <w:gridSpan w:val="5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Географы- следопыты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Юный лингвист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Юный программист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По материкам и странам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Путешествуй по России, узнавай свою страну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Английская лаборатория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c>
          <w:tcPr>
            <w:tcW w:w="9966" w:type="dxa"/>
            <w:gridSpan w:val="5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828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Секреты русского языка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Математическая лестница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5-6, 8-9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Занимательные страницы истории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 8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Химия на «5»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6A5B42">
        <w:tc>
          <w:tcPr>
            <w:tcW w:w="9966" w:type="dxa"/>
            <w:gridSpan w:val="5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Задоринка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c>
          <w:tcPr>
            <w:tcW w:w="9966" w:type="dxa"/>
            <w:gridSpan w:val="5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Кулинарные фантазии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Мир музыки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 7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lastRenderedPageBreak/>
              <w:t>Музыка для всех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 8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6A5B42">
        <w:trPr>
          <w:gridAfter w:val="1"/>
          <w:wAfter w:w="14" w:type="dxa"/>
        </w:trPr>
        <w:tc>
          <w:tcPr>
            <w:tcW w:w="368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t>Мир, в котором я живу</w:t>
            </w:r>
          </w:p>
        </w:tc>
        <w:tc>
          <w:tcPr>
            <w:tcW w:w="141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Ш</w:t>
      </w:r>
      <w:bookmarkStart w:id="0" w:name="_GoBack"/>
      <w:bookmarkEnd w:id="0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кольный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урок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417"/>
        <w:gridCol w:w="2534"/>
        <w:gridCol w:w="2314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482824" w:rsidRPr="00482824" w:rsidTr="00482824">
        <w:tc>
          <w:tcPr>
            <w:tcW w:w="9493" w:type="dxa"/>
            <w:gridSpan w:val="4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Самоуправление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417"/>
        <w:gridCol w:w="2534"/>
        <w:gridCol w:w="2314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Классное собрание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перед классом о проделанной работе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уч. года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Выборы в ученическое школьное самоуправление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сентябрь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Выборы председателя УШС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педагоги-организаторы, Малый совет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УШС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педагоги-организаторы, Малый совет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Профориентация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417"/>
        <w:gridCol w:w="2552"/>
        <w:gridCol w:w="2296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общения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 на предприятия райцентра, в организации, встречи с профессионалами, представителями, руководителями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выставок, ярмарок профессий, тематических дней открытых дверей в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средних специальных учебных заведениях и вузах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Встречи с представителями профессий (очные и онлайн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реализации Всероссийского проекта «Открытые уроки»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онлайн-тестирования; участие в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меропрятиях</w:t>
            </w:r>
            <w:proofErr w:type="spellEnd"/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«Большая перемена»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советник по воспитательной работе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учителя-филологи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диагностики по профориентации по методике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Е.А.Климова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медработник школы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кружка «Мастерица»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  <w:tc>
          <w:tcPr>
            <w:tcW w:w="2552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учителя-предметники, руководители кружков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Работа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с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родителями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417"/>
        <w:gridCol w:w="2534"/>
        <w:gridCol w:w="2455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Директор, зам.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УВР, советник по воспитательной работе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года, по графику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года, по графику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педагог-психолог, советник по воспитательной работе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УВР,, советник по воспитательной работе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Инженер по ИКТ, зам.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педагог-психолог, советник по воспитательной работе, 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психолог,соцпедагог</w:t>
            </w:r>
            <w:proofErr w:type="spellEnd"/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совместного посещения музеев, выставок, поездок в театр, экскурсий; реализация проекта «Школьный туризм»</w:t>
            </w:r>
          </w:p>
        </w:tc>
        <w:tc>
          <w:tcPr>
            <w:tcW w:w="141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3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вожатый, классные руководители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«Организация предметно-эстетической среды»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557"/>
        <w:gridCol w:w="2394"/>
        <w:gridCol w:w="2455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Выставки рисунков,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фотографий, творческих работ, посвященных событиям и памятным датам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вожатый,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в кабинетах за растениями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стендов, кабинетов, выпуск стенгазет  к праздникам и т.д.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вожатый,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Озеленение пришкольной территории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пришкольный участок, классные руководители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Волонтерство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557"/>
        <w:gridCol w:w="2394"/>
        <w:gridCol w:w="2455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 «Технология добра»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Акции помощи птицам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вожатый, классные руководители,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ст. вожатый,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Экологические акции «Сохрани дерево», </w:t>
            </w:r>
            <w:r w:rsidRPr="0048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«Помоги птицам», «Бумаге – вторую  жизнь» «Живи, Земля!»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ст. вожатый, классные руководители,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Гражданско-патриотическое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воспитание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557"/>
        <w:gridCol w:w="2394"/>
        <w:gridCol w:w="2455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Акции: «Часовой и Знамени Победы», «знамя Победы», «Бессмертный полк», «Георгиевская Ленточка», «Сирень Победы», «Открытка ветерану», «Цветы ветерану», «Сад памяти», «Окна Победы», «Свеча памяти», «Доброта спасет мир», посвященная Дню защиты детей, Дню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пожилого человека «Связь поколений», Дню матери, «Открытка учителю»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старший вожатый,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мужества к памятным датам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плану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вожатый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 и беседы на патриотические и историко-краеведческие темы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старший вожатый,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«Семейные ценности»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старший вожатый 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проектов «Моя родословная»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классный час, посвященный Конвенции о правах ребенка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работе, старший вожатый,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 в школьный музей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Военно-спортивные эстафеты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Краеведение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и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туризм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557"/>
        <w:gridCol w:w="2394"/>
        <w:gridCol w:w="2455"/>
      </w:tblGrid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театров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 в музеи города, республики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экспозиций в школьном музее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К.М., классные руководители</w:t>
            </w:r>
          </w:p>
        </w:tc>
      </w:tr>
      <w:tr w:rsidR="00482824" w:rsidRPr="00482824" w:rsidTr="00482824">
        <w:tc>
          <w:tcPr>
            <w:tcW w:w="3228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Поездки по Чувашской Республике и за ее пределы</w:t>
            </w:r>
          </w:p>
        </w:tc>
        <w:tc>
          <w:tcPr>
            <w:tcW w:w="1557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94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Модуль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«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Школьный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музей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»</w:t>
      </w:r>
    </w:p>
    <w:tbl>
      <w:tblPr>
        <w:tblW w:w="94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341"/>
        <w:gridCol w:w="2313"/>
        <w:gridCol w:w="2299"/>
      </w:tblGrid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работы музея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Совета музея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Школьный конкурс «Фотография- застывший миг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жизни»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К.М., классные </w:t>
            </w: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b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lastRenderedPageBreak/>
              <w:t>Экскурсии: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нашей школы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традиции в фотографиях.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Вещи и времена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детских и юношеских организаций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 классы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t>Краеведческие игры и викторины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Музейные уроки с элементами игры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конкурс «Родословное древо»»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К.М., классные руководители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t>Выставка в музее «Находки школьного музея».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Реализация республиканского проекта «Школьное музееведение «Наследие»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К.М., классные руководители, учителя истории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t>Районный этап всероссийского конкурса музеев и экскурсоводов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t>Школьный конкурс «Находка года»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К.М., классные руководители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t>Школьная познавательная игра «По улицам моего села.»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Офаринова</w:t>
            </w:r>
            <w:proofErr w:type="spellEnd"/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К.М., классные руководители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t>Всемирный день музеев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proofErr w:type="spellStart"/>
            <w:r w:rsidRPr="00482824">
              <w:rPr>
                <w:rFonts w:ascii="Calibri" w:eastAsia="Calibri" w:hAnsi="Calibri" w:cs="Calibri"/>
                <w:lang w:eastAsia="ru-RU"/>
              </w:rPr>
              <w:t>Офаринова</w:t>
            </w:r>
            <w:proofErr w:type="spellEnd"/>
            <w:r w:rsidRPr="00482824">
              <w:rPr>
                <w:rFonts w:ascii="Calibri" w:eastAsia="Calibri" w:hAnsi="Calibri" w:cs="Calibri"/>
                <w:lang w:eastAsia="ru-RU"/>
              </w:rPr>
              <w:t xml:space="preserve"> К.М.</w:t>
            </w:r>
          </w:p>
        </w:tc>
      </w:tr>
      <w:tr w:rsidR="00482824" w:rsidRPr="00482824" w:rsidTr="006A5B42">
        <w:tc>
          <w:tcPr>
            <w:tcW w:w="353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Calibri"/>
                <w:kern w:val="2"/>
                <w:sz w:val="24"/>
                <w:szCs w:val="24"/>
                <w:lang w:eastAsia="ko-KR"/>
              </w:rPr>
            </w:pPr>
            <w:r w:rsidRPr="00482824">
              <w:rPr>
                <w:rFonts w:ascii="Times New Roman" w:eastAsia="Batang" w:hAnsi="Times New Roman" w:cs="Calibri"/>
                <w:sz w:val="24"/>
                <w:szCs w:val="24"/>
                <w:lang w:eastAsia="ru-RU"/>
              </w:rPr>
              <w:t>Отчет о работе музея за год</w:t>
            </w:r>
          </w:p>
        </w:tc>
        <w:tc>
          <w:tcPr>
            <w:tcW w:w="1341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13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82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9" w:type="dxa"/>
            <w:shd w:val="clear" w:color="auto" w:fill="auto"/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lang w:val="en-US" w:eastAsia="ko-KR"/>
              </w:rPr>
            </w:pPr>
            <w:proofErr w:type="spellStart"/>
            <w:r w:rsidRPr="00482824">
              <w:rPr>
                <w:rFonts w:ascii="Calibri" w:eastAsia="Calibri" w:hAnsi="Calibri" w:cs="Calibri"/>
                <w:lang w:eastAsia="ru-RU"/>
              </w:rPr>
              <w:t>Офаринова</w:t>
            </w:r>
            <w:proofErr w:type="spellEnd"/>
            <w:r w:rsidRPr="00482824">
              <w:rPr>
                <w:rFonts w:ascii="Calibri" w:eastAsia="Calibri" w:hAnsi="Calibri" w:cs="Calibri"/>
                <w:lang w:eastAsia="ru-RU"/>
              </w:rPr>
              <w:t xml:space="preserve"> К.М.</w:t>
            </w:r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Школьные</w:t>
      </w:r>
      <w:proofErr w:type="spellEnd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8282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медиа</w:t>
      </w:r>
      <w:proofErr w:type="spellEnd"/>
    </w:p>
    <w:tbl>
      <w:tblPr>
        <w:tblW w:w="10348" w:type="dxa"/>
        <w:tblInd w:w="-714" w:type="dxa"/>
        <w:tblLayout w:type="fixed"/>
        <w:tblCellMar>
          <w:top w:w="7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4135"/>
        <w:gridCol w:w="1215"/>
        <w:gridCol w:w="2559"/>
        <w:gridCol w:w="2439"/>
      </w:tblGrid>
      <w:tr w:rsidR="00482824" w:rsidRPr="00482824" w:rsidTr="006A5B42">
        <w:trPr>
          <w:trHeight w:val="56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Дела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события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Классы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left="131" w:right="138" w:hanging="6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Ориентировочное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время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Ответственные</w:t>
            </w:r>
            <w:proofErr w:type="spellEnd"/>
          </w:p>
        </w:tc>
      </w:tr>
      <w:tr w:rsidR="00482824" w:rsidRPr="00482824" w:rsidTr="006A5B42">
        <w:trPr>
          <w:trHeight w:val="702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Размещение информаций о школьных мероприятиях на страницах школьной газеты «Моя школа»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5-9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классы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течение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года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  <w:proofErr w:type="spellEnd"/>
          </w:p>
        </w:tc>
      </w:tr>
      <w:tr w:rsidR="00482824" w:rsidRPr="00482824" w:rsidTr="006A5B42">
        <w:trPr>
          <w:trHeight w:val="361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Видео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фотосъемка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классных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мероприятий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5-9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классы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течение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года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  <w:proofErr w:type="spellEnd"/>
          </w:p>
        </w:tc>
      </w:tr>
      <w:tr w:rsidR="00482824" w:rsidRPr="00482824" w:rsidTr="006A5B42">
        <w:trPr>
          <w:trHeight w:val="562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 стенгазет к основным праздникам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5-9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классы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течение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года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  <w:proofErr w:type="spellEnd"/>
          </w:p>
        </w:tc>
      </w:tr>
      <w:tr w:rsidR="00482824" w:rsidRPr="00482824" w:rsidTr="006A5B42">
        <w:trPr>
          <w:trHeight w:val="562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Размещение в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соцсетях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сведений о внеклассных мероприятиях.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5-9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классы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течение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года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4" w:rsidRPr="00482824" w:rsidRDefault="00482824" w:rsidP="00482824">
            <w:pPr>
              <w:widowControl w:val="0"/>
              <w:suppressAutoHyphens/>
              <w:autoSpaceDE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</w:t>
            </w:r>
            <w:proofErr w:type="spellEnd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4828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  <w:proofErr w:type="spellEnd"/>
          </w:p>
        </w:tc>
      </w:tr>
    </w:tbl>
    <w:p w:rsidR="00482824" w:rsidRPr="00482824" w:rsidRDefault="00482824" w:rsidP="004828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</w:pPr>
    </w:p>
    <w:p w:rsidR="000A7134" w:rsidRDefault="000A7134"/>
    <w:sectPr w:rsidR="000A7134" w:rsidSect="00482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B0503020000020004"/>
    <w:charset w:val="81"/>
    <w:family w:val="auto"/>
    <w:pitch w:val="fixed"/>
    <w:sig w:usb0="9000002F" w:usb1="29D77CFB" w:usb2="00000012" w:usb3="00000000" w:csb0="00080001" w:csb1="00000000"/>
  </w:font>
  <w:font w:name="Gulim">
    <w:altName w:val="굴림"/>
    <w:panose1 w:val="020B0503020000020004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kern w:val="0"/>
        <w:sz w:val="20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30"/>
    <w:lvl w:ilvl="0"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874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24"/>
    <w:rsid w:val="000A7134"/>
    <w:rsid w:val="00482824"/>
    <w:rsid w:val="006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5529"/>
  <w15:chartTrackingRefBased/>
  <w15:docId w15:val="{9AAFD7EB-9EC4-42D5-B6B1-EB29B806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824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0"/>
    <w:link w:val="20"/>
    <w:qFormat/>
    <w:rsid w:val="0048282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482824"/>
    <w:rPr>
      <w:rFonts w:ascii="Cambria" w:eastAsia="Times New Roman" w:hAnsi="Cambria" w:cs="Cambria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rsid w:val="00482824"/>
    <w:rPr>
      <w:rFonts w:ascii="Times New Roman" w:eastAsia="Times New Roman" w:hAnsi="Times New Roman" w:cs="Times New Roman"/>
      <w:b/>
      <w:bCs/>
      <w:sz w:val="36"/>
      <w:szCs w:val="36"/>
      <w:lang w:val="x-none" w:eastAsia="ko-KR"/>
    </w:rPr>
  </w:style>
  <w:style w:type="numbering" w:customStyle="1" w:styleId="11">
    <w:name w:val="Нет списка1"/>
    <w:next w:val="a3"/>
    <w:uiPriority w:val="99"/>
    <w:semiHidden/>
    <w:unhideWhenUsed/>
    <w:rsid w:val="00482824"/>
  </w:style>
  <w:style w:type="character" w:customStyle="1" w:styleId="WW8Num1z0">
    <w:name w:val="WW8Num1z0"/>
    <w:rsid w:val="00482824"/>
  </w:style>
  <w:style w:type="character" w:customStyle="1" w:styleId="WW8Num2z0">
    <w:name w:val="WW8Num2z0"/>
    <w:rsid w:val="00482824"/>
  </w:style>
  <w:style w:type="character" w:customStyle="1" w:styleId="WW8Num3z0">
    <w:name w:val="WW8Num3z0"/>
    <w:rsid w:val="00482824"/>
  </w:style>
  <w:style w:type="character" w:customStyle="1" w:styleId="WW8Num3z1">
    <w:name w:val="WW8Num3z1"/>
    <w:rsid w:val="00482824"/>
  </w:style>
  <w:style w:type="character" w:customStyle="1" w:styleId="WW8Num3z2">
    <w:name w:val="WW8Num3z2"/>
    <w:rsid w:val="00482824"/>
  </w:style>
  <w:style w:type="character" w:customStyle="1" w:styleId="WW8Num3z3">
    <w:name w:val="WW8Num3z3"/>
    <w:rsid w:val="00482824"/>
  </w:style>
  <w:style w:type="character" w:customStyle="1" w:styleId="WW8Num3z4">
    <w:name w:val="WW8Num3z4"/>
    <w:rsid w:val="00482824"/>
  </w:style>
  <w:style w:type="character" w:customStyle="1" w:styleId="WW8Num3z5">
    <w:name w:val="WW8Num3z5"/>
    <w:rsid w:val="00482824"/>
  </w:style>
  <w:style w:type="character" w:customStyle="1" w:styleId="WW8Num3z6">
    <w:name w:val="WW8Num3z6"/>
    <w:rsid w:val="00482824"/>
  </w:style>
  <w:style w:type="character" w:customStyle="1" w:styleId="WW8Num3z7">
    <w:name w:val="WW8Num3z7"/>
    <w:rsid w:val="00482824"/>
  </w:style>
  <w:style w:type="character" w:customStyle="1" w:styleId="WW8Num3z8">
    <w:name w:val="WW8Num3z8"/>
    <w:rsid w:val="00482824"/>
  </w:style>
  <w:style w:type="character" w:customStyle="1" w:styleId="WW8Num4z0">
    <w:name w:val="WW8Num4z0"/>
    <w:rsid w:val="00482824"/>
  </w:style>
  <w:style w:type="character" w:customStyle="1" w:styleId="WW8Num5z0">
    <w:name w:val="WW8Num5z0"/>
    <w:rsid w:val="00482824"/>
    <w:rPr>
      <w:rFonts w:hint="default"/>
      <w:lang w:val="ru-RU"/>
    </w:rPr>
  </w:style>
  <w:style w:type="character" w:customStyle="1" w:styleId="WW8Num6z0">
    <w:name w:val="WW8Num6z0"/>
    <w:rsid w:val="00482824"/>
    <w:rPr>
      <w:rFonts w:ascii="Wingdings" w:hAnsi="Wingdings" w:cs="Wingdings" w:hint="default"/>
    </w:rPr>
  </w:style>
  <w:style w:type="character" w:customStyle="1" w:styleId="WW8Num6z1">
    <w:name w:val="WW8Num6z1"/>
    <w:rsid w:val="00482824"/>
    <w:rPr>
      <w:rFonts w:ascii="Courier New" w:hAnsi="Courier New" w:cs="Courier New" w:hint="default"/>
    </w:rPr>
  </w:style>
  <w:style w:type="character" w:customStyle="1" w:styleId="WW8Num6z3">
    <w:name w:val="WW8Num6z3"/>
    <w:rsid w:val="00482824"/>
    <w:rPr>
      <w:rFonts w:ascii="Symbol" w:hAnsi="Symbol" w:cs="Symbol" w:hint="default"/>
    </w:rPr>
  </w:style>
  <w:style w:type="character" w:customStyle="1" w:styleId="WW8Num7z0">
    <w:name w:val="WW8Num7z0"/>
    <w:rsid w:val="00482824"/>
    <w:rPr>
      <w:rFonts w:ascii="Symbol" w:hAnsi="Symbol" w:cs="Symbol"/>
      <w:sz w:val="24"/>
      <w:lang w:val="ru-RU"/>
    </w:rPr>
  </w:style>
  <w:style w:type="character" w:customStyle="1" w:styleId="WW8Num7z1">
    <w:name w:val="WW8Num7z1"/>
    <w:rsid w:val="00482824"/>
    <w:rPr>
      <w:rFonts w:ascii="Courier New" w:hAnsi="Courier New" w:cs="Courier New"/>
    </w:rPr>
  </w:style>
  <w:style w:type="character" w:customStyle="1" w:styleId="WW8Num7z2">
    <w:name w:val="WW8Num7z2"/>
    <w:rsid w:val="00482824"/>
    <w:rPr>
      <w:rFonts w:ascii="Wingdings" w:hAnsi="Wingdings" w:cs="Wingdings"/>
    </w:rPr>
  </w:style>
  <w:style w:type="character" w:customStyle="1" w:styleId="WW8Num8z0">
    <w:name w:val="WW8Num8z0"/>
    <w:rsid w:val="00482824"/>
    <w:rPr>
      <w:rFonts w:ascii="Symbol" w:hAnsi="Symbol" w:cs="Symbol"/>
      <w:sz w:val="24"/>
      <w:lang w:val="ru-RU"/>
    </w:rPr>
  </w:style>
  <w:style w:type="character" w:customStyle="1" w:styleId="WW8Num8z1">
    <w:name w:val="WW8Num8z1"/>
    <w:rsid w:val="00482824"/>
    <w:rPr>
      <w:rFonts w:ascii="Courier New" w:hAnsi="Courier New" w:cs="Courier New"/>
    </w:rPr>
  </w:style>
  <w:style w:type="character" w:customStyle="1" w:styleId="WW8Num8z2">
    <w:name w:val="WW8Num8z2"/>
    <w:rsid w:val="00482824"/>
    <w:rPr>
      <w:rFonts w:ascii="Wingdings" w:hAnsi="Wingdings" w:cs="Wingdings"/>
    </w:rPr>
  </w:style>
  <w:style w:type="character" w:customStyle="1" w:styleId="WW8Num9z0">
    <w:name w:val="WW8Num9z0"/>
    <w:rsid w:val="00482824"/>
    <w:rPr>
      <w:rFonts w:ascii="Symbol" w:hAnsi="Symbol" w:cs="Symbol" w:hint="default"/>
      <w:sz w:val="24"/>
      <w:szCs w:val="24"/>
      <w:lang w:val="ru-RU"/>
    </w:rPr>
  </w:style>
  <w:style w:type="character" w:customStyle="1" w:styleId="WW8Num9z1">
    <w:name w:val="WW8Num9z1"/>
    <w:rsid w:val="00482824"/>
    <w:rPr>
      <w:rFonts w:ascii="Courier New" w:hAnsi="Courier New" w:cs="Courier New" w:hint="default"/>
    </w:rPr>
  </w:style>
  <w:style w:type="character" w:customStyle="1" w:styleId="WW8Num9z2">
    <w:name w:val="WW8Num9z2"/>
    <w:rsid w:val="00482824"/>
    <w:rPr>
      <w:rFonts w:ascii="Wingdings" w:hAnsi="Wingdings" w:cs="Wingdings" w:hint="default"/>
    </w:rPr>
  </w:style>
  <w:style w:type="character" w:customStyle="1" w:styleId="WW8Num10z0">
    <w:name w:val="WW8Num10z0"/>
    <w:rsid w:val="00482824"/>
    <w:rPr>
      <w:rFonts w:ascii="Symbol" w:hAnsi="Symbol" w:cs="Symbol"/>
      <w:sz w:val="24"/>
      <w:lang w:val="ru-RU"/>
    </w:rPr>
  </w:style>
  <w:style w:type="character" w:customStyle="1" w:styleId="WW8Num10z1">
    <w:name w:val="WW8Num10z1"/>
    <w:rsid w:val="00482824"/>
    <w:rPr>
      <w:rFonts w:ascii="Courier New" w:hAnsi="Courier New" w:cs="Courier New"/>
    </w:rPr>
  </w:style>
  <w:style w:type="character" w:customStyle="1" w:styleId="WW8Num10z2">
    <w:name w:val="WW8Num10z2"/>
    <w:rsid w:val="00482824"/>
    <w:rPr>
      <w:rFonts w:ascii="Wingdings" w:hAnsi="Wingdings" w:cs="Wingdings"/>
    </w:rPr>
  </w:style>
  <w:style w:type="character" w:customStyle="1" w:styleId="WW8Num11z0">
    <w:name w:val="WW8Num11z0"/>
    <w:rsid w:val="00482824"/>
    <w:rPr>
      <w:rFonts w:hint="default"/>
      <w:color w:val="222222"/>
    </w:rPr>
  </w:style>
  <w:style w:type="character" w:customStyle="1" w:styleId="WW8Num11z1">
    <w:name w:val="WW8Num11z1"/>
    <w:rsid w:val="00482824"/>
  </w:style>
  <w:style w:type="character" w:customStyle="1" w:styleId="WW8Num11z2">
    <w:name w:val="WW8Num11z2"/>
    <w:rsid w:val="00482824"/>
  </w:style>
  <w:style w:type="character" w:customStyle="1" w:styleId="WW8Num11z3">
    <w:name w:val="WW8Num11z3"/>
    <w:rsid w:val="00482824"/>
  </w:style>
  <w:style w:type="character" w:customStyle="1" w:styleId="WW8Num11z4">
    <w:name w:val="WW8Num11z4"/>
    <w:rsid w:val="00482824"/>
  </w:style>
  <w:style w:type="character" w:customStyle="1" w:styleId="WW8Num11z5">
    <w:name w:val="WW8Num11z5"/>
    <w:rsid w:val="00482824"/>
  </w:style>
  <w:style w:type="character" w:customStyle="1" w:styleId="WW8Num11z6">
    <w:name w:val="WW8Num11z6"/>
    <w:rsid w:val="00482824"/>
  </w:style>
  <w:style w:type="character" w:customStyle="1" w:styleId="WW8Num11z7">
    <w:name w:val="WW8Num11z7"/>
    <w:rsid w:val="00482824"/>
  </w:style>
  <w:style w:type="character" w:customStyle="1" w:styleId="WW8Num11z8">
    <w:name w:val="WW8Num11z8"/>
    <w:rsid w:val="00482824"/>
  </w:style>
  <w:style w:type="character" w:customStyle="1" w:styleId="WW8Num12z0">
    <w:name w:val="WW8Num12z0"/>
    <w:rsid w:val="00482824"/>
    <w:rPr>
      <w:rFonts w:hint="default"/>
    </w:rPr>
  </w:style>
  <w:style w:type="character" w:customStyle="1" w:styleId="WW8Num12z1">
    <w:name w:val="WW8Num12z1"/>
    <w:rsid w:val="00482824"/>
  </w:style>
  <w:style w:type="character" w:customStyle="1" w:styleId="WW8Num12z2">
    <w:name w:val="WW8Num12z2"/>
    <w:rsid w:val="00482824"/>
  </w:style>
  <w:style w:type="character" w:customStyle="1" w:styleId="WW8Num12z3">
    <w:name w:val="WW8Num12z3"/>
    <w:rsid w:val="00482824"/>
  </w:style>
  <w:style w:type="character" w:customStyle="1" w:styleId="WW8Num12z4">
    <w:name w:val="WW8Num12z4"/>
    <w:rsid w:val="00482824"/>
  </w:style>
  <w:style w:type="character" w:customStyle="1" w:styleId="WW8Num12z5">
    <w:name w:val="WW8Num12z5"/>
    <w:rsid w:val="00482824"/>
  </w:style>
  <w:style w:type="character" w:customStyle="1" w:styleId="WW8Num12z6">
    <w:name w:val="WW8Num12z6"/>
    <w:rsid w:val="00482824"/>
  </w:style>
  <w:style w:type="character" w:customStyle="1" w:styleId="WW8Num12z7">
    <w:name w:val="WW8Num12z7"/>
    <w:rsid w:val="00482824"/>
  </w:style>
  <w:style w:type="character" w:customStyle="1" w:styleId="WW8Num12z8">
    <w:name w:val="WW8Num12z8"/>
    <w:rsid w:val="00482824"/>
  </w:style>
  <w:style w:type="character" w:customStyle="1" w:styleId="WW8Num13z0">
    <w:name w:val="WW8Num13z0"/>
    <w:rsid w:val="00482824"/>
    <w:rPr>
      <w:rFonts w:ascii="Symbol" w:hAnsi="Symbol" w:cs="Symbol" w:hint="default"/>
      <w:sz w:val="28"/>
    </w:rPr>
  </w:style>
  <w:style w:type="character" w:customStyle="1" w:styleId="WW8Num13z1">
    <w:name w:val="WW8Num13z1"/>
    <w:rsid w:val="00482824"/>
    <w:rPr>
      <w:sz w:val="28"/>
    </w:rPr>
  </w:style>
  <w:style w:type="character" w:customStyle="1" w:styleId="WW8Num14z0">
    <w:name w:val="WW8Num14z0"/>
    <w:rsid w:val="00482824"/>
    <w:rPr>
      <w:rFonts w:ascii="Symbol" w:hAnsi="Symbol" w:cs="Symbol" w:hint="default"/>
      <w:color w:val="FF0000"/>
      <w:kern w:val="0"/>
      <w:sz w:val="20"/>
      <w:lang w:val="ru-RU" w:eastAsia="ru-RU"/>
    </w:rPr>
  </w:style>
  <w:style w:type="character" w:customStyle="1" w:styleId="WW8Num14z1">
    <w:name w:val="WW8Num14z1"/>
    <w:rsid w:val="00482824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8282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82824"/>
    <w:rPr>
      <w:rFonts w:ascii="Symbol" w:hAnsi="Symbol" w:cs="Symbol"/>
    </w:rPr>
  </w:style>
  <w:style w:type="character" w:customStyle="1" w:styleId="WW8Num15z1">
    <w:name w:val="WW8Num15z1"/>
    <w:rsid w:val="00482824"/>
    <w:rPr>
      <w:rFonts w:ascii="Courier New" w:hAnsi="Courier New" w:cs="Courier New"/>
    </w:rPr>
  </w:style>
  <w:style w:type="character" w:customStyle="1" w:styleId="WW8Num15z2">
    <w:name w:val="WW8Num15z2"/>
    <w:rsid w:val="00482824"/>
    <w:rPr>
      <w:rFonts w:ascii="Wingdings" w:hAnsi="Wingdings" w:cs="Wingdings"/>
    </w:rPr>
  </w:style>
  <w:style w:type="character" w:customStyle="1" w:styleId="WW8Num16z0">
    <w:name w:val="WW8Num16z0"/>
    <w:rsid w:val="00482824"/>
    <w:rPr>
      <w:rFonts w:ascii="Symbol" w:hAnsi="Symbol" w:cs="Symbol"/>
      <w:b w:val="0"/>
      <w:sz w:val="24"/>
      <w:lang w:val="ru-RU"/>
    </w:rPr>
  </w:style>
  <w:style w:type="character" w:customStyle="1" w:styleId="WW8Num16z1">
    <w:name w:val="WW8Num16z1"/>
    <w:rsid w:val="00482824"/>
    <w:rPr>
      <w:rFonts w:ascii="Courier New" w:hAnsi="Courier New" w:cs="Courier New"/>
    </w:rPr>
  </w:style>
  <w:style w:type="character" w:customStyle="1" w:styleId="WW8Num16z2">
    <w:name w:val="WW8Num16z2"/>
    <w:rsid w:val="00482824"/>
    <w:rPr>
      <w:rFonts w:ascii="Wingdings" w:hAnsi="Wingdings" w:cs="Wingdings"/>
    </w:rPr>
  </w:style>
  <w:style w:type="character" w:customStyle="1" w:styleId="WW8Num16z3">
    <w:name w:val="WW8Num16z3"/>
    <w:rsid w:val="00482824"/>
    <w:rPr>
      <w:rFonts w:ascii="Symbol" w:hAnsi="Symbol" w:cs="Symbol"/>
    </w:rPr>
  </w:style>
  <w:style w:type="character" w:customStyle="1" w:styleId="WW8Num17z0">
    <w:name w:val="WW8Num17z0"/>
    <w:rsid w:val="00482824"/>
    <w:rPr>
      <w:rFonts w:ascii="Symbol" w:hAnsi="Symbol" w:cs="Symbol"/>
      <w:lang w:val="ru-RU"/>
    </w:rPr>
  </w:style>
  <w:style w:type="character" w:customStyle="1" w:styleId="WW8Num17z1">
    <w:name w:val="WW8Num17z1"/>
    <w:rsid w:val="00482824"/>
    <w:rPr>
      <w:rFonts w:ascii="Courier New" w:hAnsi="Courier New" w:cs="Courier New"/>
    </w:rPr>
  </w:style>
  <w:style w:type="character" w:customStyle="1" w:styleId="WW8Num17z2">
    <w:name w:val="WW8Num17z2"/>
    <w:rsid w:val="00482824"/>
    <w:rPr>
      <w:rFonts w:ascii="Wingdings" w:hAnsi="Wingdings" w:cs="Wingdings"/>
    </w:rPr>
  </w:style>
  <w:style w:type="character" w:customStyle="1" w:styleId="WW8Num18z0">
    <w:name w:val="WW8Num18z0"/>
    <w:rsid w:val="00482824"/>
    <w:rPr>
      <w:rFonts w:ascii="Symbol" w:hAnsi="Symbol" w:cs="Symbol"/>
    </w:rPr>
  </w:style>
  <w:style w:type="character" w:customStyle="1" w:styleId="WW8Num18z1">
    <w:name w:val="WW8Num18z1"/>
    <w:rsid w:val="00482824"/>
    <w:rPr>
      <w:rFonts w:ascii="Courier New" w:hAnsi="Courier New" w:cs="Courier New"/>
    </w:rPr>
  </w:style>
  <w:style w:type="character" w:customStyle="1" w:styleId="WW8Num18z2">
    <w:name w:val="WW8Num18z2"/>
    <w:rsid w:val="00482824"/>
    <w:rPr>
      <w:rFonts w:ascii="Wingdings" w:hAnsi="Wingdings" w:cs="Wingdings"/>
    </w:rPr>
  </w:style>
  <w:style w:type="character" w:customStyle="1" w:styleId="WW8Num19z0">
    <w:name w:val="WW8Num19z0"/>
    <w:rsid w:val="00482824"/>
    <w:rPr>
      <w:rFonts w:ascii="Times New Roman" w:eastAsia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19z2">
    <w:name w:val="WW8Num19z2"/>
    <w:rsid w:val="00482824"/>
    <w:rPr>
      <w:rFonts w:hint="default"/>
      <w:lang w:val="ru-RU" w:bidi="ar-SA"/>
    </w:rPr>
  </w:style>
  <w:style w:type="character" w:customStyle="1" w:styleId="WW8Num20z0">
    <w:name w:val="WW8Num20z0"/>
    <w:rsid w:val="00482824"/>
    <w:rPr>
      <w:rFonts w:ascii="Symbol" w:hAnsi="Symbol" w:cs="Symbol" w:hint="default"/>
    </w:rPr>
  </w:style>
  <w:style w:type="character" w:customStyle="1" w:styleId="WW8Num20z1">
    <w:name w:val="WW8Num20z1"/>
    <w:rsid w:val="00482824"/>
    <w:rPr>
      <w:rFonts w:ascii="Courier New" w:hAnsi="Courier New" w:cs="Courier New" w:hint="default"/>
    </w:rPr>
  </w:style>
  <w:style w:type="character" w:customStyle="1" w:styleId="WW8Num20z2">
    <w:name w:val="WW8Num20z2"/>
    <w:rsid w:val="00482824"/>
    <w:rPr>
      <w:rFonts w:ascii="Wingdings" w:hAnsi="Wingdings" w:cs="Wingdings" w:hint="default"/>
    </w:rPr>
  </w:style>
  <w:style w:type="character" w:customStyle="1" w:styleId="WW8Num21z0">
    <w:name w:val="WW8Num21z0"/>
    <w:rsid w:val="00482824"/>
    <w:rPr>
      <w:rFonts w:ascii="Symbol" w:hAnsi="Symbol" w:cs="Symbol"/>
      <w:sz w:val="24"/>
      <w:lang w:val="ru-RU"/>
    </w:rPr>
  </w:style>
  <w:style w:type="character" w:customStyle="1" w:styleId="WW8Num21z1">
    <w:name w:val="WW8Num21z1"/>
    <w:rsid w:val="00482824"/>
    <w:rPr>
      <w:rFonts w:ascii="Courier New" w:hAnsi="Courier New" w:cs="Courier New"/>
    </w:rPr>
  </w:style>
  <w:style w:type="character" w:customStyle="1" w:styleId="WW8Num21z2">
    <w:name w:val="WW8Num21z2"/>
    <w:rsid w:val="00482824"/>
    <w:rPr>
      <w:rFonts w:ascii="Wingdings" w:hAnsi="Wingdings" w:cs="Wingdings"/>
    </w:rPr>
  </w:style>
  <w:style w:type="character" w:customStyle="1" w:styleId="WW8Num22z0">
    <w:name w:val="WW8Num22z0"/>
    <w:rsid w:val="00482824"/>
    <w:rPr>
      <w:rFonts w:ascii="Symbol" w:hAnsi="Symbol" w:cs="Symbol"/>
    </w:rPr>
  </w:style>
  <w:style w:type="character" w:customStyle="1" w:styleId="WW8Num22z1">
    <w:name w:val="WW8Num22z1"/>
    <w:rsid w:val="00482824"/>
    <w:rPr>
      <w:rFonts w:ascii="Courier New" w:hAnsi="Courier New" w:cs="Courier New"/>
    </w:rPr>
  </w:style>
  <w:style w:type="character" w:customStyle="1" w:styleId="WW8Num22z2">
    <w:name w:val="WW8Num22z2"/>
    <w:rsid w:val="00482824"/>
    <w:rPr>
      <w:rFonts w:ascii="Wingdings" w:hAnsi="Wingdings" w:cs="Wingdings"/>
    </w:rPr>
  </w:style>
  <w:style w:type="character" w:customStyle="1" w:styleId="WW8Num23z0">
    <w:name w:val="WW8Num23z0"/>
    <w:rsid w:val="00482824"/>
    <w:rPr>
      <w:rFonts w:ascii="Symbol" w:hAnsi="Symbol" w:cs="Symbol"/>
      <w:sz w:val="24"/>
      <w:lang w:val="ru-RU"/>
    </w:rPr>
  </w:style>
  <w:style w:type="character" w:customStyle="1" w:styleId="WW8Num23z1">
    <w:name w:val="WW8Num23z1"/>
    <w:rsid w:val="00482824"/>
    <w:rPr>
      <w:rFonts w:ascii="Courier New" w:hAnsi="Courier New" w:cs="Courier New"/>
    </w:rPr>
  </w:style>
  <w:style w:type="character" w:customStyle="1" w:styleId="WW8Num23z2">
    <w:name w:val="WW8Num23z2"/>
    <w:rsid w:val="00482824"/>
    <w:rPr>
      <w:rFonts w:ascii="Wingdings" w:hAnsi="Wingdings" w:cs="Wingdings"/>
    </w:rPr>
  </w:style>
  <w:style w:type="character" w:customStyle="1" w:styleId="WW8Num24z0">
    <w:name w:val="WW8Num24z0"/>
    <w:rsid w:val="00482824"/>
    <w:rPr>
      <w:rFonts w:ascii="Symbol" w:hAnsi="Symbol" w:cs="Symbol" w:hint="default"/>
      <w:sz w:val="20"/>
    </w:rPr>
  </w:style>
  <w:style w:type="character" w:customStyle="1" w:styleId="WW8Num24z1">
    <w:name w:val="WW8Num24z1"/>
    <w:rsid w:val="00482824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482824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482824"/>
    <w:rPr>
      <w:rFonts w:hint="default"/>
    </w:rPr>
  </w:style>
  <w:style w:type="character" w:customStyle="1" w:styleId="WW8Num25z1">
    <w:name w:val="WW8Num25z1"/>
    <w:rsid w:val="00482824"/>
  </w:style>
  <w:style w:type="character" w:customStyle="1" w:styleId="WW8Num25z2">
    <w:name w:val="WW8Num25z2"/>
    <w:rsid w:val="00482824"/>
  </w:style>
  <w:style w:type="character" w:customStyle="1" w:styleId="WW8Num25z3">
    <w:name w:val="WW8Num25z3"/>
    <w:rsid w:val="00482824"/>
  </w:style>
  <w:style w:type="character" w:customStyle="1" w:styleId="WW8Num25z4">
    <w:name w:val="WW8Num25z4"/>
    <w:rsid w:val="00482824"/>
  </w:style>
  <w:style w:type="character" w:customStyle="1" w:styleId="WW8Num25z5">
    <w:name w:val="WW8Num25z5"/>
    <w:rsid w:val="00482824"/>
  </w:style>
  <w:style w:type="character" w:customStyle="1" w:styleId="WW8Num25z6">
    <w:name w:val="WW8Num25z6"/>
    <w:rsid w:val="00482824"/>
  </w:style>
  <w:style w:type="character" w:customStyle="1" w:styleId="WW8Num25z7">
    <w:name w:val="WW8Num25z7"/>
    <w:rsid w:val="00482824"/>
  </w:style>
  <w:style w:type="character" w:customStyle="1" w:styleId="WW8Num25z8">
    <w:name w:val="WW8Num25z8"/>
    <w:rsid w:val="00482824"/>
  </w:style>
  <w:style w:type="character" w:customStyle="1" w:styleId="WW8Num26z0">
    <w:name w:val="WW8Num26z0"/>
    <w:rsid w:val="00482824"/>
    <w:rPr>
      <w:rFonts w:ascii="Symbol" w:hAnsi="Symbol" w:cs="Symbol" w:hint="default"/>
    </w:rPr>
  </w:style>
  <w:style w:type="character" w:customStyle="1" w:styleId="WW8Num26z1">
    <w:name w:val="WW8Num26z1"/>
    <w:rsid w:val="00482824"/>
    <w:rPr>
      <w:rFonts w:ascii="Courier New" w:hAnsi="Courier New" w:cs="Courier New" w:hint="default"/>
    </w:rPr>
  </w:style>
  <w:style w:type="character" w:customStyle="1" w:styleId="WW8Num26z2">
    <w:name w:val="WW8Num26z2"/>
    <w:rsid w:val="00482824"/>
    <w:rPr>
      <w:rFonts w:ascii="Wingdings" w:hAnsi="Wingdings" w:cs="Wingdings" w:hint="default"/>
    </w:rPr>
  </w:style>
  <w:style w:type="character" w:customStyle="1" w:styleId="WW8Num27z0">
    <w:name w:val="WW8Num27z0"/>
    <w:rsid w:val="00482824"/>
    <w:rPr>
      <w:rFonts w:ascii="Symbol" w:hAnsi="Symbol" w:cs="Symbol" w:hint="default"/>
      <w:sz w:val="20"/>
      <w:lang w:val="ru-RU"/>
    </w:rPr>
  </w:style>
  <w:style w:type="character" w:customStyle="1" w:styleId="WW8Num27z1">
    <w:name w:val="WW8Num27z1"/>
    <w:rsid w:val="00482824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482824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482824"/>
    <w:rPr>
      <w:rFonts w:ascii="Symbol" w:hAnsi="Symbol" w:cs="Symbol"/>
      <w:sz w:val="24"/>
      <w:lang w:val="ru-RU"/>
    </w:rPr>
  </w:style>
  <w:style w:type="character" w:customStyle="1" w:styleId="WW8Num28z1">
    <w:name w:val="WW8Num28z1"/>
    <w:rsid w:val="00482824"/>
    <w:rPr>
      <w:rFonts w:ascii="Courier New" w:hAnsi="Courier New" w:cs="Courier New"/>
    </w:rPr>
  </w:style>
  <w:style w:type="character" w:customStyle="1" w:styleId="WW8Num28z2">
    <w:name w:val="WW8Num28z2"/>
    <w:rsid w:val="00482824"/>
    <w:rPr>
      <w:rFonts w:ascii="Wingdings" w:hAnsi="Wingdings" w:cs="Wingdings"/>
    </w:rPr>
  </w:style>
  <w:style w:type="character" w:customStyle="1" w:styleId="WW8Num29z0">
    <w:name w:val="WW8Num29z0"/>
    <w:rsid w:val="00482824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sid w:val="00482824"/>
    <w:rPr>
      <w:rFonts w:ascii="Courier New" w:hAnsi="Courier New" w:cs="Courier New" w:hint="default"/>
    </w:rPr>
  </w:style>
  <w:style w:type="character" w:customStyle="1" w:styleId="WW8Num29z2">
    <w:name w:val="WW8Num29z2"/>
    <w:rsid w:val="00482824"/>
    <w:rPr>
      <w:rFonts w:ascii="Wingdings" w:hAnsi="Wingdings" w:cs="Wingdings" w:hint="default"/>
    </w:rPr>
  </w:style>
  <w:style w:type="character" w:customStyle="1" w:styleId="WW8Num30z0">
    <w:name w:val="WW8Num30z0"/>
    <w:rsid w:val="00482824"/>
    <w:rPr>
      <w:rFonts w:ascii="Symbol" w:hAnsi="Symbol" w:cs="Symbol"/>
      <w:sz w:val="24"/>
      <w:lang w:val="ru-RU"/>
    </w:rPr>
  </w:style>
  <w:style w:type="character" w:customStyle="1" w:styleId="WW8Num30z1">
    <w:name w:val="WW8Num30z1"/>
    <w:rsid w:val="00482824"/>
    <w:rPr>
      <w:rFonts w:ascii="Courier New" w:hAnsi="Courier New" w:cs="Courier New"/>
    </w:rPr>
  </w:style>
  <w:style w:type="character" w:customStyle="1" w:styleId="WW8Num30z2">
    <w:name w:val="WW8Num30z2"/>
    <w:rsid w:val="00482824"/>
    <w:rPr>
      <w:rFonts w:ascii="Wingdings" w:hAnsi="Wingdings" w:cs="Wingdings"/>
    </w:rPr>
  </w:style>
  <w:style w:type="character" w:customStyle="1" w:styleId="WW8Num31z0">
    <w:name w:val="WW8Num31z0"/>
    <w:rsid w:val="00482824"/>
    <w:rPr>
      <w:rFonts w:ascii="Symbol" w:hAnsi="Symbol" w:cs="Symbol"/>
      <w:sz w:val="24"/>
      <w:lang w:val="ru-RU"/>
    </w:rPr>
  </w:style>
  <w:style w:type="character" w:customStyle="1" w:styleId="WW8Num31z1">
    <w:name w:val="WW8Num31z1"/>
    <w:rsid w:val="00482824"/>
    <w:rPr>
      <w:rFonts w:ascii="Courier New" w:hAnsi="Courier New" w:cs="Courier New"/>
    </w:rPr>
  </w:style>
  <w:style w:type="character" w:customStyle="1" w:styleId="WW8Num31z2">
    <w:name w:val="WW8Num31z2"/>
    <w:rsid w:val="00482824"/>
    <w:rPr>
      <w:rFonts w:ascii="Wingdings" w:hAnsi="Wingdings" w:cs="Wingdings"/>
    </w:rPr>
  </w:style>
  <w:style w:type="character" w:customStyle="1" w:styleId="WW8Num32z0">
    <w:name w:val="WW8Num32z0"/>
    <w:rsid w:val="00482824"/>
    <w:rPr>
      <w:rFonts w:ascii="Symbol" w:hAnsi="Symbol" w:cs="Symbol"/>
      <w:sz w:val="24"/>
      <w:lang w:val="ru-RU"/>
    </w:rPr>
  </w:style>
  <w:style w:type="character" w:customStyle="1" w:styleId="WW8Num32z1">
    <w:name w:val="WW8Num32z1"/>
    <w:rsid w:val="00482824"/>
    <w:rPr>
      <w:rFonts w:ascii="Courier New" w:hAnsi="Courier New" w:cs="Courier New"/>
    </w:rPr>
  </w:style>
  <w:style w:type="character" w:customStyle="1" w:styleId="WW8Num32z2">
    <w:name w:val="WW8Num32z2"/>
    <w:rsid w:val="00482824"/>
    <w:rPr>
      <w:rFonts w:ascii="Wingdings" w:hAnsi="Wingdings" w:cs="Wingdings"/>
    </w:rPr>
  </w:style>
  <w:style w:type="character" w:customStyle="1" w:styleId="WW8Num33z0">
    <w:name w:val="WW8Num33z0"/>
    <w:rsid w:val="00482824"/>
    <w:rPr>
      <w:rFonts w:ascii="Symbol" w:hAnsi="Symbol" w:cs="Symbol"/>
    </w:rPr>
  </w:style>
  <w:style w:type="character" w:customStyle="1" w:styleId="WW8Num33z1">
    <w:name w:val="WW8Num33z1"/>
    <w:rsid w:val="00482824"/>
    <w:rPr>
      <w:rFonts w:ascii="Courier New" w:hAnsi="Courier New" w:cs="Courier New"/>
    </w:rPr>
  </w:style>
  <w:style w:type="character" w:customStyle="1" w:styleId="WW8Num33z2">
    <w:name w:val="WW8Num33z2"/>
    <w:rsid w:val="00482824"/>
    <w:rPr>
      <w:rFonts w:ascii="Wingdings" w:hAnsi="Wingdings" w:cs="Wingdings"/>
    </w:rPr>
  </w:style>
  <w:style w:type="character" w:customStyle="1" w:styleId="WW8Num34z0">
    <w:name w:val="WW8Num34z0"/>
    <w:rsid w:val="00482824"/>
    <w:rPr>
      <w:rFonts w:ascii="Symbol" w:hAnsi="Symbol" w:cs="Symbol" w:hint="default"/>
    </w:rPr>
  </w:style>
  <w:style w:type="character" w:customStyle="1" w:styleId="WW8Num34z1">
    <w:name w:val="WW8Num34z1"/>
    <w:rsid w:val="00482824"/>
    <w:rPr>
      <w:rFonts w:ascii="Courier New" w:hAnsi="Courier New" w:cs="Courier New" w:hint="default"/>
    </w:rPr>
  </w:style>
  <w:style w:type="character" w:customStyle="1" w:styleId="WW8Num34z2">
    <w:name w:val="WW8Num34z2"/>
    <w:rsid w:val="00482824"/>
    <w:rPr>
      <w:rFonts w:ascii="Wingdings" w:hAnsi="Wingdings" w:cs="Wingdings" w:hint="default"/>
    </w:rPr>
  </w:style>
  <w:style w:type="character" w:customStyle="1" w:styleId="WW8Num35z0">
    <w:name w:val="WW8Num35z0"/>
    <w:rsid w:val="00482824"/>
    <w:rPr>
      <w:rFonts w:ascii="Symbol" w:hAnsi="Symbol" w:cs="Symbol"/>
      <w:lang w:val="ru-RU"/>
    </w:rPr>
  </w:style>
  <w:style w:type="character" w:customStyle="1" w:styleId="WW8Num35z1">
    <w:name w:val="WW8Num35z1"/>
    <w:rsid w:val="00482824"/>
    <w:rPr>
      <w:rFonts w:ascii="Courier New" w:hAnsi="Courier New" w:cs="Courier New"/>
    </w:rPr>
  </w:style>
  <w:style w:type="character" w:customStyle="1" w:styleId="WW8Num35z2">
    <w:name w:val="WW8Num35z2"/>
    <w:rsid w:val="00482824"/>
    <w:rPr>
      <w:rFonts w:ascii="Wingdings" w:hAnsi="Wingdings" w:cs="Wingdings"/>
    </w:rPr>
  </w:style>
  <w:style w:type="character" w:customStyle="1" w:styleId="WW8Num36z0">
    <w:name w:val="WW8Num36z0"/>
    <w:rsid w:val="00482824"/>
    <w:rPr>
      <w:rFonts w:hint="default"/>
    </w:rPr>
  </w:style>
  <w:style w:type="character" w:customStyle="1" w:styleId="WW8Num36z1">
    <w:name w:val="WW8Num36z1"/>
    <w:rsid w:val="00482824"/>
  </w:style>
  <w:style w:type="character" w:customStyle="1" w:styleId="WW8Num36z2">
    <w:name w:val="WW8Num36z2"/>
    <w:rsid w:val="00482824"/>
  </w:style>
  <w:style w:type="character" w:customStyle="1" w:styleId="WW8Num36z3">
    <w:name w:val="WW8Num36z3"/>
    <w:rsid w:val="00482824"/>
  </w:style>
  <w:style w:type="character" w:customStyle="1" w:styleId="WW8Num36z4">
    <w:name w:val="WW8Num36z4"/>
    <w:rsid w:val="00482824"/>
  </w:style>
  <w:style w:type="character" w:customStyle="1" w:styleId="WW8Num36z5">
    <w:name w:val="WW8Num36z5"/>
    <w:rsid w:val="00482824"/>
  </w:style>
  <w:style w:type="character" w:customStyle="1" w:styleId="WW8Num36z6">
    <w:name w:val="WW8Num36z6"/>
    <w:rsid w:val="00482824"/>
  </w:style>
  <w:style w:type="character" w:customStyle="1" w:styleId="WW8Num36z7">
    <w:name w:val="WW8Num36z7"/>
    <w:rsid w:val="00482824"/>
  </w:style>
  <w:style w:type="character" w:customStyle="1" w:styleId="WW8Num36z8">
    <w:name w:val="WW8Num36z8"/>
    <w:rsid w:val="00482824"/>
  </w:style>
  <w:style w:type="character" w:customStyle="1" w:styleId="WW8Num37z0">
    <w:name w:val="WW8Num37z0"/>
    <w:rsid w:val="00482824"/>
    <w:rPr>
      <w:rFonts w:hint="default"/>
    </w:rPr>
  </w:style>
  <w:style w:type="character" w:customStyle="1" w:styleId="WW8Num37z1">
    <w:name w:val="WW8Num37z1"/>
    <w:rsid w:val="00482824"/>
  </w:style>
  <w:style w:type="character" w:customStyle="1" w:styleId="WW8Num37z2">
    <w:name w:val="WW8Num37z2"/>
    <w:rsid w:val="00482824"/>
  </w:style>
  <w:style w:type="character" w:customStyle="1" w:styleId="WW8Num37z3">
    <w:name w:val="WW8Num37z3"/>
    <w:rsid w:val="00482824"/>
  </w:style>
  <w:style w:type="character" w:customStyle="1" w:styleId="WW8Num37z4">
    <w:name w:val="WW8Num37z4"/>
    <w:rsid w:val="00482824"/>
  </w:style>
  <w:style w:type="character" w:customStyle="1" w:styleId="WW8Num37z5">
    <w:name w:val="WW8Num37z5"/>
    <w:rsid w:val="00482824"/>
  </w:style>
  <w:style w:type="character" w:customStyle="1" w:styleId="WW8Num37z6">
    <w:name w:val="WW8Num37z6"/>
    <w:rsid w:val="00482824"/>
  </w:style>
  <w:style w:type="character" w:customStyle="1" w:styleId="WW8Num37z7">
    <w:name w:val="WW8Num37z7"/>
    <w:rsid w:val="00482824"/>
  </w:style>
  <w:style w:type="character" w:customStyle="1" w:styleId="WW8Num37z8">
    <w:name w:val="WW8Num37z8"/>
    <w:rsid w:val="00482824"/>
  </w:style>
  <w:style w:type="character" w:customStyle="1" w:styleId="WW8Num38z0">
    <w:name w:val="WW8Num38z0"/>
    <w:rsid w:val="00482824"/>
    <w:rPr>
      <w:rFonts w:ascii="Symbol" w:hAnsi="Symbol" w:cs="Symbol" w:hint="default"/>
    </w:rPr>
  </w:style>
  <w:style w:type="character" w:customStyle="1" w:styleId="WW8Num38z1">
    <w:name w:val="WW8Num38z1"/>
    <w:rsid w:val="00482824"/>
    <w:rPr>
      <w:rFonts w:ascii="Courier New" w:hAnsi="Courier New" w:cs="Courier New" w:hint="default"/>
    </w:rPr>
  </w:style>
  <w:style w:type="character" w:customStyle="1" w:styleId="WW8Num38z2">
    <w:name w:val="WW8Num38z2"/>
    <w:rsid w:val="00482824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482824"/>
  </w:style>
  <w:style w:type="character" w:customStyle="1" w:styleId="CharAttribute484">
    <w:name w:val="CharAttribute484"/>
    <w:rsid w:val="00482824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rsid w:val="00482824"/>
    <w:rPr>
      <w:rFonts w:eastAsia="Times New Roman"/>
    </w:rPr>
  </w:style>
  <w:style w:type="character" w:customStyle="1" w:styleId="a5">
    <w:name w:val="Символ сноски"/>
    <w:rsid w:val="00482824"/>
    <w:rPr>
      <w:vertAlign w:val="superscript"/>
    </w:rPr>
  </w:style>
  <w:style w:type="character" w:customStyle="1" w:styleId="CharAttribute501">
    <w:name w:val="CharAttribute501"/>
    <w:rsid w:val="0048282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rsid w:val="00482824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rsid w:val="00482824"/>
    <w:rPr>
      <w:rFonts w:ascii="Batang" w:eastAsia="Batang" w:hAnsi="Batang"/>
      <w:kern w:val="2"/>
      <w:lang w:val="en-US" w:eastAsia="ko-KR" w:bidi="ar-SA"/>
    </w:rPr>
  </w:style>
  <w:style w:type="character" w:customStyle="1" w:styleId="CharAttribute511">
    <w:name w:val="CharAttribute511"/>
    <w:rsid w:val="00482824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482824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82824"/>
    <w:rPr>
      <w:rFonts w:ascii="Times New Roman" w:eastAsia="Batang" w:hAnsi="Times New Roman" w:cs="Batang"/>
      <w:sz w:val="28"/>
    </w:rPr>
  </w:style>
  <w:style w:type="character" w:customStyle="1" w:styleId="CharAttribute1">
    <w:name w:val="CharAttribute1"/>
    <w:rsid w:val="00482824"/>
    <w:rPr>
      <w:rFonts w:ascii="Times New Roman" w:eastAsia="Gulim" w:hAnsi="Times New Roman" w:cs="Gulim"/>
      <w:sz w:val="28"/>
    </w:rPr>
  </w:style>
  <w:style w:type="character" w:customStyle="1" w:styleId="CharAttribute0">
    <w:name w:val="CharAttribute0"/>
    <w:rsid w:val="00482824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rsid w:val="00482824"/>
    <w:rPr>
      <w:rFonts w:ascii="Times New Roman" w:eastAsia="Batang" w:hAnsi="Times New Roman" w:cs="Batang"/>
      <w:color w:val="00000A"/>
      <w:sz w:val="28"/>
    </w:rPr>
  </w:style>
  <w:style w:type="character" w:customStyle="1" w:styleId="a7">
    <w:name w:val="Основной текст с отступом Знак"/>
    <w:rsid w:val="00482824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rsid w:val="00482824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rsid w:val="00482824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rsid w:val="00482824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rsid w:val="00482824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rsid w:val="00482824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rsid w:val="00482824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rsid w:val="00482824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rsid w:val="00482824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rsid w:val="00482824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rsid w:val="00482824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rsid w:val="00482824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rsid w:val="00482824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sid w:val="00482824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rsid w:val="00482824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rsid w:val="00482824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rsid w:val="00482824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rsid w:val="00482824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rsid w:val="00482824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rsid w:val="00482824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rsid w:val="00482824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rsid w:val="00482824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rsid w:val="00482824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rsid w:val="00482824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rsid w:val="00482824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rsid w:val="00482824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rsid w:val="00482824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rsid w:val="00482824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rsid w:val="00482824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rsid w:val="00482824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rsid w:val="00482824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rsid w:val="00482824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rsid w:val="00482824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rsid w:val="00482824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rsid w:val="00482824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rsid w:val="00482824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rsid w:val="00482824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rsid w:val="00482824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rsid w:val="00482824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rsid w:val="00482824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rsid w:val="00482824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rsid w:val="00482824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rsid w:val="00482824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rsid w:val="00482824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rsid w:val="00482824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rsid w:val="00482824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rsid w:val="00482824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rsid w:val="00482824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rsid w:val="00482824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rsid w:val="00482824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rsid w:val="00482824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rsid w:val="00482824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rsid w:val="00482824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rsid w:val="00482824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rsid w:val="00482824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rsid w:val="00482824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rsid w:val="00482824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rsid w:val="00482824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rsid w:val="00482824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rsid w:val="00482824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rsid w:val="00482824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rsid w:val="00482824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rsid w:val="00482824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rsid w:val="00482824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rsid w:val="00482824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rsid w:val="00482824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rsid w:val="00482824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rsid w:val="00482824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rsid w:val="00482824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rsid w:val="00482824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482824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rsid w:val="00482824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rsid w:val="00482824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rsid w:val="00482824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rsid w:val="00482824"/>
    <w:rPr>
      <w:rFonts w:ascii="Times New Roman" w:eastAsia="Times New Roman" w:hAnsi="Times New Roman"/>
      <w:i/>
      <w:sz w:val="22"/>
    </w:rPr>
  </w:style>
  <w:style w:type="character" w:customStyle="1" w:styleId="13">
    <w:name w:val="Знак примечания1"/>
    <w:rsid w:val="00482824"/>
    <w:rPr>
      <w:sz w:val="16"/>
      <w:szCs w:val="16"/>
    </w:rPr>
  </w:style>
  <w:style w:type="character" w:customStyle="1" w:styleId="a8">
    <w:name w:val="Текст примечания Знак"/>
    <w:rsid w:val="00482824"/>
    <w:rPr>
      <w:rFonts w:eastAsia="Times New Roman"/>
      <w:kern w:val="2"/>
      <w:lang w:val="en-US" w:eastAsia="ko-KR"/>
    </w:rPr>
  </w:style>
  <w:style w:type="character" w:customStyle="1" w:styleId="a9">
    <w:name w:val="Тема примечания Знак"/>
    <w:rsid w:val="00482824"/>
    <w:rPr>
      <w:rFonts w:eastAsia="Times New Roman"/>
      <w:b/>
      <w:bCs/>
      <w:kern w:val="2"/>
      <w:lang w:val="en-US" w:eastAsia="ko-KR"/>
    </w:rPr>
  </w:style>
  <w:style w:type="character" w:customStyle="1" w:styleId="aa">
    <w:name w:val="Текст выноски Знак"/>
    <w:uiPriority w:val="99"/>
    <w:qFormat/>
    <w:rsid w:val="00482824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rsid w:val="00482824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rsid w:val="00482824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rsid w:val="00482824"/>
    <w:rPr>
      <w:rFonts w:ascii="Times New Roman" w:eastAsia="Batang" w:hAnsi="Times New Roman" w:cs="Batang"/>
      <w:i/>
      <w:sz w:val="28"/>
    </w:rPr>
  </w:style>
  <w:style w:type="character" w:customStyle="1" w:styleId="CharAttribute10">
    <w:name w:val="CharAttribute10"/>
    <w:rsid w:val="00482824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rsid w:val="00482824"/>
    <w:rPr>
      <w:rFonts w:ascii="Times New Roman" w:eastAsia="Batang" w:hAnsi="Times New Roman" w:cs="Batang"/>
      <w:i/>
      <w:color w:val="00000A"/>
      <w:sz w:val="28"/>
    </w:rPr>
  </w:style>
  <w:style w:type="character" w:customStyle="1" w:styleId="CharAttribute498">
    <w:name w:val="CharAttribute498"/>
    <w:rsid w:val="00482824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rsid w:val="0048282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rsid w:val="00482824"/>
    <w:rPr>
      <w:rFonts w:ascii="Times New Roman" w:eastAsia="Times New Roman" w:hAnsi="Times New Roman"/>
      <w:sz w:val="28"/>
    </w:rPr>
  </w:style>
  <w:style w:type="character" w:customStyle="1" w:styleId="ab">
    <w:name w:val="Абзац списка Знак"/>
    <w:uiPriority w:val="99"/>
    <w:qFormat/>
    <w:rsid w:val="00482824"/>
    <w:rPr>
      <w:rFonts w:ascii="№Е" w:eastAsia="№Е" w:hAnsi="№Е"/>
      <w:kern w:val="2"/>
    </w:rPr>
  </w:style>
  <w:style w:type="character" w:customStyle="1" w:styleId="ac">
    <w:name w:val="Верхний колонтитул Знак"/>
    <w:rsid w:val="00482824"/>
    <w:rPr>
      <w:rFonts w:eastAsia="Times New Roman"/>
      <w:kern w:val="2"/>
      <w:szCs w:val="24"/>
      <w:lang w:val="en-US" w:eastAsia="ko-KR"/>
    </w:rPr>
  </w:style>
  <w:style w:type="character" w:customStyle="1" w:styleId="ad">
    <w:name w:val="Нижний колонтитул Знак"/>
    <w:rsid w:val="00482824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12"/>
    <w:rsid w:val="00482824"/>
  </w:style>
  <w:style w:type="character" w:customStyle="1" w:styleId="apple-converted-space">
    <w:name w:val="apple-converted-space"/>
    <w:rsid w:val="00482824"/>
  </w:style>
  <w:style w:type="character" w:customStyle="1" w:styleId="ae">
    <w:name w:val="Основной текст Знак"/>
    <w:rsid w:val="00482824"/>
    <w:rPr>
      <w:rFonts w:eastAsia="Times New Roman"/>
      <w:kern w:val="2"/>
      <w:szCs w:val="24"/>
      <w:lang w:val="en-US" w:eastAsia="ko-KR"/>
    </w:rPr>
  </w:style>
  <w:style w:type="character" w:styleId="af">
    <w:name w:val="Hyperlink"/>
    <w:rsid w:val="00482824"/>
    <w:rPr>
      <w:color w:val="0000FF"/>
      <w:u w:val="single"/>
    </w:rPr>
  </w:style>
  <w:style w:type="paragraph" w:customStyle="1" w:styleId="14">
    <w:name w:val="Заголовок1"/>
    <w:basedOn w:val="a"/>
    <w:next w:val="a0"/>
    <w:rsid w:val="00482824"/>
    <w:pPr>
      <w:keepNext/>
      <w:widowControl w:val="0"/>
      <w:suppressAutoHyphens/>
      <w:autoSpaceDE w:val="0"/>
      <w:spacing w:before="240" w:after="120" w:line="240" w:lineRule="auto"/>
      <w:jc w:val="both"/>
    </w:pPr>
    <w:rPr>
      <w:rFonts w:ascii="PT Astra Serif" w:eastAsia="Tahoma" w:hAnsi="PT Astra Serif" w:cs="Noto Sans Devanagari"/>
      <w:kern w:val="2"/>
      <w:sz w:val="28"/>
      <w:szCs w:val="28"/>
      <w:lang w:val="en-US" w:eastAsia="ko-KR"/>
    </w:rPr>
  </w:style>
  <w:style w:type="paragraph" w:styleId="a0">
    <w:name w:val="Body Text"/>
    <w:basedOn w:val="a"/>
    <w:link w:val="15"/>
    <w:rsid w:val="00482824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5">
    <w:name w:val="Основной текст Знак1"/>
    <w:basedOn w:val="a1"/>
    <w:link w:val="a0"/>
    <w:rsid w:val="0048282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0">
    <w:name w:val="List"/>
    <w:basedOn w:val="a0"/>
    <w:rsid w:val="00482824"/>
    <w:rPr>
      <w:rFonts w:ascii="PT Astra Serif" w:hAnsi="PT Astra Serif" w:cs="Noto Sans Devanagari"/>
    </w:rPr>
  </w:style>
  <w:style w:type="paragraph" w:styleId="af1">
    <w:name w:val="caption"/>
    <w:basedOn w:val="a"/>
    <w:qFormat/>
    <w:rsid w:val="00482824"/>
    <w:pPr>
      <w:widowControl w:val="0"/>
      <w:suppressLineNumbers/>
      <w:suppressAutoHyphens/>
      <w:autoSpaceDE w:val="0"/>
      <w:spacing w:before="120" w:after="120" w:line="240" w:lineRule="auto"/>
      <w:jc w:val="both"/>
    </w:pPr>
    <w:rPr>
      <w:rFonts w:ascii="PT Astra Serif" w:eastAsia="Times New Roman" w:hAnsi="PT Astra Serif" w:cs="Noto Sans Devanagari"/>
      <w:i/>
      <w:iCs/>
      <w:kern w:val="2"/>
      <w:sz w:val="24"/>
      <w:szCs w:val="24"/>
      <w:lang w:val="en-US" w:eastAsia="ko-KR"/>
    </w:rPr>
  </w:style>
  <w:style w:type="paragraph" w:customStyle="1" w:styleId="16">
    <w:name w:val="Указатель1"/>
    <w:basedOn w:val="a"/>
    <w:rsid w:val="00482824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PT Astra Serif" w:eastAsia="Times New Roman" w:hAnsi="PT Astra Serif" w:cs="Noto Sans Devanagari"/>
      <w:kern w:val="2"/>
      <w:sz w:val="20"/>
      <w:szCs w:val="24"/>
      <w:lang w:val="en-US" w:eastAsia="ko-KR"/>
    </w:rPr>
  </w:style>
  <w:style w:type="paragraph" w:customStyle="1" w:styleId="ParaAttribute30">
    <w:name w:val="ParaAttribute30"/>
    <w:rsid w:val="00482824"/>
    <w:pPr>
      <w:suppressAutoHyphens/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482824"/>
    <w:pPr>
      <w:suppressAutoHyphens/>
      <w:spacing w:after="0" w:line="240" w:lineRule="auto"/>
      <w:ind w:left="400"/>
      <w:jc w:val="both"/>
    </w:pPr>
    <w:rPr>
      <w:rFonts w:ascii="№Е" w:eastAsia="№Е" w:hAnsi="№Е" w:cs="Times New Roman"/>
      <w:kern w:val="2"/>
      <w:sz w:val="20"/>
      <w:szCs w:val="20"/>
      <w:lang w:val="x-none" w:eastAsia="ko-KR"/>
    </w:rPr>
  </w:style>
  <w:style w:type="paragraph" w:styleId="af3">
    <w:name w:val="footnote text"/>
    <w:basedOn w:val="a"/>
    <w:link w:val="17"/>
    <w:rsid w:val="00482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ko-KR"/>
    </w:rPr>
  </w:style>
  <w:style w:type="character" w:customStyle="1" w:styleId="17">
    <w:name w:val="Текст сноски Знак1"/>
    <w:basedOn w:val="a1"/>
    <w:link w:val="af3"/>
    <w:rsid w:val="00482824"/>
    <w:rPr>
      <w:rFonts w:ascii="Times New Roman" w:eastAsia="Times New Roman" w:hAnsi="Times New Roman" w:cs="Times New Roman"/>
      <w:sz w:val="20"/>
      <w:szCs w:val="20"/>
      <w:lang w:val="x-none" w:eastAsia="ko-KR"/>
    </w:rPr>
  </w:style>
  <w:style w:type="paragraph" w:customStyle="1" w:styleId="ParaAttribute38">
    <w:name w:val="ParaAttribute38"/>
    <w:rsid w:val="00482824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styleId="af4">
    <w:name w:val="No Spacing"/>
    <w:uiPriority w:val="1"/>
    <w:qFormat/>
    <w:rsid w:val="00482824"/>
    <w:pPr>
      <w:widowControl w:val="0"/>
      <w:suppressAutoHyphens/>
      <w:autoSpaceDE w:val="0"/>
      <w:spacing w:after="0" w:line="240" w:lineRule="auto"/>
      <w:jc w:val="both"/>
    </w:pPr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paragraph" w:styleId="af5">
    <w:name w:val="Body Text Indent"/>
    <w:basedOn w:val="a"/>
    <w:link w:val="18"/>
    <w:rsid w:val="00482824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lang w:val="x-none" w:eastAsia="ko-KR"/>
    </w:rPr>
  </w:style>
  <w:style w:type="character" w:customStyle="1" w:styleId="18">
    <w:name w:val="Основной текст с отступом Знак1"/>
    <w:basedOn w:val="a1"/>
    <w:link w:val="af5"/>
    <w:rsid w:val="00482824"/>
    <w:rPr>
      <w:rFonts w:ascii="Calibri" w:eastAsia="Calibri" w:hAnsi="Calibri" w:cs="Calibri"/>
      <w:lang w:val="x-none" w:eastAsia="ko-KR"/>
    </w:rPr>
  </w:style>
  <w:style w:type="paragraph" w:customStyle="1" w:styleId="31">
    <w:name w:val="Основной текст с отступом 31"/>
    <w:basedOn w:val="a"/>
    <w:rsid w:val="00482824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sz w:val="16"/>
      <w:szCs w:val="16"/>
      <w:lang w:val="x-none" w:eastAsia="ko-KR"/>
    </w:rPr>
  </w:style>
  <w:style w:type="paragraph" w:customStyle="1" w:styleId="210">
    <w:name w:val="Основной текст с отступом 21"/>
    <w:basedOn w:val="a"/>
    <w:rsid w:val="00482824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val="x-none" w:eastAsia="ko-KR"/>
    </w:rPr>
  </w:style>
  <w:style w:type="paragraph" w:customStyle="1" w:styleId="211">
    <w:name w:val="Основной текст 21"/>
    <w:basedOn w:val="a"/>
    <w:rsid w:val="00482824"/>
    <w:pPr>
      <w:suppressAutoHyphens/>
      <w:overflowPunct w:val="0"/>
      <w:autoSpaceDE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9">
    <w:name w:val="Цитата1"/>
    <w:basedOn w:val="a"/>
    <w:rsid w:val="00482824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ko-KR"/>
    </w:rPr>
  </w:style>
  <w:style w:type="paragraph" w:customStyle="1" w:styleId="ParaAttribute0">
    <w:name w:val="ParaAttribute0"/>
    <w:rsid w:val="00482824"/>
    <w:pPr>
      <w:suppressAutoHyphens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rsid w:val="00482824"/>
    <w:pPr>
      <w:suppressAutoHyphens/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rsid w:val="00482824"/>
    <w:pPr>
      <w:suppressAutoHyphens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rsid w:val="00482824"/>
    <w:pPr>
      <w:suppressAutoHyphens/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1a">
    <w:name w:val="Текст примечания1"/>
    <w:basedOn w:val="a"/>
    <w:rsid w:val="004828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text"/>
    <w:basedOn w:val="a"/>
    <w:link w:val="1b"/>
    <w:uiPriority w:val="99"/>
    <w:semiHidden/>
    <w:unhideWhenUsed/>
    <w:rsid w:val="00482824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1"/>
    <w:link w:val="af6"/>
    <w:uiPriority w:val="99"/>
    <w:semiHidden/>
    <w:rsid w:val="00482824"/>
    <w:rPr>
      <w:sz w:val="20"/>
      <w:szCs w:val="20"/>
    </w:rPr>
  </w:style>
  <w:style w:type="paragraph" w:styleId="af7">
    <w:name w:val="annotation subject"/>
    <w:basedOn w:val="1a"/>
    <w:next w:val="1a"/>
    <w:link w:val="1c"/>
    <w:rsid w:val="00482824"/>
    <w:rPr>
      <w:b/>
      <w:bCs/>
    </w:rPr>
  </w:style>
  <w:style w:type="character" w:customStyle="1" w:styleId="1c">
    <w:name w:val="Тема примечания Знак1"/>
    <w:basedOn w:val="1b"/>
    <w:link w:val="af7"/>
    <w:rsid w:val="0048282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8">
    <w:name w:val="Balloon Text"/>
    <w:basedOn w:val="a"/>
    <w:link w:val="1d"/>
    <w:uiPriority w:val="99"/>
    <w:qFormat/>
    <w:rsid w:val="00482824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d">
    <w:name w:val="Текст выноски Знак1"/>
    <w:basedOn w:val="a1"/>
    <w:link w:val="af8"/>
    <w:uiPriority w:val="99"/>
    <w:rsid w:val="00482824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e">
    <w:name w:val="Без интервала1"/>
    <w:rsid w:val="00482824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9">
    <w:name w:val="Normal (Web)"/>
    <w:basedOn w:val="a"/>
    <w:rsid w:val="004828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a">
    <w:name w:val="Верхний и нижний колонтитулы"/>
    <w:basedOn w:val="a"/>
    <w:rsid w:val="00482824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header"/>
    <w:basedOn w:val="a"/>
    <w:link w:val="1f"/>
    <w:rsid w:val="0048282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f">
    <w:name w:val="Верхний колонтитул Знак1"/>
    <w:basedOn w:val="a1"/>
    <w:link w:val="afb"/>
    <w:rsid w:val="0048282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footer"/>
    <w:basedOn w:val="a"/>
    <w:link w:val="1f0"/>
    <w:rsid w:val="0048282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f0">
    <w:name w:val="Нижний колонтитул Знак1"/>
    <w:basedOn w:val="a1"/>
    <w:link w:val="afc"/>
    <w:rsid w:val="0048282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82824"/>
    <w:pPr>
      <w:widowControl w:val="0"/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282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rsid w:val="00482824"/>
    <w:pPr>
      <w:suppressAutoHyphens/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rsid w:val="00482824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482824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1f1">
    <w:name w:val="Обычный1"/>
    <w:rsid w:val="00482824"/>
    <w:pPr>
      <w:suppressAutoHyphens/>
      <w:spacing w:after="0" w:line="276" w:lineRule="auto"/>
    </w:pPr>
    <w:rPr>
      <w:rFonts w:ascii="Arial" w:eastAsia="Arial" w:hAnsi="Arial" w:cs="Arial"/>
      <w:lang w:eastAsia="zh-CN"/>
    </w:rPr>
  </w:style>
  <w:style w:type="paragraph" w:customStyle="1" w:styleId="afd">
    <w:name w:val="Содержимое таблицы"/>
    <w:basedOn w:val="a"/>
    <w:rsid w:val="00482824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e">
    <w:name w:val="Заголовок таблицы"/>
    <w:basedOn w:val="afd"/>
    <w:rsid w:val="00482824"/>
    <w:pPr>
      <w:jc w:val="center"/>
    </w:pPr>
    <w:rPr>
      <w:b/>
      <w:bCs/>
    </w:rPr>
  </w:style>
  <w:style w:type="paragraph" w:styleId="aff">
    <w:name w:val="Title"/>
    <w:basedOn w:val="a"/>
    <w:next w:val="a0"/>
    <w:link w:val="aff0"/>
    <w:qFormat/>
    <w:rsid w:val="00482824"/>
    <w:pPr>
      <w:keepNext/>
      <w:suppressAutoHyphens/>
      <w:spacing w:before="240" w:after="120" w:line="276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character" w:customStyle="1" w:styleId="aff0">
    <w:name w:val="Заголовок Знак"/>
    <w:basedOn w:val="a1"/>
    <w:link w:val="aff"/>
    <w:rsid w:val="00482824"/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1f2">
    <w:name w:val="index 1"/>
    <w:basedOn w:val="a"/>
    <w:next w:val="a"/>
    <w:autoRedefine/>
    <w:uiPriority w:val="99"/>
    <w:semiHidden/>
    <w:unhideWhenUsed/>
    <w:rsid w:val="00482824"/>
    <w:pPr>
      <w:widowControl w:val="0"/>
      <w:suppressAutoHyphens/>
      <w:autoSpaceDE w:val="0"/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index heading"/>
    <w:basedOn w:val="a"/>
    <w:qFormat/>
    <w:rsid w:val="00482824"/>
    <w:pPr>
      <w:suppressLineNumbers/>
      <w:suppressAutoHyphens/>
      <w:spacing w:after="200" w:line="276" w:lineRule="auto"/>
    </w:pPr>
    <w:rPr>
      <w:rFonts w:ascii="PT Astra Serif" w:eastAsia="Calibri" w:hAnsi="PT Astra Serif" w:cs="Noto Sans Devanagari"/>
      <w:lang w:eastAsia="ru-RU"/>
    </w:rPr>
  </w:style>
  <w:style w:type="paragraph" w:customStyle="1" w:styleId="Standard">
    <w:name w:val="Standard"/>
    <w:qFormat/>
    <w:rsid w:val="0048282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f2">
    <w:name w:val="Table Grid"/>
    <w:basedOn w:val="a2"/>
    <w:uiPriority w:val="59"/>
    <w:rsid w:val="00482824"/>
    <w:pPr>
      <w:suppressAutoHyphens/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sovetsk_lva</dc:creator>
  <cp:keywords/>
  <dc:description/>
  <cp:lastModifiedBy>sovetsk_lva</cp:lastModifiedBy>
  <cp:revision>2</cp:revision>
  <dcterms:created xsi:type="dcterms:W3CDTF">2022-10-31T11:15:00Z</dcterms:created>
  <dcterms:modified xsi:type="dcterms:W3CDTF">2022-10-31T11:22:00Z</dcterms:modified>
</cp:coreProperties>
</file>