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508"/>
        <w:gridCol w:w="4500"/>
      </w:tblGrid>
      <w:tr w:rsidR="00FB760F" w:rsidRPr="00FB760F" w:rsidTr="00D22C92">
        <w:tc>
          <w:tcPr>
            <w:tcW w:w="5508" w:type="dxa"/>
          </w:tcPr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>РАССМОТРЕНО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на заседании 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>педагогического совета</w:t>
            </w:r>
          </w:p>
          <w:p w:rsidR="00FB760F" w:rsidRPr="00FB760F" w:rsidRDefault="00CE719F" w:rsidP="00FB760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Протокол №____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от «____» _________________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2021</w:t>
            </w: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>г.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500" w:type="dxa"/>
          </w:tcPr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>УТВЕРЖДАЮ</w:t>
            </w:r>
          </w:p>
          <w:p w:rsidR="00FB760F" w:rsidRPr="00FB760F" w:rsidRDefault="00130DD0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И.о.</w:t>
            </w:r>
            <w:r w:rsidR="00D24637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заведую</w:t>
            </w:r>
            <w:r w:rsidR="00D24637" w:rsidRPr="00D24637">
              <w:rPr>
                <w:rFonts w:eastAsia="Times New Roman"/>
                <w:b/>
                <w:bCs/>
                <w:color w:val="000000"/>
                <w:lang w:eastAsia="en-US"/>
              </w:rPr>
              <w:t>щего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МБДОУ «Детский сад №24</w:t>
            </w:r>
            <w:r w:rsidR="00FB760F"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«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Малыш</w:t>
            </w:r>
            <w:r w:rsidR="00FB760F" w:rsidRPr="00FB760F">
              <w:rPr>
                <w:rFonts w:eastAsia="Times New Roman"/>
                <w:b/>
                <w:bCs/>
                <w:color w:val="000000"/>
                <w:lang w:eastAsia="en-US"/>
              </w:rPr>
              <w:t>» города Новочебоксарска Чувашской Республики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>_______________________</w:t>
            </w:r>
            <w:r w:rsidR="00130DD0">
              <w:rPr>
                <w:rFonts w:eastAsia="Times New Roman"/>
                <w:b/>
                <w:bCs/>
                <w:color w:val="000000"/>
                <w:lang w:eastAsia="en-US"/>
              </w:rPr>
              <w:t>О.Л. Иванова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Приказ </w:t>
            </w:r>
            <w:proofErr w:type="gramStart"/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от  </w:t>
            </w:r>
            <w:r w:rsidR="00CE719F">
              <w:rPr>
                <w:rFonts w:eastAsia="Times New Roman"/>
                <w:b/>
                <w:bCs/>
                <w:color w:val="000000"/>
                <w:lang w:eastAsia="en-US"/>
              </w:rPr>
              <w:t>«</w:t>
            </w:r>
            <w:proofErr w:type="gramEnd"/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____» _______________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2021</w:t>
            </w: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 xml:space="preserve"> г.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FB760F">
              <w:rPr>
                <w:rFonts w:eastAsia="Times New Roman"/>
                <w:b/>
                <w:bCs/>
                <w:color w:val="000000"/>
                <w:lang w:eastAsia="en-US"/>
              </w:rPr>
              <w:t>№ ________</w:t>
            </w:r>
          </w:p>
          <w:p w:rsidR="00FB760F" w:rsidRPr="00FB760F" w:rsidRDefault="00FB760F" w:rsidP="00FB760F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a3"/>
        <w:kinsoku w:val="0"/>
        <w:overflowPunct w:val="0"/>
        <w:spacing w:before="8"/>
        <w:ind w:left="0" w:firstLine="0"/>
        <w:jc w:val="left"/>
        <w:rPr>
          <w:sz w:val="15"/>
          <w:szCs w:val="15"/>
        </w:rPr>
      </w:pPr>
    </w:p>
    <w:p w:rsidR="00E57AF4" w:rsidRDefault="00E57AF4" w:rsidP="00811FB7">
      <w:pPr>
        <w:pStyle w:val="a3"/>
        <w:kinsoku w:val="0"/>
        <w:overflowPunct w:val="0"/>
        <w:spacing w:before="90" w:line="276" w:lineRule="auto"/>
        <w:ind w:left="618" w:right="610" w:firstLine="0"/>
        <w:jc w:val="center"/>
        <w:rPr>
          <w:b/>
          <w:bCs/>
        </w:rPr>
      </w:pPr>
      <w:r>
        <w:rPr>
          <w:b/>
          <w:bCs/>
          <w:spacing w:val="-1"/>
        </w:rPr>
        <w:t>РАБОЧАЯ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ПРОГРАММА</w:t>
      </w:r>
      <w:r>
        <w:rPr>
          <w:b/>
          <w:bCs/>
          <w:spacing w:val="-12"/>
        </w:rPr>
        <w:t xml:space="preserve"> </w:t>
      </w:r>
      <w:r>
        <w:rPr>
          <w:b/>
          <w:bCs/>
          <w:spacing w:val="-1"/>
        </w:rPr>
        <w:t>ВОСПИТАНИЯ</w:t>
      </w:r>
    </w:p>
    <w:p w:rsidR="00FB760F" w:rsidRPr="00FB760F" w:rsidRDefault="00FB760F" w:rsidP="00811FB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B760F">
        <w:rPr>
          <w:rFonts w:eastAsia="Times New Roman"/>
          <w:b/>
          <w:sz w:val="28"/>
          <w:szCs w:val="28"/>
          <w:lang w:eastAsia="en-US"/>
        </w:rPr>
        <w:t>Муниципального бюджетного дошкольного образовательного учреждения</w:t>
      </w:r>
    </w:p>
    <w:p w:rsidR="00FB760F" w:rsidRPr="00FB760F" w:rsidRDefault="00FB760F" w:rsidP="00811FB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B760F">
        <w:rPr>
          <w:rFonts w:eastAsia="Times New Roman"/>
          <w:b/>
          <w:sz w:val="28"/>
          <w:szCs w:val="28"/>
          <w:lang w:eastAsia="en-US"/>
        </w:rPr>
        <w:t xml:space="preserve">«Детский сад </w:t>
      </w:r>
      <w:r w:rsidR="00130DD0">
        <w:rPr>
          <w:rFonts w:eastAsia="Times New Roman"/>
          <w:b/>
          <w:sz w:val="28"/>
          <w:szCs w:val="28"/>
          <w:lang w:eastAsia="en-US"/>
        </w:rPr>
        <w:t>№ 24</w:t>
      </w:r>
      <w:r w:rsidR="00811FB7">
        <w:rPr>
          <w:rFonts w:eastAsia="Times New Roman"/>
          <w:b/>
          <w:sz w:val="28"/>
          <w:szCs w:val="28"/>
          <w:lang w:eastAsia="en-US"/>
        </w:rPr>
        <w:t xml:space="preserve"> «</w:t>
      </w:r>
      <w:r w:rsidR="00130DD0">
        <w:rPr>
          <w:rFonts w:eastAsia="Times New Roman"/>
          <w:b/>
          <w:sz w:val="28"/>
          <w:szCs w:val="28"/>
          <w:lang w:eastAsia="en-US"/>
        </w:rPr>
        <w:t>Малыш</w:t>
      </w:r>
      <w:r w:rsidR="00811FB7">
        <w:rPr>
          <w:rFonts w:eastAsia="Times New Roman"/>
          <w:b/>
          <w:sz w:val="28"/>
          <w:szCs w:val="28"/>
          <w:lang w:eastAsia="en-US"/>
        </w:rPr>
        <w:t>»</w:t>
      </w:r>
    </w:p>
    <w:p w:rsidR="00FB760F" w:rsidRPr="00FB760F" w:rsidRDefault="00FB760F" w:rsidP="00811FB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FB760F">
        <w:rPr>
          <w:rFonts w:eastAsia="Times New Roman"/>
          <w:b/>
          <w:sz w:val="28"/>
          <w:szCs w:val="28"/>
          <w:lang w:eastAsia="en-US"/>
        </w:rPr>
        <w:t>города Новочебоксарска Чувашской Республики</w:t>
      </w:r>
    </w:p>
    <w:p w:rsidR="00FB760F" w:rsidRPr="00FB760F" w:rsidRDefault="00FB760F" w:rsidP="00FB760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i/>
          <w:sz w:val="28"/>
          <w:szCs w:val="28"/>
          <w:lang w:eastAsia="en-US"/>
        </w:rPr>
      </w:pPr>
    </w:p>
    <w:p w:rsidR="00FB760F" w:rsidRPr="00FB760F" w:rsidRDefault="00FB760F" w:rsidP="00FB760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p w:rsidR="00FB760F" w:rsidRDefault="00FB760F" w:rsidP="00FB760F">
      <w:pPr>
        <w:pStyle w:val="a3"/>
        <w:kinsoku w:val="0"/>
        <w:overflowPunct w:val="0"/>
        <w:spacing w:line="275" w:lineRule="exact"/>
        <w:ind w:left="618" w:right="603" w:firstLine="0"/>
        <w:jc w:val="center"/>
        <w:rPr>
          <w:b/>
          <w:bCs/>
        </w:rPr>
      </w:pPr>
    </w:p>
    <w:p w:rsidR="00E57AF4" w:rsidRDefault="00E57AF4" w:rsidP="00FB760F">
      <w:pPr>
        <w:pStyle w:val="a3"/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</w:p>
    <w:p w:rsidR="00E57AF4" w:rsidRDefault="00E57AF4" w:rsidP="00FB760F">
      <w:pPr>
        <w:pStyle w:val="a3"/>
        <w:kinsoku w:val="0"/>
        <w:overflowPunct w:val="0"/>
        <w:ind w:left="0" w:firstLine="0"/>
        <w:jc w:val="center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b/>
          <w:bCs/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spacing w:before="9"/>
        <w:ind w:left="0" w:firstLine="0"/>
        <w:jc w:val="left"/>
        <w:rPr>
          <w:b/>
          <w:bCs/>
          <w:sz w:val="27"/>
          <w:szCs w:val="27"/>
        </w:rPr>
      </w:pPr>
    </w:p>
    <w:p w:rsidR="00E57AF4" w:rsidRDefault="00FB760F">
      <w:pPr>
        <w:pStyle w:val="a3"/>
        <w:kinsoku w:val="0"/>
        <w:overflowPunct w:val="0"/>
        <w:ind w:left="618" w:right="609" w:firstLine="0"/>
        <w:jc w:val="center"/>
        <w:rPr>
          <w:b/>
          <w:bCs/>
        </w:rPr>
      </w:pPr>
      <w:r>
        <w:rPr>
          <w:b/>
          <w:bCs/>
        </w:rPr>
        <w:t>Г.</w:t>
      </w:r>
      <w:r w:rsidR="006D3AB1">
        <w:rPr>
          <w:b/>
          <w:bCs/>
        </w:rPr>
        <w:t xml:space="preserve"> </w:t>
      </w:r>
      <w:r>
        <w:rPr>
          <w:b/>
          <w:bCs/>
        </w:rPr>
        <w:t>Новочебоксарск</w:t>
      </w:r>
      <w:r w:rsidR="00E57AF4">
        <w:rPr>
          <w:b/>
          <w:bCs/>
        </w:rPr>
        <w:t>, 2021</w:t>
      </w:r>
    </w:p>
    <w:p w:rsidR="00E57AF4" w:rsidRDefault="00E57AF4">
      <w:pPr>
        <w:pStyle w:val="a3"/>
        <w:kinsoku w:val="0"/>
        <w:overflowPunct w:val="0"/>
        <w:ind w:left="618" w:right="609" w:firstLine="0"/>
        <w:jc w:val="center"/>
        <w:rPr>
          <w:b/>
          <w:bCs/>
        </w:rPr>
        <w:sectPr w:rsidR="00E57AF4">
          <w:type w:val="continuous"/>
          <w:pgSz w:w="11910" w:h="16840"/>
          <w:pgMar w:top="1040" w:right="320" w:bottom="280" w:left="880" w:header="720" w:footer="720" w:gutter="0"/>
          <w:cols w:space="720"/>
          <w:noEndnote/>
        </w:sectPr>
      </w:pPr>
    </w:p>
    <w:p w:rsidR="00C032C4" w:rsidRDefault="00C032C4" w:rsidP="00D2463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  <w:bookmarkStart w:id="0" w:name="Пояснительная_записка"/>
      <w:bookmarkStart w:id="1" w:name="_Hlk68082010"/>
      <w:bookmarkEnd w:id="0"/>
      <w:r w:rsidRPr="00C032C4">
        <w:rPr>
          <w:rFonts w:eastAsia="Times New Roman"/>
          <w:sz w:val="24"/>
          <w:szCs w:val="24"/>
          <w:lang w:eastAsia="en-US"/>
        </w:rPr>
        <w:lastRenderedPageBreak/>
        <w:t>Содержание</w:t>
      </w:r>
      <w:bookmarkEnd w:id="1"/>
    </w:p>
    <w:p w:rsidR="00D24637" w:rsidRDefault="00D24637" w:rsidP="00D2463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D24637" w:rsidRPr="00C032C4" w:rsidRDefault="00D24637" w:rsidP="00D2463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  <w:lang w:eastAsia="en-US"/>
        </w:rPr>
      </w:pP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Пояснительная записка……</w:t>
      </w:r>
      <w:r>
        <w:rPr>
          <w:rFonts w:eastAsia="Times New Roman"/>
          <w:sz w:val="24"/>
          <w:szCs w:val="24"/>
          <w:lang w:eastAsia="en-US"/>
        </w:rPr>
        <w:t>………………………………………………</w:t>
      </w:r>
      <w:proofErr w:type="gramStart"/>
      <w:r>
        <w:rPr>
          <w:rFonts w:eastAsia="Times New Roman"/>
          <w:sz w:val="24"/>
          <w:szCs w:val="24"/>
          <w:lang w:eastAsia="en-US"/>
        </w:rPr>
        <w:t>…….</w:t>
      </w:r>
      <w:proofErr w:type="gramEnd"/>
      <w:r>
        <w:rPr>
          <w:rFonts w:eastAsia="Times New Roman"/>
          <w:sz w:val="24"/>
          <w:szCs w:val="24"/>
          <w:lang w:eastAsia="en-US"/>
        </w:rPr>
        <w:t>. ………..</w:t>
      </w:r>
      <w:r w:rsidR="00BD48A2">
        <w:rPr>
          <w:rFonts w:eastAsia="Times New Roman"/>
          <w:sz w:val="24"/>
          <w:szCs w:val="24"/>
          <w:lang w:eastAsia="en-US"/>
        </w:rPr>
        <w:t xml:space="preserve">        </w:t>
      </w:r>
      <w:r w:rsidRPr="00C032C4">
        <w:rPr>
          <w:rFonts w:eastAsia="Times New Roman"/>
          <w:sz w:val="24"/>
          <w:szCs w:val="24"/>
          <w:lang w:eastAsia="en-US"/>
        </w:rPr>
        <w:t>3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proofErr w:type="spellStart"/>
      <w:r w:rsidRPr="00C032C4">
        <w:rPr>
          <w:rFonts w:eastAsia="Times New Roman"/>
          <w:sz w:val="24"/>
          <w:szCs w:val="24"/>
          <w:lang w:eastAsia="en-US"/>
        </w:rPr>
        <w:t>Разлел</w:t>
      </w:r>
      <w:proofErr w:type="spellEnd"/>
      <w:r w:rsidRPr="00C032C4">
        <w:rPr>
          <w:rFonts w:eastAsia="Times New Roman"/>
          <w:sz w:val="24"/>
          <w:szCs w:val="24"/>
          <w:lang w:eastAsia="en-US"/>
        </w:rPr>
        <w:t xml:space="preserve"> 1. Целевые ориентиры и планируемые</w:t>
      </w:r>
      <w:r>
        <w:rPr>
          <w:rFonts w:eastAsia="Times New Roman"/>
          <w:sz w:val="24"/>
          <w:szCs w:val="24"/>
          <w:lang w:eastAsia="en-US"/>
        </w:rPr>
        <w:t xml:space="preserve"> результаты Программы……… ………</w:t>
      </w:r>
      <w:r w:rsidR="00BD48A2">
        <w:rPr>
          <w:rFonts w:eastAsia="Times New Roman"/>
          <w:sz w:val="24"/>
          <w:szCs w:val="24"/>
          <w:lang w:eastAsia="en-US"/>
        </w:rPr>
        <w:t xml:space="preserve">         </w:t>
      </w:r>
      <w:r w:rsidRPr="00C032C4">
        <w:rPr>
          <w:rFonts w:eastAsia="Times New Roman"/>
          <w:sz w:val="24"/>
          <w:szCs w:val="24"/>
          <w:lang w:eastAsia="en-US"/>
        </w:rPr>
        <w:t>5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1.1.         Цель Программы восп</w:t>
      </w:r>
      <w:r>
        <w:rPr>
          <w:rFonts w:eastAsia="Times New Roman"/>
          <w:sz w:val="24"/>
          <w:szCs w:val="24"/>
          <w:lang w:eastAsia="en-US"/>
        </w:rPr>
        <w:t>итания …………………………………………</w:t>
      </w:r>
      <w:proofErr w:type="gramStart"/>
      <w:r>
        <w:rPr>
          <w:rFonts w:eastAsia="Times New Roman"/>
          <w:sz w:val="24"/>
          <w:szCs w:val="24"/>
          <w:lang w:eastAsia="en-US"/>
        </w:rPr>
        <w:t>…….</w:t>
      </w:r>
      <w:proofErr w:type="gramEnd"/>
      <w:r>
        <w:rPr>
          <w:rFonts w:eastAsia="Times New Roman"/>
          <w:sz w:val="24"/>
          <w:szCs w:val="24"/>
          <w:lang w:eastAsia="en-US"/>
        </w:rPr>
        <w:t>.</w:t>
      </w:r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   </w:t>
      </w:r>
      <w:r w:rsidRPr="00C032C4">
        <w:rPr>
          <w:rFonts w:eastAsia="Times New Roman"/>
          <w:sz w:val="24"/>
          <w:szCs w:val="24"/>
          <w:lang w:eastAsia="en-US"/>
        </w:rPr>
        <w:t>5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1.2.</w:t>
      </w:r>
      <w:r w:rsidR="006D3AB1">
        <w:rPr>
          <w:rFonts w:eastAsia="Times New Roman"/>
          <w:sz w:val="24"/>
          <w:szCs w:val="24"/>
          <w:lang w:eastAsia="en-US"/>
        </w:rPr>
        <w:t>         </w:t>
      </w:r>
      <w:r w:rsidRPr="00C032C4">
        <w:rPr>
          <w:rFonts w:eastAsia="Times New Roman"/>
          <w:sz w:val="24"/>
          <w:szCs w:val="24"/>
          <w:lang w:eastAsia="en-US"/>
        </w:rPr>
        <w:t>Методологические основы и принципы пост</w:t>
      </w:r>
      <w:r>
        <w:rPr>
          <w:rFonts w:eastAsia="Times New Roman"/>
          <w:sz w:val="24"/>
          <w:szCs w:val="24"/>
          <w:lang w:eastAsia="en-US"/>
        </w:rPr>
        <w:t xml:space="preserve">роения Программы </w:t>
      </w:r>
      <w:proofErr w:type="gramStart"/>
      <w:r>
        <w:rPr>
          <w:rFonts w:eastAsia="Times New Roman"/>
          <w:sz w:val="24"/>
          <w:szCs w:val="24"/>
          <w:lang w:eastAsia="en-US"/>
        </w:rPr>
        <w:t>воспитания .</w:t>
      </w:r>
      <w:proofErr w:type="gramEnd"/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</w:t>
      </w:r>
      <w:r w:rsidRPr="00C032C4">
        <w:rPr>
          <w:rFonts w:eastAsia="Times New Roman"/>
          <w:sz w:val="24"/>
          <w:szCs w:val="24"/>
          <w:lang w:eastAsia="en-US"/>
        </w:rPr>
        <w:t>6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1.2.1.       Уклад образовательной ор</w:t>
      </w:r>
      <w:r>
        <w:rPr>
          <w:rFonts w:eastAsia="Times New Roman"/>
          <w:sz w:val="24"/>
          <w:szCs w:val="24"/>
          <w:lang w:eastAsia="en-US"/>
        </w:rPr>
        <w:t xml:space="preserve">ганизации …………………………………………. </w:t>
      </w:r>
      <w:r w:rsidR="00BD48A2">
        <w:rPr>
          <w:rFonts w:eastAsia="Times New Roman"/>
          <w:sz w:val="24"/>
          <w:szCs w:val="24"/>
          <w:lang w:eastAsia="en-US"/>
        </w:rPr>
        <w:t xml:space="preserve">       </w:t>
      </w:r>
      <w:r w:rsidR="00232001">
        <w:rPr>
          <w:rFonts w:eastAsia="Times New Roman"/>
          <w:sz w:val="24"/>
          <w:szCs w:val="24"/>
          <w:lang w:eastAsia="en-US"/>
        </w:rPr>
        <w:t>6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1.2.2.      Воспитывающая сре</w:t>
      </w:r>
      <w:r>
        <w:rPr>
          <w:rFonts w:eastAsia="Times New Roman"/>
          <w:sz w:val="24"/>
          <w:szCs w:val="24"/>
          <w:lang w:eastAsia="en-US"/>
        </w:rPr>
        <w:t xml:space="preserve">да ДОО ……………………………………………………. </w:t>
      </w:r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</w:t>
      </w:r>
      <w:r w:rsidRPr="00C032C4">
        <w:rPr>
          <w:rFonts w:eastAsia="Times New Roman"/>
          <w:sz w:val="24"/>
          <w:szCs w:val="24"/>
          <w:lang w:eastAsia="en-US"/>
        </w:rPr>
        <w:t>7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1.2.3.      Общности</w:t>
      </w:r>
      <w:r w:rsidR="006D3AB1">
        <w:rPr>
          <w:rFonts w:eastAsia="Times New Roman"/>
          <w:sz w:val="24"/>
          <w:szCs w:val="24"/>
          <w:lang w:eastAsia="en-US"/>
        </w:rPr>
        <w:t xml:space="preserve"> </w:t>
      </w:r>
      <w:r w:rsidRPr="00C032C4">
        <w:rPr>
          <w:rFonts w:eastAsia="Times New Roman"/>
          <w:sz w:val="24"/>
          <w:szCs w:val="24"/>
          <w:lang w:eastAsia="en-US"/>
        </w:rPr>
        <w:t>(сообщест</w:t>
      </w:r>
      <w:r>
        <w:rPr>
          <w:rFonts w:eastAsia="Times New Roman"/>
          <w:sz w:val="24"/>
          <w:szCs w:val="24"/>
          <w:lang w:eastAsia="en-US"/>
        </w:rPr>
        <w:t xml:space="preserve">ва ДОО) …………………………………………………… </w:t>
      </w:r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</w:t>
      </w:r>
      <w:r w:rsidRPr="00C032C4">
        <w:rPr>
          <w:rFonts w:eastAsia="Times New Roman"/>
          <w:sz w:val="24"/>
          <w:szCs w:val="24"/>
          <w:lang w:eastAsia="en-US"/>
        </w:rPr>
        <w:t>7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1.2.4.</w:t>
      </w:r>
      <w:r w:rsidR="006D3AB1">
        <w:rPr>
          <w:rFonts w:eastAsia="Times New Roman"/>
          <w:sz w:val="24"/>
          <w:szCs w:val="24"/>
          <w:lang w:eastAsia="en-US"/>
        </w:rPr>
        <w:t>     </w:t>
      </w:r>
      <w:r w:rsidRPr="00C032C4">
        <w:rPr>
          <w:rFonts w:eastAsia="Times New Roman"/>
          <w:sz w:val="24"/>
          <w:szCs w:val="24"/>
          <w:lang w:eastAsia="en-US"/>
        </w:rPr>
        <w:t> Социокультурный ко</w:t>
      </w:r>
      <w:r>
        <w:rPr>
          <w:rFonts w:eastAsia="Times New Roman"/>
          <w:sz w:val="24"/>
          <w:szCs w:val="24"/>
          <w:lang w:eastAsia="en-US"/>
        </w:rPr>
        <w:t xml:space="preserve">нтекст ……………………………………………………. </w:t>
      </w:r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</w:t>
      </w:r>
      <w:r w:rsidRPr="00C032C4">
        <w:rPr>
          <w:rFonts w:eastAsia="Times New Roman"/>
          <w:sz w:val="24"/>
          <w:szCs w:val="24"/>
          <w:lang w:eastAsia="en-US"/>
        </w:rPr>
        <w:t>9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1.2.5.      Деятельности и культурные п</w:t>
      </w:r>
      <w:r>
        <w:rPr>
          <w:rFonts w:eastAsia="Times New Roman"/>
          <w:sz w:val="24"/>
          <w:szCs w:val="24"/>
          <w:lang w:eastAsia="en-US"/>
        </w:rPr>
        <w:t xml:space="preserve">рактики в ДОО …………………………………. </w:t>
      </w:r>
      <w:r w:rsidR="00BD48A2">
        <w:rPr>
          <w:rFonts w:eastAsia="Times New Roman"/>
          <w:sz w:val="24"/>
          <w:szCs w:val="24"/>
          <w:lang w:eastAsia="en-US"/>
        </w:rPr>
        <w:t xml:space="preserve">     </w:t>
      </w:r>
      <w:r w:rsidRPr="00C032C4">
        <w:rPr>
          <w:rFonts w:eastAsia="Times New Roman"/>
          <w:sz w:val="24"/>
          <w:szCs w:val="24"/>
          <w:lang w:eastAsia="en-US"/>
        </w:rPr>
        <w:t xml:space="preserve"> 9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1.3.         Планируемые результаты осво</w:t>
      </w:r>
      <w:r>
        <w:rPr>
          <w:rFonts w:eastAsia="Times New Roman"/>
          <w:sz w:val="24"/>
          <w:szCs w:val="24"/>
          <w:lang w:eastAsia="en-US"/>
        </w:rPr>
        <w:t>ения Программы ………………………</w:t>
      </w:r>
      <w:proofErr w:type="gramStart"/>
      <w:r>
        <w:rPr>
          <w:rFonts w:eastAsia="Times New Roman"/>
          <w:sz w:val="24"/>
          <w:szCs w:val="24"/>
          <w:lang w:eastAsia="en-US"/>
        </w:rPr>
        <w:t>…….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. </w:t>
      </w:r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</w:t>
      </w:r>
      <w:r w:rsidR="00232001">
        <w:rPr>
          <w:rFonts w:eastAsia="Times New Roman"/>
          <w:sz w:val="24"/>
          <w:szCs w:val="24"/>
          <w:lang w:eastAsia="en-US"/>
        </w:rPr>
        <w:t>9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1.3.1.      Целевые ориентиры воспитательной работы для детей дошкольного возраста ….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……………</w:t>
      </w:r>
      <w:r>
        <w:rPr>
          <w:rFonts w:eastAsia="Times New Roman"/>
          <w:sz w:val="24"/>
          <w:szCs w:val="24"/>
          <w:lang w:eastAsia="en-US"/>
        </w:rPr>
        <w:t>……………………………………………………………………………………</w:t>
      </w:r>
      <w:r w:rsidRPr="00C032C4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</w:t>
      </w:r>
      <w:r w:rsidRPr="00C032C4">
        <w:rPr>
          <w:rFonts w:eastAsia="Times New Roman"/>
          <w:sz w:val="24"/>
          <w:szCs w:val="24"/>
          <w:lang w:eastAsia="en-US"/>
        </w:rPr>
        <w:t>10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Раздел 2. Содержательн</w:t>
      </w:r>
      <w:r>
        <w:rPr>
          <w:rFonts w:eastAsia="Times New Roman"/>
          <w:sz w:val="24"/>
          <w:szCs w:val="24"/>
          <w:lang w:eastAsia="en-US"/>
        </w:rPr>
        <w:t>ый………………………………………………………. …………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</w:t>
      </w:r>
      <w:r w:rsidR="00232001">
        <w:rPr>
          <w:rFonts w:eastAsia="Times New Roman"/>
          <w:sz w:val="24"/>
          <w:szCs w:val="24"/>
          <w:lang w:eastAsia="en-US"/>
        </w:rPr>
        <w:t>11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2.1. Содержание воспитательной работы по напр</w:t>
      </w:r>
      <w:r>
        <w:rPr>
          <w:rFonts w:eastAsia="Times New Roman"/>
          <w:sz w:val="24"/>
          <w:szCs w:val="24"/>
          <w:lang w:eastAsia="en-US"/>
        </w:rPr>
        <w:t>авлениям воспитания …………. ...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</w:t>
      </w:r>
      <w:r w:rsidR="00232001">
        <w:rPr>
          <w:rFonts w:eastAsia="Times New Roman"/>
          <w:sz w:val="24"/>
          <w:szCs w:val="24"/>
          <w:lang w:eastAsia="en-US"/>
        </w:rPr>
        <w:t>11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2.1.1 Патриотическое направление в</w:t>
      </w:r>
      <w:r>
        <w:rPr>
          <w:rFonts w:eastAsia="Times New Roman"/>
          <w:sz w:val="24"/>
          <w:szCs w:val="24"/>
          <w:lang w:eastAsia="en-US"/>
        </w:rPr>
        <w:t xml:space="preserve">оспитания ……………………………………… 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</w:t>
      </w:r>
      <w:r w:rsidR="00232001">
        <w:rPr>
          <w:rFonts w:eastAsia="Times New Roman"/>
          <w:sz w:val="24"/>
          <w:szCs w:val="24"/>
          <w:lang w:eastAsia="en-US"/>
        </w:rPr>
        <w:t>11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2.1.2. Социальное направление в</w:t>
      </w:r>
      <w:r>
        <w:rPr>
          <w:rFonts w:eastAsia="Times New Roman"/>
          <w:sz w:val="24"/>
          <w:szCs w:val="24"/>
          <w:lang w:eastAsia="en-US"/>
        </w:rPr>
        <w:t>оспитания ……………………………………. …….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</w:t>
      </w:r>
      <w:r w:rsidR="00232001">
        <w:rPr>
          <w:rFonts w:eastAsia="Times New Roman"/>
          <w:sz w:val="24"/>
          <w:szCs w:val="24"/>
          <w:lang w:eastAsia="en-US"/>
        </w:rPr>
        <w:t>12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 xml:space="preserve"> 2.1.3. Познавательное направление </w:t>
      </w:r>
      <w:r>
        <w:rPr>
          <w:rFonts w:eastAsia="Times New Roman"/>
          <w:sz w:val="24"/>
          <w:szCs w:val="24"/>
          <w:lang w:eastAsia="en-US"/>
        </w:rPr>
        <w:t>воспитания…………………………………. …...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</w:t>
      </w:r>
      <w:r w:rsidR="00232001">
        <w:rPr>
          <w:rFonts w:eastAsia="Times New Roman"/>
          <w:sz w:val="24"/>
          <w:szCs w:val="24"/>
          <w:lang w:eastAsia="en-US"/>
        </w:rPr>
        <w:t>13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2.1.4. Физическое и оздоровительное напра</w:t>
      </w:r>
      <w:r>
        <w:rPr>
          <w:rFonts w:eastAsia="Times New Roman"/>
          <w:sz w:val="24"/>
          <w:szCs w:val="24"/>
          <w:lang w:eastAsia="en-US"/>
        </w:rPr>
        <w:t>вление воспитания …………………. ….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</w:t>
      </w:r>
      <w:r w:rsidR="00232001">
        <w:rPr>
          <w:rFonts w:eastAsia="Times New Roman"/>
          <w:sz w:val="24"/>
          <w:szCs w:val="24"/>
          <w:lang w:eastAsia="en-US"/>
        </w:rPr>
        <w:t>13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2.1.5. Трудовое напра</w:t>
      </w:r>
      <w:r w:rsidR="00232001">
        <w:rPr>
          <w:rFonts w:eastAsia="Times New Roman"/>
          <w:sz w:val="24"/>
          <w:szCs w:val="24"/>
          <w:lang w:eastAsia="en-US"/>
        </w:rPr>
        <w:t>в</w:t>
      </w:r>
      <w:r w:rsidRPr="00C032C4">
        <w:rPr>
          <w:rFonts w:eastAsia="Times New Roman"/>
          <w:sz w:val="24"/>
          <w:szCs w:val="24"/>
          <w:lang w:eastAsia="en-US"/>
        </w:rPr>
        <w:t>ление во</w:t>
      </w:r>
      <w:r>
        <w:rPr>
          <w:rFonts w:eastAsia="Times New Roman"/>
          <w:sz w:val="24"/>
          <w:szCs w:val="24"/>
          <w:lang w:eastAsia="en-US"/>
        </w:rPr>
        <w:t>спитания ……………………………………………. …</w:t>
      </w:r>
      <w:r w:rsidR="00BD48A2">
        <w:rPr>
          <w:rFonts w:eastAsia="Times New Roman"/>
          <w:sz w:val="24"/>
          <w:szCs w:val="24"/>
          <w:lang w:eastAsia="en-US"/>
        </w:rPr>
        <w:t xml:space="preserve">      </w:t>
      </w:r>
      <w:r w:rsidR="00232001">
        <w:rPr>
          <w:rFonts w:eastAsia="Times New Roman"/>
          <w:sz w:val="24"/>
          <w:szCs w:val="24"/>
          <w:lang w:eastAsia="en-US"/>
        </w:rPr>
        <w:t xml:space="preserve"> 14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2.1.6. Этико-эстетическое направле</w:t>
      </w:r>
      <w:r>
        <w:rPr>
          <w:rFonts w:eastAsia="Times New Roman"/>
          <w:sz w:val="24"/>
          <w:szCs w:val="24"/>
          <w:lang w:eastAsia="en-US"/>
        </w:rPr>
        <w:t xml:space="preserve">ние воспитания ………………………………… 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</w:t>
      </w:r>
      <w:r w:rsidR="00232001">
        <w:rPr>
          <w:rFonts w:eastAsia="Times New Roman"/>
          <w:sz w:val="24"/>
          <w:szCs w:val="24"/>
          <w:lang w:eastAsia="en-US"/>
        </w:rPr>
        <w:t>15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2.2. Особенности реализации воспитат</w:t>
      </w:r>
      <w:r>
        <w:rPr>
          <w:rFonts w:eastAsia="Times New Roman"/>
          <w:sz w:val="24"/>
          <w:szCs w:val="24"/>
          <w:lang w:eastAsia="en-US"/>
        </w:rPr>
        <w:t xml:space="preserve">ельного процесса …………………………… 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</w:t>
      </w:r>
      <w:r w:rsidR="00232001">
        <w:rPr>
          <w:rFonts w:eastAsia="Times New Roman"/>
          <w:sz w:val="24"/>
          <w:szCs w:val="24"/>
          <w:lang w:eastAsia="en-US"/>
        </w:rPr>
        <w:t>16</w:t>
      </w:r>
    </w:p>
    <w:p w:rsidR="006D3AB1" w:rsidRDefault="00232001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2.3. Особенности взаимо</w:t>
      </w:r>
      <w:r w:rsidR="00C032C4" w:rsidRPr="00C032C4">
        <w:rPr>
          <w:rFonts w:eastAsia="Times New Roman"/>
          <w:sz w:val="24"/>
          <w:szCs w:val="24"/>
          <w:lang w:eastAsia="en-US"/>
        </w:rPr>
        <w:t>действия педа</w:t>
      </w:r>
      <w:r>
        <w:rPr>
          <w:rFonts w:eastAsia="Times New Roman"/>
          <w:sz w:val="24"/>
          <w:szCs w:val="24"/>
          <w:lang w:eastAsia="en-US"/>
        </w:rPr>
        <w:t>гогического</w:t>
      </w:r>
      <w:r w:rsidR="00C032C4" w:rsidRPr="00C032C4">
        <w:rPr>
          <w:rFonts w:eastAsia="Times New Roman"/>
          <w:sz w:val="24"/>
          <w:szCs w:val="24"/>
          <w:lang w:eastAsia="en-US"/>
        </w:rPr>
        <w:t xml:space="preserve"> коллектива с семьями 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воспитанников в процессе реализаци</w:t>
      </w:r>
      <w:r w:rsidR="006D3AB1">
        <w:rPr>
          <w:rFonts w:eastAsia="Times New Roman"/>
          <w:sz w:val="24"/>
          <w:szCs w:val="24"/>
          <w:lang w:eastAsia="en-US"/>
        </w:rPr>
        <w:t>и </w:t>
      </w:r>
      <w:r w:rsidRPr="00C032C4">
        <w:rPr>
          <w:rFonts w:eastAsia="Times New Roman"/>
          <w:sz w:val="24"/>
          <w:szCs w:val="24"/>
          <w:lang w:eastAsia="en-US"/>
        </w:rPr>
        <w:t>Пр</w:t>
      </w:r>
      <w:r>
        <w:rPr>
          <w:rFonts w:eastAsia="Times New Roman"/>
          <w:sz w:val="24"/>
          <w:szCs w:val="24"/>
          <w:lang w:eastAsia="en-US"/>
        </w:rPr>
        <w:t>ограммы воспитания………</w:t>
      </w:r>
      <w:proofErr w:type="gramStart"/>
      <w:r>
        <w:rPr>
          <w:rFonts w:eastAsia="Times New Roman"/>
          <w:sz w:val="24"/>
          <w:szCs w:val="24"/>
          <w:lang w:eastAsia="en-US"/>
        </w:rPr>
        <w:t>…….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………. 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</w:t>
      </w:r>
      <w:r w:rsidR="00232001">
        <w:rPr>
          <w:rFonts w:eastAsia="Times New Roman"/>
          <w:sz w:val="24"/>
          <w:szCs w:val="24"/>
          <w:lang w:eastAsia="en-US"/>
        </w:rPr>
        <w:t>16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Раздел 3. Организацио</w:t>
      </w:r>
      <w:r>
        <w:rPr>
          <w:rFonts w:eastAsia="Times New Roman"/>
          <w:sz w:val="24"/>
          <w:szCs w:val="24"/>
          <w:lang w:eastAsia="en-US"/>
        </w:rPr>
        <w:t xml:space="preserve">нный …………………………………………………………… </w:t>
      </w:r>
      <w:r w:rsidR="00232001">
        <w:rPr>
          <w:rFonts w:eastAsia="Times New Roman"/>
          <w:sz w:val="24"/>
          <w:szCs w:val="24"/>
          <w:lang w:eastAsia="en-US"/>
        </w:rPr>
        <w:t xml:space="preserve">  </w:t>
      </w:r>
      <w:r w:rsidR="00BD48A2">
        <w:rPr>
          <w:rFonts w:eastAsia="Times New Roman"/>
          <w:sz w:val="24"/>
          <w:szCs w:val="24"/>
          <w:lang w:eastAsia="en-US"/>
        </w:rPr>
        <w:t xml:space="preserve">        </w:t>
      </w:r>
      <w:r w:rsidR="00232001">
        <w:rPr>
          <w:rFonts w:eastAsia="Times New Roman"/>
          <w:sz w:val="24"/>
          <w:szCs w:val="24"/>
          <w:lang w:eastAsia="en-US"/>
        </w:rPr>
        <w:t>17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3.1. Общие требования к условиям реализаци</w:t>
      </w:r>
      <w:r>
        <w:rPr>
          <w:rFonts w:eastAsia="Times New Roman"/>
          <w:sz w:val="24"/>
          <w:szCs w:val="24"/>
          <w:lang w:eastAsia="en-US"/>
        </w:rPr>
        <w:t>и Программы воспитания ……………</w:t>
      </w:r>
      <w:r w:rsidR="00BD48A2">
        <w:rPr>
          <w:rFonts w:eastAsia="Times New Roman"/>
          <w:sz w:val="24"/>
          <w:szCs w:val="24"/>
          <w:lang w:eastAsia="en-US"/>
        </w:rPr>
        <w:t xml:space="preserve">          </w:t>
      </w:r>
      <w:r w:rsidR="00232001">
        <w:rPr>
          <w:rFonts w:eastAsia="Times New Roman"/>
          <w:sz w:val="24"/>
          <w:szCs w:val="24"/>
          <w:lang w:eastAsia="en-US"/>
        </w:rPr>
        <w:t>21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3.2. Взаимодействие взрослого с дет</w:t>
      </w:r>
      <w:r>
        <w:rPr>
          <w:rFonts w:eastAsia="Times New Roman"/>
          <w:sz w:val="24"/>
          <w:szCs w:val="24"/>
          <w:lang w:eastAsia="en-US"/>
        </w:rPr>
        <w:t>ьми</w:t>
      </w:r>
      <w:r w:rsidR="006D3AB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События ДОО ……………………………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  </w:t>
      </w:r>
      <w:r w:rsidR="00232001">
        <w:rPr>
          <w:rFonts w:eastAsia="Times New Roman"/>
          <w:sz w:val="24"/>
          <w:szCs w:val="24"/>
          <w:lang w:eastAsia="en-US"/>
        </w:rPr>
        <w:t>2</w:t>
      </w:r>
      <w:r w:rsidRPr="00C032C4">
        <w:rPr>
          <w:rFonts w:eastAsia="Times New Roman"/>
          <w:sz w:val="24"/>
          <w:szCs w:val="24"/>
          <w:lang w:eastAsia="en-US"/>
        </w:rPr>
        <w:t>2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3.3. Организация предметно-простран</w:t>
      </w:r>
      <w:r>
        <w:rPr>
          <w:rFonts w:eastAsia="Times New Roman"/>
          <w:sz w:val="24"/>
          <w:szCs w:val="24"/>
          <w:lang w:eastAsia="en-US"/>
        </w:rPr>
        <w:t>ственной среды ………………………………</w:t>
      </w:r>
      <w:r w:rsidR="00BD48A2">
        <w:rPr>
          <w:rFonts w:eastAsia="Times New Roman"/>
          <w:sz w:val="24"/>
          <w:szCs w:val="24"/>
          <w:lang w:eastAsia="en-US"/>
        </w:rPr>
        <w:t xml:space="preserve">         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232001">
        <w:rPr>
          <w:rFonts w:eastAsia="Times New Roman"/>
          <w:sz w:val="24"/>
          <w:szCs w:val="24"/>
          <w:lang w:eastAsia="en-US"/>
        </w:rPr>
        <w:t>22</w:t>
      </w:r>
    </w:p>
    <w:p w:rsidR="006D3AB1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>3.4. Особые требования к условиям обеспечива</w:t>
      </w:r>
      <w:r w:rsidR="006D3AB1">
        <w:rPr>
          <w:rFonts w:eastAsia="Times New Roman"/>
          <w:sz w:val="24"/>
          <w:szCs w:val="24"/>
          <w:lang w:eastAsia="en-US"/>
        </w:rPr>
        <w:t>ю</w:t>
      </w:r>
      <w:r w:rsidRPr="00C032C4">
        <w:rPr>
          <w:rFonts w:eastAsia="Times New Roman"/>
          <w:sz w:val="24"/>
          <w:szCs w:val="24"/>
          <w:lang w:eastAsia="en-US"/>
        </w:rPr>
        <w:t xml:space="preserve">щим </w:t>
      </w:r>
      <w:proofErr w:type="gramStart"/>
      <w:r w:rsidRPr="00C032C4">
        <w:rPr>
          <w:rFonts w:eastAsia="Times New Roman"/>
          <w:sz w:val="24"/>
          <w:szCs w:val="24"/>
          <w:lang w:eastAsia="en-US"/>
        </w:rPr>
        <w:t>достижения  планируемых</w:t>
      </w:r>
      <w:proofErr w:type="gramEnd"/>
      <w:r w:rsidRPr="00C032C4">
        <w:rPr>
          <w:rFonts w:eastAsia="Times New Roman"/>
          <w:sz w:val="24"/>
          <w:szCs w:val="24"/>
          <w:lang w:eastAsia="en-US"/>
        </w:rPr>
        <w:t xml:space="preserve"> 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 xml:space="preserve">личностных результатов в </w:t>
      </w:r>
      <w:proofErr w:type="gramStart"/>
      <w:r w:rsidRPr="00C032C4">
        <w:rPr>
          <w:rFonts w:eastAsia="Times New Roman"/>
          <w:sz w:val="24"/>
          <w:szCs w:val="24"/>
          <w:lang w:eastAsia="en-US"/>
        </w:rPr>
        <w:t>работе  с</w:t>
      </w:r>
      <w:proofErr w:type="gramEnd"/>
      <w:r w:rsidRPr="00C032C4">
        <w:rPr>
          <w:rFonts w:eastAsia="Times New Roman"/>
          <w:sz w:val="24"/>
          <w:szCs w:val="24"/>
          <w:lang w:eastAsia="en-US"/>
        </w:rPr>
        <w:t xml:space="preserve"> особыми</w:t>
      </w:r>
      <w:r>
        <w:rPr>
          <w:rFonts w:eastAsia="Times New Roman"/>
          <w:sz w:val="24"/>
          <w:szCs w:val="24"/>
          <w:lang w:eastAsia="en-US"/>
        </w:rPr>
        <w:t xml:space="preserve"> категориями детей ………………….. </w:t>
      </w:r>
      <w:r w:rsidR="00BD48A2">
        <w:rPr>
          <w:rFonts w:eastAsia="Times New Roman"/>
          <w:sz w:val="24"/>
          <w:szCs w:val="24"/>
          <w:lang w:eastAsia="en-US"/>
        </w:rPr>
        <w:t xml:space="preserve">         </w:t>
      </w:r>
      <w:r w:rsidR="00232001">
        <w:rPr>
          <w:rFonts w:eastAsia="Times New Roman"/>
          <w:sz w:val="24"/>
          <w:szCs w:val="24"/>
          <w:lang w:eastAsia="en-US"/>
        </w:rPr>
        <w:t xml:space="preserve"> 2</w:t>
      </w:r>
      <w:r w:rsidRPr="00C032C4">
        <w:rPr>
          <w:rFonts w:eastAsia="Times New Roman"/>
          <w:sz w:val="24"/>
          <w:szCs w:val="24"/>
          <w:lang w:eastAsia="en-US"/>
        </w:rPr>
        <w:t>3</w:t>
      </w:r>
    </w:p>
    <w:p w:rsidR="00C032C4" w:rsidRPr="00C032C4" w:rsidRDefault="00C032C4" w:rsidP="00C032C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C032C4">
        <w:rPr>
          <w:rFonts w:eastAsia="Times New Roman"/>
          <w:sz w:val="24"/>
          <w:szCs w:val="24"/>
          <w:lang w:eastAsia="en-US"/>
        </w:rPr>
        <w:t xml:space="preserve">3.5. Календарный план </w:t>
      </w:r>
      <w:proofErr w:type="gramStart"/>
      <w:r w:rsidRPr="00C032C4">
        <w:rPr>
          <w:rFonts w:eastAsia="Times New Roman"/>
          <w:sz w:val="24"/>
          <w:szCs w:val="24"/>
          <w:lang w:eastAsia="en-US"/>
        </w:rPr>
        <w:t>воспитатель</w:t>
      </w:r>
      <w:r>
        <w:rPr>
          <w:rFonts w:eastAsia="Times New Roman"/>
          <w:sz w:val="24"/>
          <w:szCs w:val="24"/>
          <w:lang w:eastAsia="en-US"/>
        </w:rPr>
        <w:t>ной  работы</w:t>
      </w:r>
      <w:proofErr w:type="gramEnd"/>
      <w:r>
        <w:rPr>
          <w:rFonts w:eastAsia="Times New Roman"/>
          <w:sz w:val="24"/>
          <w:szCs w:val="24"/>
          <w:lang w:eastAsia="en-US"/>
        </w:rPr>
        <w:t xml:space="preserve">  ……………………………………. </w:t>
      </w:r>
      <w:r w:rsidR="00232001">
        <w:rPr>
          <w:rFonts w:eastAsia="Times New Roman"/>
          <w:sz w:val="24"/>
          <w:szCs w:val="24"/>
          <w:lang w:eastAsia="en-US"/>
        </w:rPr>
        <w:t xml:space="preserve"> </w:t>
      </w:r>
      <w:r w:rsidR="00BD48A2">
        <w:rPr>
          <w:rFonts w:eastAsia="Times New Roman"/>
          <w:sz w:val="24"/>
          <w:szCs w:val="24"/>
          <w:lang w:eastAsia="en-US"/>
        </w:rPr>
        <w:t xml:space="preserve">          </w:t>
      </w:r>
      <w:r w:rsidR="00232001">
        <w:rPr>
          <w:rFonts w:eastAsia="Times New Roman"/>
          <w:sz w:val="24"/>
          <w:szCs w:val="24"/>
          <w:lang w:eastAsia="en-US"/>
        </w:rPr>
        <w:t>24</w:t>
      </w:r>
      <w:r w:rsidRPr="00C032C4">
        <w:rPr>
          <w:rFonts w:eastAsia="Times New Roman"/>
          <w:sz w:val="24"/>
          <w:szCs w:val="24"/>
          <w:lang w:eastAsia="en-US"/>
        </w:rPr>
        <w:t>.</w:t>
      </w: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C032C4" w:rsidRDefault="00C032C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</w:p>
    <w:p w:rsidR="00E57AF4" w:rsidRDefault="00E57AF4">
      <w:pPr>
        <w:pStyle w:val="a3"/>
        <w:kinsoku w:val="0"/>
        <w:overflowPunct w:val="0"/>
        <w:spacing w:before="124"/>
        <w:ind w:left="618" w:right="605" w:firstLine="0"/>
        <w:jc w:val="center"/>
        <w:rPr>
          <w:b/>
          <w:bCs/>
        </w:rPr>
      </w:pPr>
      <w:r>
        <w:rPr>
          <w:b/>
          <w:bCs/>
        </w:rPr>
        <w:lastRenderedPageBreak/>
        <w:t>Пояснительная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записка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1232A0" w:rsidRDefault="00FB760F" w:rsidP="001232A0">
      <w:pPr>
        <w:pStyle w:val="a6"/>
        <w:spacing w:line="276" w:lineRule="auto"/>
        <w:ind w:left="253" w:firstLine="459"/>
        <w:jc w:val="both"/>
        <w:rPr>
          <w:rFonts w:eastAsia="Times New Roman"/>
        </w:rPr>
      </w:pPr>
      <w:r>
        <w:t>Р</w:t>
      </w:r>
      <w:r w:rsidR="00E57AF4">
        <w:t>абочая</w:t>
      </w:r>
      <w:r w:rsidR="00E57AF4">
        <w:rPr>
          <w:spacing w:val="1"/>
        </w:rPr>
        <w:t xml:space="preserve"> </w:t>
      </w:r>
      <w:r w:rsidR="00E57AF4">
        <w:t>программа</w:t>
      </w:r>
      <w:r w:rsidR="00E57AF4">
        <w:rPr>
          <w:spacing w:val="1"/>
        </w:rPr>
        <w:t xml:space="preserve"> </w:t>
      </w:r>
      <w:r w:rsidR="00E57AF4">
        <w:t>воспитания</w:t>
      </w:r>
      <w:r w:rsidRPr="00FB760F">
        <w:rPr>
          <w:rFonts w:eastAsia="Times New Roman"/>
          <w:lang w:eastAsia="en-US"/>
        </w:rPr>
        <w:t xml:space="preserve"> </w:t>
      </w:r>
      <w:r w:rsidR="00130DD0">
        <w:t>МБДОУ «Детский сад №24</w:t>
      </w:r>
      <w:r w:rsidRPr="00FB760F">
        <w:t xml:space="preserve"> «</w:t>
      </w:r>
      <w:r w:rsidR="00130DD0">
        <w:t>Малыш</w:t>
      </w:r>
      <w:r w:rsidRPr="00FB760F">
        <w:t>» города Новочебоксарска Чувашской Республики (да</w:t>
      </w:r>
      <w:r w:rsidR="006D3AB1">
        <w:t xml:space="preserve">лее - </w:t>
      </w:r>
      <w:r w:rsidR="001232A0">
        <w:t>п</w:t>
      </w:r>
      <w:r w:rsidRPr="00FB760F">
        <w:t>рограмма</w:t>
      </w:r>
      <w:r>
        <w:t xml:space="preserve"> воспитания</w:t>
      </w:r>
      <w:r w:rsidRPr="00FB760F">
        <w:t>)</w:t>
      </w:r>
      <w:r w:rsidR="00E57AF4">
        <w:t>,</w:t>
      </w:r>
      <w:r w:rsidR="00E57AF4">
        <w:rPr>
          <w:spacing w:val="61"/>
        </w:rPr>
        <w:t xml:space="preserve"> </w:t>
      </w:r>
      <w:r w:rsidR="001232A0" w:rsidRPr="001232A0">
        <w:rPr>
          <w:rFonts w:eastAsia="Times New Roman"/>
        </w:rPr>
        <w:t>определяет содержание и организацию воспитательной работы муниципального бюджетного дошкольного образовательного уч</w:t>
      </w:r>
      <w:r w:rsidR="00130DD0">
        <w:rPr>
          <w:rFonts w:eastAsia="Times New Roman"/>
        </w:rPr>
        <w:t>реждения МБДОУ «Детский сад № 24</w:t>
      </w:r>
      <w:r w:rsidR="001232A0">
        <w:rPr>
          <w:rFonts w:eastAsia="Times New Roman"/>
        </w:rPr>
        <w:t xml:space="preserve"> «</w:t>
      </w:r>
      <w:r w:rsidR="00130DD0">
        <w:rPr>
          <w:rFonts w:eastAsia="Times New Roman"/>
        </w:rPr>
        <w:t>Малыш</w:t>
      </w:r>
      <w:r w:rsidR="001232A0" w:rsidRPr="001232A0">
        <w:rPr>
          <w:rFonts w:eastAsia="Times New Roman"/>
        </w:rPr>
        <w:t>» (далее</w:t>
      </w:r>
      <w:r w:rsidR="001232A0" w:rsidRPr="001232A0">
        <w:rPr>
          <w:rFonts w:eastAsia="Times New Roman"/>
          <w:spacing w:val="-3"/>
        </w:rPr>
        <w:t xml:space="preserve"> </w:t>
      </w:r>
      <w:r w:rsidR="001232A0" w:rsidRPr="001232A0">
        <w:rPr>
          <w:rFonts w:eastAsia="Times New Roman"/>
        </w:rPr>
        <w:t>–</w:t>
      </w:r>
      <w:r w:rsidR="001232A0" w:rsidRPr="001232A0">
        <w:rPr>
          <w:rFonts w:eastAsia="Times New Roman"/>
          <w:spacing w:val="-1"/>
        </w:rPr>
        <w:t xml:space="preserve"> </w:t>
      </w:r>
      <w:r w:rsidR="001232A0" w:rsidRPr="001232A0">
        <w:rPr>
          <w:rFonts w:eastAsia="Times New Roman"/>
        </w:rPr>
        <w:t>детский сад) и является обязательной частью</w:t>
      </w:r>
      <w:r w:rsidR="001232A0" w:rsidRPr="001232A0">
        <w:rPr>
          <w:rFonts w:eastAsia="Times New Roman"/>
          <w:spacing w:val="1"/>
        </w:rPr>
        <w:t xml:space="preserve"> </w:t>
      </w:r>
      <w:r w:rsidR="001232A0" w:rsidRPr="001232A0">
        <w:rPr>
          <w:rFonts w:eastAsia="Times New Roman"/>
        </w:rPr>
        <w:t>основной</w:t>
      </w:r>
      <w:r w:rsidR="001232A0" w:rsidRPr="001232A0">
        <w:rPr>
          <w:rFonts w:eastAsia="Times New Roman"/>
          <w:spacing w:val="1"/>
        </w:rPr>
        <w:t xml:space="preserve"> </w:t>
      </w:r>
      <w:r w:rsidR="001232A0" w:rsidRPr="001232A0">
        <w:rPr>
          <w:rFonts w:eastAsia="Times New Roman"/>
        </w:rPr>
        <w:t>образовательной</w:t>
      </w:r>
      <w:r w:rsidR="001232A0" w:rsidRPr="001232A0">
        <w:rPr>
          <w:rFonts w:eastAsia="Times New Roman"/>
          <w:spacing w:val="1"/>
        </w:rPr>
        <w:t xml:space="preserve"> </w:t>
      </w:r>
      <w:r w:rsidR="001232A0" w:rsidRPr="001232A0">
        <w:rPr>
          <w:rFonts w:eastAsia="Times New Roman"/>
        </w:rPr>
        <w:t>программы.</w:t>
      </w:r>
    </w:p>
    <w:p w:rsidR="001232A0" w:rsidRPr="001232A0" w:rsidRDefault="001232A0" w:rsidP="001232A0">
      <w:pPr>
        <w:pStyle w:val="a6"/>
        <w:spacing w:line="276" w:lineRule="auto"/>
        <w:ind w:left="253" w:firstLine="459"/>
        <w:rPr>
          <w:rFonts w:eastAsia="Times New Roman"/>
        </w:rPr>
      </w:pPr>
      <w:r w:rsidRPr="001232A0">
        <w:rPr>
          <w:rFonts w:eastAsia="Times New Roman"/>
        </w:rPr>
        <w:t>Рабочая программа воспитания детского сада разработана в соответствии с: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</w:rPr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  <w:lang w:val="x-none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</w:rPr>
        <w:t>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  <w:lang w:val="x-none"/>
        </w:rPr>
        <w:t>Концепци</w:t>
      </w:r>
      <w:r w:rsidRPr="001232A0">
        <w:rPr>
          <w:rFonts w:eastAsia="Times New Roman"/>
        </w:rPr>
        <w:t>я</w:t>
      </w:r>
      <w:r w:rsidRPr="001232A0">
        <w:rPr>
          <w:rFonts w:eastAsia="Times New Roman"/>
          <w:lang w:val="x-none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1232A0">
        <w:rPr>
          <w:rFonts w:eastAsia="Times New Roman"/>
        </w:rPr>
        <w:t>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  <w:lang w:val="x-none"/>
        </w:rPr>
        <w:t>Стратеги</w:t>
      </w:r>
      <w:r w:rsidRPr="001232A0">
        <w:rPr>
          <w:rFonts w:eastAsia="Times New Roman"/>
        </w:rPr>
        <w:t>я</w:t>
      </w:r>
      <w:r w:rsidRPr="001232A0">
        <w:rPr>
          <w:rFonts w:eastAsia="Times New Roman"/>
          <w:lang w:val="x-none"/>
        </w:rPr>
        <w:t xml:space="preserve"> развития воспитания в Российской Федерации на период до 2025 года</w:t>
      </w:r>
      <w:r w:rsidRPr="001232A0">
        <w:rPr>
          <w:rFonts w:eastAsia="Times New Roman"/>
        </w:rPr>
        <w:t xml:space="preserve"> (</w:t>
      </w:r>
      <w:r w:rsidRPr="001232A0">
        <w:rPr>
          <w:rFonts w:eastAsia="Times New Roman"/>
          <w:lang w:val="x-none"/>
        </w:rPr>
        <w:t>утверж</w:t>
      </w:r>
      <w:r w:rsidRPr="001232A0">
        <w:rPr>
          <w:rFonts w:eastAsia="Times New Roman"/>
        </w:rPr>
        <w:t>дена</w:t>
      </w:r>
      <w:r w:rsidRPr="001232A0">
        <w:rPr>
          <w:rFonts w:eastAsia="Times New Roman"/>
          <w:lang w:val="x-none"/>
        </w:rPr>
        <w:t xml:space="preserve"> распоряжением Правительства РФ от 29.05.2015 № 996-р).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  <w:lang w:val="x-none"/>
        </w:rPr>
        <w:t>Государственн</w:t>
      </w:r>
      <w:r w:rsidRPr="001232A0">
        <w:rPr>
          <w:rFonts w:eastAsia="Times New Roman"/>
        </w:rPr>
        <w:t>ая</w:t>
      </w:r>
      <w:r w:rsidRPr="001232A0">
        <w:rPr>
          <w:rFonts w:eastAsia="Times New Roman"/>
          <w:lang w:val="x-none"/>
        </w:rPr>
        <w:t xml:space="preserve"> программ</w:t>
      </w:r>
      <w:r w:rsidRPr="001232A0">
        <w:rPr>
          <w:rFonts w:eastAsia="Times New Roman"/>
        </w:rPr>
        <w:t>а</w:t>
      </w:r>
      <w:r w:rsidRPr="001232A0">
        <w:rPr>
          <w:rFonts w:eastAsia="Times New Roman"/>
          <w:lang w:val="x-none"/>
        </w:rPr>
        <w:t xml:space="preserve"> РФ «Развитие образования» (2018 - 2025 годы). Утверждена постановлением Правительства Российской Федерации от 26 декабря 2017 г. № 1642.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1232A0" w:rsidRPr="001232A0" w:rsidRDefault="001232A0" w:rsidP="001232A0">
      <w:pPr>
        <w:pStyle w:val="a6"/>
        <w:numPr>
          <w:ilvl w:val="0"/>
          <w:numId w:val="15"/>
        </w:numPr>
        <w:spacing w:line="276" w:lineRule="auto"/>
        <w:rPr>
          <w:rFonts w:eastAsia="Times New Roman"/>
        </w:rPr>
      </w:pPr>
      <w:r w:rsidRPr="001232A0">
        <w:rPr>
          <w:rFonts w:eastAsia="Times New Roman"/>
        </w:rPr>
        <w:t>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232A0" w:rsidRPr="001232A0" w:rsidRDefault="001232A0" w:rsidP="001232A0">
      <w:pPr>
        <w:pStyle w:val="a6"/>
        <w:spacing w:line="276" w:lineRule="auto"/>
        <w:ind w:left="253" w:firstLine="459"/>
        <w:rPr>
          <w:rFonts w:eastAsia="Times New Roman"/>
        </w:rPr>
      </w:pPr>
      <w:r w:rsidRPr="001232A0">
        <w:rPr>
          <w:rFonts w:eastAsia="Times New Roman"/>
        </w:rPr>
        <w:t>Программа учитывает:</w:t>
      </w:r>
    </w:p>
    <w:p w:rsidR="001232A0" w:rsidRPr="001232A0" w:rsidRDefault="001232A0" w:rsidP="001232A0">
      <w:pPr>
        <w:pStyle w:val="a6"/>
        <w:spacing w:line="276" w:lineRule="auto"/>
        <w:ind w:left="253" w:firstLine="459"/>
        <w:rPr>
          <w:rFonts w:eastAsia="Times New Roman"/>
        </w:rPr>
      </w:pPr>
      <w:r w:rsidRPr="001232A0">
        <w:rPr>
          <w:rFonts w:eastAsia="Times New Roman"/>
        </w:rPr>
        <w:t>- «Примерную программу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1232A0" w:rsidRPr="001232A0" w:rsidRDefault="001232A0" w:rsidP="001232A0">
      <w:pPr>
        <w:pStyle w:val="a6"/>
        <w:spacing w:line="276" w:lineRule="auto"/>
        <w:ind w:left="253" w:firstLine="459"/>
        <w:rPr>
          <w:rFonts w:eastAsia="Times New Roman"/>
          <w:i/>
          <w:iCs/>
        </w:rPr>
      </w:pPr>
      <w:r w:rsidRPr="001232A0">
        <w:rPr>
          <w:rFonts w:eastAsia="Times New Roman"/>
        </w:rPr>
        <w:t>Рабочая программа воспитания является обязательной частью основной образовательной программы, реализуемой в учреждении</w:t>
      </w:r>
      <w:r w:rsidRPr="001232A0">
        <w:rPr>
          <w:rFonts w:eastAsia="Times New Roman"/>
          <w:i/>
          <w:iCs/>
        </w:rPr>
        <w:t xml:space="preserve"> </w:t>
      </w:r>
      <w:r w:rsidRPr="001232A0">
        <w:rPr>
          <w:rFonts w:eastAsia="Times New Roman"/>
        </w:rPr>
        <w:t>и призвана помочь всем участникам образовательных отношений реализовать воспитательный потенциал совместной деятельности.</w:t>
      </w:r>
      <w:r w:rsidRPr="001232A0">
        <w:rPr>
          <w:rFonts w:eastAsia="Times New Roman"/>
          <w:i/>
          <w:iCs/>
        </w:rPr>
        <w:t xml:space="preserve"> </w:t>
      </w:r>
    </w:p>
    <w:p w:rsidR="00E57AF4" w:rsidRDefault="001232A0" w:rsidP="001232A0">
      <w:pPr>
        <w:pStyle w:val="a6"/>
        <w:spacing w:line="276" w:lineRule="auto"/>
        <w:ind w:left="253" w:firstLine="459"/>
      </w:pPr>
      <w:r w:rsidRPr="001232A0">
        <w:rPr>
          <w:rFonts w:eastAsia="Times New Roman"/>
        </w:rPr>
        <w:t>В центре рабочей программы дошкольного воспитания находится личностное развитие воспитанников детского сада и их приобщение к российским традиционным духовным ценностям, правилам и нормам поведения в российском обществе. Рабочая программа призвана обеспечить взаимодействие дошкольного воспитания в детском саду.</w:t>
      </w:r>
    </w:p>
    <w:p w:rsidR="00E57AF4" w:rsidRDefault="00896917">
      <w:pPr>
        <w:pStyle w:val="a3"/>
        <w:kinsoku w:val="0"/>
        <w:overflowPunct w:val="0"/>
        <w:spacing w:line="276" w:lineRule="auto"/>
        <w:ind w:right="243"/>
      </w:pPr>
      <w:r>
        <w:t>С</w:t>
      </w:r>
      <w:r w:rsidR="00E57AF4">
        <w:t>труктура</w:t>
      </w:r>
      <w:r w:rsidR="00E57AF4">
        <w:rPr>
          <w:spacing w:val="1"/>
        </w:rPr>
        <w:t xml:space="preserve"> </w:t>
      </w:r>
      <w:r w:rsidR="00E57AF4">
        <w:t>Программы</w:t>
      </w:r>
      <w:r w:rsidR="00E57AF4">
        <w:rPr>
          <w:spacing w:val="60"/>
        </w:rPr>
        <w:t xml:space="preserve"> </w:t>
      </w:r>
      <w:r w:rsidR="00E57AF4">
        <w:t>воспитания</w:t>
      </w:r>
      <w:r w:rsidR="00E57AF4">
        <w:rPr>
          <w:spacing w:val="1"/>
        </w:rPr>
        <w:t xml:space="preserve"> </w:t>
      </w:r>
      <w:r w:rsidR="00E57AF4">
        <w:t>включает</w:t>
      </w:r>
      <w:r w:rsidR="00E57AF4">
        <w:rPr>
          <w:spacing w:val="1"/>
        </w:rPr>
        <w:t xml:space="preserve"> </w:t>
      </w:r>
      <w:r w:rsidR="00E57AF4">
        <w:t>три</w:t>
      </w:r>
      <w:r w:rsidR="00E57AF4">
        <w:rPr>
          <w:spacing w:val="1"/>
        </w:rPr>
        <w:t xml:space="preserve"> </w:t>
      </w:r>
      <w:r w:rsidR="00E57AF4">
        <w:t>раздела</w:t>
      </w:r>
      <w:r w:rsidR="00E57AF4">
        <w:rPr>
          <w:spacing w:val="1"/>
        </w:rPr>
        <w:t xml:space="preserve"> </w:t>
      </w:r>
      <w:r w:rsidR="00E57AF4">
        <w:t>–</w:t>
      </w:r>
      <w:r w:rsidR="00E57AF4">
        <w:rPr>
          <w:spacing w:val="1"/>
        </w:rPr>
        <w:t xml:space="preserve"> </w:t>
      </w:r>
      <w:r w:rsidR="00E57AF4">
        <w:t>целевой,</w:t>
      </w:r>
      <w:r w:rsidR="00E57AF4">
        <w:rPr>
          <w:spacing w:val="1"/>
        </w:rPr>
        <w:t xml:space="preserve"> </w:t>
      </w:r>
      <w:r w:rsidR="00E57AF4">
        <w:t>содержательный</w:t>
      </w:r>
      <w:r w:rsidR="00E57AF4">
        <w:rPr>
          <w:spacing w:val="1"/>
        </w:rPr>
        <w:t xml:space="preserve"> </w:t>
      </w:r>
      <w:r w:rsidR="00E57AF4">
        <w:t>и</w:t>
      </w:r>
      <w:r w:rsidR="00E57AF4">
        <w:rPr>
          <w:spacing w:val="1"/>
        </w:rPr>
        <w:t xml:space="preserve"> </w:t>
      </w:r>
      <w:r w:rsidR="00E57AF4">
        <w:t>организационный,</w:t>
      </w:r>
      <w:r w:rsidR="00E57AF4">
        <w:rPr>
          <w:spacing w:val="1"/>
        </w:rPr>
        <w:t xml:space="preserve"> </w:t>
      </w:r>
      <w:r w:rsidR="00E57AF4">
        <w:t>в</w:t>
      </w:r>
      <w:r w:rsidR="00E57AF4">
        <w:rPr>
          <w:spacing w:val="1"/>
        </w:rPr>
        <w:t xml:space="preserve"> </w:t>
      </w:r>
      <w:r w:rsidR="00E57AF4">
        <w:t>каждом</w:t>
      </w:r>
      <w:r w:rsidR="00E57AF4">
        <w:rPr>
          <w:spacing w:val="1"/>
        </w:rPr>
        <w:t xml:space="preserve"> </w:t>
      </w:r>
      <w:r w:rsidR="00E57AF4">
        <w:t>из</w:t>
      </w:r>
      <w:r w:rsidR="00E57AF4">
        <w:rPr>
          <w:spacing w:val="1"/>
        </w:rPr>
        <w:t xml:space="preserve"> </w:t>
      </w:r>
      <w:r w:rsidR="00E57AF4">
        <w:t>них</w:t>
      </w:r>
      <w:r w:rsidR="00E57AF4">
        <w:rPr>
          <w:spacing w:val="1"/>
        </w:rPr>
        <w:t xml:space="preserve"> </w:t>
      </w:r>
      <w:r w:rsidR="00E57AF4">
        <w:t>предусматривается</w:t>
      </w:r>
      <w:r w:rsidR="00E57AF4">
        <w:rPr>
          <w:spacing w:val="1"/>
        </w:rPr>
        <w:t xml:space="preserve"> </w:t>
      </w:r>
      <w:r w:rsidR="00E57AF4">
        <w:t>обязательная</w:t>
      </w:r>
      <w:r w:rsidR="00E57AF4">
        <w:rPr>
          <w:spacing w:val="1"/>
        </w:rPr>
        <w:t xml:space="preserve"> </w:t>
      </w:r>
      <w:r w:rsidR="00E57AF4">
        <w:t>часть</w:t>
      </w:r>
      <w:r w:rsidR="00E57AF4">
        <w:rPr>
          <w:spacing w:val="1"/>
        </w:rPr>
        <w:t xml:space="preserve"> </w:t>
      </w:r>
      <w:r w:rsidR="00E57AF4">
        <w:t>и</w:t>
      </w:r>
      <w:r w:rsidR="00E57AF4">
        <w:rPr>
          <w:spacing w:val="1"/>
        </w:rPr>
        <w:t xml:space="preserve"> </w:t>
      </w:r>
      <w:r w:rsidR="00E57AF4">
        <w:t>часть,</w:t>
      </w:r>
      <w:r w:rsidR="00E57AF4">
        <w:rPr>
          <w:spacing w:val="1"/>
        </w:rPr>
        <w:t xml:space="preserve"> </w:t>
      </w:r>
      <w:r w:rsidR="00E57AF4">
        <w:t>формируемая</w:t>
      </w:r>
      <w:r w:rsidR="00E57AF4">
        <w:rPr>
          <w:spacing w:val="1"/>
        </w:rPr>
        <w:t xml:space="preserve"> </w:t>
      </w:r>
      <w:r w:rsidR="00E57AF4">
        <w:t>участниками</w:t>
      </w:r>
      <w:r w:rsidR="00E57AF4">
        <w:rPr>
          <w:spacing w:val="1"/>
        </w:rPr>
        <w:t xml:space="preserve"> </w:t>
      </w:r>
      <w:r w:rsidR="00E57AF4">
        <w:t>образовательных</w:t>
      </w:r>
      <w:r w:rsidR="00E57AF4">
        <w:rPr>
          <w:spacing w:val="1"/>
        </w:rPr>
        <w:t xml:space="preserve"> </w:t>
      </w:r>
      <w:r w:rsidR="00E57AF4">
        <w:t>отношений.</w:t>
      </w:r>
    </w:p>
    <w:p w:rsidR="00E57AF4" w:rsidRDefault="00E57AF4">
      <w:pPr>
        <w:pStyle w:val="a3"/>
        <w:kinsoku w:val="0"/>
        <w:overflowPunct w:val="0"/>
        <w:spacing w:line="276" w:lineRule="auto"/>
        <w:ind w:right="243"/>
      </w:pPr>
      <w:r>
        <w:t>Под воспитанием понимается «деятельность, направленная на развитие личности, 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 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 закону и правопорядку, человеку труда и старшему поколению, взаимного 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lastRenderedPageBreak/>
        <w:t>отношения</w:t>
      </w:r>
      <w:r>
        <w:rPr>
          <w:spacing w:val="1"/>
        </w:rPr>
        <w:t xml:space="preserve"> </w:t>
      </w:r>
      <w:r>
        <w:t>к 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3"/>
        </w:rPr>
        <w:t xml:space="preserve"> </w:t>
      </w:r>
      <w:r>
        <w:t>среде»</w:t>
      </w:r>
      <w:r>
        <w:rPr>
          <w:vertAlign w:val="superscript"/>
        </w:rPr>
        <w:t>1</w:t>
      </w:r>
      <w:r>
        <w:t>.</w:t>
      </w:r>
    </w:p>
    <w:p w:rsidR="00A424D5" w:rsidRDefault="00860735">
      <w:pPr>
        <w:pStyle w:val="a3"/>
        <w:kinsoku w:val="0"/>
        <w:overflowPunct w:val="0"/>
        <w:spacing w:line="276" w:lineRule="auto"/>
        <w:ind w:right="248"/>
      </w:pPr>
      <w:r>
        <w:t xml:space="preserve"> П</w:t>
      </w:r>
      <w:r w:rsidR="00E57AF4">
        <w:t>рограмма</w:t>
      </w:r>
      <w:r>
        <w:t xml:space="preserve"> воспитания</w:t>
      </w:r>
      <w:r w:rsidR="00E57AF4">
        <w:t xml:space="preserve"> основана на воплощении национального воспитательного идеала,</w:t>
      </w:r>
      <w:r w:rsidR="00E57AF4">
        <w:rPr>
          <w:spacing w:val="1"/>
        </w:rPr>
        <w:t xml:space="preserve"> </w:t>
      </w:r>
      <w:r w:rsidR="00E57AF4">
        <w:t>который</w:t>
      </w:r>
      <w:r w:rsidR="00E57AF4">
        <w:rPr>
          <w:spacing w:val="21"/>
        </w:rPr>
        <w:t xml:space="preserve"> </w:t>
      </w:r>
      <w:r w:rsidR="00E57AF4">
        <w:t>понимается</w:t>
      </w:r>
      <w:r w:rsidR="00E57AF4">
        <w:rPr>
          <w:spacing w:val="78"/>
        </w:rPr>
        <w:t xml:space="preserve"> </w:t>
      </w:r>
      <w:r w:rsidR="00E57AF4">
        <w:t>как</w:t>
      </w:r>
      <w:r w:rsidR="00E57AF4">
        <w:rPr>
          <w:spacing w:val="81"/>
        </w:rPr>
        <w:t xml:space="preserve"> </w:t>
      </w:r>
      <w:r w:rsidR="00E57AF4">
        <w:t>высшая</w:t>
      </w:r>
      <w:r w:rsidR="00E57AF4">
        <w:rPr>
          <w:spacing w:val="79"/>
        </w:rPr>
        <w:t xml:space="preserve"> </w:t>
      </w:r>
      <w:r w:rsidR="00E57AF4">
        <w:t>цель</w:t>
      </w:r>
      <w:r w:rsidR="00E57AF4">
        <w:rPr>
          <w:spacing w:val="71"/>
        </w:rPr>
        <w:t xml:space="preserve"> </w:t>
      </w:r>
      <w:r w:rsidR="00E57AF4">
        <w:t>образования,</w:t>
      </w:r>
      <w:r w:rsidR="00E57AF4">
        <w:rPr>
          <w:spacing w:val="77"/>
        </w:rPr>
        <w:t xml:space="preserve"> </w:t>
      </w:r>
      <w:r w:rsidR="00E57AF4">
        <w:t>нравственное</w:t>
      </w:r>
      <w:r w:rsidR="00E57AF4">
        <w:rPr>
          <w:spacing w:val="74"/>
        </w:rPr>
        <w:t xml:space="preserve"> </w:t>
      </w:r>
      <w:r w:rsidR="00E57AF4">
        <w:t>(идеальное)</w:t>
      </w:r>
      <w:r w:rsidR="00E57AF4">
        <w:rPr>
          <w:spacing w:val="81"/>
        </w:rPr>
        <w:t xml:space="preserve"> </w:t>
      </w:r>
      <w:r w:rsidR="00E57AF4">
        <w:t>представление</w:t>
      </w:r>
      <w:r w:rsidR="00E57AF4">
        <w:rPr>
          <w:spacing w:val="-58"/>
        </w:rPr>
        <w:t xml:space="preserve"> </w:t>
      </w:r>
      <w:r w:rsidR="00E57AF4">
        <w:t>о</w:t>
      </w:r>
      <w:r w:rsidR="00E57AF4">
        <w:rPr>
          <w:spacing w:val="1"/>
        </w:rPr>
        <w:t xml:space="preserve"> </w:t>
      </w:r>
      <w:r w:rsidR="00E57AF4">
        <w:t>человеке.</w:t>
      </w:r>
    </w:p>
    <w:p w:rsidR="00A424D5" w:rsidRPr="00A424D5" w:rsidRDefault="00A424D5" w:rsidP="000F06A6">
      <w:pPr>
        <w:kinsoku w:val="0"/>
        <w:overflowPunct w:val="0"/>
        <w:spacing w:before="114" w:line="276" w:lineRule="auto"/>
        <w:ind w:left="253" w:right="244" w:firstLine="710"/>
        <w:jc w:val="both"/>
        <w:rPr>
          <w:sz w:val="24"/>
          <w:szCs w:val="24"/>
        </w:rPr>
      </w:pPr>
      <w:r w:rsidRPr="00A424D5">
        <w:rPr>
          <w:sz w:val="24"/>
          <w:szCs w:val="24"/>
        </w:rPr>
        <w:t>В</w:t>
      </w:r>
      <w:r w:rsidRPr="00A424D5">
        <w:rPr>
          <w:spacing w:val="96"/>
          <w:sz w:val="24"/>
          <w:szCs w:val="24"/>
        </w:rPr>
        <w:t xml:space="preserve"> </w:t>
      </w:r>
      <w:r w:rsidRPr="00A424D5">
        <w:rPr>
          <w:sz w:val="24"/>
          <w:szCs w:val="24"/>
        </w:rPr>
        <w:t xml:space="preserve">основе  </w:t>
      </w:r>
      <w:r w:rsidRPr="00A424D5">
        <w:rPr>
          <w:spacing w:val="35"/>
          <w:sz w:val="24"/>
          <w:szCs w:val="24"/>
        </w:rPr>
        <w:t xml:space="preserve"> </w:t>
      </w:r>
      <w:r w:rsidRPr="00A424D5">
        <w:rPr>
          <w:sz w:val="24"/>
          <w:szCs w:val="24"/>
        </w:rPr>
        <w:t xml:space="preserve">процесса  </w:t>
      </w:r>
      <w:r w:rsidRPr="00A424D5">
        <w:rPr>
          <w:spacing w:val="36"/>
          <w:sz w:val="24"/>
          <w:szCs w:val="24"/>
        </w:rPr>
        <w:t xml:space="preserve"> </w:t>
      </w:r>
      <w:r w:rsidRPr="00A424D5">
        <w:rPr>
          <w:sz w:val="24"/>
          <w:szCs w:val="24"/>
        </w:rPr>
        <w:t xml:space="preserve">воспитания  </w:t>
      </w:r>
      <w:r w:rsidRPr="00A424D5">
        <w:rPr>
          <w:spacing w:val="37"/>
          <w:sz w:val="24"/>
          <w:szCs w:val="24"/>
        </w:rPr>
        <w:t xml:space="preserve"> </w:t>
      </w:r>
      <w:r w:rsidRPr="00A424D5">
        <w:rPr>
          <w:sz w:val="24"/>
          <w:szCs w:val="24"/>
        </w:rPr>
        <w:t xml:space="preserve">детей  </w:t>
      </w:r>
      <w:r w:rsidRPr="00A424D5">
        <w:rPr>
          <w:spacing w:val="37"/>
          <w:sz w:val="24"/>
          <w:szCs w:val="24"/>
        </w:rPr>
        <w:t xml:space="preserve"> </w:t>
      </w:r>
      <w:r w:rsidRPr="00A424D5">
        <w:rPr>
          <w:sz w:val="24"/>
          <w:szCs w:val="24"/>
        </w:rPr>
        <w:t xml:space="preserve">в  </w:t>
      </w:r>
      <w:r w:rsidRPr="00A424D5">
        <w:rPr>
          <w:spacing w:val="39"/>
          <w:sz w:val="24"/>
          <w:szCs w:val="24"/>
        </w:rPr>
        <w:t xml:space="preserve"> </w:t>
      </w:r>
      <w:r w:rsidR="000F06A6">
        <w:rPr>
          <w:sz w:val="24"/>
          <w:szCs w:val="24"/>
        </w:rPr>
        <w:t>ДОО лежат</w:t>
      </w:r>
      <w:r w:rsidRPr="00A424D5">
        <w:rPr>
          <w:sz w:val="24"/>
          <w:szCs w:val="24"/>
        </w:rPr>
        <w:t xml:space="preserve">  </w:t>
      </w:r>
      <w:r w:rsidRPr="00A424D5">
        <w:rPr>
          <w:spacing w:val="38"/>
          <w:sz w:val="24"/>
          <w:szCs w:val="24"/>
        </w:rPr>
        <w:t xml:space="preserve"> </w:t>
      </w:r>
      <w:r w:rsidRPr="00A424D5">
        <w:rPr>
          <w:sz w:val="24"/>
          <w:szCs w:val="24"/>
        </w:rPr>
        <w:t>конституционные</w:t>
      </w:r>
      <w:r w:rsidRPr="00A424D5">
        <w:rPr>
          <w:spacing w:val="-58"/>
          <w:sz w:val="24"/>
          <w:szCs w:val="24"/>
        </w:rPr>
        <w:t xml:space="preserve"> </w:t>
      </w:r>
      <w:r w:rsidRPr="00A424D5">
        <w:rPr>
          <w:sz w:val="24"/>
          <w:szCs w:val="24"/>
        </w:rPr>
        <w:t>и</w:t>
      </w:r>
      <w:r w:rsidRPr="00A424D5">
        <w:rPr>
          <w:spacing w:val="2"/>
          <w:sz w:val="24"/>
          <w:szCs w:val="24"/>
        </w:rPr>
        <w:t xml:space="preserve"> </w:t>
      </w:r>
      <w:r w:rsidRPr="00A424D5">
        <w:rPr>
          <w:sz w:val="24"/>
          <w:szCs w:val="24"/>
        </w:rPr>
        <w:t>национальные</w:t>
      </w:r>
      <w:r w:rsidRPr="00A424D5">
        <w:rPr>
          <w:spacing w:val="-4"/>
          <w:sz w:val="24"/>
          <w:szCs w:val="24"/>
        </w:rPr>
        <w:t xml:space="preserve"> </w:t>
      </w:r>
      <w:r w:rsidRPr="00A424D5">
        <w:rPr>
          <w:sz w:val="24"/>
          <w:szCs w:val="24"/>
        </w:rPr>
        <w:t>ценности</w:t>
      </w:r>
      <w:r w:rsidRPr="00A424D5">
        <w:rPr>
          <w:spacing w:val="-1"/>
          <w:sz w:val="24"/>
          <w:szCs w:val="24"/>
        </w:rPr>
        <w:t xml:space="preserve"> </w:t>
      </w:r>
      <w:r w:rsidRPr="00A424D5">
        <w:rPr>
          <w:sz w:val="24"/>
          <w:szCs w:val="24"/>
        </w:rPr>
        <w:t>российского</w:t>
      </w:r>
      <w:r w:rsidRPr="00A424D5">
        <w:rPr>
          <w:spacing w:val="-3"/>
          <w:sz w:val="24"/>
          <w:szCs w:val="24"/>
        </w:rPr>
        <w:t xml:space="preserve"> </w:t>
      </w:r>
      <w:r w:rsidRPr="00A424D5">
        <w:rPr>
          <w:sz w:val="24"/>
          <w:szCs w:val="24"/>
        </w:rPr>
        <w:t>общества.</w:t>
      </w:r>
    </w:p>
    <w:p w:rsidR="00A424D5" w:rsidRPr="00A424D5" w:rsidRDefault="00A424D5" w:rsidP="00A424D5">
      <w:pPr>
        <w:kinsoku w:val="0"/>
        <w:overflowPunct w:val="0"/>
        <w:spacing w:line="276" w:lineRule="auto"/>
        <w:ind w:left="253" w:right="246" w:firstLine="710"/>
        <w:jc w:val="both"/>
        <w:rPr>
          <w:sz w:val="24"/>
          <w:szCs w:val="24"/>
        </w:rPr>
      </w:pPr>
      <w:r w:rsidRPr="00A424D5">
        <w:rPr>
          <w:sz w:val="24"/>
          <w:szCs w:val="24"/>
        </w:rPr>
        <w:t>Целевые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ориентиры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следует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рассматривать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как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возрастные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характеристики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возможных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 xml:space="preserve">достижений     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ребенка,</w:t>
      </w:r>
      <w:r w:rsidR="006D3AB1">
        <w:rPr>
          <w:sz w:val="24"/>
          <w:szCs w:val="24"/>
        </w:rPr>
        <w:t xml:space="preserve"> </w:t>
      </w:r>
      <w:r w:rsidRPr="00A424D5">
        <w:rPr>
          <w:sz w:val="24"/>
          <w:szCs w:val="24"/>
        </w:rPr>
        <w:t>которые       коррелируют       с       портретом       выпускника       ДОО</w:t>
      </w:r>
      <w:r w:rsidRPr="00A424D5">
        <w:rPr>
          <w:spacing w:val="-57"/>
          <w:sz w:val="24"/>
          <w:szCs w:val="24"/>
        </w:rPr>
        <w:t xml:space="preserve"> </w:t>
      </w:r>
      <w:r w:rsidRPr="00A424D5">
        <w:rPr>
          <w:sz w:val="24"/>
          <w:szCs w:val="24"/>
        </w:rPr>
        <w:t>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с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базовыми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духовно-нравственными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ценностями.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Планируемые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результаты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определяют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направления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для</w:t>
      </w:r>
      <w:r w:rsidRPr="00A424D5">
        <w:rPr>
          <w:spacing w:val="-3"/>
          <w:sz w:val="24"/>
          <w:szCs w:val="24"/>
        </w:rPr>
        <w:t xml:space="preserve"> </w:t>
      </w:r>
      <w:r w:rsidRPr="00A424D5">
        <w:rPr>
          <w:sz w:val="24"/>
          <w:szCs w:val="24"/>
        </w:rPr>
        <w:t>разработчиков</w:t>
      </w:r>
      <w:r w:rsidRPr="00A424D5">
        <w:rPr>
          <w:spacing w:val="3"/>
          <w:sz w:val="24"/>
          <w:szCs w:val="24"/>
        </w:rPr>
        <w:t xml:space="preserve"> </w:t>
      </w:r>
      <w:r w:rsidRPr="00A424D5">
        <w:rPr>
          <w:sz w:val="24"/>
          <w:szCs w:val="24"/>
        </w:rPr>
        <w:t>рабочей</w:t>
      </w:r>
      <w:r w:rsidRPr="00A424D5">
        <w:rPr>
          <w:spacing w:val="-2"/>
          <w:sz w:val="24"/>
          <w:szCs w:val="24"/>
        </w:rPr>
        <w:t xml:space="preserve"> </w:t>
      </w:r>
      <w:r w:rsidRPr="00A424D5">
        <w:rPr>
          <w:sz w:val="24"/>
          <w:szCs w:val="24"/>
        </w:rPr>
        <w:t>программы</w:t>
      </w:r>
      <w:r w:rsidRPr="00A424D5">
        <w:rPr>
          <w:spacing w:val="-1"/>
          <w:sz w:val="24"/>
          <w:szCs w:val="24"/>
        </w:rPr>
        <w:t xml:space="preserve"> </w:t>
      </w:r>
      <w:r w:rsidRPr="00A424D5">
        <w:rPr>
          <w:sz w:val="24"/>
          <w:szCs w:val="24"/>
        </w:rPr>
        <w:t>воспитания.</w:t>
      </w:r>
    </w:p>
    <w:p w:rsidR="00A424D5" w:rsidRPr="00A424D5" w:rsidRDefault="00A424D5" w:rsidP="00A424D5">
      <w:pPr>
        <w:kinsoku w:val="0"/>
        <w:overflowPunct w:val="0"/>
        <w:spacing w:before="2" w:line="276" w:lineRule="auto"/>
        <w:ind w:left="253" w:right="238" w:firstLine="710"/>
        <w:jc w:val="both"/>
        <w:rPr>
          <w:sz w:val="24"/>
          <w:szCs w:val="24"/>
        </w:rPr>
      </w:pPr>
      <w:r w:rsidRPr="00A424D5">
        <w:rPr>
          <w:sz w:val="24"/>
          <w:szCs w:val="24"/>
        </w:rPr>
        <w:t>С   учетом   особенност</w:t>
      </w:r>
      <w:r w:rsidR="006D3AB1">
        <w:rPr>
          <w:sz w:val="24"/>
          <w:szCs w:val="24"/>
        </w:rPr>
        <w:t xml:space="preserve">ей   социокультурной   среды, </w:t>
      </w:r>
      <w:r w:rsidRPr="00A424D5">
        <w:rPr>
          <w:sz w:val="24"/>
          <w:szCs w:val="24"/>
        </w:rPr>
        <w:t>в   которой</w:t>
      </w:r>
      <w:r w:rsidRPr="00A424D5">
        <w:rPr>
          <w:spacing w:val="60"/>
          <w:sz w:val="24"/>
          <w:szCs w:val="24"/>
        </w:rPr>
        <w:t xml:space="preserve"> </w:t>
      </w:r>
      <w:r w:rsidRPr="00A424D5">
        <w:rPr>
          <w:sz w:val="24"/>
          <w:szCs w:val="24"/>
        </w:rPr>
        <w:t>воспитывается</w:t>
      </w:r>
      <w:r w:rsidRPr="00A424D5">
        <w:rPr>
          <w:spacing w:val="60"/>
          <w:sz w:val="24"/>
          <w:szCs w:val="24"/>
        </w:rPr>
        <w:t xml:space="preserve"> </w:t>
      </w:r>
      <w:r w:rsidRPr="00A424D5">
        <w:rPr>
          <w:sz w:val="24"/>
          <w:szCs w:val="24"/>
        </w:rPr>
        <w:t>ребенок,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в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рабочей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программе</w:t>
      </w:r>
      <w:r w:rsidRPr="00A424D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 w:rsidRPr="00A424D5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отражено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взаимодействие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участников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образовательных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отношений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(далее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–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ОО)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со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всеми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субъектами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образовательных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отношений.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Только при подобном подходе возможно воспитать гражданина и патриота, раскрыть способности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и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таланты</w:t>
      </w:r>
      <w:r w:rsidRPr="00A424D5">
        <w:rPr>
          <w:spacing w:val="-1"/>
          <w:sz w:val="24"/>
          <w:szCs w:val="24"/>
        </w:rPr>
        <w:t xml:space="preserve"> </w:t>
      </w:r>
      <w:r w:rsidRPr="00A424D5">
        <w:rPr>
          <w:sz w:val="24"/>
          <w:szCs w:val="24"/>
        </w:rPr>
        <w:t>детей,</w:t>
      </w:r>
      <w:r w:rsidRPr="00A424D5">
        <w:rPr>
          <w:spacing w:val="-2"/>
          <w:sz w:val="24"/>
          <w:szCs w:val="24"/>
        </w:rPr>
        <w:t xml:space="preserve"> </w:t>
      </w:r>
      <w:r w:rsidRPr="00A424D5">
        <w:rPr>
          <w:sz w:val="24"/>
          <w:szCs w:val="24"/>
        </w:rPr>
        <w:t>подготовить</w:t>
      </w:r>
      <w:r w:rsidRPr="00A424D5">
        <w:rPr>
          <w:spacing w:val="-3"/>
          <w:sz w:val="24"/>
          <w:szCs w:val="24"/>
        </w:rPr>
        <w:t xml:space="preserve"> </w:t>
      </w:r>
      <w:r w:rsidRPr="00A424D5">
        <w:rPr>
          <w:sz w:val="24"/>
          <w:szCs w:val="24"/>
        </w:rPr>
        <w:t>их</w:t>
      </w:r>
      <w:r w:rsidRPr="00A424D5">
        <w:rPr>
          <w:spacing w:val="-4"/>
          <w:sz w:val="24"/>
          <w:szCs w:val="24"/>
        </w:rPr>
        <w:t xml:space="preserve"> </w:t>
      </w:r>
      <w:r w:rsidRPr="00A424D5">
        <w:rPr>
          <w:sz w:val="24"/>
          <w:szCs w:val="24"/>
        </w:rPr>
        <w:t>к</w:t>
      </w:r>
      <w:r w:rsidRPr="00A424D5">
        <w:rPr>
          <w:spacing w:val="-1"/>
          <w:sz w:val="24"/>
          <w:szCs w:val="24"/>
        </w:rPr>
        <w:t xml:space="preserve"> </w:t>
      </w:r>
      <w:r w:rsidRPr="00A424D5">
        <w:rPr>
          <w:sz w:val="24"/>
          <w:szCs w:val="24"/>
        </w:rPr>
        <w:t>жизни</w:t>
      </w:r>
      <w:r w:rsidRPr="00A424D5">
        <w:rPr>
          <w:spacing w:val="-4"/>
          <w:sz w:val="24"/>
          <w:szCs w:val="24"/>
        </w:rPr>
        <w:t xml:space="preserve"> </w:t>
      </w:r>
      <w:r w:rsidRPr="00A424D5">
        <w:rPr>
          <w:sz w:val="24"/>
          <w:szCs w:val="24"/>
        </w:rPr>
        <w:t>в</w:t>
      </w:r>
      <w:r w:rsidRPr="00A424D5">
        <w:rPr>
          <w:spacing w:val="-2"/>
          <w:sz w:val="24"/>
          <w:szCs w:val="24"/>
        </w:rPr>
        <w:t xml:space="preserve"> </w:t>
      </w:r>
      <w:r w:rsidRPr="00A424D5">
        <w:rPr>
          <w:sz w:val="24"/>
          <w:szCs w:val="24"/>
        </w:rPr>
        <w:t>высокотехнологичном,</w:t>
      </w:r>
      <w:r w:rsidRPr="00A424D5">
        <w:rPr>
          <w:spacing w:val="3"/>
          <w:sz w:val="24"/>
          <w:szCs w:val="24"/>
        </w:rPr>
        <w:t xml:space="preserve"> </w:t>
      </w:r>
      <w:r w:rsidRPr="00A424D5">
        <w:rPr>
          <w:sz w:val="24"/>
          <w:szCs w:val="24"/>
        </w:rPr>
        <w:t>конкурентном</w:t>
      </w:r>
      <w:r w:rsidRPr="00A424D5">
        <w:rPr>
          <w:spacing w:val="-3"/>
          <w:sz w:val="24"/>
          <w:szCs w:val="24"/>
        </w:rPr>
        <w:t xml:space="preserve"> </w:t>
      </w:r>
      <w:r w:rsidRPr="00A424D5">
        <w:rPr>
          <w:sz w:val="24"/>
          <w:szCs w:val="24"/>
        </w:rPr>
        <w:t>обществе.</w:t>
      </w: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A424D5" w:rsidRDefault="00A424D5" w:rsidP="00A424D5">
      <w:pPr>
        <w:pStyle w:val="a3"/>
        <w:kinsoku w:val="0"/>
        <w:overflowPunct w:val="0"/>
        <w:spacing w:line="276" w:lineRule="auto"/>
        <w:ind w:right="247"/>
      </w:pPr>
      <w:r>
        <w:t>Для</w:t>
      </w:r>
      <w:r>
        <w:rPr>
          <w:spacing w:val="60"/>
        </w:rPr>
        <w:t xml:space="preserve"> </w:t>
      </w:r>
      <w:r>
        <w:t>того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эти</w:t>
      </w:r>
      <w:r>
        <w:rPr>
          <w:spacing w:val="60"/>
        </w:rPr>
        <w:t xml:space="preserve"> </w:t>
      </w:r>
      <w:r>
        <w:t xml:space="preserve">ценности </w:t>
      </w:r>
      <w:r w:rsidR="000F06A6">
        <w:t>осваивались ребёнком, они нашли</w:t>
      </w:r>
      <w:r>
        <w:rPr>
          <w:spacing w:val="60"/>
        </w:rPr>
        <w:t xml:space="preserve"> </w:t>
      </w:r>
      <w:r>
        <w:t>свое отражение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ДОО.</w:t>
      </w:r>
    </w:p>
    <w:p w:rsidR="00A424D5" w:rsidRDefault="00A424D5" w:rsidP="00A424D5">
      <w:pPr>
        <w:pStyle w:val="a3"/>
        <w:kinsoku w:val="0"/>
        <w:overflowPunct w:val="0"/>
        <w:spacing w:line="275" w:lineRule="exact"/>
        <w:ind w:left="963" w:firstLine="0"/>
      </w:pPr>
      <w:r>
        <w:t>Ценности</w:t>
      </w:r>
      <w:r>
        <w:rPr>
          <w:spacing w:val="-3"/>
        </w:rPr>
        <w:t xml:space="preserve"> </w:t>
      </w:r>
      <w:r>
        <w:rPr>
          <w:b/>
          <w:bCs/>
        </w:rPr>
        <w:t xml:space="preserve">Родины </w:t>
      </w:r>
      <w:r>
        <w:t>и</w:t>
      </w:r>
      <w:r>
        <w:rPr>
          <w:spacing w:val="-5"/>
        </w:rPr>
        <w:t xml:space="preserve"> </w:t>
      </w:r>
      <w:r>
        <w:rPr>
          <w:b/>
          <w:bCs/>
        </w:rPr>
        <w:t>природы</w:t>
      </w:r>
      <w:r>
        <w:rPr>
          <w:b/>
          <w:bCs/>
          <w:spacing w:val="-3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патриотического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воспитания.</w:t>
      </w:r>
    </w:p>
    <w:p w:rsidR="00A424D5" w:rsidRDefault="00A424D5" w:rsidP="00A424D5">
      <w:pPr>
        <w:pStyle w:val="a3"/>
        <w:kinsoku w:val="0"/>
        <w:overflowPunct w:val="0"/>
        <w:spacing w:before="39" w:line="280" w:lineRule="auto"/>
        <w:ind w:right="246"/>
      </w:pPr>
      <w:r>
        <w:t>Ценности</w:t>
      </w:r>
      <w:r>
        <w:rPr>
          <w:spacing w:val="1"/>
        </w:rPr>
        <w:t xml:space="preserve"> </w:t>
      </w:r>
      <w:r>
        <w:rPr>
          <w:b/>
          <w:bCs/>
        </w:rPr>
        <w:t>человека</w:t>
      </w:r>
      <w:r>
        <w:t>,</w:t>
      </w:r>
      <w:r>
        <w:rPr>
          <w:spacing w:val="1"/>
        </w:rPr>
        <w:t xml:space="preserve"> </w:t>
      </w:r>
      <w:r>
        <w:rPr>
          <w:b/>
          <w:bCs/>
        </w:rPr>
        <w:t>семьи</w:t>
      </w:r>
      <w:r>
        <w:t>,</w:t>
      </w:r>
      <w:r>
        <w:rPr>
          <w:spacing w:val="1"/>
        </w:rPr>
        <w:t xml:space="preserve"> </w:t>
      </w:r>
      <w:r>
        <w:rPr>
          <w:b/>
          <w:bCs/>
        </w:rPr>
        <w:t>дружбы</w:t>
      </w:r>
      <w:r>
        <w:t>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A424D5" w:rsidRDefault="00A424D5" w:rsidP="00A424D5">
      <w:pPr>
        <w:pStyle w:val="a3"/>
        <w:kinsoku w:val="0"/>
        <w:overflowPunct w:val="0"/>
        <w:spacing w:line="269" w:lineRule="exact"/>
        <w:ind w:left="963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  <w:bCs/>
        </w:rPr>
        <w:t>знания</w:t>
      </w:r>
      <w:r>
        <w:rPr>
          <w:b/>
          <w:bCs/>
          <w:spacing w:val="-4"/>
        </w:rPr>
        <w:t xml:space="preserve"> </w:t>
      </w:r>
      <w:r>
        <w:t>лежит в</w:t>
      </w:r>
      <w:r>
        <w:rPr>
          <w:spacing w:val="-9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познавательного направления</w:t>
      </w:r>
      <w:r>
        <w:rPr>
          <w:spacing w:val="-5"/>
        </w:rPr>
        <w:t xml:space="preserve"> </w:t>
      </w:r>
      <w:r>
        <w:t>воспитания.</w:t>
      </w:r>
    </w:p>
    <w:p w:rsidR="00A424D5" w:rsidRDefault="00A424D5" w:rsidP="00A424D5">
      <w:pPr>
        <w:pStyle w:val="a3"/>
        <w:kinsoku w:val="0"/>
        <w:overflowPunct w:val="0"/>
        <w:spacing w:before="41" w:line="276" w:lineRule="auto"/>
        <w:ind w:right="244"/>
      </w:pPr>
      <w:r>
        <w:t>Ценность</w:t>
      </w:r>
      <w:r>
        <w:rPr>
          <w:spacing w:val="1"/>
        </w:rPr>
        <w:t xml:space="preserve"> </w:t>
      </w:r>
      <w:r>
        <w:rPr>
          <w:b/>
          <w:bCs/>
        </w:rPr>
        <w:t>здоровья</w:t>
      </w:r>
      <w:r>
        <w:rPr>
          <w:b/>
          <w:bCs/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A424D5" w:rsidRDefault="00A424D5" w:rsidP="00A424D5">
      <w:pPr>
        <w:pStyle w:val="a3"/>
        <w:kinsoku w:val="0"/>
        <w:overflowPunct w:val="0"/>
        <w:spacing w:line="275" w:lineRule="exact"/>
        <w:ind w:left="963" w:firstLine="0"/>
      </w:pPr>
      <w:r>
        <w:t>Ценность</w:t>
      </w:r>
      <w:r>
        <w:rPr>
          <w:spacing w:val="-3"/>
        </w:rPr>
        <w:t xml:space="preserve"> </w:t>
      </w:r>
      <w:r>
        <w:rPr>
          <w:b/>
          <w:bCs/>
        </w:rPr>
        <w:t xml:space="preserve">труда </w:t>
      </w:r>
      <w:r>
        <w:t>лежит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A424D5" w:rsidRDefault="00A424D5" w:rsidP="00A424D5">
      <w:pPr>
        <w:pStyle w:val="a3"/>
        <w:kinsoku w:val="0"/>
        <w:overflowPunct w:val="0"/>
        <w:spacing w:before="41" w:line="276" w:lineRule="auto"/>
        <w:ind w:right="238"/>
      </w:pPr>
      <w:r>
        <w:t>Ценности</w:t>
      </w:r>
      <w:r>
        <w:rPr>
          <w:spacing w:val="1"/>
        </w:rPr>
        <w:t xml:space="preserve"> </w:t>
      </w:r>
      <w:r>
        <w:rPr>
          <w:b/>
          <w:bCs/>
        </w:rPr>
        <w:t>культуры</w:t>
      </w:r>
      <w:r>
        <w:rPr>
          <w:b/>
          <w:bCs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bCs/>
        </w:rPr>
        <w:t>красоты</w:t>
      </w:r>
      <w:r>
        <w:rPr>
          <w:b/>
          <w:bCs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этико-эстетического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:rsidR="00A424D5" w:rsidRDefault="00A424D5" w:rsidP="00A424D5">
      <w:pPr>
        <w:pStyle w:val="a3"/>
        <w:kinsoku w:val="0"/>
        <w:overflowPunct w:val="0"/>
        <w:spacing w:line="280" w:lineRule="auto"/>
        <w:ind w:right="254"/>
      </w:pPr>
      <w:r>
        <w:t>Реализация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 основана на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A424D5" w:rsidRDefault="00A424D5" w:rsidP="007E7966">
      <w:pPr>
        <w:kinsoku w:val="0"/>
        <w:overflowPunct w:val="0"/>
        <w:spacing w:line="276" w:lineRule="auto"/>
        <w:ind w:left="253" w:right="242" w:firstLine="710"/>
        <w:jc w:val="both"/>
        <w:rPr>
          <w:sz w:val="24"/>
          <w:szCs w:val="24"/>
        </w:rPr>
      </w:pPr>
      <w:r w:rsidRPr="00A424D5">
        <w:rPr>
          <w:sz w:val="24"/>
          <w:szCs w:val="24"/>
        </w:rPr>
        <w:t>Реализация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Программы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воспитания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предполагает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социальное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партнерство</w:t>
      </w:r>
      <w:r w:rsidRPr="00A424D5">
        <w:rPr>
          <w:spacing w:val="1"/>
          <w:sz w:val="24"/>
          <w:szCs w:val="24"/>
        </w:rPr>
        <w:t xml:space="preserve"> </w:t>
      </w:r>
      <w:r w:rsidRPr="00A424D5">
        <w:rPr>
          <w:sz w:val="24"/>
          <w:szCs w:val="24"/>
        </w:rPr>
        <w:t>с другими</w:t>
      </w:r>
      <w:r w:rsidRPr="00A424D5">
        <w:rPr>
          <w:spacing w:val="-57"/>
          <w:sz w:val="24"/>
          <w:szCs w:val="24"/>
        </w:rPr>
        <w:t xml:space="preserve"> </w:t>
      </w:r>
      <w:r w:rsidRPr="00A424D5">
        <w:rPr>
          <w:sz w:val="24"/>
          <w:szCs w:val="24"/>
        </w:rPr>
        <w:t>организациями.</w:t>
      </w:r>
    </w:p>
    <w:p w:rsidR="00A424D5" w:rsidRDefault="007E7966" w:rsidP="007E7966">
      <w:pPr>
        <w:kinsoku w:val="0"/>
        <w:overflowPunct w:val="0"/>
        <w:spacing w:line="276" w:lineRule="auto"/>
        <w:ind w:left="253" w:right="242" w:firstLine="710"/>
        <w:jc w:val="both"/>
      </w:pPr>
      <w:r w:rsidRPr="007E7966">
        <w:rPr>
          <w:sz w:val="24"/>
          <w:szCs w:val="24"/>
        </w:rPr>
        <w:t xml:space="preserve">ДОО в части, формируемой участниками образовательных отношений, дополняет приоритетные направления воспитания с учетом реализуемой образовательной программы </w:t>
      </w:r>
      <w:r w:rsidR="00130DD0">
        <w:t>МБДОУ «Детский сад №24</w:t>
      </w:r>
      <w:r w:rsidR="004148AE" w:rsidRPr="00FB760F">
        <w:t xml:space="preserve"> «</w:t>
      </w:r>
      <w:r w:rsidR="00130DD0">
        <w:t>Малыш</w:t>
      </w:r>
      <w:r w:rsidR="004148AE" w:rsidRPr="00FB760F">
        <w:t xml:space="preserve">» </w:t>
      </w:r>
      <w:r w:rsidRPr="007E7966">
        <w:rPr>
          <w:sz w:val="24"/>
          <w:szCs w:val="24"/>
        </w:rPr>
        <w:t>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A424D5" w:rsidRDefault="00A424D5" w:rsidP="00A424D5">
      <w:pPr>
        <w:pStyle w:val="a3"/>
        <w:kinsoku w:val="0"/>
        <w:overflowPunct w:val="0"/>
        <w:spacing w:line="280" w:lineRule="auto"/>
        <w:ind w:right="254"/>
      </w:pPr>
    </w:p>
    <w:p w:rsidR="00A424D5" w:rsidRDefault="00A424D5" w:rsidP="00A424D5">
      <w:pPr>
        <w:pStyle w:val="a3"/>
        <w:kinsoku w:val="0"/>
        <w:overflowPunct w:val="0"/>
        <w:spacing w:line="280" w:lineRule="auto"/>
        <w:ind w:right="254"/>
      </w:pPr>
    </w:p>
    <w:p w:rsidR="00A424D5" w:rsidRDefault="00A424D5" w:rsidP="00A424D5">
      <w:pPr>
        <w:pStyle w:val="a3"/>
        <w:kinsoku w:val="0"/>
        <w:overflowPunct w:val="0"/>
        <w:spacing w:line="280" w:lineRule="auto"/>
        <w:ind w:right="254"/>
      </w:pPr>
    </w:p>
    <w:p w:rsidR="00C032C4" w:rsidRDefault="00C032C4" w:rsidP="00A424D5">
      <w:pPr>
        <w:pStyle w:val="a3"/>
        <w:kinsoku w:val="0"/>
        <w:overflowPunct w:val="0"/>
        <w:spacing w:line="280" w:lineRule="auto"/>
        <w:ind w:right="254"/>
      </w:pPr>
    </w:p>
    <w:p w:rsidR="00A424D5" w:rsidRDefault="00A424D5" w:rsidP="00A424D5">
      <w:pPr>
        <w:pStyle w:val="a3"/>
        <w:kinsoku w:val="0"/>
        <w:overflowPunct w:val="0"/>
        <w:spacing w:line="280" w:lineRule="auto"/>
        <w:ind w:right="254"/>
      </w:pPr>
    </w:p>
    <w:p w:rsidR="000F06A6" w:rsidRDefault="000F06A6" w:rsidP="00A424D5">
      <w:pPr>
        <w:pStyle w:val="a3"/>
        <w:kinsoku w:val="0"/>
        <w:overflowPunct w:val="0"/>
        <w:spacing w:line="280" w:lineRule="auto"/>
        <w:ind w:right="254"/>
      </w:pPr>
    </w:p>
    <w:p w:rsidR="000F06A6" w:rsidRDefault="000F06A6" w:rsidP="00A424D5">
      <w:pPr>
        <w:pStyle w:val="a3"/>
        <w:kinsoku w:val="0"/>
        <w:overflowPunct w:val="0"/>
        <w:spacing w:line="280" w:lineRule="auto"/>
        <w:ind w:right="254"/>
      </w:pPr>
    </w:p>
    <w:p w:rsidR="00A424D5" w:rsidRDefault="00A424D5" w:rsidP="00A424D5">
      <w:pPr>
        <w:pStyle w:val="a3"/>
        <w:kinsoku w:val="0"/>
        <w:overflowPunct w:val="0"/>
        <w:spacing w:line="280" w:lineRule="auto"/>
        <w:ind w:right="254"/>
      </w:pPr>
    </w:p>
    <w:p w:rsidR="00E57AF4" w:rsidRDefault="00E57AF4">
      <w:pPr>
        <w:pStyle w:val="1"/>
        <w:kinsoku w:val="0"/>
        <w:overflowPunct w:val="0"/>
        <w:spacing w:before="119" w:line="280" w:lineRule="auto"/>
        <w:ind w:left="3720" w:right="865" w:hanging="2839"/>
      </w:pPr>
      <w:bookmarkStart w:id="2" w:name="Реализация_Программы_воспитания_предпола"/>
      <w:bookmarkStart w:id="3" w:name="Раздел_I._Целевые_ориентиры_и_планируемы"/>
      <w:bookmarkEnd w:id="2"/>
      <w:bookmarkEnd w:id="3"/>
      <w:r>
        <w:lastRenderedPageBreak/>
        <w:t xml:space="preserve">Раздел I. Целевые ориентиры и </w:t>
      </w:r>
      <w:r w:rsidR="00C70E51">
        <w:t>планируемые результаты</w:t>
      </w:r>
      <w:r>
        <w:t xml:space="preserve"> </w:t>
      </w:r>
      <w:bookmarkStart w:id="4" w:name="Цель_Программы_воспитания"/>
      <w:bookmarkEnd w:id="4"/>
      <w:r w:rsidR="00C70E51">
        <w:t xml:space="preserve">Программы воспитания. </w:t>
      </w:r>
    </w:p>
    <w:p w:rsidR="007E7966" w:rsidRPr="007E7966" w:rsidRDefault="007E7966" w:rsidP="007E7966"/>
    <w:p w:rsidR="007E7966" w:rsidRPr="007E7966" w:rsidRDefault="007E7966" w:rsidP="007E7966">
      <w:pPr>
        <w:pStyle w:val="a3"/>
        <w:kinsoku w:val="0"/>
        <w:overflowPunct w:val="0"/>
        <w:spacing w:before="218"/>
        <w:ind w:right="244"/>
        <w:rPr>
          <w:b/>
          <w:bCs/>
        </w:rPr>
      </w:pPr>
      <w:bookmarkStart w:id="5" w:name="_Toc74226175"/>
      <w:r w:rsidRPr="007E7966">
        <w:rPr>
          <w:b/>
          <w:bCs/>
          <w:lang w:val="x-none"/>
        </w:rPr>
        <w:t>1.1. Цель </w:t>
      </w:r>
      <w:bookmarkEnd w:id="5"/>
      <w:r w:rsidRPr="007E7966">
        <w:rPr>
          <w:b/>
          <w:bCs/>
        </w:rPr>
        <w:t>Программы</w:t>
      </w:r>
      <w:r w:rsidRPr="007E7966">
        <w:rPr>
          <w:b/>
          <w:bCs/>
          <w:lang w:val="x-none"/>
        </w:rPr>
        <w:t> воспитания</w:t>
      </w:r>
    </w:p>
    <w:p w:rsidR="00E57AF4" w:rsidRDefault="00E57AF4">
      <w:pPr>
        <w:pStyle w:val="a3"/>
        <w:kinsoku w:val="0"/>
        <w:overflowPunct w:val="0"/>
        <w:spacing w:before="218" w:line="276" w:lineRule="auto"/>
        <w:ind w:right="244"/>
      </w:pPr>
      <w:r>
        <w:t>Общая цель воспитания в ДОО – личностное развитие дошкольников и создание условий</w:t>
      </w:r>
      <w:r>
        <w:rPr>
          <w:spacing w:val="1"/>
        </w:rPr>
        <w:t xml:space="preserve"> </w:t>
      </w:r>
      <w:r>
        <w:t>для их</w:t>
      </w:r>
      <w:r>
        <w:rPr>
          <w:spacing w:val="-4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 базовых</w:t>
      </w:r>
      <w:r>
        <w:rPr>
          <w:spacing w:val="-5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5"/>
        </w:rPr>
        <w:t xml:space="preserve"> </w:t>
      </w:r>
      <w:r>
        <w:t>через:</w:t>
      </w:r>
    </w:p>
    <w:p w:rsidR="00E57AF4" w:rsidRDefault="00E57AF4">
      <w:pPr>
        <w:pStyle w:val="a5"/>
        <w:numPr>
          <w:ilvl w:val="0"/>
          <w:numId w:val="14"/>
        </w:numPr>
        <w:tabs>
          <w:tab w:val="left" w:pos="1387"/>
        </w:tabs>
        <w:kinsoku w:val="0"/>
        <w:overflowPunct w:val="0"/>
        <w:spacing w:line="275" w:lineRule="exact"/>
        <w:ind w:hanging="424"/>
      </w:pPr>
      <w:r>
        <w:t>формирование</w:t>
      </w:r>
      <w:r>
        <w:rPr>
          <w:spacing w:val="-4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миру, другим</w:t>
      </w:r>
      <w:r>
        <w:rPr>
          <w:spacing w:val="-2"/>
        </w:rPr>
        <w:t xml:space="preserve"> </w:t>
      </w:r>
      <w:r>
        <w:t>людям, себе;</w:t>
      </w:r>
    </w:p>
    <w:p w:rsidR="00E57AF4" w:rsidRDefault="00E57AF4">
      <w:pPr>
        <w:pStyle w:val="a5"/>
        <w:numPr>
          <w:ilvl w:val="0"/>
          <w:numId w:val="14"/>
        </w:numPr>
        <w:tabs>
          <w:tab w:val="left" w:pos="1387"/>
        </w:tabs>
        <w:kinsoku w:val="0"/>
        <w:overflowPunct w:val="0"/>
        <w:spacing w:before="41" w:line="276" w:lineRule="auto"/>
        <w:ind w:left="253" w:right="251" w:firstLine="710"/>
      </w:pPr>
      <w:r>
        <w:t>овладение первичными представлениями о базовых ценностях, а также выработанных</w:t>
      </w:r>
      <w:r>
        <w:rPr>
          <w:spacing w:val="1"/>
        </w:rPr>
        <w:t xml:space="preserve"> </w:t>
      </w:r>
      <w:r>
        <w:t>обществом</w:t>
      </w:r>
      <w:r>
        <w:rPr>
          <w:spacing w:val="2"/>
        </w:rPr>
        <w:t xml:space="preserve"> </w:t>
      </w:r>
      <w:r>
        <w:t>нормах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поведения;</w:t>
      </w:r>
    </w:p>
    <w:p w:rsidR="00E57AF4" w:rsidRDefault="00E57AF4">
      <w:pPr>
        <w:pStyle w:val="a5"/>
        <w:numPr>
          <w:ilvl w:val="0"/>
          <w:numId w:val="14"/>
        </w:numPr>
        <w:tabs>
          <w:tab w:val="left" w:pos="1387"/>
        </w:tabs>
        <w:kinsoku w:val="0"/>
        <w:overflowPunct w:val="0"/>
        <w:spacing w:before="4" w:line="276" w:lineRule="auto"/>
        <w:ind w:left="253" w:right="246" w:firstLine="710"/>
      </w:pPr>
      <w:r>
        <w:t xml:space="preserve">приобретение  </w:t>
      </w:r>
      <w:r>
        <w:rPr>
          <w:spacing w:val="17"/>
        </w:rPr>
        <w:t xml:space="preserve"> </w:t>
      </w:r>
      <w:r>
        <w:t xml:space="preserve">первичного   </w:t>
      </w:r>
      <w:r>
        <w:rPr>
          <w:spacing w:val="11"/>
        </w:rPr>
        <w:t xml:space="preserve"> </w:t>
      </w:r>
      <w:r>
        <w:t xml:space="preserve">опыта   </w:t>
      </w:r>
      <w:r>
        <w:rPr>
          <w:spacing w:val="16"/>
        </w:rPr>
        <w:t xml:space="preserve"> </w:t>
      </w:r>
      <w:r>
        <w:t xml:space="preserve">деятельности   </w:t>
      </w:r>
      <w:r>
        <w:rPr>
          <w:spacing w:val="17"/>
        </w:rPr>
        <w:t xml:space="preserve"> </w:t>
      </w:r>
      <w:r>
        <w:t xml:space="preserve">и   </w:t>
      </w:r>
      <w:r>
        <w:rPr>
          <w:spacing w:val="13"/>
        </w:rPr>
        <w:t xml:space="preserve"> </w:t>
      </w:r>
      <w:r>
        <w:t xml:space="preserve">поведения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1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 xml:space="preserve">с    </w:t>
      </w:r>
      <w:r>
        <w:rPr>
          <w:spacing w:val="39"/>
        </w:rPr>
        <w:t xml:space="preserve"> </w:t>
      </w:r>
      <w:r>
        <w:t xml:space="preserve">базовыми     </w:t>
      </w:r>
      <w:r>
        <w:rPr>
          <w:spacing w:val="39"/>
        </w:rPr>
        <w:t xml:space="preserve"> </w:t>
      </w:r>
      <w:r>
        <w:t xml:space="preserve">национальными     </w:t>
      </w:r>
      <w:r>
        <w:rPr>
          <w:spacing w:val="35"/>
        </w:rPr>
        <w:t xml:space="preserve"> </w:t>
      </w:r>
      <w:proofErr w:type="gramStart"/>
      <w:r>
        <w:t xml:space="preserve">ценностями,   </w:t>
      </w:r>
      <w:proofErr w:type="gramEnd"/>
      <w:r>
        <w:t xml:space="preserve">  </w:t>
      </w:r>
      <w:r>
        <w:rPr>
          <w:spacing w:val="41"/>
        </w:rPr>
        <w:t xml:space="preserve"> </w:t>
      </w:r>
      <w:r>
        <w:t xml:space="preserve">нормами     </w:t>
      </w:r>
      <w:r>
        <w:rPr>
          <w:spacing w:val="35"/>
        </w:rPr>
        <w:t xml:space="preserve"> </w:t>
      </w:r>
      <w:r>
        <w:t xml:space="preserve">и     </w:t>
      </w:r>
      <w:r>
        <w:rPr>
          <w:spacing w:val="39"/>
        </w:rPr>
        <w:t xml:space="preserve"> </w:t>
      </w:r>
      <w:r>
        <w:t xml:space="preserve">правилами,     </w:t>
      </w:r>
      <w:r>
        <w:rPr>
          <w:spacing w:val="37"/>
        </w:rPr>
        <w:t xml:space="preserve"> </w:t>
      </w:r>
      <w:r>
        <w:t>принятыми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B5483" w:rsidRDefault="00E57AF4">
      <w:pPr>
        <w:pStyle w:val="a3"/>
        <w:kinsoku w:val="0"/>
        <w:overflowPunct w:val="0"/>
        <w:spacing w:line="276" w:lineRule="auto"/>
        <w:ind w:right="238"/>
      </w:pPr>
      <w:r>
        <w:t>Задачи</w:t>
      </w:r>
      <w:r>
        <w:rPr>
          <w:spacing w:val="32"/>
        </w:rPr>
        <w:t xml:space="preserve"> </w:t>
      </w:r>
      <w:r>
        <w:t>воспитания</w:t>
      </w:r>
      <w:r>
        <w:rPr>
          <w:spacing w:val="89"/>
        </w:rPr>
        <w:t xml:space="preserve"> </w:t>
      </w:r>
      <w:r w:rsidR="007E7966" w:rsidRPr="00AD1A18">
        <w:t xml:space="preserve">в </w:t>
      </w:r>
      <w:r w:rsidR="004148AE" w:rsidRPr="00FB760F">
        <w:t>М</w:t>
      </w:r>
      <w:r w:rsidR="00130DD0">
        <w:t>БДОУ «Детский сад №24</w:t>
      </w:r>
      <w:r w:rsidR="004148AE" w:rsidRPr="00FB760F">
        <w:t xml:space="preserve"> «</w:t>
      </w:r>
      <w:r w:rsidR="00130DD0">
        <w:t>Малыш</w:t>
      </w:r>
      <w:r w:rsidR="004148AE" w:rsidRPr="00FB760F">
        <w:t xml:space="preserve">» </w:t>
      </w:r>
      <w:r>
        <w:t>формируются</w:t>
      </w:r>
      <w:r>
        <w:rPr>
          <w:spacing w:val="90"/>
        </w:rPr>
        <w:t xml:space="preserve"> </w:t>
      </w:r>
      <w:r>
        <w:t>для</w:t>
      </w:r>
      <w:r>
        <w:rPr>
          <w:spacing w:val="90"/>
        </w:rPr>
        <w:t xml:space="preserve"> </w:t>
      </w:r>
      <w:r>
        <w:t>каждого</w:t>
      </w:r>
      <w:r>
        <w:rPr>
          <w:spacing w:val="90"/>
        </w:rPr>
        <w:t xml:space="preserve"> </w:t>
      </w:r>
      <w:r>
        <w:t>возрастного</w:t>
      </w:r>
      <w:r>
        <w:rPr>
          <w:spacing w:val="89"/>
        </w:rPr>
        <w:t xml:space="preserve"> </w:t>
      </w:r>
      <w:r>
        <w:t>периода</w:t>
      </w:r>
      <w:r>
        <w:rPr>
          <w:spacing w:val="89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8</w:t>
      </w:r>
      <w:r>
        <w:rPr>
          <w:spacing w:val="23"/>
        </w:rPr>
        <w:t xml:space="preserve"> </w:t>
      </w:r>
      <w:r>
        <w:t>лет)</w:t>
      </w:r>
      <w:r>
        <w:rPr>
          <w:spacing w:val="2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22"/>
        </w:rPr>
        <w:t xml:space="preserve"> </w:t>
      </w:r>
      <w:r>
        <w:t>планируемых</w:t>
      </w:r>
      <w:r>
        <w:rPr>
          <w:spacing w:val="19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достижения</w:t>
      </w:r>
      <w:r>
        <w:rPr>
          <w:spacing w:val="23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 xml:space="preserve">нормативными правовыми документами в сфере </w:t>
      </w:r>
      <w:r w:rsidR="004148AE">
        <w:t>МБДОУ «Д</w:t>
      </w:r>
      <w:r w:rsidR="007E7966" w:rsidRPr="00AD1A18">
        <w:t>етский сад</w:t>
      </w:r>
      <w:r w:rsidR="00130DD0">
        <w:t xml:space="preserve"> №24</w:t>
      </w:r>
      <w:r w:rsidR="007E7966">
        <w:t xml:space="preserve"> «</w:t>
      </w:r>
      <w:r w:rsidR="00130DD0">
        <w:t>Малыш</w:t>
      </w:r>
      <w:r w:rsidR="007E7966" w:rsidRPr="00AD1A18">
        <w:t>»</w:t>
      </w:r>
      <w:r>
        <w:t>.</w:t>
      </w:r>
    </w:p>
    <w:p w:rsidR="00E57AF4" w:rsidRDefault="00E57AF4">
      <w:pPr>
        <w:pStyle w:val="a3"/>
        <w:kinsoku w:val="0"/>
        <w:overflowPunct w:val="0"/>
        <w:spacing w:line="276" w:lineRule="auto"/>
        <w:ind w:right="238"/>
      </w:pPr>
      <w:r>
        <w:t xml:space="preserve"> Задачи воспитания соответствуют 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 w:rsidR="00DB5483">
        <w:t>работы: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1. Охрана и укрепление физического и психического здоровья детей, в том числе их эмоционального благополучия.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 xml:space="preserve">3. Обеспечение преемственности целей, задач и содержания образования, реализуемых в </w:t>
      </w:r>
      <w:proofErr w:type="gramStart"/>
      <w:r>
        <w:t>рамках  основных</w:t>
      </w:r>
      <w:proofErr w:type="gramEnd"/>
      <w:r>
        <w:t xml:space="preserve"> образовательных программ дошкольного и начального общего образования.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7. Обеспечение вариативности и разнообразия содержания Программы и организационных форм дошкольного образования, возможности формирования Программы с учётом образовательных потребностей, способностей и состояния здоровья детей.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B5483" w:rsidRDefault="00DB5483" w:rsidP="00DB5483">
      <w:pPr>
        <w:pStyle w:val="a3"/>
        <w:kinsoku w:val="0"/>
        <w:overflowPunct w:val="0"/>
        <w:spacing w:line="276" w:lineRule="auto"/>
        <w:ind w:right="238"/>
      </w:pPr>
      <w:r>
        <w:t xml:space="preserve">10.Формирование базовых основ национальных, этнокультурных, демографических, климатических условий </w:t>
      </w:r>
      <w:proofErr w:type="gramStart"/>
      <w:r>
        <w:t>развития  родного</w:t>
      </w:r>
      <w:proofErr w:type="gramEnd"/>
      <w:r>
        <w:t xml:space="preserve"> края.</w:t>
      </w:r>
    </w:p>
    <w:p w:rsidR="00D24637" w:rsidRDefault="00D24637" w:rsidP="00DB5483">
      <w:pPr>
        <w:pStyle w:val="a3"/>
        <w:kinsoku w:val="0"/>
        <w:overflowPunct w:val="0"/>
        <w:spacing w:line="276" w:lineRule="auto"/>
        <w:ind w:right="238"/>
      </w:pPr>
    </w:p>
    <w:p w:rsidR="00E57AF4" w:rsidRDefault="00E57AF4">
      <w:pPr>
        <w:pStyle w:val="a3"/>
        <w:kinsoku w:val="0"/>
        <w:overflowPunct w:val="0"/>
        <w:spacing w:before="5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1"/>
          <w:numId w:val="13"/>
        </w:numPr>
        <w:tabs>
          <w:tab w:val="left" w:pos="1680"/>
        </w:tabs>
        <w:kinsoku w:val="0"/>
        <w:overflowPunct w:val="0"/>
        <w:spacing w:before="1"/>
        <w:ind w:hanging="424"/>
      </w:pPr>
      <w:r>
        <w:lastRenderedPageBreak/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принципы</w:t>
      </w:r>
      <w:r>
        <w:rPr>
          <w:spacing w:val="-1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before="1" w:line="276" w:lineRule="auto"/>
        <w:ind w:right="239"/>
      </w:pPr>
      <w:r>
        <w:t>Методологической</w:t>
      </w:r>
      <w:r>
        <w:rPr>
          <w:spacing w:val="1"/>
        </w:rPr>
        <w:t xml:space="preserve"> </w:t>
      </w:r>
      <w:r w:rsidR="00C70E51">
        <w:t>основой</w:t>
      </w:r>
      <w:r>
        <w:rPr>
          <w:spacing w:val="1"/>
        </w:rPr>
        <w:t xml:space="preserve"> </w:t>
      </w:r>
      <w:r w:rsidR="00C70E51">
        <w:t>П</w:t>
      </w:r>
      <w:r>
        <w:t>рограммы</w:t>
      </w:r>
      <w:r w:rsidR="00C70E51">
        <w:t xml:space="preserve"> воспитания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    и    практичные    подходы.    Концепция    Программы   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12"/>
        </w:rPr>
        <w:t xml:space="preserve"> </w:t>
      </w:r>
      <w:r>
        <w:t>базовых</w:t>
      </w:r>
      <w:r>
        <w:rPr>
          <w:spacing w:val="108"/>
        </w:rPr>
        <w:t xml:space="preserve"> </w:t>
      </w:r>
      <w:r>
        <w:t>ценностях</w:t>
      </w:r>
      <w:r>
        <w:rPr>
          <w:spacing w:val="109"/>
        </w:rPr>
        <w:t xml:space="preserve"> </w:t>
      </w:r>
      <w:r>
        <w:t>воспитания,</w:t>
      </w:r>
      <w:r>
        <w:rPr>
          <w:spacing w:val="116"/>
        </w:rPr>
        <w:t xml:space="preserve"> </w:t>
      </w:r>
      <w:r>
        <w:t>заложенных</w:t>
      </w:r>
      <w:r>
        <w:rPr>
          <w:spacing w:val="108"/>
        </w:rPr>
        <w:t xml:space="preserve"> </w:t>
      </w:r>
      <w:r>
        <w:t>в</w:t>
      </w:r>
      <w:r>
        <w:rPr>
          <w:spacing w:val="115"/>
        </w:rPr>
        <w:t xml:space="preserve"> </w:t>
      </w:r>
      <w:r>
        <w:t>определении</w:t>
      </w:r>
      <w:r>
        <w:rPr>
          <w:spacing w:val="114"/>
        </w:rPr>
        <w:t xml:space="preserve"> </w:t>
      </w:r>
      <w:r>
        <w:t>воспитания,</w:t>
      </w:r>
      <w:r>
        <w:rPr>
          <w:spacing w:val="116"/>
        </w:rPr>
        <w:t xml:space="preserve"> </w:t>
      </w:r>
      <w:r>
        <w:t>содержащемся</w:t>
      </w:r>
      <w:r>
        <w:rPr>
          <w:spacing w:val="-58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Федеральном    </w:t>
      </w:r>
      <w:r>
        <w:rPr>
          <w:spacing w:val="11"/>
        </w:rPr>
        <w:t xml:space="preserve"> </w:t>
      </w:r>
      <w:r>
        <w:t xml:space="preserve">законе    </w:t>
      </w:r>
      <w:r>
        <w:rPr>
          <w:spacing w:val="5"/>
        </w:rPr>
        <w:t xml:space="preserve"> </w:t>
      </w:r>
      <w:r>
        <w:t xml:space="preserve">от    </w:t>
      </w:r>
      <w:r>
        <w:rPr>
          <w:spacing w:val="11"/>
        </w:rPr>
        <w:t xml:space="preserve"> </w:t>
      </w:r>
      <w:r>
        <w:t xml:space="preserve">29    </w:t>
      </w:r>
      <w:r>
        <w:rPr>
          <w:spacing w:val="15"/>
        </w:rPr>
        <w:t xml:space="preserve"> </w:t>
      </w:r>
      <w:r>
        <w:t xml:space="preserve">декабря    </w:t>
      </w:r>
      <w:r>
        <w:rPr>
          <w:spacing w:val="15"/>
        </w:rPr>
        <w:t xml:space="preserve"> </w:t>
      </w:r>
      <w:r>
        <w:t xml:space="preserve">2012    </w:t>
      </w:r>
      <w:r>
        <w:rPr>
          <w:spacing w:val="9"/>
        </w:rPr>
        <w:t xml:space="preserve"> </w:t>
      </w:r>
      <w:r>
        <w:t xml:space="preserve">г.    </w:t>
      </w:r>
      <w:r>
        <w:rPr>
          <w:spacing w:val="13"/>
        </w:rPr>
        <w:t xml:space="preserve"> </w:t>
      </w:r>
      <w:r>
        <w:t xml:space="preserve">№    </w:t>
      </w:r>
      <w:r>
        <w:rPr>
          <w:spacing w:val="12"/>
        </w:rPr>
        <w:t xml:space="preserve"> </w:t>
      </w:r>
      <w:r>
        <w:t xml:space="preserve">273-ФЗ  </w:t>
      </w:r>
      <w:proofErr w:type="gramStart"/>
      <w:r>
        <w:t xml:space="preserve">  </w:t>
      </w:r>
      <w:r>
        <w:rPr>
          <w:spacing w:val="10"/>
        </w:rPr>
        <w:t xml:space="preserve"> </w:t>
      </w:r>
      <w:r>
        <w:t>«</w:t>
      </w:r>
      <w:proofErr w:type="gramEnd"/>
      <w:r>
        <w:t xml:space="preserve">Об    </w:t>
      </w:r>
      <w:r>
        <w:rPr>
          <w:spacing w:val="12"/>
        </w:rPr>
        <w:t xml:space="preserve"> </w:t>
      </w:r>
      <w:r>
        <w:t>образовании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E57AF4" w:rsidRDefault="00E57AF4">
      <w:pPr>
        <w:pStyle w:val="a3"/>
        <w:kinsoku w:val="0"/>
        <w:overflowPunct w:val="0"/>
        <w:spacing w:line="276" w:lineRule="auto"/>
        <w:ind w:right="242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 педагогики и психологии: развитие 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 и личности</w:t>
      </w:r>
      <w:r>
        <w:rPr>
          <w:spacing w:val="1"/>
        </w:rPr>
        <w:t xml:space="preserve"> </w:t>
      </w:r>
      <w:r>
        <w:t>ребенка в деятельности; духовно-нравственное, ценностное и смысловое содержание 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ребёнка средствами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«специфически</w:t>
      </w:r>
      <w:r>
        <w:rPr>
          <w:spacing w:val="2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деятельности».</w:t>
      </w:r>
    </w:p>
    <w:p w:rsidR="00DB5483" w:rsidRDefault="00DB5483">
      <w:pPr>
        <w:pStyle w:val="a3"/>
        <w:kinsoku w:val="0"/>
        <w:overflowPunct w:val="0"/>
        <w:spacing w:before="40" w:line="276" w:lineRule="auto"/>
        <w:ind w:right="240"/>
      </w:pPr>
      <w:r w:rsidRPr="00DB5483">
        <w:t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ДО).</w:t>
      </w:r>
    </w:p>
    <w:p w:rsidR="00E57AF4" w:rsidRDefault="00E57AF4">
      <w:pPr>
        <w:pStyle w:val="a3"/>
        <w:kinsoku w:val="0"/>
        <w:overflowPunct w:val="0"/>
        <w:spacing w:before="40" w:line="276" w:lineRule="auto"/>
        <w:ind w:right="24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 интересах</w:t>
      </w:r>
      <w:r>
        <w:rPr>
          <w:spacing w:val="60"/>
        </w:rPr>
        <w:t xml:space="preserve"> </w:t>
      </w:r>
      <w:r>
        <w:t>человека,</w:t>
      </w:r>
      <w:r>
        <w:rPr>
          <w:spacing w:val="60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" w:line="273" w:lineRule="auto"/>
        <w:ind w:right="242" w:firstLine="710"/>
      </w:pPr>
      <w:r>
        <w:rPr>
          <w:b/>
          <w:bCs/>
        </w:rPr>
        <w:t xml:space="preserve">принцип гуманизма. </w:t>
      </w:r>
      <w:r>
        <w:t>Приоритет жизни и здоровья человека, прав и свобод личности,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взаимоуважения,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 xml:space="preserve">патриотизма, </w:t>
      </w:r>
      <w:proofErr w:type="gramStart"/>
      <w:r>
        <w:t xml:space="preserve">ответственности,   </w:t>
      </w:r>
      <w:proofErr w:type="gramEnd"/>
      <w:r>
        <w:t xml:space="preserve">      правовой          культуры,          бережного         отношения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среде,</w:t>
      </w:r>
      <w:r>
        <w:rPr>
          <w:spacing w:val="4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8" w:line="273" w:lineRule="auto"/>
        <w:ind w:right="239" w:firstLine="710"/>
      </w:pPr>
      <w:r>
        <w:rPr>
          <w:b/>
          <w:bCs/>
        </w:rPr>
        <w:t>принцип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ценностного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единства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совместности.</w:t>
      </w:r>
      <w:r>
        <w:rPr>
          <w:b/>
          <w:bCs/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разделяемых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взаимопонимание и</w:t>
      </w:r>
      <w:r>
        <w:rPr>
          <w:spacing w:val="-2"/>
        </w:rPr>
        <w:t xml:space="preserve"> </w:t>
      </w:r>
      <w:r>
        <w:t>взаимное уважение;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5" w:line="273" w:lineRule="auto"/>
        <w:ind w:right="248" w:firstLine="710"/>
      </w:pPr>
      <w:r>
        <w:rPr>
          <w:b/>
          <w:bCs/>
        </w:rPr>
        <w:t>принцип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общего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культурного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>образования.</w:t>
      </w:r>
      <w:r>
        <w:rPr>
          <w:b/>
          <w:bCs/>
          <w:spacing w:val="60"/>
        </w:rPr>
        <w:t xml:space="preserve"> </w:t>
      </w:r>
      <w:r>
        <w:t>Воспитание</w:t>
      </w:r>
      <w:r>
        <w:rPr>
          <w:spacing w:val="60"/>
        </w:rPr>
        <w:t xml:space="preserve"> </w:t>
      </w:r>
      <w:r>
        <w:t>основывается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включая</w:t>
      </w:r>
      <w:r>
        <w:rPr>
          <w:spacing w:val="2"/>
        </w:rPr>
        <w:t xml:space="preserve"> </w:t>
      </w:r>
      <w:r>
        <w:t>культурные особенности</w:t>
      </w:r>
      <w:r>
        <w:rPr>
          <w:spacing w:val="3"/>
        </w:rPr>
        <w:t xml:space="preserve"> </w:t>
      </w:r>
      <w:r>
        <w:t>региона;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" w:line="273" w:lineRule="auto"/>
        <w:ind w:right="239" w:firstLine="710"/>
      </w:pPr>
      <w:r>
        <w:rPr>
          <w:b/>
          <w:bCs/>
        </w:rPr>
        <w:t>принцип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следования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нравственному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примеру.</w:t>
      </w:r>
      <w:r>
        <w:rPr>
          <w:b/>
          <w:bCs/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расширить</w:t>
      </w:r>
      <w:r>
        <w:rPr>
          <w:spacing w:val="32"/>
        </w:rPr>
        <w:t xml:space="preserve"> </w:t>
      </w:r>
      <w:r>
        <w:t>нравственный</w:t>
      </w:r>
      <w:r>
        <w:rPr>
          <w:spacing w:val="31"/>
        </w:rPr>
        <w:t xml:space="preserve"> </w:t>
      </w:r>
      <w:r>
        <w:t>опыт</w:t>
      </w:r>
      <w:r>
        <w:rPr>
          <w:spacing w:val="35"/>
        </w:rPr>
        <w:t xml:space="preserve"> </w:t>
      </w:r>
      <w:r>
        <w:t>ребенка,</w:t>
      </w:r>
      <w:r>
        <w:rPr>
          <w:spacing w:val="37"/>
        </w:rPr>
        <w:t xml:space="preserve"> </w:t>
      </w:r>
      <w:r>
        <w:t>побудить</w:t>
      </w:r>
      <w:r>
        <w:rPr>
          <w:spacing w:val="36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открытому</w:t>
      </w:r>
      <w:r>
        <w:rPr>
          <w:spacing w:val="25"/>
        </w:rPr>
        <w:t xml:space="preserve"> </w:t>
      </w:r>
      <w:r>
        <w:t>внутреннему</w:t>
      </w:r>
    </w:p>
    <w:p w:rsidR="00E57AF4" w:rsidRDefault="00E57AF4">
      <w:pPr>
        <w:pStyle w:val="a3"/>
        <w:kinsoku w:val="0"/>
        <w:overflowPunct w:val="0"/>
        <w:spacing w:before="114" w:line="276" w:lineRule="auto"/>
        <w:ind w:right="254" w:firstLine="0"/>
      </w:pP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 ребенку реальную</w:t>
      </w:r>
      <w:r>
        <w:rPr>
          <w:spacing w:val="-57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идеалу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жизни;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" w:line="273" w:lineRule="auto"/>
        <w:ind w:right="241" w:firstLine="710"/>
      </w:pPr>
      <w:r>
        <w:rPr>
          <w:b/>
          <w:bCs/>
        </w:rPr>
        <w:t xml:space="preserve">принципы безопасной жизнедеятельности. </w:t>
      </w:r>
      <w:r>
        <w:t>Защищенность важных интересов личности</w:t>
      </w:r>
      <w:r>
        <w:rPr>
          <w:spacing w:val="-5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внутренних</w:t>
      </w:r>
      <w:r>
        <w:rPr>
          <w:spacing w:val="-6"/>
        </w:rPr>
        <w:t xml:space="preserve"> </w:t>
      </w:r>
      <w:r>
        <w:t>и внешних</w:t>
      </w:r>
      <w:r>
        <w:rPr>
          <w:spacing w:val="-2"/>
        </w:rPr>
        <w:t xml:space="preserve"> </w:t>
      </w:r>
      <w:r>
        <w:t>угроз,</w:t>
      </w:r>
      <w:r>
        <w:rPr>
          <w:spacing w:val="-4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призму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 w:line="273" w:lineRule="auto"/>
        <w:ind w:right="238" w:firstLine="710"/>
      </w:pPr>
      <w:r>
        <w:rPr>
          <w:b/>
          <w:bCs/>
        </w:rPr>
        <w:t>принцип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совместной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деятельности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ребенка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взрослого.</w:t>
      </w:r>
      <w:r>
        <w:rPr>
          <w:b/>
          <w:bCs/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взрослого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приобщения к</w:t>
      </w:r>
      <w:r>
        <w:rPr>
          <w:spacing w:val="-2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освоения;</w:t>
      </w:r>
    </w:p>
    <w:p w:rsidR="00E57AF4" w:rsidRDefault="00DB5483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 w:line="273" w:lineRule="auto"/>
        <w:ind w:right="247" w:firstLine="710"/>
      </w:pPr>
      <w:r>
        <w:rPr>
          <w:b/>
          <w:bCs/>
        </w:rPr>
        <w:t>принцип инклюзивного образования</w:t>
      </w:r>
      <w:r w:rsidR="00E57AF4">
        <w:rPr>
          <w:b/>
          <w:bCs/>
        </w:rPr>
        <w:t xml:space="preserve">. </w:t>
      </w:r>
      <w:r w:rsidR="00E57AF4">
        <w:t>Организация образовательного процесса, при котором все</w:t>
      </w:r>
      <w:r w:rsidR="00E57AF4">
        <w:rPr>
          <w:spacing w:val="1"/>
        </w:rPr>
        <w:t xml:space="preserve"> </w:t>
      </w:r>
      <w:r w:rsidR="00E57AF4">
        <w:t>дети,</w:t>
      </w:r>
      <w:r w:rsidR="00E57AF4">
        <w:rPr>
          <w:spacing w:val="1"/>
        </w:rPr>
        <w:t xml:space="preserve"> </w:t>
      </w:r>
      <w:r w:rsidR="00E57AF4">
        <w:t>независимо</w:t>
      </w:r>
      <w:r w:rsidR="00E57AF4">
        <w:rPr>
          <w:spacing w:val="1"/>
        </w:rPr>
        <w:t xml:space="preserve"> </w:t>
      </w:r>
      <w:r w:rsidR="00E57AF4">
        <w:t>от</w:t>
      </w:r>
      <w:r w:rsidR="00E57AF4">
        <w:rPr>
          <w:spacing w:val="1"/>
        </w:rPr>
        <w:t xml:space="preserve"> </w:t>
      </w:r>
      <w:r w:rsidR="00E57AF4">
        <w:t>их</w:t>
      </w:r>
      <w:r w:rsidR="00E57AF4">
        <w:rPr>
          <w:spacing w:val="1"/>
        </w:rPr>
        <w:t xml:space="preserve"> </w:t>
      </w:r>
      <w:r w:rsidR="00E57AF4">
        <w:t>физических,</w:t>
      </w:r>
      <w:r w:rsidR="00E57AF4">
        <w:rPr>
          <w:spacing w:val="1"/>
        </w:rPr>
        <w:t xml:space="preserve"> </w:t>
      </w:r>
      <w:r w:rsidR="00E57AF4">
        <w:t>психических,</w:t>
      </w:r>
      <w:r w:rsidR="00E57AF4">
        <w:rPr>
          <w:spacing w:val="1"/>
        </w:rPr>
        <w:t xml:space="preserve"> </w:t>
      </w:r>
      <w:r w:rsidR="00E57AF4">
        <w:t>интеллектуальных,</w:t>
      </w:r>
      <w:r w:rsidR="00E57AF4">
        <w:rPr>
          <w:spacing w:val="1"/>
        </w:rPr>
        <w:t xml:space="preserve"> </w:t>
      </w:r>
      <w:r w:rsidR="00E57AF4">
        <w:t>культурно-этнических,</w:t>
      </w:r>
      <w:r w:rsidR="00E57AF4">
        <w:rPr>
          <w:spacing w:val="1"/>
        </w:rPr>
        <w:t xml:space="preserve"> </w:t>
      </w:r>
      <w:r w:rsidR="00E57AF4">
        <w:t>языковых</w:t>
      </w:r>
      <w:r w:rsidR="00E57AF4">
        <w:rPr>
          <w:spacing w:val="-3"/>
        </w:rPr>
        <w:t xml:space="preserve"> </w:t>
      </w:r>
      <w:r w:rsidR="00E57AF4">
        <w:t>и</w:t>
      </w:r>
      <w:r w:rsidR="00E57AF4">
        <w:rPr>
          <w:spacing w:val="-2"/>
        </w:rPr>
        <w:t xml:space="preserve"> </w:t>
      </w:r>
      <w:r w:rsidR="00E57AF4">
        <w:t>иных</w:t>
      </w:r>
      <w:r w:rsidR="00E57AF4">
        <w:rPr>
          <w:spacing w:val="-8"/>
        </w:rPr>
        <w:t xml:space="preserve"> </w:t>
      </w:r>
      <w:r w:rsidR="00E57AF4">
        <w:t>особенностей,</w:t>
      </w:r>
      <w:r w:rsidR="00E57AF4">
        <w:rPr>
          <w:spacing w:val="-1"/>
        </w:rPr>
        <w:t xml:space="preserve"> </w:t>
      </w:r>
      <w:r w:rsidR="00E57AF4">
        <w:t>включены</w:t>
      </w:r>
      <w:r w:rsidR="00E57AF4">
        <w:rPr>
          <w:spacing w:val="-1"/>
        </w:rPr>
        <w:t xml:space="preserve"> </w:t>
      </w:r>
      <w:r w:rsidR="00E57AF4">
        <w:t>в</w:t>
      </w:r>
      <w:r w:rsidR="00E57AF4">
        <w:rPr>
          <w:spacing w:val="-1"/>
        </w:rPr>
        <w:t xml:space="preserve"> </w:t>
      </w:r>
      <w:r w:rsidR="00E57AF4">
        <w:t>общую систему</w:t>
      </w:r>
      <w:r w:rsidR="00E57AF4">
        <w:rPr>
          <w:spacing w:val="-8"/>
        </w:rPr>
        <w:t xml:space="preserve"> </w:t>
      </w:r>
      <w:r w:rsidR="00E57AF4">
        <w:t>образования.</w:t>
      </w:r>
    </w:p>
    <w:p w:rsidR="00E57AF4" w:rsidRDefault="00E57AF4">
      <w:pPr>
        <w:pStyle w:val="a3"/>
        <w:kinsoku w:val="0"/>
        <w:overflowPunct w:val="0"/>
        <w:spacing w:before="4" w:line="276" w:lineRule="auto"/>
        <w:ind w:right="248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 w:rsidR="0043211A">
        <w:t xml:space="preserve"> </w:t>
      </w:r>
      <w:r w:rsidR="004148AE" w:rsidRPr="00FB760F">
        <w:t>МБДОУ «Детский сад №2</w:t>
      </w:r>
      <w:r w:rsidR="00BE74D2" w:rsidRPr="00BE74D2">
        <w:t>4</w:t>
      </w:r>
      <w:r w:rsidR="004148AE" w:rsidRPr="00FB760F">
        <w:t xml:space="preserve"> «</w:t>
      </w:r>
      <w:r w:rsidR="00BE74D2">
        <w:t>Малыш</w:t>
      </w:r>
      <w:r w:rsidR="004148AE" w:rsidRPr="00FB760F">
        <w:t xml:space="preserve">» </w:t>
      </w:r>
      <w:r>
        <w:t>включающем</w:t>
      </w:r>
      <w:r>
        <w:rPr>
          <w:spacing w:val="1"/>
        </w:rPr>
        <w:t xml:space="preserve"> </w:t>
      </w:r>
      <w:r>
        <w:t>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культурные практики,</w:t>
      </w:r>
      <w:r>
        <w:rPr>
          <w:spacing w:val="4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:rsidR="00E57AF4" w:rsidRDefault="00E57AF4">
      <w:pPr>
        <w:pStyle w:val="a3"/>
        <w:kinsoku w:val="0"/>
        <w:overflowPunct w:val="0"/>
        <w:spacing w:before="3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2"/>
          <w:numId w:val="13"/>
        </w:numPr>
        <w:tabs>
          <w:tab w:val="left" w:pos="3638"/>
        </w:tabs>
        <w:kinsoku w:val="0"/>
        <w:overflowPunct w:val="0"/>
        <w:ind w:hanging="605"/>
      </w:pPr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:rsidR="00E57AF4" w:rsidRDefault="00E57AF4">
      <w:pPr>
        <w:pStyle w:val="a3"/>
        <w:kinsoku w:val="0"/>
        <w:overflowPunct w:val="0"/>
        <w:spacing w:before="3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37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общественный</w:t>
      </w:r>
      <w:r>
        <w:rPr>
          <w:spacing w:val="60"/>
        </w:rPr>
        <w:t xml:space="preserve"> </w:t>
      </w:r>
      <w:r>
        <w:t>договор</w:t>
      </w:r>
      <w:r>
        <w:rPr>
          <w:spacing w:val="60"/>
        </w:rPr>
        <w:t xml:space="preserve"> </w:t>
      </w:r>
      <w:r>
        <w:t>участников образовательных отношений,</w:t>
      </w:r>
      <w:r>
        <w:rPr>
          <w:spacing w:val="60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 базовые национальные ценности, содержащий традиции региона и ОО, задающий культуру</w:t>
      </w:r>
      <w:r>
        <w:rPr>
          <w:spacing w:val="1"/>
        </w:rPr>
        <w:t xml:space="preserve"> </w:t>
      </w:r>
      <w:r>
        <w:t xml:space="preserve">поведения   </w:t>
      </w:r>
      <w:r>
        <w:rPr>
          <w:spacing w:val="1"/>
        </w:rPr>
        <w:t xml:space="preserve"> </w:t>
      </w:r>
      <w:proofErr w:type="gramStart"/>
      <w:r>
        <w:t xml:space="preserve">сообществ,   </w:t>
      </w:r>
      <w:proofErr w:type="gramEnd"/>
      <w:r>
        <w:t xml:space="preserve"> описывающий    предметно-пространственную     среду,     деятельности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социокультурный</w:t>
      </w:r>
      <w:r>
        <w:rPr>
          <w:spacing w:val="3"/>
        </w:rPr>
        <w:t xml:space="preserve"> </w:t>
      </w:r>
      <w:r>
        <w:t>контекст.</w:t>
      </w:r>
    </w:p>
    <w:p w:rsidR="00E57AF4" w:rsidRDefault="00E57AF4">
      <w:pPr>
        <w:pStyle w:val="a3"/>
        <w:kinsoku w:val="0"/>
        <w:overflowPunct w:val="0"/>
        <w:spacing w:before="2" w:line="276" w:lineRule="auto"/>
        <w:ind w:right="242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1"/>
        </w:rPr>
        <w:t xml:space="preserve"> </w:t>
      </w:r>
      <w:r>
        <w:lastRenderedPageBreak/>
        <w:t>недельного,</w:t>
      </w:r>
      <w:r>
        <w:rPr>
          <w:spacing w:val="-2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2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ДОО.</w:t>
      </w:r>
    </w:p>
    <w:p w:rsidR="0043211A" w:rsidRPr="0043211A" w:rsidRDefault="0043211A" w:rsidP="0043211A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3211A">
        <w:rPr>
          <w:rFonts w:eastAsia="Times New Roman"/>
          <w:sz w:val="24"/>
          <w:szCs w:val="24"/>
          <w:lang w:eastAsia="en-US"/>
        </w:rPr>
        <w:t>Ценности воспитания, заданные укладом, разделяются всеми субъектами воспитания (воспитанниками, родителями, педагогами и другими сотрудниками ДОО).</w:t>
      </w:r>
      <w:r w:rsidR="00130DD0">
        <w:rPr>
          <w:rFonts w:eastAsia="Times New Roman"/>
          <w:sz w:val="24"/>
          <w:szCs w:val="24"/>
          <w:lang w:eastAsia="en-US"/>
        </w:rPr>
        <w:t xml:space="preserve"> </w:t>
      </w: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spacing w:before="8"/>
        <w:ind w:left="0" w:firstLine="0"/>
        <w:jc w:val="left"/>
        <w:rPr>
          <w:sz w:val="22"/>
          <w:szCs w:val="22"/>
        </w:rPr>
      </w:pPr>
    </w:p>
    <w:p w:rsidR="00E57AF4" w:rsidRDefault="00E57AF4">
      <w:pPr>
        <w:pStyle w:val="1"/>
        <w:numPr>
          <w:ilvl w:val="2"/>
          <w:numId w:val="13"/>
        </w:numPr>
        <w:tabs>
          <w:tab w:val="left" w:pos="4104"/>
        </w:tabs>
        <w:kinsoku w:val="0"/>
        <w:overflowPunct w:val="0"/>
        <w:ind w:left="4103" w:hanging="60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5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воспитания.</w:t>
      </w:r>
    </w:p>
    <w:p w:rsidR="00E57AF4" w:rsidRDefault="00E57AF4">
      <w:pPr>
        <w:pStyle w:val="a3"/>
        <w:kinsoku w:val="0"/>
        <w:overflowPunct w:val="0"/>
        <w:spacing w:line="278" w:lineRule="auto"/>
        <w:ind w:right="245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61"/>
        </w:rPr>
        <w:t xml:space="preserve"> </w:t>
      </w:r>
      <w:r>
        <w:t>воспитания,</w:t>
      </w:r>
      <w:r>
        <w:rPr>
          <w:spacing w:val="-57"/>
        </w:rPr>
        <w:t xml:space="preserve"> </w:t>
      </w:r>
      <w:r>
        <w:t>духовно-нравственными и социокультурными ценностями, образцами и практиками. Основными</w:t>
      </w:r>
      <w:r>
        <w:rPr>
          <w:spacing w:val="1"/>
        </w:rPr>
        <w:t xml:space="preserve"> </w:t>
      </w:r>
      <w:r>
        <w:t>характеристиками воспитывающей</w:t>
      </w:r>
      <w:r>
        <w:rPr>
          <w:spacing w:val="-4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насыщенность и</w:t>
      </w:r>
      <w:r>
        <w:rPr>
          <w:spacing w:val="-5"/>
        </w:rPr>
        <w:t xml:space="preserve"> </w:t>
      </w:r>
      <w:r>
        <w:t>структурированность.</w:t>
      </w: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spacing w:before="3"/>
        <w:ind w:left="0" w:firstLine="0"/>
        <w:jc w:val="left"/>
        <w:rPr>
          <w:sz w:val="22"/>
          <w:szCs w:val="22"/>
        </w:rPr>
      </w:pPr>
    </w:p>
    <w:p w:rsidR="00E57AF4" w:rsidRDefault="00E57AF4">
      <w:pPr>
        <w:pStyle w:val="1"/>
        <w:numPr>
          <w:ilvl w:val="2"/>
          <w:numId w:val="13"/>
        </w:numPr>
        <w:tabs>
          <w:tab w:val="left" w:pos="4060"/>
        </w:tabs>
        <w:kinsoku w:val="0"/>
        <w:overflowPunct w:val="0"/>
        <w:spacing w:before="1"/>
        <w:ind w:left="4059" w:hanging="605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2"/>
        </w:rPr>
        <w:t xml:space="preserve"> </w:t>
      </w:r>
      <w:r>
        <w:t>ДОО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2"/>
      </w:pPr>
      <w:r>
        <w:rPr>
          <w:b/>
          <w:bCs/>
        </w:rPr>
        <w:t>Профессиональная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общность</w:t>
      </w:r>
      <w:r>
        <w:rPr>
          <w:b/>
          <w:bCs/>
          <w:spacing w:val="1"/>
        </w:rPr>
        <w:t xml:space="preserve"> </w:t>
      </w:r>
      <w:r>
        <w:t>–</w:t>
      </w:r>
      <w:r w:rsidR="0043211A" w:rsidRPr="0043211A">
        <w:rPr>
          <w:rFonts w:eastAsia="Times New Roman"/>
          <w:lang w:eastAsia="en-US"/>
        </w:rPr>
        <w:t xml:space="preserve"> </w:t>
      </w:r>
      <w:r w:rsidR="0043211A" w:rsidRPr="0043211A">
        <w:t>это единство целей и задач воспитания</w:t>
      </w:r>
      <w:r>
        <w:t>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 общности</w:t>
      </w:r>
      <w:r>
        <w:rPr>
          <w:spacing w:val="1"/>
        </w:rPr>
        <w:t xml:space="preserve"> </w:t>
      </w:r>
      <w:r>
        <w:t>должны разделять те ценности, которые заложены в основу Программы.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57AF4" w:rsidRDefault="00E57AF4">
      <w:pPr>
        <w:pStyle w:val="a3"/>
        <w:kinsoku w:val="0"/>
        <w:overflowPunct w:val="0"/>
        <w:spacing w:line="274" w:lineRule="exact"/>
        <w:ind w:left="963" w:firstLine="0"/>
      </w:pPr>
      <w:r>
        <w:t>Воспитатель, а</w:t>
      </w:r>
      <w:r>
        <w:rPr>
          <w:spacing w:val="-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1"/>
        </w:rPr>
        <w:t xml:space="preserve"> </w:t>
      </w:r>
      <w:r>
        <w:t>должны: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3" w:line="273" w:lineRule="auto"/>
        <w:ind w:right="246" w:firstLine="710"/>
      </w:pPr>
      <w:r>
        <w:t>быть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5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16" w:line="273" w:lineRule="auto"/>
        <w:ind w:right="246" w:firstLine="710"/>
      </w:pPr>
      <w:r>
        <w:t>мотивировать детей к общению друг с другом, поощрять даже самые незначительные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общению и</w:t>
      </w:r>
      <w:r>
        <w:rPr>
          <w:spacing w:val="-2"/>
        </w:rPr>
        <w:t xml:space="preserve"> </w:t>
      </w:r>
      <w:r>
        <w:t>взаимодействию;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 w:line="268" w:lineRule="auto"/>
        <w:ind w:right="258" w:firstLine="710"/>
      </w:pPr>
      <w:r>
        <w:t>поощрять детскую дружбу, стараться, чтобы дружба между отдельными детьми внутри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принимала</w:t>
      </w:r>
      <w:r>
        <w:rPr>
          <w:spacing w:val="-8"/>
        </w:rPr>
        <w:t xml:space="preserve"> </w:t>
      </w:r>
      <w:r>
        <w:t>общественную</w:t>
      </w:r>
      <w:r>
        <w:rPr>
          <w:spacing w:val="4"/>
        </w:rPr>
        <w:t xml:space="preserve"> </w:t>
      </w:r>
      <w:r>
        <w:t>направленность;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1" w:line="273" w:lineRule="auto"/>
        <w:ind w:right="251" w:firstLine="710"/>
      </w:pPr>
      <w:r>
        <w:t>заботиться о том, чтобы дети непрерывно приобретали опыт общения на основе чувства</w:t>
      </w:r>
      <w:r>
        <w:rPr>
          <w:spacing w:val="1"/>
        </w:rPr>
        <w:t xml:space="preserve"> </w:t>
      </w:r>
      <w:r>
        <w:t>доброжелательности;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 w:line="273" w:lineRule="auto"/>
        <w:ind w:right="245" w:firstLine="710"/>
      </w:pPr>
      <w:r>
        <w:t>содействовать проявлению детьми заботы об окружающих, учить проявлять чуткость к</w:t>
      </w:r>
      <w:r>
        <w:rPr>
          <w:spacing w:val="1"/>
        </w:rPr>
        <w:t xml:space="preserve"> </w:t>
      </w:r>
      <w:proofErr w:type="gramStart"/>
      <w:r>
        <w:t>сверстникам,</w:t>
      </w:r>
      <w:r w:rsidR="006D3AB1">
        <w:t xml:space="preserve">   </w:t>
      </w:r>
      <w:proofErr w:type="gramEnd"/>
      <w:r w:rsidR="006D3AB1">
        <w:t xml:space="preserve"> </w:t>
      </w:r>
      <w:r>
        <w:t xml:space="preserve"> побуждать      детей      сопереживать,      беспокоиться,      проявлять      внимание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заболевшему</w:t>
      </w:r>
      <w:r>
        <w:rPr>
          <w:spacing w:val="-8"/>
        </w:rPr>
        <w:t xml:space="preserve"> </w:t>
      </w:r>
      <w:r>
        <w:t>товарищу;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5" w:line="273" w:lineRule="auto"/>
        <w:ind w:right="242" w:firstLine="710"/>
      </w:pPr>
      <w:r>
        <w:t>воспитывать в детях такие качества личности, которые помогают влиться в 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22"/>
        </w:rPr>
        <w:t xml:space="preserve"> </w:t>
      </w:r>
      <w:r>
        <w:t>(организованность,</w:t>
      </w:r>
      <w:r>
        <w:rPr>
          <w:spacing w:val="77"/>
        </w:rPr>
        <w:t xml:space="preserve"> </w:t>
      </w:r>
      <w:r>
        <w:t>общительность,</w:t>
      </w:r>
      <w:r>
        <w:rPr>
          <w:spacing w:val="77"/>
        </w:rPr>
        <w:t xml:space="preserve"> </w:t>
      </w:r>
      <w:r>
        <w:t>отзывчивость,</w:t>
      </w:r>
      <w:r>
        <w:rPr>
          <w:spacing w:val="82"/>
        </w:rPr>
        <w:t xml:space="preserve"> </w:t>
      </w:r>
      <w:r>
        <w:t>щедрость,</w:t>
      </w:r>
      <w:r>
        <w:rPr>
          <w:spacing w:val="78"/>
        </w:rPr>
        <w:t xml:space="preserve"> </w:t>
      </w:r>
      <w:r>
        <w:t>доброжелательность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пр.);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  <w:tab w:val="left" w:pos="2168"/>
          <w:tab w:val="left" w:pos="3074"/>
          <w:tab w:val="left" w:pos="4600"/>
          <w:tab w:val="left" w:pos="6365"/>
          <w:tab w:val="left" w:pos="7713"/>
          <w:tab w:val="left" w:pos="8298"/>
          <w:tab w:val="left" w:pos="9262"/>
        </w:tabs>
        <w:kinsoku w:val="0"/>
        <w:overflowPunct w:val="0"/>
        <w:spacing w:before="5" w:line="273" w:lineRule="auto"/>
        <w:ind w:right="247" w:firstLine="710"/>
        <w:jc w:val="left"/>
      </w:pPr>
      <w:r>
        <w:t>учить</w:t>
      </w:r>
      <w:r>
        <w:tab/>
        <w:t>детей</w:t>
      </w:r>
      <w:r>
        <w:tab/>
        <w:t>совместной</w:t>
      </w:r>
      <w:r>
        <w:tab/>
        <w:t>деятельности,</w:t>
      </w:r>
      <w:r>
        <w:tab/>
        <w:t>насыщать</w:t>
      </w:r>
      <w:r>
        <w:tab/>
        <w:t>их</w:t>
      </w:r>
      <w:r>
        <w:tab/>
        <w:t>жизнь</w:t>
      </w:r>
      <w:r>
        <w:tab/>
      </w:r>
      <w:r>
        <w:rPr>
          <w:spacing w:val="-1"/>
        </w:rPr>
        <w:t>событиями,</w:t>
      </w:r>
      <w:r>
        <w:rPr>
          <w:spacing w:val="-5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сплачивали</w:t>
      </w:r>
      <w:r>
        <w:rPr>
          <w:spacing w:val="-2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объединяли</w:t>
      </w:r>
      <w:r>
        <w:rPr>
          <w:spacing w:val="3"/>
        </w:rPr>
        <w:t xml:space="preserve"> </w:t>
      </w:r>
      <w:r>
        <w:t>ребят;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"/>
        <w:ind w:left="1247" w:hanging="285"/>
        <w:jc w:val="left"/>
      </w:pPr>
      <w:r>
        <w:t>воспитывать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-4"/>
        </w:rPr>
        <w:t xml:space="preserve"> </w:t>
      </w:r>
      <w:r>
        <w:t>чувство ответственности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свое</w:t>
      </w:r>
      <w:r>
        <w:rPr>
          <w:spacing w:val="-6"/>
        </w:rPr>
        <w:t xml:space="preserve"> </w:t>
      </w:r>
      <w:r>
        <w:t>поведение.</w:t>
      </w: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31"/>
          <w:szCs w:val="31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39"/>
      </w:pPr>
      <w:r>
        <w:rPr>
          <w:b/>
          <w:bCs/>
        </w:rPr>
        <w:t xml:space="preserve">Профессионально-родительская общность </w:t>
      </w:r>
      <w:r>
        <w:t>включает сотрудников ДОО и всех 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3"/>
        </w:rPr>
        <w:t xml:space="preserve"> </w:t>
      </w:r>
      <w:r>
        <w:t>семей</w:t>
      </w:r>
      <w:r>
        <w:rPr>
          <w:spacing w:val="66"/>
        </w:rPr>
        <w:t xml:space="preserve"> </w:t>
      </w:r>
      <w:r>
        <w:t>воспитанников,</w:t>
      </w:r>
      <w:r>
        <w:rPr>
          <w:spacing w:val="72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связывают</w:t>
      </w:r>
      <w:r>
        <w:rPr>
          <w:spacing w:val="75"/>
        </w:rPr>
        <w:t xml:space="preserve"> </w:t>
      </w:r>
      <w:r>
        <w:t>не</w:t>
      </w:r>
      <w:r>
        <w:rPr>
          <w:spacing w:val="69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общие</w:t>
      </w:r>
      <w:r>
        <w:rPr>
          <w:spacing w:val="69"/>
        </w:rPr>
        <w:t xml:space="preserve"> </w:t>
      </w:r>
      <w:r>
        <w:t>ценности,</w:t>
      </w:r>
      <w:r>
        <w:rPr>
          <w:spacing w:val="72"/>
        </w:rPr>
        <w:t xml:space="preserve"> </w:t>
      </w:r>
      <w:r>
        <w:t>цели</w:t>
      </w:r>
      <w:r>
        <w:rPr>
          <w:spacing w:val="72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детей,</w:t>
      </w:r>
      <w:r>
        <w:rPr>
          <w:spacing w:val="23"/>
        </w:rPr>
        <w:t xml:space="preserve"> </w:t>
      </w:r>
      <w:r>
        <w:t>но</w:t>
      </w:r>
      <w:r>
        <w:rPr>
          <w:spacing w:val="84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уважение</w:t>
      </w:r>
      <w:r>
        <w:rPr>
          <w:spacing w:val="83"/>
        </w:rPr>
        <w:t xml:space="preserve"> </w:t>
      </w:r>
      <w:r>
        <w:t>друг</w:t>
      </w:r>
      <w:r>
        <w:rPr>
          <w:spacing w:val="86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другу.</w:t>
      </w:r>
      <w:r>
        <w:rPr>
          <w:spacing w:val="86"/>
        </w:rPr>
        <w:t xml:space="preserve"> </w:t>
      </w:r>
      <w:r>
        <w:t>Основная</w:t>
      </w:r>
      <w:r>
        <w:rPr>
          <w:spacing w:val="79"/>
        </w:rPr>
        <w:t xml:space="preserve"> </w:t>
      </w:r>
      <w:r>
        <w:t>задача</w:t>
      </w:r>
      <w:r>
        <w:rPr>
          <w:spacing w:val="86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объединение</w:t>
      </w:r>
      <w:r>
        <w:rPr>
          <w:spacing w:val="78"/>
        </w:rPr>
        <w:t xml:space="preserve"> </w:t>
      </w:r>
      <w:r>
        <w:t>усилий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ДОО.</w:t>
      </w:r>
      <w:r>
        <w:rPr>
          <w:spacing w:val="60"/>
        </w:rPr>
        <w:t xml:space="preserve"> </w:t>
      </w:r>
      <w:r>
        <w:t>Зачастую</w:t>
      </w:r>
      <w:r>
        <w:rPr>
          <w:spacing w:val="60"/>
        </w:rPr>
        <w:t xml:space="preserve"> </w:t>
      </w:r>
      <w:r>
        <w:t>поведение</w:t>
      </w:r>
      <w:r>
        <w:rPr>
          <w:spacing w:val="60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сильно</w:t>
      </w:r>
      <w:r>
        <w:rPr>
          <w:spacing w:val="60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 и в ДОО. Без совместного обсуждения воспитывающими взрослыми особенностей 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полноценного</w:t>
      </w:r>
      <w:r>
        <w:rPr>
          <w:spacing w:val="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43211A" w:rsidRDefault="0043211A">
      <w:pPr>
        <w:pStyle w:val="a3"/>
        <w:kinsoku w:val="0"/>
        <w:overflowPunct w:val="0"/>
        <w:spacing w:line="276" w:lineRule="auto"/>
        <w:ind w:right="239"/>
      </w:pPr>
    </w:p>
    <w:p w:rsidR="0043211A" w:rsidRPr="0043211A" w:rsidRDefault="0043211A" w:rsidP="0043211A">
      <w:pPr>
        <w:pStyle w:val="a3"/>
        <w:kinsoku w:val="0"/>
        <w:overflowPunct w:val="0"/>
        <w:ind w:right="239"/>
      </w:pPr>
      <w:r w:rsidRPr="0043211A">
        <w:rPr>
          <w:b/>
          <w:bCs/>
        </w:rPr>
        <w:t> </w:t>
      </w:r>
    </w:p>
    <w:p w:rsidR="00E57AF4" w:rsidRDefault="0043211A" w:rsidP="0043211A">
      <w:pPr>
        <w:pStyle w:val="a3"/>
        <w:kinsoku w:val="0"/>
        <w:overflowPunct w:val="0"/>
        <w:ind w:right="239"/>
        <w:rPr>
          <w:sz w:val="27"/>
          <w:szCs w:val="27"/>
        </w:rPr>
      </w:pPr>
      <w:r w:rsidRPr="0043211A">
        <w:t>Субъектом воспитания и развития детей дошкольного возраста является </w:t>
      </w:r>
      <w:r w:rsidRPr="0043211A">
        <w:rPr>
          <w:b/>
          <w:bCs/>
        </w:rPr>
        <w:t xml:space="preserve">детско-взрослая </w:t>
      </w:r>
      <w:r w:rsidRPr="0043211A">
        <w:rPr>
          <w:b/>
          <w:bCs/>
        </w:rPr>
        <w:lastRenderedPageBreak/>
        <w:t>общность</w:t>
      </w:r>
      <w:r w:rsidRPr="0043211A">
        <w:t>.</w:t>
      </w:r>
    </w:p>
    <w:p w:rsidR="00E57AF4" w:rsidRDefault="00E57AF4">
      <w:pPr>
        <w:pStyle w:val="a3"/>
        <w:kinsoku w:val="0"/>
        <w:overflowPunct w:val="0"/>
        <w:spacing w:line="276" w:lineRule="auto"/>
        <w:ind w:right="251"/>
      </w:pP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сопереживание,</w:t>
      </w:r>
      <w:r>
        <w:rPr>
          <w:spacing w:val="5"/>
        </w:rPr>
        <w:t xml:space="preserve"> </w:t>
      </w:r>
      <w:r>
        <w:t>взаимопонимание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взаимное</w:t>
      </w:r>
      <w:r>
        <w:rPr>
          <w:spacing w:val="7"/>
        </w:rPr>
        <w:t xml:space="preserve"> </w:t>
      </w:r>
      <w:r>
        <w:t>уважение,</w:t>
      </w:r>
      <w:r>
        <w:rPr>
          <w:spacing w:val="9"/>
        </w:rPr>
        <w:t xml:space="preserve"> </w:t>
      </w:r>
      <w:r>
        <w:t>отношение</w:t>
      </w:r>
      <w:r>
        <w:rPr>
          <w:spacing w:val="6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ребенку</w:t>
      </w:r>
      <w:r>
        <w:rPr>
          <w:spacing w:val="7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к полноправному человеку, наличие общих симпатий, ценностей и смыслов у всех участников</w:t>
      </w:r>
      <w:r>
        <w:rPr>
          <w:spacing w:val="1"/>
        </w:rPr>
        <w:t xml:space="preserve"> </w:t>
      </w:r>
      <w:r>
        <w:t>общности.</w:t>
      </w:r>
    </w:p>
    <w:p w:rsidR="00E57AF4" w:rsidRDefault="00E57AF4">
      <w:pPr>
        <w:pStyle w:val="a3"/>
        <w:kinsoku w:val="0"/>
        <w:overflowPunct w:val="0"/>
        <w:spacing w:line="278" w:lineRule="auto"/>
        <w:ind w:right="237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 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общность,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усваиваются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становятся</w:t>
      </w:r>
      <w:r>
        <w:rPr>
          <w:spacing w:val="-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собственными.</w:t>
      </w:r>
    </w:p>
    <w:p w:rsidR="00E57AF4" w:rsidRDefault="00E57AF4">
      <w:pPr>
        <w:pStyle w:val="a3"/>
        <w:kinsoku w:val="0"/>
        <w:overflowPunct w:val="0"/>
        <w:spacing w:line="276" w:lineRule="auto"/>
        <w:ind w:right="248"/>
      </w:pPr>
      <w:r>
        <w:t xml:space="preserve">Общность  </w:t>
      </w:r>
      <w:r>
        <w:rPr>
          <w:spacing w:val="1"/>
        </w:rPr>
        <w:t xml:space="preserve"> </w:t>
      </w:r>
      <w:r>
        <w:t>строится    и    задается    системой    связей    и    отношений    ее    участников.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возрасте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каждом</w:t>
      </w:r>
      <w:r>
        <w:rPr>
          <w:spacing w:val="60"/>
        </w:rPr>
        <w:t xml:space="preserve"> </w:t>
      </w:r>
      <w:r>
        <w:t>случае   она</w:t>
      </w:r>
      <w:r>
        <w:rPr>
          <w:spacing w:val="60"/>
        </w:rPr>
        <w:t xml:space="preserve"> </w:t>
      </w:r>
      <w:r>
        <w:t>будет   обладать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спецификой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задач.</w:t>
      </w:r>
    </w:p>
    <w:p w:rsidR="00E57AF4" w:rsidRDefault="00E57AF4">
      <w:pPr>
        <w:pStyle w:val="a3"/>
        <w:kinsoku w:val="0"/>
        <w:overflowPunct w:val="0"/>
        <w:spacing w:before="10"/>
        <w:ind w:left="0" w:firstLine="0"/>
        <w:jc w:val="left"/>
        <w:rPr>
          <w:sz w:val="26"/>
          <w:szCs w:val="26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1"/>
      </w:pPr>
      <w:r>
        <w:rPr>
          <w:b/>
          <w:bCs/>
        </w:rPr>
        <w:t xml:space="preserve">Детская общность. </w:t>
      </w:r>
      <w:r>
        <w:t>Общество сверстников – необходимое условие полноценного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ребенка.</w:t>
      </w:r>
      <w:r>
        <w:rPr>
          <w:spacing w:val="61"/>
        </w:rPr>
        <w:t xml:space="preserve"> </w:t>
      </w:r>
      <w:r>
        <w:t>Здесь</w:t>
      </w:r>
      <w:r>
        <w:rPr>
          <w:spacing w:val="61"/>
        </w:rPr>
        <w:t xml:space="preserve"> </w:t>
      </w:r>
      <w:r>
        <w:t>он</w:t>
      </w:r>
      <w:r>
        <w:rPr>
          <w:spacing w:val="61"/>
        </w:rPr>
        <w:t xml:space="preserve"> </w:t>
      </w:r>
      <w:r>
        <w:t>непрерывно   приобретает   способы   общественного   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</w:t>
      </w:r>
      <w:r>
        <w:rPr>
          <w:spacing w:val="1"/>
        </w:rPr>
        <w:t xml:space="preserve"> </w:t>
      </w:r>
      <w:r>
        <w:t>заниматься,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 тогда, когда ребенок впервые начинает понимать, что рядом с ним такие же, как он сам,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желания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желаниями</w:t>
      </w:r>
      <w:r>
        <w:rPr>
          <w:spacing w:val="2"/>
        </w:rPr>
        <w:t xml:space="preserve"> </w:t>
      </w:r>
      <w:r>
        <w:t>других.</w:t>
      </w:r>
    </w:p>
    <w:p w:rsidR="00E57AF4" w:rsidRDefault="00E57AF4" w:rsidP="0043211A">
      <w:pPr>
        <w:pStyle w:val="a3"/>
        <w:kinsoku w:val="0"/>
        <w:overflowPunct w:val="0"/>
        <w:spacing w:before="2" w:line="276" w:lineRule="auto"/>
        <w:ind w:right="246"/>
      </w:pPr>
      <w:r>
        <w:t>Воспитатель</w:t>
      </w:r>
      <w:r>
        <w:rPr>
          <w:spacing w:val="1"/>
        </w:rPr>
        <w:t xml:space="preserve"> </w:t>
      </w:r>
      <w:r w:rsidR="008C1AA3"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 том или</w:t>
      </w:r>
      <w:r>
        <w:rPr>
          <w:spacing w:val="1"/>
        </w:rPr>
        <w:t xml:space="preserve"> </w:t>
      </w:r>
      <w:r>
        <w:t>ином</w:t>
      </w:r>
      <w:r>
        <w:rPr>
          <w:spacing w:val="18"/>
        </w:rPr>
        <w:t xml:space="preserve"> </w:t>
      </w:r>
      <w:r>
        <w:t>сообществе.</w:t>
      </w:r>
      <w:r>
        <w:rPr>
          <w:spacing w:val="19"/>
        </w:rPr>
        <w:t xml:space="preserve"> </w:t>
      </w:r>
      <w:r>
        <w:t>Поэтому</w:t>
      </w:r>
      <w:r>
        <w:rPr>
          <w:spacing w:val="7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важно</w:t>
      </w:r>
      <w:r>
        <w:rPr>
          <w:spacing w:val="17"/>
        </w:rPr>
        <w:t xml:space="preserve"> </w:t>
      </w:r>
      <w:r>
        <w:t>придать</w:t>
      </w:r>
      <w:r>
        <w:rPr>
          <w:spacing w:val="18"/>
        </w:rPr>
        <w:t xml:space="preserve"> </w:t>
      </w:r>
      <w:r>
        <w:t>детским</w:t>
      </w:r>
      <w:r>
        <w:rPr>
          <w:spacing w:val="14"/>
        </w:rPr>
        <w:t xml:space="preserve"> </w:t>
      </w:r>
      <w:r>
        <w:t>взаимоотношениям</w:t>
      </w:r>
      <w:r>
        <w:rPr>
          <w:spacing w:val="14"/>
        </w:rPr>
        <w:t xml:space="preserve"> </w:t>
      </w:r>
      <w:r>
        <w:t>дух</w:t>
      </w:r>
      <w:r w:rsidR="0043211A">
        <w:t xml:space="preserve"> </w:t>
      </w:r>
      <w:r>
        <w:t>доброжелательности, развивать у детей стремление и умение помогать как старшим, так и друг</w:t>
      </w:r>
      <w:r>
        <w:rPr>
          <w:spacing w:val="1"/>
        </w:rPr>
        <w:t xml:space="preserve"> </w:t>
      </w:r>
      <w:r>
        <w:t>другу, оказывать сопротивление плохим поступкам, общими усилиями достигать поставленной</w:t>
      </w:r>
      <w:r>
        <w:rPr>
          <w:spacing w:val="1"/>
        </w:rPr>
        <w:t xml:space="preserve"> </w:t>
      </w:r>
      <w:r>
        <w:t>цели.</w:t>
      </w:r>
    </w:p>
    <w:p w:rsidR="00E57AF4" w:rsidRDefault="00E57AF4">
      <w:pPr>
        <w:pStyle w:val="a3"/>
        <w:kinsoku w:val="0"/>
        <w:overflowPunct w:val="0"/>
        <w:spacing w:line="276" w:lineRule="auto"/>
        <w:ind w:right="237"/>
      </w:pPr>
      <w:r>
        <w:t>Одним</w:t>
      </w:r>
      <w:r>
        <w:rPr>
          <w:spacing w:val="61"/>
        </w:rPr>
        <w:t xml:space="preserve"> </w:t>
      </w:r>
      <w:r>
        <w:t>из   видов   детских   общностей   являются   разновозрастные   детские   общности.</w:t>
      </w:r>
      <w:r>
        <w:rPr>
          <w:spacing w:val="1"/>
        </w:rPr>
        <w:t xml:space="preserve"> </w:t>
      </w:r>
      <w:r>
        <w:t>В детском саду должна быть обеспечена возможность взаимодействия ребенка как со старшими,</w:t>
      </w:r>
      <w:r>
        <w:rPr>
          <w:spacing w:val="1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младшими</w:t>
      </w:r>
      <w:r>
        <w:rPr>
          <w:spacing w:val="8"/>
        </w:rPr>
        <w:t xml:space="preserve"> </w:t>
      </w:r>
      <w:r>
        <w:t>детьми.</w:t>
      </w:r>
      <w:r>
        <w:rPr>
          <w:spacing w:val="10"/>
        </w:rPr>
        <w:t xml:space="preserve"> </w:t>
      </w:r>
      <w:r>
        <w:t>Включенность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старшими,</w:t>
      </w:r>
      <w:r>
        <w:rPr>
          <w:spacing w:val="6"/>
        </w:rPr>
        <w:t xml:space="preserve"> </w:t>
      </w:r>
      <w:r>
        <w:t>помимо</w:t>
      </w:r>
      <w:r>
        <w:rPr>
          <w:spacing w:val="11"/>
        </w:rPr>
        <w:t xml:space="preserve"> </w:t>
      </w:r>
      <w:r>
        <w:t>подражания</w:t>
      </w:r>
      <w:r>
        <w:rPr>
          <w:spacing w:val="-57"/>
        </w:rPr>
        <w:t xml:space="preserve"> </w:t>
      </w:r>
      <w:r>
        <w:t>и приобретения нового, рождает опыт послушания, следования общим для всех правилам, 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ребенка</w:t>
      </w:r>
      <w:r>
        <w:rPr>
          <w:spacing w:val="60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  и   образцом   для   подражани</w:t>
      </w:r>
      <w:r w:rsidR="006D3AB1">
        <w:t xml:space="preserve">я, </w:t>
      </w:r>
      <w:r>
        <w:t>а   также   пространство   для   воспитания   заботы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ответственности.</w:t>
      </w:r>
    </w:p>
    <w:p w:rsidR="00E57AF4" w:rsidRDefault="00E57AF4">
      <w:pPr>
        <w:pStyle w:val="a3"/>
        <w:kinsoku w:val="0"/>
        <w:overflowPunct w:val="0"/>
        <w:spacing w:before="1" w:line="276" w:lineRule="auto"/>
        <w:ind w:right="247"/>
      </w:pPr>
      <w:r>
        <w:t>Организация жизнедеятельности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 разновозрастной группе</w:t>
      </w:r>
      <w:r>
        <w:rPr>
          <w:spacing w:val="1"/>
        </w:rPr>
        <w:t xml:space="preserve"> </w:t>
      </w:r>
      <w:r>
        <w:t>обладает большим</w:t>
      </w:r>
      <w:r>
        <w:rPr>
          <w:spacing w:val="-2"/>
        </w:rPr>
        <w:t xml:space="preserve"> </w:t>
      </w:r>
      <w:r>
        <w:t>воспитательным</w:t>
      </w:r>
      <w:r>
        <w:rPr>
          <w:spacing w:val="2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образования.</w:t>
      </w:r>
    </w:p>
    <w:p w:rsidR="00E57AF4" w:rsidRDefault="00E57AF4">
      <w:pPr>
        <w:pStyle w:val="a3"/>
        <w:kinsoku w:val="0"/>
        <w:overflowPunct w:val="0"/>
        <w:spacing w:before="9"/>
        <w:ind w:left="0" w:firstLine="0"/>
        <w:jc w:val="left"/>
        <w:rPr>
          <w:sz w:val="27"/>
          <w:szCs w:val="27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3"/>
      </w:pPr>
      <w:r>
        <w:rPr>
          <w:b/>
          <w:bCs/>
        </w:rPr>
        <w:t>Культура поведения воспитателя в общностях как значимая составляющая уклада.</w:t>
      </w:r>
      <w:r>
        <w:rPr>
          <w:b/>
          <w:bCs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60"/>
        </w:rPr>
        <w:t xml:space="preserve"> </w:t>
      </w:r>
      <w:r>
        <w:t>саду направлена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создание</w:t>
      </w:r>
      <w:r>
        <w:rPr>
          <w:spacing w:val="60"/>
        </w:rPr>
        <w:t xml:space="preserve"> </w:t>
      </w:r>
      <w:r>
        <w:t>воспитывающей</w:t>
      </w:r>
      <w:r>
        <w:rPr>
          <w:spacing w:val="6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-3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E57AF4" w:rsidRDefault="00E57AF4">
      <w:pPr>
        <w:pStyle w:val="a3"/>
        <w:kinsoku w:val="0"/>
        <w:overflowPunct w:val="0"/>
        <w:spacing w:line="274" w:lineRule="exact"/>
        <w:ind w:left="963" w:firstLine="0"/>
      </w:pPr>
      <w:r>
        <w:t>Воспитатель</w:t>
      </w:r>
      <w:r>
        <w:rPr>
          <w:spacing w:val="-6"/>
        </w:rPr>
        <w:t xml:space="preserve"> </w:t>
      </w:r>
      <w:r w:rsidR="008C1AA3">
        <w:t>соблюдает</w:t>
      </w:r>
      <w:r>
        <w:rPr>
          <w:spacing w:val="-1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этики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3" w:line="273" w:lineRule="auto"/>
        <w:ind w:right="252" w:firstLine="710"/>
        <w:jc w:val="left"/>
      </w:pPr>
      <w:r>
        <w:t>педагог</w:t>
      </w:r>
      <w:r>
        <w:rPr>
          <w:spacing w:val="33"/>
        </w:rPr>
        <w:t xml:space="preserve"> </w:t>
      </w:r>
      <w:r>
        <w:t>всегда</w:t>
      </w:r>
      <w:r>
        <w:rPr>
          <w:spacing w:val="35"/>
        </w:rPr>
        <w:t xml:space="preserve"> </w:t>
      </w:r>
      <w:r>
        <w:t>выходит</w:t>
      </w:r>
      <w:r>
        <w:rPr>
          <w:spacing w:val="36"/>
        </w:rPr>
        <w:t xml:space="preserve"> </w:t>
      </w:r>
      <w:r>
        <w:t>навстречу</w:t>
      </w:r>
      <w:r>
        <w:rPr>
          <w:spacing w:val="26"/>
        </w:rPr>
        <w:t xml:space="preserve"> </w:t>
      </w:r>
      <w:r>
        <w:t>родителям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приветствует</w:t>
      </w:r>
      <w:r>
        <w:rPr>
          <w:spacing w:val="36"/>
        </w:rPr>
        <w:t xml:space="preserve"> </w:t>
      </w:r>
      <w:r>
        <w:t>родителей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первым;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"/>
        <w:ind w:left="1386" w:hanging="424"/>
        <w:jc w:val="left"/>
      </w:pPr>
      <w:r>
        <w:t>улыбка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приветствия;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2"/>
        <w:ind w:left="1386" w:hanging="424"/>
        <w:jc w:val="left"/>
      </w:pPr>
      <w:r>
        <w:t>педагог</w:t>
      </w:r>
      <w:r>
        <w:rPr>
          <w:spacing w:val="-8"/>
        </w:rPr>
        <w:t xml:space="preserve"> </w:t>
      </w:r>
      <w:r>
        <w:t>описывает</w:t>
      </w:r>
      <w:r>
        <w:rPr>
          <w:spacing w:val="-2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оценки;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37" w:line="273" w:lineRule="auto"/>
        <w:ind w:right="251" w:firstLine="710"/>
        <w:jc w:val="left"/>
      </w:pPr>
      <w:r>
        <w:t>педагог</w:t>
      </w:r>
      <w:r>
        <w:rPr>
          <w:spacing w:val="45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обвиняет</w:t>
      </w:r>
      <w:r>
        <w:rPr>
          <w:spacing w:val="45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возлагает</w:t>
      </w:r>
      <w:r>
        <w:rPr>
          <w:spacing w:val="4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них</w:t>
      </w:r>
      <w:r>
        <w:rPr>
          <w:spacing w:val="39"/>
        </w:rPr>
        <w:t xml:space="preserve"> </w:t>
      </w:r>
      <w:r>
        <w:t>ответственность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поведение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3"/>
        <w:ind w:left="1386" w:hanging="424"/>
        <w:jc w:val="left"/>
      </w:pPr>
      <w:r>
        <w:t>тон</w:t>
      </w:r>
      <w:r>
        <w:rPr>
          <w:spacing w:val="-10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ровный</w:t>
      </w:r>
      <w:r>
        <w:rPr>
          <w:spacing w:val="-4"/>
        </w:rPr>
        <w:t xml:space="preserve"> </w:t>
      </w:r>
      <w:r>
        <w:t>и дружелюбный,</w:t>
      </w:r>
      <w:r>
        <w:rPr>
          <w:spacing w:val="-3"/>
        </w:rPr>
        <w:t xml:space="preserve"> </w:t>
      </w:r>
      <w:r>
        <w:t>исключается</w:t>
      </w:r>
      <w:r>
        <w:rPr>
          <w:spacing w:val="-1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голоса;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2"/>
        <w:ind w:left="1386" w:hanging="424"/>
        <w:jc w:val="left"/>
      </w:pPr>
      <w:r>
        <w:t>уважительное</w:t>
      </w:r>
      <w:r>
        <w:rPr>
          <w:spacing w:val="-1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воспитанника;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2"/>
        <w:ind w:left="1386" w:hanging="424"/>
        <w:jc w:val="left"/>
      </w:pPr>
      <w:r>
        <w:t>умение</w:t>
      </w:r>
      <w:r>
        <w:rPr>
          <w:spacing w:val="-5"/>
        </w:rPr>
        <w:t xml:space="preserve"> </w:t>
      </w:r>
      <w:r>
        <w:t>заинтересованно слушать</w:t>
      </w:r>
      <w:r>
        <w:rPr>
          <w:spacing w:val="-2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ему;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37"/>
        <w:ind w:left="1386" w:hanging="424"/>
        <w:jc w:val="left"/>
      </w:pPr>
      <w:r>
        <w:t>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слышать</w:t>
      </w:r>
      <w:r>
        <w:rPr>
          <w:spacing w:val="3"/>
        </w:rPr>
        <w:t xml:space="preserve"> </w:t>
      </w:r>
      <w:r>
        <w:t>воспитанника,</w:t>
      </w:r>
      <w:r>
        <w:rPr>
          <w:spacing w:val="-6"/>
        </w:rPr>
        <w:t xml:space="preserve"> </w:t>
      </w:r>
      <w:r>
        <w:t>сопереживать</w:t>
      </w:r>
      <w:r>
        <w:rPr>
          <w:spacing w:val="-5"/>
        </w:rPr>
        <w:t xml:space="preserve"> </w:t>
      </w:r>
      <w:r>
        <w:t>ему;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2"/>
        <w:ind w:left="1386" w:hanging="424"/>
        <w:jc w:val="left"/>
      </w:pPr>
      <w:r>
        <w:t>уравновешенность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самообладание,</w:t>
      </w:r>
      <w:r>
        <w:rPr>
          <w:spacing w:val="1"/>
        </w:rPr>
        <w:t xml:space="preserve"> </w:t>
      </w:r>
      <w:r>
        <w:t>выдержка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отношениях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3" w:line="268" w:lineRule="auto"/>
        <w:ind w:right="252" w:firstLine="710"/>
        <w:jc w:val="left"/>
      </w:pPr>
      <w:r>
        <w:lastRenderedPageBreak/>
        <w:t>умение</w:t>
      </w:r>
      <w:r>
        <w:rPr>
          <w:spacing w:val="5"/>
        </w:rPr>
        <w:t xml:space="preserve"> </w:t>
      </w:r>
      <w:r>
        <w:t>быстро</w:t>
      </w:r>
      <w:r>
        <w:rPr>
          <w:spacing w:val="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оценивать</w:t>
      </w:r>
      <w:r>
        <w:rPr>
          <w:spacing w:val="67"/>
        </w:rPr>
        <w:t xml:space="preserve"> </w:t>
      </w:r>
      <w:r>
        <w:t>сложившуюся</w:t>
      </w:r>
      <w:r>
        <w:rPr>
          <w:spacing w:val="65"/>
        </w:rPr>
        <w:t xml:space="preserve"> </w:t>
      </w:r>
      <w:r>
        <w:t>обстановку</w:t>
      </w:r>
      <w:r>
        <w:rPr>
          <w:spacing w:val="5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то</w:t>
      </w:r>
      <w:r>
        <w:rPr>
          <w:spacing w:val="66"/>
        </w:rPr>
        <w:t xml:space="preserve"> </w:t>
      </w:r>
      <w:proofErr w:type="gramStart"/>
      <w:r>
        <w:t>же  время</w:t>
      </w:r>
      <w:proofErr w:type="gramEnd"/>
      <w:r>
        <w:rPr>
          <w:spacing w:val="-57"/>
        </w:rPr>
        <w:t xml:space="preserve"> </w:t>
      </w:r>
      <w:r>
        <w:t>не торопиться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выводами</w:t>
      </w:r>
      <w:r>
        <w:rPr>
          <w:spacing w:val="-7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способностях</w:t>
      </w:r>
      <w:r>
        <w:rPr>
          <w:spacing w:val="-2"/>
        </w:rPr>
        <w:t xml:space="preserve"> </w:t>
      </w:r>
      <w:r>
        <w:t>воспитанников;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14"/>
        <w:ind w:left="1386" w:hanging="424"/>
        <w:jc w:val="left"/>
      </w:pPr>
      <w:r>
        <w:t>умение</w:t>
      </w:r>
      <w:r>
        <w:rPr>
          <w:spacing w:val="-1"/>
        </w:rPr>
        <w:t xml:space="preserve"> </w:t>
      </w:r>
      <w:r>
        <w:t>сочетать</w:t>
      </w:r>
      <w:r>
        <w:rPr>
          <w:spacing w:val="-4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эмоциональный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отношениях</w:t>
      </w:r>
      <w:r>
        <w:rPr>
          <w:spacing w:val="-5"/>
        </w:rPr>
        <w:t xml:space="preserve"> </w:t>
      </w:r>
      <w:r>
        <w:t>с детьми;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37"/>
        <w:ind w:left="1386" w:hanging="424"/>
        <w:jc w:val="left"/>
      </w:pPr>
      <w:r>
        <w:t>умение</w:t>
      </w:r>
      <w:r>
        <w:rPr>
          <w:spacing w:val="-3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требовательность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чутким</w:t>
      </w:r>
      <w:r>
        <w:rPr>
          <w:spacing w:val="-1"/>
        </w:rPr>
        <w:t xml:space="preserve"> </w:t>
      </w:r>
      <w:r>
        <w:t>отношением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воспитанникам;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2"/>
        <w:ind w:left="1386" w:hanging="424"/>
        <w:jc w:val="left"/>
      </w:pPr>
      <w:r>
        <w:t>знание</w:t>
      </w:r>
      <w:r>
        <w:rPr>
          <w:spacing w:val="-6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воспитанников;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87"/>
        </w:tabs>
        <w:kinsoku w:val="0"/>
        <w:overflowPunct w:val="0"/>
        <w:spacing w:before="43"/>
        <w:ind w:left="1386" w:hanging="424"/>
        <w:jc w:val="left"/>
      </w:pPr>
      <w:r>
        <w:t>соответствие</w:t>
      </w:r>
      <w:r>
        <w:rPr>
          <w:spacing w:val="-8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воспитателя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C072DF" w:rsidRDefault="00C072DF" w:rsidP="00C072DF">
      <w:pPr>
        <w:pStyle w:val="a5"/>
        <w:tabs>
          <w:tab w:val="left" w:pos="1387"/>
        </w:tabs>
        <w:kinsoku w:val="0"/>
        <w:overflowPunct w:val="0"/>
        <w:spacing w:before="43"/>
        <w:ind w:left="1386" w:firstLine="0"/>
        <w:jc w:val="left"/>
      </w:pPr>
      <w:r w:rsidRPr="00C072DF">
        <w:t>Педагог имеет право следовать за пожеланиями родителей только с точки зрения возрастной психологии и педагогики.</w:t>
      </w:r>
    </w:p>
    <w:p w:rsidR="00E57AF4" w:rsidRDefault="00E57AF4">
      <w:pPr>
        <w:pStyle w:val="a3"/>
        <w:kinsoku w:val="0"/>
        <w:overflowPunct w:val="0"/>
        <w:spacing w:before="5"/>
        <w:ind w:left="0" w:firstLine="0"/>
        <w:jc w:val="left"/>
        <w:rPr>
          <w:sz w:val="31"/>
          <w:szCs w:val="31"/>
        </w:rPr>
      </w:pPr>
    </w:p>
    <w:p w:rsidR="00E57AF4" w:rsidRDefault="00E57AF4">
      <w:pPr>
        <w:pStyle w:val="1"/>
        <w:numPr>
          <w:ilvl w:val="2"/>
          <w:numId w:val="13"/>
        </w:numPr>
        <w:tabs>
          <w:tab w:val="left" w:pos="4118"/>
        </w:tabs>
        <w:kinsoku w:val="0"/>
        <w:overflowPunct w:val="0"/>
        <w:ind w:left="4117"/>
      </w:pPr>
      <w:r>
        <w:t>Социокультурный</w:t>
      </w:r>
      <w:r>
        <w:rPr>
          <w:spacing w:val="-9"/>
        </w:rPr>
        <w:t xml:space="preserve"> </w:t>
      </w:r>
      <w:r>
        <w:t>контекст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8" w:lineRule="auto"/>
        <w:ind w:right="240"/>
      </w:pPr>
      <w:r>
        <w:t>Социокультурный</w:t>
      </w:r>
      <w:r>
        <w:rPr>
          <w:spacing w:val="8"/>
        </w:rPr>
        <w:t xml:space="preserve"> </w:t>
      </w:r>
      <w:r>
        <w:t>контекст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социальная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культурная</w:t>
      </w:r>
      <w:r>
        <w:rPr>
          <w:spacing w:val="8"/>
        </w:rPr>
        <w:t xml:space="preserve"> </w:t>
      </w:r>
      <w:r>
        <w:t>среда,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человек</w:t>
      </w:r>
      <w:r>
        <w:rPr>
          <w:spacing w:val="7"/>
        </w:rPr>
        <w:t xml:space="preserve"> </w:t>
      </w:r>
      <w:r>
        <w:t>растет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влияние,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человека.</w:t>
      </w:r>
    </w:p>
    <w:p w:rsidR="00E57AF4" w:rsidRDefault="00E57AF4">
      <w:pPr>
        <w:pStyle w:val="a3"/>
        <w:kinsoku w:val="0"/>
        <w:overflowPunct w:val="0"/>
        <w:spacing w:line="276" w:lineRule="auto"/>
        <w:ind w:right="237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структурно-содержательной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57AF4" w:rsidRDefault="00E57AF4">
      <w:pPr>
        <w:pStyle w:val="a3"/>
        <w:kinsoku w:val="0"/>
        <w:overflowPunct w:val="0"/>
        <w:spacing w:before="114" w:line="276" w:lineRule="auto"/>
        <w:ind w:right="243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 программы. Он учитывает этнокультурные, конфессиональные и 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 формирование ресурсов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программы.</w:t>
      </w:r>
    </w:p>
    <w:p w:rsidR="00E57AF4" w:rsidRDefault="00E57AF4">
      <w:pPr>
        <w:pStyle w:val="a3"/>
        <w:kinsoku w:val="0"/>
        <w:overflowPunct w:val="0"/>
        <w:spacing w:line="276" w:lineRule="auto"/>
        <w:ind w:right="246"/>
      </w:pPr>
      <w:r>
        <w:t>Реализация социокультурного контекста опирается на построение социального партнерства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E57AF4" w:rsidRDefault="00E57AF4">
      <w:pPr>
        <w:pStyle w:val="a3"/>
        <w:kinsoku w:val="0"/>
        <w:overflowPunct w:val="0"/>
        <w:spacing w:line="280" w:lineRule="auto"/>
        <w:ind w:right="24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родительской</w:t>
      </w:r>
      <w:r>
        <w:rPr>
          <w:spacing w:val="60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воспитания.</w:t>
      </w:r>
    </w:p>
    <w:p w:rsidR="00E57AF4" w:rsidRDefault="00E57AF4">
      <w:pPr>
        <w:pStyle w:val="a3"/>
        <w:kinsoku w:val="0"/>
        <w:overflowPunct w:val="0"/>
        <w:spacing w:before="7"/>
        <w:ind w:left="0" w:firstLine="0"/>
        <w:jc w:val="left"/>
        <w:rPr>
          <w:sz w:val="27"/>
          <w:szCs w:val="27"/>
        </w:rPr>
      </w:pPr>
    </w:p>
    <w:p w:rsidR="00E57AF4" w:rsidRDefault="00E57AF4">
      <w:pPr>
        <w:pStyle w:val="1"/>
        <w:numPr>
          <w:ilvl w:val="2"/>
          <w:numId w:val="13"/>
        </w:numPr>
        <w:tabs>
          <w:tab w:val="left" w:pos="3158"/>
        </w:tabs>
        <w:kinsoku w:val="0"/>
        <w:overflowPunct w:val="0"/>
        <w:ind w:left="3157" w:hanging="605"/>
      </w:pP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39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  <w:iCs/>
        </w:rPr>
        <w:t>во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всех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видах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деятельности</w:t>
      </w:r>
      <w:r>
        <w:rPr>
          <w:i/>
          <w:iCs/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 во ФГОС ДО.</w:t>
      </w:r>
      <w:r w:rsidR="00C072DF" w:rsidRPr="00C072DF">
        <w:t xml:space="preserve">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</w:t>
      </w:r>
      <w:r>
        <w:t xml:space="preserve"> В качестве средств </w:t>
      </w:r>
      <w:r w:rsidR="008C1AA3">
        <w:t xml:space="preserve">реализации цели </w:t>
      </w:r>
      <w:proofErr w:type="gramStart"/>
      <w:r w:rsidR="008C1AA3">
        <w:t xml:space="preserve">воспитания </w:t>
      </w:r>
      <w:r w:rsidR="005D4656">
        <w:t xml:space="preserve"> выступают</w:t>
      </w:r>
      <w:proofErr w:type="gramEnd"/>
      <w:r>
        <w:rPr>
          <w:spacing w:val="1"/>
        </w:rPr>
        <w:t xml:space="preserve"> </w:t>
      </w:r>
      <w:r>
        <w:t>следующие 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line="273" w:lineRule="auto"/>
        <w:ind w:right="239" w:firstLine="710"/>
      </w:pPr>
      <w:r>
        <w:t xml:space="preserve">предметно-целевая (виды     деятельности, организуемые    </w:t>
      </w:r>
      <w:proofErr w:type="gramStart"/>
      <w:r>
        <w:t>взрослым,</w:t>
      </w:r>
      <w:r w:rsidR="006D3AB1">
        <w:t xml:space="preserve"> </w:t>
      </w:r>
      <w:r>
        <w:t xml:space="preserve"> в</w:t>
      </w:r>
      <w:proofErr w:type="gramEnd"/>
      <w:r>
        <w:t xml:space="preserve">     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воспитателями,</w:t>
      </w:r>
      <w:r>
        <w:rPr>
          <w:spacing w:val="4"/>
        </w:rPr>
        <w:t xml:space="preserve"> </w:t>
      </w:r>
      <w:r>
        <w:t>сверстниками);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6" w:line="273" w:lineRule="auto"/>
        <w:ind w:right="247" w:firstLine="710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 xml:space="preserve">инструментального  </w:t>
      </w:r>
      <w:r>
        <w:rPr>
          <w:spacing w:val="1"/>
        </w:rPr>
        <w:t xml:space="preserve"> </w:t>
      </w:r>
      <w:r>
        <w:t xml:space="preserve">и   ценностного    содержаний, полученных   от    </w:t>
      </w:r>
      <w:proofErr w:type="gramStart"/>
      <w:r w:rsidR="006D3AB1">
        <w:t xml:space="preserve">взрослого,  </w:t>
      </w:r>
      <w:r>
        <w:t>и</w:t>
      </w:r>
      <w:proofErr w:type="gramEnd"/>
      <w:r>
        <w:t xml:space="preserve">    способов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опыт);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5" w:line="273" w:lineRule="auto"/>
        <w:ind w:right="245" w:firstLine="710"/>
      </w:pP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устремления: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-6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4"/>
        </w:rPr>
        <w:t xml:space="preserve"> </w:t>
      </w:r>
      <w:r>
        <w:t>ценностей).</w:t>
      </w:r>
    </w:p>
    <w:p w:rsidR="00E57AF4" w:rsidRDefault="00E57AF4">
      <w:pPr>
        <w:pStyle w:val="a3"/>
        <w:kinsoku w:val="0"/>
        <w:overflowPunct w:val="0"/>
        <w:spacing w:before="8"/>
        <w:ind w:left="0" w:firstLine="0"/>
        <w:jc w:val="left"/>
        <w:rPr>
          <w:sz w:val="28"/>
          <w:szCs w:val="28"/>
        </w:rPr>
      </w:pPr>
    </w:p>
    <w:p w:rsidR="00E57AF4" w:rsidRDefault="00C072DF">
      <w:pPr>
        <w:pStyle w:val="1"/>
        <w:numPr>
          <w:ilvl w:val="1"/>
          <w:numId w:val="13"/>
        </w:numPr>
        <w:tabs>
          <w:tab w:val="left" w:pos="1819"/>
        </w:tabs>
        <w:kinsoku w:val="0"/>
        <w:overflowPunct w:val="0"/>
        <w:ind w:left="1818"/>
      </w:pPr>
      <w:r>
        <w:t>Планируемые</w:t>
      </w:r>
      <w:r w:rsidR="00E57AF4">
        <w:rPr>
          <w:spacing w:val="-7"/>
        </w:rPr>
        <w:t xml:space="preserve"> </w:t>
      </w:r>
      <w:r>
        <w:t>результаты</w:t>
      </w:r>
      <w:r w:rsidR="00E57AF4">
        <w:rPr>
          <w:spacing w:val="3"/>
        </w:rPr>
        <w:t xml:space="preserve"> </w:t>
      </w:r>
      <w:proofErr w:type="gramStart"/>
      <w:r w:rsidR="00E57AF4">
        <w:t>освоения</w:t>
      </w:r>
      <w:r w:rsidR="00E57AF4">
        <w:rPr>
          <w:spacing w:val="-2"/>
        </w:rPr>
        <w:t xml:space="preserve"> </w:t>
      </w:r>
      <w:r w:rsidR="00E57AF4">
        <w:rPr>
          <w:spacing w:val="-1"/>
        </w:rPr>
        <w:t xml:space="preserve"> </w:t>
      </w:r>
      <w:r>
        <w:t>П</w:t>
      </w:r>
      <w:r w:rsidR="00E57AF4">
        <w:t>рограммы</w:t>
      </w:r>
      <w:proofErr w:type="gramEnd"/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before="1" w:line="276" w:lineRule="auto"/>
        <w:ind w:right="240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 xml:space="preserve">воспитателя  </w:t>
      </w:r>
      <w:r>
        <w:rPr>
          <w:spacing w:val="1"/>
        </w:rPr>
        <w:t xml:space="preserve"> </w:t>
      </w:r>
      <w:r>
        <w:t xml:space="preserve">нацелена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перспективу  </w:t>
      </w:r>
      <w:r>
        <w:rPr>
          <w:spacing w:val="1"/>
        </w:rPr>
        <w:t xml:space="preserve"> </w:t>
      </w:r>
      <w:r>
        <w:t xml:space="preserve">развития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становления  </w:t>
      </w:r>
      <w:r>
        <w:rPr>
          <w:spacing w:val="1"/>
        </w:rPr>
        <w:t xml:space="preserve"> </w:t>
      </w:r>
      <w:r>
        <w:t xml:space="preserve">личности   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 возрастов.</w:t>
      </w:r>
      <w:r>
        <w:rPr>
          <w:spacing w:val="-57"/>
        </w:rPr>
        <w:t xml:space="preserve"> </w:t>
      </w:r>
      <w:r>
        <w:t>Основы личности закладываются в дошкольном детстве, и, если какие-либо линии развития 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гармоничном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lastRenderedPageBreak/>
        <w:t>будущем.</w:t>
      </w:r>
    </w:p>
    <w:p w:rsidR="00E57AF4" w:rsidRDefault="004148AE" w:rsidP="00401CBE">
      <w:pPr>
        <w:pStyle w:val="a3"/>
        <w:kinsoku w:val="0"/>
        <w:overflowPunct w:val="0"/>
        <w:spacing w:before="1" w:line="276" w:lineRule="auto"/>
        <w:ind w:right="238"/>
        <w:rPr>
          <w:b/>
          <w:bCs/>
          <w:sz w:val="27"/>
          <w:szCs w:val="27"/>
        </w:rPr>
      </w:pPr>
      <w:proofErr w:type="gramStart"/>
      <w:r>
        <w:t xml:space="preserve">В </w:t>
      </w:r>
      <w:r w:rsidR="00E57AF4">
        <w:t xml:space="preserve"> </w:t>
      </w:r>
      <w:r w:rsidR="00130DD0">
        <w:t>МБДОУ</w:t>
      </w:r>
      <w:proofErr w:type="gramEnd"/>
      <w:r w:rsidR="00130DD0">
        <w:t xml:space="preserve"> «Детский сад №24</w:t>
      </w:r>
      <w:r w:rsidRPr="004148AE">
        <w:t xml:space="preserve"> «</w:t>
      </w:r>
      <w:r w:rsidR="00130DD0">
        <w:t>Малыш</w:t>
      </w:r>
      <w:r w:rsidRPr="004148AE">
        <w:t xml:space="preserve">» </w:t>
      </w:r>
      <w:r w:rsidR="00E57AF4">
        <w:t xml:space="preserve"> </w:t>
      </w:r>
      <w:r w:rsidR="00E57AF4">
        <w:rPr>
          <w:spacing w:val="10"/>
        </w:rPr>
        <w:t xml:space="preserve"> </w:t>
      </w:r>
      <w:r w:rsidR="00E57AF4">
        <w:t xml:space="preserve">не   </w:t>
      </w:r>
      <w:r w:rsidR="00E57AF4">
        <w:rPr>
          <w:spacing w:val="6"/>
        </w:rPr>
        <w:t xml:space="preserve"> </w:t>
      </w:r>
      <w:r w:rsidR="00E57AF4">
        <w:t xml:space="preserve">осуществляется   </w:t>
      </w:r>
      <w:r w:rsidR="00E57AF4">
        <w:rPr>
          <w:spacing w:val="10"/>
        </w:rPr>
        <w:t xml:space="preserve"> </w:t>
      </w:r>
      <w:r w:rsidR="00E57AF4">
        <w:t xml:space="preserve">оценка   </w:t>
      </w:r>
      <w:r w:rsidR="00E57AF4">
        <w:rPr>
          <w:spacing w:val="11"/>
        </w:rPr>
        <w:t xml:space="preserve"> </w:t>
      </w:r>
      <w:r w:rsidR="00E57AF4">
        <w:t xml:space="preserve">результатов   </w:t>
      </w:r>
      <w:r w:rsidR="00E57AF4">
        <w:rPr>
          <w:spacing w:val="12"/>
        </w:rPr>
        <w:t xml:space="preserve"> </w:t>
      </w:r>
      <w:r w:rsidR="00E57AF4">
        <w:t xml:space="preserve">воспитательной   </w:t>
      </w:r>
      <w:r w:rsidR="00E57AF4">
        <w:rPr>
          <w:spacing w:val="8"/>
        </w:rPr>
        <w:t xml:space="preserve"> </w:t>
      </w:r>
      <w:r w:rsidR="00E57AF4">
        <w:t>работы</w:t>
      </w:r>
      <w:r w:rsidR="00BE74D2">
        <w:t xml:space="preserve"> </w:t>
      </w:r>
      <w:r w:rsidR="00E57AF4">
        <w:rPr>
          <w:spacing w:val="-58"/>
        </w:rPr>
        <w:t xml:space="preserve"> </w:t>
      </w:r>
      <w:r w:rsidR="00E57AF4">
        <w:t>в соответствии с ФГОС ДО, так как «целевые ориентиры основной образовательной программы</w:t>
      </w:r>
      <w:r w:rsidR="00E57AF4">
        <w:rPr>
          <w:spacing w:val="1"/>
        </w:rPr>
        <w:t xml:space="preserve"> </w:t>
      </w:r>
      <w:r w:rsidR="00E57AF4">
        <w:t>дошкольного</w:t>
      </w:r>
      <w:r w:rsidR="00E57AF4">
        <w:rPr>
          <w:spacing w:val="1"/>
        </w:rPr>
        <w:t xml:space="preserve"> </w:t>
      </w:r>
      <w:r w:rsidR="00E57AF4">
        <w:t>образования</w:t>
      </w:r>
      <w:r w:rsidR="00E57AF4">
        <w:rPr>
          <w:spacing w:val="1"/>
        </w:rPr>
        <w:t xml:space="preserve"> </w:t>
      </w:r>
      <w:r w:rsidR="00E57AF4">
        <w:t>не</w:t>
      </w:r>
      <w:r w:rsidR="00E57AF4">
        <w:rPr>
          <w:spacing w:val="1"/>
        </w:rPr>
        <w:t xml:space="preserve"> </w:t>
      </w:r>
      <w:r w:rsidR="00E57AF4">
        <w:t>подлежат</w:t>
      </w:r>
      <w:r w:rsidR="00E57AF4">
        <w:rPr>
          <w:spacing w:val="1"/>
        </w:rPr>
        <w:t xml:space="preserve"> </w:t>
      </w:r>
      <w:r w:rsidR="00E57AF4">
        <w:t>непосредственной</w:t>
      </w:r>
      <w:r w:rsidR="00E57AF4">
        <w:rPr>
          <w:spacing w:val="1"/>
        </w:rPr>
        <w:t xml:space="preserve"> </w:t>
      </w:r>
      <w:r w:rsidR="00E57AF4">
        <w:t>оценке,</w:t>
      </w:r>
      <w:r w:rsidR="00E57AF4">
        <w:rPr>
          <w:spacing w:val="1"/>
        </w:rPr>
        <w:t xml:space="preserve"> </w:t>
      </w:r>
      <w:r w:rsidR="00E57AF4">
        <w:t>в</w:t>
      </w:r>
      <w:r w:rsidR="00E57AF4">
        <w:rPr>
          <w:spacing w:val="1"/>
        </w:rPr>
        <w:t xml:space="preserve"> </w:t>
      </w:r>
      <w:r w:rsidR="00E57AF4">
        <w:t>том</w:t>
      </w:r>
      <w:r w:rsidR="00E57AF4">
        <w:rPr>
          <w:spacing w:val="1"/>
        </w:rPr>
        <w:t xml:space="preserve"> </w:t>
      </w:r>
      <w:r w:rsidR="00E57AF4">
        <w:t>числе</w:t>
      </w:r>
      <w:r w:rsidR="00E57AF4">
        <w:rPr>
          <w:spacing w:val="1"/>
        </w:rPr>
        <w:t xml:space="preserve"> </w:t>
      </w:r>
      <w:r w:rsidR="00E57AF4">
        <w:t>в</w:t>
      </w:r>
      <w:r w:rsidR="00E57AF4">
        <w:rPr>
          <w:spacing w:val="1"/>
        </w:rPr>
        <w:t xml:space="preserve"> </w:t>
      </w:r>
      <w:r w:rsidR="00E57AF4">
        <w:t>виде</w:t>
      </w:r>
      <w:r w:rsidR="00E57AF4">
        <w:rPr>
          <w:spacing w:val="1"/>
        </w:rPr>
        <w:t xml:space="preserve"> </w:t>
      </w:r>
      <w:r w:rsidR="00E57AF4">
        <w:t>педагогической</w:t>
      </w:r>
      <w:r w:rsidR="00E57AF4">
        <w:rPr>
          <w:spacing w:val="1"/>
        </w:rPr>
        <w:t xml:space="preserve"> </w:t>
      </w:r>
      <w:r w:rsidR="00E57AF4">
        <w:t>диагностики</w:t>
      </w:r>
      <w:r w:rsidR="00E57AF4">
        <w:rPr>
          <w:spacing w:val="1"/>
        </w:rPr>
        <w:t xml:space="preserve"> </w:t>
      </w:r>
      <w:r w:rsidR="00E57AF4">
        <w:t>(мониторинга),</w:t>
      </w:r>
      <w:r w:rsidR="00E57AF4">
        <w:rPr>
          <w:spacing w:val="1"/>
        </w:rPr>
        <w:t xml:space="preserve"> </w:t>
      </w:r>
      <w:r w:rsidR="00E57AF4">
        <w:t>и</w:t>
      </w:r>
      <w:r w:rsidR="00E57AF4">
        <w:rPr>
          <w:spacing w:val="1"/>
        </w:rPr>
        <w:t xml:space="preserve"> </w:t>
      </w:r>
      <w:r w:rsidR="00E57AF4">
        <w:t>не</w:t>
      </w:r>
      <w:r w:rsidR="00E57AF4">
        <w:rPr>
          <w:spacing w:val="1"/>
        </w:rPr>
        <w:t xml:space="preserve"> </w:t>
      </w:r>
      <w:r w:rsidR="00E57AF4">
        <w:t>являются</w:t>
      </w:r>
      <w:r w:rsidR="00E57AF4">
        <w:rPr>
          <w:spacing w:val="1"/>
        </w:rPr>
        <w:t xml:space="preserve"> </w:t>
      </w:r>
      <w:r w:rsidR="00E57AF4">
        <w:t>основанием</w:t>
      </w:r>
      <w:r w:rsidR="00E57AF4">
        <w:rPr>
          <w:spacing w:val="1"/>
        </w:rPr>
        <w:t xml:space="preserve"> </w:t>
      </w:r>
      <w:r w:rsidR="00E57AF4">
        <w:t>для</w:t>
      </w:r>
      <w:r w:rsidR="00E57AF4">
        <w:rPr>
          <w:spacing w:val="1"/>
        </w:rPr>
        <w:t xml:space="preserve"> </w:t>
      </w:r>
      <w:r w:rsidR="00E57AF4">
        <w:t>их</w:t>
      </w:r>
      <w:r w:rsidR="00E57AF4">
        <w:rPr>
          <w:spacing w:val="1"/>
        </w:rPr>
        <w:t xml:space="preserve"> </w:t>
      </w:r>
      <w:r w:rsidR="00E57AF4">
        <w:t>формального</w:t>
      </w:r>
      <w:r w:rsidR="00E57AF4">
        <w:rPr>
          <w:spacing w:val="1"/>
        </w:rPr>
        <w:t xml:space="preserve"> </w:t>
      </w:r>
      <w:r w:rsidR="00E57AF4">
        <w:t>сравнения</w:t>
      </w:r>
      <w:r w:rsidR="00E57AF4">
        <w:rPr>
          <w:spacing w:val="1"/>
        </w:rPr>
        <w:t xml:space="preserve"> </w:t>
      </w:r>
      <w:r w:rsidR="00E57AF4">
        <w:t>с</w:t>
      </w:r>
      <w:r w:rsidR="00E57AF4">
        <w:rPr>
          <w:spacing w:val="1"/>
        </w:rPr>
        <w:t xml:space="preserve"> </w:t>
      </w:r>
      <w:r w:rsidR="00E57AF4">
        <w:t>реальными</w:t>
      </w:r>
      <w:r w:rsidR="00E57AF4">
        <w:rPr>
          <w:spacing w:val="3"/>
        </w:rPr>
        <w:t xml:space="preserve"> </w:t>
      </w:r>
      <w:r w:rsidR="00E57AF4">
        <w:t>достижениями</w:t>
      </w:r>
      <w:r w:rsidR="00E57AF4">
        <w:rPr>
          <w:spacing w:val="-3"/>
        </w:rPr>
        <w:t xml:space="preserve"> </w:t>
      </w:r>
      <w:r w:rsidR="00E57AF4">
        <w:t>детей».</w:t>
      </w:r>
    </w:p>
    <w:p w:rsidR="00E57AF4" w:rsidRDefault="00E57AF4">
      <w:pPr>
        <w:pStyle w:val="a5"/>
        <w:numPr>
          <w:ilvl w:val="2"/>
          <w:numId w:val="11"/>
        </w:numPr>
        <w:tabs>
          <w:tab w:val="left" w:pos="873"/>
        </w:tabs>
        <w:kinsoku w:val="0"/>
        <w:overflowPunct w:val="0"/>
        <w:spacing w:before="90"/>
        <w:ind w:left="872" w:hanging="606"/>
        <w:jc w:val="left"/>
        <w:rPr>
          <w:b/>
          <w:bCs/>
        </w:rPr>
      </w:pPr>
      <w:r>
        <w:rPr>
          <w:b/>
          <w:bCs/>
        </w:rPr>
        <w:t>Целевые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ориентиры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воспитательной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работы для</w:t>
      </w:r>
      <w:r>
        <w:rPr>
          <w:b/>
          <w:bCs/>
          <w:spacing w:val="5"/>
        </w:rPr>
        <w:t xml:space="preserve"> </w:t>
      </w:r>
      <w:r>
        <w:rPr>
          <w:b/>
          <w:bCs/>
        </w:rPr>
        <w:t>детей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дошкольного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возраста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(до 8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лет)</w:t>
      </w:r>
    </w:p>
    <w:p w:rsidR="00E57AF4" w:rsidRDefault="00E57AF4">
      <w:pPr>
        <w:pStyle w:val="a3"/>
        <w:kinsoku w:val="0"/>
        <w:overflowPunct w:val="0"/>
        <w:spacing w:before="8"/>
        <w:ind w:left="0" w:firstLine="0"/>
        <w:jc w:val="left"/>
        <w:rPr>
          <w:b/>
          <w:bCs/>
          <w:sz w:val="30"/>
          <w:szCs w:val="30"/>
        </w:rPr>
      </w:pPr>
    </w:p>
    <w:p w:rsidR="00E57AF4" w:rsidRDefault="00E57AF4">
      <w:pPr>
        <w:pStyle w:val="a3"/>
        <w:kinsoku w:val="0"/>
        <w:overflowPunct w:val="0"/>
        <w:spacing w:after="49"/>
        <w:ind w:left="618" w:right="610" w:firstLine="0"/>
        <w:jc w:val="center"/>
      </w:pPr>
      <w:r>
        <w:t>Портрет</w:t>
      </w:r>
      <w:r>
        <w:rPr>
          <w:spacing w:val="-5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(к</w:t>
      </w:r>
      <w:r>
        <w:rPr>
          <w:spacing w:val="-7"/>
        </w:rPr>
        <w:t xml:space="preserve"> </w:t>
      </w:r>
      <w:r>
        <w:t>8-ми</w:t>
      </w:r>
      <w:r>
        <w:rPr>
          <w:spacing w:val="-3"/>
        </w:rPr>
        <w:t xml:space="preserve"> </w:t>
      </w:r>
      <w:r>
        <w:t>годам)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1839"/>
        <w:gridCol w:w="6185"/>
      </w:tblGrid>
      <w:tr w:rsidR="00E57AF4">
        <w:trPr>
          <w:trHeight w:val="63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546"/>
            </w:pPr>
            <w:r>
              <w:t>Направления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before="41" w:line="240" w:lineRule="auto"/>
              <w:ind w:left="633"/>
            </w:pPr>
            <w:r>
              <w:t>воспитания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before="150" w:line="240" w:lineRule="auto"/>
              <w:ind w:left="422"/>
            </w:pPr>
            <w:r>
              <w:t>Ценности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before="150" w:line="240" w:lineRule="auto"/>
              <w:ind w:left="2482" w:right="2475"/>
              <w:jc w:val="center"/>
            </w:pPr>
            <w:r>
              <w:t>Показатели</w:t>
            </w:r>
          </w:p>
        </w:tc>
      </w:tr>
      <w:tr w:rsidR="00E57AF4">
        <w:trPr>
          <w:trHeight w:val="95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Патриотическое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80" w:lineRule="auto"/>
              <w:ind w:right="853"/>
            </w:pPr>
            <w:r>
              <w:t>Родина,</w:t>
            </w:r>
            <w:r>
              <w:rPr>
                <w:spacing w:val="-57"/>
              </w:rPr>
              <w:t xml:space="preserve"> </w:t>
            </w:r>
            <w:r>
              <w:t>природа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</w:pPr>
            <w:r>
              <w:t>Любящий</w:t>
            </w:r>
            <w:r>
              <w:rPr>
                <w:spacing w:val="2"/>
              </w:rPr>
              <w:t xml:space="preserve"> </w:t>
            </w:r>
            <w:r>
              <w:t>свою</w:t>
            </w:r>
            <w:r>
              <w:rPr>
                <w:spacing w:val="-3"/>
              </w:rPr>
              <w:t xml:space="preserve"> </w:t>
            </w:r>
            <w:r>
              <w:t>малую</w:t>
            </w:r>
            <w:r>
              <w:rPr>
                <w:spacing w:val="1"/>
              </w:rPr>
              <w:t xml:space="preserve"> </w:t>
            </w:r>
            <w:r>
              <w:t>родину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имеющий</w:t>
            </w:r>
            <w:r>
              <w:rPr>
                <w:spacing w:val="-1"/>
              </w:rPr>
              <w:t xml:space="preserve"> </w:t>
            </w:r>
            <w:r>
              <w:t>представление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before="11" w:line="310" w:lineRule="atLeast"/>
              <w:ind w:right="102"/>
            </w:pPr>
            <w:r>
              <w:t>о</w:t>
            </w:r>
            <w:r>
              <w:rPr>
                <w:spacing w:val="52"/>
              </w:rPr>
              <w:t xml:space="preserve"> </w:t>
            </w:r>
            <w:r>
              <w:t>своей</w:t>
            </w:r>
            <w:r>
              <w:rPr>
                <w:spacing w:val="53"/>
              </w:rPr>
              <w:t xml:space="preserve"> </w:t>
            </w:r>
            <w:r>
              <w:t>стране,</w:t>
            </w:r>
            <w:r>
              <w:rPr>
                <w:spacing w:val="54"/>
              </w:rPr>
              <w:t xml:space="preserve"> </w:t>
            </w:r>
            <w:r>
              <w:t>испытывающий</w:t>
            </w:r>
            <w:r>
              <w:rPr>
                <w:spacing w:val="50"/>
              </w:rPr>
              <w:t xml:space="preserve"> </w:t>
            </w:r>
            <w:r>
              <w:t>чувство</w:t>
            </w:r>
            <w:r>
              <w:rPr>
                <w:spacing w:val="57"/>
              </w:rPr>
              <w:t xml:space="preserve"> </w:t>
            </w:r>
            <w:r>
              <w:t>привязанности</w:t>
            </w:r>
            <w:r>
              <w:rPr>
                <w:spacing w:val="-57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8"/>
              </w:rPr>
              <w:t xml:space="preserve"> </w:t>
            </w:r>
            <w:r>
              <w:t>дому,</w:t>
            </w:r>
            <w:r>
              <w:rPr>
                <w:spacing w:val="3"/>
              </w:rPr>
              <w:t xml:space="preserve"> </w:t>
            </w:r>
            <w:r>
              <w:t>семье,</w:t>
            </w:r>
            <w:r>
              <w:rPr>
                <w:spacing w:val="4"/>
              </w:rPr>
              <w:t xml:space="preserve"> </w:t>
            </w:r>
            <w:r>
              <w:t>близким</w:t>
            </w:r>
            <w:r>
              <w:rPr>
                <w:spacing w:val="-2"/>
              </w:rPr>
              <w:t xml:space="preserve"> </w:t>
            </w:r>
            <w:r>
              <w:t>людям.</w:t>
            </w:r>
          </w:p>
        </w:tc>
      </w:tr>
    </w:tbl>
    <w:p w:rsidR="00E57AF4" w:rsidRDefault="00E57AF4">
      <w:pPr>
        <w:pStyle w:val="a3"/>
        <w:kinsoku w:val="0"/>
        <w:overflowPunct w:val="0"/>
        <w:spacing w:before="7" w:after="1"/>
        <w:ind w:left="0" w:firstLine="0"/>
        <w:jc w:val="left"/>
        <w:rPr>
          <w:sz w:val="10"/>
          <w:szCs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9"/>
        <w:gridCol w:w="1839"/>
        <w:gridCol w:w="6185"/>
      </w:tblGrid>
      <w:tr w:rsidR="00E57AF4">
        <w:trPr>
          <w:trHeight w:val="380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Социальное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90"/>
              <w:rPr>
                <w:spacing w:val="-1"/>
              </w:rPr>
            </w:pPr>
            <w:r>
              <w:t>Человек, семья,</w:t>
            </w:r>
            <w:r>
              <w:rPr>
                <w:spacing w:val="-57"/>
              </w:rPr>
              <w:t xml:space="preserve"> </w:t>
            </w:r>
            <w:r>
              <w:t>дружба,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сотрудничество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96"/>
              <w:jc w:val="both"/>
            </w:pPr>
            <w:r>
              <w:t>Различающий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добра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зла,</w:t>
            </w:r>
            <w:r>
              <w:rPr>
                <w:spacing w:val="1"/>
              </w:rPr>
              <w:t xml:space="preserve"> </w:t>
            </w:r>
            <w:r>
              <w:t>принимающий и уважающий ценности семьи и общества,</w:t>
            </w:r>
            <w:r>
              <w:rPr>
                <w:spacing w:val="-57"/>
              </w:rPr>
              <w:t xml:space="preserve"> </w:t>
            </w:r>
            <w:proofErr w:type="gramStart"/>
            <w:r>
              <w:t>правдивый,  искренний</w:t>
            </w:r>
            <w:proofErr w:type="gramEnd"/>
            <w:r>
              <w:t>,     способный    к     сочувствию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заботе,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1"/>
              </w:rPr>
              <w:t xml:space="preserve"> </w:t>
            </w:r>
            <w:r>
              <w:t>поступку,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задатки</w:t>
            </w:r>
            <w:r>
              <w:rPr>
                <w:spacing w:val="1"/>
              </w:rPr>
              <w:t xml:space="preserve"> </w:t>
            </w:r>
            <w:r>
              <w:t>чувства долга: ответственность за свои</w:t>
            </w:r>
            <w:r>
              <w:rPr>
                <w:spacing w:val="60"/>
              </w:rPr>
              <w:t xml:space="preserve"> </w:t>
            </w:r>
            <w:r>
              <w:t>действия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поведение;</w:t>
            </w:r>
            <w:r>
              <w:rPr>
                <w:spacing w:val="1"/>
              </w:rPr>
              <w:t xml:space="preserve"> </w:t>
            </w:r>
            <w:r>
              <w:t>принимающий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уважающий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8"/>
              </w:rPr>
              <w:t xml:space="preserve"> </w:t>
            </w:r>
            <w:r>
              <w:t>людьми.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40" w:lineRule="auto"/>
              <w:jc w:val="both"/>
            </w:pPr>
            <w:r>
              <w:t>Освоивший</w:t>
            </w:r>
            <w:r>
              <w:rPr>
                <w:spacing w:val="-6"/>
              </w:rPr>
              <w:t xml:space="preserve"> </w:t>
            </w:r>
            <w:r>
              <w:t>основы</w:t>
            </w:r>
            <w:r>
              <w:rPr>
                <w:spacing w:val="-5"/>
              </w:rPr>
              <w:t xml:space="preserve"> </w:t>
            </w:r>
            <w:r>
              <w:t>речевой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before="34" w:line="276" w:lineRule="auto"/>
              <w:ind w:right="102"/>
              <w:jc w:val="both"/>
            </w:pPr>
            <w:r>
              <w:t>Дружелюбный</w:t>
            </w:r>
            <w:r>
              <w:rPr>
                <w:spacing w:val="47"/>
              </w:rPr>
              <w:t xml:space="preserve"> </w:t>
            </w:r>
            <w:r>
              <w:t>и</w:t>
            </w:r>
            <w:r>
              <w:rPr>
                <w:spacing w:val="43"/>
              </w:rPr>
              <w:t xml:space="preserve"> </w:t>
            </w:r>
            <w:r>
              <w:t>доброжелательный,</w:t>
            </w:r>
            <w:r>
              <w:rPr>
                <w:spacing w:val="45"/>
              </w:rPr>
              <w:t xml:space="preserve"> </w:t>
            </w:r>
            <w:r>
              <w:t>умеющий</w:t>
            </w:r>
            <w:r>
              <w:rPr>
                <w:spacing w:val="47"/>
              </w:rPr>
              <w:t xml:space="preserve"> </w:t>
            </w:r>
            <w:r>
              <w:t>слушать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слышать</w:t>
            </w:r>
            <w:r>
              <w:rPr>
                <w:spacing w:val="1"/>
              </w:rPr>
              <w:t xml:space="preserve"> </w:t>
            </w:r>
            <w:r>
              <w:t>собеседника,</w:t>
            </w:r>
            <w:r>
              <w:rPr>
                <w:spacing w:val="60"/>
              </w:rPr>
              <w:t xml:space="preserve"> </w:t>
            </w:r>
            <w:r>
              <w:t>способный</w:t>
            </w:r>
            <w:r>
              <w:rPr>
                <w:spacing w:val="60"/>
              </w:rPr>
              <w:t xml:space="preserve"> </w:t>
            </w:r>
            <w:r>
              <w:t>взаимодействовать</w:t>
            </w:r>
            <w:r>
              <w:rPr>
                <w:spacing w:val="-57"/>
              </w:rPr>
              <w:t xml:space="preserve"> </w:t>
            </w:r>
            <w:r>
              <w:t>со</w:t>
            </w:r>
            <w:r>
              <w:rPr>
                <w:spacing w:val="5"/>
              </w:rPr>
              <w:t xml:space="preserve"> </w:t>
            </w:r>
            <w:r>
              <w:t>взрослыми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основе</w:t>
            </w:r>
            <w:r>
              <w:rPr>
                <w:spacing w:val="-4"/>
              </w:rPr>
              <w:t xml:space="preserve"> </w:t>
            </w:r>
            <w:r>
              <w:t>общих</w:t>
            </w:r>
            <w:r>
              <w:rPr>
                <w:spacing w:val="-3"/>
              </w:rPr>
              <w:t xml:space="preserve"> </w:t>
            </w:r>
            <w:r>
              <w:t>интересов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75" w:lineRule="exact"/>
              <w:jc w:val="both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дел.</w:t>
            </w:r>
          </w:p>
        </w:tc>
      </w:tr>
      <w:tr w:rsidR="00E57AF4">
        <w:trPr>
          <w:trHeight w:val="253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Познавательное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</w:pPr>
            <w:r>
              <w:t>Знания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tabs>
                <w:tab w:val="left" w:pos="2010"/>
                <w:tab w:val="left" w:pos="2221"/>
                <w:tab w:val="left" w:pos="2816"/>
                <w:tab w:val="left" w:pos="4078"/>
                <w:tab w:val="left" w:pos="5181"/>
              </w:tabs>
              <w:kinsoku w:val="0"/>
              <w:overflowPunct w:val="0"/>
              <w:spacing w:line="276" w:lineRule="auto"/>
              <w:ind w:right="91"/>
              <w:jc w:val="both"/>
            </w:pPr>
            <w:r>
              <w:t>Любознательный,</w:t>
            </w:r>
            <w:r>
              <w:rPr>
                <w:spacing w:val="1"/>
              </w:rPr>
              <w:t xml:space="preserve"> </w:t>
            </w:r>
            <w:r>
              <w:t>наблюдательный,</w:t>
            </w:r>
            <w:r>
              <w:rPr>
                <w:spacing w:val="1"/>
              </w:rPr>
              <w:t xml:space="preserve"> </w:t>
            </w:r>
            <w:r>
              <w:t>испытывающий</w:t>
            </w:r>
            <w:r>
              <w:rPr>
                <w:spacing w:val="1"/>
              </w:rPr>
              <w:t xml:space="preserve"> </w:t>
            </w:r>
            <w:r>
              <w:t>потребность в самовыражении, в том числе творческом,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tab/>
            </w:r>
            <w:r>
              <w:tab/>
              <w:t>активность,</w:t>
            </w:r>
            <w:r>
              <w:tab/>
              <w:t>самостоятельность,</w:t>
            </w:r>
            <w:r>
              <w:rPr>
                <w:spacing w:val="-58"/>
              </w:rPr>
              <w:t xml:space="preserve"> </w:t>
            </w:r>
            <w:r>
              <w:t>инициативу</w:t>
            </w:r>
            <w:r>
              <w:tab/>
              <w:t>в</w:t>
            </w:r>
            <w:r>
              <w:tab/>
            </w:r>
            <w:r>
              <w:tab/>
              <w:t>познавательной,</w:t>
            </w:r>
            <w:r>
              <w:tab/>
              <w:t>игровой,</w:t>
            </w:r>
            <w:r>
              <w:rPr>
                <w:spacing w:val="-58"/>
              </w:rPr>
              <w:t xml:space="preserve"> </w:t>
            </w:r>
            <w:r>
              <w:t>коммуникативной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t>продуктивных</w:t>
            </w:r>
            <w:r>
              <w:rPr>
                <w:spacing w:val="60"/>
              </w:rPr>
              <w:t xml:space="preserve"> </w:t>
            </w:r>
            <w:r>
              <w:t>видах</w:t>
            </w:r>
            <w:r>
              <w:rPr>
                <w:spacing w:val="60"/>
              </w:rPr>
              <w:t xml:space="preserve"> </w:t>
            </w: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и в самообслуживании, обладающий первичной картиной</w:t>
            </w:r>
            <w:r>
              <w:rPr>
                <w:spacing w:val="-57"/>
              </w:rPr>
              <w:t xml:space="preserve"> </w:t>
            </w:r>
            <w:r>
              <w:t>мира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1"/>
              </w:rPr>
              <w:t xml:space="preserve"> </w:t>
            </w:r>
            <w:r>
              <w:t>основе</w:t>
            </w:r>
            <w:r>
              <w:rPr>
                <w:spacing w:val="18"/>
              </w:rPr>
              <w:t xml:space="preserve"> </w:t>
            </w:r>
            <w:r>
              <w:t>традиционных</w:t>
            </w:r>
            <w:r>
              <w:rPr>
                <w:spacing w:val="15"/>
              </w:rPr>
              <w:t xml:space="preserve"> </w:t>
            </w:r>
            <w:r>
              <w:t>ценностей</w:t>
            </w:r>
            <w:r>
              <w:rPr>
                <w:spacing w:val="16"/>
              </w:rPr>
              <w:t xml:space="preserve"> </w:t>
            </w:r>
            <w:r>
              <w:t>российского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40" w:lineRule="auto"/>
            </w:pPr>
            <w:r>
              <w:t>общества.</w:t>
            </w:r>
          </w:p>
        </w:tc>
      </w:tr>
      <w:tr w:rsidR="00E57AF4">
        <w:trPr>
          <w:trHeight w:val="127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80" w:lineRule="auto"/>
              <w:ind w:right="469"/>
              <w:rPr>
                <w:b/>
                <w:bCs/>
              </w:rPr>
            </w:pPr>
            <w:r>
              <w:rPr>
                <w:b/>
                <w:bCs/>
              </w:rPr>
              <w:t>Физическое и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оздоровительное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</w:pPr>
            <w:r>
              <w:t>Здоровье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8" w:lineRule="auto"/>
              <w:ind w:right="99"/>
              <w:jc w:val="both"/>
            </w:pPr>
            <w:r>
              <w:t xml:space="preserve">Владеющий        </w:t>
            </w:r>
            <w:r>
              <w:rPr>
                <w:spacing w:val="1"/>
              </w:rPr>
              <w:t xml:space="preserve"> </w:t>
            </w:r>
            <w:r>
              <w:t>основными          навыками          личной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общественной</w:t>
            </w:r>
            <w:r>
              <w:rPr>
                <w:spacing w:val="1"/>
              </w:rPr>
              <w:t xml:space="preserve"> </w:t>
            </w:r>
            <w:r>
              <w:t>гигиены,</w:t>
            </w:r>
            <w:r>
              <w:rPr>
                <w:spacing w:val="1"/>
              </w:rPr>
              <w:t xml:space="preserve"> </w:t>
            </w:r>
            <w:r>
              <w:t>стремящийся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-57"/>
              </w:rPr>
              <w:t xml:space="preserve"> </w:t>
            </w:r>
            <w:r>
              <w:t>правила</w:t>
            </w:r>
            <w:r>
              <w:rPr>
                <w:spacing w:val="11"/>
              </w:rPr>
              <w:t xml:space="preserve"> </w:t>
            </w:r>
            <w:r>
              <w:t>безопасного</w:t>
            </w:r>
            <w:r>
              <w:rPr>
                <w:spacing w:val="11"/>
              </w:rPr>
              <w:t xml:space="preserve"> </w:t>
            </w:r>
            <w:r>
              <w:t>поведения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быту,</w:t>
            </w:r>
            <w:r>
              <w:rPr>
                <w:spacing w:val="14"/>
              </w:rPr>
              <w:t xml:space="preserve"> </w:t>
            </w:r>
            <w:r>
              <w:t>социуме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71" w:lineRule="exact"/>
              <w:jc w:val="both"/>
            </w:pPr>
            <w:r>
              <w:t>(в 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цифровой</w:t>
            </w:r>
            <w:r>
              <w:rPr>
                <w:spacing w:val="-4"/>
              </w:rPr>
              <w:t xml:space="preserve"> </w:t>
            </w:r>
            <w:r>
              <w:t>среде),</w:t>
            </w:r>
            <w:r>
              <w:rPr>
                <w:spacing w:val="2"/>
              </w:rPr>
              <w:t xml:space="preserve"> </w:t>
            </w:r>
            <w:r>
              <w:t>природе.</w:t>
            </w:r>
          </w:p>
        </w:tc>
      </w:tr>
      <w:tr w:rsidR="00E57AF4">
        <w:trPr>
          <w:trHeight w:val="158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t>Трудовое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</w:pPr>
            <w:r>
              <w:t>Труд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100"/>
              <w:jc w:val="both"/>
            </w:pPr>
            <w:r>
              <w:t>Понимающий</w:t>
            </w:r>
            <w:r>
              <w:rPr>
                <w:spacing w:val="60"/>
              </w:rPr>
              <w:t xml:space="preserve"> </w:t>
            </w:r>
            <w:r>
              <w:t>ценность</w:t>
            </w:r>
            <w:r>
              <w:rPr>
                <w:spacing w:val="60"/>
              </w:rPr>
              <w:t xml:space="preserve"> </w:t>
            </w:r>
            <w:r>
              <w:t>труда</w:t>
            </w:r>
            <w:r>
              <w:rPr>
                <w:spacing w:val="61"/>
              </w:rPr>
              <w:t xml:space="preserve"> </w:t>
            </w:r>
            <w:r>
              <w:t>в</w:t>
            </w:r>
            <w:r>
              <w:rPr>
                <w:spacing w:val="61"/>
              </w:rPr>
              <w:t xml:space="preserve"> </w:t>
            </w:r>
            <w:r>
              <w:t>семье   и</w:t>
            </w:r>
            <w:r>
              <w:rPr>
                <w:spacing w:val="60"/>
              </w:rPr>
              <w:t xml:space="preserve"> </w:t>
            </w:r>
            <w:r>
              <w:t>в</w:t>
            </w:r>
            <w:r>
              <w:rPr>
                <w:spacing w:val="60"/>
              </w:rPr>
              <w:t xml:space="preserve"> </w:t>
            </w:r>
            <w:r>
              <w:t>обществе</w:t>
            </w:r>
            <w:r>
              <w:rPr>
                <w:spacing w:val="1"/>
              </w:rPr>
              <w:t xml:space="preserve"> </w:t>
            </w:r>
            <w:r>
              <w:t xml:space="preserve">на   основе   уважения   к   людям   </w:t>
            </w:r>
            <w:proofErr w:type="gramStart"/>
            <w:r>
              <w:t xml:space="preserve">труда,   </w:t>
            </w:r>
            <w:proofErr w:type="gramEnd"/>
            <w:r>
              <w:t xml:space="preserve"> результатам</w:t>
            </w:r>
            <w:r>
              <w:rPr>
                <w:spacing w:val="1"/>
              </w:rPr>
              <w:t xml:space="preserve"> </w:t>
            </w:r>
            <w:r>
              <w:t xml:space="preserve">их      </w:t>
            </w:r>
            <w:r>
              <w:rPr>
                <w:spacing w:val="1"/>
              </w:rPr>
              <w:t xml:space="preserve"> </w:t>
            </w:r>
            <w:r>
              <w:t xml:space="preserve">деятельности,      </w:t>
            </w:r>
            <w:r>
              <w:rPr>
                <w:spacing w:val="1"/>
              </w:rPr>
              <w:t xml:space="preserve"> </w:t>
            </w:r>
            <w:r>
              <w:t xml:space="preserve">проявляющий      </w:t>
            </w:r>
            <w:r>
              <w:rPr>
                <w:spacing w:val="1"/>
              </w:rPr>
              <w:t xml:space="preserve"> </w:t>
            </w:r>
            <w:r>
              <w:t>трудолюбие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7"/>
              </w:rPr>
              <w:t xml:space="preserve"> </w:t>
            </w:r>
            <w:r>
              <w:t>выполнении</w:t>
            </w:r>
            <w:r>
              <w:rPr>
                <w:spacing w:val="2"/>
              </w:rPr>
              <w:t xml:space="preserve"> </w:t>
            </w:r>
            <w:r>
              <w:t>поручений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самостоятельной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40" w:lineRule="auto"/>
            </w:pPr>
            <w:r>
              <w:t>деятельности.</w:t>
            </w:r>
          </w:p>
        </w:tc>
      </w:tr>
      <w:tr w:rsidR="00E57AF4">
        <w:trPr>
          <w:trHeight w:val="158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3" w:lineRule="exac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558"/>
            </w:pPr>
            <w:r>
              <w:rPr>
                <w:spacing w:val="-1"/>
              </w:rPr>
              <w:t xml:space="preserve">Культура </w:t>
            </w:r>
            <w:r>
              <w:t>и</w:t>
            </w:r>
            <w:r>
              <w:rPr>
                <w:spacing w:val="-57"/>
              </w:rPr>
              <w:t xml:space="preserve"> </w:t>
            </w:r>
            <w:r>
              <w:t>красота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tabs>
                <w:tab w:val="left" w:pos="2629"/>
                <w:tab w:val="left" w:pos="5038"/>
              </w:tabs>
              <w:kinsoku w:val="0"/>
              <w:overflowPunct w:val="0"/>
              <w:spacing w:line="276" w:lineRule="auto"/>
              <w:ind w:right="98"/>
              <w:jc w:val="both"/>
              <w:rPr>
                <w:spacing w:val="-1"/>
              </w:rPr>
            </w:pPr>
            <w:r>
              <w:t>Способный   воспринимать   и   чувствовать   прекрасное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4"/>
              </w:rPr>
              <w:t xml:space="preserve"> </w:t>
            </w:r>
            <w:r>
              <w:t>быту,</w:t>
            </w:r>
            <w:r>
              <w:rPr>
                <w:spacing w:val="103"/>
              </w:rPr>
              <w:t xml:space="preserve"> </w:t>
            </w:r>
            <w:r>
              <w:t>природе,</w:t>
            </w:r>
            <w:r>
              <w:rPr>
                <w:spacing w:val="104"/>
              </w:rPr>
              <w:t xml:space="preserve"> </w:t>
            </w:r>
            <w:r>
              <w:t>поступках,</w:t>
            </w:r>
            <w:r>
              <w:rPr>
                <w:spacing w:val="103"/>
              </w:rPr>
              <w:t xml:space="preserve"> </w:t>
            </w:r>
            <w:r>
              <w:t>искусстве,</w:t>
            </w:r>
            <w:r>
              <w:rPr>
                <w:spacing w:val="104"/>
              </w:rPr>
              <w:t xml:space="preserve"> </w:t>
            </w:r>
            <w:r>
              <w:t>стремящийся</w:t>
            </w:r>
            <w:r>
              <w:rPr>
                <w:spacing w:val="-58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отображению</w:t>
            </w:r>
            <w:r>
              <w:rPr>
                <w:spacing w:val="1"/>
              </w:rPr>
              <w:t xml:space="preserve"> </w:t>
            </w:r>
            <w:r>
              <w:t>прекрасного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продуктивных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tab/>
              <w:t>обладающий</w:t>
            </w:r>
            <w:r>
              <w:tab/>
            </w:r>
            <w:r>
              <w:rPr>
                <w:spacing w:val="-1"/>
              </w:rPr>
              <w:t>зачатками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74" w:lineRule="exact"/>
              <w:jc w:val="both"/>
            </w:pPr>
            <w:r>
              <w:t>художественно-эстетического</w:t>
            </w:r>
            <w:r>
              <w:rPr>
                <w:spacing w:val="-8"/>
              </w:rPr>
              <w:t xml:space="preserve"> </w:t>
            </w:r>
            <w:r>
              <w:t>вкуса.</w:t>
            </w:r>
          </w:p>
        </w:tc>
      </w:tr>
    </w:tbl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20"/>
          <w:szCs w:val="20"/>
        </w:rPr>
      </w:pPr>
    </w:p>
    <w:p w:rsidR="00E57AF4" w:rsidRDefault="00E57AF4">
      <w:pPr>
        <w:pStyle w:val="1"/>
        <w:kinsoku w:val="0"/>
        <w:overflowPunct w:val="0"/>
        <w:spacing w:before="90"/>
        <w:ind w:left="3859"/>
      </w:pPr>
      <w:r>
        <w:t>Раздел</w:t>
      </w:r>
      <w:r>
        <w:rPr>
          <w:spacing w:val="-4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Содержательный</w:t>
      </w:r>
    </w:p>
    <w:p w:rsidR="00E57AF4" w:rsidRDefault="00E57AF4">
      <w:pPr>
        <w:pStyle w:val="a5"/>
        <w:numPr>
          <w:ilvl w:val="1"/>
          <w:numId w:val="10"/>
        </w:numPr>
        <w:tabs>
          <w:tab w:val="left" w:pos="2270"/>
        </w:tabs>
        <w:kinsoku w:val="0"/>
        <w:overflowPunct w:val="0"/>
        <w:spacing w:before="46"/>
        <w:ind w:hanging="423"/>
        <w:jc w:val="left"/>
        <w:rPr>
          <w:b/>
          <w:bCs/>
        </w:rPr>
      </w:pPr>
      <w:r>
        <w:rPr>
          <w:b/>
          <w:bCs/>
        </w:rPr>
        <w:t>Содержание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воспитательной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работы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по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направлениям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воспитания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всех образовательных областей, обозначенных во ФГОС ДО, одной из задач которого</w:t>
      </w:r>
      <w:r>
        <w:rPr>
          <w:spacing w:val="1"/>
        </w:rPr>
        <w:t xml:space="preserve"> </w:t>
      </w:r>
      <w:r>
        <w:t>является объединение воспитания и обучения в целостный образовательный процесс на 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line="294" w:lineRule="exact"/>
        <w:ind w:left="1247" w:hanging="285"/>
      </w:pPr>
      <w:r>
        <w:t>социально-коммуникативное</w:t>
      </w:r>
      <w:r>
        <w:rPr>
          <w:spacing w:val="-9"/>
        </w:rPr>
        <w:t xml:space="preserve"> </w:t>
      </w:r>
      <w:r>
        <w:t>развитие;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16"/>
        <w:ind w:left="1247" w:hanging="285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развитие;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2"/>
        <w:ind w:left="1247" w:hanging="285"/>
        <w:jc w:val="left"/>
      </w:pPr>
      <w:r>
        <w:t>речевое развитие;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8"/>
        <w:ind w:left="1247" w:hanging="285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2"/>
        <w:ind w:left="1247" w:hanging="285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E57AF4" w:rsidRDefault="00E57AF4">
      <w:pPr>
        <w:pStyle w:val="a3"/>
        <w:kinsoku w:val="0"/>
        <w:overflowPunct w:val="0"/>
        <w:ind w:left="0" w:firstLine="0"/>
        <w:jc w:val="left"/>
        <w:rPr>
          <w:sz w:val="31"/>
          <w:szCs w:val="31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соотнесены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региональный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муниципальный</w:t>
      </w:r>
      <w:r>
        <w:rPr>
          <w:spacing w:val="3"/>
        </w:rPr>
        <w:t xml:space="preserve"> </w:t>
      </w:r>
      <w:r>
        <w:t>компоненты.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2"/>
          <w:numId w:val="10"/>
        </w:numPr>
        <w:tabs>
          <w:tab w:val="left" w:pos="3365"/>
        </w:tabs>
        <w:kinsoku w:val="0"/>
        <w:overflowPunct w:val="0"/>
        <w:ind w:hanging="606"/>
      </w:pPr>
      <w:r>
        <w:t>Патриотическое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9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3"/>
      </w:pPr>
      <w:r>
        <w:t xml:space="preserve">Ценности </w:t>
      </w:r>
      <w:r>
        <w:rPr>
          <w:b/>
          <w:bCs/>
        </w:rPr>
        <w:t xml:space="preserve">Родина </w:t>
      </w:r>
      <w:r>
        <w:t xml:space="preserve">и </w:t>
      </w:r>
      <w:r>
        <w:rPr>
          <w:b/>
          <w:bCs/>
        </w:rPr>
        <w:t xml:space="preserve">природа </w:t>
      </w:r>
      <w:r>
        <w:t>лежат в основе патриотического направления воспитания.</w:t>
      </w:r>
      <w:r>
        <w:rPr>
          <w:spacing w:val="1"/>
        </w:rPr>
        <w:t xml:space="preserve"> </w:t>
      </w:r>
      <w:r>
        <w:t>Патриотизм – это воспитание в ребенке нравственных качеств, чувства любви, интереса к 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трудолюбия;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:rsidR="00E57AF4" w:rsidRDefault="00E57AF4">
      <w:pPr>
        <w:pStyle w:val="a3"/>
        <w:kinsoku w:val="0"/>
        <w:overflowPunct w:val="0"/>
        <w:spacing w:before="3" w:line="276" w:lineRule="auto"/>
        <w:ind w:right="249"/>
      </w:pPr>
      <w:r>
        <w:t>Патриотическое направление воспитания строится на идее патриотизма как нравственного</w:t>
      </w:r>
      <w:r>
        <w:rPr>
          <w:spacing w:val="1"/>
        </w:rPr>
        <w:t xml:space="preserve"> </w:t>
      </w:r>
      <w:proofErr w:type="gramStart"/>
      <w:r>
        <w:t xml:space="preserve">чувства,   </w:t>
      </w:r>
      <w:proofErr w:type="gramEnd"/>
      <w:r>
        <w:t>которое</w:t>
      </w:r>
      <w:r>
        <w:rPr>
          <w:spacing w:val="60"/>
        </w:rPr>
        <w:t xml:space="preserve"> </w:t>
      </w:r>
      <w:r>
        <w:t>вырастает</w:t>
      </w:r>
      <w:r>
        <w:rPr>
          <w:spacing w:val="60"/>
        </w:rPr>
        <w:t xml:space="preserve"> </w:t>
      </w:r>
      <w:r>
        <w:t>из   культуры   человеческого   бытия,</w:t>
      </w:r>
      <w:r>
        <w:rPr>
          <w:spacing w:val="60"/>
        </w:rPr>
        <w:t xml:space="preserve"> </w:t>
      </w:r>
      <w:r>
        <w:t>особенностей</w:t>
      </w:r>
      <w:r>
        <w:rPr>
          <w:spacing w:val="60"/>
        </w:rPr>
        <w:t xml:space="preserve"> </w:t>
      </w:r>
      <w:r>
        <w:t>образа   жизни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4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семейных</w:t>
      </w:r>
      <w:r>
        <w:rPr>
          <w:spacing w:val="-3"/>
        </w:rPr>
        <w:t xml:space="preserve"> </w:t>
      </w:r>
      <w:r>
        <w:t>традиций.</w:t>
      </w:r>
    </w:p>
    <w:p w:rsidR="00E57AF4" w:rsidRDefault="00E57AF4">
      <w:pPr>
        <w:pStyle w:val="a3"/>
        <w:kinsoku w:val="0"/>
        <w:overflowPunct w:val="0"/>
        <w:spacing w:line="275" w:lineRule="exact"/>
        <w:ind w:left="963" w:firstLine="0"/>
      </w:pPr>
      <w:r>
        <w:t>Воспитательная</w:t>
      </w:r>
      <w:r>
        <w:rPr>
          <w:spacing w:val="20"/>
        </w:rPr>
        <w:t xml:space="preserve"> </w:t>
      </w:r>
      <w:r>
        <w:t>работа</w:t>
      </w:r>
      <w:r>
        <w:rPr>
          <w:spacing w:val="78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данном</w:t>
      </w:r>
      <w:r>
        <w:rPr>
          <w:spacing w:val="80"/>
        </w:rPr>
        <w:t xml:space="preserve"> </w:t>
      </w:r>
      <w:r>
        <w:t>направлении</w:t>
      </w:r>
      <w:r>
        <w:rPr>
          <w:spacing w:val="85"/>
        </w:rPr>
        <w:t xml:space="preserve"> </w:t>
      </w:r>
      <w:r>
        <w:t>связана</w:t>
      </w:r>
      <w:r>
        <w:rPr>
          <w:spacing w:val="78"/>
        </w:rPr>
        <w:t xml:space="preserve"> </w:t>
      </w:r>
      <w:r>
        <w:t>со</w:t>
      </w:r>
      <w:r>
        <w:rPr>
          <w:spacing w:val="83"/>
        </w:rPr>
        <w:t xml:space="preserve"> </w:t>
      </w:r>
      <w:r>
        <w:t>структурой</w:t>
      </w:r>
      <w:r>
        <w:rPr>
          <w:spacing w:val="85"/>
        </w:rPr>
        <w:t xml:space="preserve"> </w:t>
      </w:r>
      <w:r>
        <w:t>самого</w:t>
      </w:r>
      <w:r>
        <w:rPr>
          <w:spacing w:val="83"/>
        </w:rPr>
        <w:t xml:space="preserve"> </w:t>
      </w:r>
      <w:r>
        <w:t>понятия</w:t>
      </w:r>
    </w:p>
    <w:p w:rsidR="00E57AF4" w:rsidRDefault="00E57AF4">
      <w:pPr>
        <w:pStyle w:val="a3"/>
        <w:kinsoku w:val="0"/>
        <w:overflowPunct w:val="0"/>
        <w:spacing w:before="46"/>
        <w:ind w:firstLine="0"/>
      </w:pPr>
      <w:r>
        <w:t>«патриотизм»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-3"/>
        </w:rPr>
        <w:t xml:space="preserve"> </w:t>
      </w:r>
      <w:r>
        <w:t>компоненты: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2" w:line="268" w:lineRule="auto"/>
        <w:ind w:right="247" w:firstLine="710"/>
      </w:pPr>
      <w:proofErr w:type="spellStart"/>
      <w:r>
        <w:t>когнитивно</w:t>
      </w:r>
      <w:proofErr w:type="spellEnd"/>
      <w:r>
        <w:t>-смысловой,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России;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5" w:line="268" w:lineRule="auto"/>
        <w:ind w:right="244" w:firstLine="710"/>
      </w:pPr>
      <w:r>
        <w:t>эмоционально-ценностный, характеризующийся любовью к Родине – России, уважением</w:t>
      </w:r>
      <w:r>
        <w:rPr>
          <w:spacing w:val="-57"/>
        </w:rPr>
        <w:t xml:space="preserve"> </w:t>
      </w:r>
      <w:r>
        <w:t>к своему</w:t>
      </w:r>
      <w:r>
        <w:rPr>
          <w:spacing w:val="-8"/>
        </w:rPr>
        <w:t xml:space="preserve"> </w:t>
      </w:r>
      <w:r>
        <w:t>народу,</w:t>
      </w:r>
      <w:r>
        <w:rPr>
          <w:spacing w:val="4"/>
        </w:rPr>
        <w:t xml:space="preserve"> </w:t>
      </w:r>
      <w:r>
        <w:t>народу</w:t>
      </w:r>
      <w:r>
        <w:rPr>
          <w:spacing w:val="-8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0" w:line="273" w:lineRule="auto"/>
        <w:ind w:right="242" w:firstLine="710"/>
      </w:pPr>
      <w:proofErr w:type="spellStart"/>
      <w:r>
        <w:t>регуляторно</w:t>
      </w:r>
      <w:proofErr w:type="spellEnd"/>
      <w:r>
        <w:t>-волевой, обеспечивающий</w:t>
      </w:r>
      <w:r>
        <w:rPr>
          <w:spacing w:val="1"/>
        </w:rPr>
        <w:t xml:space="preserve"> </w:t>
      </w:r>
      <w:r>
        <w:t>укоренение знаний 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 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 основе понимания ответственности за настоящее и</w:t>
      </w:r>
      <w:r>
        <w:rPr>
          <w:spacing w:val="1"/>
        </w:rPr>
        <w:t xml:space="preserve"> </w:t>
      </w:r>
      <w:r>
        <w:t>будущее своего</w:t>
      </w:r>
      <w:r>
        <w:rPr>
          <w:spacing w:val="2"/>
        </w:rPr>
        <w:t xml:space="preserve"> </w:t>
      </w:r>
      <w:r>
        <w:t>народа,</w:t>
      </w:r>
      <w:r>
        <w:rPr>
          <w:spacing w:val="4"/>
        </w:rPr>
        <w:t xml:space="preserve"> </w:t>
      </w:r>
      <w:r>
        <w:t>России.</w:t>
      </w:r>
    </w:p>
    <w:p w:rsidR="00E57AF4" w:rsidRDefault="00E57AF4">
      <w:pPr>
        <w:pStyle w:val="a3"/>
        <w:kinsoku w:val="0"/>
        <w:overflowPunct w:val="0"/>
        <w:spacing w:before="4"/>
        <w:ind w:left="963" w:firstLine="0"/>
      </w:pPr>
      <w:r>
        <w:t>Задачи</w:t>
      </w:r>
      <w:r>
        <w:rPr>
          <w:spacing w:val="-2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E57AF4" w:rsidRDefault="00E57AF4">
      <w:pPr>
        <w:pStyle w:val="a5"/>
        <w:numPr>
          <w:ilvl w:val="3"/>
          <w:numId w:val="11"/>
        </w:numPr>
        <w:tabs>
          <w:tab w:val="left" w:pos="1387"/>
        </w:tabs>
        <w:kinsoku w:val="0"/>
        <w:overflowPunct w:val="0"/>
        <w:spacing w:before="40" w:line="280" w:lineRule="auto"/>
        <w:ind w:right="248" w:firstLine="710"/>
      </w:pPr>
      <w:r>
        <w:t>формирование любви к родному краю, родной природе, родному языку, культурному</w:t>
      </w:r>
      <w:r>
        <w:rPr>
          <w:spacing w:val="1"/>
        </w:rPr>
        <w:t xml:space="preserve"> </w:t>
      </w:r>
      <w:r>
        <w:t>наследию своего</w:t>
      </w:r>
      <w:r>
        <w:rPr>
          <w:spacing w:val="2"/>
        </w:rPr>
        <w:t xml:space="preserve"> </w:t>
      </w:r>
      <w:r>
        <w:t>народа;</w:t>
      </w:r>
    </w:p>
    <w:p w:rsidR="00E57AF4" w:rsidRDefault="00E57AF4">
      <w:pPr>
        <w:pStyle w:val="a5"/>
        <w:numPr>
          <w:ilvl w:val="3"/>
          <w:numId w:val="11"/>
        </w:numPr>
        <w:tabs>
          <w:tab w:val="left" w:pos="1387"/>
        </w:tabs>
        <w:kinsoku w:val="0"/>
        <w:overflowPunct w:val="0"/>
        <w:spacing w:line="276" w:lineRule="auto"/>
        <w:ind w:right="256" w:firstLine="710"/>
      </w:pPr>
      <w:r>
        <w:t>воспитание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lastRenderedPageBreak/>
        <w:t>собственного</w:t>
      </w:r>
      <w:r>
        <w:rPr>
          <w:spacing w:val="5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народа;</w:t>
      </w:r>
    </w:p>
    <w:p w:rsidR="00E57AF4" w:rsidRDefault="00E57AF4">
      <w:pPr>
        <w:pStyle w:val="a5"/>
        <w:numPr>
          <w:ilvl w:val="3"/>
          <w:numId w:val="11"/>
        </w:numPr>
        <w:tabs>
          <w:tab w:val="left" w:pos="1387"/>
        </w:tabs>
        <w:kinsoku w:val="0"/>
        <w:overflowPunct w:val="0"/>
        <w:spacing w:line="276" w:lineRule="auto"/>
        <w:ind w:right="248" w:firstLine="710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соотечественникам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ровесникам,</w:t>
      </w:r>
      <w:r>
        <w:rPr>
          <w:spacing w:val="1"/>
        </w:rPr>
        <w:t xml:space="preserve"> </w:t>
      </w:r>
      <w:r>
        <w:t>родителям,</w:t>
      </w:r>
      <w:r>
        <w:rPr>
          <w:spacing w:val="-1"/>
        </w:rPr>
        <w:t xml:space="preserve"> </w:t>
      </w:r>
      <w:r>
        <w:t>соседям,</w:t>
      </w:r>
      <w:r>
        <w:rPr>
          <w:spacing w:val="-5"/>
        </w:rPr>
        <w:t xml:space="preserve"> </w:t>
      </w:r>
      <w:r>
        <w:t>старшим, другим</w:t>
      </w:r>
      <w:r>
        <w:rPr>
          <w:spacing w:val="-1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этнической</w:t>
      </w:r>
      <w:r>
        <w:rPr>
          <w:spacing w:val="-5"/>
        </w:rPr>
        <w:t xml:space="preserve"> </w:t>
      </w:r>
      <w:r>
        <w:t>принадлежности;</w:t>
      </w:r>
    </w:p>
    <w:p w:rsidR="00E57AF4" w:rsidRDefault="00E57AF4">
      <w:pPr>
        <w:pStyle w:val="a5"/>
        <w:numPr>
          <w:ilvl w:val="3"/>
          <w:numId w:val="11"/>
        </w:numPr>
        <w:tabs>
          <w:tab w:val="left" w:pos="1387"/>
        </w:tabs>
        <w:kinsoku w:val="0"/>
        <w:overflowPunct w:val="0"/>
        <w:spacing w:line="276" w:lineRule="auto"/>
        <w:ind w:right="247" w:firstLine="710"/>
      </w:pPr>
      <w:r>
        <w:t>воспитание любви к родной природе, природе своего края, России, понимания единства</w:t>
      </w:r>
      <w:r>
        <w:rPr>
          <w:spacing w:val="-57"/>
        </w:rPr>
        <w:t xml:space="preserve"> </w:t>
      </w:r>
      <w:r>
        <w:t>природы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бережного</w:t>
      </w:r>
      <w:r>
        <w:rPr>
          <w:spacing w:val="2"/>
        </w:rPr>
        <w:t xml:space="preserve"> </w:t>
      </w:r>
      <w:r>
        <w:t>ответственного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природе.</w:t>
      </w:r>
    </w:p>
    <w:p w:rsidR="00E57AF4" w:rsidRDefault="00E57AF4">
      <w:pPr>
        <w:pStyle w:val="a3"/>
        <w:kinsoku w:val="0"/>
        <w:overflowPunct w:val="0"/>
        <w:spacing w:line="280" w:lineRule="auto"/>
        <w:ind w:right="246"/>
      </w:pPr>
      <w:r>
        <w:t>При</w:t>
      </w:r>
      <w:r>
        <w:rPr>
          <w:spacing w:val="1"/>
        </w:rPr>
        <w:t xml:space="preserve"> </w:t>
      </w:r>
      <w:r>
        <w:t>реализации указанных задач</w:t>
      </w:r>
      <w:r>
        <w:rPr>
          <w:spacing w:val="60"/>
        </w:rPr>
        <w:t xml:space="preserve"> </w:t>
      </w:r>
      <w:r w:rsidR="005D4656">
        <w:t xml:space="preserve">воспитатель </w:t>
      </w:r>
      <w:proofErr w:type="gramStart"/>
      <w:r w:rsidR="005D4656">
        <w:t>ДОО  сосредотачивает</w:t>
      </w:r>
      <w:proofErr w:type="gramEnd"/>
      <w:r>
        <w:t xml:space="preserve"> свое внимание</w:t>
      </w:r>
      <w:r>
        <w:rPr>
          <w:spacing w:val="1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работы: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line="268" w:lineRule="auto"/>
        <w:ind w:right="252" w:firstLine="710"/>
      </w:pP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116" w:line="273" w:lineRule="auto"/>
        <w:ind w:right="251" w:firstLine="710"/>
      </w:pPr>
      <w:r>
        <w:t>организации</w:t>
      </w:r>
      <w:r>
        <w:rPr>
          <w:spacing w:val="46"/>
        </w:rPr>
        <w:t xml:space="preserve"> </w:t>
      </w:r>
      <w:r>
        <w:t>коллективных</w:t>
      </w:r>
      <w:r>
        <w:rPr>
          <w:spacing w:val="46"/>
        </w:rPr>
        <w:t xml:space="preserve"> </w:t>
      </w:r>
      <w:r>
        <w:t>творческих</w:t>
      </w:r>
      <w:r>
        <w:rPr>
          <w:spacing w:val="46"/>
        </w:rPr>
        <w:t xml:space="preserve"> </w:t>
      </w:r>
      <w:r>
        <w:t>проектов,</w:t>
      </w:r>
      <w:r>
        <w:rPr>
          <w:spacing w:val="48"/>
        </w:rPr>
        <w:t xml:space="preserve"> </w:t>
      </w:r>
      <w:r>
        <w:t>направленных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приобщение</w:t>
      </w:r>
      <w:r>
        <w:rPr>
          <w:spacing w:val="45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российским</w:t>
      </w:r>
      <w:r>
        <w:rPr>
          <w:spacing w:val="-6"/>
        </w:rPr>
        <w:t xml:space="preserve"> </w:t>
      </w:r>
      <w:r>
        <w:t>общенациональным</w:t>
      </w:r>
      <w:r>
        <w:rPr>
          <w:spacing w:val="3"/>
        </w:rPr>
        <w:t xml:space="preserve"> </w:t>
      </w:r>
      <w:r>
        <w:t>традициям;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 w:line="268" w:lineRule="auto"/>
        <w:ind w:right="248" w:firstLine="710"/>
      </w:pPr>
      <w:r>
        <w:t>формировании правильного и безопасного поведения в природе, осознанного 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растениям,</w:t>
      </w:r>
      <w:r>
        <w:rPr>
          <w:spacing w:val="-2"/>
        </w:rPr>
        <w:t xml:space="preserve"> </w:t>
      </w:r>
      <w:r>
        <w:t>животным,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последствиям</w:t>
      </w:r>
      <w:r>
        <w:rPr>
          <w:spacing w:val="3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E57AF4" w:rsidRDefault="00E57AF4">
      <w:pPr>
        <w:pStyle w:val="a3"/>
        <w:kinsoku w:val="0"/>
        <w:overflowPunct w:val="0"/>
        <w:spacing w:before="6"/>
        <w:ind w:left="0" w:firstLine="0"/>
        <w:jc w:val="left"/>
        <w:rPr>
          <w:sz w:val="29"/>
          <w:szCs w:val="29"/>
        </w:rPr>
      </w:pPr>
    </w:p>
    <w:p w:rsidR="00E57AF4" w:rsidRDefault="00E57AF4">
      <w:pPr>
        <w:pStyle w:val="1"/>
        <w:numPr>
          <w:ilvl w:val="2"/>
          <w:numId w:val="10"/>
        </w:numPr>
        <w:tabs>
          <w:tab w:val="left" w:pos="3601"/>
        </w:tabs>
        <w:kinsoku w:val="0"/>
        <w:overflowPunct w:val="0"/>
        <w:ind w:left="3600" w:hanging="606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4"/>
      </w:pPr>
      <w:r>
        <w:t xml:space="preserve">Ценности </w:t>
      </w:r>
      <w:r>
        <w:rPr>
          <w:b/>
          <w:bCs/>
        </w:rPr>
        <w:t>семья,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дружба,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человек</w:t>
      </w:r>
      <w:r>
        <w:rPr>
          <w:b/>
          <w:bCs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bCs/>
        </w:rPr>
        <w:t>сотрудничество</w:t>
      </w:r>
      <w:r>
        <w:rPr>
          <w:b/>
          <w:bCs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E57AF4" w:rsidRDefault="00E57AF4">
      <w:pPr>
        <w:pStyle w:val="a3"/>
        <w:kinsoku w:val="0"/>
        <w:overflowPunct w:val="0"/>
        <w:spacing w:line="276" w:lineRule="auto"/>
        <w:ind w:right="242"/>
      </w:pPr>
      <w:r>
        <w:t>В</w:t>
      </w:r>
      <w:r>
        <w:rPr>
          <w:spacing w:val="19"/>
        </w:rPr>
        <w:t xml:space="preserve"> </w:t>
      </w:r>
      <w:r>
        <w:t>дошкольном</w:t>
      </w:r>
      <w:r>
        <w:rPr>
          <w:spacing w:val="80"/>
        </w:rPr>
        <w:t xml:space="preserve"> </w:t>
      </w:r>
      <w:r>
        <w:t>детстве</w:t>
      </w:r>
      <w:r>
        <w:rPr>
          <w:spacing w:val="78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открывает</w:t>
      </w:r>
      <w:r>
        <w:rPr>
          <w:spacing w:val="75"/>
        </w:rPr>
        <w:t xml:space="preserve"> </w:t>
      </w:r>
      <w:r>
        <w:t>Личность</w:t>
      </w:r>
      <w:r>
        <w:rPr>
          <w:spacing w:val="80"/>
        </w:rPr>
        <w:t xml:space="preserve"> </w:t>
      </w:r>
      <w:r>
        <w:t>другого</w:t>
      </w:r>
      <w:r>
        <w:rPr>
          <w:spacing w:val="79"/>
        </w:rPr>
        <w:t xml:space="preserve"> </w:t>
      </w:r>
      <w:r>
        <w:t>человека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84"/>
        </w:rPr>
        <w:t xml:space="preserve"> </w:t>
      </w:r>
      <w:proofErr w:type="gramStart"/>
      <w:r>
        <w:t>значение</w:t>
      </w:r>
      <w:r w:rsidR="00BE74D2">
        <w:t xml:space="preserve"> </w:t>
      </w:r>
      <w:r>
        <w:rPr>
          <w:spacing w:val="-58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ценностно-смыслового отношения ребенка к социальному окружению невозможно</w:t>
      </w:r>
      <w:r>
        <w:rPr>
          <w:spacing w:val="1"/>
        </w:rPr>
        <w:t xml:space="preserve"> </w:t>
      </w:r>
      <w:r>
        <w:t>без грамотно выстроенного воспитательного процесса, в котором обязательно должна быть личная</w:t>
      </w:r>
      <w:r>
        <w:rPr>
          <w:spacing w:val="-57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дошкольника</w:t>
      </w:r>
      <w:r>
        <w:rPr>
          <w:spacing w:val="50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мире</w:t>
      </w:r>
      <w:r>
        <w:rPr>
          <w:spacing w:val="50"/>
        </w:rPr>
        <w:t xml:space="preserve"> </w:t>
      </w:r>
      <w:r>
        <w:t>профессий</w:t>
      </w:r>
      <w:r>
        <w:rPr>
          <w:spacing w:val="51"/>
        </w:rPr>
        <w:t xml:space="preserve"> </w:t>
      </w:r>
      <w:r>
        <w:t>взрослых,</w:t>
      </w:r>
      <w:r>
        <w:rPr>
          <w:spacing w:val="52"/>
        </w:rPr>
        <w:t xml:space="preserve"> </w:t>
      </w:r>
      <w:r>
        <w:t>появление</w:t>
      </w:r>
      <w:r>
        <w:rPr>
          <w:spacing w:val="-57"/>
        </w:rPr>
        <w:t xml:space="preserve"> </w:t>
      </w:r>
      <w:r>
        <w:t>к моменту подготовки к школе положительной установки к обучению в школе</w:t>
      </w:r>
      <w:r w:rsidR="00BE74D2">
        <w:t>,</w:t>
      </w:r>
      <w:r>
        <w:t xml:space="preserve"> как важному шагу</w:t>
      </w:r>
      <w:r>
        <w:rPr>
          <w:spacing w:val="1"/>
        </w:rPr>
        <w:t xml:space="preserve"> </w:t>
      </w:r>
      <w:r>
        <w:t>взросления.</w:t>
      </w:r>
    </w:p>
    <w:p w:rsidR="00E57AF4" w:rsidRDefault="00E57AF4">
      <w:pPr>
        <w:pStyle w:val="a3"/>
        <w:kinsoku w:val="0"/>
        <w:overflowPunct w:val="0"/>
        <w:spacing w:line="276" w:lineRule="auto"/>
        <w:ind w:right="256"/>
      </w:pPr>
      <w:r>
        <w:t xml:space="preserve">Основная  </w:t>
      </w:r>
      <w:r>
        <w:rPr>
          <w:spacing w:val="27"/>
        </w:rPr>
        <w:t xml:space="preserve"> </w:t>
      </w:r>
      <w:r>
        <w:t xml:space="preserve">цель   </w:t>
      </w:r>
      <w:r>
        <w:rPr>
          <w:spacing w:val="27"/>
        </w:rPr>
        <w:t xml:space="preserve"> </w:t>
      </w:r>
      <w:r>
        <w:t xml:space="preserve">социального   </w:t>
      </w:r>
      <w:r>
        <w:rPr>
          <w:spacing w:val="31"/>
        </w:rPr>
        <w:t xml:space="preserve"> </w:t>
      </w:r>
      <w:r>
        <w:t xml:space="preserve">направления   </w:t>
      </w:r>
      <w:r>
        <w:rPr>
          <w:spacing w:val="21"/>
        </w:rPr>
        <w:t xml:space="preserve"> </w:t>
      </w:r>
      <w:r>
        <w:t xml:space="preserve">воспитания   </w:t>
      </w:r>
      <w:r>
        <w:rPr>
          <w:spacing w:val="27"/>
        </w:rPr>
        <w:t xml:space="preserve"> </w:t>
      </w:r>
      <w:r>
        <w:t xml:space="preserve">дошкольника   </w:t>
      </w:r>
      <w:r>
        <w:rPr>
          <w:spacing w:val="26"/>
        </w:rPr>
        <w:t xml:space="preserve"> </w:t>
      </w:r>
      <w:r>
        <w:t>заключается</w:t>
      </w:r>
      <w:r>
        <w:rPr>
          <w:spacing w:val="-58"/>
        </w:rPr>
        <w:t xml:space="preserve"> </w:t>
      </w:r>
      <w:r>
        <w:t>в 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:rsidR="00E57AF4" w:rsidRDefault="00E57AF4">
      <w:pPr>
        <w:pStyle w:val="a3"/>
        <w:kinsoku w:val="0"/>
        <w:overflowPunct w:val="0"/>
        <w:spacing w:line="275" w:lineRule="exact"/>
        <w:ind w:left="963" w:firstLine="0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:rsidR="00E57AF4" w:rsidRDefault="00E57AF4">
      <w:pPr>
        <w:pStyle w:val="a5"/>
        <w:numPr>
          <w:ilvl w:val="0"/>
          <w:numId w:val="9"/>
        </w:numPr>
        <w:tabs>
          <w:tab w:val="left" w:pos="1387"/>
        </w:tabs>
        <w:kinsoku w:val="0"/>
        <w:overflowPunct w:val="0"/>
        <w:spacing w:before="45" w:line="276" w:lineRule="auto"/>
        <w:ind w:right="243" w:firstLine="710"/>
      </w:pPr>
      <w:r>
        <w:t>Формирование</w:t>
      </w:r>
      <w:r>
        <w:rPr>
          <w:spacing w:val="1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67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добре</w:t>
      </w:r>
      <w:r>
        <w:rPr>
          <w:spacing w:val="69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зле,</w:t>
      </w:r>
      <w:r>
        <w:rPr>
          <w:spacing w:val="73"/>
        </w:rPr>
        <w:t xml:space="preserve"> </w:t>
      </w:r>
      <w:r>
        <w:t>позитивного</w:t>
      </w:r>
      <w:r>
        <w:rPr>
          <w:spacing w:val="66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семьи</w:t>
      </w:r>
      <w:r>
        <w:rPr>
          <w:spacing w:val="-58"/>
        </w:rPr>
        <w:t xml:space="preserve"> </w:t>
      </w:r>
      <w:r>
        <w:t>с детьми, ознакомление с распределением ролей в семье, образами дружбы в фольклоре и детской</w:t>
      </w:r>
      <w:r>
        <w:rPr>
          <w:spacing w:val="1"/>
        </w:rPr>
        <w:t xml:space="preserve"> </w:t>
      </w:r>
      <w:r>
        <w:t>литературе, примерами сотрудничества и взаимопомощи людей в различных видах деятельности</w:t>
      </w:r>
      <w:r>
        <w:rPr>
          <w:spacing w:val="1"/>
        </w:rPr>
        <w:t xml:space="preserve"> </w:t>
      </w:r>
      <w:r>
        <w:t>(на</w:t>
      </w:r>
      <w:r>
        <w:rPr>
          <w:spacing w:val="26"/>
        </w:rPr>
        <w:t xml:space="preserve"> </w:t>
      </w:r>
      <w:r>
        <w:t>материале</w:t>
      </w:r>
      <w:r>
        <w:rPr>
          <w:spacing w:val="27"/>
        </w:rPr>
        <w:t xml:space="preserve"> </w:t>
      </w:r>
      <w:r>
        <w:t>истории</w:t>
      </w:r>
      <w:r>
        <w:rPr>
          <w:spacing w:val="29"/>
        </w:rPr>
        <w:t xml:space="preserve"> </w:t>
      </w:r>
      <w:r>
        <w:t>России,</w:t>
      </w:r>
      <w:r>
        <w:rPr>
          <w:spacing w:val="30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героев),</w:t>
      </w:r>
      <w:r>
        <w:rPr>
          <w:spacing w:val="29"/>
        </w:rPr>
        <w:t xml:space="preserve"> </w:t>
      </w:r>
      <w:r>
        <w:t>милосердия</w:t>
      </w:r>
      <w:r>
        <w:rPr>
          <w:spacing w:val="2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заботы.</w:t>
      </w:r>
      <w:r>
        <w:rPr>
          <w:spacing w:val="29"/>
        </w:rPr>
        <w:t xml:space="preserve"> </w:t>
      </w:r>
      <w:r>
        <w:t>Анализ</w:t>
      </w:r>
      <w:r>
        <w:rPr>
          <w:spacing w:val="29"/>
        </w:rPr>
        <w:t xml:space="preserve"> </w:t>
      </w:r>
      <w:r>
        <w:t>поступков</w:t>
      </w:r>
      <w:r>
        <w:rPr>
          <w:spacing w:val="34"/>
        </w:rPr>
        <w:t xml:space="preserve"> </w:t>
      </w:r>
      <w:r>
        <w:t>самих</w:t>
      </w:r>
      <w:r>
        <w:rPr>
          <w:spacing w:val="23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ситуациях.</w:t>
      </w:r>
    </w:p>
    <w:p w:rsidR="00E57AF4" w:rsidRDefault="00E57AF4">
      <w:pPr>
        <w:pStyle w:val="a5"/>
        <w:numPr>
          <w:ilvl w:val="0"/>
          <w:numId w:val="9"/>
        </w:numPr>
        <w:tabs>
          <w:tab w:val="left" w:pos="1387"/>
        </w:tabs>
        <w:kinsoku w:val="0"/>
        <w:overflowPunct w:val="0"/>
        <w:spacing w:line="276" w:lineRule="auto"/>
        <w:ind w:right="252" w:firstLine="710"/>
      </w:pPr>
      <w:r>
        <w:t>Формирование навыков, необходимых для полноценного существования в обществе: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t xml:space="preserve"> (сопереживания), коммуникабельности, заботы, ответственности, сотрудничества, умения</w:t>
      </w:r>
      <w:r>
        <w:rPr>
          <w:spacing w:val="-57"/>
        </w:rPr>
        <w:t xml:space="preserve"> </w:t>
      </w:r>
      <w:r>
        <w:t>договариваться, умения</w:t>
      </w:r>
      <w:r>
        <w:rPr>
          <w:spacing w:val="2"/>
        </w:rPr>
        <w:t xml:space="preserve"> </w:t>
      </w:r>
      <w:r>
        <w:t>соблюдать</w:t>
      </w:r>
      <w:r>
        <w:rPr>
          <w:spacing w:val="3"/>
        </w:rPr>
        <w:t xml:space="preserve"> </w:t>
      </w:r>
      <w:r>
        <w:t>правила.</w:t>
      </w:r>
    </w:p>
    <w:p w:rsidR="00E57AF4" w:rsidRDefault="00E57AF4">
      <w:pPr>
        <w:pStyle w:val="a5"/>
        <w:numPr>
          <w:ilvl w:val="0"/>
          <w:numId w:val="9"/>
        </w:numPr>
        <w:tabs>
          <w:tab w:val="left" w:pos="1387"/>
        </w:tabs>
        <w:kinsoku w:val="0"/>
        <w:overflowPunct w:val="0"/>
        <w:spacing w:line="280" w:lineRule="auto"/>
        <w:ind w:right="247" w:firstLine="710"/>
      </w:pPr>
      <w:r>
        <w:t>Развитие способности поставить себя на место другого</w:t>
      </w:r>
      <w:r>
        <w:rPr>
          <w:spacing w:val="1"/>
        </w:rPr>
        <w:t xml:space="preserve"> </w:t>
      </w:r>
      <w:r>
        <w:t>как проявление личностной</w:t>
      </w:r>
      <w:r>
        <w:rPr>
          <w:spacing w:val="1"/>
        </w:rPr>
        <w:t xml:space="preserve"> </w:t>
      </w:r>
      <w:r>
        <w:t>зрелости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детского</w:t>
      </w:r>
      <w:r>
        <w:rPr>
          <w:spacing w:val="2"/>
        </w:rPr>
        <w:t xml:space="preserve"> </w:t>
      </w:r>
      <w:r>
        <w:t>эгоизма.</w:t>
      </w:r>
    </w:p>
    <w:p w:rsidR="00E57AF4" w:rsidRDefault="00E57AF4">
      <w:pPr>
        <w:pStyle w:val="a3"/>
        <w:kinsoku w:val="0"/>
        <w:overflowPunct w:val="0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>
        <w:t>должен</w:t>
      </w:r>
      <w:r>
        <w:rPr>
          <w:spacing w:val="60"/>
        </w:rPr>
        <w:t xml:space="preserve"> </w:t>
      </w:r>
      <w:r>
        <w:t>сосредоточить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line="273" w:lineRule="auto"/>
        <w:ind w:right="246" w:firstLine="710"/>
        <w:jc w:val="left"/>
      </w:pPr>
      <w:r>
        <w:t>организовывать</w:t>
      </w:r>
      <w:r>
        <w:rPr>
          <w:spacing w:val="18"/>
        </w:rPr>
        <w:t xml:space="preserve"> </w:t>
      </w:r>
      <w:r>
        <w:t>сюжетно-ролевые</w:t>
      </w:r>
      <w:r>
        <w:rPr>
          <w:spacing w:val="17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(в</w:t>
      </w:r>
      <w:r>
        <w:rPr>
          <w:spacing w:val="20"/>
        </w:rPr>
        <w:t xml:space="preserve"> </w:t>
      </w:r>
      <w:r>
        <w:t>семью,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команду</w:t>
      </w:r>
      <w:r>
        <w:rPr>
          <w:spacing w:val="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т.</w:t>
      </w:r>
      <w:r>
        <w:rPr>
          <w:spacing w:val="8"/>
        </w:rPr>
        <w:t xml:space="preserve"> </w:t>
      </w:r>
      <w:r>
        <w:t>п.),</w:t>
      </w:r>
      <w:r>
        <w:rPr>
          <w:spacing w:val="20"/>
        </w:rPr>
        <w:t xml:space="preserve"> </w:t>
      </w:r>
      <w:r>
        <w:t>игры</w:t>
      </w:r>
      <w:r>
        <w:rPr>
          <w:spacing w:val="1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правилами,</w:t>
      </w:r>
      <w:r>
        <w:rPr>
          <w:spacing w:val="-57"/>
        </w:rPr>
        <w:t xml:space="preserve"> </w:t>
      </w:r>
      <w:r>
        <w:t>традиционные</w:t>
      </w:r>
      <w:r>
        <w:rPr>
          <w:spacing w:val="-5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ind w:left="1247" w:hanging="285"/>
        <w:jc w:val="left"/>
      </w:pPr>
      <w:r>
        <w:t>воспитывать у</w:t>
      </w:r>
      <w:r>
        <w:rPr>
          <w:spacing w:val="-11"/>
        </w:rPr>
        <w:t xml:space="preserve"> </w:t>
      </w:r>
      <w:r>
        <w:t>детей навыки поведения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310"/>
        </w:tabs>
        <w:kinsoku w:val="0"/>
        <w:overflowPunct w:val="0"/>
        <w:spacing w:before="30" w:line="273" w:lineRule="auto"/>
        <w:ind w:right="242" w:firstLine="710"/>
        <w:jc w:val="left"/>
      </w:pPr>
      <w:r>
        <w:t>учить</w:t>
      </w:r>
      <w:r>
        <w:rPr>
          <w:spacing w:val="10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сотрудничать,</w:t>
      </w:r>
      <w:r>
        <w:rPr>
          <w:spacing w:val="6"/>
        </w:rPr>
        <w:t xml:space="preserve"> </w:t>
      </w:r>
      <w:r>
        <w:t>организуя</w:t>
      </w:r>
      <w:r>
        <w:rPr>
          <w:spacing w:val="8"/>
        </w:rPr>
        <w:t xml:space="preserve"> </w:t>
      </w:r>
      <w:r>
        <w:t>групповые</w:t>
      </w:r>
      <w:r>
        <w:rPr>
          <w:spacing w:val="7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продуктивных</w:t>
      </w:r>
      <w:r>
        <w:rPr>
          <w:spacing w:val="4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lastRenderedPageBreak/>
        <w:t>деятельности;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/>
        <w:ind w:left="1247" w:hanging="285"/>
        <w:jc w:val="left"/>
      </w:pPr>
      <w:r>
        <w:t>учить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поступки и чувства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людей;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3"/>
        <w:ind w:left="1247" w:hanging="285"/>
        <w:jc w:val="left"/>
      </w:pPr>
      <w:r>
        <w:t>организовывать</w:t>
      </w:r>
      <w:r>
        <w:rPr>
          <w:spacing w:val="-4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заботы</w:t>
      </w:r>
      <w:r>
        <w:rPr>
          <w:spacing w:val="-8"/>
        </w:rPr>
        <w:t xml:space="preserve"> </w:t>
      </w:r>
      <w:r>
        <w:t>и помощи;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2"/>
        <w:ind w:left="1247" w:hanging="285"/>
        <w:jc w:val="left"/>
      </w:pPr>
      <w:r>
        <w:t>создавать</w:t>
      </w:r>
      <w:r>
        <w:rPr>
          <w:spacing w:val="-6"/>
        </w:rPr>
        <w:t xml:space="preserve"> </w:t>
      </w:r>
      <w:r>
        <w:t>доброжелательный</w:t>
      </w:r>
      <w:r>
        <w:rPr>
          <w:spacing w:val="-7"/>
        </w:rPr>
        <w:t xml:space="preserve"> </w:t>
      </w:r>
      <w:r>
        <w:t>психологический</w:t>
      </w:r>
      <w:r>
        <w:rPr>
          <w:spacing w:val="-6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группе.</w:t>
      </w:r>
    </w:p>
    <w:p w:rsidR="00E57AF4" w:rsidRDefault="00E57AF4">
      <w:pPr>
        <w:pStyle w:val="1"/>
        <w:numPr>
          <w:ilvl w:val="2"/>
          <w:numId w:val="10"/>
        </w:numPr>
        <w:tabs>
          <w:tab w:val="left" w:pos="3379"/>
        </w:tabs>
        <w:kinsoku w:val="0"/>
        <w:overflowPunct w:val="0"/>
        <w:spacing w:before="124"/>
        <w:ind w:left="3379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36"/>
      </w:pPr>
      <w:r>
        <w:t xml:space="preserve">Ценность – </w:t>
      </w:r>
      <w:r>
        <w:rPr>
          <w:b/>
          <w:bCs/>
        </w:rPr>
        <w:t>знания</w:t>
      </w:r>
      <w:r>
        <w:t>. 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познания.</w:t>
      </w:r>
    </w:p>
    <w:p w:rsidR="00E57AF4" w:rsidRDefault="00E57AF4">
      <w:pPr>
        <w:pStyle w:val="a3"/>
        <w:kinsoku w:val="0"/>
        <w:overflowPunct w:val="0"/>
        <w:spacing w:line="276" w:lineRule="auto"/>
        <w:ind w:right="249"/>
      </w:pPr>
      <w:r>
        <w:t>Значимым</w:t>
      </w:r>
      <w:r>
        <w:rPr>
          <w:spacing w:val="27"/>
        </w:rPr>
        <w:t xml:space="preserve"> </w:t>
      </w:r>
      <w:r>
        <w:t>для</w:t>
      </w:r>
      <w:r>
        <w:rPr>
          <w:spacing w:val="89"/>
        </w:rPr>
        <w:t xml:space="preserve"> </w:t>
      </w:r>
      <w:r>
        <w:t>воспитания</w:t>
      </w:r>
      <w:r>
        <w:rPr>
          <w:spacing w:val="90"/>
        </w:rPr>
        <w:t xml:space="preserve"> </w:t>
      </w:r>
      <w:r>
        <w:t>ребенка</w:t>
      </w:r>
      <w:r>
        <w:rPr>
          <w:spacing w:val="88"/>
        </w:rPr>
        <w:t xml:space="preserve"> </w:t>
      </w:r>
      <w:r>
        <w:t>является</w:t>
      </w:r>
      <w:r>
        <w:rPr>
          <w:spacing w:val="85"/>
        </w:rPr>
        <w:t xml:space="preserve"> </w:t>
      </w:r>
      <w:r>
        <w:t>формирование</w:t>
      </w:r>
      <w:r>
        <w:rPr>
          <w:spacing w:val="84"/>
        </w:rPr>
        <w:t xml:space="preserve"> </w:t>
      </w:r>
      <w:r>
        <w:t>целостной</w:t>
      </w:r>
      <w:r>
        <w:rPr>
          <w:spacing w:val="90"/>
        </w:rPr>
        <w:t xml:space="preserve"> </w:t>
      </w:r>
      <w:r>
        <w:t>картины</w:t>
      </w:r>
      <w:r>
        <w:rPr>
          <w:spacing w:val="87"/>
        </w:rPr>
        <w:t xml:space="preserve"> </w:t>
      </w:r>
      <w:r>
        <w:t>мира,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человека.</w:t>
      </w:r>
    </w:p>
    <w:p w:rsidR="00E57AF4" w:rsidRDefault="00E57AF4">
      <w:pPr>
        <w:pStyle w:val="a3"/>
        <w:kinsoku w:val="0"/>
        <w:overflowPunct w:val="0"/>
        <w:spacing w:line="274" w:lineRule="exact"/>
        <w:ind w:left="963" w:firstLine="0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:rsidR="00E57AF4" w:rsidRDefault="00E57AF4">
      <w:pPr>
        <w:pStyle w:val="a5"/>
        <w:numPr>
          <w:ilvl w:val="0"/>
          <w:numId w:val="8"/>
        </w:numPr>
        <w:tabs>
          <w:tab w:val="left" w:pos="1248"/>
        </w:tabs>
        <w:kinsoku w:val="0"/>
        <w:overflowPunct w:val="0"/>
        <w:spacing w:before="45"/>
        <w:ind w:hanging="285"/>
      </w:pPr>
      <w:r>
        <w:t>развитие</w:t>
      </w:r>
      <w:r>
        <w:rPr>
          <w:spacing w:val="-4"/>
        </w:rPr>
        <w:t xml:space="preserve"> </w:t>
      </w:r>
      <w:r>
        <w:t>любознательности,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инициативы;</w:t>
      </w:r>
    </w:p>
    <w:p w:rsidR="00E57AF4" w:rsidRDefault="00E57AF4">
      <w:pPr>
        <w:pStyle w:val="a5"/>
        <w:numPr>
          <w:ilvl w:val="0"/>
          <w:numId w:val="8"/>
        </w:numPr>
        <w:tabs>
          <w:tab w:val="left" w:pos="1248"/>
        </w:tabs>
        <w:kinsoku w:val="0"/>
        <w:overflowPunct w:val="0"/>
        <w:spacing w:before="41"/>
        <w:ind w:hanging="285"/>
      </w:pPr>
      <w:r>
        <w:t>формирование</w:t>
      </w:r>
      <w:r>
        <w:rPr>
          <w:spacing w:val="-2"/>
        </w:rPr>
        <w:t xml:space="preserve"> </w:t>
      </w:r>
      <w:r>
        <w:t>ценностного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взрослому</w:t>
      </w:r>
      <w:r>
        <w:rPr>
          <w:spacing w:val="-10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источнику</w:t>
      </w:r>
      <w:r>
        <w:rPr>
          <w:spacing w:val="-10"/>
        </w:rPr>
        <w:t xml:space="preserve"> </w:t>
      </w:r>
      <w:r>
        <w:t>знаний;</w:t>
      </w:r>
    </w:p>
    <w:p w:rsidR="00E57AF4" w:rsidRDefault="00E57AF4">
      <w:pPr>
        <w:pStyle w:val="a5"/>
        <w:numPr>
          <w:ilvl w:val="0"/>
          <w:numId w:val="8"/>
        </w:numPr>
        <w:tabs>
          <w:tab w:val="left" w:pos="1248"/>
        </w:tabs>
        <w:kinsoku w:val="0"/>
        <w:overflowPunct w:val="0"/>
        <w:spacing w:before="41" w:line="276" w:lineRule="auto"/>
        <w:ind w:left="253" w:right="239" w:firstLine="710"/>
      </w:pPr>
      <w:r>
        <w:t>приобщение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(книги,</w:t>
      </w:r>
      <w:r>
        <w:rPr>
          <w:spacing w:val="1"/>
        </w:rPr>
        <w:t xml:space="preserve"> </w:t>
      </w:r>
      <w:r>
        <w:t>интернет-источники,</w:t>
      </w:r>
      <w:r>
        <w:rPr>
          <w:spacing w:val="1"/>
        </w:rPr>
        <w:t xml:space="preserve"> </w:t>
      </w:r>
      <w:r>
        <w:t>дискуссии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E57AF4" w:rsidRDefault="00E57AF4">
      <w:pPr>
        <w:pStyle w:val="a3"/>
        <w:kinsoku w:val="0"/>
        <w:overflowPunct w:val="0"/>
        <w:spacing w:line="275" w:lineRule="exact"/>
        <w:ind w:left="963" w:firstLine="0"/>
      </w:pPr>
      <w:r>
        <w:t>Направления деятельности</w:t>
      </w:r>
      <w:r>
        <w:rPr>
          <w:spacing w:val="-3"/>
        </w:rPr>
        <w:t xml:space="preserve"> </w:t>
      </w:r>
      <w:r>
        <w:t>воспитателя: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43" w:line="273" w:lineRule="auto"/>
        <w:ind w:right="247" w:firstLine="710"/>
      </w:pP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доступных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ребенка познавательных</w:t>
      </w:r>
      <w:r>
        <w:rPr>
          <w:spacing w:val="-4"/>
        </w:rPr>
        <w:t xml:space="preserve"> </w:t>
      </w:r>
      <w:r>
        <w:t>фильмов,</w:t>
      </w:r>
      <w:r>
        <w:rPr>
          <w:spacing w:val="3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просмотра</w:t>
      </w:r>
      <w:r>
        <w:rPr>
          <w:spacing w:val="-4"/>
        </w:rPr>
        <w:t xml:space="preserve"> </w:t>
      </w:r>
      <w:r>
        <w:t>книг;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6" w:line="273" w:lineRule="auto"/>
        <w:ind w:right="246" w:firstLine="710"/>
      </w:pPr>
      <w:r>
        <w:t>организация</w:t>
      </w:r>
      <w:r>
        <w:rPr>
          <w:spacing w:val="35"/>
        </w:rPr>
        <w:t xml:space="preserve"> </w:t>
      </w:r>
      <w:r>
        <w:t>конструкторской</w:t>
      </w:r>
      <w:r>
        <w:rPr>
          <w:spacing w:val="94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продуктивной</w:t>
      </w:r>
      <w:r>
        <w:rPr>
          <w:spacing w:val="94"/>
        </w:rPr>
        <w:t xml:space="preserve"> </w:t>
      </w:r>
      <w:r>
        <w:t>творческой</w:t>
      </w:r>
      <w:r>
        <w:rPr>
          <w:spacing w:val="94"/>
        </w:rPr>
        <w:t xml:space="preserve"> </w:t>
      </w:r>
      <w:r>
        <w:t>деятельности,</w:t>
      </w:r>
      <w:r>
        <w:rPr>
          <w:spacing w:val="95"/>
        </w:rPr>
        <w:t xml:space="preserve"> </w:t>
      </w:r>
      <w:r>
        <w:t>проектной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6"/>
        </w:rPr>
        <w:t xml:space="preserve"> </w:t>
      </w:r>
      <w:r>
        <w:t>взрослыми;</w:t>
      </w:r>
    </w:p>
    <w:p w:rsidR="00E57AF4" w:rsidRDefault="00E57AF4">
      <w:pPr>
        <w:pStyle w:val="a5"/>
        <w:numPr>
          <w:ilvl w:val="0"/>
          <w:numId w:val="12"/>
        </w:numPr>
        <w:tabs>
          <w:tab w:val="left" w:pos="1248"/>
        </w:tabs>
        <w:kinsoku w:val="0"/>
        <w:overflowPunct w:val="0"/>
        <w:spacing w:before="3" w:line="273" w:lineRule="auto"/>
        <w:ind w:right="245" w:firstLine="710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 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конструкторы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экспериментирования.</w:t>
      </w:r>
    </w:p>
    <w:p w:rsidR="00E57AF4" w:rsidRDefault="00E57AF4">
      <w:pPr>
        <w:pStyle w:val="a3"/>
        <w:kinsoku w:val="0"/>
        <w:overflowPunct w:val="0"/>
        <w:spacing w:before="8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2"/>
          <w:numId w:val="10"/>
        </w:numPr>
        <w:tabs>
          <w:tab w:val="left" w:pos="2563"/>
        </w:tabs>
        <w:kinsoku w:val="0"/>
        <w:overflowPunct w:val="0"/>
        <w:ind w:left="2563" w:hanging="601"/>
      </w:pPr>
      <w:r>
        <w:t>Физическое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оздоровительное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before="1" w:line="276" w:lineRule="auto"/>
        <w:ind w:right="239"/>
      </w:pPr>
      <w:r>
        <w:t xml:space="preserve">Ценность – </w:t>
      </w:r>
      <w:r>
        <w:rPr>
          <w:b/>
          <w:bCs/>
        </w:rPr>
        <w:t xml:space="preserve">здоровье. </w:t>
      </w:r>
      <w:r>
        <w:t>Цель данного направления – сформировать навыки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где   безопасность   жизнедеятельности   лежит   в   основе   всего.   Физическое   развитие</w:t>
      </w:r>
      <w:r>
        <w:rPr>
          <w:spacing w:val="-57"/>
        </w:rPr>
        <w:t xml:space="preserve"> </w:t>
      </w:r>
      <w:r>
        <w:t>и освоение ребенком своего тела происходит в виде любой двигательной активности: 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-5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игр,</w:t>
      </w:r>
      <w:r>
        <w:rPr>
          <w:spacing w:val="2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прогулок.</w:t>
      </w:r>
    </w:p>
    <w:p w:rsidR="00E57AF4" w:rsidRDefault="00E57AF4">
      <w:pPr>
        <w:pStyle w:val="a3"/>
        <w:kinsoku w:val="0"/>
        <w:overflowPunct w:val="0"/>
        <w:spacing w:line="274" w:lineRule="exact"/>
        <w:ind w:left="963" w:firstLine="0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7" w:line="276" w:lineRule="auto"/>
        <w:ind w:right="244" w:firstLine="633"/>
      </w:pPr>
      <w:r>
        <w:t>обеспечение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 технологий, и обеспечение условий для гармоничного физического и 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91" w:lineRule="exact"/>
        <w:ind w:left="1247" w:hanging="285"/>
      </w:pPr>
      <w:r>
        <w:t>закаливание,</w:t>
      </w:r>
      <w:r>
        <w:rPr>
          <w:spacing w:val="-4"/>
        </w:rPr>
        <w:t xml:space="preserve"> </w:t>
      </w:r>
      <w:r>
        <w:t>повышение</w:t>
      </w:r>
      <w:r>
        <w:rPr>
          <w:spacing w:val="-7"/>
        </w:rPr>
        <w:t xml:space="preserve"> </w:t>
      </w:r>
      <w:r>
        <w:t>сопротивляемости к</w:t>
      </w:r>
      <w:r>
        <w:rPr>
          <w:spacing w:val="-7"/>
        </w:rPr>
        <w:t xml:space="preserve"> </w:t>
      </w:r>
      <w:r>
        <w:t>воздействию</w:t>
      </w:r>
      <w:r>
        <w:rPr>
          <w:spacing w:val="-8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среды;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7" w:line="273" w:lineRule="auto"/>
        <w:ind w:right="246" w:firstLine="710"/>
      </w:pPr>
      <w:r>
        <w:t>укрепление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обучение двигательным</w:t>
      </w:r>
      <w:r>
        <w:rPr>
          <w:spacing w:val="-1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умениям;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" w:line="273" w:lineRule="auto"/>
        <w:ind w:right="246" w:firstLine="710"/>
      </w:pPr>
      <w:r>
        <w:t>формирование элементарных представлений в области физической культуры, здоровья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"/>
        <w:ind w:left="1247" w:hanging="285"/>
      </w:pPr>
      <w:r>
        <w:t>организация</w:t>
      </w:r>
      <w:r>
        <w:rPr>
          <w:spacing w:val="-8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питания,</w:t>
      </w:r>
      <w:r>
        <w:rPr>
          <w:spacing w:val="-5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дня;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2" w:line="268" w:lineRule="auto"/>
        <w:ind w:left="963" w:right="1074" w:firstLine="0"/>
      </w:pPr>
      <w:r>
        <w:t>воспитание экологической культуры, обучение безопасности жизнедеятельности.</w:t>
      </w:r>
      <w:r>
        <w:rPr>
          <w:spacing w:val="-58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воспитателя: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5" w:line="268" w:lineRule="auto"/>
        <w:ind w:right="251" w:firstLine="710"/>
      </w:pPr>
      <w:r>
        <w:t>организация подвижных,</w:t>
      </w:r>
      <w:r>
        <w:rPr>
          <w:spacing w:val="1"/>
        </w:rPr>
        <w:t xml:space="preserve"> </w:t>
      </w:r>
      <w:r>
        <w:t>спортивных игр,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традиционных народных игр,</w:t>
      </w:r>
      <w:r>
        <w:rPr>
          <w:spacing w:val="1"/>
        </w:rPr>
        <w:t xml:space="preserve"> </w:t>
      </w:r>
      <w:r>
        <w:t>дворовых</w:t>
      </w:r>
      <w:r>
        <w:rPr>
          <w:spacing w:val="-4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9"/>
        <w:ind w:left="1247" w:hanging="285"/>
      </w:pPr>
      <w:r>
        <w:t>создание</w:t>
      </w:r>
      <w:r>
        <w:rPr>
          <w:spacing w:val="-2"/>
        </w:rPr>
        <w:t xml:space="preserve"> </w:t>
      </w:r>
      <w:r>
        <w:t>детско-взрослых</w:t>
      </w:r>
      <w:r>
        <w:rPr>
          <w:spacing w:val="-4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 здоровому</w:t>
      </w:r>
      <w:r>
        <w:rPr>
          <w:spacing w:val="-10"/>
        </w:rPr>
        <w:t xml:space="preserve"> </w:t>
      </w:r>
      <w:r>
        <w:t>образу</w:t>
      </w:r>
      <w:r>
        <w:rPr>
          <w:spacing w:val="-10"/>
        </w:rPr>
        <w:t xml:space="preserve"> </w:t>
      </w:r>
      <w:r>
        <w:t>жизни;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16"/>
        <w:ind w:left="1247" w:hanging="285"/>
      </w:pPr>
      <w:r>
        <w:lastRenderedPageBreak/>
        <w:t>введение</w:t>
      </w:r>
      <w:r>
        <w:rPr>
          <w:spacing w:val="-7"/>
        </w:rPr>
        <w:t xml:space="preserve"> </w:t>
      </w:r>
      <w:r>
        <w:t>оздоровительных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ДОО.</w:t>
      </w:r>
    </w:p>
    <w:p w:rsidR="00E57AF4" w:rsidRDefault="00E57AF4">
      <w:pPr>
        <w:pStyle w:val="a3"/>
        <w:kinsoku w:val="0"/>
        <w:overflowPunct w:val="0"/>
        <w:spacing w:before="40" w:line="276" w:lineRule="auto"/>
        <w:ind w:right="237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b/>
          <w:bCs/>
        </w:rPr>
        <w:t>культурно-гигиенических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навыков</w:t>
      </w:r>
      <w:r>
        <w:rPr>
          <w:b/>
          <w:bCs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rPr>
          <w:b/>
          <w:bCs/>
        </w:rPr>
        <w:t>культуры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здоровья</w:t>
      </w:r>
      <w:r>
        <w:t>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 w:rsidR="00600DFC"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понимание</w:t>
      </w:r>
      <w:r>
        <w:rPr>
          <w:spacing w:val="17"/>
        </w:rPr>
        <w:t xml:space="preserve"> </w:t>
      </w:r>
      <w:r>
        <w:t>того,</w:t>
      </w:r>
      <w:r>
        <w:rPr>
          <w:spacing w:val="82"/>
        </w:rPr>
        <w:t xml:space="preserve"> </w:t>
      </w:r>
      <w:r>
        <w:t>что</w:t>
      </w:r>
      <w:r>
        <w:rPr>
          <w:spacing w:val="80"/>
        </w:rPr>
        <w:t xml:space="preserve"> </w:t>
      </w:r>
      <w:r>
        <w:t>чистота</w:t>
      </w:r>
      <w:r>
        <w:rPr>
          <w:spacing w:val="81"/>
        </w:rPr>
        <w:t xml:space="preserve"> </w:t>
      </w:r>
      <w:r>
        <w:t>лица</w:t>
      </w:r>
      <w:r>
        <w:rPr>
          <w:spacing w:val="7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тела,</w:t>
      </w:r>
      <w:r>
        <w:rPr>
          <w:spacing w:val="74"/>
        </w:rPr>
        <w:t xml:space="preserve"> </w:t>
      </w:r>
      <w:r>
        <w:t>опрятность</w:t>
      </w:r>
      <w:r>
        <w:rPr>
          <w:spacing w:val="77"/>
        </w:rPr>
        <w:t xml:space="preserve"> </w:t>
      </w:r>
      <w:r>
        <w:t>одежды</w:t>
      </w:r>
      <w:r>
        <w:rPr>
          <w:spacing w:val="74"/>
        </w:rPr>
        <w:t xml:space="preserve"> </w:t>
      </w:r>
      <w:r>
        <w:t>отвечают</w:t>
      </w:r>
      <w:r>
        <w:rPr>
          <w:spacing w:val="81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только</w:t>
      </w:r>
      <w:r>
        <w:rPr>
          <w:spacing w:val="80"/>
        </w:rPr>
        <w:t xml:space="preserve"> </w:t>
      </w:r>
      <w:r>
        <w:t>гигиене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людей.</w:t>
      </w:r>
    </w:p>
    <w:p w:rsidR="00E57AF4" w:rsidRDefault="00E57AF4">
      <w:pPr>
        <w:pStyle w:val="a3"/>
        <w:kinsoku w:val="0"/>
        <w:overflowPunct w:val="0"/>
        <w:spacing w:line="276" w:lineRule="auto"/>
        <w:ind w:right="245"/>
      </w:pPr>
      <w:r>
        <w:t>Особенность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они</w:t>
      </w:r>
      <w:r>
        <w:rPr>
          <w:spacing w:val="1"/>
        </w:rPr>
        <w:t xml:space="preserve">  </w:t>
      </w:r>
      <w:r w:rsidR="00600DFC">
        <w:t>формируются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ДОО.</w:t>
      </w:r>
    </w:p>
    <w:p w:rsidR="00E57AF4" w:rsidRDefault="00E57AF4">
      <w:pPr>
        <w:pStyle w:val="a3"/>
        <w:kinsoku w:val="0"/>
        <w:overflowPunct w:val="0"/>
        <w:spacing w:line="276" w:lineRule="auto"/>
        <w:ind w:right="237"/>
        <w:jc w:val="right"/>
      </w:pP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культурно-гигиенических навыков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 играет одну из</w:t>
      </w:r>
      <w:r>
        <w:rPr>
          <w:spacing w:val="1"/>
        </w:rPr>
        <w:t xml:space="preserve"> </w:t>
      </w:r>
      <w:r>
        <w:t>ключевых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бытовое</w:t>
      </w:r>
      <w:r>
        <w:rPr>
          <w:spacing w:val="-2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привычкой.</w:t>
      </w:r>
    </w:p>
    <w:p w:rsidR="00E57AF4" w:rsidRDefault="00E57AF4">
      <w:pPr>
        <w:pStyle w:val="a3"/>
        <w:tabs>
          <w:tab w:val="left" w:pos="2277"/>
          <w:tab w:val="left" w:pos="2647"/>
          <w:tab w:val="left" w:pos="3467"/>
          <w:tab w:val="left" w:pos="6363"/>
          <w:tab w:val="left" w:pos="7432"/>
          <w:tab w:val="left" w:pos="8939"/>
          <w:tab w:val="left" w:pos="9702"/>
        </w:tabs>
        <w:kinsoku w:val="0"/>
        <w:overflowPunct w:val="0"/>
        <w:spacing w:before="1" w:line="276" w:lineRule="auto"/>
        <w:ind w:right="237"/>
        <w:jc w:val="left"/>
      </w:pPr>
      <w:r>
        <w:t>Формируя</w:t>
      </w:r>
      <w:r>
        <w:tab/>
        <w:t>у</w:t>
      </w:r>
      <w:r>
        <w:tab/>
        <w:t>детей</w:t>
      </w:r>
      <w:r>
        <w:tab/>
        <w:t>культурно-гигиен</w:t>
      </w:r>
      <w:r w:rsidR="00600DFC">
        <w:t>ические</w:t>
      </w:r>
      <w:r w:rsidR="00600DFC">
        <w:tab/>
        <w:t>навыки,</w:t>
      </w:r>
      <w:r w:rsidR="00600DFC">
        <w:tab/>
        <w:t>воспитатель</w:t>
      </w:r>
      <w:r w:rsidR="00600DFC">
        <w:tab/>
        <w:t>ДОО</w:t>
      </w:r>
      <w:r>
        <w:rPr>
          <w:spacing w:val="-57"/>
        </w:rPr>
        <w:t xml:space="preserve"> </w:t>
      </w:r>
      <w:r w:rsidR="00600DFC">
        <w:t>сосредоточивает</w:t>
      </w:r>
      <w:r>
        <w:t xml:space="preserve">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"/>
        <w:ind w:left="1247" w:hanging="285"/>
        <w:jc w:val="left"/>
      </w:pPr>
      <w:r>
        <w:t>формировать у</w:t>
      </w:r>
      <w:r>
        <w:rPr>
          <w:spacing w:val="-10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навыки поведения</w:t>
      </w:r>
      <w:r>
        <w:rPr>
          <w:spacing w:val="-5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приема</w:t>
      </w:r>
      <w:r>
        <w:rPr>
          <w:spacing w:val="-6"/>
        </w:rPr>
        <w:t xml:space="preserve"> </w:t>
      </w:r>
      <w:r>
        <w:t>пищи;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310"/>
          <w:tab w:val="left" w:pos="3026"/>
          <w:tab w:val="left" w:pos="3501"/>
          <w:tab w:val="left" w:pos="4672"/>
          <w:tab w:val="left" w:pos="6537"/>
          <w:tab w:val="left" w:pos="7027"/>
          <w:tab w:val="left" w:pos="8341"/>
          <w:tab w:val="left" w:pos="9674"/>
        </w:tabs>
        <w:kinsoku w:val="0"/>
        <w:overflowPunct w:val="0"/>
        <w:spacing w:before="42" w:line="268" w:lineRule="auto"/>
        <w:ind w:right="250" w:firstLine="710"/>
        <w:jc w:val="left"/>
      </w:pPr>
      <w:r>
        <w:t>формировать</w:t>
      </w:r>
      <w:r>
        <w:tab/>
        <w:t>у</w:t>
      </w:r>
      <w:r>
        <w:tab/>
        <w:t>ребенка</w:t>
      </w:r>
      <w:r>
        <w:tab/>
        <w:t>представления</w:t>
      </w:r>
      <w:r>
        <w:tab/>
        <w:t>о</w:t>
      </w:r>
      <w:r>
        <w:tab/>
        <w:t>ценности</w:t>
      </w:r>
      <w:r>
        <w:tab/>
        <w:t>здоровья,</w:t>
      </w:r>
      <w:r>
        <w:tab/>
      </w:r>
      <w:r>
        <w:rPr>
          <w:spacing w:val="-1"/>
        </w:rPr>
        <w:t>красоте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тела;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310"/>
        </w:tabs>
        <w:kinsoku w:val="0"/>
        <w:overflowPunct w:val="0"/>
        <w:spacing w:before="10"/>
        <w:ind w:left="1309" w:hanging="347"/>
        <w:jc w:val="left"/>
      </w:pPr>
      <w:r>
        <w:t>формировать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привычку</w:t>
      </w:r>
      <w:r>
        <w:rPr>
          <w:spacing w:val="-9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видом;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2"/>
        <w:ind w:left="1247" w:hanging="285"/>
        <w:jc w:val="left"/>
      </w:pPr>
      <w:r>
        <w:t>включать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повседневную</w:t>
      </w:r>
      <w:r>
        <w:rPr>
          <w:spacing w:val="-5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ребенка, в</w:t>
      </w:r>
      <w:r>
        <w:rPr>
          <w:spacing w:val="-5"/>
        </w:rPr>
        <w:t xml:space="preserve"> </w:t>
      </w:r>
      <w:r>
        <w:t>игру.</w:t>
      </w:r>
    </w:p>
    <w:p w:rsidR="00E57AF4" w:rsidRDefault="00E57AF4">
      <w:pPr>
        <w:pStyle w:val="a3"/>
        <w:kinsoku w:val="0"/>
        <w:overflowPunct w:val="0"/>
        <w:spacing w:before="40" w:line="276" w:lineRule="auto"/>
        <w:ind w:right="241"/>
        <w:jc w:val="left"/>
      </w:pPr>
      <w:r>
        <w:t>Работа</w:t>
      </w:r>
      <w:r>
        <w:rPr>
          <w:spacing w:val="2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формированию</w:t>
      </w:r>
      <w:r>
        <w:rPr>
          <w:spacing w:val="63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ребенка</w:t>
      </w:r>
      <w:r>
        <w:rPr>
          <w:spacing w:val="65"/>
        </w:rPr>
        <w:t xml:space="preserve"> </w:t>
      </w:r>
      <w:r>
        <w:t>культурно-гигиенических</w:t>
      </w:r>
      <w:r>
        <w:rPr>
          <w:spacing w:val="60"/>
        </w:rPr>
        <w:t xml:space="preserve"> </w:t>
      </w:r>
      <w:proofErr w:type="gramStart"/>
      <w:r>
        <w:t>навыков</w:t>
      </w:r>
      <w:r>
        <w:rPr>
          <w:spacing w:val="63"/>
        </w:rPr>
        <w:t xml:space="preserve"> </w:t>
      </w:r>
      <w:r>
        <w:rPr>
          <w:spacing w:val="59"/>
        </w:rPr>
        <w:t xml:space="preserve"> </w:t>
      </w:r>
      <w:r w:rsidR="00600DFC">
        <w:t>ведётся</w:t>
      </w:r>
      <w:proofErr w:type="gramEnd"/>
      <w:r>
        <w:rPr>
          <w:spacing w:val="-57"/>
        </w:rPr>
        <w:t xml:space="preserve"> </w:t>
      </w:r>
      <w:r w:rsidR="00600DFC">
        <w:rPr>
          <w:spacing w:val="-57"/>
        </w:rPr>
        <w:t xml:space="preserve">        </w:t>
      </w:r>
      <w:r>
        <w:t>в</w:t>
      </w:r>
      <w:r>
        <w:rPr>
          <w:spacing w:val="2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:rsidR="00E57AF4" w:rsidRDefault="00E57AF4">
      <w:pPr>
        <w:pStyle w:val="a3"/>
        <w:kinsoku w:val="0"/>
        <w:overflowPunct w:val="0"/>
        <w:spacing w:before="4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2"/>
          <w:numId w:val="10"/>
        </w:numPr>
        <w:tabs>
          <w:tab w:val="left" w:pos="3754"/>
        </w:tabs>
        <w:kinsoku w:val="0"/>
        <w:overflowPunct w:val="0"/>
        <w:ind w:left="3754" w:hanging="606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before="1" w:line="276" w:lineRule="auto"/>
        <w:ind w:right="245"/>
      </w:pPr>
      <w:r>
        <w:t xml:space="preserve">Ценность – </w:t>
      </w:r>
      <w:r>
        <w:rPr>
          <w:b/>
          <w:bCs/>
        </w:rPr>
        <w:t xml:space="preserve">труд. </w:t>
      </w:r>
      <w:r>
        <w:t>С дошкольного возраста к</w:t>
      </w:r>
      <w:r w:rsidR="00600DFC">
        <w:t xml:space="preserve">аждый ребенок </w:t>
      </w:r>
      <w:proofErr w:type="gramStart"/>
      <w:r w:rsidR="00600DFC">
        <w:t>обязательно  принимает</w:t>
      </w:r>
      <w:proofErr w:type="gramEnd"/>
      <w:r w:rsidR="00600DFC">
        <w:t xml:space="preserve"> </w:t>
      </w:r>
      <w:r>
        <w:t xml:space="preserve">участие    </w:t>
      </w:r>
      <w:r>
        <w:rPr>
          <w:spacing w:val="45"/>
        </w:rPr>
        <w:t xml:space="preserve"> </w:t>
      </w:r>
      <w:r>
        <w:t xml:space="preserve">в     </w:t>
      </w:r>
      <w:r>
        <w:rPr>
          <w:spacing w:val="46"/>
        </w:rPr>
        <w:t xml:space="preserve"> </w:t>
      </w:r>
      <w:r>
        <w:t xml:space="preserve">труде,     </w:t>
      </w:r>
      <w:r>
        <w:rPr>
          <w:spacing w:val="47"/>
        </w:rPr>
        <w:t xml:space="preserve"> </w:t>
      </w:r>
      <w:r>
        <w:t xml:space="preserve">и     </w:t>
      </w:r>
      <w:r>
        <w:rPr>
          <w:spacing w:val="46"/>
        </w:rPr>
        <w:t xml:space="preserve"> </w:t>
      </w:r>
      <w:r>
        <w:t xml:space="preserve">те     </w:t>
      </w:r>
      <w:r>
        <w:rPr>
          <w:spacing w:val="44"/>
        </w:rPr>
        <w:t xml:space="preserve"> </w:t>
      </w:r>
      <w:r>
        <w:t xml:space="preserve">несложные     </w:t>
      </w:r>
      <w:r>
        <w:rPr>
          <w:spacing w:val="40"/>
        </w:rPr>
        <w:t xml:space="preserve"> </w:t>
      </w:r>
      <w:r>
        <w:t xml:space="preserve">обязанности,     </w:t>
      </w:r>
      <w:r>
        <w:rPr>
          <w:spacing w:val="43"/>
        </w:rPr>
        <w:t xml:space="preserve"> </w:t>
      </w:r>
      <w:r>
        <w:t xml:space="preserve">которые     </w:t>
      </w:r>
      <w:r>
        <w:rPr>
          <w:spacing w:val="39"/>
        </w:rPr>
        <w:t xml:space="preserve"> </w:t>
      </w:r>
      <w:r>
        <w:t xml:space="preserve">он     </w:t>
      </w:r>
      <w:r>
        <w:rPr>
          <w:spacing w:val="42"/>
        </w:rPr>
        <w:t xml:space="preserve"> </w:t>
      </w:r>
      <w:r>
        <w:t>выполняет</w:t>
      </w:r>
      <w:r>
        <w:rPr>
          <w:spacing w:val="-58"/>
        </w:rPr>
        <w:t xml:space="preserve"> </w:t>
      </w:r>
      <w:r w:rsidR="00BE74D2">
        <w:rPr>
          <w:spacing w:val="-58"/>
        </w:rPr>
        <w:t xml:space="preserve">                                           </w:t>
      </w:r>
      <w:r w:rsidR="00600DFC">
        <w:t>в детском саду и в семье, становятся</w:t>
      </w:r>
      <w:r>
        <w:t xml:space="preserve"> повседневными. Только при этом условии труд оказывает</w:t>
      </w:r>
      <w:r>
        <w:rPr>
          <w:spacing w:val="1"/>
        </w:rPr>
        <w:t xml:space="preserve"> </w:t>
      </w:r>
      <w:r>
        <w:t xml:space="preserve">на       </w:t>
      </w:r>
      <w:r>
        <w:rPr>
          <w:spacing w:val="1"/>
        </w:rPr>
        <w:t xml:space="preserve"> </w:t>
      </w:r>
      <w:r>
        <w:t>детей         определенное         воспитательное         воздействие         и         подготавливает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осознанию его</w:t>
      </w:r>
      <w:r>
        <w:rPr>
          <w:spacing w:val="2"/>
        </w:rPr>
        <w:t xml:space="preserve"> </w:t>
      </w:r>
      <w:r>
        <w:t>нравственной</w:t>
      </w:r>
      <w:r>
        <w:rPr>
          <w:spacing w:val="2"/>
        </w:rPr>
        <w:t xml:space="preserve"> </w:t>
      </w:r>
      <w:r>
        <w:t>стороны.</w:t>
      </w:r>
    </w:p>
    <w:p w:rsidR="00E57AF4" w:rsidRDefault="00E57AF4">
      <w:pPr>
        <w:pStyle w:val="a3"/>
        <w:kinsoku w:val="0"/>
        <w:overflowPunct w:val="0"/>
        <w:spacing w:before="2" w:line="276" w:lineRule="auto"/>
        <w:ind w:right="247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воспитания.</w:t>
      </w:r>
    </w:p>
    <w:p w:rsidR="00E57AF4" w:rsidRDefault="00E57AF4">
      <w:pPr>
        <w:pStyle w:val="a5"/>
        <w:numPr>
          <w:ilvl w:val="0"/>
          <w:numId w:val="6"/>
        </w:numPr>
        <w:tabs>
          <w:tab w:val="left" w:pos="1387"/>
        </w:tabs>
        <w:kinsoku w:val="0"/>
        <w:overflowPunct w:val="0"/>
        <w:spacing w:line="276" w:lineRule="auto"/>
        <w:ind w:right="245" w:firstLine="710"/>
      </w:pP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положительного отношения к их труду, познание явлений и свойств, связанных с преобразованием</w:t>
      </w:r>
      <w:r>
        <w:rPr>
          <w:spacing w:val="-57"/>
        </w:rPr>
        <w:t xml:space="preserve"> </w:t>
      </w:r>
      <w:r>
        <w:t>материалов</w:t>
      </w:r>
      <w:r>
        <w:rPr>
          <w:spacing w:val="60"/>
        </w:rPr>
        <w:t xml:space="preserve"> </w:t>
      </w:r>
      <w:r>
        <w:t>и природной среды,</w:t>
      </w:r>
      <w:r>
        <w:rPr>
          <w:spacing w:val="60"/>
        </w:rPr>
        <w:t xml:space="preserve"> </w:t>
      </w:r>
      <w:r>
        <w:t>которое</w:t>
      </w:r>
      <w:r>
        <w:rPr>
          <w:spacing w:val="60"/>
        </w:rPr>
        <w:t xml:space="preserve"> </w:t>
      </w:r>
      <w:r>
        <w:t>является</w:t>
      </w:r>
      <w:r>
        <w:rPr>
          <w:spacing w:val="60"/>
        </w:rPr>
        <w:t xml:space="preserve"> </w:t>
      </w:r>
      <w:r>
        <w:t>следствием</w:t>
      </w:r>
      <w:r>
        <w:rPr>
          <w:spacing w:val="60"/>
        </w:rPr>
        <w:t xml:space="preserve"> </w:t>
      </w:r>
      <w:r>
        <w:t>трудовой</w:t>
      </w:r>
      <w:r>
        <w:rPr>
          <w:spacing w:val="60"/>
        </w:rPr>
        <w:t xml:space="preserve"> </w:t>
      </w:r>
      <w:r>
        <w:t>деятельности взрослых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самих</w:t>
      </w:r>
      <w:r>
        <w:rPr>
          <w:spacing w:val="-3"/>
        </w:rPr>
        <w:t xml:space="preserve"> </w:t>
      </w:r>
      <w:r>
        <w:t>детей.</w:t>
      </w:r>
    </w:p>
    <w:p w:rsidR="00E57AF4" w:rsidRDefault="00E57AF4">
      <w:pPr>
        <w:pStyle w:val="a5"/>
        <w:numPr>
          <w:ilvl w:val="0"/>
          <w:numId w:val="6"/>
        </w:numPr>
        <w:tabs>
          <w:tab w:val="left" w:pos="1387"/>
        </w:tabs>
        <w:kinsoku w:val="0"/>
        <w:overflowPunct w:val="0"/>
        <w:spacing w:before="1" w:line="276" w:lineRule="auto"/>
        <w:ind w:right="250" w:firstLine="710"/>
      </w:pPr>
      <w:r>
        <w:t>Формирование навыков, необходимых для трудовой деятельности детей, воспитание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планирования.</w:t>
      </w:r>
    </w:p>
    <w:p w:rsidR="00E57AF4" w:rsidRDefault="00E57AF4">
      <w:pPr>
        <w:pStyle w:val="a5"/>
        <w:numPr>
          <w:ilvl w:val="0"/>
          <w:numId w:val="6"/>
        </w:numPr>
        <w:tabs>
          <w:tab w:val="left" w:pos="1387"/>
        </w:tabs>
        <w:kinsoku w:val="0"/>
        <w:overflowPunct w:val="0"/>
        <w:spacing w:line="276" w:lineRule="auto"/>
        <w:ind w:right="249" w:firstLine="710"/>
      </w:pPr>
      <w:r>
        <w:t>Формирование трудового усилия (привычки к доступному дошкольнику напряжению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8"/>
        </w:rPr>
        <w:t xml:space="preserve"> </w:t>
      </w:r>
      <w:r>
        <w:t>умственных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задачи).</w:t>
      </w:r>
    </w:p>
    <w:p w:rsidR="00E57AF4" w:rsidRDefault="00E57AF4">
      <w:pPr>
        <w:pStyle w:val="a3"/>
        <w:kinsoku w:val="0"/>
        <w:overflowPunct w:val="0"/>
        <w:spacing w:line="276" w:lineRule="auto"/>
        <w:ind w:right="250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60"/>
        </w:rPr>
        <w:t xml:space="preserve"> </w:t>
      </w:r>
      <w:r>
        <w:t>задач</w:t>
      </w:r>
      <w:r>
        <w:rPr>
          <w:spacing w:val="60"/>
        </w:rPr>
        <w:t xml:space="preserve"> </w:t>
      </w:r>
      <w:r>
        <w:t>воспитатель</w:t>
      </w:r>
      <w:r>
        <w:rPr>
          <w:spacing w:val="60"/>
        </w:rPr>
        <w:t xml:space="preserve"> </w:t>
      </w:r>
      <w:r>
        <w:t>ДОО</w:t>
      </w:r>
      <w:r>
        <w:rPr>
          <w:spacing w:val="60"/>
        </w:rPr>
        <w:t xml:space="preserve"> </w:t>
      </w:r>
      <w:r w:rsidR="00600DFC">
        <w:t>сосредотачивает</w:t>
      </w:r>
      <w:r>
        <w:rPr>
          <w:spacing w:val="60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внимание</w:t>
      </w:r>
      <w:r>
        <w:rPr>
          <w:spacing w:val="-57"/>
        </w:rPr>
        <w:t xml:space="preserve"> </w:t>
      </w:r>
      <w:r>
        <w:t>на 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73" w:lineRule="auto"/>
        <w:ind w:right="248" w:firstLine="710"/>
      </w:pPr>
      <w:r>
        <w:t>показать детям необходимость постоянного труда в повседневной жизни, 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73" w:lineRule="auto"/>
        <w:ind w:right="248" w:firstLine="710"/>
        <w:sectPr w:rsidR="00E57AF4">
          <w:headerReference w:type="default" r:id="rId8"/>
          <w:pgSz w:w="11910" w:h="16840"/>
          <w:pgMar w:top="1040" w:right="320" w:bottom="280" w:left="880" w:header="723" w:footer="0" w:gutter="0"/>
          <w:cols w:space="720"/>
          <w:noEndnote/>
        </w:sectPr>
      </w:pP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16" w:line="273" w:lineRule="auto"/>
        <w:ind w:right="245" w:firstLine="710"/>
      </w:pPr>
      <w:r>
        <w:lastRenderedPageBreak/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бережливость</w:t>
      </w:r>
      <w:r>
        <w:rPr>
          <w:spacing w:val="1"/>
        </w:rPr>
        <w:t xml:space="preserve"> </w:t>
      </w:r>
      <w:r>
        <w:t>(беречь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старания</w:t>
      </w:r>
      <w:r>
        <w:rPr>
          <w:spacing w:val="1"/>
        </w:rPr>
        <w:t xml:space="preserve"> </w:t>
      </w:r>
      <w:proofErr w:type="gramStart"/>
      <w:r>
        <w:t xml:space="preserve">родителей,  </w:t>
      </w:r>
      <w:r>
        <w:rPr>
          <w:spacing w:val="23"/>
        </w:rPr>
        <w:t xml:space="preserve"> </w:t>
      </w:r>
      <w:proofErr w:type="gramEnd"/>
      <w:r>
        <w:t xml:space="preserve">воспитателя,   </w:t>
      </w:r>
      <w:r>
        <w:rPr>
          <w:spacing w:val="20"/>
        </w:rPr>
        <w:t xml:space="preserve"> </w:t>
      </w:r>
      <w:r>
        <w:t xml:space="preserve">сверстников),   </w:t>
      </w:r>
      <w:r>
        <w:rPr>
          <w:spacing w:val="22"/>
        </w:rPr>
        <w:t xml:space="preserve"> </w:t>
      </w:r>
      <w:r>
        <w:t xml:space="preserve">так   </w:t>
      </w:r>
      <w:r>
        <w:rPr>
          <w:spacing w:val="23"/>
        </w:rPr>
        <w:t xml:space="preserve"> </w:t>
      </w:r>
      <w:r>
        <w:t xml:space="preserve">как   </w:t>
      </w:r>
      <w:r>
        <w:rPr>
          <w:spacing w:val="22"/>
        </w:rPr>
        <w:t xml:space="preserve"> </w:t>
      </w:r>
      <w:r>
        <w:t xml:space="preserve">данная   </w:t>
      </w:r>
      <w:r>
        <w:rPr>
          <w:spacing w:val="24"/>
        </w:rPr>
        <w:t xml:space="preserve"> </w:t>
      </w:r>
      <w:r>
        <w:t xml:space="preserve">черта   </w:t>
      </w:r>
      <w:r>
        <w:rPr>
          <w:spacing w:val="24"/>
        </w:rPr>
        <w:t xml:space="preserve"> </w:t>
      </w:r>
      <w:r>
        <w:t xml:space="preserve">непременно   </w:t>
      </w:r>
      <w:r>
        <w:rPr>
          <w:spacing w:val="23"/>
        </w:rPr>
        <w:t xml:space="preserve"> </w:t>
      </w:r>
      <w:r>
        <w:t>сопряжена</w:t>
      </w:r>
      <w:r>
        <w:rPr>
          <w:spacing w:val="-58"/>
        </w:rPr>
        <w:t xml:space="preserve"> </w:t>
      </w:r>
      <w:r>
        <w:t>с трудолюбием;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6" w:line="268" w:lineRule="auto"/>
        <w:ind w:right="252" w:firstLine="710"/>
      </w:pPr>
      <w:r>
        <w:t>предоставлять детям самостоятельность в выполнении работы, чтобы они почувствовали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действия;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5" w:line="268" w:lineRule="auto"/>
        <w:ind w:right="243" w:firstLine="710"/>
      </w:pP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настроение,</w:t>
      </w:r>
      <w:r>
        <w:rPr>
          <w:spacing w:val="3"/>
        </w:rPr>
        <w:t xml:space="preserve"> </w:t>
      </w:r>
      <w:r>
        <w:t>формировать</w:t>
      </w:r>
      <w:r>
        <w:rPr>
          <w:spacing w:val="3"/>
        </w:rPr>
        <w:t xml:space="preserve"> </w:t>
      </w:r>
      <w:r>
        <w:t>стремление к</w:t>
      </w:r>
      <w:r>
        <w:rPr>
          <w:spacing w:val="-4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9" w:line="273" w:lineRule="auto"/>
        <w:ind w:right="253" w:firstLine="710"/>
      </w:pPr>
      <w:r>
        <w:t>связывать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приносить</w:t>
      </w:r>
      <w:r>
        <w:rPr>
          <w:spacing w:val="-1"/>
        </w:rPr>
        <w:t xml:space="preserve"> </w:t>
      </w:r>
      <w:r>
        <w:t>пользу</w:t>
      </w:r>
      <w:r>
        <w:rPr>
          <w:spacing w:val="-8"/>
        </w:rPr>
        <w:t xml:space="preserve"> </w:t>
      </w:r>
      <w:r>
        <w:t>людям.</w:t>
      </w:r>
    </w:p>
    <w:p w:rsidR="00E57AF4" w:rsidRDefault="00E57AF4">
      <w:pPr>
        <w:pStyle w:val="a3"/>
        <w:kinsoku w:val="0"/>
        <w:overflowPunct w:val="0"/>
        <w:spacing w:before="6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2"/>
          <w:numId w:val="10"/>
        </w:numPr>
        <w:tabs>
          <w:tab w:val="left" w:pos="3178"/>
        </w:tabs>
        <w:kinsoku w:val="0"/>
        <w:overflowPunct w:val="0"/>
        <w:ind w:left="3177" w:hanging="606"/>
      </w:pPr>
      <w:r>
        <w:t>Этико-эстетическое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4"/>
      </w:pPr>
      <w:r>
        <w:t xml:space="preserve">Ценности – </w:t>
      </w:r>
      <w:r>
        <w:rPr>
          <w:b/>
          <w:bCs/>
        </w:rPr>
        <w:t>культура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красота</w:t>
      </w:r>
      <w:r>
        <w:t>.</w:t>
      </w:r>
      <w:r>
        <w:rPr>
          <w:spacing w:val="1"/>
        </w:rPr>
        <w:t xml:space="preserve"> </w:t>
      </w:r>
      <w:r>
        <w:rPr>
          <w:b/>
          <w:bCs/>
        </w:rPr>
        <w:t>Культура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поведения</w:t>
      </w:r>
      <w:r>
        <w:rPr>
          <w:b/>
          <w:bCs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 чувство</w:t>
      </w:r>
      <w:r>
        <w:rPr>
          <w:spacing w:val="1"/>
        </w:rPr>
        <w:t xml:space="preserve"> </w:t>
      </w:r>
      <w:r>
        <w:t>–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</w:t>
      </w:r>
      <w:r>
        <w:rPr>
          <w:spacing w:val="1"/>
        </w:rPr>
        <w:t xml:space="preserve"> </w:t>
      </w:r>
      <w:r>
        <w:t>Культура отношений является делом не столько личным, сколько общественным. 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61"/>
        </w:rPr>
        <w:t xml:space="preserve"> </w:t>
      </w:r>
      <w:r>
        <w:t>о   культуре   поведения   усваиваются   ребенком   вместе   с   опытом   поведения,</w:t>
      </w:r>
      <w:r>
        <w:rPr>
          <w:spacing w:val="-57"/>
        </w:rPr>
        <w:t xml:space="preserve"> </w:t>
      </w:r>
      <w:r>
        <w:t>с накоплением</w:t>
      </w:r>
      <w:r>
        <w:rPr>
          <w:spacing w:val="-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E57AF4" w:rsidRDefault="00E57AF4">
      <w:pPr>
        <w:pStyle w:val="a3"/>
        <w:kinsoku w:val="0"/>
        <w:overflowPunct w:val="0"/>
        <w:spacing w:before="3"/>
        <w:ind w:left="963" w:firstLine="0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:rsidR="00E57AF4" w:rsidRDefault="00E57AF4">
      <w:pPr>
        <w:pStyle w:val="a5"/>
        <w:numPr>
          <w:ilvl w:val="0"/>
          <w:numId w:val="5"/>
        </w:numPr>
        <w:tabs>
          <w:tab w:val="left" w:pos="1248"/>
        </w:tabs>
        <w:kinsoku w:val="0"/>
        <w:overflowPunct w:val="0"/>
        <w:spacing w:before="40"/>
        <w:ind w:hanging="285"/>
        <w:jc w:val="left"/>
      </w:pPr>
      <w:r>
        <w:t>формирование</w:t>
      </w:r>
      <w:r>
        <w:rPr>
          <w:spacing w:val="-6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общения,</w:t>
      </w:r>
      <w:r>
        <w:rPr>
          <w:spacing w:val="-7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этических</w:t>
      </w:r>
      <w:r>
        <w:rPr>
          <w:spacing w:val="-9"/>
        </w:rPr>
        <w:t xml:space="preserve"> </w:t>
      </w:r>
      <w:r>
        <w:t>представлений;</w:t>
      </w:r>
    </w:p>
    <w:p w:rsidR="00E57AF4" w:rsidRDefault="00E57AF4">
      <w:pPr>
        <w:pStyle w:val="a5"/>
        <w:numPr>
          <w:ilvl w:val="0"/>
          <w:numId w:val="5"/>
        </w:numPr>
        <w:tabs>
          <w:tab w:val="left" w:pos="1248"/>
        </w:tabs>
        <w:kinsoku w:val="0"/>
        <w:overflowPunct w:val="0"/>
        <w:spacing w:before="41" w:line="276" w:lineRule="auto"/>
        <w:ind w:left="253" w:right="247" w:firstLine="710"/>
        <w:jc w:val="left"/>
      </w:pPr>
      <w:r>
        <w:t>воспитание</w:t>
      </w:r>
      <w:r>
        <w:rPr>
          <w:spacing w:val="60"/>
        </w:rPr>
        <w:t xml:space="preserve"> </w:t>
      </w:r>
      <w:r>
        <w:t>представлений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значении</w:t>
      </w:r>
      <w:r>
        <w:rPr>
          <w:spacing w:val="60"/>
        </w:rPr>
        <w:t xml:space="preserve"> </w:t>
      </w:r>
      <w:r>
        <w:t>опрятности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красоты</w:t>
      </w:r>
      <w:r>
        <w:rPr>
          <w:spacing w:val="61"/>
        </w:rPr>
        <w:t xml:space="preserve"> </w:t>
      </w:r>
      <w:r>
        <w:t>внешней,</w:t>
      </w:r>
      <w:r>
        <w:rPr>
          <w:spacing w:val="61"/>
        </w:rPr>
        <w:t xml:space="preserve"> </w:t>
      </w:r>
      <w:r>
        <w:t>ее</w:t>
      </w:r>
      <w:r>
        <w:rPr>
          <w:spacing w:val="60"/>
        </w:rPr>
        <w:t xml:space="preserve"> </w:t>
      </w:r>
      <w:r>
        <w:t>влиянии</w:t>
      </w:r>
      <w:r>
        <w:rPr>
          <w:spacing w:val="-57"/>
        </w:rPr>
        <w:t xml:space="preserve"> </w:t>
      </w:r>
      <w:r>
        <w:t>на внутренний</w:t>
      </w:r>
      <w:r>
        <w:rPr>
          <w:spacing w:val="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человека;</w:t>
      </w:r>
    </w:p>
    <w:p w:rsidR="00E57AF4" w:rsidRDefault="00E57AF4">
      <w:pPr>
        <w:pStyle w:val="a5"/>
        <w:numPr>
          <w:ilvl w:val="0"/>
          <w:numId w:val="5"/>
        </w:numPr>
        <w:tabs>
          <w:tab w:val="left" w:pos="1248"/>
        </w:tabs>
        <w:kinsoku w:val="0"/>
        <w:overflowPunct w:val="0"/>
        <w:spacing w:line="280" w:lineRule="auto"/>
        <w:ind w:left="253" w:right="243" w:firstLine="710"/>
        <w:jc w:val="left"/>
      </w:pP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7"/>
        </w:rPr>
        <w:t xml:space="preserve"> </w:t>
      </w:r>
      <w:r>
        <w:t>искусства,</w:t>
      </w:r>
      <w:r>
        <w:rPr>
          <w:spacing w:val="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людьми;</w:t>
      </w:r>
    </w:p>
    <w:p w:rsidR="00E57AF4" w:rsidRDefault="00E57AF4">
      <w:pPr>
        <w:pStyle w:val="a5"/>
        <w:numPr>
          <w:ilvl w:val="0"/>
          <w:numId w:val="5"/>
        </w:numPr>
        <w:tabs>
          <w:tab w:val="left" w:pos="1248"/>
        </w:tabs>
        <w:kinsoku w:val="0"/>
        <w:overflowPunct w:val="0"/>
        <w:spacing w:line="276" w:lineRule="auto"/>
        <w:ind w:left="253" w:right="243" w:firstLine="710"/>
        <w:jc w:val="left"/>
      </w:pPr>
      <w:r>
        <w:t>воспитание</w:t>
      </w:r>
      <w:r>
        <w:rPr>
          <w:spacing w:val="50"/>
        </w:rPr>
        <w:t xml:space="preserve"> </w:t>
      </w:r>
      <w:r>
        <w:t>любви</w:t>
      </w:r>
      <w:r>
        <w:rPr>
          <w:spacing w:val="5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прекрасному,</w:t>
      </w:r>
      <w:r>
        <w:rPr>
          <w:spacing w:val="3"/>
        </w:rPr>
        <w:t xml:space="preserve"> </w:t>
      </w:r>
      <w:r>
        <w:t>уважения</w:t>
      </w:r>
      <w:r>
        <w:rPr>
          <w:spacing w:val="51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традициям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культуре</w:t>
      </w:r>
      <w:r>
        <w:rPr>
          <w:spacing w:val="54"/>
        </w:rPr>
        <w:t xml:space="preserve"> </w:t>
      </w:r>
      <w:r>
        <w:t>родной</w:t>
      </w:r>
      <w:r>
        <w:rPr>
          <w:spacing w:val="53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E57AF4" w:rsidRDefault="00E57AF4">
      <w:pPr>
        <w:pStyle w:val="a5"/>
        <w:numPr>
          <w:ilvl w:val="0"/>
          <w:numId w:val="5"/>
        </w:numPr>
        <w:tabs>
          <w:tab w:val="left" w:pos="1248"/>
        </w:tabs>
        <w:kinsoku w:val="0"/>
        <w:overflowPunct w:val="0"/>
        <w:spacing w:line="276" w:lineRule="auto"/>
        <w:ind w:left="253" w:right="255" w:firstLine="710"/>
        <w:jc w:val="left"/>
      </w:pPr>
      <w:r>
        <w:t>развитие</w:t>
      </w:r>
      <w:r>
        <w:rPr>
          <w:spacing w:val="19"/>
        </w:rPr>
        <w:t xml:space="preserve"> </w:t>
      </w:r>
      <w:r>
        <w:t>творческого</w:t>
      </w:r>
      <w:r>
        <w:rPr>
          <w:spacing w:val="20"/>
        </w:rPr>
        <w:t xml:space="preserve"> </w:t>
      </w:r>
      <w:r>
        <w:t>отношения</w:t>
      </w:r>
      <w:r>
        <w:rPr>
          <w:spacing w:val="1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миру,</w:t>
      </w:r>
      <w:r>
        <w:rPr>
          <w:spacing w:val="22"/>
        </w:rPr>
        <w:t xml:space="preserve"> </w:t>
      </w:r>
      <w:r>
        <w:t>природе,</w:t>
      </w:r>
      <w:r>
        <w:rPr>
          <w:spacing w:val="18"/>
        </w:rPr>
        <w:t xml:space="preserve"> </w:t>
      </w:r>
      <w:r>
        <w:t>быту</w:t>
      </w:r>
      <w:r>
        <w:rPr>
          <w:spacing w:val="1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окружающей</w:t>
      </w:r>
      <w:r>
        <w:rPr>
          <w:spacing w:val="2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действительности;</w:t>
      </w:r>
    </w:p>
    <w:p w:rsidR="00E57AF4" w:rsidRDefault="00E57AF4">
      <w:pPr>
        <w:pStyle w:val="a5"/>
        <w:numPr>
          <w:ilvl w:val="0"/>
          <w:numId w:val="5"/>
        </w:numPr>
        <w:tabs>
          <w:tab w:val="left" w:pos="1248"/>
        </w:tabs>
        <w:kinsoku w:val="0"/>
        <w:overflowPunct w:val="0"/>
        <w:spacing w:line="276" w:lineRule="auto"/>
        <w:ind w:left="253" w:right="253" w:firstLine="710"/>
        <w:jc w:val="left"/>
      </w:pPr>
      <w:r>
        <w:t>формирование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эстетического</w:t>
      </w:r>
      <w:r>
        <w:rPr>
          <w:spacing w:val="9"/>
        </w:rPr>
        <w:t xml:space="preserve"> </w:t>
      </w:r>
      <w:r>
        <w:t>вкуса,</w:t>
      </w:r>
      <w:r>
        <w:rPr>
          <w:spacing w:val="12"/>
        </w:rPr>
        <w:t xml:space="preserve"> </w:t>
      </w:r>
      <w:r>
        <w:t>стремления</w:t>
      </w:r>
      <w:r>
        <w:rPr>
          <w:spacing w:val="5"/>
        </w:rPr>
        <w:t xml:space="preserve"> </w:t>
      </w:r>
      <w:r>
        <w:t>окружать</w:t>
      </w:r>
      <w:r>
        <w:rPr>
          <w:spacing w:val="11"/>
        </w:rPr>
        <w:t xml:space="preserve"> </w:t>
      </w:r>
      <w:r>
        <w:t>себя</w:t>
      </w:r>
      <w:r>
        <w:rPr>
          <w:spacing w:val="10"/>
        </w:rPr>
        <w:t xml:space="preserve"> </w:t>
      </w:r>
      <w:r>
        <w:t>прекрасным,</w:t>
      </w:r>
      <w:r>
        <w:rPr>
          <w:spacing w:val="-57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его.</w:t>
      </w:r>
    </w:p>
    <w:p w:rsidR="004148AE" w:rsidRDefault="004148AE" w:rsidP="004148AE">
      <w:pPr>
        <w:pStyle w:val="a5"/>
        <w:tabs>
          <w:tab w:val="left" w:pos="1248"/>
        </w:tabs>
        <w:kinsoku w:val="0"/>
        <w:overflowPunct w:val="0"/>
        <w:spacing w:line="276" w:lineRule="auto"/>
        <w:ind w:left="963" w:right="253" w:firstLine="0"/>
        <w:jc w:val="left"/>
      </w:pPr>
      <w:proofErr w:type="gramStart"/>
      <w:r>
        <w:t>Основные  направления</w:t>
      </w:r>
      <w:proofErr w:type="gramEnd"/>
      <w:r>
        <w:t xml:space="preserve"> воспитательной работы: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68" w:lineRule="auto"/>
        <w:ind w:right="254" w:firstLine="710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уважительно относиться к 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считаться с их делами,</w:t>
      </w:r>
      <w:r>
        <w:rPr>
          <w:spacing w:val="1"/>
        </w:rPr>
        <w:t xml:space="preserve"> </w:t>
      </w:r>
      <w:r>
        <w:t>интересами,</w:t>
      </w:r>
      <w:r>
        <w:rPr>
          <w:spacing w:val="-2"/>
        </w:rPr>
        <w:t xml:space="preserve"> </w:t>
      </w:r>
      <w:r>
        <w:t>удобствами;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73" w:lineRule="auto"/>
        <w:ind w:right="243" w:firstLine="710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-4"/>
        </w:rPr>
        <w:t xml:space="preserve"> </w:t>
      </w:r>
      <w:r>
        <w:t>предупредительности,</w:t>
      </w:r>
      <w:r>
        <w:rPr>
          <w:spacing w:val="-4"/>
        </w:rPr>
        <w:t xml:space="preserve"> </w:t>
      </w:r>
      <w:r>
        <w:t>сдержанности,</w:t>
      </w:r>
      <w:r>
        <w:rPr>
          <w:spacing w:val="1"/>
        </w:rPr>
        <w:t xml:space="preserve"> </w:t>
      </w:r>
      <w:r>
        <w:t>умении вести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73" w:lineRule="auto"/>
        <w:ind w:right="252" w:firstLine="710"/>
      </w:pPr>
      <w:r>
        <w:t>воспитывать</w:t>
      </w:r>
      <w:r>
        <w:rPr>
          <w:spacing w:val="33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речи:</w:t>
      </w:r>
      <w:r>
        <w:rPr>
          <w:spacing w:val="36"/>
        </w:rPr>
        <w:t xml:space="preserve"> </w:t>
      </w:r>
      <w:r>
        <w:t>называть</w:t>
      </w:r>
      <w:r>
        <w:rPr>
          <w:spacing w:val="92"/>
        </w:rPr>
        <w:t xml:space="preserve"> </w:t>
      </w:r>
      <w:r>
        <w:t>взрослых</w:t>
      </w:r>
      <w:r>
        <w:rPr>
          <w:spacing w:val="90"/>
        </w:rPr>
        <w:t xml:space="preserve"> </w:t>
      </w:r>
      <w:r>
        <w:t>на</w:t>
      </w:r>
      <w:r>
        <w:rPr>
          <w:spacing w:val="94"/>
        </w:rPr>
        <w:t xml:space="preserve"> </w:t>
      </w:r>
      <w:r>
        <w:t>«вы»</w:t>
      </w:r>
      <w:r>
        <w:rPr>
          <w:spacing w:val="91"/>
        </w:rPr>
        <w:t xml:space="preserve"> </w:t>
      </w:r>
      <w:r>
        <w:t>и</w:t>
      </w:r>
      <w:r>
        <w:rPr>
          <w:spacing w:val="91"/>
        </w:rPr>
        <w:t xml:space="preserve"> </w:t>
      </w:r>
      <w:r>
        <w:t>по</w:t>
      </w:r>
      <w:r>
        <w:rPr>
          <w:spacing w:val="95"/>
        </w:rPr>
        <w:t xml:space="preserve"> </w:t>
      </w:r>
      <w:r>
        <w:t>имени</w:t>
      </w:r>
      <w:r>
        <w:rPr>
          <w:spacing w:val="92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отчеству;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перебивать</w:t>
      </w:r>
      <w:r>
        <w:rPr>
          <w:spacing w:val="-3"/>
        </w:rPr>
        <w:t xml:space="preserve"> </w:t>
      </w:r>
      <w:r>
        <w:t>говорящих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выслушивать</w:t>
      </w:r>
      <w:r>
        <w:rPr>
          <w:spacing w:val="6"/>
        </w:rPr>
        <w:t xml:space="preserve"> </w:t>
      </w:r>
      <w:r>
        <w:t>других;</w:t>
      </w:r>
      <w:r>
        <w:rPr>
          <w:spacing w:val="-5"/>
        </w:rPr>
        <w:t xml:space="preserve"> </w:t>
      </w:r>
      <w:r>
        <w:t>говорить</w:t>
      </w:r>
      <w:r>
        <w:rPr>
          <w:spacing w:val="-4"/>
        </w:rPr>
        <w:t xml:space="preserve"> </w:t>
      </w:r>
      <w:r>
        <w:t>четко,</w:t>
      </w:r>
      <w:r>
        <w:rPr>
          <w:spacing w:val="2"/>
        </w:rPr>
        <w:t xml:space="preserve"> </w:t>
      </w:r>
      <w:r>
        <w:t>разборчиво,</w:t>
      </w:r>
      <w:r>
        <w:rPr>
          <w:spacing w:val="-4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голосом;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line="276" w:lineRule="auto"/>
        <w:ind w:right="245" w:firstLine="710"/>
      </w:pPr>
      <w:r>
        <w:t xml:space="preserve">воспитывать   </w:t>
      </w:r>
      <w:r>
        <w:rPr>
          <w:spacing w:val="1"/>
        </w:rPr>
        <w:t xml:space="preserve"> </w:t>
      </w:r>
      <w:r>
        <w:t xml:space="preserve">культуру    </w:t>
      </w:r>
      <w:proofErr w:type="gramStart"/>
      <w:r>
        <w:t xml:space="preserve">деятельности,   </w:t>
      </w:r>
      <w:proofErr w:type="gramEnd"/>
      <w:r>
        <w:t xml:space="preserve">  что     подразумевает     умение     обращаться</w:t>
      </w:r>
      <w:r>
        <w:rPr>
          <w:spacing w:val="-57"/>
        </w:rPr>
        <w:t xml:space="preserve"> </w:t>
      </w:r>
      <w:r>
        <w:t>с    игрушками,     книгами,    личными    вещами,    имуществом    ДОО;    умение    подготовиться</w:t>
      </w:r>
      <w:r>
        <w:rPr>
          <w:spacing w:val="1"/>
        </w:rPr>
        <w:t xml:space="preserve"> </w:t>
      </w:r>
      <w:r>
        <w:t xml:space="preserve">к   предстоящей  </w:t>
      </w:r>
      <w:r>
        <w:rPr>
          <w:spacing w:val="1"/>
        </w:rPr>
        <w:t xml:space="preserve"> </w:t>
      </w:r>
      <w:r>
        <w:t xml:space="preserve">деятельности,  </w:t>
      </w:r>
      <w:r>
        <w:rPr>
          <w:spacing w:val="1"/>
        </w:rPr>
        <w:t xml:space="preserve"> </w:t>
      </w:r>
      <w:r>
        <w:t xml:space="preserve">четко  </w:t>
      </w:r>
      <w:r>
        <w:rPr>
          <w:spacing w:val="1"/>
        </w:rPr>
        <w:t xml:space="preserve"> </w:t>
      </w:r>
      <w:r>
        <w:t xml:space="preserve">и   последовательно  </w:t>
      </w:r>
      <w:r>
        <w:rPr>
          <w:spacing w:val="1"/>
        </w:rPr>
        <w:t xml:space="preserve"> </w:t>
      </w:r>
      <w:r>
        <w:t xml:space="preserve">выполнять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заканчивать   ее,</w:t>
      </w:r>
      <w:r>
        <w:rPr>
          <w:spacing w:val="1"/>
        </w:rPr>
        <w:t xml:space="preserve"> </w:t>
      </w:r>
      <w:r>
        <w:t>после</w:t>
      </w:r>
      <w:r>
        <w:rPr>
          <w:spacing w:val="35"/>
        </w:rPr>
        <w:t xml:space="preserve"> </w:t>
      </w:r>
      <w:r>
        <w:t>завершения</w:t>
      </w:r>
      <w:r>
        <w:rPr>
          <w:spacing w:val="42"/>
        </w:rPr>
        <w:t xml:space="preserve"> </w:t>
      </w:r>
      <w:r>
        <w:t>привести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рабочее</w:t>
      </w:r>
      <w:r>
        <w:rPr>
          <w:spacing w:val="41"/>
        </w:rPr>
        <w:t xml:space="preserve"> </w:t>
      </w:r>
      <w:r>
        <w:t>место,</w:t>
      </w:r>
      <w:r>
        <w:rPr>
          <w:spacing w:val="38"/>
        </w:rPr>
        <w:t xml:space="preserve"> </w:t>
      </w:r>
      <w:r>
        <w:t>аккуратно</w:t>
      </w:r>
      <w:r>
        <w:rPr>
          <w:spacing w:val="45"/>
        </w:rPr>
        <w:t xml:space="preserve"> </w:t>
      </w:r>
      <w:r>
        <w:t>убрать</w:t>
      </w:r>
      <w:r>
        <w:rPr>
          <w:spacing w:val="43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собой;</w:t>
      </w:r>
      <w:r>
        <w:rPr>
          <w:spacing w:val="37"/>
        </w:rPr>
        <w:t xml:space="preserve"> </w:t>
      </w:r>
      <w:r>
        <w:t>привести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порядок свою</w:t>
      </w:r>
      <w:r>
        <w:rPr>
          <w:spacing w:val="-5"/>
        </w:rPr>
        <w:t xml:space="preserve"> </w:t>
      </w:r>
      <w:r>
        <w:t>одежду.</w:t>
      </w:r>
    </w:p>
    <w:p w:rsidR="00E57AF4" w:rsidRDefault="00E57AF4">
      <w:pPr>
        <w:pStyle w:val="a3"/>
        <w:kinsoku w:val="0"/>
        <w:overflowPunct w:val="0"/>
        <w:spacing w:line="276" w:lineRule="auto"/>
        <w:ind w:right="241"/>
      </w:pPr>
      <w:r>
        <w:t>Цель</w:t>
      </w:r>
      <w:r>
        <w:rPr>
          <w:spacing w:val="74"/>
        </w:rPr>
        <w:t xml:space="preserve"> </w:t>
      </w:r>
      <w:r>
        <w:rPr>
          <w:b/>
          <w:bCs/>
        </w:rPr>
        <w:t xml:space="preserve">эстетического  </w:t>
      </w:r>
      <w:r>
        <w:rPr>
          <w:b/>
          <w:bCs/>
          <w:spacing w:val="8"/>
        </w:rPr>
        <w:t xml:space="preserve"> </w:t>
      </w:r>
      <w:r>
        <w:t xml:space="preserve">воспитания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8"/>
        </w:rPr>
        <w:t xml:space="preserve"> </w:t>
      </w:r>
      <w:r>
        <w:t xml:space="preserve">становление  </w:t>
      </w:r>
      <w:r>
        <w:rPr>
          <w:spacing w:val="11"/>
        </w:rPr>
        <w:t xml:space="preserve"> </w:t>
      </w:r>
      <w:r>
        <w:t xml:space="preserve">у  </w:t>
      </w:r>
      <w:r>
        <w:rPr>
          <w:spacing w:val="2"/>
        </w:rPr>
        <w:t xml:space="preserve"> </w:t>
      </w:r>
      <w:r>
        <w:t xml:space="preserve">ребенка  </w:t>
      </w:r>
      <w:r>
        <w:rPr>
          <w:spacing w:val="11"/>
        </w:rPr>
        <w:t xml:space="preserve"> </w:t>
      </w:r>
      <w:r>
        <w:t xml:space="preserve">ценностного  </w:t>
      </w:r>
      <w:r>
        <w:rPr>
          <w:spacing w:val="12"/>
        </w:rPr>
        <w:t xml:space="preserve"> </w:t>
      </w:r>
      <w:r>
        <w:t>отношения</w:t>
      </w:r>
      <w:r>
        <w:rPr>
          <w:spacing w:val="-5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красоте.</w:t>
      </w:r>
      <w:r>
        <w:rPr>
          <w:spacing w:val="30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через</w:t>
      </w:r>
      <w:r>
        <w:rPr>
          <w:spacing w:val="25"/>
        </w:rPr>
        <w:t xml:space="preserve"> </w:t>
      </w:r>
      <w:r>
        <w:t>обогащение</w:t>
      </w:r>
      <w:r>
        <w:rPr>
          <w:spacing w:val="28"/>
        </w:rPr>
        <w:t xml:space="preserve"> </w:t>
      </w:r>
      <w:r>
        <w:t>чувственного</w:t>
      </w:r>
      <w:r>
        <w:rPr>
          <w:spacing w:val="28"/>
        </w:rPr>
        <w:t xml:space="preserve"> </w:t>
      </w:r>
      <w:r>
        <w:t>опыта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развитие</w:t>
      </w:r>
    </w:p>
    <w:p w:rsidR="00E57AF4" w:rsidRDefault="00E57AF4">
      <w:pPr>
        <w:pStyle w:val="a3"/>
        <w:kinsoku w:val="0"/>
        <w:overflowPunct w:val="0"/>
        <w:spacing w:line="276" w:lineRule="auto"/>
        <w:ind w:right="241"/>
        <w:sectPr w:rsidR="00E57AF4">
          <w:pgSz w:w="11910" w:h="16840"/>
          <w:pgMar w:top="1040" w:right="320" w:bottom="280" w:left="880" w:header="723" w:footer="0" w:gutter="0"/>
          <w:cols w:space="720"/>
          <w:noEndnote/>
        </w:sectPr>
      </w:pPr>
    </w:p>
    <w:p w:rsidR="00E57AF4" w:rsidRDefault="00E57AF4">
      <w:pPr>
        <w:pStyle w:val="a3"/>
        <w:kinsoku w:val="0"/>
        <w:overflowPunct w:val="0"/>
        <w:spacing w:before="114" w:line="276" w:lineRule="auto"/>
        <w:ind w:right="253" w:firstLine="0"/>
      </w:pPr>
      <w:r>
        <w:lastRenderedPageBreak/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:rsidR="00E57AF4" w:rsidRDefault="00E57AF4">
      <w:pPr>
        <w:pStyle w:val="a3"/>
        <w:kinsoku w:val="0"/>
        <w:overflowPunct w:val="0"/>
        <w:spacing w:line="276" w:lineRule="auto"/>
        <w:ind w:right="246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" w:line="273" w:lineRule="auto"/>
        <w:ind w:right="249" w:firstLine="696"/>
      </w:pPr>
      <w:r>
        <w:t>выстраивание    взаимосвязи   художественно-творческой    деятельности    самих   детей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воспитательной</w:t>
      </w:r>
      <w:r>
        <w:rPr>
          <w:spacing w:val="60"/>
        </w:rPr>
        <w:t xml:space="preserve"> </w:t>
      </w:r>
      <w:r>
        <w:t>работой</w:t>
      </w:r>
      <w:r>
        <w:rPr>
          <w:spacing w:val="60"/>
        </w:rPr>
        <w:t xml:space="preserve"> </w:t>
      </w:r>
      <w:r>
        <w:t>через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восприятия,</w:t>
      </w:r>
      <w:r>
        <w:rPr>
          <w:spacing w:val="60"/>
        </w:rPr>
        <w:t xml:space="preserve"> </w:t>
      </w:r>
      <w:r>
        <w:t>образных</w:t>
      </w:r>
      <w:r>
        <w:rPr>
          <w:spacing w:val="60"/>
        </w:rPr>
        <w:t xml:space="preserve"> </w:t>
      </w:r>
      <w:r>
        <w:t>представлений,</w:t>
      </w:r>
      <w:r>
        <w:rPr>
          <w:spacing w:val="60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творчества;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5" w:line="273" w:lineRule="auto"/>
        <w:ind w:right="245" w:firstLine="696"/>
      </w:pPr>
      <w:r>
        <w:t>уважительное</w:t>
      </w:r>
      <w:r>
        <w:rPr>
          <w:spacing w:val="89"/>
        </w:rPr>
        <w:t xml:space="preserve"> </w:t>
      </w:r>
      <w:r>
        <w:t>отношение</w:t>
      </w:r>
      <w:r>
        <w:rPr>
          <w:spacing w:val="97"/>
        </w:rPr>
        <w:t xml:space="preserve"> </w:t>
      </w:r>
      <w:r>
        <w:t>к</w:t>
      </w:r>
      <w:r>
        <w:rPr>
          <w:spacing w:val="97"/>
        </w:rPr>
        <w:t xml:space="preserve"> </w:t>
      </w:r>
      <w:r>
        <w:t xml:space="preserve">результатам  </w:t>
      </w:r>
      <w:r>
        <w:rPr>
          <w:spacing w:val="38"/>
        </w:rPr>
        <w:t xml:space="preserve"> </w:t>
      </w:r>
      <w:r>
        <w:t xml:space="preserve">творчества  </w:t>
      </w:r>
      <w:r>
        <w:rPr>
          <w:spacing w:val="32"/>
        </w:rPr>
        <w:t xml:space="preserve"> </w:t>
      </w:r>
      <w:proofErr w:type="gramStart"/>
      <w:r>
        <w:t xml:space="preserve">детей,  </w:t>
      </w:r>
      <w:r>
        <w:rPr>
          <w:spacing w:val="35"/>
        </w:rPr>
        <w:t xml:space="preserve"> </w:t>
      </w:r>
      <w:proofErr w:type="gramEnd"/>
      <w:r>
        <w:t xml:space="preserve">широкое  </w:t>
      </w:r>
      <w:r>
        <w:rPr>
          <w:spacing w:val="37"/>
        </w:rPr>
        <w:t xml:space="preserve"> </w:t>
      </w:r>
      <w:r>
        <w:t>включение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2"/>
        </w:rPr>
        <w:t xml:space="preserve"> </w:t>
      </w:r>
      <w:r>
        <w:t>ДОО;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"/>
        <w:ind w:left="1247" w:hanging="299"/>
        <w:rPr>
          <w:spacing w:val="-3"/>
        </w:rPr>
      </w:pPr>
      <w:r>
        <w:rPr>
          <w:spacing w:val="-4"/>
        </w:rPr>
        <w:t>организацию</w:t>
      </w:r>
      <w:r>
        <w:rPr>
          <w:spacing w:val="-10"/>
        </w:rPr>
        <w:t xml:space="preserve"> </w:t>
      </w:r>
      <w:r>
        <w:rPr>
          <w:spacing w:val="-4"/>
        </w:rPr>
        <w:t>выставок,</w:t>
      </w:r>
      <w:r>
        <w:rPr>
          <w:spacing w:val="-10"/>
        </w:rPr>
        <w:t xml:space="preserve"> </w:t>
      </w:r>
      <w:r>
        <w:rPr>
          <w:spacing w:val="-4"/>
        </w:rPr>
        <w:t>концертов,</w:t>
      </w:r>
      <w:r>
        <w:rPr>
          <w:spacing w:val="-5"/>
        </w:rPr>
        <w:t xml:space="preserve"> </w:t>
      </w:r>
      <w:r>
        <w:rPr>
          <w:spacing w:val="-4"/>
        </w:rPr>
        <w:t>создание</w:t>
      </w:r>
      <w:r>
        <w:rPr>
          <w:spacing w:val="-10"/>
        </w:rPr>
        <w:t xml:space="preserve"> </w:t>
      </w:r>
      <w:r>
        <w:rPr>
          <w:spacing w:val="-4"/>
        </w:rPr>
        <w:t>эстетической</w:t>
      </w:r>
      <w:r>
        <w:rPr>
          <w:spacing w:val="-6"/>
        </w:rPr>
        <w:t xml:space="preserve"> </w:t>
      </w:r>
      <w:r>
        <w:rPr>
          <w:spacing w:val="-4"/>
        </w:rPr>
        <w:t>развивающей</w:t>
      </w:r>
      <w:r>
        <w:rPr>
          <w:spacing w:val="-7"/>
        </w:rPr>
        <w:t xml:space="preserve"> </w:t>
      </w:r>
      <w:r>
        <w:rPr>
          <w:spacing w:val="-3"/>
        </w:rPr>
        <w:t>среды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7"/>
        </w:rPr>
        <w:t xml:space="preserve"> </w:t>
      </w:r>
      <w:r>
        <w:rPr>
          <w:spacing w:val="-3"/>
        </w:rPr>
        <w:t>др.;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2" w:line="268" w:lineRule="auto"/>
        <w:ind w:right="245" w:firstLine="710"/>
      </w:pPr>
      <w:r>
        <w:t>формирование</w:t>
      </w:r>
      <w:r>
        <w:rPr>
          <w:spacing w:val="61"/>
        </w:rPr>
        <w:t xml:space="preserve"> </w:t>
      </w:r>
      <w:r>
        <w:t>чувства</w:t>
      </w:r>
      <w:r>
        <w:rPr>
          <w:spacing w:val="61"/>
        </w:rPr>
        <w:t xml:space="preserve"> </w:t>
      </w:r>
      <w:r>
        <w:t>прекрасного   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восприятия   художественного   слова</w:t>
      </w:r>
      <w:r>
        <w:rPr>
          <w:spacing w:val="1"/>
        </w:rPr>
        <w:t xml:space="preserve"> </w:t>
      </w:r>
      <w:r>
        <w:t>на русском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родном</w:t>
      </w:r>
      <w:r>
        <w:rPr>
          <w:spacing w:val="3"/>
        </w:rPr>
        <w:t xml:space="preserve"> </w:t>
      </w:r>
      <w:r>
        <w:t>языке;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5" w:line="268" w:lineRule="auto"/>
        <w:ind w:right="240" w:firstLine="710"/>
      </w:pPr>
      <w:r>
        <w:t>реализация</w:t>
      </w:r>
      <w:r>
        <w:rPr>
          <w:spacing w:val="1"/>
        </w:rPr>
        <w:t xml:space="preserve"> </w:t>
      </w:r>
      <w:r>
        <w:t>вариативности содержания,</w:t>
      </w:r>
      <w:r>
        <w:rPr>
          <w:spacing w:val="1"/>
        </w:rPr>
        <w:t xml:space="preserve"> </w:t>
      </w:r>
      <w:r>
        <w:t>форм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 с детьми 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воспитания.</w:t>
      </w:r>
    </w:p>
    <w:p w:rsidR="00E57AF4" w:rsidRDefault="00E57AF4">
      <w:pPr>
        <w:pStyle w:val="a3"/>
        <w:kinsoku w:val="0"/>
        <w:overflowPunct w:val="0"/>
        <w:spacing w:before="5"/>
        <w:ind w:left="0" w:firstLine="0"/>
        <w:jc w:val="left"/>
        <w:rPr>
          <w:sz w:val="29"/>
          <w:szCs w:val="29"/>
        </w:rPr>
      </w:pPr>
    </w:p>
    <w:p w:rsidR="00E57AF4" w:rsidRDefault="00E57AF4">
      <w:pPr>
        <w:pStyle w:val="1"/>
        <w:numPr>
          <w:ilvl w:val="1"/>
          <w:numId w:val="10"/>
        </w:numPr>
        <w:tabs>
          <w:tab w:val="left" w:pos="2741"/>
        </w:tabs>
        <w:kinsoku w:val="0"/>
        <w:overflowPunct w:val="0"/>
        <w:spacing w:before="1"/>
        <w:ind w:left="2740" w:hanging="423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before="1" w:line="276" w:lineRule="auto"/>
        <w:ind w:right="252"/>
      </w:pP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 w:rsidR="001D47FF">
        <w:t>отображаются</w:t>
      </w:r>
      <w:r>
        <w:t>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ind w:left="1247" w:hanging="285"/>
        <w:rPr>
          <w:spacing w:val="-1"/>
        </w:rPr>
      </w:pPr>
      <w:r>
        <w:rPr>
          <w:spacing w:val="-2"/>
        </w:rPr>
        <w:t>региональные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муниципальные</w:t>
      </w:r>
      <w:r>
        <w:rPr>
          <w:spacing w:val="-12"/>
        </w:rPr>
        <w:t xml:space="preserve"> </w:t>
      </w:r>
      <w:r>
        <w:rPr>
          <w:spacing w:val="-1"/>
        </w:rPr>
        <w:t>особенности</w:t>
      </w:r>
      <w:r>
        <w:rPr>
          <w:spacing w:val="-7"/>
        </w:rPr>
        <w:t xml:space="preserve"> </w:t>
      </w:r>
      <w:r>
        <w:rPr>
          <w:spacing w:val="-1"/>
        </w:rPr>
        <w:t>социокультурного</w:t>
      </w:r>
      <w:r>
        <w:rPr>
          <w:spacing w:val="-7"/>
        </w:rPr>
        <w:t xml:space="preserve"> </w:t>
      </w:r>
      <w:r>
        <w:rPr>
          <w:spacing w:val="-1"/>
        </w:rPr>
        <w:t>окружения</w:t>
      </w:r>
      <w:r>
        <w:rPr>
          <w:spacing w:val="-12"/>
        </w:rPr>
        <w:t xml:space="preserve"> </w:t>
      </w:r>
      <w:r>
        <w:rPr>
          <w:spacing w:val="-1"/>
        </w:rPr>
        <w:t>ОО;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8" w:line="273" w:lineRule="auto"/>
        <w:ind w:right="251" w:firstLine="710"/>
      </w:pPr>
      <w:proofErr w:type="spellStart"/>
      <w:r>
        <w:t>воспитательно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дифференцируемые</w:t>
      </w:r>
      <w:r>
        <w:rPr>
          <w:spacing w:val="-1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признакам: федеральные,</w:t>
      </w:r>
      <w:r>
        <w:rPr>
          <w:spacing w:val="2"/>
        </w:rPr>
        <w:t xml:space="preserve"> </w:t>
      </w:r>
      <w:r>
        <w:t>региональные,</w:t>
      </w:r>
      <w:r>
        <w:rPr>
          <w:spacing w:val="-3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д.;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" w:line="273" w:lineRule="auto"/>
        <w:ind w:right="245" w:firstLine="710"/>
      </w:pPr>
      <w:proofErr w:type="spellStart"/>
      <w:r>
        <w:t>воспитательно</w:t>
      </w:r>
      <w:proofErr w:type="spellEnd"/>
      <w:r>
        <w:t xml:space="preserve"> значимые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намерена</w:t>
      </w:r>
      <w:r>
        <w:rPr>
          <w:spacing w:val="60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участие, дифференцируемые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признакам:</w:t>
      </w:r>
      <w:r>
        <w:rPr>
          <w:spacing w:val="-2"/>
        </w:rPr>
        <w:t xml:space="preserve"> </w:t>
      </w:r>
      <w:r>
        <w:t>федеральные, региональные,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т.д.;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"/>
        <w:ind w:left="1247" w:hanging="285"/>
      </w:pPr>
      <w:r>
        <w:t>ключевые</w:t>
      </w:r>
      <w:r>
        <w:rPr>
          <w:spacing w:val="-4"/>
        </w:rPr>
        <w:t xml:space="preserve"> </w:t>
      </w:r>
      <w:r>
        <w:t>элементы уклада</w:t>
      </w:r>
      <w:r>
        <w:rPr>
          <w:spacing w:val="-3"/>
        </w:rPr>
        <w:t xml:space="preserve"> </w:t>
      </w:r>
      <w:r>
        <w:t>ОО;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2" w:line="273" w:lineRule="auto"/>
        <w:ind w:right="244" w:firstLine="710"/>
      </w:pPr>
      <w:r>
        <w:t xml:space="preserve">наличие   </w:t>
      </w:r>
      <w:r>
        <w:rPr>
          <w:spacing w:val="1"/>
        </w:rPr>
        <w:t xml:space="preserve"> </w:t>
      </w:r>
      <w:proofErr w:type="gramStart"/>
      <w:r>
        <w:t xml:space="preserve">инновационных,   </w:t>
      </w:r>
      <w:proofErr w:type="gramEnd"/>
      <w:r>
        <w:rPr>
          <w:spacing w:val="1"/>
        </w:rPr>
        <w:t xml:space="preserve"> </w:t>
      </w:r>
      <w:r>
        <w:t xml:space="preserve">опережающих,   </w:t>
      </w:r>
      <w:r>
        <w:rPr>
          <w:spacing w:val="1"/>
        </w:rPr>
        <w:t xml:space="preserve"> </w:t>
      </w:r>
      <w:r>
        <w:t xml:space="preserve">перспективных 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4"/>
        </w:rPr>
        <w:t xml:space="preserve"> </w:t>
      </w:r>
      <w:r>
        <w:t>потенциальных</w:t>
      </w:r>
      <w:r>
        <w:rPr>
          <w:spacing w:val="-4"/>
        </w:rPr>
        <w:t xml:space="preserve"> </w:t>
      </w:r>
      <w:r>
        <w:t>«точек роста»;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" w:line="273" w:lineRule="auto"/>
        <w:ind w:right="245" w:firstLine="710"/>
      </w:pPr>
      <w:r>
        <w:t>существенные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выраженным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практике;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6" w:line="268" w:lineRule="auto"/>
        <w:ind w:right="238" w:firstLine="710"/>
      </w:pPr>
      <w:r>
        <w:t xml:space="preserve">особенности   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 xml:space="preserve"> значимого   </w:t>
      </w:r>
      <w:r>
        <w:rPr>
          <w:spacing w:val="1"/>
        </w:rPr>
        <w:t xml:space="preserve"> </w:t>
      </w:r>
      <w:r>
        <w:t xml:space="preserve">взаимодействия   </w:t>
      </w:r>
      <w:r>
        <w:rPr>
          <w:spacing w:val="1"/>
        </w:rPr>
        <w:t xml:space="preserve"> </w:t>
      </w:r>
      <w:r>
        <w:t xml:space="preserve">с    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2"/>
        </w:rPr>
        <w:t xml:space="preserve"> </w:t>
      </w:r>
      <w:r>
        <w:t>ОО;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10" w:line="273" w:lineRule="auto"/>
        <w:ind w:right="247" w:firstLine="710"/>
      </w:pPr>
      <w:r>
        <w:t>особенности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1"/>
          <w:numId w:val="10"/>
        </w:numPr>
        <w:tabs>
          <w:tab w:val="left" w:pos="911"/>
        </w:tabs>
        <w:kinsoku w:val="0"/>
        <w:overflowPunct w:val="0"/>
        <w:spacing w:line="280" w:lineRule="auto"/>
        <w:ind w:left="2764" w:right="490" w:hanging="2277"/>
      </w:pPr>
      <w:r>
        <w:t>Особенности взаимодействия педагогического коллектива с семьями воспитанников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10"/>
        <w:ind w:left="0" w:firstLine="0"/>
        <w:jc w:val="left"/>
        <w:rPr>
          <w:b/>
          <w:bCs/>
          <w:sz w:val="21"/>
          <w:szCs w:val="21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-57"/>
        </w:rPr>
        <w:t xml:space="preserve"> </w:t>
      </w:r>
      <w:r>
        <w:t>ситуации развития ребенка работа с родителями (законными представителями) детей дошкольного</w:t>
      </w:r>
      <w:r>
        <w:rPr>
          <w:spacing w:val="-57"/>
        </w:rPr>
        <w:t xml:space="preserve"> </w:t>
      </w:r>
      <w:r w:rsidR="001D47FF">
        <w:t xml:space="preserve">возраста </w:t>
      </w:r>
      <w:r>
        <w:t>строиться на принципах ценностного единства и сотрудничества всех субъектов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4"/>
        </w:rPr>
        <w:t xml:space="preserve"> </w:t>
      </w:r>
      <w:r>
        <w:t>окружения</w:t>
      </w:r>
      <w:r>
        <w:rPr>
          <w:spacing w:val="2"/>
        </w:rPr>
        <w:t xml:space="preserve"> </w:t>
      </w:r>
      <w:r>
        <w:t>ОО.</w:t>
      </w:r>
    </w:p>
    <w:p w:rsidR="00E57AF4" w:rsidRDefault="00E57AF4">
      <w:pPr>
        <w:pStyle w:val="a3"/>
        <w:kinsoku w:val="0"/>
        <w:overflowPunct w:val="0"/>
        <w:spacing w:line="276" w:lineRule="auto"/>
        <w:ind w:right="245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уклада ОО,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воспитательная</w:t>
      </w:r>
      <w:r>
        <w:rPr>
          <w:spacing w:val="2"/>
        </w:rPr>
        <w:t xml:space="preserve"> </w:t>
      </w:r>
      <w:r>
        <w:t>работа.</w:t>
      </w:r>
    </w:p>
    <w:p w:rsidR="00E57AF4" w:rsidRDefault="00E57AF4">
      <w:pPr>
        <w:pStyle w:val="a3"/>
        <w:kinsoku w:val="0"/>
        <w:overflowPunct w:val="0"/>
        <w:spacing w:line="276" w:lineRule="auto"/>
        <w:ind w:right="245"/>
        <w:sectPr w:rsidR="00E57AF4">
          <w:pgSz w:w="11910" w:h="16840"/>
          <w:pgMar w:top="1040" w:right="320" w:bottom="280" w:left="880" w:header="723" w:footer="0" w:gutter="0"/>
          <w:cols w:space="720"/>
          <w:noEndnote/>
        </w:sectPr>
      </w:pPr>
    </w:p>
    <w:p w:rsidR="000D3358" w:rsidRPr="000D3358" w:rsidRDefault="000D3358" w:rsidP="00BE74D2">
      <w:pPr>
        <w:pStyle w:val="a3"/>
        <w:kinsoku w:val="0"/>
        <w:overflowPunct w:val="0"/>
        <w:spacing w:before="10"/>
        <w:ind w:firstLine="0"/>
        <w:jc w:val="center"/>
        <w:rPr>
          <w:b/>
          <w:bCs/>
        </w:rPr>
      </w:pPr>
      <w:r w:rsidRPr="000D3358">
        <w:rPr>
          <w:b/>
          <w:bCs/>
        </w:rPr>
        <w:lastRenderedPageBreak/>
        <w:t>Основные формы взаимодействия с семьей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670"/>
      </w:tblGrid>
      <w:tr w:rsidR="000D3358" w:rsidRPr="000D3358" w:rsidTr="00711DF5">
        <w:tc>
          <w:tcPr>
            <w:tcW w:w="4219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jc w:val="left"/>
              <w:rPr>
                <w:b/>
                <w:bCs/>
              </w:rPr>
            </w:pPr>
            <w:r w:rsidRPr="000D3358">
              <w:rPr>
                <w:b/>
                <w:bCs/>
              </w:rPr>
              <w:t xml:space="preserve">Направления взаимодействия педагога с родителями </w:t>
            </w:r>
          </w:p>
        </w:tc>
        <w:tc>
          <w:tcPr>
            <w:tcW w:w="5670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jc w:val="left"/>
              <w:rPr>
                <w:b/>
                <w:bCs/>
              </w:rPr>
            </w:pPr>
            <w:r w:rsidRPr="000D3358">
              <w:rPr>
                <w:b/>
                <w:bCs/>
              </w:rPr>
              <w:t xml:space="preserve">Формы </w:t>
            </w:r>
          </w:p>
        </w:tc>
      </w:tr>
      <w:tr w:rsidR="000D3358" w:rsidRPr="000D3358" w:rsidTr="00711DF5">
        <w:tc>
          <w:tcPr>
            <w:tcW w:w="4219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  <w:r w:rsidRPr="000D3358">
              <w:rPr>
                <w:b/>
                <w:bCs/>
              </w:rPr>
              <w:t>Знакомство с семьей</w:t>
            </w:r>
          </w:p>
        </w:tc>
        <w:tc>
          <w:tcPr>
            <w:tcW w:w="5670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Встречи-знакомства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Посещение семей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  <w:r w:rsidRPr="000D3358">
              <w:t>Анкетирование семей</w:t>
            </w:r>
          </w:p>
        </w:tc>
      </w:tr>
      <w:tr w:rsidR="000D3358" w:rsidRPr="000D3358" w:rsidTr="00711DF5">
        <w:tc>
          <w:tcPr>
            <w:tcW w:w="4219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  <w:r w:rsidRPr="000D3358">
              <w:rPr>
                <w:b/>
                <w:bCs/>
              </w:rPr>
              <w:t>Информирование родителей о деятельности дошкольного учреждения</w:t>
            </w:r>
          </w:p>
        </w:tc>
        <w:tc>
          <w:tcPr>
            <w:tcW w:w="5670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Дни открытых дверей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Индивидуальные </w:t>
            </w:r>
            <w:r w:rsidRPr="000D3358">
              <w:rPr>
                <w:bCs/>
              </w:rPr>
              <w:t>и</w:t>
            </w:r>
            <w:r w:rsidRPr="000D3358">
              <w:rPr>
                <w:b/>
                <w:bCs/>
              </w:rPr>
              <w:t xml:space="preserve"> </w:t>
            </w:r>
            <w:r w:rsidRPr="000D3358">
              <w:t xml:space="preserve">групповые консультации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Родительские собрания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Оформление информационных стендов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Организация выста</w:t>
            </w:r>
            <w:r w:rsidRPr="000D3358">
              <w:softHyphen/>
              <w:t>вок детского творчества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Приглашение родителей на детские концерты </w:t>
            </w:r>
            <w:r w:rsidRPr="000D3358">
              <w:rPr>
                <w:bCs/>
              </w:rPr>
              <w:t>и</w:t>
            </w:r>
            <w:r w:rsidRPr="000D3358">
              <w:rPr>
                <w:b/>
                <w:bCs/>
              </w:rPr>
              <w:t xml:space="preserve"> </w:t>
            </w:r>
            <w:r w:rsidRPr="000D3358">
              <w:t>праздники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Создание памяток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Буклеты, газеты, журналы (рукописные, электронные)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Сайт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  <w:r w:rsidRPr="000D3358">
              <w:t>Переписка по электрон</w:t>
            </w:r>
            <w:r w:rsidRPr="000D3358">
              <w:softHyphen/>
              <w:t>ной почте</w:t>
            </w:r>
          </w:p>
        </w:tc>
      </w:tr>
      <w:tr w:rsidR="000D3358" w:rsidRPr="000D3358" w:rsidTr="00711DF5">
        <w:tc>
          <w:tcPr>
            <w:tcW w:w="4219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  <w:r w:rsidRPr="000D3358">
              <w:rPr>
                <w:b/>
                <w:bCs/>
              </w:rPr>
              <w:t>Образование родителей</w:t>
            </w:r>
          </w:p>
        </w:tc>
        <w:tc>
          <w:tcPr>
            <w:tcW w:w="5670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 Консультационный пункт (лекции, семинары, семинары-практикумы)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Мастер-классы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Тренинги  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>Библиотеки (</w:t>
            </w:r>
            <w:proofErr w:type="spellStart"/>
            <w:r w:rsidRPr="000D3358">
              <w:t>медиатеки</w:t>
            </w:r>
            <w:proofErr w:type="spellEnd"/>
            <w:r w:rsidRPr="000D3358">
              <w:t>)</w:t>
            </w:r>
          </w:p>
        </w:tc>
      </w:tr>
      <w:tr w:rsidR="000D3358" w:rsidRPr="000D3358" w:rsidTr="00711DF5">
        <w:tc>
          <w:tcPr>
            <w:tcW w:w="4219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  <w:rPr>
                <w:b/>
                <w:bCs/>
              </w:rPr>
            </w:pPr>
            <w:r w:rsidRPr="000D3358">
              <w:rPr>
                <w:b/>
                <w:bCs/>
              </w:rPr>
              <w:t>Совместная деятельность</w:t>
            </w:r>
          </w:p>
        </w:tc>
        <w:tc>
          <w:tcPr>
            <w:tcW w:w="5670" w:type="dxa"/>
          </w:tcPr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Привлечение родителей к организации </w:t>
            </w:r>
            <w:r>
              <w:t xml:space="preserve">конкурсов, </w:t>
            </w:r>
            <w:r w:rsidRPr="000D3358">
              <w:rPr>
                <w:bCs/>
              </w:rPr>
              <w:t>к</w:t>
            </w:r>
            <w:r w:rsidRPr="000D3358">
              <w:rPr>
                <w:b/>
                <w:bCs/>
              </w:rPr>
              <w:t xml:space="preserve"> </w:t>
            </w:r>
            <w:r w:rsidRPr="000D3358">
              <w:t xml:space="preserve">участию </w:t>
            </w:r>
            <w:r w:rsidRPr="000D3358">
              <w:rPr>
                <w:bCs/>
              </w:rPr>
              <w:t>в</w:t>
            </w:r>
            <w:r w:rsidRPr="000D3358">
              <w:rPr>
                <w:b/>
                <w:bCs/>
              </w:rPr>
              <w:t xml:space="preserve"> </w:t>
            </w:r>
            <w:r w:rsidRPr="000D3358">
              <w:t>детской исследова</w:t>
            </w:r>
            <w:r w:rsidRPr="000D3358">
              <w:softHyphen/>
              <w:t>тельской и проектной деятельности;</w:t>
            </w:r>
          </w:p>
          <w:p w:rsidR="000D3358" w:rsidRPr="000D3358" w:rsidRDefault="000D3358" w:rsidP="000D3358">
            <w:pPr>
              <w:pStyle w:val="a3"/>
              <w:kinsoku w:val="0"/>
              <w:overflowPunct w:val="0"/>
              <w:spacing w:before="10"/>
            </w:pPr>
            <w:r w:rsidRPr="000D3358">
              <w:t xml:space="preserve">Проведение семейных праздников, прогулок, экскурсий; </w:t>
            </w:r>
          </w:p>
        </w:tc>
      </w:tr>
    </w:tbl>
    <w:p w:rsidR="000D3358" w:rsidRDefault="000D3358" w:rsidP="000D3358">
      <w:pPr>
        <w:pStyle w:val="a3"/>
        <w:kinsoku w:val="0"/>
        <w:overflowPunct w:val="0"/>
        <w:spacing w:before="10"/>
        <w:rPr>
          <w:b/>
          <w:bCs/>
        </w:rPr>
      </w:pPr>
    </w:p>
    <w:p w:rsidR="00E57AF4" w:rsidRPr="000D3358" w:rsidRDefault="00E57AF4">
      <w:pPr>
        <w:pStyle w:val="1"/>
        <w:kinsoku w:val="0"/>
        <w:overflowPunct w:val="0"/>
        <w:ind w:left="3744"/>
      </w:pPr>
      <w:r w:rsidRPr="000D3358">
        <w:t>Раздел</w:t>
      </w:r>
      <w:r w:rsidRPr="000D3358">
        <w:rPr>
          <w:spacing w:val="-2"/>
        </w:rPr>
        <w:t xml:space="preserve"> </w:t>
      </w:r>
      <w:r w:rsidRPr="000D3358">
        <w:t>III.</w:t>
      </w:r>
      <w:r w:rsidRPr="000D3358">
        <w:rPr>
          <w:spacing w:val="1"/>
        </w:rPr>
        <w:t xml:space="preserve"> </w:t>
      </w:r>
      <w:r w:rsidRPr="000D3358">
        <w:t>Организационный</w:t>
      </w:r>
    </w:p>
    <w:p w:rsidR="00E57AF4" w:rsidRDefault="00E57AF4">
      <w:pPr>
        <w:pStyle w:val="a5"/>
        <w:numPr>
          <w:ilvl w:val="1"/>
          <w:numId w:val="4"/>
        </w:numPr>
        <w:tabs>
          <w:tab w:val="left" w:pos="2222"/>
        </w:tabs>
        <w:kinsoku w:val="0"/>
        <w:overflowPunct w:val="0"/>
        <w:spacing w:before="46"/>
        <w:ind w:hanging="423"/>
        <w:jc w:val="left"/>
        <w:rPr>
          <w:b/>
          <w:bCs/>
        </w:rPr>
      </w:pPr>
      <w:r>
        <w:rPr>
          <w:b/>
          <w:bCs/>
        </w:rPr>
        <w:t>Общие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требования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условиям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реализации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Программы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воспитания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5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 w:rsidR="00EB0B96">
        <w:rPr>
          <w:spacing w:val="1"/>
        </w:rPr>
        <w:t xml:space="preserve"> 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уклада,</w:t>
      </w:r>
      <w:r>
        <w:rPr>
          <w:spacing w:val="6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 всех</w:t>
      </w:r>
      <w:r>
        <w:rPr>
          <w:spacing w:val="1"/>
        </w:rPr>
        <w:t xml:space="preserve"> </w:t>
      </w:r>
      <w:r>
        <w:t>участников образовательного процесса руководствоваться</w:t>
      </w:r>
      <w:r>
        <w:rPr>
          <w:spacing w:val="60"/>
        </w:rPr>
        <w:t xml:space="preserve"> </w:t>
      </w:r>
      <w:r>
        <w:t>едиными принципами</w:t>
      </w:r>
      <w:r>
        <w:rPr>
          <w:spacing w:val="1"/>
        </w:rPr>
        <w:t xml:space="preserve"> </w:t>
      </w:r>
      <w:r>
        <w:t xml:space="preserve">и регулярно воспроизводить наиболее ценные для нее </w:t>
      </w:r>
      <w:proofErr w:type="spellStart"/>
      <w:r>
        <w:t>воспитательно</w:t>
      </w:r>
      <w:proofErr w:type="spellEnd"/>
      <w:r>
        <w:t xml:space="preserve"> значимые виды 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40"/>
        </w:rPr>
        <w:t xml:space="preserve"> </w:t>
      </w:r>
      <w:r>
        <w:t>Уклад</w:t>
      </w:r>
      <w:r>
        <w:rPr>
          <w:spacing w:val="94"/>
        </w:rPr>
        <w:t xml:space="preserve"> </w:t>
      </w:r>
      <w:r>
        <w:t>ОО</w:t>
      </w:r>
      <w:r>
        <w:rPr>
          <w:spacing w:val="91"/>
        </w:rPr>
        <w:t xml:space="preserve"> </w:t>
      </w:r>
      <w:r>
        <w:t>направлен</w:t>
      </w:r>
      <w:r>
        <w:rPr>
          <w:spacing w:val="88"/>
        </w:rPr>
        <w:t xml:space="preserve"> </w:t>
      </w:r>
      <w:r>
        <w:t>на</w:t>
      </w:r>
      <w:r>
        <w:rPr>
          <w:spacing w:val="97"/>
        </w:rPr>
        <w:t xml:space="preserve"> </w:t>
      </w:r>
      <w:r>
        <w:t>сохранение</w:t>
      </w:r>
      <w:r>
        <w:rPr>
          <w:spacing w:val="96"/>
        </w:rPr>
        <w:t xml:space="preserve"> </w:t>
      </w:r>
      <w:r>
        <w:t>преемственности</w:t>
      </w:r>
      <w:r>
        <w:rPr>
          <w:spacing w:val="94"/>
        </w:rPr>
        <w:t xml:space="preserve"> </w:t>
      </w:r>
      <w:r>
        <w:t>принципов</w:t>
      </w:r>
      <w:r>
        <w:rPr>
          <w:spacing w:val="94"/>
        </w:rPr>
        <w:t xml:space="preserve"> </w:t>
      </w:r>
      <w:r>
        <w:t>воспитания</w:t>
      </w:r>
      <w:r>
        <w:rPr>
          <w:spacing w:val="-5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на уровень</w:t>
      </w:r>
      <w:r>
        <w:rPr>
          <w:spacing w:val="-3"/>
        </w:rPr>
        <w:t xml:space="preserve"> </w:t>
      </w:r>
      <w:r>
        <w:t>начального</w:t>
      </w:r>
      <w:r>
        <w:rPr>
          <w:spacing w:val="9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E57AF4" w:rsidRDefault="00E57AF4">
      <w:pPr>
        <w:pStyle w:val="a5"/>
        <w:numPr>
          <w:ilvl w:val="0"/>
          <w:numId w:val="3"/>
        </w:numPr>
        <w:tabs>
          <w:tab w:val="left" w:pos="1248"/>
        </w:tabs>
        <w:kinsoku w:val="0"/>
        <w:overflowPunct w:val="0"/>
        <w:spacing w:before="2" w:line="276" w:lineRule="auto"/>
        <w:ind w:right="236" w:firstLine="696"/>
      </w:pPr>
      <w:r>
        <w:t>Обеспечение личностно развивающей предметно-пространственной среды, в том числе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обучения.</w:t>
      </w:r>
    </w:p>
    <w:p w:rsidR="00E57AF4" w:rsidRDefault="00E57AF4">
      <w:pPr>
        <w:pStyle w:val="a5"/>
        <w:numPr>
          <w:ilvl w:val="0"/>
          <w:numId w:val="3"/>
        </w:numPr>
        <w:tabs>
          <w:tab w:val="left" w:pos="1248"/>
        </w:tabs>
        <w:kinsoku w:val="0"/>
        <w:overflowPunct w:val="0"/>
        <w:spacing w:line="280" w:lineRule="auto"/>
        <w:ind w:right="345" w:firstLine="696"/>
      </w:pPr>
      <w:r>
        <w:t xml:space="preserve">Наличие профессиональных кадров и готовность педагогического коллектива к </w:t>
      </w:r>
      <w:proofErr w:type="spellStart"/>
      <w:r>
        <w:t>достиже</w:t>
      </w:r>
      <w:proofErr w:type="spellEnd"/>
      <w:r>
        <w:rPr>
          <w:spacing w:val="-57"/>
        </w:rPr>
        <w:t xml:space="preserve"> </w:t>
      </w:r>
      <w:proofErr w:type="spellStart"/>
      <w:r>
        <w:t>нию</w:t>
      </w:r>
      <w:proofErr w:type="spellEnd"/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E57AF4" w:rsidRDefault="00E57AF4">
      <w:pPr>
        <w:pStyle w:val="a5"/>
        <w:numPr>
          <w:ilvl w:val="0"/>
          <w:numId w:val="3"/>
        </w:numPr>
        <w:tabs>
          <w:tab w:val="left" w:pos="1248"/>
        </w:tabs>
        <w:kinsoku w:val="0"/>
        <w:overflowPunct w:val="0"/>
        <w:spacing w:line="269" w:lineRule="exact"/>
        <w:ind w:left="1247"/>
      </w:pP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воспитания.</w:t>
      </w:r>
    </w:p>
    <w:p w:rsidR="00E57AF4" w:rsidRDefault="00E57AF4">
      <w:pPr>
        <w:pStyle w:val="a5"/>
        <w:numPr>
          <w:ilvl w:val="0"/>
          <w:numId w:val="3"/>
        </w:numPr>
        <w:tabs>
          <w:tab w:val="left" w:pos="1248"/>
        </w:tabs>
        <w:kinsoku w:val="0"/>
        <w:overflowPunct w:val="0"/>
        <w:spacing w:before="39" w:line="276" w:lineRule="auto"/>
        <w:ind w:right="242" w:firstLine="696"/>
      </w:pPr>
      <w:r>
        <w:t>Учет индивидуальных особенностей детей дошкольного возраста, в интересах которых</w:t>
      </w:r>
      <w:r>
        <w:rPr>
          <w:spacing w:val="1"/>
        </w:rPr>
        <w:t xml:space="preserve"> </w:t>
      </w:r>
      <w:r>
        <w:t>реализуется Программа воспитания (возрастных, физических, психологических, национальных и</w:t>
      </w:r>
      <w:r>
        <w:rPr>
          <w:spacing w:val="1"/>
        </w:rPr>
        <w:t xml:space="preserve"> </w:t>
      </w:r>
      <w:r>
        <w:t>пр.).</w:t>
      </w:r>
    </w:p>
    <w:p w:rsidR="00E57AF4" w:rsidRDefault="00E57AF4">
      <w:pPr>
        <w:pStyle w:val="a3"/>
        <w:kinsoku w:val="0"/>
        <w:overflowPunct w:val="0"/>
        <w:spacing w:line="276" w:lineRule="auto"/>
        <w:ind w:right="243"/>
        <w:rPr>
          <w:spacing w:val="1"/>
        </w:rPr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</w:p>
    <w:p w:rsidR="001D47FF" w:rsidRDefault="001D47FF">
      <w:pPr>
        <w:pStyle w:val="a3"/>
        <w:kinsoku w:val="0"/>
        <w:overflowPunct w:val="0"/>
        <w:spacing w:line="276" w:lineRule="auto"/>
        <w:ind w:right="243"/>
      </w:pPr>
    </w:p>
    <w:p w:rsidR="00AB2C9E" w:rsidRPr="00AB2C9E" w:rsidRDefault="00AB2C9E" w:rsidP="00AB2C9E">
      <w:pPr>
        <w:pStyle w:val="a3"/>
        <w:kinsoku w:val="0"/>
        <w:overflowPunct w:val="0"/>
        <w:ind w:right="246"/>
      </w:pPr>
      <w:r w:rsidRPr="00AB2C9E">
        <w:rPr>
          <w:b/>
          <w:bCs/>
        </w:rPr>
        <w:t xml:space="preserve">Кадровый потенциал </w:t>
      </w:r>
      <w:proofErr w:type="gramStart"/>
      <w:r w:rsidRPr="00AB2C9E">
        <w:rPr>
          <w:b/>
          <w:bCs/>
        </w:rPr>
        <w:t>реализации  Программы</w:t>
      </w:r>
      <w:proofErr w:type="gramEnd"/>
    </w:p>
    <w:p w:rsidR="00AB2C9E" w:rsidRPr="00AB2C9E" w:rsidRDefault="00AB2C9E" w:rsidP="00AB2C9E">
      <w:pPr>
        <w:widowControl/>
        <w:ind w:firstLine="720"/>
        <w:jc w:val="both"/>
        <w:rPr>
          <w:rFonts w:eastAsia="Times New Roman"/>
          <w:sz w:val="24"/>
          <w:szCs w:val="24"/>
          <w:highlight w:val="yellow"/>
          <w:lang w:val="x-none"/>
        </w:rPr>
      </w:pPr>
      <w:r w:rsidRPr="00AB2C9E">
        <w:rPr>
          <w:rFonts w:eastAsia="Times New Roman"/>
          <w:color w:val="000000"/>
          <w:sz w:val="24"/>
          <w:szCs w:val="24"/>
        </w:rPr>
        <w:lastRenderedPageBreak/>
        <w:t>Для обеспечения эффективной реализации Программы в штате дошкольного учреждения имеется следующий состав педагогических работников:</w:t>
      </w:r>
    </w:p>
    <w:p w:rsidR="00AB2C9E" w:rsidRPr="00AB2C9E" w:rsidRDefault="00AB2C9E" w:rsidP="00AB2C9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4"/>
          <w:szCs w:val="24"/>
          <w:lang w:eastAsia="en-US"/>
        </w:rPr>
      </w:pPr>
      <w:r w:rsidRPr="00AB2C9E">
        <w:rPr>
          <w:rFonts w:eastAsia="Times New Roman"/>
          <w:b/>
          <w:sz w:val="24"/>
          <w:szCs w:val="24"/>
          <w:lang w:eastAsia="en-US"/>
        </w:rPr>
        <w:t>Краткая характеристика педагогических кадров</w:t>
      </w:r>
    </w:p>
    <w:tbl>
      <w:tblPr>
        <w:tblW w:w="9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6"/>
        <w:gridCol w:w="1080"/>
        <w:gridCol w:w="2853"/>
        <w:gridCol w:w="1440"/>
        <w:gridCol w:w="2327"/>
      </w:tblGrid>
      <w:tr w:rsidR="00AB2C9E" w:rsidRPr="00AB2C9E" w:rsidTr="00845D2B">
        <w:trPr>
          <w:jc w:val="center"/>
        </w:trPr>
        <w:tc>
          <w:tcPr>
            <w:tcW w:w="1746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080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AB2C9E">
              <w:rPr>
                <w:rFonts w:eastAsia="Times New Roman"/>
                <w:sz w:val="24"/>
                <w:szCs w:val="24"/>
                <w:lang w:eastAsia="en-US"/>
              </w:rPr>
              <w:t>специа</w:t>
            </w:r>
            <w:proofErr w:type="spellEnd"/>
          </w:p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листов</w:t>
            </w:r>
          </w:p>
        </w:tc>
        <w:tc>
          <w:tcPr>
            <w:tcW w:w="2853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Образовательный уровень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Педагогический стаж</w:t>
            </w:r>
          </w:p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B2C9E" w:rsidRPr="00AB2C9E" w:rsidTr="00845D2B">
        <w:trPr>
          <w:jc w:val="center"/>
        </w:trPr>
        <w:tc>
          <w:tcPr>
            <w:tcW w:w="1746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Ст. воспитатель</w:t>
            </w:r>
          </w:p>
        </w:tc>
        <w:tc>
          <w:tcPr>
            <w:tcW w:w="1080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3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высшее (дошкольное)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  <w:r w:rsidR="00AB2C9E" w:rsidRPr="00AB2C9E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E6355D">
              <w:rPr>
                <w:rFonts w:eastAsia="Times New Roman"/>
                <w:sz w:val="24"/>
                <w:szCs w:val="24"/>
                <w:lang w:eastAsia="en-US"/>
              </w:rPr>
              <w:t>год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а</w:t>
            </w:r>
          </w:p>
        </w:tc>
      </w:tr>
      <w:tr w:rsidR="00AB2C9E" w:rsidRPr="00AB2C9E" w:rsidTr="00845D2B">
        <w:trPr>
          <w:jc w:val="center"/>
        </w:trPr>
        <w:tc>
          <w:tcPr>
            <w:tcW w:w="1746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080" w:type="dxa"/>
          </w:tcPr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53" w:type="dxa"/>
          </w:tcPr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высшее  (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дошк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.) – 4</w:t>
            </w:r>
            <w:r w:rsidR="00AB2C9E" w:rsidRPr="00AB2C9E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ср. – спец. (</w:t>
            </w: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дошк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>.) – 2</w:t>
            </w:r>
            <w:r w:rsidR="00AB2C9E" w:rsidRPr="00AB2C9E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-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 10 до 15 лет – 2</w:t>
            </w:r>
            <w:r w:rsidR="00AB2C9E" w:rsidRPr="00AB2C9E">
              <w:rPr>
                <w:rFonts w:eastAsia="Times New Roman"/>
                <w:sz w:val="24"/>
                <w:szCs w:val="24"/>
                <w:lang w:eastAsia="en-US"/>
              </w:rPr>
              <w:t>;</w:t>
            </w:r>
          </w:p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от 15 до 20 лет -</w:t>
            </w:r>
            <w:r w:rsidR="007C508F">
              <w:rPr>
                <w:rFonts w:eastAsia="Times New Roman"/>
                <w:sz w:val="24"/>
                <w:szCs w:val="24"/>
                <w:lang w:eastAsia="en-US"/>
              </w:rPr>
              <w:t xml:space="preserve"> 2</w:t>
            </w:r>
          </w:p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свыше 20 лет – 2</w:t>
            </w:r>
            <w:r w:rsidR="00AB2C9E" w:rsidRPr="00AB2C9E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  <w:tr w:rsidR="00AB2C9E" w:rsidRPr="00AB2C9E" w:rsidTr="00845D2B">
        <w:trPr>
          <w:jc w:val="center"/>
        </w:trPr>
        <w:tc>
          <w:tcPr>
            <w:tcW w:w="1746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 xml:space="preserve">Муз. </w:t>
            </w:r>
            <w:proofErr w:type="spellStart"/>
            <w:r w:rsidRPr="00AB2C9E">
              <w:rPr>
                <w:rFonts w:eastAsia="Times New Roman"/>
                <w:sz w:val="24"/>
                <w:szCs w:val="24"/>
                <w:lang w:eastAsia="en-US"/>
              </w:rPr>
              <w:t>руковод</w:t>
            </w:r>
            <w:proofErr w:type="spellEnd"/>
            <w:r w:rsidRPr="00AB2C9E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80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3" w:type="dxa"/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 w:rsidRPr="00AB2C9E">
              <w:rPr>
                <w:rFonts w:eastAsia="Times New Roman"/>
                <w:sz w:val="24"/>
                <w:szCs w:val="24"/>
                <w:lang w:eastAsia="en-US"/>
              </w:rPr>
              <w:t>высшее -1;</w:t>
            </w:r>
          </w:p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AB2C9E" w:rsidRPr="00AB2C9E" w:rsidRDefault="00AB2C9E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AB2C9E" w:rsidRPr="00AB2C9E" w:rsidRDefault="007C508F" w:rsidP="00AB2C9E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29</w:t>
            </w:r>
            <w:r w:rsidR="00AB2C9E" w:rsidRPr="00AB2C9E">
              <w:rPr>
                <w:rFonts w:eastAsia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AB2C9E" w:rsidRPr="00AB2C9E" w:rsidRDefault="00AB2C9E" w:rsidP="00AB2C9E">
      <w:pPr>
        <w:widowControl/>
        <w:jc w:val="both"/>
        <w:rPr>
          <w:rFonts w:eastAsia="Times New Roman"/>
          <w:b/>
          <w:color w:val="000000"/>
          <w:sz w:val="24"/>
          <w:szCs w:val="24"/>
          <w:highlight w:val="yellow"/>
        </w:rPr>
      </w:pP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rPr>
          <w:b/>
          <w:bCs/>
          <w:i/>
          <w:iCs/>
        </w:rPr>
        <w:t>Условием качественной реализации</w:t>
      </w:r>
      <w:r w:rsidRPr="00FE0184">
        <w:t xml:space="preserve"> 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группе. Педагогические работники, реализующие Программу, обладают основными компетенциями, </w:t>
      </w:r>
      <w:proofErr w:type="gramStart"/>
      <w:r w:rsidRPr="00FE0184">
        <w:t>необходимыми  для</w:t>
      </w:r>
      <w:proofErr w:type="gramEnd"/>
      <w:r w:rsidRPr="00FE0184">
        <w:t xml:space="preserve"> создания условий развития детей: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·                   Обеспечение эмоционального благополучия;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·                   Поддержка индивидуальности и инициативы;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 xml:space="preserve">·                   Построение </w:t>
      </w:r>
      <w:proofErr w:type="gramStart"/>
      <w:r w:rsidRPr="00FE0184">
        <w:t>вариативного  развивающего</w:t>
      </w:r>
      <w:proofErr w:type="gramEnd"/>
      <w:r w:rsidRPr="00FE0184">
        <w:t xml:space="preserve"> образования;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·                   Взаимодействие с родителями (законными представителями) по вопросам образования ребенка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rPr>
          <w:b/>
          <w:bCs/>
          <w:i/>
          <w:iCs/>
        </w:rPr>
        <w:t>В целях эффективной реализации Программы   созданы условия: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·                   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·                   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Для организационно-методического сопровождения процесса реализации Программы</w:t>
      </w:r>
    </w:p>
    <w:p w:rsidR="00FE0184" w:rsidRPr="00FE0184" w:rsidRDefault="00FE0184" w:rsidP="00FE0184">
      <w:pPr>
        <w:pStyle w:val="a3"/>
        <w:kinsoku w:val="0"/>
        <w:overflowPunct w:val="0"/>
        <w:ind w:right="246"/>
      </w:pPr>
      <w:r w:rsidRPr="00FE0184">
        <w:t> </w:t>
      </w:r>
    </w:p>
    <w:p w:rsidR="00FE0184" w:rsidRDefault="00FE0184" w:rsidP="00FE0184">
      <w:pPr>
        <w:pStyle w:val="a3"/>
        <w:kinsoku w:val="0"/>
        <w:overflowPunct w:val="0"/>
        <w:ind w:right="246"/>
        <w:rPr>
          <w:b/>
          <w:bCs/>
        </w:rPr>
      </w:pPr>
      <w:r w:rsidRPr="00FE0184">
        <w:rPr>
          <w:b/>
          <w:bCs/>
        </w:rPr>
        <w:t>Материально-техническое обеспечение Программы</w:t>
      </w:r>
    </w:p>
    <w:p w:rsidR="000C084F" w:rsidRPr="00FE0184" w:rsidRDefault="000C084F" w:rsidP="00FE0184">
      <w:pPr>
        <w:pStyle w:val="a3"/>
        <w:kinsoku w:val="0"/>
        <w:overflowPunct w:val="0"/>
        <w:ind w:right="246"/>
      </w:pPr>
    </w:p>
    <w:tbl>
      <w:tblPr>
        <w:tblW w:w="949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380"/>
      </w:tblGrid>
      <w:tr w:rsidR="000C084F" w:rsidRPr="000C084F" w:rsidTr="000C084F">
        <w:trPr>
          <w:trHeight w:val="780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Оснащение</w:t>
            </w:r>
          </w:p>
        </w:tc>
      </w:tr>
      <w:tr w:rsidR="000C084F" w:rsidRPr="000C084F" w:rsidTr="000C084F">
        <w:trPr>
          <w:trHeight w:val="780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Кабинет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заведующего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шкафы для документов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рабочий стол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кресло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стол, стулья для посетителей 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компьютер, ноутбук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МФУ (принтер, сканер, копир)</w:t>
            </w:r>
          </w:p>
        </w:tc>
      </w:tr>
      <w:tr w:rsidR="000C084F" w:rsidRPr="000C084F" w:rsidTr="000C084F">
        <w:trPr>
          <w:trHeight w:val="780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Методический кабинет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библиотека методической и детской литературы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Библиотека специализированных педагогических периодических изданий (журналов)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подборка обучающих презентаций для педагогов и детей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дидактические пособия для занятий 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настольные и дидактические игры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игрушки 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шкафы книжные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шкафы для методических пособий шкаф для документов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столы рабочие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стулья 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компьютер, ноутбук</w:t>
            </w:r>
          </w:p>
          <w:p w:rsid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lastRenderedPageBreak/>
              <w:t>мультимедийная установка (проектор, экран)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МФУ (принтер, сканер, копир)</w:t>
            </w:r>
          </w:p>
        </w:tc>
      </w:tr>
      <w:tr w:rsidR="000C084F" w:rsidRPr="000C084F" w:rsidTr="000C084F">
        <w:trPr>
          <w:trHeight w:val="780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lastRenderedPageBreak/>
              <w:t>Групповые помещения (7)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групповые помещения оснащены  мебелью отвечающей гигиеническим и возрастным особенностям воспитанников, в каждой группе оборудованы тематические зоны по образовательным областям, оборудованные игрушками, дидактическим играми и пособиями</w:t>
            </w:r>
          </w:p>
        </w:tc>
      </w:tr>
      <w:tr w:rsidR="007C508F" w:rsidRPr="000C084F" w:rsidTr="00D24637">
        <w:trPr>
          <w:trHeight w:val="5806"/>
        </w:trPr>
        <w:tc>
          <w:tcPr>
            <w:tcW w:w="3119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:rsidR="007C508F" w:rsidRPr="000C084F" w:rsidRDefault="007C508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 Музыкальный зал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</w:rPr>
              <w:t> </w:t>
            </w:r>
          </w:p>
          <w:p w:rsidR="007C508F" w:rsidRPr="000C084F" w:rsidRDefault="007C508F" w:rsidP="000C084F">
            <w:pPr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C084F">
              <w:rPr>
                <w:rFonts w:eastAsia="Times New Roman"/>
                <w:sz w:val="24"/>
                <w:szCs w:val="24"/>
              </w:rPr>
              <w:t> Ф</w:t>
            </w: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изкультурный зал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музыкальный центр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подборка аудиокассет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музыкальные диски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музыкальные инструменты для детей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детские стульчики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стулья для взрослых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атрибуты к играм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декорации к музыкальным мероприятиям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музыкальный центр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фортепиано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подборка аудиокассет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музыкальные диски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color w:val="333333"/>
                <w:sz w:val="24"/>
                <w:szCs w:val="24"/>
              </w:rPr>
              <w:t>игровое спортивное оборудование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атрибуты к играм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декорации к спортивным играм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детские тренажеры  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сенсорные мячи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спортивный уголок</w:t>
            </w:r>
          </w:p>
          <w:p w:rsidR="007C508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мягкие мячи</w:t>
            </w:r>
          </w:p>
          <w:p w:rsidR="007C508F" w:rsidRPr="000C084F" w:rsidRDefault="007C508F" w:rsidP="000C084F">
            <w:pPr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мягкие модули и другой спортивный    инвентарь</w:t>
            </w:r>
          </w:p>
        </w:tc>
      </w:tr>
      <w:tr w:rsidR="000C084F" w:rsidRPr="000C084F" w:rsidTr="000C084F">
        <w:trPr>
          <w:trHeight w:val="1740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Коридор детского сада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Информационные стенды: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«Добро пожаловать»</w:t>
            </w:r>
          </w:p>
          <w:p w:rsidR="000C084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084F"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«Мой детский сад»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«Мои права»</w:t>
            </w:r>
          </w:p>
          <w:p w:rsidR="000C084F" w:rsidRPr="000C084F" w:rsidRDefault="007C508F" w:rsidP="007C508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«Информационный центр»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«Азбука безопасности»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«Дорожная азбука»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«Один дома»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«Пожарная безопасность»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«Фотоцентр»</w:t>
            </w:r>
          </w:p>
          <w:p w:rsidR="000C084F" w:rsidRPr="000C084F" w:rsidRDefault="007C508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C084F"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«Уголок питания»</w:t>
            </w:r>
          </w:p>
          <w:p w:rsidR="000C084F" w:rsidRPr="000C084F" w:rsidRDefault="007C508F" w:rsidP="007C508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«Терроризм-угроза обществу»</w:t>
            </w:r>
          </w:p>
          <w:p w:rsidR="000C084F" w:rsidRPr="007C508F" w:rsidRDefault="007C508F" w:rsidP="007C508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«Телефон доверия»</w:t>
            </w:r>
          </w:p>
        </w:tc>
      </w:tr>
      <w:tr w:rsidR="000C084F" w:rsidRPr="000C084F" w:rsidTr="000C084F">
        <w:trPr>
          <w:trHeight w:val="1795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Территория ДОУ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Прогулочные площадки (</w:t>
            </w:r>
            <w:r w:rsidR="00BD48A2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6</w:t>
            </w: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0C084F" w:rsidRPr="000C084F" w:rsidRDefault="00BD48A2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Веранды (6</w:t>
            </w:r>
            <w:r w:rsidR="000C084F"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)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 xml:space="preserve">спортивная площадка (1) 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  <w:bdr w:val="none" w:sz="0" w:space="0" w:color="auto" w:frame="1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игровое оборудование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спортивные модули</w:t>
            </w:r>
          </w:p>
          <w:p w:rsidR="000C084F" w:rsidRPr="000C084F" w:rsidRDefault="000C084F" w:rsidP="000C084F">
            <w:pPr>
              <w:widowControl/>
              <w:autoSpaceDE/>
              <w:autoSpaceDN/>
              <w:adjustRightInd/>
              <w:ind w:left="217"/>
              <w:rPr>
                <w:rFonts w:eastAsia="Times New Roman"/>
                <w:sz w:val="24"/>
                <w:szCs w:val="24"/>
              </w:rPr>
            </w:pPr>
            <w:r w:rsidRPr="000C084F">
              <w:rPr>
                <w:rFonts w:eastAsia="Times New Roman"/>
                <w:sz w:val="24"/>
                <w:szCs w:val="24"/>
                <w:bdr w:val="none" w:sz="0" w:space="0" w:color="auto" w:frame="1"/>
              </w:rPr>
              <w:t>выносной материал</w:t>
            </w:r>
          </w:p>
        </w:tc>
      </w:tr>
    </w:tbl>
    <w:p w:rsidR="00AB2C9E" w:rsidRDefault="00AB2C9E">
      <w:pPr>
        <w:pStyle w:val="a3"/>
        <w:kinsoku w:val="0"/>
        <w:overflowPunct w:val="0"/>
        <w:spacing w:line="276" w:lineRule="auto"/>
        <w:ind w:right="246"/>
      </w:pPr>
    </w:p>
    <w:p w:rsidR="00355ABE" w:rsidRPr="00355ABE" w:rsidRDefault="00355ABE" w:rsidP="00355ABE">
      <w:pPr>
        <w:pStyle w:val="a3"/>
        <w:kinsoku w:val="0"/>
        <w:overflowPunct w:val="0"/>
        <w:ind w:right="246"/>
      </w:pPr>
      <w:r w:rsidRPr="00355ABE"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55ABE" w:rsidRPr="00355ABE" w:rsidRDefault="00355ABE" w:rsidP="00355ABE">
      <w:pPr>
        <w:pStyle w:val="a3"/>
        <w:kinsoku w:val="0"/>
        <w:overflowPunct w:val="0"/>
        <w:ind w:right="246"/>
      </w:pPr>
      <w:r w:rsidRPr="00355ABE">
        <w:lastRenderedPageBreak/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355ABE" w:rsidRDefault="00355ABE">
      <w:pPr>
        <w:pStyle w:val="a3"/>
        <w:kinsoku w:val="0"/>
        <w:overflowPunct w:val="0"/>
        <w:spacing w:line="276" w:lineRule="auto"/>
        <w:ind w:right="246"/>
      </w:pPr>
    </w:p>
    <w:p w:rsidR="00355ABE" w:rsidRPr="00355ABE" w:rsidRDefault="00355ABE" w:rsidP="00355ABE">
      <w:pPr>
        <w:pStyle w:val="a3"/>
        <w:kinsoku w:val="0"/>
        <w:overflowPunct w:val="0"/>
        <w:ind w:right="252"/>
      </w:pPr>
      <w:r w:rsidRPr="00355ABE"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355ABE" w:rsidRPr="00355ABE" w:rsidRDefault="00355ABE" w:rsidP="00355ABE">
      <w:pPr>
        <w:pStyle w:val="a3"/>
        <w:kinsoku w:val="0"/>
        <w:overflowPunct w:val="0"/>
        <w:ind w:right="252"/>
      </w:pPr>
      <w:r w:rsidRPr="00355ABE"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E57AF4" w:rsidRDefault="00E57AF4">
      <w:pPr>
        <w:pStyle w:val="a3"/>
        <w:kinsoku w:val="0"/>
        <w:overflowPunct w:val="0"/>
        <w:spacing w:line="276" w:lineRule="auto"/>
        <w:ind w:right="252"/>
      </w:pPr>
    </w:p>
    <w:p w:rsidR="00E57AF4" w:rsidRDefault="00E57AF4">
      <w:pPr>
        <w:pStyle w:val="a3"/>
        <w:kinsoku w:val="0"/>
        <w:overflowPunct w:val="0"/>
        <w:spacing w:before="4"/>
        <w:ind w:left="0" w:firstLine="0"/>
        <w:jc w:val="left"/>
        <w:rPr>
          <w:sz w:val="27"/>
          <w:szCs w:val="27"/>
        </w:rPr>
      </w:pPr>
    </w:p>
    <w:p w:rsidR="00E57AF4" w:rsidRDefault="00E57AF4">
      <w:pPr>
        <w:pStyle w:val="a3"/>
        <w:kinsoku w:val="0"/>
        <w:overflowPunct w:val="0"/>
        <w:spacing w:after="50"/>
        <w:ind w:left="963" w:firstLine="0"/>
        <w:jc w:val="left"/>
      </w:pPr>
      <w:r>
        <w:t>Процесс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шаги.</w:t>
      </w: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398"/>
        <w:gridCol w:w="5080"/>
      </w:tblGrid>
      <w:tr w:rsidR="00E57AF4">
        <w:trPr>
          <w:trHeight w:val="32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100" w:right="84"/>
              <w:jc w:val="center"/>
            </w:pPr>
            <w:r>
              <w:t>№</w:t>
            </w:r>
            <w:r>
              <w:rPr>
                <w:spacing w:val="3"/>
              </w:rPr>
              <w:t xml:space="preserve"> </w:t>
            </w:r>
            <w:r>
              <w:t>п/п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1951" w:right="1949"/>
              <w:jc w:val="center"/>
            </w:pPr>
            <w:r>
              <w:t>Шаг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1864" w:right="1854"/>
              <w:jc w:val="center"/>
            </w:pPr>
            <w:r>
              <w:t>Оформление</w:t>
            </w:r>
          </w:p>
        </w:tc>
      </w:tr>
      <w:tr w:rsidR="00E57AF4">
        <w:trPr>
          <w:trHeight w:val="95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9"/>
              <w:jc w:val="center"/>
            </w:pPr>
            <w:r>
              <w:t>1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390"/>
            </w:pPr>
            <w:r>
              <w:t>Определить</w:t>
            </w:r>
            <w:r>
              <w:rPr>
                <w:spacing w:val="1"/>
              </w:rPr>
              <w:t xml:space="preserve"> </w:t>
            </w:r>
            <w:r>
              <w:t>ценностно-смысловое</w:t>
            </w:r>
            <w:r>
              <w:rPr>
                <w:spacing w:val="1"/>
              </w:rPr>
              <w:t xml:space="preserve"> </w:t>
            </w:r>
            <w:r>
              <w:t>наполнение</w:t>
            </w:r>
            <w:r>
              <w:rPr>
                <w:spacing w:val="-9"/>
              </w:rPr>
              <w:t xml:space="preserve"> </w:t>
            </w:r>
            <w:r>
              <w:t>жизнедеятельности</w:t>
            </w:r>
            <w:r>
              <w:rPr>
                <w:spacing w:val="-7"/>
              </w:rPr>
              <w:t xml:space="preserve"> </w:t>
            </w:r>
            <w:r>
              <w:t>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105"/>
            </w:pPr>
            <w:r>
              <w:t>Устав ДОО, локальные</w:t>
            </w:r>
            <w:r>
              <w:rPr>
                <w:spacing w:val="-6"/>
              </w:rPr>
              <w:t xml:space="preserve"> </w:t>
            </w:r>
            <w:r>
              <w:t>акты,</w:t>
            </w:r>
            <w:r>
              <w:rPr>
                <w:spacing w:val="-4"/>
              </w:rPr>
              <w:t xml:space="preserve"> </w:t>
            </w:r>
            <w:r>
              <w:t>правила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before="6" w:line="310" w:lineRule="atLeast"/>
              <w:ind w:left="105" w:right="367"/>
            </w:pPr>
            <w:r>
              <w:t>поведения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взрослых,</w:t>
            </w:r>
            <w:r>
              <w:rPr>
                <w:spacing w:val="-2"/>
              </w:rPr>
              <w:t xml:space="preserve"> </w:t>
            </w:r>
            <w:r>
              <w:t>внутренняя</w:t>
            </w:r>
            <w:r>
              <w:rPr>
                <w:spacing w:val="-57"/>
              </w:rPr>
              <w:t xml:space="preserve"> </w:t>
            </w:r>
            <w:r>
              <w:t>символика.</w:t>
            </w:r>
          </w:p>
        </w:tc>
      </w:tr>
    </w:tbl>
    <w:p w:rsidR="00E57AF4" w:rsidRDefault="00E57AF4">
      <w:pPr>
        <w:pStyle w:val="a3"/>
        <w:kinsoku w:val="0"/>
        <w:overflowPunct w:val="0"/>
        <w:spacing w:before="7" w:after="1"/>
        <w:ind w:left="0" w:firstLine="0"/>
        <w:jc w:val="left"/>
        <w:rPr>
          <w:sz w:val="10"/>
          <w:szCs w:val="10"/>
        </w:rPr>
      </w:pPr>
    </w:p>
    <w:tbl>
      <w:tblPr>
        <w:tblW w:w="0" w:type="auto"/>
        <w:tblInd w:w="2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398"/>
        <w:gridCol w:w="5080"/>
      </w:tblGrid>
      <w:tr w:rsidR="00E57AF4">
        <w:trPr>
          <w:trHeight w:val="349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9"/>
              <w:jc w:val="center"/>
            </w:pPr>
            <w:r>
              <w:t>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753"/>
            </w:pPr>
            <w:r>
              <w:t>Отразить</w:t>
            </w:r>
            <w:r>
              <w:rPr>
                <w:spacing w:val="2"/>
              </w:rPr>
              <w:t xml:space="preserve"> </w:t>
            </w:r>
            <w:r>
              <w:t>сформулированное</w:t>
            </w:r>
            <w:r>
              <w:rPr>
                <w:spacing w:val="1"/>
              </w:rPr>
              <w:t xml:space="preserve"> </w:t>
            </w:r>
            <w:r>
              <w:t>ценностно-смысловое</w:t>
            </w:r>
            <w:r>
              <w:rPr>
                <w:spacing w:val="-8"/>
              </w:rPr>
              <w:t xml:space="preserve"> </w:t>
            </w:r>
            <w:r>
              <w:t>наполнение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right="432"/>
            </w:pP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форматах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  <w:r>
              <w:rPr>
                <w:spacing w:val="-57"/>
              </w:rPr>
              <w:t xml:space="preserve"> </w:t>
            </w:r>
            <w:r>
              <w:t>ДОО:</w:t>
            </w:r>
          </w:p>
          <w:p w:rsidR="00E57AF4" w:rsidRDefault="00E57AF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80" w:lineRule="auto"/>
              <w:ind w:right="977"/>
            </w:pPr>
            <w:r>
              <w:t>специфику организации видов</w:t>
            </w:r>
            <w:r>
              <w:rPr>
                <w:spacing w:val="-57"/>
              </w:rPr>
              <w:t xml:space="preserve"> </w:t>
            </w:r>
            <w:r>
              <w:t>деятельности;</w:t>
            </w:r>
          </w:p>
          <w:p w:rsidR="00E57AF4" w:rsidRDefault="00E57AF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6" w:lineRule="auto"/>
              <w:ind w:right="314"/>
            </w:pPr>
            <w:r>
              <w:t>обустройство</w:t>
            </w:r>
            <w:r>
              <w:rPr>
                <w:spacing w:val="2"/>
              </w:rPr>
              <w:t xml:space="preserve"> </w:t>
            </w:r>
            <w:r>
              <w:t>развивающей</w:t>
            </w:r>
            <w:r>
              <w:rPr>
                <w:spacing w:val="1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4"/>
              </w:rPr>
              <w:t xml:space="preserve"> </w:t>
            </w:r>
            <w:r>
              <w:t>среды;</w:t>
            </w:r>
          </w:p>
          <w:p w:rsidR="00E57AF4" w:rsidRDefault="00E57AF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6" w:lineRule="auto"/>
              <w:ind w:left="105" w:right="303" w:firstLine="0"/>
            </w:pP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дня;</w:t>
            </w:r>
            <w:r>
              <w:rPr>
                <w:spacing w:val="1"/>
              </w:rPr>
              <w:t xml:space="preserve"> </w:t>
            </w:r>
            <w:r>
              <w:t>разработку</w:t>
            </w:r>
            <w:r>
              <w:rPr>
                <w:spacing w:val="-10"/>
              </w:rPr>
              <w:t xml:space="preserve"> </w:t>
            </w:r>
            <w:r>
              <w:t>традиций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ритуалов ДОО;</w:t>
            </w:r>
          </w:p>
          <w:p w:rsidR="00E57AF4" w:rsidRDefault="00E57AF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kinsoku w:val="0"/>
              <w:overflowPunct w:val="0"/>
              <w:spacing w:line="275" w:lineRule="exact"/>
              <w:ind w:hanging="179"/>
            </w:pPr>
            <w:r>
              <w:t>праздники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мероприятия.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105"/>
            </w:pPr>
            <w:r>
              <w:t>ООП ДО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воспитания.</w:t>
            </w:r>
          </w:p>
        </w:tc>
      </w:tr>
      <w:tr w:rsidR="00E57AF4">
        <w:trPr>
          <w:trHeight w:val="22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9"/>
              <w:jc w:val="center"/>
            </w:pPr>
            <w:r>
              <w:t>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spacing w:line="278" w:lineRule="auto"/>
              <w:ind w:right="1125"/>
            </w:pPr>
            <w:r>
              <w:t>Обеспечить принятие всеми</w:t>
            </w:r>
            <w:r>
              <w:rPr>
                <w:spacing w:val="1"/>
              </w:rPr>
              <w:t xml:space="preserve"> </w:t>
            </w:r>
            <w:r>
              <w:t>участниками образовательных</w:t>
            </w:r>
            <w:r>
              <w:rPr>
                <w:spacing w:val="-57"/>
              </w:rPr>
              <w:t xml:space="preserve"> </w:t>
            </w:r>
            <w:r>
              <w:t>отношений</w:t>
            </w:r>
            <w:r>
              <w:rPr>
                <w:spacing w:val="-3"/>
              </w:rPr>
              <w:t xml:space="preserve"> </w:t>
            </w:r>
            <w:r>
              <w:t>уклада ДОО.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F4" w:rsidRDefault="00E57AF4">
            <w:pPr>
              <w:pStyle w:val="TableParagraph"/>
              <w:kinsoku w:val="0"/>
              <w:overflowPunct w:val="0"/>
              <w:ind w:left="105"/>
            </w:pPr>
            <w:r>
              <w:t>Требования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кадровому</w:t>
            </w:r>
            <w:r>
              <w:rPr>
                <w:spacing w:val="-9"/>
              </w:rPr>
              <w:t xml:space="preserve"> </w:t>
            </w:r>
            <w:r>
              <w:t>составу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before="41" w:line="278" w:lineRule="auto"/>
              <w:ind w:left="105" w:right="192"/>
            </w:pPr>
            <w:r>
              <w:t>и профессиональной подготовке сотрудников.</w:t>
            </w:r>
            <w:r>
              <w:rPr>
                <w:spacing w:val="-57"/>
              </w:rPr>
              <w:t xml:space="preserve"> </w:t>
            </w:r>
            <w:r>
              <w:t>Взаимодействие ДОО</w:t>
            </w:r>
            <w:r>
              <w:rPr>
                <w:spacing w:val="1"/>
              </w:rPr>
              <w:t xml:space="preserve"> </w:t>
            </w:r>
            <w:r>
              <w:t>с семьями</w:t>
            </w:r>
            <w:r>
              <w:rPr>
                <w:spacing w:val="1"/>
              </w:rPr>
              <w:t xml:space="preserve"> </w:t>
            </w:r>
            <w:r>
              <w:t>воспитанников.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76" w:lineRule="auto"/>
              <w:ind w:left="105" w:right="340"/>
            </w:pPr>
            <w:r>
              <w:t>Социальное партнерство ДОО с социальным</w:t>
            </w:r>
            <w:r>
              <w:rPr>
                <w:spacing w:val="-57"/>
              </w:rPr>
              <w:t xml:space="preserve"> </w:t>
            </w:r>
            <w:r>
              <w:t>окружением.</w:t>
            </w:r>
          </w:p>
          <w:p w:rsidR="00E57AF4" w:rsidRDefault="00E57AF4">
            <w:pPr>
              <w:pStyle w:val="TableParagraph"/>
              <w:kinsoku w:val="0"/>
              <w:overflowPunct w:val="0"/>
              <w:spacing w:line="275" w:lineRule="exact"/>
              <w:ind w:left="105"/>
            </w:pPr>
            <w:r>
              <w:t>Договоры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локальные</w:t>
            </w:r>
            <w:r>
              <w:rPr>
                <w:spacing w:val="-5"/>
              </w:rPr>
              <w:t xml:space="preserve"> </w:t>
            </w:r>
            <w:r>
              <w:t>нормативные</w:t>
            </w:r>
            <w:r>
              <w:rPr>
                <w:spacing w:val="1"/>
              </w:rPr>
              <w:t xml:space="preserve"> </w:t>
            </w:r>
            <w:r>
              <w:t>акты.</w:t>
            </w:r>
          </w:p>
        </w:tc>
      </w:tr>
    </w:tbl>
    <w:p w:rsidR="00E57AF4" w:rsidRDefault="00E57AF4">
      <w:pPr>
        <w:pStyle w:val="a3"/>
        <w:kinsoku w:val="0"/>
        <w:overflowPunct w:val="0"/>
        <w:spacing w:before="5"/>
        <w:ind w:left="0" w:firstLine="0"/>
        <w:jc w:val="left"/>
        <w:rPr>
          <w:sz w:val="14"/>
          <w:szCs w:val="14"/>
        </w:rPr>
      </w:pPr>
    </w:p>
    <w:p w:rsidR="00E57AF4" w:rsidRDefault="00E57AF4">
      <w:pPr>
        <w:pStyle w:val="a3"/>
        <w:kinsoku w:val="0"/>
        <w:overflowPunct w:val="0"/>
        <w:spacing w:before="90" w:line="276" w:lineRule="auto"/>
        <w:ind w:right="244"/>
      </w:pPr>
      <w:r>
        <w:t>Уклад и ребенок определяют особенности воспитывающей среды. Воспитывающая 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61"/>
        </w:rPr>
        <w:t xml:space="preserve"> </w:t>
      </w:r>
      <w:r>
        <w:t>заданные</w:t>
      </w:r>
      <w:r>
        <w:rPr>
          <w:spacing w:val="61"/>
        </w:rPr>
        <w:t xml:space="preserve"> </w:t>
      </w:r>
      <w:r>
        <w:t>укладом</w:t>
      </w:r>
      <w:r>
        <w:rPr>
          <w:spacing w:val="61"/>
        </w:rPr>
        <w:t xml:space="preserve"> </w:t>
      </w:r>
      <w:r>
        <w:t>ценностно-смысловые   ориентиры.   Воспитывающая   среда   –</w:t>
      </w:r>
      <w:r>
        <w:rPr>
          <w:spacing w:val="1"/>
        </w:rPr>
        <w:t xml:space="preserve"> </w:t>
      </w:r>
      <w:r>
        <w:t>это содержательная и динамическая характеристика уклада, которая определяет его особенности,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уникальности.</w:t>
      </w:r>
    </w:p>
    <w:p w:rsidR="00E57AF4" w:rsidRDefault="00E57AF4">
      <w:pPr>
        <w:pStyle w:val="a3"/>
        <w:kinsoku w:val="0"/>
        <w:overflowPunct w:val="0"/>
        <w:spacing w:before="3"/>
        <w:ind w:left="963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3" w:line="273" w:lineRule="auto"/>
        <w:ind w:right="247" w:firstLine="710"/>
      </w:pPr>
      <w:r>
        <w:t>«от</w:t>
      </w:r>
      <w:r>
        <w:rPr>
          <w:spacing w:val="1"/>
        </w:rPr>
        <w:t xml:space="preserve"> </w:t>
      </w:r>
      <w:r>
        <w:t>взрослого»,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предметно-образную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1"/>
        </w:rPr>
        <w:t xml:space="preserve"> </w:t>
      </w:r>
      <w:r>
        <w:t>воспитанию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качеств;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3" w:line="273" w:lineRule="auto"/>
        <w:ind w:right="245" w:firstLine="710"/>
      </w:pPr>
      <w:r>
        <w:t>«от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нравственные,</w:t>
      </w:r>
      <w:r>
        <w:rPr>
          <w:spacing w:val="1"/>
        </w:rPr>
        <w:t xml:space="preserve"> </w:t>
      </w:r>
      <w:r>
        <w:t>гражданские,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 поставленных</w:t>
      </w:r>
      <w:r>
        <w:rPr>
          <w:spacing w:val="-3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целей;</w:t>
      </w:r>
    </w:p>
    <w:p w:rsidR="00E57AF4" w:rsidRDefault="00E57AF4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8" w:line="273" w:lineRule="auto"/>
        <w:ind w:right="247" w:firstLine="710"/>
      </w:pPr>
      <w:r>
        <w:t>«от ребенка»,</w:t>
      </w:r>
      <w:r>
        <w:rPr>
          <w:spacing w:val="60"/>
        </w:rPr>
        <w:t xml:space="preserve"> </w:t>
      </w:r>
      <w:r>
        <w:t>который самостоятельно действует,</w:t>
      </w:r>
      <w:r>
        <w:rPr>
          <w:spacing w:val="60"/>
        </w:rPr>
        <w:t xml:space="preserve"> </w:t>
      </w:r>
      <w:r>
        <w:t>творит, получает опыт 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особенности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игровой.</w:t>
      </w:r>
    </w:p>
    <w:p w:rsidR="00EB0B96" w:rsidRPr="00EB0B96" w:rsidRDefault="00EB0B96" w:rsidP="00EB0B96">
      <w:pPr>
        <w:rPr>
          <w:sz w:val="24"/>
          <w:szCs w:val="24"/>
        </w:rPr>
      </w:pPr>
      <w:r w:rsidRPr="00EB0B96">
        <w:rPr>
          <w:sz w:val="24"/>
          <w:szCs w:val="24"/>
        </w:rPr>
        <w:lastRenderedPageBreak/>
        <w:t>Совокупность уклада и воспитывающей среды составляют условия реализации цели воспитания.</w:t>
      </w:r>
    </w:p>
    <w:p w:rsidR="00EB0B96" w:rsidRDefault="00EB0B96" w:rsidP="00EB0B96">
      <w:pPr>
        <w:pStyle w:val="a5"/>
        <w:tabs>
          <w:tab w:val="left" w:pos="1248"/>
        </w:tabs>
        <w:kinsoku w:val="0"/>
        <w:overflowPunct w:val="0"/>
        <w:spacing w:before="8" w:line="273" w:lineRule="auto"/>
        <w:ind w:left="963" w:right="247" w:firstLine="0"/>
      </w:pPr>
    </w:p>
    <w:p w:rsidR="00E57AF4" w:rsidRDefault="00E57AF4">
      <w:pPr>
        <w:pStyle w:val="a3"/>
        <w:kinsoku w:val="0"/>
        <w:overflowPunct w:val="0"/>
        <w:spacing w:before="5"/>
        <w:ind w:left="0" w:firstLine="0"/>
        <w:jc w:val="left"/>
        <w:rPr>
          <w:sz w:val="28"/>
          <w:szCs w:val="28"/>
        </w:rPr>
      </w:pPr>
    </w:p>
    <w:p w:rsidR="00E57AF4" w:rsidRDefault="00E57AF4">
      <w:pPr>
        <w:pStyle w:val="1"/>
        <w:numPr>
          <w:ilvl w:val="1"/>
          <w:numId w:val="4"/>
        </w:numPr>
        <w:tabs>
          <w:tab w:val="left" w:pos="2755"/>
        </w:tabs>
        <w:kinsoku w:val="0"/>
        <w:overflowPunct w:val="0"/>
        <w:spacing w:before="1"/>
        <w:ind w:left="2754" w:hanging="423"/>
      </w:pPr>
      <w:r>
        <w:t>Взаимодействия</w:t>
      </w:r>
      <w:r>
        <w:rPr>
          <w:spacing w:val="-5"/>
        </w:rPr>
        <w:t xml:space="preserve"> </w:t>
      </w:r>
      <w:r>
        <w:t>взрослого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ДОО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b/>
          <w:bCs/>
          <w:sz w:val="23"/>
          <w:szCs w:val="23"/>
        </w:rPr>
      </w:pPr>
    </w:p>
    <w:p w:rsidR="00E57AF4" w:rsidRDefault="00E57AF4">
      <w:pPr>
        <w:pStyle w:val="a3"/>
        <w:kinsoku w:val="0"/>
        <w:overflowPunct w:val="0"/>
        <w:spacing w:before="1" w:line="276" w:lineRule="auto"/>
        <w:ind w:right="242"/>
      </w:pPr>
      <w:r>
        <w:t>Событие – это форма совместной деятельности ребенка и взрослого, в которой активность</w:t>
      </w:r>
      <w:r>
        <w:rPr>
          <w:spacing w:val="1"/>
        </w:rPr>
        <w:t xml:space="preserve"> </w:t>
      </w:r>
      <w:r>
        <w:t>взрослого приводит к приобретению ребенком собственного опыта переживания той или иной</w:t>
      </w:r>
      <w:r>
        <w:rPr>
          <w:spacing w:val="1"/>
        </w:rPr>
        <w:t xml:space="preserve"> </w:t>
      </w:r>
      <w:r>
        <w:t>ценности. Для 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 значимой, каждая ценность воспитания должна быть 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60"/>
        </w:rPr>
        <w:t xml:space="preserve"> </w:t>
      </w:r>
      <w:r>
        <w:t>людьми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значимой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него</w:t>
      </w:r>
      <w:r>
        <w:rPr>
          <w:spacing w:val="60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 процесс 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взрослым.</w:t>
      </w:r>
    </w:p>
    <w:p w:rsidR="007C508F" w:rsidRDefault="00EB0B96" w:rsidP="007C508F">
      <w:pPr>
        <w:pStyle w:val="a3"/>
        <w:kinsoku w:val="0"/>
        <w:overflowPunct w:val="0"/>
        <w:spacing w:line="278" w:lineRule="auto"/>
        <w:ind w:right="249"/>
      </w:pPr>
      <w:r w:rsidRPr="00EB0B96">
        <w:t xml:space="preserve">Подлинно </w:t>
      </w:r>
      <w:r>
        <w:t>в</w:t>
      </w:r>
      <w:r w:rsidR="00E57AF4">
        <w:t>оспитательное</w:t>
      </w:r>
      <w:r w:rsidR="00E57AF4">
        <w:rPr>
          <w:spacing w:val="60"/>
        </w:rPr>
        <w:t xml:space="preserve"> </w:t>
      </w:r>
      <w:r w:rsidR="00E57AF4">
        <w:t>событие</w:t>
      </w:r>
      <w:r w:rsidR="00E57AF4">
        <w:rPr>
          <w:spacing w:val="60"/>
        </w:rPr>
        <w:t xml:space="preserve"> </w:t>
      </w:r>
      <w:r w:rsidR="00E57AF4">
        <w:t>–</w:t>
      </w:r>
      <w:r w:rsidR="00E57AF4">
        <w:rPr>
          <w:spacing w:val="60"/>
        </w:rPr>
        <w:t xml:space="preserve"> </w:t>
      </w:r>
      <w:r w:rsidR="00E57AF4">
        <w:t>это   спроектированная</w:t>
      </w:r>
      <w:r w:rsidR="00E57AF4">
        <w:rPr>
          <w:spacing w:val="60"/>
        </w:rPr>
        <w:t xml:space="preserve"> </w:t>
      </w:r>
      <w:r w:rsidR="00E57AF4">
        <w:t>взрослым</w:t>
      </w:r>
      <w:r w:rsidR="00E57AF4">
        <w:rPr>
          <w:spacing w:val="60"/>
        </w:rPr>
        <w:t xml:space="preserve"> </w:t>
      </w:r>
      <w:r w:rsidR="00E57AF4">
        <w:t>образовательная</w:t>
      </w:r>
      <w:r w:rsidR="00E57AF4">
        <w:rPr>
          <w:spacing w:val="60"/>
        </w:rPr>
        <w:t xml:space="preserve"> </w:t>
      </w:r>
      <w:r w:rsidR="00E57AF4">
        <w:t>ситуация.</w:t>
      </w:r>
      <w:r w:rsidR="00E57AF4">
        <w:rPr>
          <w:spacing w:val="1"/>
        </w:rPr>
        <w:t xml:space="preserve"> </w:t>
      </w:r>
      <w:r w:rsidR="00E57AF4">
        <w:t>В каждом воспитательном событии педагог продумывает смысл реальных и возможных действий</w:t>
      </w:r>
      <w:r w:rsidR="00E57AF4">
        <w:rPr>
          <w:spacing w:val="1"/>
        </w:rPr>
        <w:t xml:space="preserve"> </w:t>
      </w:r>
      <w:r w:rsidR="00E57AF4">
        <w:t>детей</w:t>
      </w:r>
      <w:r w:rsidR="00E57AF4">
        <w:rPr>
          <w:spacing w:val="37"/>
        </w:rPr>
        <w:t xml:space="preserve"> </w:t>
      </w:r>
      <w:r w:rsidR="00E57AF4">
        <w:t>и</w:t>
      </w:r>
      <w:r w:rsidR="00E57AF4">
        <w:rPr>
          <w:spacing w:val="38"/>
        </w:rPr>
        <w:t xml:space="preserve"> </w:t>
      </w:r>
      <w:r w:rsidR="00E57AF4">
        <w:t>смысл</w:t>
      </w:r>
      <w:r w:rsidR="00E57AF4">
        <w:rPr>
          <w:spacing w:val="36"/>
        </w:rPr>
        <w:t xml:space="preserve"> </w:t>
      </w:r>
      <w:r w:rsidR="00E57AF4">
        <w:t>своих</w:t>
      </w:r>
      <w:r w:rsidR="00E57AF4">
        <w:rPr>
          <w:spacing w:val="32"/>
        </w:rPr>
        <w:t xml:space="preserve"> </w:t>
      </w:r>
      <w:r w:rsidR="00E57AF4">
        <w:t>действий</w:t>
      </w:r>
      <w:r w:rsidR="00E57AF4">
        <w:rPr>
          <w:spacing w:val="33"/>
        </w:rPr>
        <w:t xml:space="preserve"> </w:t>
      </w:r>
      <w:r w:rsidR="00E57AF4">
        <w:t>в</w:t>
      </w:r>
      <w:r w:rsidR="00E57AF4">
        <w:rPr>
          <w:spacing w:val="38"/>
        </w:rPr>
        <w:t xml:space="preserve"> </w:t>
      </w:r>
      <w:r w:rsidR="00E57AF4">
        <w:t>контексте</w:t>
      </w:r>
      <w:r w:rsidR="00E57AF4">
        <w:rPr>
          <w:spacing w:val="37"/>
        </w:rPr>
        <w:t xml:space="preserve"> </w:t>
      </w:r>
      <w:r w:rsidR="00E57AF4">
        <w:t>задач</w:t>
      </w:r>
      <w:r w:rsidR="00E57AF4">
        <w:rPr>
          <w:spacing w:val="35"/>
        </w:rPr>
        <w:t xml:space="preserve"> </w:t>
      </w:r>
      <w:r w:rsidR="00E57AF4">
        <w:t>воспитания.</w:t>
      </w:r>
      <w:r w:rsidR="00E57AF4">
        <w:rPr>
          <w:spacing w:val="39"/>
        </w:rPr>
        <w:t xml:space="preserve"> </w:t>
      </w:r>
      <w:r w:rsidR="00E57AF4">
        <w:t>Событием</w:t>
      </w:r>
      <w:r w:rsidR="00E57AF4">
        <w:rPr>
          <w:spacing w:val="38"/>
        </w:rPr>
        <w:t xml:space="preserve"> </w:t>
      </w:r>
      <w:r w:rsidR="00E57AF4">
        <w:t>может</w:t>
      </w:r>
      <w:r w:rsidR="00E57AF4">
        <w:rPr>
          <w:spacing w:val="38"/>
        </w:rPr>
        <w:t xml:space="preserve"> </w:t>
      </w:r>
      <w:r w:rsidR="00E57AF4">
        <w:t>быть</w:t>
      </w:r>
      <w:r w:rsidR="00E57AF4">
        <w:rPr>
          <w:spacing w:val="34"/>
        </w:rPr>
        <w:t xml:space="preserve"> </w:t>
      </w:r>
      <w:r w:rsidR="00E57AF4">
        <w:t>не</w:t>
      </w:r>
      <w:r w:rsidR="00E57AF4">
        <w:rPr>
          <w:spacing w:val="35"/>
        </w:rPr>
        <w:t xml:space="preserve"> </w:t>
      </w:r>
      <w:r w:rsidR="007C508F">
        <w:t>только   организованное мероприятие, но и спонтанно возникшая ситуация, и любой режимный момент,</w:t>
      </w:r>
      <w:r w:rsidR="007C508F">
        <w:rPr>
          <w:spacing w:val="1"/>
        </w:rPr>
        <w:t xml:space="preserve"> </w:t>
      </w:r>
      <w:r w:rsidR="007C508F">
        <w:t>традиции утренней встречи детей, индивидуальная беседа, общие дела, совместно реализуемые</w:t>
      </w:r>
      <w:r w:rsidR="007C508F">
        <w:rPr>
          <w:spacing w:val="1"/>
        </w:rPr>
        <w:t xml:space="preserve"> </w:t>
      </w:r>
      <w:r w:rsidR="007C508F">
        <w:t>проекты и пр. Планируемые и подготовленные педагогом воспитательные события проектируются</w:t>
      </w:r>
      <w:r w:rsidR="007C508F">
        <w:rPr>
          <w:spacing w:val="-57"/>
        </w:rPr>
        <w:t xml:space="preserve"> </w:t>
      </w:r>
      <w:r w:rsidR="007C508F">
        <w:t>в соответствии с календарным планом воспитательной работы ДОО, группы, ситуацией развития</w:t>
      </w:r>
      <w:r w:rsidR="007C508F">
        <w:rPr>
          <w:spacing w:val="1"/>
        </w:rPr>
        <w:t xml:space="preserve"> </w:t>
      </w:r>
      <w:r w:rsidR="007C508F">
        <w:t>конкретного</w:t>
      </w:r>
      <w:r w:rsidR="007C508F">
        <w:rPr>
          <w:spacing w:val="1"/>
        </w:rPr>
        <w:t xml:space="preserve"> </w:t>
      </w:r>
      <w:r w:rsidR="007C508F">
        <w:t>ребенка.</w:t>
      </w:r>
    </w:p>
    <w:p w:rsidR="007C508F" w:rsidRDefault="007C508F" w:rsidP="007C508F">
      <w:pPr>
        <w:pStyle w:val="a3"/>
        <w:kinsoku w:val="0"/>
        <w:overflowPunct w:val="0"/>
        <w:spacing w:line="274" w:lineRule="exact"/>
        <w:ind w:left="963" w:firstLine="0"/>
      </w:pPr>
      <w:r>
        <w:t>Проектирование</w:t>
      </w:r>
      <w:r>
        <w:rPr>
          <w:spacing w:val="-4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формах:</w:t>
      </w:r>
    </w:p>
    <w:p w:rsidR="007C508F" w:rsidRDefault="007C508F" w:rsidP="007C508F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48" w:line="271" w:lineRule="auto"/>
        <w:ind w:right="234" w:firstLine="71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(детско-взрослый спектакль, построение эксперимента, совместное конструирование, 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7C508F" w:rsidRDefault="00BD48A2" w:rsidP="007C508F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9" w:line="273" w:lineRule="auto"/>
        <w:ind w:right="248" w:firstLine="710"/>
      </w:pPr>
      <w:r>
        <w:t xml:space="preserve">проектирование   встреч, </w:t>
      </w:r>
      <w:r w:rsidR="007C508F">
        <w:t xml:space="preserve">общения   детей  </w:t>
      </w:r>
      <w:r w:rsidR="007C508F">
        <w:rPr>
          <w:spacing w:val="1"/>
        </w:rPr>
        <w:t xml:space="preserve"> </w:t>
      </w:r>
      <w:r w:rsidR="007C508F">
        <w:t xml:space="preserve">со    </w:t>
      </w:r>
      <w:proofErr w:type="gramStart"/>
      <w:r w:rsidR="007C508F">
        <w:t xml:space="preserve">старшими,   </w:t>
      </w:r>
      <w:proofErr w:type="gramEnd"/>
      <w:r w:rsidR="007C508F">
        <w:t xml:space="preserve"> младшими,    ровесниками,</w:t>
      </w:r>
      <w:r w:rsidR="007C508F">
        <w:rPr>
          <w:spacing w:val="-57"/>
        </w:rPr>
        <w:t xml:space="preserve"> </w:t>
      </w:r>
      <w:r w:rsidR="007C508F">
        <w:t xml:space="preserve">с взрослыми, с носителями </w:t>
      </w:r>
      <w:proofErr w:type="spellStart"/>
      <w:r w:rsidR="007C508F">
        <w:t>воспитательно</w:t>
      </w:r>
      <w:proofErr w:type="spellEnd"/>
      <w:r w:rsidR="007C508F">
        <w:t xml:space="preserve"> значимых культурных практик (искусство, литература,</w:t>
      </w:r>
      <w:r w:rsidR="007C508F">
        <w:rPr>
          <w:spacing w:val="1"/>
        </w:rPr>
        <w:t xml:space="preserve"> </w:t>
      </w:r>
      <w:r w:rsidR="007C508F">
        <w:t>прикладное</w:t>
      </w:r>
      <w:r w:rsidR="007C508F">
        <w:rPr>
          <w:spacing w:val="-1"/>
        </w:rPr>
        <w:t xml:space="preserve"> </w:t>
      </w:r>
      <w:r w:rsidR="007C508F">
        <w:t>творчество</w:t>
      </w:r>
      <w:r w:rsidR="007C508F">
        <w:rPr>
          <w:spacing w:val="1"/>
        </w:rPr>
        <w:t xml:space="preserve"> </w:t>
      </w:r>
      <w:r w:rsidR="007C508F">
        <w:t>и</w:t>
      </w:r>
      <w:r w:rsidR="007C508F">
        <w:rPr>
          <w:spacing w:val="2"/>
        </w:rPr>
        <w:t xml:space="preserve"> </w:t>
      </w:r>
      <w:r w:rsidR="007C508F">
        <w:t>т.</w:t>
      </w:r>
      <w:r w:rsidR="007C508F">
        <w:rPr>
          <w:spacing w:val="6"/>
        </w:rPr>
        <w:t xml:space="preserve"> </w:t>
      </w:r>
      <w:r w:rsidR="007C508F">
        <w:t>д.),</w:t>
      </w:r>
      <w:r w:rsidR="007C508F">
        <w:rPr>
          <w:spacing w:val="-2"/>
        </w:rPr>
        <w:t xml:space="preserve"> </w:t>
      </w:r>
      <w:r w:rsidR="007C508F">
        <w:t>профессий,</w:t>
      </w:r>
      <w:r w:rsidR="007C508F">
        <w:rPr>
          <w:spacing w:val="3"/>
        </w:rPr>
        <w:t xml:space="preserve"> </w:t>
      </w:r>
      <w:r w:rsidR="007C508F">
        <w:t>культурных</w:t>
      </w:r>
      <w:r w:rsidR="007C508F">
        <w:rPr>
          <w:spacing w:val="-4"/>
        </w:rPr>
        <w:t xml:space="preserve"> </w:t>
      </w:r>
      <w:r w:rsidR="007C508F">
        <w:t>традиций</w:t>
      </w:r>
      <w:r w:rsidR="007C508F">
        <w:rPr>
          <w:spacing w:val="2"/>
        </w:rPr>
        <w:t xml:space="preserve"> </w:t>
      </w:r>
      <w:r w:rsidR="007C508F">
        <w:t>народов</w:t>
      </w:r>
      <w:r w:rsidR="007C508F">
        <w:rPr>
          <w:spacing w:val="2"/>
        </w:rPr>
        <w:t xml:space="preserve"> </w:t>
      </w:r>
      <w:r w:rsidR="007C508F">
        <w:t>России;</w:t>
      </w:r>
    </w:p>
    <w:p w:rsidR="007C508F" w:rsidRDefault="007C508F" w:rsidP="007C508F">
      <w:pPr>
        <w:pStyle w:val="a5"/>
        <w:numPr>
          <w:ilvl w:val="0"/>
          <w:numId w:val="7"/>
        </w:numPr>
        <w:tabs>
          <w:tab w:val="left" w:pos="1248"/>
        </w:tabs>
        <w:kinsoku w:val="0"/>
        <w:overflowPunct w:val="0"/>
        <w:spacing w:before="5" w:line="273" w:lineRule="auto"/>
        <w:ind w:right="245" w:firstLine="710"/>
      </w:pPr>
      <w:r>
        <w:t xml:space="preserve">создание   </w:t>
      </w:r>
      <w:r>
        <w:rPr>
          <w:spacing w:val="1"/>
        </w:rPr>
        <w:t xml:space="preserve"> </w:t>
      </w:r>
      <w:r>
        <w:t xml:space="preserve">творческих     </w:t>
      </w:r>
      <w:r w:rsidR="00BD48A2">
        <w:t>детско-взрослых     проектов</w:t>
      </w:r>
      <w:proofErr w:type="gramStart"/>
      <w:r w:rsidR="00BD48A2">
        <w:t xml:space="preserve">  </w:t>
      </w:r>
      <w:r>
        <w:t xml:space="preserve"> (</w:t>
      </w:r>
      <w:proofErr w:type="gramEnd"/>
      <w:r>
        <w:t>празднование     Дня     Победы</w:t>
      </w:r>
      <w:r>
        <w:rPr>
          <w:spacing w:val="-57"/>
        </w:rPr>
        <w:t xml:space="preserve"> </w:t>
      </w:r>
      <w:r>
        <w:t>с приглашением ветеранов, «Театр в детском саду» – показ спектакля для детей из соседнего</w:t>
      </w:r>
      <w:r>
        <w:rPr>
          <w:spacing w:val="1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д.).</w:t>
      </w:r>
    </w:p>
    <w:p w:rsidR="007C508F" w:rsidRDefault="007C508F" w:rsidP="007C508F">
      <w:pPr>
        <w:pStyle w:val="a3"/>
        <w:kinsoku w:val="0"/>
        <w:overflowPunct w:val="0"/>
        <w:spacing w:before="4" w:line="276" w:lineRule="auto"/>
        <w:ind w:right="237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 на основе традиционных ценностей российского общества. Это поможет каждому педагогу</w:t>
      </w:r>
      <w:r>
        <w:rPr>
          <w:spacing w:val="-57"/>
        </w:rPr>
        <w:t xml:space="preserve"> </w:t>
      </w:r>
      <w:r>
        <w:t>создать</w:t>
      </w:r>
      <w:r>
        <w:rPr>
          <w:spacing w:val="60"/>
        </w:rPr>
        <w:t xml:space="preserve"> </w:t>
      </w:r>
      <w:r>
        <w:t>тематический</w:t>
      </w:r>
      <w:r>
        <w:rPr>
          <w:spacing w:val="60"/>
        </w:rPr>
        <w:t xml:space="preserve"> </w:t>
      </w:r>
      <w:r>
        <w:t>творческий</w:t>
      </w:r>
      <w:r>
        <w:rPr>
          <w:spacing w:val="60"/>
        </w:rPr>
        <w:t xml:space="preserve"> </w:t>
      </w:r>
      <w:r>
        <w:t>проект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своей</w:t>
      </w:r>
      <w:r>
        <w:rPr>
          <w:spacing w:val="60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спроектировать</w:t>
      </w:r>
      <w:r>
        <w:rPr>
          <w:spacing w:val="60"/>
        </w:rPr>
        <w:t xml:space="preserve"> </w:t>
      </w:r>
      <w:r>
        <w:t>работу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подгруппами</w:t>
      </w:r>
      <w:r>
        <w:rPr>
          <w:spacing w:val="3"/>
        </w:rPr>
        <w:t xml:space="preserve"> </w:t>
      </w:r>
      <w:r>
        <w:t>детей,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2"/>
        </w:rPr>
        <w:t xml:space="preserve"> </w:t>
      </w:r>
      <w:r>
        <w:t>ребенком.</w:t>
      </w:r>
    </w:p>
    <w:p w:rsidR="007C508F" w:rsidRDefault="007C508F" w:rsidP="007C508F">
      <w:pPr>
        <w:pStyle w:val="a3"/>
        <w:kinsoku w:val="0"/>
        <w:overflowPunct w:val="0"/>
        <w:spacing w:line="278" w:lineRule="auto"/>
        <w:ind w:right="249"/>
      </w:pPr>
    </w:p>
    <w:p w:rsidR="007C508F" w:rsidRDefault="007C508F" w:rsidP="007C508F">
      <w:pPr>
        <w:pStyle w:val="a3"/>
        <w:numPr>
          <w:ilvl w:val="1"/>
          <w:numId w:val="16"/>
        </w:numPr>
        <w:kinsoku w:val="0"/>
        <w:overflowPunct w:val="0"/>
        <w:spacing w:line="278" w:lineRule="auto"/>
        <w:ind w:right="249"/>
        <w:rPr>
          <w:b/>
        </w:rPr>
      </w:pPr>
      <w:r w:rsidRPr="007C508F">
        <w:rPr>
          <w:b/>
        </w:rPr>
        <w:t>Организация</w:t>
      </w:r>
      <w:r w:rsidRPr="007C508F">
        <w:rPr>
          <w:b/>
          <w:spacing w:val="-4"/>
        </w:rPr>
        <w:t xml:space="preserve"> </w:t>
      </w:r>
      <w:r w:rsidRPr="007C508F">
        <w:rPr>
          <w:b/>
        </w:rPr>
        <w:t>предметно-пространственной</w:t>
      </w:r>
      <w:r w:rsidRPr="007C508F">
        <w:rPr>
          <w:b/>
          <w:spacing w:val="-5"/>
        </w:rPr>
        <w:t xml:space="preserve"> </w:t>
      </w:r>
      <w:r>
        <w:rPr>
          <w:b/>
        </w:rPr>
        <w:t>среды</w:t>
      </w:r>
    </w:p>
    <w:p w:rsidR="007C508F" w:rsidRDefault="007C508F" w:rsidP="007C508F">
      <w:pPr>
        <w:pStyle w:val="a3"/>
        <w:kinsoku w:val="0"/>
        <w:overflowPunct w:val="0"/>
        <w:spacing w:line="278" w:lineRule="auto"/>
        <w:ind w:right="249"/>
        <w:rPr>
          <w:b/>
        </w:rPr>
      </w:pP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>
        <w:rPr>
          <w:b/>
        </w:rPr>
        <w:tab/>
      </w:r>
      <w:r w:rsidRPr="004B1DD6">
        <w:rPr>
          <w:rFonts w:eastAsia="Times New Roman"/>
          <w:sz w:val="24"/>
          <w:szCs w:val="24"/>
          <w:lang w:eastAsia="en-US"/>
        </w:rPr>
        <w:t xml:space="preserve">Предметно-пространственная среда (далее – </w:t>
      </w:r>
      <w:proofErr w:type="gramStart"/>
      <w:r w:rsidRPr="004B1DD6">
        <w:rPr>
          <w:rFonts w:eastAsia="Times New Roman"/>
          <w:sz w:val="24"/>
          <w:szCs w:val="24"/>
          <w:lang w:eastAsia="en-US"/>
        </w:rPr>
        <w:t>ППС)  отражает</w:t>
      </w:r>
      <w:proofErr w:type="gramEnd"/>
      <w:r w:rsidRPr="004B1DD6">
        <w:rPr>
          <w:rFonts w:eastAsia="Times New Roman"/>
          <w:sz w:val="24"/>
          <w:szCs w:val="24"/>
          <w:lang w:eastAsia="en-US"/>
        </w:rPr>
        <w:t xml:space="preserve"> федеральную, региональную специфику, а также специфику ОО и включает:</w:t>
      </w: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val="x-none" w:eastAsia="en-US"/>
        </w:rPr>
        <w:t>-     оформление помещений;</w:t>
      </w: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val="x-none" w:eastAsia="en-US"/>
        </w:rPr>
        <w:t>-     оборудование;</w:t>
      </w: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val="x-none" w:eastAsia="en-US"/>
        </w:rPr>
        <w:t>-     игрушки.</w:t>
      </w: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ППС отражает ценности, на которых строится программа воспитания,</w:t>
      </w:r>
      <w:r w:rsidRPr="004B1DD6">
        <w:rPr>
          <w:rFonts w:eastAsia="Times New Roman"/>
          <w:sz w:val="24"/>
          <w:szCs w:val="24"/>
          <w:lang w:eastAsia="en-US"/>
        </w:rPr>
        <w:br/>
        <w:t>и способствовать их принятию и раскрытию ребенком.</w:t>
      </w: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включает знаки и символы государства, региона, города и организации.</w:t>
      </w:r>
    </w:p>
    <w:p w:rsidR="007C508F" w:rsidRPr="004B1DD6" w:rsidRDefault="007C508F" w:rsidP="007C508F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7C508F" w:rsidRDefault="007C508F" w:rsidP="007C508F">
      <w:pPr>
        <w:pStyle w:val="a3"/>
        <w:tabs>
          <w:tab w:val="left" w:pos="1089"/>
        </w:tabs>
        <w:kinsoku w:val="0"/>
        <w:overflowPunct w:val="0"/>
        <w:spacing w:line="278" w:lineRule="auto"/>
        <w:ind w:left="0" w:right="249" w:firstLine="0"/>
        <w:rPr>
          <w:b/>
        </w:rPr>
      </w:pPr>
    </w:p>
    <w:p w:rsidR="007C508F" w:rsidRPr="007C508F" w:rsidRDefault="007C508F" w:rsidP="007C508F">
      <w:pPr>
        <w:tabs>
          <w:tab w:val="left" w:pos="1089"/>
        </w:tabs>
        <w:sectPr w:rsidR="007C508F" w:rsidRPr="007C508F">
          <w:pgSz w:w="11910" w:h="16840"/>
          <w:pgMar w:top="1040" w:right="320" w:bottom="280" w:left="880" w:header="723" w:footer="0" w:gutter="0"/>
          <w:cols w:space="720"/>
          <w:noEndnote/>
        </w:sectPr>
      </w:pPr>
      <w:r>
        <w:tab/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lastRenderedPageBreak/>
        <w:t xml:space="preserve">Среда должна быть </w:t>
      </w:r>
      <w:proofErr w:type="spellStart"/>
      <w:r w:rsidRPr="004B1DD6">
        <w:rPr>
          <w:rFonts w:eastAsia="Times New Roman"/>
          <w:sz w:val="24"/>
          <w:szCs w:val="24"/>
          <w:lang w:eastAsia="en-US"/>
        </w:rPr>
        <w:t>экологичной</w:t>
      </w:r>
      <w:proofErr w:type="spellEnd"/>
      <w:r w:rsidRPr="004B1DD6">
        <w:rPr>
          <w:rFonts w:eastAsia="Times New Roman"/>
          <w:sz w:val="24"/>
          <w:szCs w:val="24"/>
          <w:lang w:eastAsia="en-US"/>
        </w:rPr>
        <w:t xml:space="preserve">, </w:t>
      </w:r>
      <w:proofErr w:type="spellStart"/>
      <w:r w:rsidRPr="004B1DD6">
        <w:rPr>
          <w:rFonts w:eastAsia="Times New Roman"/>
          <w:sz w:val="24"/>
          <w:szCs w:val="24"/>
          <w:lang w:eastAsia="en-US"/>
        </w:rPr>
        <w:t>природосообразной</w:t>
      </w:r>
      <w:proofErr w:type="spellEnd"/>
      <w:r w:rsidRPr="004B1DD6">
        <w:rPr>
          <w:rFonts w:eastAsia="Times New Roman"/>
          <w:sz w:val="24"/>
          <w:szCs w:val="24"/>
          <w:lang w:eastAsia="en-US"/>
        </w:rPr>
        <w:t xml:space="preserve"> и безопасной.</w:t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4B1DD6" w:rsidRPr="004B1DD6" w:rsidRDefault="004B1DD6" w:rsidP="004B1DD6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  <w:lang w:eastAsia="en-US"/>
        </w:rPr>
      </w:pPr>
      <w:r w:rsidRPr="004B1DD6">
        <w:rPr>
          <w:rFonts w:eastAsia="Times New Roman"/>
          <w:sz w:val="24"/>
          <w:szCs w:val="24"/>
          <w:lang w:eastAsia="en-US"/>
        </w:rPr>
        <w:t>Игрушки, материалы и оборудование должны соответствовать возрастным задачам воспитания детей дошкольного возраста.</w:t>
      </w:r>
      <w:bookmarkStart w:id="6" w:name="_Toc73604269"/>
      <w:bookmarkStart w:id="7" w:name="_Toc74086745"/>
      <w:bookmarkStart w:id="8" w:name="_Toc74089691"/>
      <w:bookmarkStart w:id="9" w:name="_Toc74226188"/>
      <w:bookmarkStart w:id="10" w:name="_Toc73604270"/>
      <w:bookmarkStart w:id="11" w:name="_Toc74086746"/>
      <w:bookmarkStart w:id="12" w:name="_Toc74089692"/>
      <w:bookmarkStart w:id="13" w:name="_Toc74226189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4B1DD6">
        <w:rPr>
          <w:rFonts w:eastAsia="Times New Roman"/>
          <w:sz w:val="24"/>
          <w:szCs w:val="24"/>
          <w:lang w:eastAsia="en-US"/>
        </w:rPr>
        <w:t> 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i/>
          <w:iCs/>
          <w:sz w:val="28"/>
          <w:szCs w:val="28"/>
        </w:rPr>
      </w:pPr>
    </w:p>
    <w:p w:rsidR="00E57AF4" w:rsidRDefault="00E57AF4">
      <w:pPr>
        <w:pStyle w:val="1"/>
        <w:numPr>
          <w:ilvl w:val="1"/>
          <w:numId w:val="4"/>
        </w:numPr>
        <w:tabs>
          <w:tab w:val="left" w:pos="1392"/>
        </w:tabs>
        <w:kinsoku w:val="0"/>
        <w:overflowPunct w:val="0"/>
        <w:ind w:left="1391" w:hanging="424"/>
        <w:jc w:val="both"/>
      </w:pPr>
      <w:r>
        <w:t>Нормативно-методическое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E57AF4" w:rsidRDefault="00E57AF4">
      <w:pPr>
        <w:pStyle w:val="a3"/>
        <w:kinsoku w:val="0"/>
        <w:overflowPunct w:val="0"/>
        <w:spacing w:before="36" w:line="276" w:lineRule="auto"/>
        <w:ind w:right="245"/>
        <w:rPr>
          <w:i/>
          <w:iCs/>
        </w:rPr>
      </w:pPr>
      <w:r>
        <w:rPr>
          <w:i/>
          <w:iCs/>
        </w:rPr>
        <w:t>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данном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разделе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должны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быть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представлены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решения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уровне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внесению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изменений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должностные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инструкции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педагогических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работников,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ведению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договорных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отношений, сетевой форме организации образовательного процесса, сотрудничеству с другими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организациями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(в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том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числе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с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организациями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дополнительного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образования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культуры,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некоммерческими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организациями).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Представляются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ссылки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локальные нормативные</w:t>
      </w:r>
      <w:r>
        <w:rPr>
          <w:i/>
          <w:iCs/>
          <w:spacing w:val="60"/>
        </w:rPr>
        <w:t xml:space="preserve"> </w:t>
      </w:r>
      <w:r>
        <w:rPr>
          <w:i/>
          <w:iCs/>
        </w:rPr>
        <w:t>акты,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в которые вносятся изменения в связи с внедрением рабочей программы воспитания (в том числе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на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Программу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>развития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образовательной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организации).</w:t>
      </w:r>
    </w:p>
    <w:p w:rsidR="00E57AF4" w:rsidRDefault="00E57AF4">
      <w:pPr>
        <w:pStyle w:val="a3"/>
        <w:kinsoku w:val="0"/>
        <w:overflowPunct w:val="0"/>
        <w:spacing w:before="2" w:line="276" w:lineRule="auto"/>
        <w:ind w:right="242"/>
        <w:rPr>
          <w:i/>
          <w:iCs/>
        </w:rPr>
      </w:pPr>
      <w:r>
        <w:rPr>
          <w:i/>
          <w:iCs/>
        </w:rPr>
        <w:t xml:space="preserve">Должен   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быть     представлен     Перечень    локальных     правовых     документов     ДОО,</w:t>
      </w:r>
      <w:r>
        <w:rPr>
          <w:i/>
          <w:iCs/>
          <w:spacing w:val="-57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которые вносятся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изменения</w:t>
      </w:r>
      <w:r>
        <w:rPr>
          <w:i/>
          <w:iCs/>
          <w:spacing w:val="-5"/>
        </w:rPr>
        <w:t xml:space="preserve"> </w:t>
      </w:r>
      <w:r>
        <w:rPr>
          <w:i/>
          <w:iCs/>
        </w:rPr>
        <w:t>в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соответствии</w:t>
      </w:r>
      <w:r>
        <w:rPr>
          <w:i/>
          <w:iCs/>
          <w:spacing w:val="2"/>
        </w:rPr>
        <w:t xml:space="preserve"> </w:t>
      </w:r>
      <w:r>
        <w:rPr>
          <w:i/>
          <w:iCs/>
        </w:rPr>
        <w:t>с рабочей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программой</w:t>
      </w:r>
      <w:r>
        <w:rPr>
          <w:i/>
          <w:iCs/>
          <w:spacing w:val="-3"/>
        </w:rPr>
        <w:t xml:space="preserve"> </w:t>
      </w:r>
      <w:r>
        <w:rPr>
          <w:i/>
          <w:iCs/>
        </w:rPr>
        <w:t>воспитания.</w:t>
      </w:r>
    </w:p>
    <w:p w:rsidR="00E57AF4" w:rsidRDefault="00E57AF4">
      <w:pPr>
        <w:pStyle w:val="a3"/>
        <w:kinsoku w:val="0"/>
        <w:overflowPunct w:val="0"/>
        <w:spacing w:before="10"/>
        <w:ind w:left="0" w:firstLine="0"/>
        <w:jc w:val="left"/>
        <w:rPr>
          <w:i/>
          <w:iCs/>
          <w:sz w:val="27"/>
          <w:szCs w:val="27"/>
        </w:rPr>
      </w:pPr>
    </w:p>
    <w:p w:rsidR="00E57AF4" w:rsidRDefault="00E57AF4">
      <w:pPr>
        <w:pStyle w:val="1"/>
        <w:numPr>
          <w:ilvl w:val="1"/>
          <w:numId w:val="4"/>
        </w:numPr>
        <w:tabs>
          <w:tab w:val="left" w:pos="691"/>
        </w:tabs>
        <w:kinsoku w:val="0"/>
        <w:overflowPunct w:val="0"/>
        <w:spacing w:line="276" w:lineRule="auto"/>
        <w:ind w:left="2558" w:right="263" w:hanging="2291"/>
      </w:pPr>
      <w:bookmarkStart w:id="14" w:name="3.6._Особые_требования_к_условиям,_обесп"/>
      <w:bookmarkEnd w:id="14"/>
      <w:r>
        <w:t>Особые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условиям,</w:t>
      </w:r>
      <w:r>
        <w:rPr>
          <w:spacing w:val="-3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2"/>
        </w:rPr>
        <w:t xml:space="preserve"> </w:t>
      </w:r>
      <w:r>
        <w:t>детей</w:t>
      </w:r>
    </w:p>
    <w:p w:rsidR="00E57AF4" w:rsidRDefault="00E57AF4">
      <w:pPr>
        <w:pStyle w:val="a3"/>
        <w:kinsoku w:val="0"/>
        <w:overflowPunct w:val="0"/>
        <w:spacing w:before="1"/>
        <w:ind w:left="0" w:firstLine="0"/>
        <w:jc w:val="left"/>
        <w:rPr>
          <w:b/>
          <w:bCs/>
          <w:sz w:val="27"/>
          <w:szCs w:val="27"/>
        </w:rPr>
      </w:pPr>
    </w:p>
    <w:p w:rsidR="00E57AF4" w:rsidRDefault="00E57AF4">
      <w:pPr>
        <w:pStyle w:val="a3"/>
        <w:kinsoku w:val="0"/>
        <w:overflowPunct w:val="0"/>
        <w:spacing w:line="276" w:lineRule="auto"/>
        <w:ind w:right="242"/>
      </w:pPr>
      <w:r>
        <w:t>Инклюзия (дословно – «включение») – это готовность образовательной системы принять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 психологических, этнокультурных, национальных, религиозных и др.) и 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оптимальную социальную ситуацию развития.</w:t>
      </w:r>
    </w:p>
    <w:p w:rsidR="00E57AF4" w:rsidRDefault="00E57AF4">
      <w:pPr>
        <w:pStyle w:val="a3"/>
        <w:kinsoku w:val="0"/>
        <w:overflowPunct w:val="0"/>
        <w:spacing w:before="2" w:line="276" w:lineRule="auto"/>
        <w:ind w:right="247"/>
      </w:pPr>
      <w:r>
        <w:t>Инклюзия является ценностной основой уклада ДОО и основанием для проектирования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-4"/>
        </w:rPr>
        <w:t xml:space="preserve"> </w:t>
      </w:r>
      <w:r>
        <w:t>сред,</w:t>
      </w:r>
      <w:r>
        <w:rPr>
          <w:spacing w:val="4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событий.</w:t>
      </w:r>
    </w:p>
    <w:p w:rsidR="00E57AF4" w:rsidRDefault="00E57AF4">
      <w:pPr>
        <w:pStyle w:val="a3"/>
        <w:kinsoku w:val="0"/>
        <w:overflowPunct w:val="0"/>
        <w:spacing w:line="276" w:lineRule="auto"/>
        <w:ind w:right="241"/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1"/>
        </w:rPr>
        <w:t xml:space="preserve"> </w:t>
      </w:r>
      <w:r>
        <w:rPr>
          <w:b/>
          <w:bCs/>
          <w:i/>
          <w:iCs/>
        </w:rPr>
        <w:t>уклада:</w:t>
      </w:r>
      <w:r>
        <w:rPr>
          <w:b/>
          <w:bCs/>
          <w:i/>
          <w:iCs/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 совместность, сопричастность, социальная ответственность. Эти ценности должны</w:t>
      </w:r>
      <w:r>
        <w:rPr>
          <w:spacing w:val="-57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3"/>
        </w:rPr>
        <w:t xml:space="preserve"> </w:t>
      </w:r>
      <w:r>
        <w:t>участниками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ДОО.</w:t>
      </w:r>
    </w:p>
    <w:p w:rsidR="00E57AF4" w:rsidRDefault="00E57AF4" w:rsidP="004B1DD6">
      <w:pPr>
        <w:pStyle w:val="a3"/>
        <w:kinsoku w:val="0"/>
        <w:overflowPunct w:val="0"/>
        <w:spacing w:line="280" w:lineRule="auto"/>
        <w:ind w:right="245"/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50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45"/>
        </w:rPr>
        <w:t xml:space="preserve"> </w:t>
      </w:r>
      <w:r>
        <w:rPr>
          <w:b/>
          <w:bCs/>
          <w:i/>
          <w:iCs/>
        </w:rPr>
        <w:t>воспитывающих</w:t>
      </w:r>
      <w:r>
        <w:rPr>
          <w:b/>
          <w:bCs/>
          <w:i/>
          <w:iCs/>
          <w:spacing w:val="46"/>
        </w:rPr>
        <w:t xml:space="preserve"> </w:t>
      </w:r>
      <w:r>
        <w:rPr>
          <w:b/>
          <w:bCs/>
          <w:i/>
          <w:iCs/>
        </w:rPr>
        <w:t>сред</w:t>
      </w:r>
      <w:r>
        <w:t>:</w:t>
      </w:r>
      <w:r>
        <w:rPr>
          <w:spacing w:val="46"/>
        </w:rPr>
        <w:t xml:space="preserve"> </w:t>
      </w:r>
      <w:r>
        <w:t>ППС</w:t>
      </w:r>
      <w:r>
        <w:rPr>
          <w:spacing w:val="48"/>
        </w:rPr>
        <w:t xml:space="preserve"> </w:t>
      </w:r>
      <w:r>
        <w:t>строится</w:t>
      </w:r>
      <w:r>
        <w:rPr>
          <w:spacing w:val="50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максимально</w:t>
      </w:r>
      <w:r>
        <w:rPr>
          <w:spacing w:val="49"/>
        </w:rPr>
        <w:t xml:space="preserve"> </w:t>
      </w:r>
      <w:r>
        <w:t>доступная</w:t>
      </w:r>
      <w:r>
        <w:rPr>
          <w:spacing w:val="50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ОВЗ;</w:t>
      </w:r>
      <w:r>
        <w:rPr>
          <w:spacing w:val="41"/>
        </w:rPr>
        <w:t xml:space="preserve"> </w:t>
      </w:r>
      <w:r>
        <w:t>событийная</w:t>
      </w:r>
      <w:r>
        <w:rPr>
          <w:spacing w:val="37"/>
        </w:rPr>
        <w:t xml:space="preserve"> </w:t>
      </w:r>
      <w:r>
        <w:t>воспитывающая</w:t>
      </w:r>
      <w:r>
        <w:rPr>
          <w:spacing w:val="41"/>
        </w:rPr>
        <w:t xml:space="preserve"> </w:t>
      </w:r>
      <w:r>
        <w:t>среда</w:t>
      </w:r>
      <w:r>
        <w:rPr>
          <w:spacing w:val="41"/>
        </w:rPr>
        <w:t xml:space="preserve"> </w:t>
      </w:r>
      <w:r>
        <w:t>ДОО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возможность</w:t>
      </w:r>
      <w:r>
        <w:rPr>
          <w:spacing w:val="39"/>
        </w:rPr>
        <w:t xml:space="preserve"> </w:t>
      </w:r>
      <w:r>
        <w:t>включения</w:t>
      </w:r>
      <w:r>
        <w:rPr>
          <w:spacing w:val="41"/>
        </w:rPr>
        <w:t xml:space="preserve"> </w:t>
      </w:r>
      <w:r>
        <w:t>каждого</w:t>
      </w:r>
      <w:r w:rsidR="00BD48A2"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 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каждого ребенка.</w:t>
      </w:r>
    </w:p>
    <w:p w:rsidR="00E57AF4" w:rsidRDefault="00E57AF4">
      <w:pPr>
        <w:pStyle w:val="a3"/>
        <w:kinsoku w:val="0"/>
        <w:overflowPunct w:val="0"/>
        <w:spacing w:line="276" w:lineRule="auto"/>
        <w:ind w:right="241"/>
      </w:pPr>
      <w:r>
        <w:rPr>
          <w:b/>
          <w:bCs/>
          <w:i/>
          <w:iCs/>
        </w:rPr>
        <w:t>На уровне общности</w:t>
      </w:r>
      <w:r>
        <w:t>: формируются условия освоения социальных ролей, ответственности</w:t>
      </w:r>
      <w:r>
        <w:rPr>
          <w:spacing w:val="1"/>
        </w:rPr>
        <w:t xml:space="preserve"> </w:t>
      </w:r>
      <w:r>
        <w:t>и самостоятельности, сопричастности к реализации целей и смыслов сообщества, приобретается</w:t>
      </w:r>
      <w:r>
        <w:rPr>
          <w:spacing w:val="1"/>
        </w:rPr>
        <w:t xml:space="preserve"> </w:t>
      </w:r>
      <w:r>
        <w:t>опыт развития отношений между детьми, родителями, воспитателями. Детская и детско-взрослая</w:t>
      </w:r>
      <w:r>
        <w:rPr>
          <w:spacing w:val="1"/>
        </w:rPr>
        <w:t xml:space="preserve"> </w:t>
      </w:r>
      <w:r>
        <w:lastRenderedPageBreak/>
        <w:t>общность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инклюзивном</w:t>
      </w:r>
      <w:r>
        <w:rPr>
          <w:spacing w:val="60"/>
        </w:rPr>
        <w:t xml:space="preserve"> </w:t>
      </w:r>
      <w:r>
        <w:t>образовании   развиваются   на   принципах</w:t>
      </w:r>
      <w:r>
        <w:rPr>
          <w:spacing w:val="60"/>
        </w:rPr>
        <w:t xml:space="preserve"> </w:t>
      </w:r>
      <w:r w:rsidR="00BD48A2">
        <w:t xml:space="preserve">заботы,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E57AF4" w:rsidRDefault="00E57AF4">
      <w:pPr>
        <w:pStyle w:val="a3"/>
        <w:kinsoku w:val="0"/>
        <w:overflowPunct w:val="0"/>
        <w:spacing w:before="2" w:line="276" w:lineRule="auto"/>
        <w:ind w:right="243"/>
      </w:pPr>
      <w:r>
        <w:rPr>
          <w:b/>
          <w:bCs/>
          <w:i/>
          <w:iCs/>
        </w:rPr>
        <w:t>На   уровне</w:t>
      </w:r>
      <w:r>
        <w:rPr>
          <w:b/>
          <w:bCs/>
          <w:i/>
          <w:iCs/>
          <w:spacing w:val="60"/>
        </w:rPr>
        <w:t xml:space="preserve"> </w:t>
      </w:r>
      <w:r>
        <w:rPr>
          <w:b/>
          <w:bCs/>
          <w:i/>
          <w:iCs/>
        </w:rPr>
        <w:t>деятельностей</w:t>
      </w:r>
      <w:r w:rsidR="00BD48A2">
        <w:t xml:space="preserve">: </w:t>
      </w:r>
      <w:r>
        <w:t>педагогическое</w:t>
      </w:r>
      <w:r>
        <w:rPr>
          <w:spacing w:val="60"/>
        </w:rPr>
        <w:t xml:space="preserve"> </w:t>
      </w:r>
      <w:r>
        <w:t>проектирование</w:t>
      </w:r>
      <w:r>
        <w:rPr>
          <w:spacing w:val="60"/>
        </w:rPr>
        <w:t xml:space="preserve"> </w:t>
      </w:r>
      <w:r>
        <w:t>совместной   деятельности</w:t>
      </w:r>
      <w:r>
        <w:rPr>
          <w:spacing w:val="1"/>
        </w:rPr>
        <w:t xml:space="preserve"> </w:t>
      </w:r>
      <w:r>
        <w:t>в разновозрастных группах,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 освоения доступных 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60"/>
        </w:rPr>
        <w:t xml:space="preserve"> </w:t>
      </w:r>
      <w:r>
        <w:t>опыт работы в</w:t>
      </w:r>
      <w:r>
        <w:rPr>
          <w:spacing w:val="60"/>
        </w:rPr>
        <w:t xml:space="preserve"> </w:t>
      </w:r>
      <w:r>
        <w:t>команде, развивает</w:t>
      </w:r>
      <w:r>
        <w:rPr>
          <w:spacing w:val="60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6"/>
        </w:rPr>
        <w:t xml:space="preserve"> </w:t>
      </w:r>
      <w:r>
        <w:t>ребенка в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развития.</w:t>
      </w:r>
    </w:p>
    <w:p w:rsidR="00E57AF4" w:rsidRDefault="00E57AF4">
      <w:pPr>
        <w:pStyle w:val="a3"/>
        <w:kinsoku w:val="0"/>
        <w:overflowPunct w:val="0"/>
        <w:spacing w:line="276" w:lineRule="auto"/>
        <w:ind w:right="250"/>
      </w:pPr>
      <w:r>
        <w:rPr>
          <w:b/>
          <w:bCs/>
          <w:i/>
          <w:iCs/>
        </w:rPr>
        <w:t>На</w:t>
      </w:r>
      <w:r>
        <w:rPr>
          <w:b/>
          <w:bCs/>
          <w:i/>
          <w:iCs/>
          <w:spacing w:val="26"/>
        </w:rPr>
        <w:t xml:space="preserve"> </w:t>
      </w:r>
      <w:r>
        <w:rPr>
          <w:b/>
          <w:bCs/>
          <w:i/>
          <w:iCs/>
        </w:rPr>
        <w:t>уровне</w:t>
      </w:r>
      <w:r>
        <w:rPr>
          <w:b/>
          <w:bCs/>
          <w:i/>
          <w:iCs/>
          <w:spacing w:val="26"/>
        </w:rPr>
        <w:t xml:space="preserve"> </w:t>
      </w:r>
      <w:r>
        <w:rPr>
          <w:b/>
          <w:bCs/>
          <w:i/>
          <w:iCs/>
        </w:rPr>
        <w:t>событий</w:t>
      </w:r>
      <w:r>
        <w:t>:</w:t>
      </w:r>
      <w:r>
        <w:rPr>
          <w:spacing w:val="22"/>
        </w:rPr>
        <w:t xml:space="preserve"> </w:t>
      </w:r>
      <w:r>
        <w:t>проектирование</w:t>
      </w:r>
      <w:r>
        <w:rPr>
          <w:spacing w:val="21"/>
        </w:rPr>
        <w:t xml:space="preserve"> </w:t>
      </w:r>
      <w:r>
        <w:t>педагогами</w:t>
      </w:r>
      <w:r>
        <w:rPr>
          <w:spacing w:val="27"/>
        </w:rPr>
        <w:t xml:space="preserve"> </w:t>
      </w:r>
      <w:r>
        <w:t>ритмов</w:t>
      </w:r>
      <w:r>
        <w:rPr>
          <w:spacing w:val="19"/>
        </w:rPr>
        <w:t xml:space="preserve"> </w:t>
      </w:r>
      <w:r>
        <w:t>жизни,</w:t>
      </w:r>
      <w:r>
        <w:rPr>
          <w:spacing w:val="24"/>
        </w:rPr>
        <w:t xml:space="preserve"> </w:t>
      </w:r>
      <w:r>
        <w:t>праздников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общих</w:t>
      </w:r>
      <w:r>
        <w:rPr>
          <w:spacing w:val="21"/>
        </w:rPr>
        <w:t xml:space="preserve"> </w:t>
      </w:r>
      <w:r>
        <w:t>дел</w:t>
      </w:r>
      <w:r>
        <w:rPr>
          <w:spacing w:val="-57"/>
        </w:rPr>
        <w:t xml:space="preserve"> </w:t>
      </w:r>
      <w:r>
        <w:t>с учетом специфики социальной и культурной ситуации развития каждого ребенка 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60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 самооценку 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 в своих силах.</w:t>
      </w:r>
      <w:r>
        <w:rPr>
          <w:spacing w:val="1"/>
        </w:rPr>
        <w:t xml:space="preserve"> </w:t>
      </w:r>
      <w:r>
        <w:t>Событийная организация должна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переживание ребенком опыта самостоятельности,</w:t>
      </w:r>
      <w:r>
        <w:rPr>
          <w:spacing w:val="1"/>
        </w:rPr>
        <w:t xml:space="preserve"> </w:t>
      </w:r>
      <w:r>
        <w:t>счастья и</w:t>
      </w:r>
      <w:r>
        <w:rPr>
          <w:spacing w:val="1"/>
        </w:rPr>
        <w:t xml:space="preserve"> </w:t>
      </w:r>
      <w:r>
        <w:t>свободы 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:rsidR="00E57AF4" w:rsidRDefault="00E57AF4">
      <w:pPr>
        <w:pStyle w:val="a3"/>
        <w:kinsoku w:val="0"/>
        <w:overflowPunct w:val="0"/>
        <w:spacing w:line="276" w:lineRule="auto"/>
        <w:ind w:right="235"/>
      </w:pPr>
      <w:r>
        <w:t>Основными условиями реализации Программы воспитания в дошкольных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3"/>
        </w:rPr>
        <w:t xml:space="preserve"> </w:t>
      </w:r>
      <w:r>
        <w:t>реализующих</w:t>
      </w:r>
      <w:r>
        <w:rPr>
          <w:spacing w:val="-3"/>
        </w:rPr>
        <w:t xml:space="preserve"> </w:t>
      </w:r>
      <w:r>
        <w:t>инклюзивное</w:t>
      </w:r>
      <w:r>
        <w:rPr>
          <w:spacing w:val="-5"/>
        </w:rPr>
        <w:t xml:space="preserve"> </w:t>
      </w:r>
      <w:r>
        <w:t>образование,</w:t>
      </w:r>
      <w:r>
        <w:rPr>
          <w:spacing w:val="-1"/>
        </w:rPr>
        <w:t xml:space="preserve"> </w:t>
      </w:r>
      <w:r>
        <w:t>являются:</w:t>
      </w:r>
    </w:p>
    <w:p w:rsidR="00E57AF4" w:rsidRDefault="00E57AF4">
      <w:pPr>
        <w:pStyle w:val="a5"/>
        <w:numPr>
          <w:ilvl w:val="2"/>
          <w:numId w:val="4"/>
        </w:numPr>
        <w:tabs>
          <w:tab w:val="left" w:pos="1248"/>
        </w:tabs>
        <w:kinsoku w:val="0"/>
        <w:overflowPunct w:val="0"/>
        <w:spacing w:line="276" w:lineRule="auto"/>
        <w:ind w:right="250" w:firstLine="710"/>
        <w:jc w:val="left"/>
      </w:pPr>
      <w:r>
        <w:t>полноценное</w:t>
      </w:r>
      <w:r>
        <w:rPr>
          <w:spacing w:val="62"/>
        </w:rPr>
        <w:t xml:space="preserve"> </w:t>
      </w:r>
      <w:r>
        <w:t xml:space="preserve">проживание   ребенком  </w:t>
      </w:r>
      <w:r>
        <w:rPr>
          <w:spacing w:val="3"/>
        </w:rPr>
        <w:t xml:space="preserve"> </w:t>
      </w:r>
      <w:r>
        <w:t>всех</w:t>
      </w:r>
      <w:r>
        <w:rPr>
          <w:spacing w:val="117"/>
        </w:rPr>
        <w:t xml:space="preserve"> </w:t>
      </w:r>
      <w:r>
        <w:t xml:space="preserve">этапов  </w:t>
      </w:r>
      <w:r>
        <w:rPr>
          <w:spacing w:val="3"/>
        </w:rPr>
        <w:t xml:space="preserve"> </w:t>
      </w:r>
      <w:proofErr w:type="gramStart"/>
      <w:r>
        <w:t>детства  (</w:t>
      </w:r>
      <w:proofErr w:type="gramEnd"/>
      <w:r>
        <w:t>младенческого,</w:t>
      </w:r>
      <w:r>
        <w:rPr>
          <w:spacing w:val="119"/>
        </w:rPr>
        <w:t xml:space="preserve"> </w:t>
      </w:r>
      <w:r>
        <w:t>раннего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возраста),</w:t>
      </w:r>
      <w:r>
        <w:rPr>
          <w:spacing w:val="-6"/>
        </w:rPr>
        <w:t xml:space="preserve"> </w:t>
      </w:r>
      <w:r>
        <w:t>обогащение</w:t>
      </w:r>
      <w:r>
        <w:rPr>
          <w:spacing w:val="-4"/>
        </w:rPr>
        <w:t xml:space="preserve"> </w:t>
      </w:r>
      <w:r>
        <w:t>(амплификация)</w:t>
      </w:r>
      <w:r>
        <w:rPr>
          <w:spacing w:val="2"/>
        </w:rPr>
        <w:t xml:space="preserve"> </w:t>
      </w:r>
      <w:r>
        <w:t>детского</w:t>
      </w:r>
      <w:r>
        <w:rPr>
          <w:spacing w:val="5"/>
        </w:rPr>
        <w:t xml:space="preserve"> </w:t>
      </w:r>
      <w:r>
        <w:t>развития;</w:t>
      </w:r>
    </w:p>
    <w:p w:rsidR="00E57AF4" w:rsidRDefault="00E57AF4">
      <w:pPr>
        <w:pStyle w:val="a5"/>
        <w:numPr>
          <w:ilvl w:val="2"/>
          <w:numId w:val="4"/>
        </w:numPr>
        <w:tabs>
          <w:tab w:val="left" w:pos="1248"/>
        </w:tabs>
        <w:kinsoku w:val="0"/>
        <w:overflowPunct w:val="0"/>
        <w:spacing w:line="276" w:lineRule="auto"/>
        <w:ind w:right="241" w:firstLine="710"/>
        <w:jc w:val="left"/>
      </w:pPr>
      <w:r>
        <w:t>построение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каждого ребенка,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становится активным</w:t>
      </w:r>
      <w:r>
        <w:rPr>
          <w:spacing w:val="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воспитания;</w:t>
      </w:r>
    </w:p>
    <w:p w:rsidR="00E57AF4" w:rsidRDefault="00E57AF4">
      <w:pPr>
        <w:pStyle w:val="a5"/>
        <w:numPr>
          <w:ilvl w:val="2"/>
          <w:numId w:val="4"/>
        </w:numPr>
        <w:tabs>
          <w:tab w:val="left" w:pos="1248"/>
        </w:tabs>
        <w:kinsoku w:val="0"/>
        <w:overflowPunct w:val="0"/>
        <w:spacing w:before="2" w:line="276" w:lineRule="auto"/>
        <w:ind w:right="239" w:firstLine="710"/>
        <w:jc w:val="left"/>
      </w:pPr>
      <w:r>
        <w:t>содействие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сотрудничество</w:t>
      </w:r>
      <w:r>
        <w:rPr>
          <w:spacing w:val="48"/>
        </w:rPr>
        <w:t xml:space="preserve"> </w:t>
      </w:r>
      <w:r>
        <w:t>детей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взрослых,</w:t>
      </w:r>
      <w:r>
        <w:rPr>
          <w:spacing w:val="45"/>
        </w:rPr>
        <w:t xml:space="preserve"> </w:t>
      </w:r>
      <w:r>
        <w:t>признание</w:t>
      </w:r>
      <w:r>
        <w:rPr>
          <w:spacing w:val="38"/>
        </w:rPr>
        <w:t xml:space="preserve"> </w:t>
      </w:r>
      <w:r>
        <w:t>ребенка</w:t>
      </w:r>
      <w:r>
        <w:rPr>
          <w:spacing w:val="42"/>
        </w:rPr>
        <w:t xml:space="preserve"> </w:t>
      </w:r>
      <w:r>
        <w:t>полноценным</w:t>
      </w:r>
      <w:r>
        <w:rPr>
          <w:spacing w:val="-57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(субъектом)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отношений;</w:t>
      </w:r>
    </w:p>
    <w:p w:rsidR="00E57AF4" w:rsidRDefault="00E57AF4">
      <w:pPr>
        <w:pStyle w:val="a5"/>
        <w:numPr>
          <w:ilvl w:val="2"/>
          <w:numId w:val="4"/>
        </w:numPr>
        <w:tabs>
          <w:tab w:val="left" w:pos="1248"/>
        </w:tabs>
        <w:kinsoku w:val="0"/>
        <w:overflowPunct w:val="0"/>
        <w:spacing w:line="275" w:lineRule="exact"/>
        <w:ind w:left="1247" w:hanging="285"/>
        <w:jc w:val="left"/>
      </w:pP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видах</w:t>
      </w:r>
      <w:r>
        <w:rPr>
          <w:spacing w:val="-6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деятельности;</w:t>
      </w:r>
    </w:p>
    <w:p w:rsidR="00E57AF4" w:rsidRDefault="00E57AF4">
      <w:pPr>
        <w:pStyle w:val="a5"/>
        <w:numPr>
          <w:ilvl w:val="2"/>
          <w:numId w:val="4"/>
        </w:numPr>
        <w:tabs>
          <w:tab w:val="left" w:pos="1248"/>
        </w:tabs>
        <w:kinsoku w:val="0"/>
        <w:overflowPunct w:val="0"/>
        <w:spacing w:before="40"/>
        <w:ind w:left="1247" w:hanging="285"/>
        <w:jc w:val="left"/>
      </w:pPr>
      <w:r>
        <w:t>активное</w:t>
      </w:r>
      <w:r>
        <w:rPr>
          <w:spacing w:val="-4"/>
        </w:rPr>
        <w:t xml:space="preserve"> </w:t>
      </w:r>
      <w:r>
        <w:t>привлечение</w:t>
      </w:r>
      <w:r>
        <w:rPr>
          <w:spacing w:val="-4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окружения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ребенка.</w:t>
      </w:r>
    </w:p>
    <w:p w:rsidR="00E57AF4" w:rsidRDefault="00E57AF4">
      <w:pPr>
        <w:pStyle w:val="a3"/>
        <w:kinsoku w:val="0"/>
        <w:overflowPunct w:val="0"/>
        <w:spacing w:before="41" w:line="276" w:lineRule="auto"/>
        <w:jc w:val="left"/>
      </w:pPr>
      <w:r>
        <w:t>Задачами</w:t>
      </w:r>
      <w:r>
        <w:rPr>
          <w:spacing w:val="37"/>
        </w:rPr>
        <w:t xml:space="preserve"> </w:t>
      </w:r>
      <w:r>
        <w:t>воспитания</w:t>
      </w:r>
      <w:r>
        <w:rPr>
          <w:spacing w:val="37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ОВЗ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2"/>
        </w:rPr>
        <w:t xml:space="preserve"> </w:t>
      </w:r>
      <w:r>
        <w:t>дошкольной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являются:</w:t>
      </w:r>
    </w:p>
    <w:p w:rsidR="00E57AF4" w:rsidRDefault="00E57AF4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spacing w:line="278" w:lineRule="auto"/>
        <w:ind w:right="249" w:firstLine="710"/>
      </w:pPr>
      <w:r>
        <w:t>формирование общей культуры личности детей, развитие их социальных, нравственных,</w:t>
      </w:r>
      <w:r>
        <w:rPr>
          <w:spacing w:val="1"/>
        </w:rPr>
        <w:t xml:space="preserve"> </w:t>
      </w:r>
      <w:proofErr w:type="gramStart"/>
      <w:r w:rsidR="00BD48A2">
        <w:t xml:space="preserve">эстетических, </w:t>
      </w:r>
      <w:r>
        <w:rPr>
          <w:spacing w:val="1"/>
        </w:rPr>
        <w:t xml:space="preserve"> </w:t>
      </w:r>
      <w:r>
        <w:t>интеллектуальных</w:t>
      </w:r>
      <w:proofErr w:type="gramEnd"/>
      <w:r>
        <w:t>,    физических   качеств,    инициативности,   самостоятельности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ответственности;</w:t>
      </w:r>
    </w:p>
    <w:p w:rsidR="00E57AF4" w:rsidRDefault="00E57AF4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spacing w:line="276" w:lineRule="auto"/>
        <w:ind w:right="249" w:firstLine="710"/>
      </w:pPr>
      <w:r>
        <w:t>формирование доброжелательного отношения к детям с ОВЗ и их семьям со стороны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E57AF4" w:rsidRDefault="00E57AF4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spacing w:line="276" w:lineRule="auto"/>
        <w:ind w:right="238" w:firstLine="710"/>
      </w:pPr>
      <w:r>
        <w:t>обеспечение</w:t>
      </w:r>
      <w:r>
        <w:rPr>
          <w:spacing w:val="42"/>
        </w:rPr>
        <w:t xml:space="preserve"> </w:t>
      </w:r>
      <w:r>
        <w:t>психолого-педагогической</w:t>
      </w:r>
      <w:r>
        <w:rPr>
          <w:spacing w:val="103"/>
        </w:rPr>
        <w:t xml:space="preserve"> </w:t>
      </w:r>
      <w:r>
        <w:t>поддержки</w:t>
      </w:r>
      <w:r>
        <w:rPr>
          <w:spacing w:val="103"/>
        </w:rPr>
        <w:t xml:space="preserve"> </w:t>
      </w:r>
      <w:r>
        <w:t>семье</w:t>
      </w:r>
      <w:r>
        <w:rPr>
          <w:spacing w:val="101"/>
        </w:rPr>
        <w:t xml:space="preserve"> </w:t>
      </w:r>
      <w:r>
        <w:t>ребенка</w:t>
      </w:r>
      <w:r>
        <w:rPr>
          <w:spacing w:val="101"/>
        </w:rPr>
        <w:t xml:space="preserve"> </w:t>
      </w:r>
      <w:r>
        <w:t>с</w:t>
      </w:r>
      <w:r>
        <w:rPr>
          <w:spacing w:val="107"/>
        </w:rPr>
        <w:t xml:space="preserve"> </w:t>
      </w:r>
      <w:r>
        <w:t>особенностями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содействие повышению</w:t>
      </w:r>
      <w:r>
        <w:rPr>
          <w:spacing w:val="-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2"/>
        </w:rPr>
        <w:t xml:space="preserve"> </w:t>
      </w:r>
      <w:r>
        <w:t>родителей;</w:t>
      </w:r>
    </w:p>
    <w:p w:rsidR="00E57AF4" w:rsidRDefault="00E57AF4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spacing w:line="276" w:lineRule="auto"/>
        <w:ind w:right="238" w:firstLine="710"/>
      </w:pPr>
      <w:r>
        <w:t>обеспечение</w:t>
      </w:r>
      <w:r>
        <w:rPr>
          <w:spacing w:val="53"/>
        </w:rPr>
        <w:t xml:space="preserve"> </w:t>
      </w:r>
      <w:r>
        <w:t>эмоционально-положительного</w:t>
      </w:r>
      <w:r>
        <w:rPr>
          <w:spacing w:val="106"/>
        </w:rPr>
        <w:t xml:space="preserve"> </w:t>
      </w:r>
      <w:r>
        <w:t>взаимодействия</w:t>
      </w:r>
      <w:r>
        <w:rPr>
          <w:spacing w:val="106"/>
        </w:rPr>
        <w:t xml:space="preserve"> </w:t>
      </w:r>
      <w:r>
        <w:t>детей</w:t>
      </w:r>
      <w:r>
        <w:rPr>
          <w:spacing w:val="107"/>
        </w:rPr>
        <w:t xml:space="preserve"> </w:t>
      </w:r>
      <w:r>
        <w:t>с</w:t>
      </w:r>
      <w:r>
        <w:rPr>
          <w:spacing w:val="106"/>
        </w:rPr>
        <w:t xml:space="preserve"> </w:t>
      </w:r>
      <w:r>
        <w:t>окружающими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интеграции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общество;</w:t>
      </w:r>
    </w:p>
    <w:p w:rsidR="00E57AF4" w:rsidRDefault="00E57AF4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spacing w:line="276" w:lineRule="auto"/>
        <w:ind w:right="242" w:firstLine="710"/>
      </w:pPr>
      <w:r>
        <w:t>расширение</w:t>
      </w:r>
      <w:r>
        <w:rPr>
          <w:spacing w:val="60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различными</w:t>
      </w:r>
      <w:r>
        <w:rPr>
          <w:spacing w:val="60"/>
        </w:rPr>
        <w:t xml:space="preserve"> </w:t>
      </w:r>
      <w:r>
        <w:t>нарушениями</w:t>
      </w:r>
      <w:r>
        <w:rPr>
          <w:spacing w:val="60"/>
        </w:rPr>
        <w:t xml:space="preserve"> </w:t>
      </w:r>
      <w:r>
        <w:t>развития</w:t>
      </w:r>
      <w:r>
        <w:rPr>
          <w:spacing w:val="60"/>
        </w:rPr>
        <w:t xml:space="preserve"> </w:t>
      </w:r>
      <w:r>
        <w:t>знаний</w:t>
      </w:r>
      <w:r>
        <w:rPr>
          <w:spacing w:val="60"/>
        </w:rPr>
        <w:t xml:space="preserve"> </w:t>
      </w:r>
      <w:r>
        <w:t>и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окружающем</w:t>
      </w:r>
      <w:r>
        <w:rPr>
          <w:spacing w:val="3"/>
        </w:rPr>
        <w:t xml:space="preserve"> </w:t>
      </w:r>
      <w:r>
        <w:t>мире;</w:t>
      </w:r>
    </w:p>
    <w:p w:rsidR="00E57AF4" w:rsidRDefault="00E57AF4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ind w:left="1247" w:hanging="285"/>
      </w:pPr>
      <w:r>
        <w:t>взаимодействие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ОВЗ;</w:t>
      </w:r>
    </w:p>
    <w:p w:rsidR="00E57AF4" w:rsidRDefault="00E57AF4" w:rsidP="004B1DD6">
      <w:pPr>
        <w:pStyle w:val="a5"/>
        <w:numPr>
          <w:ilvl w:val="0"/>
          <w:numId w:val="1"/>
        </w:numPr>
        <w:tabs>
          <w:tab w:val="left" w:pos="1248"/>
        </w:tabs>
        <w:kinsoku w:val="0"/>
        <w:overflowPunct w:val="0"/>
        <w:spacing w:before="114" w:line="276" w:lineRule="auto"/>
        <w:ind w:right="252" w:firstLine="710"/>
      </w:pPr>
      <w:r>
        <w:t>охрана</w:t>
      </w:r>
      <w:r w:rsidRPr="004B1DD6">
        <w:rPr>
          <w:spacing w:val="61"/>
        </w:rPr>
        <w:t xml:space="preserve"> </w:t>
      </w:r>
      <w:r>
        <w:t>и   укрепление   физического   и</w:t>
      </w:r>
      <w:r w:rsidRPr="004B1DD6">
        <w:rPr>
          <w:spacing w:val="60"/>
        </w:rPr>
        <w:t xml:space="preserve"> </w:t>
      </w:r>
      <w:r>
        <w:t>психического   здоровья   детей,</w:t>
      </w:r>
      <w:r w:rsidRPr="004B1DD6">
        <w:rPr>
          <w:spacing w:val="60"/>
        </w:rPr>
        <w:t xml:space="preserve"> </w:t>
      </w:r>
      <w:r>
        <w:t>в   том</w:t>
      </w:r>
      <w:r w:rsidRPr="004B1DD6">
        <w:rPr>
          <w:spacing w:val="60"/>
        </w:rPr>
        <w:t xml:space="preserve"> </w:t>
      </w:r>
      <w:r>
        <w:t>числе</w:t>
      </w:r>
      <w:r w:rsidRPr="004B1DD6">
        <w:rPr>
          <w:spacing w:val="1"/>
        </w:rPr>
        <w:t xml:space="preserve"> </w:t>
      </w:r>
      <w:r>
        <w:t>их</w:t>
      </w:r>
      <w:r w:rsidRPr="004B1DD6">
        <w:rPr>
          <w:spacing w:val="-4"/>
        </w:rPr>
        <w:t xml:space="preserve"> </w:t>
      </w:r>
      <w:r>
        <w:t>эмоционального</w:t>
      </w:r>
      <w:r w:rsidRPr="004B1DD6">
        <w:rPr>
          <w:spacing w:val="2"/>
        </w:rPr>
        <w:t xml:space="preserve"> </w:t>
      </w:r>
      <w:r>
        <w:t>благополучия;</w:t>
      </w:r>
      <w:r w:rsidR="00BD48A2">
        <w:t xml:space="preserve"> </w:t>
      </w:r>
      <w:r>
        <w:t>объединение обучения и воспитания в целостный образовательный процесс на основе</w:t>
      </w:r>
      <w:r w:rsidRPr="004B1DD6">
        <w:rPr>
          <w:spacing w:val="1"/>
        </w:rPr>
        <w:t xml:space="preserve"> </w:t>
      </w:r>
      <w:r>
        <w:t>духовно-нравственных</w:t>
      </w:r>
      <w:r w:rsidRPr="004B1DD6">
        <w:rPr>
          <w:spacing w:val="1"/>
        </w:rPr>
        <w:t xml:space="preserve"> </w:t>
      </w:r>
      <w:r>
        <w:t>и</w:t>
      </w:r>
      <w:r w:rsidRPr="004B1DD6">
        <w:rPr>
          <w:spacing w:val="1"/>
        </w:rPr>
        <w:t xml:space="preserve"> </w:t>
      </w:r>
      <w:r>
        <w:t>социокультурных</w:t>
      </w:r>
      <w:r w:rsidRPr="004B1DD6">
        <w:rPr>
          <w:spacing w:val="1"/>
        </w:rPr>
        <w:t xml:space="preserve"> </w:t>
      </w:r>
      <w:r>
        <w:t>ценностей</w:t>
      </w:r>
      <w:r w:rsidRPr="004B1DD6">
        <w:rPr>
          <w:spacing w:val="1"/>
        </w:rPr>
        <w:t xml:space="preserve"> </w:t>
      </w:r>
      <w:r>
        <w:t>и</w:t>
      </w:r>
      <w:r w:rsidRPr="004B1DD6">
        <w:rPr>
          <w:spacing w:val="1"/>
        </w:rPr>
        <w:t xml:space="preserve"> </w:t>
      </w:r>
      <w:proofErr w:type="gramStart"/>
      <w:r>
        <w:t>принятых</w:t>
      </w:r>
      <w:r w:rsidRPr="004B1DD6">
        <w:rPr>
          <w:spacing w:val="1"/>
        </w:rPr>
        <w:t xml:space="preserve"> </w:t>
      </w:r>
      <w:r>
        <w:t>в</w:t>
      </w:r>
      <w:r w:rsidRPr="004B1DD6">
        <w:rPr>
          <w:spacing w:val="1"/>
        </w:rPr>
        <w:t xml:space="preserve"> </w:t>
      </w:r>
      <w:r>
        <w:t>обществе</w:t>
      </w:r>
      <w:r w:rsidRPr="004B1DD6">
        <w:rPr>
          <w:spacing w:val="1"/>
        </w:rPr>
        <w:t xml:space="preserve"> </w:t>
      </w:r>
      <w:r>
        <w:t>правил</w:t>
      </w:r>
      <w:proofErr w:type="gramEnd"/>
      <w:r w:rsidRPr="004B1DD6">
        <w:rPr>
          <w:spacing w:val="1"/>
        </w:rPr>
        <w:t xml:space="preserve"> </w:t>
      </w:r>
      <w:r>
        <w:t>и</w:t>
      </w:r>
      <w:r w:rsidRPr="004B1DD6">
        <w:rPr>
          <w:spacing w:val="1"/>
        </w:rPr>
        <w:t xml:space="preserve"> </w:t>
      </w:r>
      <w:r>
        <w:t>норм</w:t>
      </w:r>
      <w:r w:rsidRPr="004B1DD6">
        <w:rPr>
          <w:spacing w:val="-57"/>
        </w:rPr>
        <w:t xml:space="preserve"> </w:t>
      </w:r>
      <w:r>
        <w:t>поведения</w:t>
      </w:r>
      <w:r w:rsidRPr="004B1DD6">
        <w:rPr>
          <w:spacing w:val="1"/>
        </w:rPr>
        <w:t xml:space="preserve"> </w:t>
      </w:r>
      <w:r>
        <w:t>в</w:t>
      </w:r>
      <w:r w:rsidRPr="004B1DD6">
        <w:rPr>
          <w:spacing w:val="-1"/>
        </w:rPr>
        <w:t xml:space="preserve"> </w:t>
      </w:r>
      <w:r>
        <w:t>интересах</w:t>
      </w:r>
      <w:r w:rsidRPr="004B1DD6">
        <w:rPr>
          <w:spacing w:val="-3"/>
        </w:rPr>
        <w:t xml:space="preserve"> </w:t>
      </w:r>
      <w:r>
        <w:t>человека,</w:t>
      </w:r>
      <w:r w:rsidRPr="004B1DD6">
        <w:rPr>
          <w:spacing w:val="-1"/>
        </w:rPr>
        <w:t xml:space="preserve"> </w:t>
      </w:r>
      <w:r>
        <w:t>семьи,</w:t>
      </w:r>
      <w:r w:rsidRPr="004B1DD6">
        <w:rPr>
          <w:spacing w:val="-1"/>
        </w:rPr>
        <w:t xml:space="preserve"> </w:t>
      </w:r>
      <w:r>
        <w:t>общества.</w:t>
      </w:r>
    </w:p>
    <w:p w:rsidR="00BD48A2" w:rsidRDefault="00BD48A2" w:rsidP="00BD48A2">
      <w:pPr>
        <w:tabs>
          <w:tab w:val="left" w:pos="1248"/>
        </w:tabs>
        <w:kinsoku w:val="0"/>
        <w:overflowPunct w:val="0"/>
        <w:spacing w:before="114" w:line="276" w:lineRule="auto"/>
        <w:ind w:right="252"/>
      </w:pPr>
    </w:p>
    <w:p w:rsidR="00BD48A2" w:rsidRDefault="00BD48A2" w:rsidP="00BD48A2">
      <w:pPr>
        <w:tabs>
          <w:tab w:val="left" w:pos="1248"/>
        </w:tabs>
        <w:kinsoku w:val="0"/>
        <w:overflowPunct w:val="0"/>
        <w:spacing w:before="114" w:line="276" w:lineRule="auto"/>
        <w:ind w:right="252"/>
      </w:pPr>
    </w:p>
    <w:p w:rsidR="00BD48A2" w:rsidRDefault="00BD48A2" w:rsidP="00BD48A2">
      <w:pPr>
        <w:tabs>
          <w:tab w:val="left" w:pos="1248"/>
        </w:tabs>
        <w:kinsoku w:val="0"/>
        <w:overflowPunct w:val="0"/>
        <w:spacing w:before="114" w:line="276" w:lineRule="auto"/>
        <w:ind w:right="252"/>
      </w:pPr>
    </w:p>
    <w:p w:rsidR="00BD48A2" w:rsidRDefault="00BD48A2" w:rsidP="00BD48A2">
      <w:pPr>
        <w:tabs>
          <w:tab w:val="left" w:pos="1248"/>
        </w:tabs>
        <w:kinsoku w:val="0"/>
        <w:overflowPunct w:val="0"/>
        <w:spacing w:before="114" w:line="276" w:lineRule="auto"/>
        <w:ind w:right="252"/>
      </w:pPr>
    </w:p>
    <w:p w:rsidR="00BD48A2" w:rsidRDefault="00BD48A2" w:rsidP="00BD48A2">
      <w:pPr>
        <w:tabs>
          <w:tab w:val="left" w:pos="1248"/>
        </w:tabs>
        <w:kinsoku w:val="0"/>
        <w:overflowPunct w:val="0"/>
        <w:spacing w:before="114" w:line="276" w:lineRule="auto"/>
        <w:ind w:right="252"/>
      </w:pPr>
    </w:p>
    <w:p w:rsidR="00E57AF4" w:rsidRDefault="00E57AF4">
      <w:pPr>
        <w:pStyle w:val="a3"/>
        <w:kinsoku w:val="0"/>
        <w:overflowPunct w:val="0"/>
        <w:spacing w:before="4"/>
        <w:ind w:left="0" w:firstLine="0"/>
        <w:jc w:val="left"/>
        <w:rPr>
          <w:sz w:val="28"/>
          <w:szCs w:val="28"/>
        </w:rPr>
      </w:pPr>
    </w:p>
    <w:p w:rsidR="00BE74D2" w:rsidRDefault="00BE74D2">
      <w:pPr>
        <w:pStyle w:val="a3"/>
        <w:kinsoku w:val="0"/>
        <w:overflowPunct w:val="0"/>
        <w:spacing w:before="4"/>
        <w:ind w:left="0" w:firstLine="0"/>
        <w:jc w:val="left"/>
        <w:rPr>
          <w:sz w:val="28"/>
          <w:szCs w:val="28"/>
        </w:rPr>
      </w:pPr>
    </w:p>
    <w:p w:rsidR="00BE74D2" w:rsidRDefault="00BE74D2">
      <w:pPr>
        <w:pStyle w:val="a3"/>
        <w:kinsoku w:val="0"/>
        <w:overflowPunct w:val="0"/>
        <w:spacing w:before="4"/>
        <w:ind w:left="0" w:firstLine="0"/>
        <w:jc w:val="left"/>
        <w:rPr>
          <w:sz w:val="28"/>
          <w:szCs w:val="28"/>
        </w:rPr>
      </w:pPr>
    </w:p>
    <w:p w:rsidR="00E57AF4" w:rsidRDefault="004B1DD6">
      <w:pPr>
        <w:pStyle w:val="1"/>
        <w:numPr>
          <w:ilvl w:val="1"/>
          <w:numId w:val="4"/>
        </w:numPr>
        <w:tabs>
          <w:tab w:val="left" w:pos="2505"/>
        </w:tabs>
        <w:kinsoku w:val="0"/>
        <w:overflowPunct w:val="0"/>
        <w:ind w:left="2504" w:hanging="423"/>
      </w:pPr>
      <w:r>
        <w:rPr>
          <w:spacing w:val="-4"/>
        </w:rPr>
        <w:lastRenderedPageBreak/>
        <w:t>К</w:t>
      </w:r>
      <w:r w:rsidR="00E57AF4">
        <w:t>алендарный</w:t>
      </w:r>
      <w:r w:rsidR="00E57AF4">
        <w:rPr>
          <w:spacing w:val="-3"/>
        </w:rPr>
        <w:t xml:space="preserve"> </w:t>
      </w:r>
      <w:r w:rsidR="00E57AF4">
        <w:t>план</w:t>
      </w:r>
      <w:r w:rsidR="00E57AF4">
        <w:rPr>
          <w:spacing w:val="-4"/>
        </w:rPr>
        <w:t xml:space="preserve"> </w:t>
      </w:r>
      <w:r w:rsidR="00E57AF4">
        <w:t>воспитательной</w:t>
      </w:r>
      <w:r w:rsidR="00E57AF4">
        <w:rPr>
          <w:spacing w:val="-3"/>
        </w:rPr>
        <w:t xml:space="preserve"> </w:t>
      </w:r>
      <w:r w:rsidR="00E57AF4">
        <w:t>работы</w:t>
      </w:r>
    </w:p>
    <w:p w:rsidR="00E57AF4" w:rsidRDefault="00E57AF4">
      <w:pPr>
        <w:pStyle w:val="a3"/>
        <w:kinsoku w:val="0"/>
        <w:overflowPunct w:val="0"/>
        <w:spacing w:before="2"/>
        <w:ind w:left="0" w:firstLine="0"/>
        <w:jc w:val="left"/>
        <w:rPr>
          <w:b/>
          <w:bCs/>
          <w:sz w:val="23"/>
          <w:szCs w:val="23"/>
        </w:rPr>
      </w:pPr>
    </w:p>
    <w:p w:rsidR="00232001" w:rsidRPr="00232001" w:rsidRDefault="00232001" w:rsidP="00232001">
      <w:pPr>
        <w:pStyle w:val="a3"/>
        <w:kinsoku w:val="0"/>
        <w:overflowPunct w:val="0"/>
        <w:spacing w:line="278" w:lineRule="auto"/>
        <w:ind w:right="235"/>
      </w:pPr>
      <w:r w:rsidRPr="00232001">
        <w:t>План воспитательной работы строится на основе базовых ценностей по следующим этапам:</w:t>
      </w:r>
    </w:p>
    <w:p w:rsidR="00232001" w:rsidRPr="00232001" w:rsidRDefault="00232001" w:rsidP="00232001">
      <w:pPr>
        <w:pStyle w:val="a3"/>
        <w:kinsoku w:val="0"/>
        <w:overflowPunct w:val="0"/>
        <w:spacing w:line="278" w:lineRule="auto"/>
        <w:ind w:right="235"/>
      </w:pPr>
      <w:r w:rsidRPr="00232001">
        <w:t>– погружение-знакомство, которое реализуется в различных формах (чтение, просмотр, экскурсии и пр.);</w:t>
      </w:r>
    </w:p>
    <w:p w:rsidR="00232001" w:rsidRPr="00232001" w:rsidRDefault="00232001" w:rsidP="00232001">
      <w:pPr>
        <w:pStyle w:val="a3"/>
        <w:kinsoku w:val="0"/>
        <w:overflowPunct w:val="0"/>
        <w:spacing w:line="278" w:lineRule="auto"/>
        <w:ind w:right="235"/>
      </w:pPr>
      <w:r w:rsidRPr="00232001">
        <w:t>– разработка коллективного проекта, в рамках которого создаются творческие продукты;</w:t>
      </w:r>
    </w:p>
    <w:p w:rsidR="00232001" w:rsidRPr="00232001" w:rsidRDefault="00232001" w:rsidP="00232001">
      <w:pPr>
        <w:pStyle w:val="a3"/>
        <w:kinsoku w:val="0"/>
        <w:overflowPunct w:val="0"/>
        <w:spacing w:line="278" w:lineRule="auto"/>
        <w:ind w:right="235"/>
      </w:pPr>
      <w:r w:rsidRPr="00232001">
        <w:t>– организация события, в котором воплощается смысл ценности.</w:t>
      </w:r>
    </w:p>
    <w:p w:rsidR="00232001" w:rsidRPr="00232001" w:rsidRDefault="00232001" w:rsidP="00232001">
      <w:pPr>
        <w:pStyle w:val="a3"/>
        <w:kinsoku w:val="0"/>
        <w:overflowPunct w:val="0"/>
        <w:spacing w:line="278" w:lineRule="auto"/>
        <w:ind w:right="235"/>
      </w:pPr>
      <w:r w:rsidRPr="00232001"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232001" w:rsidRDefault="00232001" w:rsidP="00232001">
      <w:pPr>
        <w:pStyle w:val="a3"/>
        <w:kinsoku w:val="0"/>
        <w:overflowPunct w:val="0"/>
        <w:spacing w:line="278" w:lineRule="auto"/>
        <w:ind w:right="235"/>
      </w:pPr>
      <w:r w:rsidRPr="00232001"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5"/>
        <w:gridCol w:w="1450"/>
        <w:gridCol w:w="6804"/>
      </w:tblGrid>
      <w:tr w:rsidR="002F7971" w:rsidRPr="002F7971" w:rsidTr="00D24637">
        <w:tc>
          <w:tcPr>
            <w:tcW w:w="1635" w:type="dxa"/>
          </w:tcPr>
          <w:p w:rsidR="002F7971" w:rsidRPr="002F7971" w:rsidRDefault="002F7971" w:rsidP="002F7971">
            <w:pPr>
              <w:jc w:val="center"/>
            </w:pPr>
            <w:r w:rsidRPr="002F7971">
              <w:t>Месяц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Неделя</w:t>
            </w:r>
          </w:p>
        </w:tc>
        <w:tc>
          <w:tcPr>
            <w:tcW w:w="6804" w:type="dxa"/>
          </w:tcPr>
          <w:p w:rsidR="002F7971" w:rsidRPr="002F7971" w:rsidRDefault="002F7971" w:rsidP="002F7971">
            <w:pPr>
              <w:jc w:val="center"/>
            </w:pPr>
            <w:r w:rsidRPr="002F7971">
              <w:t>Тема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1 сентября – День знаний.</w:t>
            </w:r>
          </w:p>
          <w:p w:rsidR="002F7971" w:rsidRPr="002F7971" w:rsidRDefault="002F7971" w:rsidP="002F7971">
            <w:r w:rsidRPr="002F7971">
              <w:rPr>
                <w:i/>
              </w:rPr>
              <w:t>27 сентября – День дошкольных работников.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>
            <w:pPr>
              <w:jc w:val="center"/>
            </w:pPr>
          </w:p>
          <w:p w:rsidR="002F7971" w:rsidRPr="002F7971" w:rsidRDefault="002F7971" w:rsidP="002F7971">
            <w:pPr>
              <w:jc w:val="center"/>
            </w:pPr>
            <w:r w:rsidRPr="002F7971">
              <w:t>Сентябрь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Здравствуй детский сад! День знаний!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2F7971" w:rsidRPr="002F7971" w:rsidRDefault="002F7971" w:rsidP="002F7971">
            <w:r w:rsidRPr="002F7971">
              <w:t>Осень.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2F7971" w:rsidRPr="002F7971" w:rsidRDefault="002F7971" w:rsidP="002F7971"/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Детский сад и все-все!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1 октября – Международный день пожилых людей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4 октября – Всемирный день защиты животных.</w:t>
            </w:r>
          </w:p>
          <w:p w:rsidR="002F7971" w:rsidRPr="002F7971" w:rsidRDefault="002F7971" w:rsidP="002F7971">
            <w:pPr>
              <w:ind w:left="127"/>
            </w:pPr>
            <w:r w:rsidRPr="002F7971">
              <w:rPr>
                <w:i/>
              </w:rPr>
              <w:t>5 октября – День улыбки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/>
          <w:p w:rsidR="002F7971" w:rsidRPr="002F7971" w:rsidRDefault="002F7971" w:rsidP="002F7971">
            <w:pPr>
              <w:jc w:val="center"/>
            </w:pPr>
            <w:r w:rsidRPr="002F7971">
              <w:t>Октябрь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Бабушка рядышком с дедушкой.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2F7971" w:rsidRPr="002F7971" w:rsidRDefault="002F7971" w:rsidP="002F7971">
            <w:r w:rsidRPr="002F7971">
              <w:t>Я и моя семья.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2F7971" w:rsidRPr="002F7971" w:rsidRDefault="002F7971" w:rsidP="002F7971"/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Осенняя неделя.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5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Педагогическая диагностика.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4 ноября – День народного единства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 xml:space="preserve">16 ноября – Международный день </w:t>
            </w:r>
            <w:r w:rsidR="00BE74D2">
              <w:rPr>
                <w:i/>
              </w:rPr>
              <w:t>толерантности</w:t>
            </w:r>
            <w:r w:rsidRPr="002F7971">
              <w:rPr>
                <w:i/>
              </w:rPr>
              <w:t>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18 ноября – День рождения Деда Мороза.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20 ноября – Всемирный день ребенка.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21 ноября – Всемирный день приветствий.</w:t>
            </w:r>
          </w:p>
          <w:p w:rsidR="002F7971" w:rsidRPr="002F7971" w:rsidRDefault="002F7971" w:rsidP="002F7971">
            <w:r w:rsidRPr="002F7971">
              <w:rPr>
                <w:i/>
              </w:rPr>
              <w:t>24 ноября – День матери  России.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/>
          <w:p w:rsidR="002F7971" w:rsidRPr="002F7971" w:rsidRDefault="002F7971" w:rsidP="002F7971">
            <w:pPr>
              <w:jc w:val="center"/>
            </w:pPr>
            <w:r w:rsidRPr="002F7971">
              <w:t>Ноябрь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Мой город, моя республика.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bookmarkStart w:id="15" w:name="_Hlk55233266"/>
            <w:r w:rsidRPr="002F7971">
              <w:t>Неделя толерантности.</w:t>
            </w:r>
            <w:bookmarkEnd w:id="15"/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противопожарной безопасности.</w:t>
            </w:r>
          </w:p>
        </w:tc>
      </w:tr>
      <w:tr w:rsidR="002F7971" w:rsidRPr="002F7971" w:rsidTr="00D24637">
        <w:trPr>
          <w:trHeight w:val="227"/>
        </w:trPr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bookmarkStart w:id="16" w:name="_Hlk56777730"/>
            <w:r w:rsidRPr="002F7971">
              <w:t>Чудеса в природе (детское экспериментирование)</w:t>
            </w:r>
            <w:bookmarkEnd w:id="16"/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12 декабря – День Конституции Российской федерации</w:t>
            </w:r>
          </w:p>
          <w:p w:rsidR="002F7971" w:rsidRPr="002F7971" w:rsidRDefault="002F7971" w:rsidP="002F7971">
            <w:r w:rsidRPr="002F7971">
              <w:rPr>
                <w:i/>
              </w:rPr>
              <w:t>15 декабря – Международный день чая.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/>
          <w:p w:rsidR="002F7971" w:rsidRPr="002F7971" w:rsidRDefault="002F7971" w:rsidP="002F7971">
            <w:pPr>
              <w:jc w:val="center"/>
            </w:pPr>
            <w:r w:rsidRPr="002F7971">
              <w:t>Декабрь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Merge w:val="restart"/>
            <w:vAlign w:val="center"/>
          </w:tcPr>
          <w:p w:rsidR="002F7971" w:rsidRPr="002F7971" w:rsidRDefault="002F7971" w:rsidP="002F7971">
            <w:r w:rsidRPr="002F7971">
              <w:t>Зима.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/>
            <w:vAlign w:val="center"/>
          </w:tcPr>
          <w:p w:rsidR="002F7971" w:rsidRPr="002F7971" w:rsidRDefault="002F7971" w:rsidP="002F7971"/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 w:val="restart"/>
            <w:vAlign w:val="center"/>
          </w:tcPr>
          <w:p w:rsidR="002F7971" w:rsidRPr="002F7971" w:rsidRDefault="002F7971" w:rsidP="002F7971">
            <w:r w:rsidRPr="002F7971">
              <w:t>Здравствуй праздник, Новый год!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Merge/>
            <w:vAlign w:val="center"/>
          </w:tcPr>
          <w:p w:rsidR="002F7971" w:rsidRPr="002F7971" w:rsidRDefault="002F7971" w:rsidP="002F7971"/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 xml:space="preserve">11 </w:t>
            </w:r>
            <w:proofErr w:type="gramStart"/>
            <w:r w:rsidRPr="002F7971">
              <w:rPr>
                <w:i/>
              </w:rPr>
              <w:t>января  –</w:t>
            </w:r>
            <w:proofErr w:type="gramEnd"/>
            <w:r w:rsidRPr="002F7971">
              <w:rPr>
                <w:i/>
              </w:rPr>
              <w:t xml:space="preserve"> Международный день «спасибо»</w:t>
            </w:r>
          </w:p>
          <w:p w:rsidR="002F7971" w:rsidRPr="002F7971" w:rsidRDefault="002F7971" w:rsidP="002F7971">
            <w:r w:rsidRPr="002F7971">
              <w:rPr>
                <w:i/>
              </w:rPr>
              <w:t>25 января – Татьянин день.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>
            <w:pPr>
              <w:jc w:val="center"/>
            </w:pPr>
            <w:r w:rsidRPr="002F7971">
              <w:t>Январь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2F7971" w:rsidRPr="002F7971" w:rsidRDefault="002F7971" w:rsidP="002F7971">
            <w:r w:rsidRPr="002F7971">
              <w:t>Неделя развивающих игр и занятий «Хочу все знать!»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2F7971" w:rsidRPr="002F7971" w:rsidRDefault="002F7971" w:rsidP="002F7971"/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Зимние сказки – театральная неделя.</w:t>
            </w:r>
          </w:p>
        </w:tc>
      </w:tr>
      <w:tr w:rsidR="002F7971" w:rsidRPr="002F7971" w:rsidTr="00D24637">
        <w:trPr>
          <w:trHeight w:val="182"/>
        </w:trPr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5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Зимние сказки -  неделя детского творчества.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14 февраля – День святого Валентина.</w:t>
            </w:r>
          </w:p>
          <w:p w:rsidR="002F7971" w:rsidRPr="002F7971" w:rsidRDefault="002F7971" w:rsidP="002F7971">
            <w:r w:rsidRPr="002F7971">
              <w:rPr>
                <w:i/>
              </w:rPr>
              <w:t>23 февраля – День защитников Отечества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>
            <w:pPr>
              <w:jc w:val="center"/>
            </w:pPr>
            <w:r w:rsidRPr="002F7971">
              <w:t>Февраль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зимних игр и забав.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Чудеса в природе (детское экспериментирование)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Защитники Отечества.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Основы безопасности жизнедеятельности.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1 марта – праздник прихода весны.</w:t>
            </w:r>
          </w:p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8 марта – Международный женский день.</w:t>
            </w:r>
          </w:p>
          <w:p w:rsidR="002F7971" w:rsidRPr="002F7971" w:rsidRDefault="002F7971" w:rsidP="002F7971">
            <w:r w:rsidRPr="002F7971">
              <w:rPr>
                <w:i/>
              </w:rPr>
              <w:lastRenderedPageBreak/>
              <w:t>27 марта – Всемирный день театра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>
            <w:pPr>
              <w:jc w:val="center"/>
            </w:pPr>
            <w:r w:rsidRPr="002F7971">
              <w:lastRenderedPageBreak/>
              <w:t>Март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Мамин праздник.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Merge w:val="restart"/>
            <w:vAlign w:val="center"/>
          </w:tcPr>
          <w:p w:rsidR="002F7971" w:rsidRPr="002F7971" w:rsidRDefault="002F7971" w:rsidP="002F7971">
            <w:r w:rsidRPr="002F7971">
              <w:t>Весна красна в гости пришла!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Merge/>
            <w:vAlign w:val="center"/>
          </w:tcPr>
          <w:p w:rsidR="002F7971" w:rsidRPr="002F7971" w:rsidRDefault="002F7971" w:rsidP="002F7971"/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игры и игрушек.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1 апреля – День смеха.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2 апреля – Международный день детской книги.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7 апреля – Всемирный день здоровья.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12 апреля – День космонавтики.</w:t>
            </w:r>
          </w:p>
          <w:p w:rsidR="002F7971" w:rsidRPr="002F7971" w:rsidRDefault="002F7971" w:rsidP="002F7971">
            <w:pPr>
              <w:ind w:left="127"/>
              <w:rPr>
                <w:i/>
              </w:rPr>
            </w:pPr>
            <w:r w:rsidRPr="002F7971">
              <w:rPr>
                <w:i/>
              </w:rPr>
              <w:t>18 апреля - Международный день памятников.</w:t>
            </w:r>
          </w:p>
          <w:p w:rsidR="002F7971" w:rsidRPr="002F7971" w:rsidRDefault="002F7971" w:rsidP="002F7971">
            <w:r w:rsidRPr="002F7971">
              <w:rPr>
                <w:i/>
              </w:rPr>
              <w:t xml:space="preserve"> 22 апреля  - Международный день земли.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>
            <w:pPr>
              <w:jc w:val="center"/>
            </w:pPr>
            <w:r w:rsidRPr="002F7971">
              <w:t>Апрель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roofErr w:type="spellStart"/>
            <w:r w:rsidRPr="002F7971">
              <w:t>Книжкина</w:t>
            </w:r>
            <w:proofErr w:type="spellEnd"/>
            <w:r w:rsidRPr="002F7971">
              <w:t xml:space="preserve"> неделя.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Все о космосе.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здоровья.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чувашской культуры и чувашского языка.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5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Педагогическая диагностика.</w:t>
            </w:r>
          </w:p>
        </w:tc>
      </w:tr>
      <w:tr w:rsidR="002F7971" w:rsidRPr="002F7971" w:rsidTr="00D24637">
        <w:tc>
          <w:tcPr>
            <w:tcW w:w="3085" w:type="dxa"/>
            <w:gridSpan w:val="2"/>
          </w:tcPr>
          <w:p w:rsidR="002F7971" w:rsidRPr="002F7971" w:rsidRDefault="002F7971" w:rsidP="002F7971">
            <w:pPr>
              <w:jc w:val="center"/>
            </w:pP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1 мая – Праздник труда.</w:t>
            </w:r>
          </w:p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4 мая – День птиц.</w:t>
            </w:r>
          </w:p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9 мая – День Победы.</w:t>
            </w:r>
          </w:p>
          <w:p w:rsidR="002F7971" w:rsidRPr="002F7971" w:rsidRDefault="002F7971" w:rsidP="002F7971">
            <w:pPr>
              <w:rPr>
                <w:i/>
              </w:rPr>
            </w:pPr>
            <w:r w:rsidRPr="002F7971">
              <w:rPr>
                <w:i/>
              </w:rPr>
              <w:t>15 мая – Международный день семей.</w:t>
            </w:r>
          </w:p>
          <w:p w:rsidR="002F7971" w:rsidRPr="002F7971" w:rsidRDefault="002F7971" w:rsidP="002F7971">
            <w:r w:rsidRPr="002F7971">
              <w:rPr>
                <w:i/>
              </w:rPr>
              <w:t>18 мая – Международный день театра</w:t>
            </w:r>
          </w:p>
        </w:tc>
      </w:tr>
      <w:tr w:rsidR="002F7971" w:rsidRPr="002F7971" w:rsidTr="00D24637">
        <w:tc>
          <w:tcPr>
            <w:tcW w:w="1635" w:type="dxa"/>
            <w:vMerge w:val="restart"/>
          </w:tcPr>
          <w:p w:rsidR="002F7971" w:rsidRPr="002F7971" w:rsidRDefault="002F7971" w:rsidP="002F7971">
            <w:pPr>
              <w:jc w:val="center"/>
            </w:pPr>
            <w:r w:rsidRPr="002F7971">
              <w:t>Май</w:t>
            </w:r>
          </w:p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1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патриотического воспитания  ко Дню Победы.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2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Тематическая неделя «Знай свои права».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3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Неделя осторожного пешехода.</w:t>
            </w:r>
          </w:p>
        </w:tc>
      </w:tr>
      <w:tr w:rsidR="002F7971" w:rsidRPr="002F7971" w:rsidTr="00D24637">
        <w:tc>
          <w:tcPr>
            <w:tcW w:w="1635" w:type="dxa"/>
            <w:vMerge/>
          </w:tcPr>
          <w:p w:rsidR="002F7971" w:rsidRPr="002F7971" w:rsidRDefault="002F7971" w:rsidP="002F7971"/>
        </w:tc>
        <w:tc>
          <w:tcPr>
            <w:tcW w:w="1450" w:type="dxa"/>
          </w:tcPr>
          <w:p w:rsidR="002F7971" w:rsidRPr="002F7971" w:rsidRDefault="002F7971" w:rsidP="002F7971">
            <w:pPr>
              <w:jc w:val="center"/>
            </w:pPr>
            <w:r w:rsidRPr="002F7971">
              <w:t>4 неделя</w:t>
            </w:r>
          </w:p>
        </w:tc>
        <w:tc>
          <w:tcPr>
            <w:tcW w:w="6804" w:type="dxa"/>
            <w:vAlign w:val="center"/>
          </w:tcPr>
          <w:p w:rsidR="002F7971" w:rsidRPr="002F7971" w:rsidRDefault="002F7971" w:rsidP="002F7971">
            <w:r w:rsidRPr="002F7971">
              <w:t>Здравствуй,  Лето!</w:t>
            </w:r>
          </w:p>
        </w:tc>
      </w:tr>
    </w:tbl>
    <w:p w:rsidR="002F7971" w:rsidRPr="00232001" w:rsidRDefault="002F7971" w:rsidP="00232001">
      <w:pPr>
        <w:pStyle w:val="a3"/>
        <w:kinsoku w:val="0"/>
        <w:overflowPunct w:val="0"/>
        <w:spacing w:line="278" w:lineRule="auto"/>
        <w:ind w:right="235"/>
      </w:pPr>
    </w:p>
    <w:p w:rsidR="00E57AF4" w:rsidRDefault="00E57AF4">
      <w:pPr>
        <w:pStyle w:val="a3"/>
        <w:kinsoku w:val="0"/>
        <w:overflowPunct w:val="0"/>
        <w:spacing w:line="278" w:lineRule="auto"/>
        <w:ind w:right="235"/>
      </w:pPr>
    </w:p>
    <w:p w:rsidR="00CA658A" w:rsidRPr="00CA658A" w:rsidRDefault="00CA658A" w:rsidP="00CA658A">
      <w:pPr>
        <w:widowControl/>
        <w:autoSpaceDE/>
        <w:autoSpaceDN/>
        <w:adjustRightInd/>
        <w:spacing w:after="200" w:line="276" w:lineRule="auto"/>
        <w:rPr>
          <w:rFonts w:eastAsia="Times New Roman"/>
          <w:sz w:val="24"/>
          <w:szCs w:val="24"/>
          <w:lang w:eastAsia="en-US"/>
        </w:rPr>
      </w:pPr>
    </w:p>
    <w:p w:rsidR="00CA658A" w:rsidRPr="00CA658A" w:rsidRDefault="00CA658A" w:rsidP="00CA658A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lang w:eastAsia="en-US"/>
        </w:rPr>
      </w:pPr>
    </w:p>
    <w:p w:rsidR="00232001" w:rsidRDefault="00232001">
      <w:pPr>
        <w:pStyle w:val="a3"/>
        <w:kinsoku w:val="0"/>
        <w:overflowPunct w:val="0"/>
        <w:spacing w:line="278" w:lineRule="auto"/>
        <w:ind w:right="235"/>
        <w:sectPr w:rsidR="00232001">
          <w:pgSz w:w="11910" w:h="16840"/>
          <w:pgMar w:top="1040" w:right="320" w:bottom="280" w:left="880" w:header="723" w:footer="0" w:gutter="0"/>
          <w:cols w:space="720"/>
          <w:noEndnote/>
        </w:sectPr>
      </w:pPr>
    </w:p>
    <w:p w:rsidR="00E57AF4" w:rsidRDefault="00E57AF4" w:rsidP="00CA658A">
      <w:pPr>
        <w:pStyle w:val="1"/>
        <w:kinsoku w:val="0"/>
        <w:overflowPunct w:val="0"/>
        <w:spacing w:before="119"/>
        <w:ind w:left="617" w:right="610"/>
        <w:jc w:val="center"/>
      </w:pPr>
      <w:bookmarkStart w:id="17" w:name="_GoBack"/>
      <w:bookmarkEnd w:id="17"/>
    </w:p>
    <w:sectPr w:rsidR="00E57AF4">
      <w:pgSz w:w="11910" w:h="16840"/>
      <w:pgMar w:top="1040" w:right="320" w:bottom="280" w:left="880" w:header="72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DD" w:rsidRDefault="003A4EDD">
      <w:r>
        <w:separator/>
      </w:r>
    </w:p>
  </w:endnote>
  <w:endnote w:type="continuationSeparator" w:id="0">
    <w:p w:rsidR="003A4EDD" w:rsidRDefault="003A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DD" w:rsidRDefault="003A4EDD">
      <w:r>
        <w:separator/>
      </w:r>
    </w:p>
  </w:footnote>
  <w:footnote w:type="continuationSeparator" w:id="0">
    <w:p w:rsidR="003A4EDD" w:rsidRDefault="003A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4D2" w:rsidRDefault="00BE74D2">
    <w:pPr>
      <w:pStyle w:val="a3"/>
      <w:kinsoku w:val="0"/>
      <w:overflowPunct w:val="0"/>
      <w:spacing w:line="14" w:lineRule="auto"/>
      <w:ind w:left="0" w:firstLine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3858895</wp:posOffset>
              </wp:positionH>
              <wp:positionV relativeFrom="page">
                <wp:posOffset>446405</wp:posOffset>
              </wp:positionV>
              <wp:extent cx="2171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74D2" w:rsidRDefault="00BE74D2">
                          <w:pPr>
                            <w:pStyle w:val="a3"/>
                            <w:kinsoku w:val="0"/>
                            <w:overflowPunct w:val="0"/>
                            <w:spacing w:before="13"/>
                            <w:ind w:left="60" w:firstLine="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4B65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85pt;margin-top:35.15pt;width:17.1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werAIAAKg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" o:allowincell="f" filled="f" stroked="f">
              <v:textbox inset="0,0,0,0">
                <w:txbxContent>
                  <w:p w:rsidR="00BE74D2" w:rsidRDefault="00BE74D2">
                    <w:pPr>
                      <w:pStyle w:val="a3"/>
                      <w:kinsoku w:val="0"/>
                      <w:overflowPunct w:val="0"/>
                      <w:spacing w:before="13"/>
                      <w:ind w:left="60" w:firstLine="0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A4B65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386" w:hanging="42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12" w:hanging="423"/>
      </w:pPr>
    </w:lvl>
    <w:lvl w:ilvl="2">
      <w:numFmt w:val="bullet"/>
      <w:lvlText w:val="•"/>
      <w:lvlJc w:val="left"/>
      <w:pPr>
        <w:ind w:left="3244" w:hanging="423"/>
      </w:pPr>
    </w:lvl>
    <w:lvl w:ilvl="3">
      <w:numFmt w:val="bullet"/>
      <w:lvlText w:val="•"/>
      <w:lvlJc w:val="left"/>
      <w:pPr>
        <w:ind w:left="4177" w:hanging="423"/>
      </w:pPr>
    </w:lvl>
    <w:lvl w:ilvl="4">
      <w:numFmt w:val="bullet"/>
      <w:lvlText w:val="•"/>
      <w:lvlJc w:val="left"/>
      <w:pPr>
        <w:ind w:left="5109" w:hanging="423"/>
      </w:pPr>
    </w:lvl>
    <w:lvl w:ilvl="5">
      <w:numFmt w:val="bullet"/>
      <w:lvlText w:val="•"/>
      <w:lvlJc w:val="left"/>
      <w:pPr>
        <w:ind w:left="6042" w:hanging="423"/>
      </w:pPr>
    </w:lvl>
    <w:lvl w:ilvl="6">
      <w:numFmt w:val="bullet"/>
      <w:lvlText w:val="•"/>
      <w:lvlJc w:val="left"/>
      <w:pPr>
        <w:ind w:left="6974" w:hanging="423"/>
      </w:pPr>
    </w:lvl>
    <w:lvl w:ilvl="7">
      <w:numFmt w:val="bullet"/>
      <w:lvlText w:val="•"/>
      <w:lvlJc w:val="left"/>
      <w:pPr>
        <w:ind w:left="7906" w:hanging="423"/>
      </w:pPr>
    </w:lvl>
    <w:lvl w:ilvl="8">
      <w:numFmt w:val="bullet"/>
      <w:lvlText w:val="•"/>
      <w:lvlJc w:val="left"/>
      <w:pPr>
        <w:ind w:left="8839" w:hanging="42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679" w:hanging="423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79" w:hanging="423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637" w:hanging="604"/>
      </w:pPr>
      <w:rPr>
        <w:rFonts w:ascii="Times New Roman" w:hAnsi="Times New Roman" w:cs="Times New Roman"/>
        <w:b/>
        <w:bCs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5209" w:hanging="604"/>
      </w:pPr>
    </w:lvl>
    <w:lvl w:ilvl="4">
      <w:numFmt w:val="bullet"/>
      <w:lvlText w:val="•"/>
      <w:lvlJc w:val="left"/>
      <w:pPr>
        <w:ind w:left="5994" w:hanging="604"/>
      </w:pPr>
    </w:lvl>
    <w:lvl w:ilvl="5">
      <w:numFmt w:val="bullet"/>
      <w:lvlText w:val="•"/>
      <w:lvlJc w:val="left"/>
      <w:pPr>
        <w:ind w:left="6779" w:hanging="604"/>
      </w:pPr>
    </w:lvl>
    <w:lvl w:ilvl="6">
      <w:numFmt w:val="bullet"/>
      <w:lvlText w:val="•"/>
      <w:lvlJc w:val="left"/>
      <w:pPr>
        <w:ind w:left="7564" w:hanging="604"/>
      </w:pPr>
    </w:lvl>
    <w:lvl w:ilvl="7">
      <w:numFmt w:val="bullet"/>
      <w:lvlText w:val="•"/>
      <w:lvlJc w:val="left"/>
      <w:pPr>
        <w:ind w:left="8349" w:hanging="604"/>
      </w:pPr>
    </w:lvl>
    <w:lvl w:ilvl="8">
      <w:numFmt w:val="bullet"/>
      <w:lvlText w:val="•"/>
      <w:lvlJc w:val="left"/>
      <w:pPr>
        <w:ind w:left="9134" w:hanging="60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253" w:hanging="284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304" w:hanging="284"/>
      </w:pPr>
    </w:lvl>
    <w:lvl w:ilvl="2">
      <w:numFmt w:val="bullet"/>
      <w:lvlText w:val="•"/>
      <w:lvlJc w:val="left"/>
      <w:pPr>
        <w:ind w:left="2348" w:hanging="284"/>
      </w:pPr>
    </w:lvl>
    <w:lvl w:ilvl="3">
      <w:numFmt w:val="bullet"/>
      <w:lvlText w:val="•"/>
      <w:lvlJc w:val="left"/>
      <w:pPr>
        <w:ind w:left="3393" w:hanging="284"/>
      </w:pPr>
    </w:lvl>
    <w:lvl w:ilvl="4">
      <w:numFmt w:val="bullet"/>
      <w:lvlText w:val="•"/>
      <w:lvlJc w:val="left"/>
      <w:pPr>
        <w:ind w:left="4437" w:hanging="284"/>
      </w:pPr>
    </w:lvl>
    <w:lvl w:ilvl="5">
      <w:numFmt w:val="bullet"/>
      <w:lvlText w:val="•"/>
      <w:lvlJc w:val="left"/>
      <w:pPr>
        <w:ind w:left="5482" w:hanging="284"/>
      </w:pPr>
    </w:lvl>
    <w:lvl w:ilvl="6">
      <w:numFmt w:val="bullet"/>
      <w:lvlText w:val="•"/>
      <w:lvlJc w:val="left"/>
      <w:pPr>
        <w:ind w:left="6526" w:hanging="284"/>
      </w:pPr>
    </w:lvl>
    <w:lvl w:ilvl="7">
      <w:numFmt w:val="bullet"/>
      <w:lvlText w:val="•"/>
      <w:lvlJc w:val="left"/>
      <w:pPr>
        <w:ind w:left="7570" w:hanging="284"/>
      </w:pPr>
    </w:lvl>
    <w:lvl w:ilvl="8">
      <w:numFmt w:val="bullet"/>
      <w:lvlText w:val="•"/>
      <w:lvlJc w:val="left"/>
      <w:pPr>
        <w:ind w:left="8615" w:hanging="284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"/>
      <w:lvlJc w:val="left"/>
      <w:pPr>
        <w:ind w:left="3792" w:hanging="60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92" w:hanging="6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792" w:hanging="605"/>
      </w:pPr>
      <w:rPr>
        <w:rFonts w:ascii="Times New Roman" w:hAnsi="Times New Roman" w:cs="Times New Roman"/>
        <w:b/>
        <w:bCs/>
        <w:i w:val="0"/>
        <w:iCs w:val="0"/>
        <w:spacing w:val="-5"/>
        <w:w w:val="100"/>
        <w:sz w:val="24"/>
        <w:szCs w:val="24"/>
      </w:rPr>
    </w:lvl>
    <w:lvl w:ilvl="3">
      <w:start w:val="1"/>
      <w:numFmt w:val="decimal"/>
      <w:lvlText w:val="%4)"/>
      <w:lvlJc w:val="left"/>
      <w:pPr>
        <w:ind w:left="253" w:hanging="42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6101" w:hanging="423"/>
      </w:pPr>
    </w:lvl>
    <w:lvl w:ilvl="5">
      <w:numFmt w:val="bullet"/>
      <w:lvlText w:val="•"/>
      <w:lvlJc w:val="left"/>
      <w:pPr>
        <w:ind w:left="6868" w:hanging="423"/>
      </w:pPr>
    </w:lvl>
    <w:lvl w:ilvl="6">
      <w:numFmt w:val="bullet"/>
      <w:lvlText w:val="•"/>
      <w:lvlJc w:val="left"/>
      <w:pPr>
        <w:ind w:left="7635" w:hanging="423"/>
      </w:pPr>
    </w:lvl>
    <w:lvl w:ilvl="7">
      <w:numFmt w:val="bullet"/>
      <w:lvlText w:val="•"/>
      <w:lvlJc w:val="left"/>
      <w:pPr>
        <w:ind w:left="8402" w:hanging="423"/>
      </w:pPr>
    </w:lvl>
    <w:lvl w:ilvl="8">
      <w:numFmt w:val="bullet"/>
      <w:lvlText w:val="•"/>
      <w:lvlJc w:val="left"/>
      <w:pPr>
        <w:ind w:left="9169" w:hanging="42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269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69" w:hanging="422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364" w:hanging="605"/>
      </w:pPr>
      <w:rPr>
        <w:rFonts w:ascii="Times New Roman" w:hAnsi="Times New Roman" w:cs="Times New Roman"/>
        <w:b/>
        <w:bCs/>
        <w:i w:val="0"/>
        <w:iCs w:val="0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992" w:hanging="605"/>
      </w:pPr>
    </w:lvl>
    <w:lvl w:ilvl="4">
      <w:numFmt w:val="bullet"/>
      <w:lvlText w:val="•"/>
      <w:lvlJc w:val="left"/>
      <w:pPr>
        <w:ind w:left="5808" w:hanging="605"/>
      </w:pPr>
    </w:lvl>
    <w:lvl w:ilvl="5">
      <w:numFmt w:val="bullet"/>
      <w:lvlText w:val="•"/>
      <w:lvlJc w:val="left"/>
      <w:pPr>
        <w:ind w:left="6624" w:hanging="605"/>
      </w:pPr>
    </w:lvl>
    <w:lvl w:ilvl="6">
      <w:numFmt w:val="bullet"/>
      <w:lvlText w:val="•"/>
      <w:lvlJc w:val="left"/>
      <w:pPr>
        <w:ind w:left="7440" w:hanging="605"/>
      </w:pPr>
    </w:lvl>
    <w:lvl w:ilvl="7">
      <w:numFmt w:val="bullet"/>
      <w:lvlText w:val="•"/>
      <w:lvlJc w:val="left"/>
      <w:pPr>
        <w:ind w:left="8256" w:hanging="605"/>
      </w:pPr>
    </w:lvl>
    <w:lvl w:ilvl="8">
      <w:numFmt w:val="bullet"/>
      <w:lvlText w:val="•"/>
      <w:lvlJc w:val="left"/>
      <w:pPr>
        <w:ind w:left="9072" w:hanging="60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253" w:hanging="42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04" w:hanging="423"/>
      </w:pPr>
    </w:lvl>
    <w:lvl w:ilvl="2">
      <w:numFmt w:val="bullet"/>
      <w:lvlText w:val="•"/>
      <w:lvlJc w:val="left"/>
      <w:pPr>
        <w:ind w:left="2348" w:hanging="423"/>
      </w:pPr>
    </w:lvl>
    <w:lvl w:ilvl="3">
      <w:numFmt w:val="bullet"/>
      <w:lvlText w:val="•"/>
      <w:lvlJc w:val="left"/>
      <w:pPr>
        <w:ind w:left="3393" w:hanging="423"/>
      </w:pPr>
    </w:lvl>
    <w:lvl w:ilvl="4">
      <w:numFmt w:val="bullet"/>
      <w:lvlText w:val="•"/>
      <w:lvlJc w:val="left"/>
      <w:pPr>
        <w:ind w:left="4437" w:hanging="423"/>
      </w:pPr>
    </w:lvl>
    <w:lvl w:ilvl="5">
      <w:numFmt w:val="bullet"/>
      <w:lvlText w:val="•"/>
      <w:lvlJc w:val="left"/>
      <w:pPr>
        <w:ind w:left="5482" w:hanging="423"/>
      </w:pPr>
    </w:lvl>
    <w:lvl w:ilvl="6">
      <w:numFmt w:val="bullet"/>
      <w:lvlText w:val="•"/>
      <w:lvlJc w:val="left"/>
      <w:pPr>
        <w:ind w:left="6526" w:hanging="423"/>
      </w:pPr>
    </w:lvl>
    <w:lvl w:ilvl="7">
      <w:numFmt w:val="bullet"/>
      <w:lvlText w:val="•"/>
      <w:lvlJc w:val="left"/>
      <w:pPr>
        <w:ind w:left="7570" w:hanging="423"/>
      </w:pPr>
    </w:lvl>
    <w:lvl w:ilvl="8">
      <w:numFmt w:val="bullet"/>
      <w:lvlText w:val="•"/>
      <w:lvlJc w:val="left"/>
      <w:pPr>
        <w:ind w:left="8615" w:hanging="423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247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86" w:hanging="284"/>
      </w:pPr>
    </w:lvl>
    <w:lvl w:ilvl="2">
      <w:numFmt w:val="bullet"/>
      <w:lvlText w:val="•"/>
      <w:lvlJc w:val="left"/>
      <w:pPr>
        <w:ind w:left="3132" w:hanging="284"/>
      </w:pPr>
    </w:lvl>
    <w:lvl w:ilvl="3">
      <w:numFmt w:val="bullet"/>
      <w:lvlText w:val="•"/>
      <w:lvlJc w:val="left"/>
      <w:pPr>
        <w:ind w:left="4079" w:hanging="284"/>
      </w:pPr>
    </w:lvl>
    <w:lvl w:ilvl="4">
      <w:numFmt w:val="bullet"/>
      <w:lvlText w:val="•"/>
      <w:lvlJc w:val="left"/>
      <w:pPr>
        <w:ind w:left="5025" w:hanging="284"/>
      </w:pPr>
    </w:lvl>
    <w:lvl w:ilvl="5">
      <w:numFmt w:val="bullet"/>
      <w:lvlText w:val="•"/>
      <w:lvlJc w:val="left"/>
      <w:pPr>
        <w:ind w:left="5972" w:hanging="284"/>
      </w:pPr>
    </w:lvl>
    <w:lvl w:ilvl="6">
      <w:numFmt w:val="bullet"/>
      <w:lvlText w:val="•"/>
      <w:lvlJc w:val="left"/>
      <w:pPr>
        <w:ind w:left="6918" w:hanging="284"/>
      </w:pPr>
    </w:lvl>
    <w:lvl w:ilvl="7">
      <w:numFmt w:val="bullet"/>
      <w:lvlText w:val="•"/>
      <w:lvlJc w:val="left"/>
      <w:pPr>
        <w:ind w:left="7864" w:hanging="284"/>
      </w:pPr>
    </w:lvl>
    <w:lvl w:ilvl="8">
      <w:numFmt w:val="bullet"/>
      <w:lvlText w:val="•"/>
      <w:lvlJc w:val="left"/>
      <w:pPr>
        <w:ind w:left="8811" w:hanging="28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"/>
      <w:lvlJc w:val="left"/>
      <w:pPr>
        <w:ind w:left="253" w:hanging="361"/>
      </w:pPr>
      <w:rPr>
        <w:rFonts w:ascii="Symbol" w:hAnsi="Symbol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1304" w:hanging="361"/>
      </w:pPr>
    </w:lvl>
    <w:lvl w:ilvl="2">
      <w:numFmt w:val="bullet"/>
      <w:lvlText w:val="•"/>
      <w:lvlJc w:val="left"/>
      <w:pPr>
        <w:ind w:left="2348" w:hanging="361"/>
      </w:pPr>
    </w:lvl>
    <w:lvl w:ilvl="3">
      <w:numFmt w:val="bullet"/>
      <w:lvlText w:val="•"/>
      <w:lvlJc w:val="left"/>
      <w:pPr>
        <w:ind w:left="3393" w:hanging="361"/>
      </w:pPr>
    </w:lvl>
    <w:lvl w:ilvl="4">
      <w:numFmt w:val="bullet"/>
      <w:lvlText w:val="•"/>
      <w:lvlJc w:val="left"/>
      <w:pPr>
        <w:ind w:left="4437" w:hanging="361"/>
      </w:pPr>
    </w:lvl>
    <w:lvl w:ilvl="5">
      <w:numFmt w:val="bullet"/>
      <w:lvlText w:val="•"/>
      <w:lvlJc w:val="left"/>
      <w:pPr>
        <w:ind w:left="5482" w:hanging="361"/>
      </w:pPr>
    </w:lvl>
    <w:lvl w:ilvl="6">
      <w:numFmt w:val="bullet"/>
      <w:lvlText w:val="•"/>
      <w:lvlJc w:val="left"/>
      <w:pPr>
        <w:ind w:left="6526" w:hanging="361"/>
      </w:pPr>
    </w:lvl>
    <w:lvl w:ilvl="7">
      <w:numFmt w:val="bullet"/>
      <w:lvlText w:val="•"/>
      <w:lvlJc w:val="left"/>
      <w:pPr>
        <w:ind w:left="7570" w:hanging="361"/>
      </w:pPr>
    </w:lvl>
    <w:lvl w:ilvl="8">
      <w:numFmt w:val="bullet"/>
      <w:lvlText w:val="•"/>
      <w:lvlJc w:val="left"/>
      <w:pPr>
        <w:ind w:left="8615" w:hanging="361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253" w:hanging="42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04" w:hanging="423"/>
      </w:pPr>
    </w:lvl>
    <w:lvl w:ilvl="2">
      <w:numFmt w:val="bullet"/>
      <w:lvlText w:val="•"/>
      <w:lvlJc w:val="left"/>
      <w:pPr>
        <w:ind w:left="2348" w:hanging="423"/>
      </w:pPr>
    </w:lvl>
    <w:lvl w:ilvl="3">
      <w:numFmt w:val="bullet"/>
      <w:lvlText w:val="•"/>
      <w:lvlJc w:val="left"/>
      <w:pPr>
        <w:ind w:left="3393" w:hanging="423"/>
      </w:pPr>
    </w:lvl>
    <w:lvl w:ilvl="4">
      <w:numFmt w:val="bullet"/>
      <w:lvlText w:val="•"/>
      <w:lvlJc w:val="left"/>
      <w:pPr>
        <w:ind w:left="4437" w:hanging="423"/>
      </w:pPr>
    </w:lvl>
    <w:lvl w:ilvl="5">
      <w:numFmt w:val="bullet"/>
      <w:lvlText w:val="•"/>
      <w:lvlJc w:val="left"/>
      <w:pPr>
        <w:ind w:left="5482" w:hanging="423"/>
      </w:pPr>
    </w:lvl>
    <w:lvl w:ilvl="6">
      <w:numFmt w:val="bullet"/>
      <w:lvlText w:val="•"/>
      <w:lvlJc w:val="left"/>
      <w:pPr>
        <w:ind w:left="6526" w:hanging="423"/>
      </w:pPr>
    </w:lvl>
    <w:lvl w:ilvl="7">
      <w:numFmt w:val="bullet"/>
      <w:lvlText w:val="•"/>
      <w:lvlJc w:val="left"/>
      <w:pPr>
        <w:ind w:left="7570" w:hanging="423"/>
      </w:pPr>
    </w:lvl>
    <w:lvl w:ilvl="8">
      <w:numFmt w:val="bullet"/>
      <w:lvlText w:val="•"/>
      <w:lvlJc w:val="left"/>
      <w:pPr>
        <w:ind w:left="8615" w:hanging="423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247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186" w:hanging="284"/>
      </w:pPr>
    </w:lvl>
    <w:lvl w:ilvl="2">
      <w:numFmt w:val="bullet"/>
      <w:lvlText w:val="•"/>
      <w:lvlJc w:val="left"/>
      <w:pPr>
        <w:ind w:left="3132" w:hanging="284"/>
      </w:pPr>
    </w:lvl>
    <w:lvl w:ilvl="3">
      <w:numFmt w:val="bullet"/>
      <w:lvlText w:val="•"/>
      <w:lvlJc w:val="left"/>
      <w:pPr>
        <w:ind w:left="4079" w:hanging="284"/>
      </w:pPr>
    </w:lvl>
    <w:lvl w:ilvl="4">
      <w:numFmt w:val="bullet"/>
      <w:lvlText w:val="•"/>
      <w:lvlJc w:val="left"/>
      <w:pPr>
        <w:ind w:left="5025" w:hanging="284"/>
      </w:pPr>
    </w:lvl>
    <w:lvl w:ilvl="5">
      <w:numFmt w:val="bullet"/>
      <w:lvlText w:val="•"/>
      <w:lvlJc w:val="left"/>
      <w:pPr>
        <w:ind w:left="5972" w:hanging="284"/>
      </w:pPr>
    </w:lvl>
    <w:lvl w:ilvl="6">
      <w:numFmt w:val="bullet"/>
      <w:lvlText w:val="•"/>
      <w:lvlJc w:val="left"/>
      <w:pPr>
        <w:ind w:left="6918" w:hanging="284"/>
      </w:pPr>
    </w:lvl>
    <w:lvl w:ilvl="7">
      <w:numFmt w:val="bullet"/>
      <w:lvlText w:val="•"/>
      <w:lvlJc w:val="left"/>
      <w:pPr>
        <w:ind w:left="7864" w:hanging="284"/>
      </w:pPr>
    </w:lvl>
    <w:lvl w:ilvl="8">
      <w:numFmt w:val="bullet"/>
      <w:lvlText w:val="•"/>
      <w:lvlJc w:val="left"/>
      <w:pPr>
        <w:ind w:left="8811" w:hanging="284"/>
      </w:pPr>
    </w:lvl>
  </w:abstractNum>
  <w:abstractNum w:abstractNumId="10" w15:restartNumberingAfterBreak="0">
    <w:nsid w:val="0000040C"/>
    <w:multiLevelType w:val="multilevel"/>
    <w:tmpl w:val="0000088F"/>
    <w:lvl w:ilvl="0">
      <w:start w:val="3"/>
      <w:numFmt w:val="decimal"/>
      <w:lvlText w:val="%1"/>
      <w:lvlJc w:val="left"/>
      <w:pPr>
        <w:ind w:left="2221" w:hanging="42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21" w:hanging="422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253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4105" w:hanging="284"/>
      </w:pPr>
    </w:lvl>
    <w:lvl w:ilvl="4">
      <w:numFmt w:val="bullet"/>
      <w:lvlText w:val="•"/>
      <w:lvlJc w:val="left"/>
      <w:pPr>
        <w:ind w:left="5048" w:hanging="284"/>
      </w:pPr>
    </w:lvl>
    <w:lvl w:ilvl="5">
      <w:numFmt w:val="bullet"/>
      <w:lvlText w:val="•"/>
      <w:lvlJc w:val="left"/>
      <w:pPr>
        <w:ind w:left="5990" w:hanging="284"/>
      </w:pPr>
    </w:lvl>
    <w:lvl w:ilvl="6">
      <w:numFmt w:val="bullet"/>
      <w:lvlText w:val="•"/>
      <w:lvlJc w:val="left"/>
      <w:pPr>
        <w:ind w:left="6933" w:hanging="284"/>
      </w:pPr>
    </w:lvl>
    <w:lvl w:ilvl="7">
      <w:numFmt w:val="bullet"/>
      <w:lvlText w:val="•"/>
      <w:lvlJc w:val="left"/>
      <w:pPr>
        <w:ind w:left="7876" w:hanging="284"/>
      </w:pPr>
    </w:lvl>
    <w:lvl w:ilvl="8">
      <w:numFmt w:val="bullet"/>
      <w:lvlText w:val="•"/>
      <w:lvlJc w:val="left"/>
      <w:pPr>
        <w:ind w:left="8818" w:hanging="284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253" w:hanging="29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04" w:hanging="299"/>
      </w:pPr>
    </w:lvl>
    <w:lvl w:ilvl="2">
      <w:numFmt w:val="bullet"/>
      <w:lvlText w:val="•"/>
      <w:lvlJc w:val="left"/>
      <w:pPr>
        <w:ind w:left="2348" w:hanging="299"/>
      </w:pPr>
    </w:lvl>
    <w:lvl w:ilvl="3">
      <w:numFmt w:val="bullet"/>
      <w:lvlText w:val="•"/>
      <w:lvlJc w:val="left"/>
      <w:pPr>
        <w:ind w:left="3393" w:hanging="299"/>
      </w:pPr>
    </w:lvl>
    <w:lvl w:ilvl="4">
      <w:numFmt w:val="bullet"/>
      <w:lvlText w:val="•"/>
      <w:lvlJc w:val="left"/>
      <w:pPr>
        <w:ind w:left="4437" w:hanging="299"/>
      </w:pPr>
    </w:lvl>
    <w:lvl w:ilvl="5">
      <w:numFmt w:val="bullet"/>
      <w:lvlText w:val="•"/>
      <w:lvlJc w:val="left"/>
      <w:pPr>
        <w:ind w:left="5482" w:hanging="299"/>
      </w:pPr>
    </w:lvl>
    <w:lvl w:ilvl="6">
      <w:numFmt w:val="bullet"/>
      <w:lvlText w:val="•"/>
      <w:lvlJc w:val="left"/>
      <w:pPr>
        <w:ind w:left="6526" w:hanging="299"/>
      </w:pPr>
    </w:lvl>
    <w:lvl w:ilvl="7">
      <w:numFmt w:val="bullet"/>
      <w:lvlText w:val="•"/>
      <w:lvlJc w:val="left"/>
      <w:pPr>
        <w:ind w:left="7570" w:hanging="299"/>
      </w:pPr>
    </w:lvl>
    <w:lvl w:ilvl="8">
      <w:numFmt w:val="bullet"/>
      <w:lvlText w:val="•"/>
      <w:lvlJc w:val="left"/>
      <w:pPr>
        <w:ind w:left="8615" w:hanging="299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283" w:hanging="178"/>
      </w:pPr>
      <w:rPr>
        <w:rFonts w:ascii="Times New Roman" w:hAnsi="Times New Roman"/>
        <w:b w:val="0"/>
        <w:i w:val="0"/>
        <w:w w:val="100"/>
        <w:sz w:val="24"/>
      </w:rPr>
    </w:lvl>
    <w:lvl w:ilvl="1">
      <w:numFmt w:val="bullet"/>
      <w:lvlText w:val="•"/>
      <w:lvlJc w:val="left"/>
      <w:pPr>
        <w:ind w:left="690" w:hanging="178"/>
      </w:pPr>
    </w:lvl>
    <w:lvl w:ilvl="2">
      <w:numFmt w:val="bullet"/>
      <w:lvlText w:val="•"/>
      <w:lvlJc w:val="left"/>
      <w:pPr>
        <w:ind w:left="1101" w:hanging="178"/>
      </w:pPr>
    </w:lvl>
    <w:lvl w:ilvl="3">
      <w:numFmt w:val="bullet"/>
      <w:lvlText w:val="•"/>
      <w:lvlJc w:val="left"/>
      <w:pPr>
        <w:ind w:left="1512" w:hanging="178"/>
      </w:pPr>
    </w:lvl>
    <w:lvl w:ilvl="4">
      <w:numFmt w:val="bullet"/>
      <w:lvlText w:val="•"/>
      <w:lvlJc w:val="left"/>
      <w:pPr>
        <w:ind w:left="1923" w:hanging="178"/>
      </w:pPr>
    </w:lvl>
    <w:lvl w:ilvl="5">
      <w:numFmt w:val="bullet"/>
      <w:lvlText w:val="•"/>
      <w:lvlJc w:val="left"/>
      <w:pPr>
        <w:ind w:left="2334" w:hanging="178"/>
      </w:pPr>
    </w:lvl>
    <w:lvl w:ilvl="6">
      <w:numFmt w:val="bullet"/>
      <w:lvlText w:val="•"/>
      <w:lvlJc w:val="left"/>
      <w:pPr>
        <w:ind w:left="2744" w:hanging="178"/>
      </w:pPr>
    </w:lvl>
    <w:lvl w:ilvl="7">
      <w:numFmt w:val="bullet"/>
      <w:lvlText w:val="•"/>
      <w:lvlJc w:val="left"/>
      <w:pPr>
        <w:ind w:left="3155" w:hanging="178"/>
      </w:pPr>
    </w:lvl>
    <w:lvl w:ilvl="8">
      <w:numFmt w:val="bullet"/>
      <w:lvlText w:val="•"/>
      <w:lvlJc w:val="left"/>
      <w:pPr>
        <w:ind w:left="3566" w:hanging="178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253" w:hanging="28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304" w:hanging="284"/>
      </w:pPr>
    </w:lvl>
    <w:lvl w:ilvl="2">
      <w:numFmt w:val="bullet"/>
      <w:lvlText w:val="•"/>
      <w:lvlJc w:val="left"/>
      <w:pPr>
        <w:ind w:left="2348" w:hanging="284"/>
      </w:pPr>
    </w:lvl>
    <w:lvl w:ilvl="3">
      <w:numFmt w:val="bullet"/>
      <w:lvlText w:val="•"/>
      <w:lvlJc w:val="left"/>
      <w:pPr>
        <w:ind w:left="3393" w:hanging="284"/>
      </w:pPr>
    </w:lvl>
    <w:lvl w:ilvl="4">
      <w:numFmt w:val="bullet"/>
      <w:lvlText w:val="•"/>
      <w:lvlJc w:val="left"/>
      <w:pPr>
        <w:ind w:left="4437" w:hanging="284"/>
      </w:pPr>
    </w:lvl>
    <w:lvl w:ilvl="5">
      <w:numFmt w:val="bullet"/>
      <w:lvlText w:val="•"/>
      <w:lvlJc w:val="left"/>
      <w:pPr>
        <w:ind w:left="5482" w:hanging="284"/>
      </w:pPr>
    </w:lvl>
    <w:lvl w:ilvl="6">
      <w:numFmt w:val="bullet"/>
      <w:lvlText w:val="•"/>
      <w:lvlJc w:val="left"/>
      <w:pPr>
        <w:ind w:left="6526" w:hanging="284"/>
      </w:pPr>
    </w:lvl>
    <w:lvl w:ilvl="7">
      <w:numFmt w:val="bullet"/>
      <w:lvlText w:val="•"/>
      <w:lvlJc w:val="left"/>
      <w:pPr>
        <w:ind w:left="7570" w:hanging="284"/>
      </w:pPr>
    </w:lvl>
    <w:lvl w:ilvl="8">
      <w:numFmt w:val="bullet"/>
      <w:lvlText w:val="•"/>
      <w:lvlJc w:val="left"/>
      <w:pPr>
        <w:ind w:left="8615" w:hanging="284"/>
      </w:pPr>
    </w:lvl>
  </w:abstractNum>
  <w:abstractNum w:abstractNumId="14" w15:restartNumberingAfterBreak="0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Times New Roman" w:hAnsi="Wingdings" w:hint="default"/>
        <w:w w:val="100"/>
        <w:sz w:val="28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</w:rPr>
    </w:lvl>
  </w:abstractNum>
  <w:abstractNum w:abstractNumId="15" w15:restartNumberingAfterBreak="0">
    <w:nsid w:val="34671B30"/>
    <w:multiLevelType w:val="multilevel"/>
    <w:tmpl w:val="3DAC4A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04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0F"/>
    <w:rsid w:val="000C084F"/>
    <w:rsid w:val="000D3358"/>
    <w:rsid w:val="000F06A6"/>
    <w:rsid w:val="00102AFC"/>
    <w:rsid w:val="001232A0"/>
    <w:rsid w:val="00130DD0"/>
    <w:rsid w:val="001D47FF"/>
    <w:rsid w:val="00232001"/>
    <w:rsid w:val="002445B1"/>
    <w:rsid w:val="002F7971"/>
    <w:rsid w:val="00350243"/>
    <w:rsid w:val="00355ABE"/>
    <w:rsid w:val="003663C1"/>
    <w:rsid w:val="003A4EDD"/>
    <w:rsid w:val="00401CBE"/>
    <w:rsid w:val="004148AE"/>
    <w:rsid w:val="0043211A"/>
    <w:rsid w:val="004B1DD6"/>
    <w:rsid w:val="005516C8"/>
    <w:rsid w:val="005D4656"/>
    <w:rsid w:val="00600DFC"/>
    <w:rsid w:val="00667096"/>
    <w:rsid w:val="006A4B65"/>
    <w:rsid w:val="006D3AB1"/>
    <w:rsid w:val="00711DF5"/>
    <w:rsid w:val="0074475F"/>
    <w:rsid w:val="0076514E"/>
    <w:rsid w:val="007C508F"/>
    <w:rsid w:val="007E7966"/>
    <w:rsid w:val="00811FB7"/>
    <w:rsid w:val="00845D2B"/>
    <w:rsid w:val="00860735"/>
    <w:rsid w:val="00896917"/>
    <w:rsid w:val="008C1AA3"/>
    <w:rsid w:val="0091698E"/>
    <w:rsid w:val="00996343"/>
    <w:rsid w:val="00A424D5"/>
    <w:rsid w:val="00A63413"/>
    <w:rsid w:val="00AB2C9E"/>
    <w:rsid w:val="00AD1A18"/>
    <w:rsid w:val="00B54A8B"/>
    <w:rsid w:val="00BA1D2B"/>
    <w:rsid w:val="00BD48A2"/>
    <w:rsid w:val="00BE74D2"/>
    <w:rsid w:val="00C032C4"/>
    <w:rsid w:val="00C072DF"/>
    <w:rsid w:val="00C40DA5"/>
    <w:rsid w:val="00C70E51"/>
    <w:rsid w:val="00CA658A"/>
    <w:rsid w:val="00CB1A35"/>
    <w:rsid w:val="00CE719F"/>
    <w:rsid w:val="00D22C92"/>
    <w:rsid w:val="00D24637"/>
    <w:rsid w:val="00D76DBF"/>
    <w:rsid w:val="00D87761"/>
    <w:rsid w:val="00DB5483"/>
    <w:rsid w:val="00E57AF4"/>
    <w:rsid w:val="00E6355D"/>
    <w:rsid w:val="00EB0B96"/>
    <w:rsid w:val="00FB760F"/>
    <w:rsid w:val="00FD24E6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015A3"/>
  <w14:defaultImageDpi w14:val="0"/>
  <w15:docId w15:val="{5EBD4680-AB9F-486D-BCB3-42893CC7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6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253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253" w:firstLine="710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1232A0"/>
    <w:rPr>
      <w:sz w:val="24"/>
      <w:szCs w:val="24"/>
    </w:rPr>
  </w:style>
  <w:style w:type="paragraph" w:styleId="a7">
    <w:name w:val="Balloon Text"/>
    <w:basedOn w:val="a"/>
    <w:link w:val="a8"/>
    <w:uiPriority w:val="99"/>
    <w:rsid w:val="00D246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D2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B5D4-FFD5-486F-8F98-9768AD95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9599</Words>
  <Characters>54719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Александровна</dc:creator>
  <cp:keywords/>
  <dc:description/>
  <cp:lastModifiedBy>Детский сад</cp:lastModifiedBy>
  <cp:revision>8</cp:revision>
  <cp:lastPrinted>2021-08-31T06:27:00Z</cp:lastPrinted>
  <dcterms:created xsi:type="dcterms:W3CDTF">2021-08-30T06:05:00Z</dcterms:created>
  <dcterms:modified xsi:type="dcterms:W3CDTF">2021-09-07T05:44:00Z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