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9BC" w:rsidRDefault="0084395C" w:rsidP="00C250C4">
      <w:pPr>
        <w:pageBreakBefore/>
        <w:jc w:val="center"/>
        <w:rPr>
          <w:b/>
          <w:lang w:val="en-US"/>
        </w:rPr>
      </w:pPr>
      <w:r>
        <w:rPr>
          <w:b/>
          <w:noProof/>
          <w:lang w:eastAsia="ru-RU"/>
        </w:rPr>
        <w:drawing>
          <wp:inline distT="0" distB="0" distL="0" distR="0">
            <wp:extent cx="6120130" cy="8412370"/>
            <wp:effectExtent l="0" t="0" r="0" b="0"/>
            <wp:docPr id="1" name="Рисунок 1" descr="C:\Users\Школьный\Documents\Scanned Documents\кол.дог.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ьный\Documents\Scanned Documents\кол.дог.2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412370"/>
                    </a:xfrm>
                    <a:prstGeom prst="rect">
                      <a:avLst/>
                    </a:prstGeom>
                    <a:noFill/>
                    <a:ln>
                      <a:noFill/>
                    </a:ln>
                  </pic:spPr>
                </pic:pic>
              </a:graphicData>
            </a:graphic>
          </wp:inline>
        </w:drawing>
      </w:r>
    </w:p>
    <w:p w:rsidR="006D4B5F" w:rsidRDefault="006D4B5F" w:rsidP="00C250C4">
      <w:pPr>
        <w:pageBreakBefore/>
        <w:jc w:val="center"/>
        <w:rPr>
          <w:b/>
        </w:rPr>
      </w:pPr>
      <w:r>
        <w:rPr>
          <w:b/>
        </w:rPr>
        <w:lastRenderedPageBreak/>
        <w:t>I. ОБЩИЕ ПОЛОЖЕНИЯ</w:t>
      </w:r>
    </w:p>
    <w:p w:rsidR="006D4B5F" w:rsidRDefault="006D4B5F" w:rsidP="00C250C4">
      <w:pPr>
        <w:pStyle w:val="310"/>
        <w:ind w:firstLine="567"/>
        <w:rPr>
          <w:sz w:val="24"/>
          <w:szCs w:val="24"/>
        </w:rPr>
      </w:pPr>
      <w:r>
        <w:rPr>
          <w:sz w:val="24"/>
          <w:szCs w:val="24"/>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бюджетном общеобразовательном учреждении «Атратская средняя общеобразовательная школа» Алатырского района Чувашской Республики.</w:t>
      </w:r>
    </w:p>
    <w:p w:rsidR="006D4B5F" w:rsidRDefault="006D4B5F" w:rsidP="00C250C4">
      <w:pPr>
        <w:pStyle w:val="310"/>
        <w:ind w:firstLine="567"/>
        <w:rPr>
          <w:sz w:val="24"/>
          <w:szCs w:val="24"/>
        </w:rPr>
      </w:pPr>
      <w:r>
        <w:rPr>
          <w:sz w:val="24"/>
          <w:szCs w:val="24"/>
        </w:rPr>
        <w:t>1.2. Основой для заключения коллективного договора являются:</w:t>
      </w:r>
    </w:p>
    <w:p w:rsidR="006D4B5F" w:rsidRDefault="006D4B5F" w:rsidP="00C250C4">
      <w:pPr>
        <w:pStyle w:val="310"/>
        <w:ind w:firstLine="567"/>
        <w:rPr>
          <w:sz w:val="24"/>
          <w:szCs w:val="24"/>
        </w:rPr>
      </w:pPr>
      <w:r>
        <w:rPr>
          <w:sz w:val="24"/>
          <w:szCs w:val="24"/>
        </w:rPr>
        <w:t>Трудовой кодекс Российской Федерации (далее – ТК РФ);</w:t>
      </w:r>
    </w:p>
    <w:p w:rsidR="006D4B5F" w:rsidRDefault="006D4B5F" w:rsidP="00C250C4">
      <w:pPr>
        <w:pStyle w:val="310"/>
        <w:ind w:firstLine="567"/>
        <w:rPr>
          <w:sz w:val="24"/>
          <w:szCs w:val="24"/>
        </w:rPr>
      </w:pPr>
      <w:r>
        <w:rPr>
          <w:sz w:val="24"/>
          <w:szCs w:val="24"/>
        </w:rPr>
        <w:t>Федеральный закон от 12 января 1996 г. № 10-ФЗ «О профессиональных союзах, их правах и гарантиях деятельности»;</w:t>
      </w:r>
    </w:p>
    <w:p w:rsidR="006D4B5F" w:rsidRDefault="006D4B5F" w:rsidP="00C250C4">
      <w:pPr>
        <w:pStyle w:val="310"/>
        <w:ind w:firstLine="567"/>
        <w:rPr>
          <w:sz w:val="24"/>
          <w:szCs w:val="24"/>
        </w:rPr>
      </w:pPr>
      <w:r>
        <w:rPr>
          <w:sz w:val="24"/>
          <w:szCs w:val="24"/>
        </w:rPr>
        <w:t>Федеральный закон от 29 декабря 2012 г. 273-ФЗ «Об образовании в Российской Федерации»;</w:t>
      </w:r>
    </w:p>
    <w:p w:rsidR="006D4B5F" w:rsidRDefault="006D4B5F" w:rsidP="00C250C4">
      <w:pPr>
        <w:pStyle w:val="310"/>
        <w:ind w:firstLine="567"/>
        <w:rPr>
          <w:i/>
          <w:sz w:val="24"/>
          <w:szCs w:val="24"/>
        </w:rPr>
      </w:pPr>
      <w:r>
        <w:rPr>
          <w:sz w:val="24"/>
          <w:szCs w:val="24"/>
        </w:rPr>
        <w:t>Закон ЧР «О социальном партнерстве» от 30 марта 2006 г. № 7 (в редакции от 05.06.2013 г. № 28)</w:t>
      </w:r>
      <w:r>
        <w:rPr>
          <w:i/>
          <w:sz w:val="24"/>
          <w:szCs w:val="24"/>
        </w:rPr>
        <w:t>;</w:t>
      </w:r>
    </w:p>
    <w:p w:rsidR="006D4B5F" w:rsidRDefault="006D4B5F" w:rsidP="00C250C4">
      <w:pPr>
        <w:pStyle w:val="310"/>
        <w:ind w:firstLine="567"/>
        <w:rPr>
          <w:i/>
          <w:sz w:val="24"/>
          <w:szCs w:val="24"/>
        </w:rPr>
      </w:pPr>
      <w:r>
        <w:rPr>
          <w:sz w:val="24"/>
          <w:szCs w:val="24"/>
        </w:rPr>
        <w:t>Действующее Отраслевое соглашение по организациям, находящимся в ведении Министерства образования и науки Российской Федерации</w:t>
      </w:r>
      <w:r>
        <w:rPr>
          <w:i/>
          <w:sz w:val="24"/>
          <w:szCs w:val="24"/>
        </w:rPr>
        <w:t>;</w:t>
      </w:r>
    </w:p>
    <w:p w:rsidR="006D4B5F" w:rsidRDefault="006D4B5F" w:rsidP="00C250C4">
      <w:pPr>
        <w:autoSpaceDE w:val="0"/>
        <w:ind w:firstLine="540"/>
        <w:jc w:val="both"/>
        <w:rPr>
          <w:i/>
          <w:iCs/>
        </w:rPr>
      </w:pPr>
      <w:r>
        <w:t>Действующие Республиканское и соответствующее муниципальное отраслевые соглашения по решению социально-экономических проблем и обеспечению правовых гарантий работников образования</w:t>
      </w:r>
      <w:r>
        <w:rPr>
          <w:i/>
          <w:iCs/>
        </w:rPr>
        <w:t>.</w:t>
      </w:r>
    </w:p>
    <w:p w:rsidR="006D4B5F" w:rsidRDefault="006D4B5F" w:rsidP="00C250C4">
      <w:pPr>
        <w:pStyle w:val="310"/>
        <w:ind w:firstLine="567"/>
        <w:rPr>
          <w:sz w:val="24"/>
          <w:szCs w:val="24"/>
        </w:rPr>
      </w:pPr>
      <w:r>
        <w:rPr>
          <w:sz w:val="24"/>
          <w:szCs w:val="24"/>
        </w:rPr>
        <w:t xml:space="preserve">1.3. </w:t>
      </w:r>
      <w:proofErr w:type="gramStart"/>
      <w:r>
        <w:rPr>
          <w:sz w:val="24"/>
          <w:szCs w:val="24"/>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6D4B5F" w:rsidRDefault="006D4B5F" w:rsidP="00C250C4">
      <w:pPr>
        <w:pStyle w:val="310"/>
        <w:ind w:firstLine="567"/>
        <w:rPr>
          <w:sz w:val="24"/>
          <w:szCs w:val="24"/>
        </w:rPr>
      </w:pPr>
      <w:r>
        <w:rPr>
          <w:sz w:val="24"/>
          <w:szCs w:val="24"/>
        </w:rPr>
        <w:t xml:space="preserve">Сторонами коллективного договора являются: </w:t>
      </w:r>
    </w:p>
    <w:p w:rsidR="006D4B5F" w:rsidRDefault="006D4B5F" w:rsidP="00C250C4">
      <w:pPr>
        <w:pStyle w:val="310"/>
        <w:ind w:firstLine="567"/>
        <w:rPr>
          <w:sz w:val="24"/>
          <w:szCs w:val="24"/>
        </w:rPr>
      </w:pPr>
      <w:r>
        <w:rPr>
          <w:sz w:val="24"/>
          <w:szCs w:val="24"/>
        </w:rPr>
        <w:t>работодатель в лице его представителя – руководителя образовательной организаци</w:t>
      </w:r>
      <w:r w:rsidR="000F572C">
        <w:rPr>
          <w:sz w:val="24"/>
          <w:szCs w:val="24"/>
        </w:rPr>
        <w:t>и Рябова Александра Ивановича</w:t>
      </w:r>
      <w:r>
        <w:rPr>
          <w:sz w:val="24"/>
          <w:szCs w:val="24"/>
        </w:rPr>
        <w:t xml:space="preserve"> (далее – работодатель);</w:t>
      </w:r>
    </w:p>
    <w:p w:rsidR="006D4B5F" w:rsidRDefault="006D4B5F" w:rsidP="00C250C4">
      <w:pPr>
        <w:pStyle w:val="310"/>
        <w:ind w:firstLine="567"/>
        <w:rPr>
          <w:sz w:val="24"/>
          <w:szCs w:val="24"/>
        </w:rPr>
      </w:pPr>
      <w:r>
        <w:rPr>
          <w:sz w:val="24"/>
          <w:szCs w:val="24"/>
        </w:rPr>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w:t>
      </w:r>
      <w:r w:rsidR="000F572C">
        <w:rPr>
          <w:sz w:val="24"/>
          <w:szCs w:val="24"/>
        </w:rPr>
        <w:t>ции) Михеевой Светланы Ивановны.</w:t>
      </w:r>
    </w:p>
    <w:p w:rsidR="006D4B5F" w:rsidRDefault="006D4B5F" w:rsidP="00C250C4">
      <w:pPr>
        <w:pStyle w:val="310"/>
        <w:ind w:firstLine="567"/>
        <w:rPr>
          <w:sz w:val="24"/>
          <w:szCs w:val="24"/>
        </w:rPr>
      </w:pPr>
      <w:r>
        <w:rPr>
          <w:sz w:val="24"/>
          <w:szCs w:val="24"/>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6D4B5F" w:rsidRDefault="006D4B5F" w:rsidP="00C250C4">
      <w:pPr>
        <w:pStyle w:val="310"/>
        <w:ind w:firstLine="567"/>
        <w:rPr>
          <w:sz w:val="24"/>
          <w:szCs w:val="24"/>
        </w:rPr>
      </w:pPr>
      <w:r>
        <w:rPr>
          <w:sz w:val="24"/>
          <w:szCs w:val="24"/>
        </w:rPr>
        <w:t>1.5. Работодатель обязан ознакомить под роспись с текстом коллективного договора всех работников образовательной организации в течение _7_ дней после его подписания.</w:t>
      </w:r>
    </w:p>
    <w:p w:rsidR="006D4B5F" w:rsidRDefault="006D4B5F" w:rsidP="00C250C4">
      <w:pPr>
        <w:pStyle w:val="310"/>
        <w:ind w:firstLine="567"/>
        <w:rPr>
          <w:sz w:val="24"/>
          <w:szCs w:val="24"/>
        </w:rPr>
      </w:pPr>
      <w:r>
        <w:rPr>
          <w:sz w:val="24"/>
          <w:szCs w:val="24"/>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6D4B5F" w:rsidRDefault="006D4B5F" w:rsidP="00C250C4">
      <w:pPr>
        <w:pStyle w:val="310"/>
        <w:ind w:firstLine="567"/>
        <w:rPr>
          <w:sz w:val="24"/>
          <w:szCs w:val="24"/>
        </w:rPr>
      </w:pPr>
      <w:r>
        <w:rPr>
          <w:sz w:val="24"/>
          <w:szCs w:val="24"/>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6D4B5F" w:rsidRDefault="006D4B5F" w:rsidP="00C250C4">
      <w:pPr>
        <w:pStyle w:val="310"/>
        <w:ind w:firstLine="567"/>
        <w:rPr>
          <w:sz w:val="24"/>
          <w:szCs w:val="24"/>
        </w:rPr>
      </w:pPr>
      <w:r>
        <w:rPr>
          <w:sz w:val="24"/>
          <w:szCs w:val="24"/>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6D4B5F" w:rsidRDefault="006D4B5F" w:rsidP="00C250C4">
      <w:pPr>
        <w:ind w:firstLine="709"/>
        <w:jc w:val="both"/>
      </w:pPr>
      <w: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6D4B5F" w:rsidRDefault="006D4B5F" w:rsidP="00C250C4">
      <w:pPr>
        <w:pStyle w:val="310"/>
        <w:ind w:firstLine="567"/>
        <w:rPr>
          <w:sz w:val="24"/>
          <w:szCs w:val="24"/>
        </w:rPr>
      </w:pPr>
      <w:r>
        <w:rPr>
          <w:sz w:val="24"/>
          <w:szCs w:val="24"/>
        </w:rPr>
        <w:t>1.9. При ликвидации образовательной организации коллективный договор сохраняет свое действие в течение всего срока проведения ликвидации.</w:t>
      </w:r>
    </w:p>
    <w:p w:rsidR="006D4B5F" w:rsidRDefault="006D4B5F" w:rsidP="00C250C4">
      <w:pPr>
        <w:ind w:firstLine="567"/>
        <w:jc w:val="both"/>
      </w:pPr>
      <w:r>
        <w:t xml:space="preserve">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w:t>
      </w:r>
      <w:r>
        <w:lastRenderedPageBreak/>
        <w:t>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6D4B5F" w:rsidRDefault="006D4B5F" w:rsidP="00C250C4">
      <w:pPr>
        <w:autoSpaceDE w:val="0"/>
        <w:ind w:firstLine="540"/>
        <w:jc w:val="both"/>
      </w:pPr>
      <w:r>
        <w:t xml:space="preserve">1.11. </w:t>
      </w:r>
      <w:proofErr w:type="gramStart"/>
      <w:r>
        <w:t>Контроль за</w:t>
      </w:r>
      <w:proofErr w:type="gramEnd"/>
      <w: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6D4B5F" w:rsidRDefault="006D4B5F" w:rsidP="00C250C4">
      <w:pPr>
        <w:ind w:firstLine="567"/>
        <w:jc w:val="both"/>
      </w:pPr>
      <w: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6D4B5F" w:rsidRDefault="006D4B5F" w:rsidP="00C250C4">
      <w:pPr>
        <w:ind w:firstLine="567"/>
        <w:jc w:val="both"/>
      </w:pPr>
      <w: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6D4B5F" w:rsidRDefault="006D4B5F" w:rsidP="00C250C4">
      <w:pPr>
        <w:autoSpaceDE w:val="0"/>
        <w:ind w:firstLine="540"/>
        <w:jc w:val="both"/>
      </w:pPr>
      <w:r>
        <w:t>1.14. Работодатель обязуется обеспечивать гласность содержания и выполнения условий коллективного договора.</w:t>
      </w:r>
    </w:p>
    <w:p w:rsidR="006D4B5F" w:rsidRDefault="006D4B5F" w:rsidP="00C250C4">
      <w:pPr>
        <w:pStyle w:val="310"/>
        <w:ind w:firstLine="567"/>
        <w:rPr>
          <w:sz w:val="24"/>
          <w:szCs w:val="24"/>
        </w:rPr>
      </w:pPr>
      <w:r>
        <w:rPr>
          <w:sz w:val="24"/>
          <w:szCs w:val="24"/>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6D4B5F" w:rsidRDefault="006D4B5F" w:rsidP="00C250C4">
      <w:pPr>
        <w:pStyle w:val="310"/>
        <w:ind w:firstLine="567"/>
        <w:rPr>
          <w:sz w:val="24"/>
          <w:szCs w:val="24"/>
        </w:rPr>
      </w:pPr>
      <w:r>
        <w:rPr>
          <w:sz w:val="24"/>
          <w:szCs w:val="24"/>
        </w:rPr>
        <w:t>1.16. Настоящий коллективный договор вступает в силу с момента его подписани</w:t>
      </w:r>
      <w:r w:rsidR="000F572C">
        <w:rPr>
          <w:sz w:val="24"/>
          <w:szCs w:val="24"/>
        </w:rPr>
        <w:t>я сто</w:t>
      </w:r>
      <w:r w:rsidR="00C375EA">
        <w:rPr>
          <w:sz w:val="24"/>
          <w:szCs w:val="24"/>
        </w:rPr>
        <w:t>ронами и действует по 04.02.2025</w:t>
      </w:r>
      <w:r>
        <w:rPr>
          <w:sz w:val="24"/>
          <w:szCs w:val="24"/>
        </w:rPr>
        <w:t>. включительно.</w:t>
      </w:r>
    </w:p>
    <w:p w:rsidR="006D4B5F" w:rsidRDefault="006D4B5F" w:rsidP="00C250C4">
      <w:pPr>
        <w:pStyle w:val="310"/>
        <w:jc w:val="center"/>
        <w:rPr>
          <w:b/>
          <w:bCs/>
          <w:caps/>
          <w:sz w:val="24"/>
          <w:szCs w:val="24"/>
        </w:rPr>
      </w:pPr>
      <w:r>
        <w:rPr>
          <w:b/>
          <w:bCs/>
          <w:caps/>
          <w:sz w:val="24"/>
          <w:szCs w:val="24"/>
          <w:lang w:val="en-US"/>
        </w:rPr>
        <w:t>II</w:t>
      </w:r>
      <w:r>
        <w:rPr>
          <w:b/>
          <w:bCs/>
          <w:caps/>
          <w:sz w:val="24"/>
          <w:szCs w:val="24"/>
        </w:rPr>
        <w:t>. ГАРАНТИИ ПРИ ЗАКЛЮЧЕНИИ, изменении И РАСТОРЖЕНИИ ТРУДОВОГО ДОГОВОРа</w:t>
      </w:r>
    </w:p>
    <w:p w:rsidR="006D4B5F" w:rsidRDefault="006D4B5F" w:rsidP="00C250C4">
      <w:pPr>
        <w:pStyle w:val="310"/>
        <w:rPr>
          <w:sz w:val="24"/>
          <w:szCs w:val="24"/>
        </w:rPr>
      </w:pPr>
      <w:r>
        <w:rPr>
          <w:sz w:val="24"/>
          <w:szCs w:val="24"/>
        </w:rPr>
        <w:tab/>
        <w:t>2.</w:t>
      </w:r>
      <w:r>
        <w:rPr>
          <w:sz w:val="24"/>
          <w:szCs w:val="24"/>
        </w:rPr>
        <w:tab/>
        <w:t>Стороны договорились, что:</w:t>
      </w:r>
    </w:p>
    <w:p w:rsidR="006D4B5F" w:rsidRDefault="006D4B5F" w:rsidP="00C250C4">
      <w:pPr>
        <w:pStyle w:val="310"/>
        <w:rPr>
          <w:sz w:val="24"/>
          <w:szCs w:val="24"/>
        </w:rPr>
      </w:pPr>
      <w:r>
        <w:rPr>
          <w:sz w:val="24"/>
          <w:szCs w:val="24"/>
        </w:rPr>
        <w:tab/>
        <w:t>2.1.</w:t>
      </w:r>
      <w:r>
        <w:rPr>
          <w:sz w:val="24"/>
          <w:szCs w:val="24"/>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6D4B5F" w:rsidRDefault="006D4B5F" w:rsidP="00C250C4">
      <w:pPr>
        <w:pStyle w:val="310"/>
        <w:rPr>
          <w:sz w:val="24"/>
          <w:szCs w:val="24"/>
        </w:rPr>
      </w:pPr>
      <w:r>
        <w:rPr>
          <w:sz w:val="24"/>
          <w:szCs w:val="24"/>
        </w:rPr>
        <w:tab/>
        <w:t>2.2.</w:t>
      </w:r>
      <w:r>
        <w:rPr>
          <w:sz w:val="24"/>
          <w:szCs w:val="24"/>
        </w:rPr>
        <w:tab/>
        <w:t>Работодатель обязуется:</w:t>
      </w:r>
    </w:p>
    <w:p w:rsidR="006D4B5F" w:rsidRDefault="006D4B5F" w:rsidP="00C250C4">
      <w:pPr>
        <w:pStyle w:val="310"/>
        <w:rPr>
          <w:sz w:val="24"/>
          <w:szCs w:val="24"/>
        </w:rPr>
      </w:pPr>
      <w:r>
        <w:rPr>
          <w:sz w:val="24"/>
          <w:szCs w:val="24"/>
        </w:rPr>
        <w:tab/>
        <w:t>2.2.1.</w:t>
      </w:r>
      <w:r>
        <w:rPr>
          <w:sz w:val="24"/>
          <w:szCs w:val="24"/>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6D4B5F" w:rsidRDefault="006D4B5F" w:rsidP="00C250C4">
      <w:pPr>
        <w:pStyle w:val="310"/>
        <w:ind w:firstLine="709"/>
        <w:rPr>
          <w:iCs/>
          <w:sz w:val="24"/>
          <w:szCs w:val="24"/>
        </w:rPr>
      </w:pPr>
      <w:r>
        <w:rPr>
          <w:iCs/>
          <w:sz w:val="24"/>
          <w:szCs w:val="24"/>
        </w:rPr>
        <w:t xml:space="preserve">2.2.2. </w:t>
      </w:r>
      <w:proofErr w:type="gramStart"/>
      <w:r>
        <w:rPr>
          <w:iCs/>
          <w:sz w:val="24"/>
          <w:szCs w:val="24"/>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6D4B5F" w:rsidRDefault="006D4B5F" w:rsidP="00C250C4">
      <w:pPr>
        <w:pStyle w:val="310"/>
        <w:ind w:firstLine="709"/>
        <w:rPr>
          <w:sz w:val="24"/>
          <w:szCs w:val="24"/>
        </w:rPr>
      </w:pPr>
      <w:r>
        <w:rPr>
          <w:sz w:val="24"/>
          <w:szCs w:val="24"/>
        </w:rPr>
        <w:t>2.2.3.</w:t>
      </w:r>
      <w:r>
        <w:rPr>
          <w:sz w:val="24"/>
          <w:szCs w:val="24"/>
        </w:rPr>
        <w:tab/>
        <w:t>В трудовой договор включать обязательные условия, указанные в статье 57 ТК РФ.</w:t>
      </w:r>
    </w:p>
    <w:p w:rsidR="006D4B5F" w:rsidRDefault="006D4B5F" w:rsidP="00C250C4">
      <w:pPr>
        <w:pStyle w:val="310"/>
        <w:ind w:firstLine="709"/>
        <w:rPr>
          <w:sz w:val="24"/>
          <w:szCs w:val="24"/>
        </w:rPr>
      </w:pPr>
      <w:proofErr w:type="gramStart"/>
      <w:r>
        <w:rPr>
          <w:sz w:val="24"/>
          <w:szCs w:val="24"/>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6D4B5F" w:rsidRDefault="006D4B5F" w:rsidP="00C250C4">
      <w:pPr>
        <w:pStyle w:val="310"/>
        <w:ind w:firstLine="709"/>
        <w:rPr>
          <w:sz w:val="24"/>
          <w:szCs w:val="24"/>
        </w:rPr>
      </w:pPr>
      <w:r>
        <w:rPr>
          <w:sz w:val="24"/>
          <w:szCs w:val="24"/>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6D4B5F" w:rsidRDefault="006D4B5F" w:rsidP="00C250C4">
      <w:pPr>
        <w:pStyle w:val="310"/>
        <w:ind w:firstLine="709"/>
        <w:rPr>
          <w:iCs/>
          <w:sz w:val="24"/>
          <w:szCs w:val="24"/>
        </w:rPr>
      </w:pPr>
      <w:r>
        <w:rPr>
          <w:iCs/>
          <w:sz w:val="24"/>
          <w:szCs w:val="24"/>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6D4B5F" w:rsidRDefault="006D4B5F" w:rsidP="00C250C4">
      <w:pPr>
        <w:pStyle w:val="310"/>
        <w:ind w:firstLine="708"/>
        <w:rPr>
          <w:sz w:val="24"/>
          <w:szCs w:val="24"/>
        </w:rPr>
      </w:pPr>
      <w:r>
        <w:rPr>
          <w:sz w:val="24"/>
          <w:szCs w:val="24"/>
        </w:rPr>
        <w:t>2.2.4.</w:t>
      </w:r>
      <w:r>
        <w:rPr>
          <w:sz w:val="24"/>
          <w:szCs w:val="24"/>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6D4B5F" w:rsidRDefault="006D4B5F" w:rsidP="00C250C4">
      <w:pPr>
        <w:pStyle w:val="310"/>
        <w:ind w:firstLine="708"/>
        <w:rPr>
          <w:sz w:val="24"/>
          <w:szCs w:val="24"/>
        </w:rPr>
      </w:pPr>
      <w:r>
        <w:rPr>
          <w:sz w:val="24"/>
          <w:szCs w:val="24"/>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6D4B5F" w:rsidRDefault="006D4B5F" w:rsidP="00C250C4">
      <w:pPr>
        <w:pStyle w:val="310"/>
        <w:ind w:firstLine="708"/>
        <w:rPr>
          <w:sz w:val="24"/>
          <w:szCs w:val="24"/>
        </w:rPr>
      </w:pPr>
      <w:r>
        <w:rPr>
          <w:sz w:val="24"/>
          <w:szCs w:val="24"/>
        </w:rPr>
        <w:lastRenderedPageBreak/>
        <w:t>2.2.5.</w:t>
      </w:r>
      <w:r>
        <w:rPr>
          <w:sz w:val="24"/>
          <w:szCs w:val="24"/>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6D4B5F" w:rsidRDefault="006D4B5F" w:rsidP="00C250C4">
      <w:pPr>
        <w:pStyle w:val="310"/>
        <w:ind w:firstLine="708"/>
        <w:rPr>
          <w:sz w:val="24"/>
          <w:szCs w:val="24"/>
        </w:rPr>
      </w:pPr>
      <w:r>
        <w:rPr>
          <w:sz w:val="24"/>
          <w:szCs w:val="24"/>
        </w:rPr>
        <w:t>2.2.6.</w:t>
      </w:r>
      <w:r>
        <w:rPr>
          <w:sz w:val="24"/>
          <w:szCs w:val="24"/>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6D4B5F" w:rsidRDefault="006D4B5F" w:rsidP="00C250C4">
      <w:pPr>
        <w:pStyle w:val="310"/>
        <w:ind w:firstLine="708"/>
        <w:rPr>
          <w:sz w:val="24"/>
          <w:szCs w:val="24"/>
        </w:rPr>
      </w:pPr>
      <w:r>
        <w:rPr>
          <w:sz w:val="24"/>
          <w:szCs w:val="24"/>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6D4B5F" w:rsidRDefault="006D4B5F" w:rsidP="00C250C4">
      <w:pPr>
        <w:pStyle w:val="310"/>
        <w:ind w:firstLine="709"/>
        <w:rPr>
          <w:sz w:val="24"/>
          <w:szCs w:val="24"/>
        </w:rPr>
      </w:pPr>
      <w:r>
        <w:rPr>
          <w:sz w:val="24"/>
          <w:szCs w:val="24"/>
        </w:rPr>
        <w:t>2.2.7.</w:t>
      </w:r>
      <w:r>
        <w:rPr>
          <w:sz w:val="24"/>
          <w:szCs w:val="24"/>
        </w:rPr>
        <w:tab/>
      </w:r>
      <w:proofErr w:type="gramStart"/>
      <w:r>
        <w:rPr>
          <w:sz w:val="24"/>
          <w:szCs w:val="24"/>
        </w:rPr>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6D4B5F" w:rsidRDefault="006D4B5F" w:rsidP="00C250C4">
      <w:pPr>
        <w:pStyle w:val="310"/>
        <w:ind w:firstLine="709"/>
        <w:rPr>
          <w:sz w:val="24"/>
          <w:szCs w:val="24"/>
        </w:rPr>
      </w:pPr>
      <w:r>
        <w:rPr>
          <w:sz w:val="24"/>
          <w:szCs w:val="24"/>
        </w:rPr>
        <w:t>Массовым является увольнение 10 % от общего числа работников в течение  30 дней.</w:t>
      </w:r>
    </w:p>
    <w:p w:rsidR="006D4B5F" w:rsidRDefault="006D4B5F" w:rsidP="00C250C4">
      <w:pPr>
        <w:pStyle w:val="310"/>
        <w:ind w:firstLine="709"/>
        <w:rPr>
          <w:sz w:val="24"/>
          <w:szCs w:val="24"/>
        </w:rPr>
      </w:pPr>
      <w:r>
        <w:rPr>
          <w:sz w:val="24"/>
          <w:szCs w:val="24"/>
        </w:rPr>
        <w:t>2.2.8.</w:t>
      </w:r>
      <w:r>
        <w:rPr>
          <w:sz w:val="24"/>
          <w:szCs w:val="24"/>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6D4B5F" w:rsidRDefault="006D4B5F" w:rsidP="00C250C4">
      <w:pPr>
        <w:pStyle w:val="310"/>
        <w:rPr>
          <w:sz w:val="24"/>
          <w:szCs w:val="24"/>
        </w:rPr>
      </w:pPr>
      <w:r>
        <w:rPr>
          <w:sz w:val="24"/>
          <w:szCs w:val="24"/>
        </w:rPr>
        <w:tab/>
        <w:t xml:space="preserve">- </w:t>
      </w:r>
      <w:proofErr w:type="spellStart"/>
      <w:r>
        <w:rPr>
          <w:sz w:val="24"/>
          <w:szCs w:val="24"/>
        </w:rPr>
        <w:t>предпенсионного</w:t>
      </w:r>
      <w:proofErr w:type="spellEnd"/>
      <w:r>
        <w:rPr>
          <w:sz w:val="24"/>
          <w:szCs w:val="24"/>
        </w:rPr>
        <w:t xml:space="preserve"> возраста (за 2 года до пенсии, в том числе досрочной);</w:t>
      </w:r>
    </w:p>
    <w:p w:rsidR="006D4B5F" w:rsidRDefault="006D4B5F" w:rsidP="00C250C4">
      <w:pPr>
        <w:pStyle w:val="310"/>
        <w:rPr>
          <w:sz w:val="24"/>
          <w:szCs w:val="24"/>
        </w:rPr>
      </w:pPr>
      <w:r>
        <w:rPr>
          <w:sz w:val="24"/>
          <w:szCs w:val="24"/>
        </w:rPr>
        <w:tab/>
      </w:r>
      <w:proofErr w:type="gramStart"/>
      <w:r>
        <w:rPr>
          <w:sz w:val="24"/>
          <w:szCs w:val="24"/>
        </w:rPr>
        <w:t>- проработавшие в организации свыше 10 лет;</w:t>
      </w:r>
      <w:proofErr w:type="gramEnd"/>
    </w:p>
    <w:p w:rsidR="006D4B5F" w:rsidRDefault="006D4B5F" w:rsidP="00C250C4">
      <w:pPr>
        <w:pStyle w:val="310"/>
        <w:rPr>
          <w:sz w:val="24"/>
          <w:szCs w:val="24"/>
        </w:rPr>
      </w:pPr>
      <w:r>
        <w:rPr>
          <w:sz w:val="24"/>
          <w:szCs w:val="24"/>
        </w:rPr>
        <w:tab/>
        <w:t>- одинокие матери, воспитывающие ребенка в возрасте до 16 лет;</w:t>
      </w:r>
    </w:p>
    <w:p w:rsidR="006D4B5F" w:rsidRDefault="006D4B5F" w:rsidP="00C250C4">
      <w:pPr>
        <w:pStyle w:val="310"/>
        <w:rPr>
          <w:sz w:val="24"/>
          <w:szCs w:val="24"/>
        </w:rPr>
      </w:pPr>
      <w:r>
        <w:rPr>
          <w:sz w:val="24"/>
          <w:szCs w:val="24"/>
        </w:rPr>
        <w:tab/>
        <w:t>- одинокие отцы, воспитывающие ребенка в возрасте до 16 лет;</w:t>
      </w:r>
    </w:p>
    <w:p w:rsidR="006D4B5F" w:rsidRDefault="006D4B5F" w:rsidP="00C250C4">
      <w:pPr>
        <w:pStyle w:val="310"/>
        <w:rPr>
          <w:sz w:val="24"/>
          <w:szCs w:val="24"/>
        </w:rPr>
      </w:pPr>
      <w:r>
        <w:rPr>
          <w:sz w:val="24"/>
          <w:szCs w:val="24"/>
        </w:rPr>
        <w:tab/>
        <w:t>- родители, имеющие ребенка – инвалида в возрасте до 18 лет;</w:t>
      </w:r>
    </w:p>
    <w:p w:rsidR="006D4B5F" w:rsidRDefault="006D4B5F" w:rsidP="00C250C4">
      <w:pPr>
        <w:pStyle w:val="310"/>
        <w:rPr>
          <w:sz w:val="24"/>
          <w:szCs w:val="24"/>
        </w:rPr>
      </w:pPr>
      <w:r>
        <w:rPr>
          <w:sz w:val="24"/>
          <w:szCs w:val="24"/>
        </w:rPr>
        <w:tab/>
      </w:r>
      <w:proofErr w:type="gramStart"/>
      <w:r>
        <w:rPr>
          <w:sz w:val="24"/>
          <w:szCs w:val="24"/>
        </w:rPr>
        <w:t>- награжденные государственными и (или) ведомственными наградами в связи с педагогической деятельностью;</w:t>
      </w:r>
      <w:proofErr w:type="gramEnd"/>
    </w:p>
    <w:p w:rsidR="006D4B5F" w:rsidRDefault="006D4B5F" w:rsidP="00C250C4">
      <w:pPr>
        <w:pStyle w:val="310"/>
        <w:rPr>
          <w:sz w:val="24"/>
          <w:szCs w:val="24"/>
        </w:rPr>
      </w:pPr>
      <w:r>
        <w:rPr>
          <w:sz w:val="24"/>
          <w:szCs w:val="24"/>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6D4B5F" w:rsidRDefault="006D4B5F" w:rsidP="00C250C4">
      <w:pPr>
        <w:pStyle w:val="310"/>
        <w:ind w:firstLine="709"/>
        <w:rPr>
          <w:sz w:val="24"/>
          <w:szCs w:val="24"/>
        </w:rPr>
      </w:pPr>
      <w:r>
        <w:rPr>
          <w:sz w:val="24"/>
          <w:szCs w:val="24"/>
        </w:rPr>
        <w:t>2.2.9.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6D4B5F" w:rsidRDefault="006D4B5F" w:rsidP="00C250C4">
      <w:pPr>
        <w:pStyle w:val="310"/>
        <w:tabs>
          <w:tab w:val="left" w:pos="1620"/>
        </w:tabs>
        <w:ind w:firstLine="708"/>
        <w:rPr>
          <w:sz w:val="24"/>
          <w:szCs w:val="24"/>
        </w:rPr>
      </w:pPr>
      <w:r>
        <w:rPr>
          <w:sz w:val="24"/>
          <w:szCs w:val="24"/>
        </w:rPr>
        <w:t>2.2.10.</w:t>
      </w:r>
      <w:r>
        <w:rPr>
          <w:sz w:val="24"/>
          <w:szCs w:val="24"/>
        </w:rPr>
        <w:tab/>
        <w:t xml:space="preserve">С учетом мнения выборного органа первичной профсоюзной организации определять формы профессионального </w:t>
      </w:r>
      <w:proofErr w:type="gramStart"/>
      <w:r>
        <w:rPr>
          <w:sz w:val="24"/>
          <w:szCs w:val="24"/>
        </w:rPr>
        <w:t>обучения по программам</w:t>
      </w:r>
      <w:proofErr w:type="gramEnd"/>
      <w:r>
        <w:rPr>
          <w:sz w:val="24"/>
          <w:szCs w:val="24"/>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6D4B5F" w:rsidRDefault="006D4B5F" w:rsidP="00C250C4">
      <w:pPr>
        <w:pStyle w:val="310"/>
        <w:tabs>
          <w:tab w:val="left" w:pos="1620"/>
        </w:tabs>
        <w:ind w:firstLine="708"/>
        <w:rPr>
          <w:sz w:val="24"/>
          <w:szCs w:val="24"/>
        </w:rPr>
      </w:pPr>
      <w:r>
        <w:rPr>
          <w:sz w:val="24"/>
          <w:szCs w:val="24"/>
        </w:rPr>
        <w:t>2.2.11.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6D4B5F" w:rsidRDefault="006D4B5F" w:rsidP="00C250C4">
      <w:pPr>
        <w:pStyle w:val="310"/>
        <w:tabs>
          <w:tab w:val="left" w:pos="1620"/>
        </w:tabs>
        <w:ind w:firstLine="708"/>
        <w:rPr>
          <w:sz w:val="24"/>
          <w:szCs w:val="24"/>
        </w:rPr>
      </w:pPr>
      <w:r>
        <w:rPr>
          <w:color w:val="000000"/>
          <w:sz w:val="24"/>
          <w:szCs w:val="24"/>
        </w:rPr>
        <w:t>2.2.12.</w:t>
      </w:r>
      <w:r>
        <w:rPr>
          <w:sz w:val="24"/>
          <w:szCs w:val="24"/>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6D4B5F" w:rsidRDefault="006D4B5F" w:rsidP="00C250C4">
      <w:pPr>
        <w:pStyle w:val="313"/>
        <w:widowControl/>
        <w:shd w:val="clear" w:color="auto" w:fill="FFFFFF"/>
        <w:tabs>
          <w:tab w:val="left" w:pos="1464"/>
        </w:tabs>
        <w:ind w:firstLine="731"/>
        <w:rPr>
          <w:rFonts w:ascii="Times New Roman" w:hAnsi="Times New Roman" w:cs="Times New Roman"/>
          <w:iCs/>
          <w:color w:val="000000"/>
          <w:sz w:val="24"/>
        </w:rPr>
      </w:pPr>
      <w:r>
        <w:rPr>
          <w:rFonts w:ascii="Times New Roman" w:hAnsi="Times New Roman" w:cs="Times New Roman"/>
          <w:iCs/>
          <w:color w:val="000000"/>
          <w:sz w:val="24"/>
        </w:rPr>
        <w:lastRenderedPageBreak/>
        <w:t>Вопрос о явке работника на работу в день выезда в командировку и в день приезда из командировки решается по договоренности с работодателем и может отражаться в приказе о направлении в служебную командировку.</w:t>
      </w:r>
    </w:p>
    <w:p w:rsidR="006D4B5F" w:rsidRDefault="006D4B5F" w:rsidP="00C250C4">
      <w:pPr>
        <w:pStyle w:val="310"/>
        <w:tabs>
          <w:tab w:val="left" w:pos="1620"/>
        </w:tabs>
        <w:ind w:firstLine="708"/>
        <w:rPr>
          <w:rFonts w:eastAsia="Arial Unicode MS"/>
          <w:color w:val="000000"/>
          <w:kern w:val="2"/>
          <w:sz w:val="24"/>
          <w:szCs w:val="24"/>
        </w:rPr>
      </w:pPr>
      <w:r>
        <w:rPr>
          <w:rFonts w:eastAsia="Arial Unicode MS"/>
          <w:color w:val="000000"/>
          <w:sz w:val="24"/>
          <w:szCs w:val="24"/>
        </w:rPr>
        <w:t>2.2.13.</w:t>
      </w:r>
      <w:r>
        <w:rPr>
          <w:sz w:val="24"/>
          <w:szCs w:val="24"/>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Pr>
          <w:rFonts w:eastAsia="Arial Unicode MS"/>
          <w:color w:val="000000"/>
          <w:kern w:val="2"/>
          <w:sz w:val="24"/>
          <w:szCs w:val="24"/>
        </w:rPr>
        <w:t>работникам, уже имеющим профессиональное образование соответствующего уровня, и направленным на обучение работодателем.</w:t>
      </w:r>
    </w:p>
    <w:p w:rsidR="006D4B5F" w:rsidRDefault="006D4B5F" w:rsidP="00C250C4">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2.2.14. Содействовать работнику, желающему пройти профессиональное  </w:t>
      </w:r>
      <w:proofErr w:type="gramStart"/>
      <w:r>
        <w:rPr>
          <w:rFonts w:ascii="Times New Roman" w:eastAsia="Arial Unicode MS" w:hAnsi="Times New Roman" w:cs="Times New Roman"/>
          <w:color w:val="000000"/>
          <w:sz w:val="24"/>
          <w:szCs w:val="24"/>
        </w:rPr>
        <w:t>обучение по программам</w:t>
      </w:r>
      <w:proofErr w:type="gramEnd"/>
      <w:r>
        <w:rPr>
          <w:rFonts w:ascii="Times New Roman" w:eastAsia="Arial Unicode MS" w:hAnsi="Times New Roman" w:cs="Times New Roman"/>
          <w:color w:val="000000"/>
          <w:sz w:val="24"/>
          <w:szCs w:val="24"/>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6D4B5F" w:rsidRDefault="006D4B5F" w:rsidP="00C250C4">
      <w:pPr>
        <w:pStyle w:val="310"/>
        <w:tabs>
          <w:tab w:val="left" w:pos="709"/>
          <w:tab w:val="left" w:pos="1620"/>
        </w:tabs>
        <w:ind w:firstLine="709"/>
        <w:rPr>
          <w:sz w:val="24"/>
          <w:szCs w:val="24"/>
        </w:rPr>
      </w:pPr>
      <w:r>
        <w:rPr>
          <w:sz w:val="24"/>
          <w:szCs w:val="24"/>
        </w:rPr>
        <w:t>2.2.15.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6D4B5F" w:rsidRDefault="006D4B5F" w:rsidP="00C250C4">
      <w:pPr>
        <w:ind w:firstLine="708"/>
        <w:jc w:val="both"/>
      </w:pPr>
      <w:r>
        <w:t xml:space="preserve">2.2.16. </w:t>
      </w:r>
      <w:proofErr w:type="gramStart"/>
      <w: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t xml:space="preserve"> </w:t>
      </w:r>
      <w:proofErr w:type="gramStart"/>
      <w:r>
        <w:t>3 статьи 81 ТК РФ).</w:t>
      </w:r>
      <w:proofErr w:type="gramEnd"/>
    </w:p>
    <w:p w:rsidR="006D4B5F" w:rsidRDefault="006D4B5F" w:rsidP="00C250C4">
      <w:pPr>
        <w:pStyle w:val="310"/>
        <w:ind w:firstLine="708"/>
        <w:rPr>
          <w:sz w:val="24"/>
          <w:szCs w:val="24"/>
        </w:rPr>
      </w:pPr>
      <w:r>
        <w:rPr>
          <w:sz w:val="24"/>
          <w:szCs w:val="24"/>
        </w:rPr>
        <w:t>2.3.</w:t>
      </w:r>
      <w:r>
        <w:rPr>
          <w:sz w:val="24"/>
          <w:szCs w:val="24"/>
        </w:rPr>
        <w:tab/>
        <w:t xml:space="preserve">Выборный орган первичной профсоюзной организации обязуется осуществлять </w:t>
      </w:r>
      <w:proofErr w:type="gramStart"/>
      <w:r>
        <w:rPr>
          <w:sz w:val="24"/>
          <w:szCs w:val="24"/>
        </w:rPr>
        <w:t>контроль за</w:t>
      </w:r>
      <w:proofErr w:type="gramEnd"/>
      <w:r>
        <w:rPr>
          <w:sz w:val="24"/>
          <w:szCs w:val="24"/>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6D4B5F" w:rsidRDefault="006D4B5F" w:rsidP="00C250C4">
      <w:pPr>
        <w:pStyle w:val="310"/>
        <w:jc w:val="center"/>
        <w:rPr>
          <w:b/>
          <w:bCs/>
          <w:caps/>
          <w:sz w:val="24"/>
          <w:szCs w:val="24"/>
        </w:rPr>
      </w:pPr>
      <w:r>
        <w:rPr>
          <w:b/>
          <w:bCs/>
          <w:caps/>
          <w:sz w:val="24"/>
          <w:szCs w:val="24"/>
          <w:lang w:val="en-US"/>
        </w:rPr>
        <w:t>III</w:t>
      </w:r>
      <w:r>
        <w:rPr>
          <w:b/>
          <w:bCs/>
          <w:caps/>
          <w:sz w:val="24"/>
          <w:szCs w:val="24"/>
        </w:rPr>
        <w:t>. рабочее время и время отдыха</w:t>
      </w:r>
    </w:p>
    <w:p w:rsidR="006D4B5F" w:rsidRDefault="006D4B5F" w:rsidP="00C250C4">
      <w:pPr>
        <w:pStyle w:val="310"/>
        <w:ind w:firstLine="705"/>
        <w:rPr>
          <w:sz w:val="24"/>
          <w:szCs w:val="24"/>
        </w:rPr>
      </w:pPr>
      <w:r>
        <w:rPr>
          <w:sz w:val="24"/>
          <w:szCs w:val="24"/>
        </w:rPr>
        <w:t>3.</w:t>
      </w:r>
      <w:r>
        <w:rPr>
          <w:sz w:val="24"/>
          <w:szCs w:val="24"/>
        </w:rPr>
        <w:tab/>
        <w:t>Стороны пришли к соглашению о том, что:</w:t>
      </w:r>
    </w:p>
    <w:p w:rsidR="006D4B5F" w:rsidRDefault="006D4B5F" w:rsidP="00C250C4">
      <w:pPr>
        <w:pStyle w:val="310"/>
        <w:ind w:firstLine="705"/>
        <w:rPr>
          <w:sz w:val="24"/>
          <w:szCs w:val="24"/>
        </w:rPr>
      </w:pPr>
      <w:r>
        <w:rPr>
          <w:sz w:val="24"/>
          <w:szCs w:val="24"/>
        </w:rPr>
        <w:t>3.1.</w:t>
      </w:r>
      <w:r>
        <w:rPr>
          <w:sz w:val="24"/>
          <w:szCs w:val="24"/>
        </w:rPr>
        <w:tab/>
      </w:r>
      <w:proofErr w:type="gramStart"/>
      <w:r>
        <w:rPr>
          <w:sz w:val="24"/>
          <w:szCs w:val="24"/>
        </w:rP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Pr>
          <w:i/>
          <w:sz w:val="24"/>
          <w:szCs w:val="24"/>
        </w:rPr>
        <w:t xml:space="preserve"> </w:t>
      </w:r>
      <w:r>
        <w:rPr>
          <w:sz w:val="24"/>
          <w:szCs w:val="24"/>
        </w:rPr>
        <w:t>годовым календарным учебным графиком, графиками работы (графиками</w:t>
      </w:r>
      <w:r>
        <w:rPr>
          <w:i/>
          <w:sz w:val="24"/>
          <w:szCs w:val="24"/>
        </w:rPr>
        <w:t xml:space="preserve"> </w:t>
      </w:r>
      <w:r>
        <w:rPr>
          <w:sz w:val="24"/>
          <w:szCs w:val="24"/>
        </w:rPr>
        <w:t xml:space="preserve">сменности), согласованными с выборным органом первичной профсоюзной организации. </w:t>
      </w:r>
      <w:proofErr w:type="gramEnd"/>
    </w:p>
    <w:p w:rsidR="006D4B5F" w:rsidRDefault="006D4B5F" w:rsidP="00C250C4">
      <w:pPr>
        <w:pStyle w:val="310"/>
        <w:ind w:firstLine="705"/>
        <w:rPr>
          <w:sz w:val="24"/>
          <w:szCs w:val="24"/>
        </w:rPr>
      </w:pPr>
      <w:r>
        <w:rPr>
          <w:sz w:val="24"/>
          <w:szCs w:val="24"/>
        </w:rPr>
        <w:t>3.2.</w:t>
      </w:r>
      <w:r>
        <w:rPr>
          <w:sz w:val="24"/>
          <w:szCs w:val="24"/>
        </w:rPr>
        <w:tab/>
        <w:t>Для руководителя, заместителей руководителя, руководителей структурных подразделений, работников из числа административно -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6D4B5F" w:rsidRDefault="006D4B5F" w:rsidP="00C250C4">
      <w:pPr>
        <w:pStyle w:val="310"/>
        <w:ind w:firstLine="705"/>
        <w:rPr>
          <w:rFonts w:eastAsia="Arial CYR" w:cs="Arial CYR"/>
          <w:color w:val="000000"/>
          <w:sz w:val="24"/>
          <w:szCs w:val="24"/>
        </w:rPr>
      </w:pPr>
      <w:r>
        <w:rPr>
          <w:rFonts w:eastAsia="Arial CYR" w:cs="Arial CYR"/>
          <w:color w:val="000000"/>
          <w:sz w:val="24"/>
          <w:szCs w:val="24"/>
        </w:rPr>
        <w:t>3.3.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Pr>
          <w:rStyle w:val="aff8"/>
          <w:rFonts w:eastAsia="Arial CYR" w:cs="Arial CYR"/>
          <w:color w:val="000000"/>
          <w:sz w:val="24"/>
          <w:szCs w:val="24"/>
        </w:rPr>
        <w:footnoteReference w:id="1"/>
      </w:r>
      <w:r>
        <w:rPr>
          <w:rFonts w:eastAsia="Arial CYR" w:cs="Arial CYR"/>
          <w:color w:val="000000"/>
          <w:sz w:val="24"/>
          <w:szCs w:val="24"/>
        </w:rPr>
        <w:t>.</w:t>
      </w:r>
    </w:p>
    <w:p w:rsidR="006D4B5F" w:rsidRDefault="006D4B5F" w:rsidP="00C250C4">
      <w:pPr>
        <w:pStyle w:val="310"/>
        <w:ind w:firstLine="705"/>
        <w:rPr>
          <w:sz w:val="24"/>
          <w:szCs w:val="24"/>
        </w:rPr>
      </w:pPr>
      <w:r>
        <w:rPr>
          <w:sz w:val="24"/>
          <w:szCs w:val="24"/>
        </w:rPr>
        <w:t>3.4.</w:t>
      </w:r>
      <w:r>
        <w:rPr>
          <w:sz w:val="24"/>
          <w:szCs w:val="24"/>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6D4B5F" w:rsidRDefault="006D4B5F" w:rsidP="00C250C4">
      <w:pPr>
        <w:pStyle w:val="310"/>
        <w:ind w:firstLine="705"/>
        <w:rPr>
          <w:sz w:val="24"/>
          <w:szCs w:val="24"/>
        </w:rPr>
      </w:pPr>
      <w:proofErr w:type="gramStart"/>
      <w:r>
        <w:rPr>
          <w:sz w:val="24"/>
          <w:szCs w:val="24"/>
        </w:rPr>
        <w:t xml:space="preserve">В зависимости от должности и (или) специальности педагогических работников с учетом особенностей их труда </w:t>
      </w:r>
      <w:hyperlink r:id="rId10" w:history="1">
        <w:r>
          <w:rPr>
            <w:rStyle w:val="a3"/>
            <w:sz w:val="24"/>
            <w:szCs w:val="24"/>
          </w:rPr>
          <w:t>продолжительность</w:t>
        </w:r>
      </w:hyperlink>
      <w:r>
        <w:rPr>
          <w:sz w:val="24"/>
          <w:szCs w:val="24"/>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w:t>
      </w:r>
      <w:r>
        <w:rPr>
          <w:sz w:val="24"/>
          <w:szCs w:val="24"/>
        </w:rPr>
        <w:lastRenderedPageBreak/>
        <w:t>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roofErr w:type="gramEnd"/>
    </w:p>
    <w:p w:rsidR="006D4B5F" w:rsidRDefault="006D4B5F" w:rsidP="00C250C4">
      <w:pPr>
        <w:pStyle w:val="310"/>
        <w:ind w:firstLine="705"/>
        <w:rPr>
          <w:rFonts w:eastAsia="MS Mincho"/>
          <w:sz w:val="24"/>
          <w:szCs w:val="24"/>
        </w:rPr>
      </w:pPr>
      <w:r>
        <w:rPr>
          <w:sz w:val="24"/>
          <w:szCs w:val="24"/>
        </w:rPr>
        <w:t xml:space="preserve">3.5. В образовательной организации </w:t>
      </w:r>
      <w:r>
        <w:rPr>
          <w:rFonts w:eastAsia="MS Mincho"/>
          <w:sz w:val="24"/>
          <w:szCs w:val="24"/>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6D4B5F" w:rsidRDefault="006D4B5F" w:rsidP="00C250C4">
      <w:pPr>
        <w:pStyle w:val="310"/>
        <w:ind w:firstLine="705"/>
        <w:rPr>
          <w:sz w:val="24"/>
          <w:szCs w:val="24"/>
        </w:rPr>
      </w:pPr>
      <w:r>
        <w:rPr>
          <w:sz w:val="24"/>
          <w:szCs w:val="24"/>
        </w:rPr>
        <w:t xml:space="preserve">Руководитель должен ознакомить педагогических работников </w:t>
      </w:r>
      <w:proofErr w:type="gramStart"/>
      <w:r>
        <w:rPr>
          <w:sz w:val="24"/>
          <w:szCs w:val="24"/>
        </w:rPr>
        <w:t>под роспись с предполагаемой учебной нагрузкой на новый учебный год в письменном виде до начала</w:t>
      </w:r>
      <w:proofErr w:type="gramEnd"/>
      <w:r>
        <w:rPr>
          <w:sz w:val="24"/>
          <w:szCs w:val="24"/>
        </w:rPr>
        <w:t xml:space="preserve"> ежегодного оплачиваемого отпуска. </w:t>
      </w:r>
    </w:p>
    <w:p w:rsidR="006D4B5F" w:rsidRDefault="006D4B5F" w:rsidP="00C250C4">
      <w:pPr>
        <w:autoSpaceDE w:val="0"/>
        <w:ind w:firstLine="540"/>
        <w:jc w:val="both"/>
      </w:pPr>
      <w:r>
        <w:t xml:space="preserve">3.6. </w:t>
      </w:r>
      <w:proofErr w:type="gramStart"/>
      <w:r>
        <w:t>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roofErr w:type="gramEnd"/>
    </w:p>
    <w:p w:rsidR="006D4B5F" w:rsidRDefault="006D4B5F" w:rsidP="00C250C4">
      <w:pPr>
        <w:autoSpaceDE w:val="0"/>
        <w:ind w:firstLine="540"/>
        <w:jc w:val="both"/>
      </w:pPr>
      <w:r>
        <w:t xml:space="preserve">3.7. </w:t>
      </w:r>
      <w:proofErr w:type="gramStart"/>
      <w:r>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roofErr w:type="gramEnd"/>
    </w:p>
    <w:p w:rsidR="006D4B5F" w:rsidRDefault="006D4B5F" w:rsidP="00C250C4">
      <w:pPr>
        <w:autoSpaceDE w:val="0"/>
        <w:ind w:firstLine="540"/>
        <w:jc w:val="both"/>
        <w:rPr>
          <w:rFonts w:eastAsia="MS Mincho"/>
        </w:rPr>
      </w:pPr>
      <w:r>
        <w:t>3.8.</w:t>
      </w:r>
      <w:r>
        <w:rPr>
          <w:rFonts w:eastAsia="MS Mincho"/>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w:t>
      </w:r>
    </w:p>
    <w:p w:rsidR="006D4B5F" w:rsidRDefault="006D4B5F" w:rsidP="00C250C4">
      <w:pPr>
        <w:pStyle w:val="211"/>
        <w:spacing w:after="0" w:line="240" w:lineRule="auto"/>
        <w:ind w:left="0" w:firstLine="539"/>
        <w:jc w:val="both"/>
        <w:rPr>
          <w:rFonts w:eastAsia="MS Mincho"/>
        </w:rPr>
      </w:pPr>
      <w:r>
        <w:rPr>
          <w:rFonts w:eastAsia="MS Mincho"/>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6D4B5F" w:rsidRDefault="006D4B5F" w:rsidP="00C250C4">
      <w:pPr>
        <w:pStyle w:val="211"/>
        <w:spacing w:after="0" w:line="240" w:lineRule="auto"/>
        <w:ind w:left="0" w:firstLine="540"/>
        <w:jc w:val="both"/>
      </w:pPr>
      <w:r>
        <w:rPr>
          <w:iCs/>
        </w:rPr>
        <w:t xml:space="preserve">3.9. </w:t>
      </w:r>
      <w:proofErr w:type="gramStart"/>
      <w: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roofErr w:type="gramEnd"/>
    </w:p>
    <w:p w:rsidR="006D4B5F" w:rsidRDefault="006D4B5F" w:rsidP="00C250C4">
      <w:pPr>
        <w:pStyle w:val="211"/>
        <w:spacing w:after="0" w:line="240" w:lineRule="auto"/>
        <w:ind w:left="0" w:firstLine="540"/>
        <w:jc w:val="both"/>
      </w:pPr>
      <w:r>
        <w:rPr>
          <w:iCs/>
        </w:rPr>
        <w:t xml:space="preserve">3.10. </w:t>
      </w:r>
      <w: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6D4B5F" w:rsidRDefault="006D4B5F" w:rsidP="00C250C4">
      <w:pPr>
        <w:pStyle w:val="211"/>
        <w:spacing w:after="0" w:line="240" w:lineRule="auto"/>
        <w:ind w:left="0" w:firstLine="540"/>
        <w:jc w:val="both"/>
      </w:pPr>
      <w:r>
        <w:t xml:space="preserve">3.11. </w:t>
      </w:r>
      <w:proofErr w:type="gramStart"/>
      <w: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t xml:space="preserve"> Режим рабочего времени указанных работников устанавливается с учетом выполняемой работы</w:t>
      </w:r>
      <w:r>
        <w:rPr>
          <w:color w:val="0070C0"/>
        </w:rPr>
        <w:t>.</w:t>
      </w:r>
      <w:r>
        <w:t xml:space="preserve"> </w:t>
      </w:r>
    </w:p>
    <w:p w:rsidR="006D4B5F" w:rsidRDefault="006D4B5F" w:rsidP="00C250C4">
      <w:pPr>
        <w:pStyle w:val="310"/>
        <w:ind w:firstLine="705"/>
        <w:rPr>
          <w:sz w:val="24"/>
          <w:szCs w:val="24"/>
        </w:rPr>
      </w:pPr>
      <w:r>
        <w:rPr>
          <w:sz w:val="24"/>
          <w:szCs w:val="24"/>
        </w:rPr>
        <w:t xml:space="preserve">3.12. Продолжительность рабочей недели </w:t>
      </w:r>
      <w:r>
        <w:rPr>
          <w:i/>
          <w:sz w:val="24"/>
          <w:szCs w:val="24"/>
        </w:rPr>
        <w:t>(шестидневная или пятидневная)</w:t>
      </w:r>
      <w:r>
        <w:rPr>
          <w:sz w:val="24"/>
          <w:szCs w:val="24"/>
        </w:rPr>
        <w:t xml:space="preserve"> непрерывная рабочая неделя </w:t>
      </w:r>
      <w:proofErr w:type="gramStart"/>
      <w:r>
        <w:rPr>
          <w:sz w:val="24"/>
          <w:szCs w:val="24"/>
        </w:rPr>
        <w:t>с</w:t>
      </w:r>
      <w:proofErr w:type="gramEnd"/>
      <w:r>
        <w:rPr>
          <w:sz w:val="24"/>
          <w:szCs w:val="24"/>
        </w:rPr>
        <w:t xml:space="preserve"> </w:t>
      </w:r>
      <w:r>
        <w:rPr>
          <w:i/>
          <w:sz w:val="24"/>
          <w:szCs w:val="24"/>
        </w:rPr>
        <w:t xml:space="preserve">(соответственно </w:t>
      </w:r>
      <w:proofErr w:type="gramStart"/>
      <w:r>
        <w:rPr>
          <w:i/>
          <w:sz w:val="24"/>
          <w:szCs w:val="24"/>
        </w:rPr>
        <w:t>с</w:t>
      </w:r>
      <w:proofErr w:type="gramEnd"/>
      <w:r>
        <w:rPr>
          <w:i/>
          <w:sz w:val="24"/>
          <w:szCs w:val="24"/>
        </w:rPr>
        <w:t xml:space="preserve"> одним или двумя)</w:t>
      </w:r>
      <w:r>
        <w:rPr>
          <w:sz w:val="24"/>
          <w:szCs w:val="24"/>
        </w:rPr>
        <w:t xml:space="preserve"> выходными днями в неделю устанавливается для работников правилами внутреннего трудового распорядка и трудовыми договорами.</w:t>
      </w:r>
    </w:p>
    <w:p w:rsidR="006D4B5F" w:rsidRDefault="006D4B5F" w:rsidP="00C250C4">
      <w:pPr>
        <w:pStyle w:val="310"/>
        <w:ind w:firstLine="705"/>
        <w:rPr>
          <w:sz w:val="24"/>
          <w:szCs w:val="24"/>
        </w:rPr>
      </w:pPr>
      <w:r>
        <w:rPr>
          <w:sz w:val="24"/>
          <w:szCs w:val="24"/>
        </w:rPr>
        <w:t>Общим выходным днем является воскресенье.</w:t>
      </w:r>
    </w:p>
    <w:p w:rsidR="006D4B5F" w:rsidRDefault="006D4B5F" w:rsidP="00C250C4">
      <w:pPr>
        <w:pStyle w:val="310"/>
        <w:ind w:firstLine="705"/>
        <w:rPr>
          <w:sz w:val="24"/>
          <w:szCs w:val="24"/>
        </w:rPr>
      </w:pPr>
      <w:r>
        <w:rPr>
          <w:sz w:val="24"/>
          <w:szCs w:val="24"/>
        </w:rPr>
        <w:t>3.13.</w:t>
      </w:r>
      <w:r>
        <w:rPr>
          <w:sz w:val="24"/>
          <w:szCs w:val="24"/>
        </w:rPr>
        <w:tab/>
        <w:t>Составление расписания учебных занятий осуществляется с учетом рационального использования рабочего времени учителя, не допускающего пере</w:t>
      </w:r>
      <w:r w:rsidR="000F572C">
        <w:rPr>
          <w:sz w:val="24"/>
          <w:szCs w:val="24"/>
        </w:rPr>
        <w:t>рывов между занятиями более трех</w:t>
      </w:r>
      <w:r>
        <w:rPr>
          <w:sz w:val="24"/>
          <w:szCs w:val="24"/>
        </w:rPr>
        <w:t xml:space="preserve"> часов подряд. </w:t>
      </w:r>
    </w:p>
    <w:p w:rsidR="006D4B5F" w:rsidRDefault="006D4B5F" w:rsidP="00C250C4">
      <w:pPr>
        <w:pStyle w:val="310"/>
        <w:ind w:firstLine="705"/>
        <w:rPr>
          <w:sz w:val="24"/>
          <w:szCs w:val="24"/>
        </w:rPr>
      </w:pPr>
      <w:r>
        <w:rPr>
          <w:sz w:val="24"/>
          <w:szCs w:val="24"/>
        </w:rPr>
        <w:lastRenderedPageBreak/>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6D4B5F" w:rsidRDefault="006D4B5F" w:rsidP="00C250C4">
      <w:pPr>
        <w:pStyle w:val="310"/>
        <w:ind w:firstLine="705"/>
        <w:rPr>
          <w:sz w:val="24"/>
          <w:szCs w:val="24"/>
        </w:rPr>
      </w:pPr>
      <w:r>
        <w:rPr>
          <w:sz w:val="24"/>
          <w:szCs w:val="24"/>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6D4B5F" w:rsidRDefault="006D4B5F" w:rsidP="00C250C4">
      <w:pPr>
        <w:pStyle w:val="310"/>
        <w:ind w:firstLine="705"/>
        <w:rPr>
          <w:sz w:val="24"/>
          <w:szCs w:val="24"/>
        </w:rPr>
      </w:pPr>
      <w:r>
        <w:rPr>
          <w:sz w:val="24"/>
          <w:szCs w:val="24"/>
        </w:rPr>
        <w:t>3.14.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6D4B5F" w:rsidRDefault="006D4B5F" w:rsidP="00C250C4">
      <w:pPr>
        <w:pStyle w:val="310"/>
        <w:ind w:firstLine="705"/>
        <w:rPr>
          <w:sz w:val="24"/>
          <w:szCs w:val="24"/>
        </w:rPr>
      </w:pPr>
      <w:r>
        <w:rPr>
          <w:sz w:val="24"/>
          <w:szCs w:val="24"/>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6D4B5F" w:rsidRDefault="006D4B5F" w:rsidP="00C250C4">
      <w:pPr>
        <w:pStyle w:val="310"/>
        <w:ind w:firstLine="705"/>
        <w:rPr>
          <w:sz w:val="24"/>
          <w:szCs w:val="24"/>
        </w:rPr>
      </w:pPr>
      <w:r>
        <w:rPr>
          <w:sz w:val="24"/>
          <w:szCs w:val="24"/>
        </w:rPr>
        <w:t>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6D4B5F" w:rsidRDefault="006D4B5F" w:rsidP="00C250C4">
      <w:pPr>
        <w:pStyle w:val="310"/>
        <w:ind w:firstLine="705"/>
        <w:rPr>
          <w:sz w:val="24"/>
          <w:szCs w:val="24"/>
        </w:rPr>
      </w:pPr>
      <w:r>
        <w:rPr>
          <w:sz w:val="24"/>
          <w:szCs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6D4B5F" w:rsidRDefault="006D4B5F" w:rsidP="00C250C4">
      <w:pPr>
        <w:pStyle w:val="310"/>
        <w:ind w:firstLine="705"/>
        <w:rPr>
          <w:sz w:val="24"/>
          <w:szCs w:val="24"/>
        </w:rPr>
      </w:pPr>
      <w:r>
        <w:rPr>
          <w:sz w:val="24"/>
          <w:szCs w:val="24"/>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6D4B5F" w:rsidRDefault="006D4B5F" w:rsidP="00C250C4">
      <w:pPr>
        <w:pStyle w:val="310"/>
        <w:ind w:firstLine="705"/>
        <w:rPr>
          <w:sz w:val="24"/>
          <w:szCs w:val="24"/>
        </w:rPr>
      </w:pPr>
      <w:r>
        <w:rPr>
          <w:sz w:val="24"/>
          <w:szCs w:val="24"/>
        </w:rPr>
        <w:t>3.16.</w:t>
      </w:r>
      <w:r>
        <w:rPr>
          <w:sz w:val="24"/>
          <w:szCs w:val="24"/>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6D4B5F" w:rsidRDefault="006D4B5F" w:rsidP="00C250C4">
      <w:pPr>
        <w:pStyle w:val="310"/>
        <w:ind w:firstLine="705"/>
        <w:rPr>
          <w:sz w:val="24"/>
          <w:szCs w:val="24"/>
        </w:rPr>
      </w:pPr>
      <w:r>
        <w:rPr>
          <w:sz w:val="24"/>
          <w:szCs w:val="24"/>
        </w:rPr>
        <w:t>3.17.</w:t>
      </w:r>
      <w:r>
        <w:rPr>
          <w:sz w:val="24"/>
          <w:szCs w:val="24"/>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6D4B5F" w:rsidRDefault="006D4B5F" w:rsidP="00C250C4">
      <w:pPr>
        <w:pStyle w:val="310"/>
        <w:ind w:firstLine="705"/>
        <w:rPr>
          <w:sz w:val="24"/>
          <w:szCs w:val="24"/>
        </w:rPr>
      </w:pPr>
      <w:r>
        <w:rPr>
          <w:sz w:val="24"/>
          <w:szCs w:val="24"/>
        </w:rPr>
        <w:t>Без согласия работников допускается привлечение их к работе в случаях, определенных частью третьей статьи 113 ТК РФ.</w:t>
      </w:r>
    </w:p>
    <w:p w:rsidR="006D4B5F" w:rsidRDefault="006D4B5F" w:rsidP="00C250C4">
      <w:pPr>
        <w:pStyle w:val="310"/>
        <w:ind w:firstLine="705"/>
        <w:rPr>
          <w:sz w:val="24"/>
          <w:szCs w:val="24"/>
        </w:rPr>
      </w:pPr>
      <w:r>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6D4B5F" w:rsidRDefault="006D4B5F" w:rsidP="00C250C4">
      <w:pPr>
        <w:pStyle w:val="310"/>
        <w:ind w:firstLine="705"/>
        <w:rPr>
          <w:sz w:val="24"/>
          <w:szCs w:val="24"/>
        </w:rPr>
      </w:pPr>
      <w:r>
        <w:rPr>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6D4B5F" w:rsidRDefault="006D4B5F" w:rsidP="00C250C4">
      <w:pPr>
        <w:pStyle w:val="310"/>
        <w:ind w:firstLine="705"/>
        <w:rPr>
          <w:spacing w:val="-6"/>
          <w:sz w:val="24"/>
          <w:szCs w:val="24"/>
        </w:rPr>
      </w:pPr>
      <w:r>
        <w:rPr>
          <w:sz w:val="24"/>
          <w:szCs w:val="24"/>
        </w:rPr>
        <w:t xml:space="preserve">3.18.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Pr>
          <w:spacing w:val="-6"/>
          <w:sz w:val="24"/>
          <w:szCs w:val="24"/>
        </w:rPr>
        <w:t>письменного согласия работника, с дополнительной оплатой и с соблюдением статей 60, 97 и 99 ТК РФ.</w:t>
      </w:r>
    </w:p>
    <w:p w:rsidR="006D4B5F" w:rsidRDefault="006D4B5F" w:rsidP="00C250C4">
      <w:pPr>
        <w:pStyle w:val="310"/>
        <w:ind w:firstLine="705"/>
        <w:rPr>
          <w:spacing w:val="-6"/>
          <w:sz w:val="24"/>
          <w:szCs w:val="24"/>
        </w:rPr>
      </w:pPr>
      <w:r>
        <w:rPr>
          <w:spacing w:val="-6"/>
          <w:sz w:val="24"/>
          <w:szCs w:val="24"/>
        </w:rPr>
        <w:t>3.19.</w:t>
      </w:r>
      <w:r>
        <w:rPr>
          <w:spacing w:val="-6"/>
          <w:sz w:val="24"/>
          <w:szCs w:val="24"/>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6D4B5F" w:rsidRDefault="006D4B5F" w:rsidP="00C250C4">
      <w:pPr>
        <w:pStyle w:val="310"/>
        <w:ind w:firstLine="705"/>
        <w:rPr>
          <w:spacing w:val="-6"/>
          <w:sz w:val="24"/>
          <w:szCs w:val="24"/>
        </w:rPr>
      </w:pPr>
      <w:r>
        <w:rPr>
          <w:spacing w:val="-6"/>
          <w:sz w:val="24"/>
          <w:szCs w:val="24"/>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w:t>
      </w:r>
    </w:p>
    <w:p w:rsidR="006D4B5F" w:rsidRDefault="006D4B5F" w:rsidP="00C250C4">
      <w:pPr>
        <w:autoSpaceDE w:val="0"/>
        <w:ind w:firstLine="709"/>
        <w:jc w:val="both"/>
      </w:pPr>
      <w:r>
        <w:rPr>
          <w:spacing w:val="-6"/>
        </w:rPr>
        <w:t>3.20.</w:t>
      </w:r>
      <w:r>
        <w:rPr>
          <w:spacing w:val="-6"/>
        </w:rPr>
        <w:tab/>
      </w:r>
      <w:r>
        <w:t xml:space="preserve">Педагогическим работникам предоставляется ежегодный основной удлиненный оплачиваемый отпуск, продолжительность которого устанавливается </w:t>
      </w:r>
      <w:r>
        <w:lastRenderedPageBreak/>
        <w:t>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6D4B5F" w:rsidRDefault="006D4B5F" w:rsidP="00C250C4">
      <w:pPr>
        <w:pStyle w:val="310"/>
        <w:ind w:firstLine="709"/>
        <w:rPr>
          <w:sz w:val="24"/>
          <w:szCs w:val="24"/>
        </w:rPr>
      </w:pPr>
      <w:r>
        <w:rPr>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6D4B5F" w:rsidRDefault="006D4B5F" w:rsidP="00C250C4">
      <w:pPr>
        <w:pStyle w:val="310"/>
        <w:ind w:firstLine="709"/>
        <w:rPr>
          <w:sz w:val="24"/>
          <w:szCs w:val="24"/>
        </w:rPr>
      </w:pPr>
      <w:r>
        <w:rPr>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6D4B5F" w:rsidRDefault="006D4B5F" w:rsidP="00C250C4">
      <w:pPr>
        <w:pStyle w:val="310"/>
        <w:ind w:firstLine="709"/>
        <w:rPr>
          <w:sz w:val="24"/>
          <w:szCs w:val="24"/>
        </w:rPr>
      </w:pPr>
      <w:r>
        <w:rPr>
          <w:sz w:val="24"/>
          <w:szCs w:val="24"/>
        </w:rPr>
        <w:t>3.21.</w:t>
      </w:r>
      <w:r>
        <w:rPr>
          <w:sz w:val="24"/>
          <w:szCs w:val="24"/>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6D4B5F" w:rsidRDefault="006D4B5F" w:rsidP="00C250C4">
      <w:pPr>
        <w:pStyle w:val="310"/>
        <w:ind w:firstLine="709"/>
        <w:rPr>
          <w:sz w:val="24"/>
          <w:szCs w:val="24"/>
        </w:rPr>
      </w:pPr>
      <w:r>
        <w:rPr>
          <w:sz w:val="24"/>
          <w:szCs w:val="24"/>
        </w:rPr>
        <w:t>О времени начала отпуска работник должен быть письменно извещен не позднее, чем за две недели до его начала.</w:t>
      </w:r>
    </w:p>
    <w:p w:rsidR="006D4B5F" w:rsidRDefault="006D4B5F" w:rsidP="00C250C4">
      <w:pPr>
        <w:pStyle w:val="310"/>
        <w:ind w:firstLine="709"/>
        <w:rPr>
          <w:sz w:val="24"/>
          <w:szCs w:val="24"/>
        </w:rPr>
      </w:pPr>
      <w:r>
        <w:rPr>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6D4B5F" w:rsidRDefault="006D4B5F" w:rsidP="00C250C4">
      <w:pPr>
        <w:pStyle w:val="310"/>
        <w:ind w:firstLine="705"/>
        <w:rPr>
          <w:sz w:val="24"/>
          <w:szCs w:val="24"/>
        </w:rPr>
      </w:pPr>
      <w:r>
        <w:rPr>
          <w:sz w:val="24"/>
          <w:szCs w:val="24"/>
        </w:rPr>
        <w:t>3.22.</w:t>
      </w:r>
      <w:r>
        <w:rPr>
          <w:sz w:val="24"/>
          <w:szCs w:val="24"/>
        </w:rPr>
        <w:tab/>
        <w:t>Ежегодный оплачиваемый отпуск продлевается в случае временной нетрудоспособности работника, наступившей во время отпуска.</w:t>
      </w:r>
    </w:p>
    <w:p w:rsidR="006D4B5F" w:rsidRDefault="006D4B5F" w:rsidP="00C250C4">
      <w:pPr>
        <w:pStyle w:val="310"/>
        <w:ind w:firstLine="705"/>
        <w:rPr>
          <w:sz w:val="24"/>
          <w:szCs w:val="24"/>
        </w:rPr>
      </w:pPr>
      <w:r>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6D4B5F" w:rsidRDefault="006D4B5F" w:rsidP="00C250C4">
      <w:pPr>
        <w:ind w:firstLine="709"/>
        <w:jc w:val="both"/>
      </w:pPr>
      <w: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6D4B5F" w:rsidRDefault="006D4B5F" w:rsidP="00C250C4">
      <w:pPr>
        <w:ind w:firstLine="709"/>
        <w:jc w:val="both"/>
      </w:pPr>
      <w: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6D4B5F" w:rsidRDefault="006D4B5F" w:rsidP="00C250C4">
      <w:pPr>
        <w:ind w:firstLine="709"/>
        <w:jc w:val="both"/>
      </w:pPr>
      <w: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6D4B5F" w:rsidRDefault="006D4B5F" w:rsidP="00C250C4">
      <w:pPr>
        <w:ind w:firstLine="709"/>
        <w:jc w:val="both"/>
      </w:pPr>
      <w:r>
        <w:t>При исчислении стажа работы при выплате денежной компенсации за неиспользованный отпуск при увольнении  необходимо учесть, что:</w:t>
      </w:r>
    </w:p>
    <w:p w:rsidR="006D4B5F" w:rsidRDefault="006D4B5F" w:rsidP="00C250C4">
      <w:pPr>
        <w:ind w:firstLine="709"/>
        <w:jc w:val="both"/>
      </w:pPr>
      <w: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6D4B5F" w:rsidRDefault="006D4B5F" w:rsidP="00C250C4">
      <w:pPr>
        <w:ind w:firstLine="709"/>
        <w:jc w:val="both"/>
      </w:pPr>
      <w: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t>до полного месяца</w:t>
      </w:r>
      <w:proofErr w:type="gramEnd"/>
      <w:r>
        <w:t xml:space="preserve"> (п. 35 Правил об очередных и дополнительных отпусках, утв. НКТ СССР от 30 апреля 1930 г. № 169).</w:t>
      </w:r>
    </w:p>
    <w:p w:rsidR="00104DE5" w:rsidRDefault="006D4B5F" w:rsidP="00104DE5">
      <w:pPr>
        <w:pStyle w:val="310"/>
        <w:ind w:firstLine="705"/>
        <w:rPr>
          <w:sz w:val="24"/>
          <w:szCs w:val="24"/>
        </w:rPr>
      </w:pPr>
      <w:r>
        <w:rPr>
          <w:sz w:val="24"/>
          <w:szCs w:val="24"/>
        </w:rPr>
        <w:t>3.23.</w:t>
      </w:r>
      <w:r>
        <w:rPr>
          <w:sz w:val="24"/>
          <w:szCs w:val="24"/>
        </w:rPr>
        <w:tab/>
        <w:t>Стороны договорились о предоставлении работникам образовательной организации дополнительного оплачиваемого отпуска в следующих случаях:</w:t>
      </w:r>
    </w:p>
    <w:p w:rsidR="006D4B5F" w:rsidRDefault="006D4B5F" w:rsidP="00C250C4">
      <w:pPr>
        <w:pStyle w:val="310"/>
        <w:ind w:firstLine="705"/>
        <w:rPr>
          <w:sz w:val="24"/>
          <w:szCs w:val="24"/>
        </w:rPr>
      </w:pPr>
      <w:r>
        <w:rPr>
          <w:sz w:val="24"/>
          <w:szCs w:val="24"/>
        </w:rPr>
        <w:t xml:space="preserve">- рождения ребенка – _3_ </w:t>
      </w:r>
      <w:proofErr w:type="gramStart"/>
      <w:r>
        <w:rPr>
          <w:sz w:val="24"/>
          <w:szCs w:val="24"/>
        </w:rPr>
        <w:t>календарных</w:t>
      </w:r>
      <w:proofErr w:type="gramEnd"/>
      <w:r>
        <w:rPr>
          <w:sz w:val="24"/>
          <w:szCs w:val="24"/>
        </w:rPr>
        <w:t xml:space="preserve"> дня;</w:t>
      </w:r>
    </w:p>
    <w:p w:rsidR="006D4B5F" w:rsidRDefault="006D4B5F" w:rsidP="00C250C4">
      <w:pPr>
        <w:pStyle w:val="310"/>
        <w:ind w:firstLine="705"/>
        <w:rPr>
          <w:sz w:val="24"/>
          <w:szCs w:val="24"/>
        </w:rPr>
      </w:pPr>
      <w:r>
        <w:rPr>
          <w:sz w:val="24"/>
          <w:szCs w:val="24"/>
        </w:rPr>
        <w:t xml:space="preserve">- бракосочетания </w:t>
      </w:r>
      <w:r w:rsidR="00104DE5">
        <w:rPr>
          <w:sz w:val="24"/>
          <w:szCs w:val="24"/>
        </w:rPr>
        <w:t xml:space="preserve">работника и </w:t>
      </w:r>
      <w:r>
        <w:rPr>
          <w:sz w:val="24"/>
          <w:szCs w:val="24"/>
        </w:rPr>
        <w:t>детей работников – _3_ календарных дня;</w:t>
      </w:r>
    </w:p>
    <w:p w:rsidR="006D4B5F" w:rsidRDefault="00104DE5" w:rsidP="00C250C4">
      <w:pPr>
        <w:pStyle w:val="310"/>
        <w:ind w:firstLine="705"/>
        <w:rPr>
          <w:sz w:val="24"/>
          <w:szCs w:val="24"/>
        </w:rPr>
      </w:pPr>
      <w:r>
        <w:rPr>
          <w:sz w:val="24"/>
          <w:szCs w:val="24"/>
        </w:rPr>
        <w:t xml:space="preserve">- за вакцинацию и ревакцинацию от </w:t>
      </w:r>
      <w:proofErr w:type="spellStart"/>
      <w:r>
        <w:rPr>
          <w:sz w:val="24"/>
          <w:szCs w:val="24"/>
        </w:rPr>
        <w:t>короновирусной</w:t>
      </w:r>
      <w:proofErr w:type="spellEnd"/>
      <w:r>
        <w:rPr>
          <w:sz w:val="24"/>
          <w:szCs w:val="24"/>
        </w:rPr>
        <w:t xml:space="preserve"> инфекции работника – _2_ </w:t>
      </w:r>
      <w:proofErr w:type="gramStart"/>
      <w:r>
        <w:rPr>
          <w:sz w:val="24"/>
          <w:szCs w:val="24"/>
        </w:rPr>
        <w:t>календарных</w:t>
      </w:r>
      <w:proofErr w:type="gramEnd"/>
      <w:r>
        <w:rPr>
          <w:sz w:val="24"/>
          <w:szCs w:val="24"/>
        </w:rPr>
        <w:t xml:space="preserve"> дня</w:t>
      </w:r>
      <w:r w:rsidR="006D4B5F">
        <w:rPr>
          <w:sz w:val="24"/>
          <w:szCs w:val="24"/>
        </w:rPr>
        <w:t>;</w:t>
      </w:r>
    </w:p>
    <w:p w:rsidR="006D4B5F" w:rsidRDefault="006D4B5F" w:rsidP="00C250C4">
      <w:pPr>
        <w:pStyle w:val="310"/>
        <w:ind w:firstLine="705"/>
        <w:rPr>
          <w:sz w:val="24"/>
          <w:szCs w:val="24"/>
        </w:rPr>
      </w:pPr>
      <w:r>
        <w:rPr>
          <w:sz w:val="24"/>
          <w:szCs w:val="24"/>
        </w:rPr>
        <w:t>- похорон близких родс</w:t>
      </w:r>
      <w:r w:rsidR="00104DE5">
        <w:rPr>
          <w:sz w:val="24"/>
          <w:szCs w:val="24"/>
        </w:rPr>
        <w:t>твенников – _3_ календарных дня</w:t>
      </w:r>
      <w:r>
        <w:rPr>
          <w:sz w:val="24"/>
          <w:szCs w:val="24"/>
        </w:rPr>
        <w:t>;</w:t>
      </w:r>
    </w:p>
    <w:p w:rsidR="006D4B5F" w:rsidRDefault="006D4B5F" w:rsidP="00C250C4">
      <w:pPr>
        <w:pStyle w:val="310"/>
        <w:ind w:firstLine="705"/>
        <w:rPr>
          <w:sz w:val="24"/>
          <w:szCs w:val="24"/>
        </w:rPr>
      </w:pPr>
      <w:r>
        <w:rPr>
          <w:sz w:val="24"/>
          <w:szCs w:val="24"/>
        </w:rPr>
        <w:t xml:space="preserve">- председателю выборного органа первичной профсоюзной организации – 2_ </w:t>
      </w:r>
      <w:proofErr w:type="gramStart"/>
      <w:r>
        <w:rPr>
          <w:sz w:val="24"/>
          <w:szCs w:val="24"/>
        </w:rPr>
        <w:t>календарных</w:t>
      </w:r>
      <w:proofErr w:type="gramEnd"/>
      <w:r>
        <w:rPr>
          <w:sz w:val="24"/>
          <w:szCs w:val="24"/>
        </w:rPr>
        <w:t xml:space="preserve"> дня.</w:t>
      </w:r>
    </w:p>
    <w:p w:rsidR="006D4B5F" w:rsidRDefault="006D4B5F" w:rsidP="00C250C4">
      <w:pPr>
        <w:pStyle w:val="310"/>
        <w:ind w:firstLine="705"/>
        <w:rPr>
          <w:sz w:val="24"/>
          <w:szCs w:val="24"/>
        </w:rPr>
      </w:pPr>
      <w:r>
        <w:rPr>
          <w:sz w:val="24"/>
          <w:szCs w:val="24"/>
        </w:rPr>
        <w:lastRenderedPageBreak/>
        <w:t>3.24.</w:t>
      </w:r>
      <w:r>
        <w:rPr>
          <w:sz w:val="24"/>
          <w:szCs w:val="24"/>
        </w:rPr>
        <w:tab/>
        <w:t>Исчисление среднего заработка для оплаты ежегодного отпуска производится в соответствии со статьей 139 ТК РФ.</w:t>
      </w:r>
    </w:p>
    <w:p w:rsidR="006D4B5F" w:rsidRDefault="006D4B5F" w:rsidP="00C250C4">
      <w:pPr>
        <w:pStyle w:val="310"/>
        <w:ind w:firstLine="705"/>
        <w:rPr>
          <w:sz w:val="24"/>
          <w:szCs w:val="24"/>
        </w:rPr>
      </w:pPr>
      <w:r>
        <w:rPr>
          <w:sz w:val="24"/>
          <w:szCs w:val="24"/>
        </w:rPr>
        <w:t>3.25.</w:t>
      </w:r>
      <w:r>
        <w:rPr>
          <w:sz w:val="24"/>
          <w:szCs w:val="24"/>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6D4B5F" w:rsidRDefault="006D4B5F" w:rsidP="00C250C4">
      <w:pPr>
        <w:pStyle w:val="310"/>
        <w:ind w:firstLine="705"/>
        <w:rPr>
          <w:sz w:val="24"/>
          <w:szCs w:val="24"/>
        </w:rPr>
      </w:pPr>
      <w:r>
        <w:rPr>
          <w:sz w:val="24"/>
          <w:szCs w:val="24"/>
        </w:rPr>
        <w:t>3.26.</w:t>
      </w:r>
      <w:r>
        <w:rPr>
          <w:sz w:val="24"/>
          <w:szCs w:val="24"/>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6D4B5F" w:rsidRDefault="006D4B5F" w:rsidP="00C250C4">
      <w:pPr>
        <w:pStyle w:val="310"/>
        <w:ind w:firstLine="705"/>
        <w:rPr>
          <w:sz w:val="24"/>
          <w:szCs w:val="24"/>
        </w:rPr>
      </w:pPr>
      <w:r>
        <w:rPr>
          <w:sz w:val="24"/>
          <w:szCs w:val="24"/>
        </w:rPr>
        <w:t>- родителям, воспитывающим детей в возрасте до 14 лет – 14 календарных дней;</w:t>
      </w:r>
    </w:p>
    <w:p w:rsidR="006D4B5F" w:rsidRDefault="006D4B5F" w:rsidP="00C250C4">
      <w:pPr>
        <w:pStyle w:val="310"/>
        <w:ind w:firstLine="705"/>
        <w:rPr>
          <w:sz w:val="24"/>
          <w:szCs w:val="24"/>
        </w:rPr>
      </w:pPr>
      <w:r>
        <w:rPr>
          <w:sz w:val="24"/>
          <w:szCs w:val="24"/>
        </w:rPr>
        <w:t>- в связи с переездом на новое место жительства – _3_ календарных дня;</w:t>
      </w:r>
    </w:p>
    <w:p w:rsidR="006D4B5F" w:rsidRDefault="006D4B5F" w:rsidP="00C250C4">
      <w:pPr>
        <w:pStyle w:val="310"/>
        <w:ind w:firstLine="705"/>
        <w:rPr>
          <w:sz w:val="24"/>
          <w:szCs w:val="24"/>
        </w:rPr>
      </w:pPr>
      <w:r>
        <w:rPr>
          <w:sz w:val="24"/>
          <w:szCs w:val="24"/>
        </w:rPr>
        <w:t>- для проводов детей на военную службу – _2_ календарных дня;</w:t>
      </w:r>
    </w:p>
    <w:p w:rsidR="006D4B5F" w:rsidRDefault="006D4B5F" w:rsidP="00C250C4">
      <w:pPr>
        <w:pStyle w:val="310"/>
        <w:ind w:firstLine="705"/>
        <w:rPr>
          <w:sz w:val="24"/>
          <w:szCs w:val="24"/>
        </w:rPr>
      </w:pPr>
      <w:r>
        <w:rPr>
          <w:sz w:val="24"/>
          <w:szCs w:val="24"/>
        </w:rPr>
        <w:t xml:space="preserve">- тяжелого заболевания близкого родственника – _3__ </w:t>
      </w:r>
      <w:proofErr w:type="gramStart"/>
      <w:r>
        <w:rPr>
          <w:sz w:val="24"/>
          <w:szCs w:val="24"/>
        </w:rPr>
        <w:t>календарных</w:t>
      </w:r>
      <w:proofErr w:type="gramEnd"/>
      <w:r>
        <w:rPr>
          <w:sz w:val="24"/>
          <w:szCs w:val="24"/>
        </w:rPr>
        <w:t xml:space="preserve"> дня;</w:t>
      </w:r>
    </w:p>
    <w:p w:rsidR="006D4B5F" w:rsidRDefault="006D4B5F" w:rsidP="00C250C4">
      <w:pPr>
        <w:pStyle w:val="310"/>
        <w:ind w:firstLine="705"/>
        <w:rPr>
          <w:sz w:val="24"/>
          <w:szCs w:val="24"/>
        </w:rPr>
      </w:pPr>
      <w:r>
        <w:rPr>
          <w:sz w:val="24"/>
          <w:szCs w:val="24"/>
        </w:rPr>
        <w:t>- участникам Великой Отечественной войны – до 35 календарных дней в году;</w:t>
      </w:r>
    </w:p>
    <w:p w:rsidR="006D4B5F" w:rsidRDefault="006D4B5F" w:rsidP="00C250C4">
      <w:pPr>
        <w:pStyle w:val="310"/>
        <w:ind w:firstLine="705"/>
        <w:rPr>
          <w:sz w:val="24"/>
          <w:szCs w:val="24"/>
        </w:rPr>
      </w:pPr>
      <w:r>
        <w:rPr>
          <w:sz w:val="24"/>
          <w:szCs w:val="24"/>
        </w:rPr>
        <w:t>- работающим пенсионерам по старости (по возрасту) – до 14 календарных дней в году;</w:t>
      </w:r>
    </w:p>
    <w:p w:rsidR="006D4B5F" w:rsidRDefault="006D4B5F" w:rsidP="00C250C4">
      <w:pPr>
        <w:pStyle w:val="310"/>
        <w:ind w:firstLine="705"/>
        <w:rPr>
          <w:sz w:val="24"/>
          <w:szCs w:val="24"/>
        </w:rPr>
      </w:pPr>
      <w:r>
        <w:rPr>
          <w:sz w:val="24"/>
          <w:szCs w:val="24"/>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6D4B5F" w:rsidRDefault="006D4B5F" w:rsidP="00C250C4">
      <w:pPr>
        <w:pStyle w:val="310"/>
        <w:ind w:firstLine="705"/>
        <w:rPr>
          <w:sz w:val="24"/>
          <w:szCs w:val="24"/>
        </w:rPr>
      </w:pPr>
      <w:r>
        <w:rPr>
          <w:sz w:val="24"/>
          <w:szCs w:val="24"/>
        </w:rPr>
        <w:t>- работающим инвалидам – до 60 календарных дней в году.</w:t>
      </w:r>
    </w:p>
    <w:p w:rsidR="006D4B5F" w:rsidRDefault="006D4B5F" w:rsidP="00C250C4">
      <w:pPr>
        <w:pStyle w:val="310"/>
        <w:ind w:firstLine="705"/>
        <w:rPr>
          <w:sz w:val="24"/>
          <w:szCs w:val="24"/>
        </w:rPr>
      </w:pPr>
      <w:r>
        <w:rPr>
          <w:sz w:val="24"/>
          <w:szCs w:val="24"/>
        </w:rPr>
        <w:t>3.27.</w:t>
      </w:r>
      <w:r>
        <w:rPr>
          <w:sz w:val="24"/>
          <w:szCs w:val="24"/>
        </w:rPr>
        <w:tab/>
      </w:r>
      <w:proofErr w:type="gramStart"/>
      <w:r>
        <w:rPr>
          <w:sz w:val="24"/>
          <w:szCs w:val="24"/>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p>
    <w:p w:rsidR="006D4B5F" w:rsidRDefault="006D4B5F" w:rsidP="00C250C4">
      <w:pPr>
        <w:pStyle w:val="310"/>
        <w:ind w:firstLine="567"/>
        <w:rPr>
          <w:sz w:val="24"/>
          <w:szCs w:val="24"/>
        </w:rPr>
      </w:pPr>
      <w:r>
        <w:rPr>
          <w:sz w:val="24"/>
          <w:szCs w:val="24"/>
        </w:rPr>
        <w:t>3.28.</w:t>
      </w:r>
      <w:r>
        <w:rPr>
          <w:sz w:val="24"/>
          <w:szCs w:val="24"/>
        </w:rPr>
        <w:tab/>
        <w:t>Выборный орган первичной профсоюзной организации обязуется:</w:t>
      </w:r>
    </w:p>
    <w:p w:rsidR="006D4B5F" w:rsidRDefault="006D4B5F" w:rsidP="00C250C4">
      <w:pPr>
        <w:pStyle w:val="310"/>
        <w:ind w:firstLine="567"/>
        <w:rPr>
          <w:sz w:val="24"/>
          <w:szCs w:val="24"/>
        </w:rPr>
      </w:pPr>
      <w:r>
        <w:rPr>
          <w:sz w:val="24"/>
          <w:szCs w:val="24"/>
        </w:rPr>
        <w:t xml:space="preserve">3.28.1. Осуществлять </w:t>
      </w:r>
      <w:proofErr w:type="gramStart"/>
      <w:r>
        <w:rPr>
          <w:sz w:val="24"/>
          <w:szCs w:val="24"/>
        </w:rPr>
        <w:t>контроль за</w:t>
      </w:r>
      <w:proofErr w:type="gramEnd"/>
      <w:r>
        <w:rPr>
          <w:sz w:val="24"/>
          <w:szCs w:val="24"/>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6D4B5F" w:rsidRDefault="006D4B5F" w:rsidP="00C250C4">
      <w:pPr>
        <w:pStyle w:val="310"/>
        <w:ind w:firstLine="567"/>
        <w:rPr>
          <w:sz w:val="24"/>
          <w:szCs w:val="24"/>
        </w:rPr>
      </w:pPr>
      <w:r>
        <w:rPr>
          <w:sz w:val="24"/>
          <w:szCs w:val="24"/>
        </w:rPr>
        <w:t xml:space="preserve">3.28.2. Предоставлять работодателю мотивированное </w:t>
      </w:r>
      <w:r>
        <w:rPr>
          <w:iCs/>
          <w:sz w:val="24"/>
          <w:szCs w:val="24"/>
        </w:rPr>
        <w:t>согласование</w:t>
      </w:r>
      <w:r>
        <w:rPr>
          <w:sz w:val="24"/>
          <w:szCs w:val="24"/>
        </w:rPr>
        <w:t xml:space="preserve">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6D4B5F" w:rsidRDefault="006D4B5F" w:rsidP="00C250C4">
      <w:pPr>
        <w:pStyle w:val="310"/>
        <w:ind w:firstLine="567"/>
        <w:rPr>
          <w:sz w:val="24"/>
          <w:szCs w:val="24"/>
        </w:rPr>
      </w:pPr>
      <w:r>
        <w:rPr>
          <w:sz w:val="24"/>
          <w:szCs w:val="24"/>
        </w:rPr>
        <w:t>3.28.3. Вносить работодателю представления об устранении выявленных нарушений.</w:t>
      </w:r>
    </w:p>
    <w:p w:rsidR="006D4B5F" w:rsidRDefault="006D4B5F" w:rsidP="00C250C4">
      <w:pPr>
        <w:pStyle w:val="310"/>
        <w:jc w:val="center"/>
        <w:rPr>
          <w:b/>
          <w:bCs/>
          <w:caps/>
          <w:sz w:val="24"/>
          <w:szCs w:val="24"/>
        </w:rPr>
      </w:pPr>
      <w:r>
        <w:rPr>
          <w:b/>
          <w:bCs/>
          <w:caps/>
          <w:sz w:val="24"/>
          <w:szCs w:val="24"/>
          <w:lang w:val="en-US"/>
        </w:rPr>
        <w:t>IV</w:t>
      </w:r>
      <w:r>
        <w:rPr>
          <w:b/>
          <w:bCs/>
          <w:caps/>
          <w:sz w:val="24"/>
          <w:szCs w:val="24"/>
        </w:rPr>
        <w:t>. Оплата и нормирование труда</w:t>
      </w:r>
    </w:p>
    <w:p w:rsidR="006D4B5F" w:rsidRDefault="006D4B5F" w:rsidP="00C250C4">
      <w:pPr>
        <w:pStyle w:val="24"/>
        <w:ind w:firstLine="708"/>
        <w:jc w:val="both"/>
        <w:rPr>
          <w:rFonts w:ascii="Times New Roman" w:eastAsia="MS Mincho" w:hAnsi="Times New Roman"/>
          <w:sz w:val="24"/>
          <w:szCs w:val="24"/>
        </w:rPr>
      </w:pPr>
      <w:r>
        <w:rPr>
          <w:rFonts w:ascii="Times New Roman" w:eastAsia="MS Mincho" w:hAnsi="Times New Roman"/>
          <w:sz w:val="24"/>
          <w:szCs w:val="24"/>
        </w:rPr>
        <w:t>4.1.</w:t>
      </w:r>
      <w:r>
        <w:rPr>
          <w:rFonts w:ascii="Times New Roman" w:eastAsia="MS Mincho" w:hAnsi="Times New Roman"/>
          <w:sz w:val="24"/>
          <w:szCs w:val="24"/>
        </w:rPr>
        <w:tab/>
        <w:t xml:space="preserve">Заработная плата выплачивается работникам за текущий месяц не реже чем каждые полмесяца в денежной форме. </w:t>
      </w:r>
    </w:p>
    <w:p w:rsidR="006D4B5F" w:rsidRPr="00DB79C1" w:rsidRDefault="006D4B5F" w:rsidP="00C250C4">
      <w:pPr>
        <w:pStyle w:val="24"/>
        <w:ind w:firstLine="708"/>
        <w:jc w:val="both"/>
        <w:rPr>
          <w:rFonts w:ascii="Times New Roman" w:eastAsia="MS Mincho" w:hAnsi="Times New Roman"/>
          <w:b/>
          <w:iCs/>
          <w:sz w:val="28"/>
          <w:szCs w:val="28"/>
        </w:rPr>
      </w:pPr>
      <w:r>
        <w:rPr>
          <w:rFonts w:ascii="Times New Roman" w:eastAsia="MS Mincho" w:hAnsi="Times New Roman"/>
          <w:sz w:val="24"/>
          <w:szCs w:val="24"/>
        </w:rPr>
        <w:t xml:space="preserve">Днями выплаты заработной платы являются:_12 и 26_ </w:t>
      </w:r>
      <w:r>
        <w:rPr>
          <w:rFonts w:ascii="Times New Roman" w:eastAsia="MS Mincho" w:hAnsi="Times New Roman"/>
          <w:iCs/>
          <w:sz w:val="24"/>
          <w:szCs w:val="24"/>
        </w:rPr>
        <w:t>числа месяца</w:t>
      </w:r>
      <w:r>
        <w:rPr>
          <w:rFonts w:ascii="Times New Roman" w:eastAsia="MS Mincho" w:hAnsi="Times New Roman"/>
          <w:i/>
          <w:iCs/>
          <w:sz w:val="24"/>
          <w:szCs w:val="24"/>
        </w:rPr>
        <w:t xml:space="preserve">. </w:t>
      </w:r>
    </w:p>
    <w:p w:rsidR="006D4B5F" w:rsidRDefault="006D4B5F" w:rsidP="00C250C4">
      <w:pPr>
        <w:autoSpaceDE w:val="0"/>
        <w:ind w:firstLine="708"/>
        <w:jc w:val="both"/>
        <w:rPr>
          <w:rFonts w:eastAsia="MS Mincho"/>
          <w:iCs/>
        </w:rPr>
      </w:pPr>
      <w:r>
        <w:rPr>
          <w:rFonts w:eastAsia="MS Mincho"/>
          <w:iCs/>
        </w:rPr>
        <w:t>При выплате заработной платы работнику вручается расчетный листок, с указанием:</w:t>
      </w:r>
    </w:p>
    <w:p w:rsidR="006D4B5F" w:rsidRDefault="006D4B5F" w:rsidP="00C250C4">
      <w:pPr>
        <w:autoSpaceDE w:val="0"/>
        <w:ind w:firstLine="708"/>
        <w:jc w:val="both"/>
        <w:rPr>
          <w:iCs/>
        </w:rPr>
      </w:pPr>
      <w:r>
        <w:rPr>
          <w:iCs/>
        </w:rPr>
        <w:t>- составных частей заработной платы, причитающейся ему за соответствующий период;</w:t>
      </w:r>
    </w:p>
    <w:p w:rsidR="006D4B5F" w:rsidRDefault="006D4B5F" w:rsidP="00C250C4">
      <w:pPr>
        <w:autoSpaceDE w:val="0"/>
        <w:ind w:firstLine="708"/>
        <w:jc w:val="both"/>
        <w:rPr>
          <w:iCs/>
        </w:rPr>
      </w:pPr>
      <w:r>
        <w:rPr>
          <w:iCs/>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6D4B5F" w:rsidRDefault="006D4B5F" w:rsidP="00C250C4">
      <w:pPr>
        <w:autoSpaceDE w:val="0"/>
        <w:ind w:firstLine="708"/>
        <w:jc w:val="both"/>
        <w:rPr>
          <w:iCs/>
        </w:rPr>
      </w:pPr>
      <w:r>
        <w:rPr>
          <w:iCs/>
        </w:rPr>
        <w:t>- размеров и оснований произведенных удержаний;</w:t>
      </w:r>
    </w:p>
    <w:p w:rsidR="006D4B5F" w:rsidRDefault="006D4B5F" w:rsidP="00C250C4">
      <w:pPr>
        <w:autoSpaceDE w:val="0"/>
        <w:ind w:firstLine="708"/>
        <w:jc w:val="both"/>
        <w:rPr>
          <w:iCs/>
        </w:rPr>
      </w:pPr>
      <w:r>
        <w:rPr>
          <w:iCs/>
        </w:rPr>
        <w:t>- общей денежной суммы, подлежащей выплате.</w:t>
      </w:r>
    </w:p>
    <w:p w:rsidR="006D4B5F" w:rsidRDefault="006D4B5F" w:rsidP="00C250C4">
      <w:pPr>
        <w:autoSpaceDE w:val="0"/>
        <w:ind w:firstLine="708"/>
        <w:jc w:val="both"/>
      </w:pPr>
      <w:r>
        <w:t>Форма расчетного листка утверждается работодателем с учетом мнения выборного органа первичной профсоюзной организации.</w:t>
      </w:r>
    </w:p>
    <w:p w:rsidR="00AF5F42" w:rsidRDefault="00AF5F42" w:rsidP="00C250C4">
      <w:pPr>
        <w:autoSpaceDE w:val="0"/>
        <w:ind w:firstLine="708"/>
        <w:jc w:val="both"/>
      </w:pPr>
    </w:p>
    <w:p w:rsidR="006D4B5F" w:rsidRDefault="006D4B5F" w:rsidP="00C250C4">
      <w:pPr>
        <w:autoSpaceDE w:val="0"/>
        <w:ind w:firstLine="540"/>
        <w:jc w:val="both"/>
        <w:rPr>
          <w:rFonts w:eastAsia="MS Mincho"/>
        </w:rPr>
      </w:pPr>
      <w:r>
        <w:rPr>
          <w:rFonts w:eastAsia="MS Mincho"/>
        </w:rPr>
        <w:t xml:space="preserve">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w:t>
      </w:r>
      <w:proofErr w:type="gramStart"/>
      <w:r>
        <w:rPr>
          <w:rFonts w:eastAsia="MS Mincho"/>
        </w:rPr>
        <w:t>за работу в условиях, отклоняющихся от нормальных (</w:t>
      </w:r>
      <w:r>
        <w:t xml:space="preserve">при выполнении </w:t>
      </w:r>
      <w:r>
        <w:lastRenderedPageBreak/>
        <w:t>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Pr>
          <w:rFonts w:eastAsia="MS Mincho"/>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w:t>
      </w:r>
      <w:proofErr w:type="gramEnd"/>
      <w:r>
        <w:rPr>
          <w:rFonts w:eastAsia="MS Mincho"/>
        </w:rPr>
        <w:t xml:space="preserve"> выплаты стимулирующего характера.</w:t>
      </w:r>
    </w:p>
    <w:p w:rsidR="006D4B5F" w:rsidRDefault="006D4B5F" w:rsidP="00C250C4">
      <w:pPr>
        <w:pStyle w:val="24"/>
        <w:ind w:firstLine="708"/>
        <w:jc w:val="both"/>
        <w:rPr>
          <w:rFonts w:ascii="Times New Roman" w:eastAsia="MS Mincho" w:hAnsi="Times New Roman"/>
          <w:sz w:val="24"/>
          <w:szCs w:val="24"/>
        </w:rPr>
      </w:pPr>
      <w:r>
        <w:rPr>
          <w:rFonts w:ascii="Times New Roman" w:eastAsia="MS Mincho" w:hAnsi="Times New Roman"/>
          <w:sz w:val="24"/>
          <w:szCs w:val="24"/>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6D4B5F" w:rsidRDefault="006D4B5F" w:rsidP="00C250C4">
      <w:pPr>
        <w:pStyle w:val="ae"/>
        <w:ind w:left="0" w:firstLine="708"/>
        <w:jc w:val="both"/>
        <w:rPr>
          <w:iCs/>
        </w:rPr>
      </w:pPr>
      <w:r>
        <w:rPr>
          <w:rFonts w:eastAsia="MS Mincho"/>
        </w:rPr>
        <w:t>4.4. В случае задержки выплаты заработной</w:t>
      </w:r>
      <w: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Pr>
          <w:iCs/>
        </w:rPr>
        <w:t>.</w:t>
      </w:r>
    </w:p>
    <w:p w:rsidR="006D4B5F" w:rsidRDefault="006D4B5F" w:rsidP="00C250C4">
      <w:pPr>
        <w:pStyle w:val="ae"/>
        <w:ind w:left="0" w:firstLine="708"/>
        <w:jc w:val="both"/>
        <w:rPr>
          <w:rFonts w:cs="Arial"/>
        </w:rPr>
      </w:pPr>
      <w:r>
        <w:t>4.5.</w:t>
      </w:r>
      <w:r>
        <w:rPr>
          <w:rFonts w:cs="Arial"/>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6D4B5F" w:rsidRDefault="006D4B5F" w:rsidP="00C250C4">
      <w:pPr>
        <w:autoSpaceDE w:val="0"/>
        <w:ind w:firstLine="708"/>
        <w:jc w:val="both"/>
        <w:rPr>
          <w:i/>
        </w:rPr>
      </w:pPr>
      <w:r>
        <w:rPr>
          <w:rFonts w:cs="Arial"/>
        </w:rPr>
        <w:t xml:space="preserve">4.6. </w:t>
      </w:r>
      <w:proofErr w:type="gramStart"/>
      <w:r>
        <w:rPr>
          <w:rFonts w:cs="Arial"/>
        </w:rPr>
        <w:t>При нарушении</w:t>
      </w:r>
      <w:r>
        <w:rPr>
          <w:rFonts w:eastAsia="MS Mincho"/>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proofErr w:type="gramEnd"/>
    </w:p>
    <w:p w:rsidR="006D4B5F" w:rsidRDefault="006D4B5F" w:rsidP="00C250C4">
      <w:pPr>
        <w:pStyle w:val="24"/>
        <w:ind w:firstLine="708"/>
        <w:jc w:val="both"/>
        <w:rPr>
          <w:rFonts w:ascii="Times New Roman" w:eastAsia="MS Mincho" w:hAnsi="Times New Roman"/>
          <w:sz w:val="24"/>
          <w:szCs w:val="24"/>
        </w:rPr>
      </w:pPr>
      <w:r>
        <w:rPr>
          <w:rFonts w:ascii="Times New Roman" w:eastAsia="MS Mincho" w:hAnsi="Times New Roman"/>
          <w:sz w:val="24"/>
          <w:szCs w:val="24"/>
        </w:rPr>
        <w:t>4.7. Изменение условий оплаты труда, предусмотренных трудовым договором, осуществляется при наличии следующих оснований:</w:t>
      </w:r>
    </w:p>
    <w:p w:rsidR="006D4B5F" w:rsidRDefault="006D4B5F" w:rsidP="00C250C4">
      <w:pPr>
        <w:pStyle w:val="24"/>
        <w:numPr>
          <w:ilvl w:val="0"/>
          <w:numId w:val="2"/>
        </w:numPr>
        <w:tabs>
          <w:tab w:val="left" w:pos="-440"/>
        </w:tabs>
        <w:ind w:left="0" w:firstLine="708"/>
        <w:jc w:val="both"/>
        <w:rPr>
          <w:rFonts w:ascii="Times New Roman" w:eastAsia="MS Mincho" w:hAnsi="Times New Roman"/>
          <w:sz w:val="24"/>
          <w:szCs w:val="24"/>
        </w:rPr>
      </w:pPr>
      <w:r>
        <w:rPr>
          <w:rFonts w:ascii="Times New Roman" w:eastAsia="MS Mincho" w:hAnsi="Times New Roman"/>
          <w:sz w:val="24"/>
          <w:szCs w:val="24"/>
        </w:rPr>
        <w:t>при присвоении квалификационной категории – со дня вынесения решения аттестационной комиссией;</w:t>
      </w:r>
    </w:p>
    <w:p w:rsidR="006D4B5F" w:rsidRDefault="006D4B5F" w:rsidP="00C250C4">
      <w:pPr>
        <w:pStyle w:val="24"/>
        <w:numPr>
          <w:ilvl w:val="0"/>
          <w:numId w:val="2"/>
        </w:numPr>
        <w:tabs>
          <w:tab w:val="left" w:pos="-440"/>
        </w:tabs>
        <w:autoSpaceDE w:val="0"/>
        <w:ind w:left="0" w:firstLine="708"/>
        <w:jc w:val="both"/>
        <w:rPr>
          <w:rFonts w:ascii="Times New Roman" w:eastAsia="MS Mincho" w:hAnsi="Times New Roman"/>
          <w:sz w:val="24"/>
          <w:szCs w:val="24"/>
        </w:rPr>
      </w:pPr>
      <w:r>
        <w:rPr>
          <w:rFonts w:ascii="Times New Roman" w:eastAsia="MS Mincho" w:hAnsi="Times New Roman"/>
          <w:sz w:val="24"/>
          <w:szCs w:val="24"/>
        </w:rPr>
        <w:t>при изменении (увеличении) продолжительности стажа работы в образовательной организации (выслуга лет);</w:t>
      </w:r>
    </w:p>
    <w:p w:rsidR="006D4B5F" w:rsidRDefault="006D4B5F" w:rsidP="00C250C4">
      <w:pPr>
        <w:pStyle w:val="24"/>
        <w:numPr>
          <w:ilvl w:val="0"/>
          <w:numId w:val="2"/>
        </w:numPr>
        <w:tabs>
          <w:tab w:val="left" w:pos="-440"/>
        </w:tabs>
        <w:autoSpaceDE w:val="0"/>
        <w:ind w:left="0" w:firstLine="708"/>
        <w:jc w:val="both"/>
        <w:rPr>
          <w:rFonts w:ascii="Times New Roman" w:eastAsia="MS Mincho" w:hAnsi="Times New Roman"/>
          <w:sz w:val="24"/>
          <w:szCs w:val="24"/>
        </w:rPr>
      </w:pPr>
      <w:r>
        <w:rPr>
          <w:rFonts w:ascii="Times New Roman" w:eastAsia="MS Mincho" w:hAnsi="Times New Roman"/>
          <w:sz w:val="24"/>
          <w:szCs w:val="24"/>
        </w:rPr>
        <w:t>при присвоении почетного звания – со дня присвоения почетного звания уполномоченным органом;</w:t>
      </w:r>
    </w:p>
    <w:p w:rsidR="006D4B5F" w:rsidRDefault="006D4B5F" w:rsidP="00C250C4">
      <w:pPr>
        <w:pStyle w:val="24"/>
        <w:numPr>
          <w:ilvl w:val="0"/>
          <w:numId w:val="2"/>
        </w:numPr>
        <w:tabs>
          <w:tab w:val="left" w:pos="-440"/>
        </w:tabs>
        <w:autoSpaceDE w:val="0"/>
        <w:ind w:left="0" w:firstLine="708"/>
        <w:jc w:val="both"/>
        <w:rPr>
          <w:rFonts w:ascii="Times New Roman" w:eastAsia="MS Mincho" w:hAnsi="Times New Roman"/>
          <w:sz w:val="24"/>
          <w:szCs w:val="24"/>
        </w:rPr>
      </w:pPr>
      <w:r>
        <w:rPr>
          <w:rFonts w:ascii="Times New Roman" w:eastAsia="MS Mincho" w:hAnsi="Times New Roman"/>
          <w:sz w:val="24"/>
          <w:szCs w:val="24"/>
        </w:rPr>
        <w:t xml:space="preserve">при присуждении ученой степени доктора или  кандидата наук – со дня принятия </w:t>
      </w:r>
      <w:r>
        <w:rPr>
          <w:rFonts w:ascii="Times New Roman" w:hAnsi="Times New Roman"/>
          <w:iCs/>
          <w:sz w:val="24"/>
          <w:szCs w:val="24"/>
        </w:rPr>
        <w:t xml:space="preserve">Министерством образования и науки Российской Федерации </w:t>
      </w:r>
      <w:r>
        <w:rPr>
          <w:rFonts w:ascii="Times New Roman" w:eastAsia="MS Mincho" w:hAnsi="Times New Roman"/>
          <w:sz w:val="24"/>
          <w:szCs w:val="24"/>
        </w:rPr>
        <w:t xml:space="preserve"> решения о выдаче диплома;</w:t>
      </w:r>
    </w:p>
    <w:p w:rsidR="006D4B5F" w:rsidRDefault="006D4B5F" w:rsidP="00C250C4">
      <w:pPr>
        <w:pStyle w:val="24"/>
        <w:numPr>
          <w:ilvl w:val="0"/>
          <w:numId w:val="2"/>
        </w:numPr>
        <w:tabs>
          <w:tab w:val="left" w:pos="-440"/>
        </w:tabs>
        <w:autoSpaceDE w:val="0"/>
        <w:ind w:left="0" w:firstLine="708"/>
        <w:jc w:val="both"/>
        <w:rPr>
          <w:rFonts w:ascii="Times New Roman" w:eastAsia="MS Mincho" w:hAnsi="Times New Roman"/>
          <w:sz w:val="24"/>
          <w:szCs w:val="24"/>
        </w:rPr>
      </w:pPr>
      <w:r>
        <w:rPr>
          <w:rFonts w:ascii="Times New Roman" w:eastAsia="MS Mincho" w:hAnsi="Times New Roman"/>
          <w:sz w:val="24"/>
          <w:szCs w:val="24"/>
        </w:rPr>
        <w:t>при завершении ступени обучения профессионального образования.</w:t>
      </w:r>
    </w:p>
    <w:p w:rsidR="006D4B5F" w:rsidRDefault="006D4B5F" w:rsidP="00C250C4">
      <w:pPr>
        <w:ind w:firstLine="708"/>
        <w:jc w:val="both"/>
      </w:pPr>
      <w:r>
        <w:t>4.8</w:t>
      </w:r>
      <w:r>
        <w:rPr>
          <w:i/>
        </w:rPr>
        <w:t xml:space="preserve">. </w:t>
      </w:r>
      <w:r>
        <w:t>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 выплачивается единовременное пособие в размере _3000_ рублей.</w:t>
      </w:r>
    </w:p>
    <w:p w:rsidR="006D4B5F" w:rsidRDefault="006D4B5F" w:rsidP="00C250C4">
      <w:pPr>
        <w:pStyle w:val="51"/>
        <w:ind w:left="0" w:firstLine="708"/>
        <w:jc w:val="both"/>
      </w:pPr>
      <w:r>
        <w:t>4.9.</w:t>
      </w:r>
      <w:r>
        <w:rPr>
          <w:i/>
        </w:rPr>
        <w:t xml:space="preserve"> </w:t>
      </w:r>
      <w:r>
        <w:t>Работникам, награжденными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 в размере до 25% ставки заработной платы (должностного оклада).</w:t>
      </w:r>
    </w:p>
    <w:p w:rsidR="006D4B5F" w:rsidRDefault="006D4B5F" w:rsidP="00C250C4">
      <w:pPr>
        <w:autoSpaceDE w:val="0"/>
        <w:ind w:firstLine="708"/>
        <w:jc w:val="both"/>
      </w:pPr>
      <w:r>
        <w:rPr>
          <w:bCs/>
        </w:rPr>
        <w:t xml:space="preserve">4.10. </w:t>
      </w:r>
      <w: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Pr>
          <w:i/>
        </w:rPr>
        <w:t xml:space="preserve">(аттестации рабочих мест) </w:t>
      </w:r>
      <w:r>
        <w:t xml:space="preserve">в повышенном размере по сравнению с тарифными ставками (окладами), установленными для различных видов работ с нормальными условиями труда. </w:t>
      </w:r>
      <w:proofErr w:type="gramStart"/>
      <w:r>
        <w:t>В приложении №__к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w:t>
      </w:r>
      <w:proofErr w:type="gramEnd"/>
    </w:p>
    <w:p w:rsidR="006D4B5F" w:rsidRDefault="006D4B5F" w:rsidP="00C250C4">
      <w:pPr>
        <w:autoSpaceDE w:val="0"/>
        <w:ind w:firstLine="709"/>
        <w:jc w:val="both"/>
      </w:pPr>
      <w:proofErr w:type="gramStart"/>
      <w:r>
        <w:lastRenderedPageBreak/>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t>Гособразования</w:t>
      </w:r>
      <w:proofErr w:type="spellEnd"/>
      <w:r>
        <w:t xml:space="preserve"> СССР от 20.08.1990 № 579,</w:t>
      </w:r>
      <w:r>
        <w:rPr>
          <w:bCs/>
        </w:rPr>
        <w:t xml:space="preserve"> на которых устанавливается доплата </w:t>
      </w:r>
      <w:r>
        <w:t>до 12% к ставкам заработной платы, работодатель осуществляет оплату труда в повышенном размере.</w:t>
      </w:r>
      <w:proofErr w:type="gramEnd"/>
    </w:p>
    <w:p w:rsidR="006D4B5F" w:rsidRDefault="006D4B5F" w:rsidP="00C250C4">
      <w:pPr>
        <w:pStyle w:val="1b"/>
        <w:ind w:left="0" w:right="-5" w:firstLine="708"/>
        <w:jc w:val="both"/>
        <w:rPr>
          <w:b w:val="0"/>
          <w:sz w:val="24"/>
          <w:szCs w:val="24"/>
        </w:rPr>
      </w:pPr>
      <w:r>
        <w:rPr>
          <w:b w:val="0"/>
          <w:sz w:val="24"/>
          <w:szCs w:val="24"/>
        </w:rPr>
        <w:t>4.11. Компетенцию образовательной организации по установлению работникам системы оплаты труда, в том числе выплат стимулирующего характера реализовывать через локальные Положения об оплате труда, Порядку распределения стимулирующей части фонда оплаты труда, Премирования, установление критериев и показателей эффективности деятельности, являющиеся приложениями к настоящему коллективному договору</w:t>
      </w:r>
    </w:p>
    <w:p w:rsidR="006D4B5F" w:rsidRDefault="006D4B5F" w:rsidP="00C250C4">
      <w:pPr>
        <w:pStyle w:val="311"/>
        <w:ind w:left="0" w:firstLine="708"/>
        <w:jc w:val="both"/>
      </w:pPr>
      <w:r>
        <w:t xml:space="preserve">4.12. Экономия средств фонда оплаты труда направляется на </w:t>
      </w:r>
      <w:r>
        <w:rPr>
          <w:i/>
        </w:rPr>
        <w:t>премирование, оказание материальной помощи</w:t>
      </w:r>
      <w:r>
        <w:t xml:space="preserve"> работникам, что фиксируется в локальных нормативных актах (положениях) образовательной организации.</w:t>
      </w:r>
    </w:p>
    <w:p w:rsidR="006D4B5F" w:rsidRDefault="006D4B5F" w:rsidP="00C250C4">
      <w:pPr>
        <w:pStyle w:val="311"/>
        <w:ind w:left="0" w:firstLine="708"/>
        <w:jc w:val="both"/>
      </w:pPr>
      <w:r>
        <w:t>4.13.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6D4B5F" w:rsidRDefault="006D4B5F" w:rsidP="00C250C4">
      <w:pPr>
        <w:pStyle w:val="311"/>
        <w:ind w:left="0" w:firstLine="708"/>
        <w:jc w:val="both"/>
      </w:pPr>
      <w:r>
        <w:t xml:space="preserve">4.14. Штаты организации формируются с учетом  установленной предельной наполняемости классов (групп). </w:t>
      </w:r>
    </w:p>
    <w:p w:rsidR="006D4B5F" w:rsidRDefault="006D4B5F" w:rsidP="00C250C4">
      <w:pPr>
        <w:pStyle w:val="311"/>
        <w:ind w:left="0" w:firstLine="708"/>
        <w:jc w:val="both"/>
      </w:pPr>
      <w:r>
        <w:t xml:space="preserve">4.15.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6D4B5F" w:rsidRDefault="006D4B5F" w:rsidP="00C250C4">
      <w:pPr>
        <w:pStyle w:val="310"/>
        <w:jc w:val="center"/>
        <w:rPr>
          <w:b/>
          <w:bCs/>
          <w:caps/>
          <w:sz w:val="24"/>
          <w:szCs w:val="24"/>
        </w:rPr>
      </w:pPr>
      <w:r>
        <w:rPr>
          <w:b/>
          <w:bCs/>
          <w:caps/>
          <w:sz w:val="24"/>
          <w:szCs w:val="24"/>
          <w:lang w:val="en-US"/>
        </w:rPr>
        <w:t>V</w:t>
      </w:r>
      <w:r>
        <w:rPr>
          <w:b/>
          <w:bCs/>
          <w:caps/>
          <w:sz w:val="24"/>
          <w:szCs w:val="24"/>
        </w:rPr>
        <w:t>. Социальные гарантии и льготы</w:t>
      </w:r>
    </w:p>
    <w:p w:rsidR="006D4B5F" w:rsidRDefault="006D4B5F" w:rsidP="00C250C4">
      <w:pPr>
        <w:pStyle w:val="310"/>
        <w:ind w:firstLine="720"/>
        <w:rPr>
          <w:bCs/>
          <w:sz w:val="24"/>
          <w:szCs w:val="24"/>
        </w:rPr>
      </w:pPr>
      <w:r>
        <w:rPr>
          <w:bCs/>
          <w:sz w:val="24"/>
          <w:szCs w:val="24"/>
        </w:rPr>
        <w:t>5. Стороны пришли к соглашению о том, что:</w:t>
      </w:r>
    </w:p>
    <w:p w:rsidR="006D4B5F" w:rsidRDefault="006D4B5F" w:rsidP="00C250C4">
      <w:pPr>
        <w:pStyle w:val="310"/>
        <w:ind w:firstLine="720"/>
        <w:rPr>
          <w:bCs/>
          <w:sz w:val="24"/>
          <w:szCs w:val="24"/>
        </w:rPr>
      </w:pPr>
      <w:r>
        <w:rPr>
          <w:bCs/>
          <w:sz w:val="24"/>
          <w:szCs w:val="24"/>
        </w:rPr>
        <w:t>5.1. Гарантии и компенсации работникам предоставляются в следующих случаях:</w:t>
      </w:r>
    </w:p>
    <w:p w:rsidR="006D4B5F" w:rsidRDefault="006D4B5F" w:rsidP="00C250C4">
      <w:pPr>
        <w:pStyle w:val="310"/>
        <w:ind w:left="705"/>
        <w:rPr>
          <w:bCs/>
          <w:sz w:val="24"/>
          <w:szCs w:val="24"/>
        </w:rPr>
      </w:pPr>
      <w:r>
        <w:rPr>
          <w:bCs/>
          <w:sz w:val="24"/>
          <w:szCs w:val="24"/>
        </w:rPr>
        <w:t>- при заключении трудового договора (гл. 10, 11 ТК РФ);</w:t>
      </w:r>
    </w:p>
    <w:p w:rsidR="006D4B5F" w:rsidRDefault="006D4B5F" w:rsidP="00C250C4">
      <w:pPr>
        <w:pStyle w:val="310"/>
        <w:ind w:left="705"/>
        <w:rPr>
          <w:bCs/>
          <w:sz w:val="24"/>
          <w:szCs w:val="24"/>
        </w:rPr>
      </w:pPr>
      <w:r>
        <w:rPr>
          <w:bCs/>
          <w:sz w:val="24"/>
          <w:szCs w:val="24"/>
        </w:rPr>
        <w:t>- при переводе на другую работу (гл. 12 ТК РФ);</w:t>
      </w:r>
    </w:p>
    <w:p w:rsidR="006D4B5F" w:rsidRDefault="006D4B5F" w:rsidP="00C250C4">
      <w:pPr>
        <w:pStyle w:val="310"/>
        <w:ind w:left="705"/>
        <w:rPr>
          <w:bCs/>
          <w:sz w:val="24"/>
          <w:szCs w:val="24"/>
        </w:rPr>
      </w:pPr>
      <w:r>
        <w:rPr>
          <w:bCs/>
          <w:sz w:val="24"/>
          <w:szCs w:val="24"/>
        </w:rPr>
        <w:t>- при расторжении трудового договора (гл. 13 ТК РФ);</w:t>
      </w:r>
    </w:p>
    <w:p w:rsidR="006D4B5F" w:rsidRDefault="006D4B5F" w:rsidP="00C250C4">
      <w:pPr>
        <w:pStyle w:val="310"/>
        <w:ind w:left="705"/>
        <w:rPr>
          <w:bCs/>
          <w:sz w:val="24"/>
          <w:szCs w:val="24"/>
        </w:rPr>
      </w:pPr>
      <w:r>
        <w:rPr>
          <w:bCs/>
          <w:sz w:val="24"/>
          <w:szCs w:val="24"/>
        </w:rPr>
        <w:t>- по вопросам оплаты труда (гл. 20-22 ТК РФ);</w:t>
      </w:r>
    </w:p>
    <w:p w:rsidR="006D4B5F" w:rsidRDefault="006D4B5F" w:rsidP="00C250C4">
      <w:pPr>
        <w:pStyle w:val="310"/>
        <w:ind w:left="705"/>
        <w:rPr>
          <w:bCs/>
          <w:sz w:val="24"/>
          <w:szCs w:val="24"/>
        </w:rPr>
      </w:pPr>
      <w:r>
        <w:rPr>
          <w:bCs/>
          <w:sz w:val="24"/>
          <w:szCs w:val="24"/>
        </w:rPr>
        <w:t>- при направлении в служебные командировки (гл. 24 ТК РФ);</w:t>
      </w:r>
    </w:p>
    <w:p w:rsidR="006D4B5F" w:rsidRDefault="006D4B5F" w:rsidP="00C250C4">
      <w:pPr>
        <w:pStyle w:val="310"/>
        <w:ind w:left="705"/>
        <w:rPr>
          <w:bCs/>
          <w:sz w:val="24"/>
          <w:szCs w:val="24"/>
        </w:rPr>
      </w:pPr>
      <w:r>
        <w:rPr>
          <w:bCs/>
          <w:sz w:val="24"/>
          <w:szCs w:val="24"/>
        </w:rPr>
        <w:t>- при совмещении работы с обучением (гл. 26 ТК РФ);</w:t>
      </w:r>
    </w:p>
    <w:p w:rsidR="006D4B5F" w:rsidRDefault="006D4B5F" w:rsidP="00C250C4">
      <w:pPr>
        <w:pStyle w:val="310"/>
        <w:ind w:firstLine="705"/>
        <w:rPr>
          <w:bCs/>
          <w:sz w:val="24"/>
          <w:szCs w:val="24"/>
        </w:rPr>
      </w:pPr>
      <w:r>
        <w:rPr>
          <w:bCs/>
          <w:sz w:val="24"/>
          <w:szCs w:val="24"/>
        </w:rPr>
        <w:t>- при предоставлении ежегодного оплачиваемого отпуска (гл. 19 ТК РФ);</w:t>
      </w:r>
    </w:p>
    <w:p w:rsidR="006D4B5F" w:rsidRDefault="006D4B5F" w:rsidP="00C250C4">
      <w:pPr>
        <w:pStyle w:val="310"/>
        <w:ind w:left="705"/>
        <w:rPr>
          <w:bCs/>
          <w:sz w:val="24"/>
          <w:szCs w:val="24"/>
        </w:rPr>
      </w:pPr>
      <w:r>
        <w:rPr>
          <w:bCs/>
          <w:sz w:val="24"/>
          <w:szCs w:val="24"/>
        </w:rPr>
        <w:t>- в связи с задержкой выдачи трудовой книжки при увольнении (ст. 84.1 ТК РФ);</w:t>
      </w:r>
    </w:p>
    <w:p w:rsidR="006D4B5F" w:rsidRDefault="006D4B5F" w:rsidP="00C250C4">
      <w:pPr>
        <w:pStyle w:val="310"/>
        <w:ind w:left="705"/>
        <w:rPr>
          <w:bCs/>
          <w:sz w:val="24"/>
          <w:szCs w:val="24"/>
        </w:rPr>
      </w:pPr>
      <w:r>
        <w:rPr>
          <w:bCs/>
          <w:sz w:val="24"/>
          <w:szCs w:val="24"/>
        </w:rPr>
        <w:t>- в других случаях, предусмотренных трудовым законодательством.</w:t>
      </w:r>
    </w:p>
    <w:p w:rsidR="006D4B5F" w:rsidRDefault="006D4B5F" w:rsidP="00C250C4">
      <w:pPr>
        <w:pStyle w:val="310"/>
        <w:ind w:firstLine="705"/>
        <w:rPr>
          <w:sz w:val="24"/>
          <w:szCs w:val="24"/>
        </w:rPr>
      </w:pPr>
      <w:r>
        <w:rPr>
          <w:bCs/>
          <w:sz w:val="24"/>
          <w:szCs w:val="24"/>
        </w:rPr>
        <w:t xml:space="preserve">5.2. </w:t>
      </w:r>
      <w:r>
        <w:rPr>
          <w:sz w:val="24"/>
          <w:szCs w:val="24"/>
        </w:rPr>
        <w:t>Работодатель обязуется:</w:t>
      </w:r>
    </w:p>
    <w:p w:rsidR="006D4B5F" w:rsidRDefault="006D4B5F" w:rsidP="00C250C4">
      <w:pPr>
        <w:pStyle w:val="310"/>
        <w:ind w:firstLine="705"/>
        <w:rPr>
          <w:sz w:val="24"/>
          <w:szCs w:val="24"/>
        </w:rPr>
      </w:pPr>
      <w:r>
        <w:rPr>
          <w:sz w:val="24"/>
          <w:szCs w:val="24"/>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6D4B5F" w:rsidRDefault="006D4B5F" w:rsidP="00C250C4">
      <w:pPr>
        <w:pStyle w:val="310"/>
        <w:ind w:firstLine="705"/>
        <w:rPr>
          <w:sz w:val="24"/>
          <w:szCs w:val="24"/>
        </w:rPr>
      </w:pPr>
      <w:r>
        <w:rPr>
          <w:sz w:val="24"/>
          <w:szCs w:val="24"/>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6D4B5F" w:rsidRDefault="006D4B5F" w:rsidP="00C250C4">
      <w:pPr>
        <w:pStyle w:val="1d"/>
        <w:ind w:firstLine="709"/>
        <w:jc w:val="both"/>
        <w:rPr>
          <w:rFonts w:ascii="Times New Roman" w:hAnsi="Times New Roman"/>
          <w:spacing w:val="-1"/>
          <w:sz w:val="24"/>
          <w:szCs w:val="24"/>
        </w:rPr>
      </w:pPr>
      <w:r>
        <w:rPr>
          <w:rFonts w:ascii="Times New Roman" w:hAnsi="Times New Roman"/>
          <w:sz w:val="24"/>
          <w:szCs w:val="24"/>
        </w:rPr>
        <w:t xml:space="preserve">5.2.3. Производить оплату труда педагогическим работникам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 __ к настоящему коллективному договору, а также в других </w:t>
      </w:r>
      <w:r>
        <w:rPr>
          <w:rFonts w:ascii="Times New Roman" w:hAnsi="Times New Roman"/>
          <w:spacing w:val="-1"/>
          <w:sz w:val="24"/>
          <w:szCs w:val="24"/>
        </w:rPr>
        <w:t>случаях, если по выполняемой работе совпадают профили работы (деятельности);</w:t>
      </w:r>
    </w:p>
    <w:p w:rsidR="006D4B5F" w:rsidRDefault="006D4B5F" w:rsidP="00C250C4">
      <w:pPr>
        <w:pStyle w:val="1d"/>
        <w:ind w:firstLine="709"/>
        <w:jc w:val="both"/>
        <w:rPr>
          <w:rFonts w:ascii="Times New Roman" w:hAnsi="Times New Roman"/>
          <w:sz w:val="24"/>
          <w:szCs w:val="24"/>
        </w:rPr>
      </w:pPr>
      <w:r>
        <w:rPr>
          <w:rFonts w:ascii="Times New Roman" w:hAnsi="Times New Roman"/>
          <w:sz w:val="24"/>
          <w:szCs w:val="24"/>
        </w:rPr>
        <w:t>5.2.5.В целях материальной поддержки педагогических работников, сохранять уровень оплаты труда по ранее имевшейся квалификационной категории не период подготовки к проведению аттестации, но не более  одного года:</w:t>
      </w:r>
    </w:p>
    <w:p w:rsidR="006D4B5F" w:rsidRDefault="006D4B5F" w:rsidP="00C250C4">
      <w:pPr>
        <w:ind w:firstLine="709"/>
        <w:jc w:val="both"/>
      </w:pPr>
      <w:r>
        <w:t>1) педагогическим работникам, у которых истек срок действия квалификационной категории  в периоды:</w:t>
      </w:r>
    </w:p>
    <w:p w:rsidR="006D4B5F" w:rsidRDefault="006D4B5F" w:rsidP="00C250C4">
      <w:pPr>
        <w:ind w:firstLine="709"/>
        <w:jc w:val="both"/>
      </w:pPr>
      <w:r>
        <w:t>- временной нетрудоспособности продолжительностью три и более месяца,</w:t>
      </w:r>
    </w:p>
    <w:p w:rsidR="006D4B5F" w:rsidRDefault="006D4B5F" w:rsidP="00C250C4">
      <w:pPr>
        <w:ind w:firstLine="709"/>
        <w:jc w:val="both"/>
      </w:pPr>
      <w:r>
        <w:lastRenderedPageBreak/>
        <w:t>- нахождения в отпуске по беременности и родам;</w:t>
      </w:r>
    </w:p>
    <w:p w:rsidR="006D4B5F" w:rsidRDefault="006D4B5F" w:rsidP="00C250C4">
      <w:pPr>
        <w:ind w:firstLine="709"/>
        <w:jc w:val="both"/>
      </w:pPr>
      <w:r>
        <w:t>- нахождения в отпуске по уходу за ребенком до исполнения им возраста трех лет,</w:t>
      </w:r>
    </w:p>
    <w:p w:rsidR="006D4B5F" w:rsidRDefault="006D4B5F" w:rsidP="00C250C4">
      <w:pPr>
        <w:ind w:firstLine="709"/>
        <w:jc w:val="both"/>
        <w:rPr>
          <w:rFonts w:eastAsia="Arial CYR" w:cs="Arial CYR"/>
          <w:spacing w:val="-1"/>
        </w:rPr>
      </w:pPr>
      <w:r>
        <w:t>-</w:t>
      </w:r>
      <w:r>
        <w:rPr>
          <w:rFonts w:eastAsia="Arial CYR" w:cs="Arial CYR"/>
          <w:spacing w:val="-1"/>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6D4B5F" w:rsidRDefault="006D4B5F" w:rsidP="00C250C4">
      <w:pPr>
        <w:ind w:firstLine="709"/>
        <w:jc w:val="both"/>
      </w:pPr>
      <w:r>
        <w:t>2) педагогическим работникам, возобновившим педагогическую работу в трехмесячный срок после ее прекращения в связи с ликвидацией образовательного учреждения, если  в этот период истек срок действия квалификационной категории;</w:t>
      </w:r>
    </w:p>
    <w:p w:rsidR="006D4B5F" w:rsidRDefault="006D4B5F" w:rsidP="00C250C4">
      <w:pPr>
        <w:pStyle w:val="310"/>
        <w:ind w:firstLine="705"/>
        <w:rPr>
          <w:rFonts w:eastAsia="Arial CYR" w:cs="Arial CYR"/>
          <w:sz w:val="24"/>
          <w:szCs w:val="24"/>
        </w:rPr>
      </w:pPr>
      <w:r>
        <w:rPr>
          <w:sz w:val="24"/>
          <w:szCs w:val="24"/>
        </w:rPr>
        <w:t xml:space="preserve">3) </w:t>
      </w:r>
      <w:r>
        <w:rPr>
          <w:rFonts w:eastAsia="Arial CYR" w:cs="Arial CYR"/>
          <w:sz w:val="24"/>
          <w:szCs w:val="24"/>
        </w:rPr>
        <w:t xml:space="preserve">в случае истечения у педагогического работника перед наступлением пенсионного возраста срока действия квалификационной категории сохранять </w:t>
      </w:r>
      <w:r>
        <w:rPr>
          <w:rFonts w:eastAsia="Arial CYR" w:cs="Arial CYR"/>
          <w:spacing w:val="-1"/>
          <w:sz w:val="24"/>
          <w:szCs w:val="24"/>
        </w:rPr>
        <w:t xml:space="preserve">оплату труда с учетом имевшейся квалификационной категории до дня наступления </w:t>
      </w:r>
      <w:r>
        <w:rPr>
          <w:rFonts w:eastAsia="Arial CYR" w:cs="Arial CYR"/>
          <w:sz w:val="24"/>
          <w:szCs w:val="24"/>
        </w:rPr>
        <w:t>пенсионного возраста, но не более чем на один год.</w:t>
      </w:r>
    </w:p>
    <w:p w:rsidR="006D4B5F" w:rsidRDefault="006D4B5F" w:rsidP="00C250C4">
      <w:pPr>
        <w:pStyle w:val="310"/>
        <w:ind w:firstLine="705"/>
        <w:rPr>
          <w:sz w:val="24"/>
          <w:szCs w:val="24"/>
        </w:rPr>
      </w:pPr>
      <w:r>
        <w:rPr>
          <w:sz w:val="24"/>
          <w:szCs w:val="24"/>
        </w:rPr>
        <w:t xml:space="preserve">5.2.5. Ходатайствовать перед органом местного </w:t>
      </w:r>
      <w:proofErr w:type="gramStart"/>
      <w:r>
        <w:rPr>
          <w:sz w:val="24"/>
          <w:szCs w:val="24"/>
        </w:rPr>
        <w:t>самоуправления</w:t>
      </w:r>
      <w:proofErr w:type="gramEnd"/>
      <w:r>
        <w:rPr>
          <w:sz w:val="24"/>
          <w:szCs w:val="24"/>
        </w:rPr>
        <w:t xml:space="preserve"> о предоставлении жилья нуждающимся работникам и выделении ссуд на его приобретение (строительство).</w:t>
      </w:r>
    </w:p>
    <w:p w:rsidR="006D4B5F" w:rsidRDefault="006D4B5F" w:rsidP="00C250C4">
      <w:pPr>
        <w:pStyle w:val="310"/>
        <w:jc w:val="center"/>
        <w:rPr>
          <w:b/>
          <w:bCs/>
          <w:caps/>
          <w:sz w:val="24"/>
          <w:szCs w:val="24"/>
        </w:rPr>
      </w:pPr>
      <w:r>
        <w:rPr>
          <w:b/>
          <w:bCs/>
          <w:caps/>
          <w:sz w:val="24"/>
          <w:szCs w:val="24"/>
          <w:lang w:val="en-US"/>
        </w:rPr>
        <w:t>VI</w:t>
      </w:r>
      <w:r>
        <w:rPr>
          <w:b/>
          <w:bCs/>
          <w:caps/>
          <w:sz w:val="24"/>
          <w:szCs w:val="24"/>
        </w:rPr>
        <w:t>. Охрана труда и здоровья</w:t>
      </w:r>
    </w:p>
    <w:p w:rsidR="006D4B5F" w:rsidRDefault="006D4B5F" w:rsidP="00C250C4">
      <w:pPr>
        <w:ind w:firstLine="709"/>
        <w:jc w:val="both"/>
        <w:rPr>
          <w:i/>
          <w:iCs/>
        </w:rPr>
      </w:pPr>
      <w:r>
        <w:t xml:space="preserve">6. Для реализации права работников на здоровые и безопасные условия труда, внедрение </w:t>
      </w:r>
      <w:proofErr w:type="gramStart"/>
      <w:r>
        <w:t>современных средств безопасности труда, предупреждающих производственный травматизм и возникновение профессиональных заболеваний заключается</w:t>
      </w:r>
      <w:proofErr w:type="gramEnd"/>
      <w:r>
        <w:t xml:space="preserve"> соглашение по охране труда.</w:t>
      </w:r>
    </w:p>
    <w:p w:rsidR="006D4B5F" w:rsidRDefault="006D4B5F" w:rsidP="00C250C4">
      <w:pPr>
        <w:pStyle w:val="320"/>
        <w:spacing w:after="0"/>
        <w:ind w:left="0" w:firstLine="709"/>
        <w:rPr>
          <w:sz w:val="24"/>
          <w:szCs w:val="24"/>
        </w:rPr>
      </w:pPr>
      <w:r>
        <w:rPr>
          <w:sz w:val="24"/>
          <w:szCs w:val="24"/>
        </w:rPr>
        <w:t>6.1. Работодатель обязуется:</w:t>
      </w:r>
    </w:p>
    <w:p w:rsidR="006D4B5F" w:rsidRDefault="006D4B5F" w:rsidP="00C250C4">
      <w:pPr>
        <w:pStyle w:val="320"/>
        <w:spacing w:after="0"/>
        <w:ind w:left="0" w:firstLine="709"/>
        <w:jc w:val="both"/>
        <w:rPr>
          <w:sz w:val="24"/>
          <w:szCs w:val="24"/>
        </w:rPr>
      </w:pPr>
      <w:r>
        <w:rPr>
          <w:sz w:val="24"/>
          <w:szCs w:val="24"/>
        </w:rPr>
        <w:t>6.1.1. Обеспечивать безопасные и здоровые условия труда при проведении образовательного процесса.</w:t>
      </w:r>
    </w:p>
    <w:p w:rsidR="006D4B5F" w:rsidRDefault="006D4B5F" w:rsidP="00C250C4">
      <w:pPr>
        <w:pStyle w:val="320"/>
        <w:spacing w:after="0"/>
        <w:ind w:left="0" w:firstLine="709"/>
        <w:jc w:val="both"/>
        <w:rPr>
          <w:sz w:val="24"/>
          <w:szCs w:val="24"/>
        </w:rPr>
      </w:pPr>
      <w:r>
        <w:rPr>
          <w:sz w:val="24"/>
          <w:szCs w:val="24"/>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6D4B5F" w:rsidRDefault="006D4B5F" w:rsidP="00C250C4">
      <w:pPr>
        <w:pStyle w:val="afd"/>
        <w:ind w:firstLine="709"/>
        <w:jc w:val="both"/>
        <w:rPr>
          <w:rFonts w:ascii="Times New Roman" w:hAnsi="Times New Roman" w:cs="Times New Roman"/>
          <w:spacing w:val="-6"/>
        </w:rPr>
      </w:pPr>
      <w:r>
        <w:rPr>
          <w:rFonts w:ascii="Times New Roman" w:hAnsi="Times New Roman" w:cs="Times New Roman"/>
          <w:spacing w:val="-6"/>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6D4B5F" w:rsidRDefault="006D4B5F" w:rsidP="00C250C4">
      <w:pPr>
        <w:ind w:firstLine="709"/>
        <w:jc w:val="both"/>
        <w:rPr>
          <w:spacing w:val="-6"/>
        </w:rPr>
      </w:pPr>
      <w:r>
        <w:rPr>
          <w:spacing w:val="-6"/>
        </w:rPr>
        <w:t xml:space="preserve">6.1.4. Проводить обучение по охране труда и проверку </w:t>
      </w:r>
      <w:proofErr w:type="gramStart"/>
      <w:r>
        <w:rPr>
          <w:spacing w:val="-6"/>
        </w:rPr>
        <w:t>знаний требований охраны труда работников образовательных организаций</w:t>
      </w:r>
      <w:proofErr w:type="gramEnd"/>
      <w:r>
        <w:rPr>
          <w:spacing w:val="-6"/>
        </w:rPr>
        <w:t xml:space="preserve"> не реже 1 раза в три года.</w:t>
      </w:r>
    </w:p>
    <w:p w:rsidR="006D4B5F" w:rsidRDefault="006D4B5F" w:rsidP="00C250C4">
      <w:pPr>
        <w:pStyle w:val="320"/>
        <w:spacing w:after="0"/>
        <w:ind w:left="0" w:firstLine="709"/>
        <w:jc w:val="both"/>
        <w:rPr>
          <w:sz w:val="24"/>
          <w:szCs w:val="24"/>
        </w:rPr>
      </w:pPr>
      <w:r>
        <w:rPr>
          <w:sz w:val="24"/>
          <w:szCs w:val="24"/>
        </w:rPr>
        <w:t>6.1.5. Обеспечивать проверку знаний работников образовательной организации по охране труда к началу учебного года.</w:t>
      </w:r>
    </w:p>
    <w:p w:rsidR="006D4B5F" w:rsidRDefault="006D4B5F" w:rsidP="00C250C4">
      <w:pPr>
        <w:pStyle w:val="af1"/>
        <w:spacing w:after="0"/>
        <w:ind w:left="0" w:firstLine="709"/>
        <w:jc w:val="both"/>
      </w:pPr>
      <w:r>
        <w:t>6.1.6. Обеспечить наличие правил, инструкций, журналов инструктажа и других обязательных материалов на рабочих местах.</w:t>
      </w:r>
    </w:p>
    <w:p w:rsidR="006D4B5F" w:rsidRDefault="006D4B5F" w:rsidP="00C250C4">
      <w:pPr>
        <w:pStyle w:val="af1"/>
        <w:spacing w:after="0"/>
        <w:ind w:left="0" w:firstLine="709"/>
        <w:jc w:val="both"/>
      </w:pPr>
      <w: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6D4B5F" w:rsidRDefault="006D4B5F" w:rsidP="00C250C4">
      <w:pPr>
        <w:pStyle w:val="320"/>
        <w:spacing w:after="0"/>
        <w:ind w:left="0" w:firstLine="709"/>
        <w:jc w:val="both"/>
        <w:rPr>
          <w:sz w:val="24"/>
          <w:szCs w:val="24"/>
        </w:rPr>
      </w:pPr>
      <w:r>
        <w:rPr>
          <w:sz w:val="24"/>
          <w:szCs w:val="24"/>
        </w:rPr>
        <w:t>6.1.8. Обеспечивать проведение в установленном порядке работ по специальной оценке условий труда на рабочих местах.</w:t>
      </w:r>
    </w:p>
    <w:p w:rsidR="006D4B5F" w:rsidRDefault="006D4B5F" w:rsidP="00C250C4">
      <w:pPr>
        <w:pStyle w:val="320"/>
        <w:spacing w:after="0"/>
        <w:ind w:left="0" w:firstLine="709"/>
        <w:jc w:val="both"/>
        <w:rPr>
          <w:sz w:val="24"/>
          <w:szCs w:val="24"/>
        </w:rPr>
      </w:pPr>
      <w:r>
        <w:rPr>
          <w:sz w:val="24"/>
          <w:szCs w:val="24"/>
        </w:rPr>
        <w:t>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приложением № ___ коллективного договора.</w:t>
      </w:r>
    </w:p>
    <w:p w:rsidR="006D4B5F" w:rsidRDefault="006D4B5F" w:rsidP="00C250C4">
      <w:pPr>
        <w:ind w:firstLine="709"/>
        <w:jc w:val="both"/>
      </w:pPr>
      <w:r>
        <w:t>6.1.10. Обеспечивать работников сертифицированной спецодеждой и другими средствами индивидуальной защиты (</w:t>
      </w:r>
      <w:proofErr w:type="gramStart"/>
      <w:r>
        <w:t>СИЗ</w:t>
      </w:r>
      <w:proofErr w:type="gramEnd"/>
      <w:r>
        <w:t>), молоком или другими равноценными пищевыми продуктами, смывающими и обезвреживающими средствами в соответствии с установленными нормами.</w:t>
      </w:r>
    </w:p>
    <w:p w:rsidR="006D4B5F" w:rsidRDefault="006D4B5F" w:rsidP="00C250C4">
      <w:pPr>
        <w:pStyle w:val="320"/>
        <w:spacing w:after="0"/>
        <w:ind w:left="0" w:firstLine="709"/>
        <w:jc w:val="both"/>
        <w:rPr>
          <w:sz w:val="24"/>
          <w:szCs w:val="24"/>
        </w:rPr>
      </w:pPr>
      <w:r>
        <w:rPr>
          <w:sz w:val="24"/>
          <w:szCs w:val="24"/>
        </w:rP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6D4B5F" w:rsidRDefault="006D4B5F" w:rsidP="00C250C4">
      <w:pPr>
        <w:ind w:right="-2" w:firstLine="709"/>
        <w:jc w:val="both"/>
      </w:pPr>
      <w:r>
        <w:lastRenderedPageBreak/>
        <w:t>6.1.12. Обеспечивать установленный санитарными нормами тепловой режим в помещениях.</w:t>
      </w:r>
    </w:p>
    <w:p w:rsidR="006D4B5F" w:rsidRDefault="006D4B5F" w:rsidP="00C250C4">
      <w:pPr>
        <w:tabs>
          <w:tab w:val="left" w:pos="1560"/>
        </w:tabs>
        <w:ind w:firstLine="709"/>
        <w:jc w:val="both"/>
      </w:pPr>
      <w: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6D4B5F" w:rsidRDefault="006D4B5F" w:rsidP="00C250C4">
      <w:pPr>
        <w:tabs>
          <w:tab w:val="left" w:pos="1620"/>
        </w:tabs>
        <w:ind w:firstLine="709"/>
        <w:jc w:val="both"/>
      </w:pPr>
      <w:r>
        <w:t>6.1.14. Обеспечивать соблюдение работниками требований, правил и инструкций по охране труда.</w:t>
      </w:r>
    </w:p>
    <w:p w:rsidR="006D4B5F" w:rsidRDefault="006D4B5F" w:rsidP="00C250C4">
      <w:pPr>
        <w:tabs>
          <w:tab w:val="left" w:pos="1620"/>
        </w:tabs>
        <w:ind w:firstLine="709"/>
        <w:jc w:val="both"/>
      </w:pPr>
      <w:r>
        <w:t xml:space="preserve">6.1.15. Создать </w:t>
      </w:r>
      <w:proofErr w:type="gramStart"/>
      <w: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t xml:space="preserve"> условий и охраны труда, выполнением соглашения по охране труда.</w:t>
      </w:r>
    </w:p>
    <w:p w:rsidR="006D4B5F" w:rsidRDefault="006D4B5F" w:rsidP="00C250C4">
      <w:pPr>
        <w:tabs>
          <w:tab w:val="left" w:pos="1620"/>
        </w:tabs>
        <w:ind w:firstLine="709"/>
        <w:jc w:val="both"/>
      </w:pPr>
      <w:r>
        <w:t xml:space="preserve">6.1.16.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t>контроля за</w:t>
      </w:r>
      <w:proofErr w:type="gramEnd"/>
      <w: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6D4B5F" w:rsidRDefault="006D4B5F" w:rsidP="00C250C4">
      <w:pPr>
        <w:ind w:firstLine="709"/>
        <w:jc w:val="both"/>
      </w:pPr>
      <w:r>
        <w:t>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6D4B5F" w:rsidRDefault="006D4B5F" w:rsidP="00C250C4">
      <w:pPr>
        <w:ind w:firstLine="709"/>
        <w:jc w:val="both"/>
      </w:pPr>
      <w:r>
        <w:t>6.3. Работники обязуются:</w:t>
      </w:r>
    </w:p>
    <w:p w:rsidR="006D4B5F" w:rsidRDefault="006D4B5F" w:rsidP="00C250C4">
      <w:pPr>
        <w:ind w:firstLine="709"/>
        <w:jc w:val="both"/>
      </w:pPr>
      <w:r>
        <w:t>6.3.1.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6D4B5F" w:rsidRDefault="006D4B5F" w:rsidP="00C250C4">
      <w:pPr>
        <w:ind w:firstLine="709"/>
        <w:jc w:val="both"/>
      </w:pPr>
      <w:r>
        <w:t>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6D4B5F" w:rsidRDefault="006D4B5F" w:rsidP="00C250C4">
      <w:pPr>
        <w:ind w:firstLine="709"/>
        <w:jc w:val="both"/>
      </w:pPr>
      <w:r>
        <w:t>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6D4B5F" w:rsidRDefault="006D4B5F" w:rsidP="00C250C4">
      <w:pPr>
        <w:autoSpaceDE w:val="0"/>
        <w:ind w:firstLine="709"/>
        <w:jc w:val="both"/>
      </w:pPr>
      <w:r>
        <w:t>6.3.4. Правильно применять средства индивидуальной и коллективной защиты.</w:t>
      </w:r>
    </w:p>
    <w:p w:rsidR="006D4B5F" w:rsidRDefault="006D4B5F" w:rsidP="00C250C4">
      <w:pPr>
        <w:ind w:firstLine="709"/>
        <w:jc w:val="both"/>
      </w:pPr>
      <w:r>
        <w:t>6.3.5.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6D4B5F" w:rsidRDefault="006D4B5F" w:rsidP="00C250C4">
      <w:pPr>
        <w:ind w:firstLine="709"/>
        <w:jc w:val="both"/>
      </w:pPr>
      <w:r>
        <w:t>6.4.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6D4B5F" w:rsidRDefault="006D4B5F" w:rsidP="00C250C4">
      <w:pPr>
        <w:pStyle w:val="310"/>
        <w:jc w:val="center"/>
        <w:rPr>
          <w:b/>
          <w:bCs/>
          <w:caps/>
          <w:sz w:val="24"/>
          <w:szCs w:val="24"/>
        </w:rPr>
      </w:pPr>
      <w:r>
        <w:rPr>
          <w:b/>
          <w:bCs/>
          <w:caps/>
          <w:sz w:val="24"/>
          <w:szCs w:val="24"/>
          <w:lang w:val="en-US"/>
        </w:rPr>
        <w:t>VII</w:t>
      </w:r>
      <w:r>
        <w:rPr>
          <w:b/>
          <w:bCs/>
          <w:caps/>
          <w:sz w:val="24"/>
          <w:szCs w:val="24"/>
        </w:rPr>
        <w:t>. Гарантии профсоюзной деятельности</w:t>
      </w:r>
    </w:p>
    <w:p w:rsidR="006D4B5F" w:rsidRDefault="006D4B5F" w:rsidP="00C250C4">
      <w:pPr>
        <w:ind w:firstLine="709"/>
        <w:jc w:val="both"/>
      </w:pPr>
      <w: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6D4B5F" w:rsidRDefault="006D4B5F" w:rsidP="00C250C4">
      <w:pPr>
        <w:ind w:firstLine="709"/>
        <w:jc w:val="both"/>
        <w:rPr>
          <w:spacing w:val="-6"/>
        </w:rPr>
      </w:pPr>
      <w:r>
        <w:t xml:space="preserve">7.2. </w:t>
      </w:r>
      <w:proofErr w:type="gramStart"/>
      <w:r>
        <w:t xml:space="preserve">В случае если работник, не состоящий в Профсоюзе, уполномочил выборный орган </w:t>
      </w:r>
      <w:r>
        <w:rPr>
          <w:spacing w:val="-6"/>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Pr>
          <w:i/>
          <w:spacing w:val="-6"/>
        </w:rPr>
        <w:t xml:space="preserve">в размере 1% </w:t>
      </w:r>
      <w:r>
        <w:rPr>
          <w:spacing w:val="-6"/>
        </w:rPr>
        <w:t xml:space="preserve">(часть 6 статьи 377 ТК РФ). </w:t>
      </w:r>
      <w:proofErr w:type="gramEnd"/>
    </w:p>
    <w:p w:rsidR="006D4B5F" w:rsidRDefault="006D4B5F" w:rsidP="00C250C4">
      <w:pPr>
        <w:pStyle w:val="310"/>
        <w:ind w:firstLine="709"/>
        <w:rPr>
          <w:sz w:val="24"/>
          <w:szCs w:val="24"/>
        </w:rPr>
      </w:pPr>
      <w:r>
        <w:rPr>
          <w:sz w:val="24"/>
          <w:szCs w:val="24"/>
        </w:rPr>
        <w:t>7.3. В целях создания условий для успешной деятельности первичной профсоюзной организац</w:t>
      </w:r>
      <w:proofErr w:type="gramStart"/>
      <w:r>
        <w:rPr>
          <w:sz w:val="24"/>
          <w:szCs w:val="24"/>
        </w:rPr>
        <w:t>ии и ее</w:t>
      </w:r>
      <w:proofErr w:type="gramEnd"/>
      <w:r>
        <w:rPr>
          <w:sz w:val="24"/>
          <w:szCs w:val="24"/>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6D4B5F" w:rsidRDefault="006D4B5F" w:rsidP="00C250C4">
      <w:pPr>
        <w:pStyle w:val="310"/>
        <w:ind w:firstLine="709"/>
        <w:rPr>
          <w:sz w:val="24"/>
          <w:szCs w:val="24"/>
        </w:rPr>
      </w:pPr>
      <w:r>
        <w:rPr>
          <w:sz w:val="24"/>
          <w:szCs w:val="24"/>
        </w:rPr>
        <w:lastRenderedPageBreak/>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6D4B5F" w:rsidRDefault="006D4B5F" w:rsidP="00C250C4">
      <w:pPr>
        <w:pStyle w:val="310"/>
        <w:ind w:firstLine="708"/>
        <w:rPr>
          <w:sz w:val="24"/>
          <w:szCs w:val="24"/>
        </w:rPr>
      </w:pPr>
      <w:r>
        <w:rPr>
          <w:sz w:val="24"/>
          <w:szCs w:val="24"/>
        </w:rPr>
        <w:t>7.3.2. Соблюдать права профсоюза, установленные законодательством и настоящим коллективным договором (глава 58 ТК РФ);</w:t>
      </w:r>
    </w:p>
    <w:p w:rsidR="006D4B5F" w:rsidRDefault="006D4B5F" w:rsidP="00C250C4">
      <w:pPr>
        <w:pStyle w:val="310"/>
        <w:ind w:firstLine="708"/>
        <w:rPr>
          <w:sz w:val="24"/>
          <w:szCs w:val="24"/>
        </w:rPr>
      </w:pPr>
      <w:r>
        <w:rPr>
          <w:sz w:val="24"/>
          <w:szCs w:val="24"/>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6D4B5F" w:rsidRDefault="006D4B5F" w:rsidP="00C250C4">
      <w:pPr>
        <w:pStyle w:val="310"/>
        <w:ind w:firstLine="708"/>
        <w:rPr>
          <w:sz w:val="24"/>
          <w:szCs w:val="24"/>
        </w:rPr>
      </w:pPr>
      <w:r>
        <w:rPr>
          <w:sz w:val="24"/>
          <w:szCs w:val="24"/>
        </w:rPr>
        <w:t xml:space="preserve">7.3.4. Безвозмездно предоставлять выборному органу первичной профсоюзной организации </w:t>
      </w:r>
      <w:proofErr w:type="gramStart"/>
      <w:r>
        <w:rPr>
          <w:sz w:val="24"/>
          <w:szCs w:val="24"/>
        </w:rPr>
        <w:t>помещения</w:t>
      </w:r>
      <w:proofErr w:type="gramEnd"/>
      <w:r>
        <w:rPr>
          <w:sz w:val="24"/>
          <w:szCs w:val="24"/>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6D4B5F" w:rsidRDefault="006D4B5F" w:rsidP="00C250C4">
      <w:pPr>
        <w:pStyle w:val="310"/>
        <w:ind w:firstLine="708"/>
        <w:rPr>
          <w:sz w:val="24"/>
          <w:szCs w:val="24"/>
        </w:rPr>
      </w:pPr>
      <w:r>
        <w:rPr>
          <w:sz w:val="24"/>
          <w:szCs w:val="24"/>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 </w:t>
      </w:r>
    </w:p>
    <w:p w:rsidR="006D4B5F" w:rsidRDefault="006D4B5F" w:rsidP="00C250C4">
      <w:pPr>
        <w:pStyle w:val="310"/>
        <w:ind w:firstLine="708"/>
        <w:rPr>
          <w:spacing w:val="-6"/>
          <w:sz w:val="24"/>
          <w:szCs w:val="24"/>
        </w:rPr>
      </w:pPr>
      <w:r>
        <w:rPr>
          <w:sz w:val="24"/>
          <w:szCs w:val="24"/>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Pr>
          <w:spacing w:val="-6"/>
          <w:sz w:val="24"/>
          <w:szCs w:val="24"/>
        </w:rPr>
        <w:t>организации;</w:t>
      </w:r>
    </w:p>
    <w:p w:rsidR="006D4B5F" w:rsidRDefault="006D4B5F" w:rsidP="00C250C4">
      <w:pPr>
        <w:pStyle w:val="310"/>
        <w:ind w:firstLine="708"/>
        <w:rPr>
          <w:spacing w:val="-6"/>
          <w:sz w:val="24"/>
          <w:szCs w:val="24"/>
        </w:rPr>
      </w:pPr>
      <w:r>
        <w:rPr>
          <w:spacing w:val="-6"/>
          <w:sz w:val="24"/>
          <w:szCs w:val="24"/>
        </w:rPr>
        <w:t>7.3.7. Предоставлять в бесплатное пользование профсоюзной организации помещения,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6D4B5F" w:rsidRDefault="006D4B5F" w:rsidP="00C250C4">
      <w:pPr>
        <w:pStyle w:val="310"/>
        <w:ind w:firstLine="708"/>
        <w:rPr>
          <w:spacing w:val="-6"/>
          <w:sz w:val="24"/>
          <w:szCs w:val="24"/>
        </w:rPr>
      </w:pPr>
      <w:r>
        <w:rPr>
          <w:spacing w:val="-6"/>
          <w:sz w:val="24"/>
          <w:szCs w:val="24"/>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6D4B5F" w:rsidRDefault="006D4B5F" w:rsidP="00C250C4">
      <w:pPr>
        <w:pStyle w:val="310"/>
        <w:ind w:firstLine="708"/>
        <w:rPr>
          <w:spacing w:val="-6"/>
          <w:sz w:val="24"/>
          <w:szCs w:val="24"/>
        </w:rPr>
      </w:pPr>
      <w:r>
        <w:rPr>
          <w:spacing w:val="-6"/>
          <w:sz w:val="24"/>
          <w:szCs w:val="24"/>
        </w:rPr>
        <w:t xml:space="preserve">7.3.9. Привлекать представителей выборного органа первичной профсоюзной организации для осуществления </w:t>
      </w:r>
      <w:proofErr w:type="gramStart"/>
      <w:r>
        <w:rPr>
          <w:spacing w:val="-6"/>
          <w:sz w:val="24"/>
          <w:szCs w:val="24"/>
        </w:rPr>
        <w:t>контроля за</w:t>
      </w:r>
      <w:proofErr w:type="gramEnd"/>
      <w:r>
        <w:rPr>
          <w:spacing w:val="-6"/>
          <w:sz w:val="24"/>
          <w:szCs w:val="24"/>
        </w:rPr>
        <w:t xml:space="preserve"> правильностью расходования фонда оплаты труда, фонда экономии заработной платы, внебюджетного фонда.</w:t>
      </w:r>
    </w:p>
    <w:p w:rsidR="006D4B5F" w:rsidRDefault="006D4B5F" w:rsidP="00C250C4">
      <w:pPr>
        <w:pStyle w:val="311"/>
        <w:ind w:left="0" w:firstLine="709"/>
        <w:jc w:val="both"/>
        <w:rPr>
          <w:spacing w:val="-6"/>
        </w:rPr>
      </w:pPr>
      <w:r>
        <w:rPr>
          <w:spacing w:val="-6"/>
        </w:rPr>
        <w:t>7.4. Взаимодействие работодателя с выборным органом первичной профсоюзной организации осуществляется посредством:</w:t>
      </w:r>
    </w:p>
    <w:p w:rsidR="006D4B5F" w:rsidRDefault="006D4B5F" w:rsidP="00C250C4">
      <w:pPr>
        <w:pStyle w:val="312"/>
        <w:numPr>
          <w:ilvl w:val="0"/>
          <w:numId w:val="2"/>
        </w:numPr>
        <w:tabs>
          <w:tab w:val="left" w:pos="-440"/>
        </w:tabs>
        <w:spacing w:after="0"/>
        <w:ind w:left="0" w:firstLine="709"/>
        <w:jc w:val="both"/>
        <w:rPr>
          <w:spacing w:val="-6"/>
        </w:rPr>
      </w:pPr>
      <w:r>
        <w:rPr>
          <w:spacing w:val="-6"/>
          <w:u w:val="single"/>
        </w:rPr>
        <w:t>учета мотивированного мнения</w:t>
      </w:r>
      <w:r>
        <w:rPr>
          <w:spacing w:val="-6"/>
        </w:rPr>
        <w:t xml:space="preserve"> выборного органа первичной профсоюзной организации в порядке, установленном статьями 372 и 373 ТК РФ;</w:t>
      </w:r>
    </w:p>
    <w:p w:rsidR="006D4B5F" w:rsidRDefault="006D4B5F" w:rsidP="00C250C4">
      <w:pPr>
        <w:pStyle w:val="312"/>
        <w:numPr>
          <w:ilvl w:val="0"/>
          <w:numId w:val="2"/>
        </w:numPr>
        <w:tabs>
          <w:tab w:val="left" w:pos="-330"/>
        </w:tabs>
        <w:spacing w:after="0"/>
        <w:ind w:left="0" w:firstLine="709"/>
        <w:jc w:val="both"/>
      </w:pPr>
      <w:r>
        <w:rPr>
          <w:spacing w:val="-6"/>
          <w:u w:val="single"/>
        </w:rPr>
        <w:t>согласования (письменного)</w:t>
      </w:r>
      <w:r>
        <w:rPr>
          <w:spacing w:val="-6"/>
        </w:rPr>
        <w:t>, при принятии решений руководителем образовательной</w:t>
      </w:r>
      <w: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6D4B5F" w:rsidRDefault="006D4B5F" w:rsidP="00C250C4">
      <w:pPr>
        <w:pStyle w:val="311"/>
        <w:ind w:left="0" w:firstLine="709"/>
        <w:jc w:val="both"/>
      </w:pPr>
      <w:r>
        <w:t>7.5. С учетом мнения выборного органа первичной профсоюзной организации производится:</w:t>
      </w:r>
    </w:p>
    <w:p w:rsidR="006D4B5F" w:rsidRDefault="00C250C4" w:rsidP="00C250C4">
      <w:pPr>
        <w:pStyle w:val="311"/>
        <w:ind w:left="0" w:firstLine="0"/>
        <w:jc w:val="both"/>
      </w:pPr>
      <w:r>
        <w:t>-</w:t>
      </w:r>
      <w:r w:rsidR="006D4B5F">
        <w:t>установление системы оплаты труда работников, включая порядок стимулирования труда в организации (статья 144 ТК РФ);</w:t>
      </w:r>
    </w:p>
    <w:p w:rsidR="006D4B5F" w:rsidRDefault="00C250C4" w:rsidP="00C250C4">
      <w:pPr>
        <w:pStyle w:val="311"/>
        <w:ind w:left="0" w:firstLine="0"/>
        <w:jc w:val="both"/>
      </w:pPr>
      <w:r>
        <w:t>-</w:t>
      </w:r>
      <w:r w:rsidR="006D4B5F">
        <w:t>принятие правил внутреннего трудового распорядка (статья 190 ТК РФ);</w:t>
      </w:r>
    </w:p>
    <w:p w:rsidR="006D4B5F" w:rsidRDefault="00C250C4" w:rsidP="00C250C4">
      <w:pPr>
        <w:pStyle w:val="311"/>
        <w:ind w:left="0" w:firstLine="0"/>
        <w:jc w:val="both"/>
        <w:rPr>
          <w:iCs/>
        </w:rPr>
      </w:pPr>
      <w:r>
        <w:t>-</w:t>
      </w:r>
      <w:r w:rsidR="006D4B5F">
        <w:t xml:space="preserve">составление графиков сменности </w:t>
      </w:r>
      <w:r w:rsidR="006D4B5F">
        <w:rPr>
          <w:iCs/>
        </w:rPr>
        <w:t>(статья 103 ТК РФ);</w:t>
      </w:r>
    </w:p>
    <w:p w:rsidR="006D4B5F" w:rsidRDefault="00C250C4" w:rsidP="00C250C4">
      <w:pPr>
        <w:pStyle w:val="311"/>
        <w:ind w:left="0" w:firstLine="0"/>
        <w:jc w:val="both"/>
        <w:rPr>
          <w:iCs/>
        </w:rPr>
      </w:pPr>
      <w:r>
        <w:t>-</w:t>
      </w:r>
      <w:r w:rsidR="006D4B5F">
        <w:t xml:space="preserve">установление сроков выплаты заработной платы работникам </w:t>
      </w:r>
      <w:r w:rsidR="006D4B5F">
        <w:rPr>
          <w:iCs/>
        </w:rPr>
        <w:t>(статья 136 ТК РФ);</w:t>
      </w:r>
    </w:p>
    <w:p w:rsidR="006D4B5F" w:rsidRDefault="00C250C4" w:rsidP="00C250C4">
      <w:pPr>
        <w:pStyle w:val="311"/>
        <w:tabs>
          <w:tab w:val="left" w:pos="-1870"/>
        </w:tabs>
        <w:ind w:left="0" w:firstLine="0"/>
        <w:jc w:val="both"/>
      </w:pPr>
      <w:r>
        <w:t>-</w:t>
      </w:r>
      <w:r w:rsidR="006D4B5F">
        <w:t>привлечение к сверхурочным работам (статья 99 ТК РФ);</w:t>
      </w:r>
    </w:p>
    <w:p w:rsidR="006D4B5F" w:rsidRDefault="00C250C4" w:rsidP="00C250C4">
      <w:pPr>
        <w:pStyle w:val="311"/>
        <w:tabs>
          <w:tab w:val="left" w:pos="-880"/>
        </w:tabs>
        <w:ind w:left="0" w:firstLine="0"/>
        <w:jc w:val="both"/>
      </w:pPr>
      <w:r>
        <w:t>-</w:t>
      </w:r>
      <w:r w:rsidR="006D4B5F">
        <w:t>привлечение к работе в выходные и нерабочие праздничные дни (статья 113 ТК РФ);</w:t>
      </w:r>
    </w:p>
    <w:p w:rsidR="006D4B5F" w:rsidRDefault="00C250C4" w:rsidP="00C250C4">
      <w:pPr>
        <w:pStyle w:val="311"/>
        <w:tabs>
          <w:tab w:val="left" w:pos="-220"/>
        </w:tabs>
        <w:ind w:left="0" w:firstLine="0"/>
        <w:jc w:val="both"/>
        <w:rPr>
          <w:iCs/>
        </w:rPr>
      </w:pPr>
      <w:r>
        <w:t>-</w:t>
      </w:r>
      <w:r w:rsidR="006D4B5F">
        <w:t xml:space="preserve">установление очередности предоставления отпусков </w:t>
      </w:r>
      <w:r w:rsidR="006D4B5F">
        <w:rPr>
          <w:iCs/>
        </w:rPr>
        <w:t>(статья 123 ТК РФ);</w:t>
      </w:r>
    </w:p>
    <w:p w:rsidR="006D4B5F" w:rsidRDefault="00C250C4" w:rsidP="00C250C4">
      <w:pPr>
        <w:pStyle w:val="311"/>
        <w:tabs>
          <w:tab w:val="left" w:pos="-220"/>
        </w:tabs>
        <w:ind w:left="566" w:firstLine="0"/>
        <w:jc w:val="both"/>
        <w:rPr>
          <w:iCs/>
        </w:rPr>
      </w:pPr>
      <w:r>
        <w:rPr>
          <w:iCs/>
        </w:rPr>
        <w:t>-</w:t>
      </w:r>
      <w:r w:rsidR="006D4B5F">
        <w:rPr>
          <w:iCs/>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006D4B5F">
        <w:t>(</w:t>
      </w:r>
      <w:r w:rsidR="006D4B5F">
        <w:rPr>
          <w:iCs/>
        </w:rPr>
        <w:t>статья 100 ТК РФ);</w:t>
      </w:r>
    </w:p>
    <w:p w:rsidR="006D4B5F" w:rsidRDefault="00C250C4" w:rsidP="00C250C4">
      <w:pPr>
        <w:pStyle w:val="311"/>
        <w:tabs>
          <w:tab w:val="left" w:pos="-880"/>
        </w:tabs>
        <w:ind w:left="566" w:firstLine="0"/>
        <w:jc w:val="both"/>
        <w:rPr>
          <w:iCs/>
        </w:rPr>
      </w:pPr>
      <w:r>
        <w:lastRenderedPageBreak/>
        <w:t>-</w:t>
      </w:r>
      <w:r w:rsidR="006D4B5F">
        <w:t xml:space="preserve">принятие решения о временном введении режима неполного рабочего времени при угрозе массовых увольнений и его отмены </w:t>
      </w:r>
      <w:r w:rsidR="006D4B5F">
        <w:rPr>
          <w:iCs/>
        </w:rPr>
        <w:t>(статья 180 ТК РФ);</w:t>
      </w:r>
    </w:p>
    <w:p w:rsidR="006D4B5F" w:rsidRDefault="00C250C4" w:rsidP="00C250C4">
      <w:pPr>
        <w:pStyle w:val="311"/>
        <w:tabs>
          <w:tab w:val="left" w:pos="-770"/>
        </w:tabs>
        <w:jc w:val="both"/>
        <w:rPr>
          <w:iCs/>
        </w:rPr>
      </w:pPr>
      <w:r>
        <w:t>-</w:t>
      </w:r>
      <w:r w:rsidR="006D4B5F">
        <w:t xml:space="preserve">утверждение формы расчетного листка </w:t>
      </w:r>
      <w:r w:rsidR="006D4B5F">
        <w:rPr>
          <w:iCs/>
        </w:rPr>
        <w:t>(статья 136 ТК РФ);</w:t>
      </w:r>
    </w:p>
    <w:p w:rsidR="006D4B5F" w:rsidRDefault="00C250C4" w:rsidP="00C250C4">
      <w:pPr>
        <w:pStyle w:val="311"/>
        <w:tabs>
          <w:tab w:val="left" w:pos="-330"/>
        </w:tabs>
        <w:ind w:left="566" w:firstLine="0"/>
        <w:jc w:val="both"/>
        <w:rPr>
          <w:iCs/>
        </w:rPr>
      </w:pPr>
      <w:r>
        <w:t>-</w:t>
      </w:r>
      <w:r w:rsidR="006D4B5F">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006D4B5F">
        <w:rPr>
          <w:iCs/>
        </w:rPr>
        <w:t>(статья 196 ТК РФ);</w:t>
      </w:r>
    </w:p>
    <w:p w:rsidR="006D4B5F" w:rsidRDefault="00C250C4" w:rsidP="00C250C4">
      <w:pPr>
        <w:pStyle w:val="311"/>
        <w:tabs>
          <w:tab w:val="left" w:pos="-770"/>
        </w:tabs>
        <w:ind w:left="0" w:firstLine="0"/>
        <w:jc w:val="both"/>
      </w:pPr>
      <w:r>
        <w:t>-</w:t>
      </w:r>
      <w:r w:rsidR="006D4B5F">
        <w:t>определение сроков проведения специальной оценки условий труда (</w:t>
      </w:r>
      <w:r w:rsidR="006D4B5F">
        <w:rPr>
          <w:iCs/>
        </w:rPr>
        <w:t>статья 22 ТК РФ)</w:t>
      </w:r>
      <w:r w:rsidR="006D4B5F">
        <w:t>;</w:t>
      </w:r>
    </w:p>
    <w:p w:rsidR="006D4B5F" w:rsidRDefault="00C250C4" w:rsidP="00C250C4">
      <w:pPr>
        <w:pStyle w:val="311"/>
        <w:tabs>
          <w:tab w:val="left" w:pos="-770"/>
        </w:tabs>
        <w:ind w:left="566" w:firstLine="0"/>
        <w:jc w:val="both"/>
      </w:pPr>
      <w:r>
        <w:t>-</w:t>
      </w:r>
      <w:r w:rsidR="006D4B5F">
        <w:t>формирование аттестационной комиссии в образовательной организации (</w:t>
      </w:r>
      <w:r w:rsidR="006D4B5F">
        <w:rPr>
          <w:iCs/>
        </w:rPr>
        <w:t>статья 82 ТК РФ)</w:t>
      </w:r>
      <w:r w:rsidR="006D4B5F">
        <w:t>;</w:t>
      </w:r>
    </w:p>
    <w:p w:rsidR="006D4B5F" w:rsidRDefault="00C250C4" w:rsidP="00C250C4">
      <w:pPr>
        <w:pStyle w:val="311"/>
        <w:tabs>
          <w:tab w:val="left" w:pos="-770"/>
        </w:tabs>
        <w:ind w:left="566" w:firstLine="0"/>
        <w:jc w:val="both"/>
      </w:pPr>
      <w:r>
        <w:t>-</w:t>
      </w:r>
      <w:r w:rsidR="006D4B5F">
        <w:t>формирование комиссии по урегулированию споров между участниками образовательных отношений;</w:t>
      </w:r>
    </w:p>
    <w:p w:rsidR="006D4B5F" w:rsidRDefault="00C250C4" w:rsidP="00C250C4">
      <w:pPr>
        <w:pStyle w:val="311"/>
        <w:tabs>
          <w:tab w:val="left" w:pos="-770"/>
        </w:tabs>
        <w:jc w:val="both"/>
      </w:pPr>
      <w:r>
        <w:t>-</w:t>
      </w:r>
      <w:r w:rsidR="006D4B5F">
        <w:t>принятие локальных нормативных актов организации, закрепляющих нормы профессиональной этики педагогических работников;</w:t>
      </w:r>
    </w:p>
    <w:p w:rsidR="006D4B5F" w:rsidRDefault="00C250C4" w:rsidP="00C250C4">
      <w:pPr>
        <w:pStyle w:val="311"/>
        <w:jc w:val="both"/>
      </w:pPr>
      <w:r>
        <w:t>-</w:t>
      </w:r>
      <w:r w:rsidR="006D4B5F">
        <w:t>изменение условий труда (</w:t>
      </w:r>
      <w:r w:rsidR="006D4B5F">
        <w:rPr>
          <w:iCs/>
        </w:rPr>
        <w:t>статья 74 ТК РФ)</w:t>
      </w:r>
      <w:r w:rsidR="006D4B5F">
        <w:t xml:space="preserve">. </w:t>
      </w:r>
    </w:p>
    <w:p w:rsidR="006D4B5F" w:rsidRDefault="006D4B5F" w:rsidP="00C250C4">
      <w:pPr>
        <w:pStyle w:val="311"/>
        <w:ind w:left="0" w:firstLine="709"/>
        <w:jc w:val="both"/>
      </w:pPr>
      <w:r>
        <w:t>7.6.</w:t>
      </w:r>
      <w: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6D4B5F" w:rsidRDefault="00C250C4" w:rsidP="00C250C4">
      <w:pPr>
        <w:pStyle w:val="311"/>
        <w:ind w:left="566" w:firstLine="0"/>
        <w:jc w:val="both"/>
      </w:pPr>
      <w:r>
        <w:t>-</w:t>
      </w:r>
      <w:r w:rsidR="006D4B5F">
        <w:t>сокращение численности или штата работников организации (</w:t>
      </w:r>
      <w:r w:rsidR="006D4B5F">
        <w:rPr>
          <w:iCs/>
        </w:rPr>
        <w:t>статьи 81, 82, 373 ТК РФ)</w:t>
      </w:r>
      <w:r w:rsidR="006D4B5F">
        <w:t>;</w:t>
      </w:r>
    </w:p>
    <w:p w:rsidR="006D4B5F" w:rsidRDefault="00C250C4" w:rsidP="00C250C4">
      <w:pPr>
        <w:pStyle w:val="311"/>
        <w:ind w:left="566" w:firstLine="0"/>
        <w:jc w:val="both"/>
      </w:pPr>
      <w:r>
        <w:t>-</w:t>
      </w:r>
      <w:r w:rsidR="006D4B5F">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006D4B5F">
        <w:rPr>
          <w:iCs/>
        </w:rPr>
        <w:t>статьи 81, 82, 373 ТК РФ)</w:t>
      </w:r>
      <w:r w:rsidR="006D4B5F">
        <w:t>;</w:t>
      </w:r>
    </w:p>
    <w:p w:rsidR="006D4B5F" w:rsidRDefault="00C250C4" w:rsidP="00C250C4">
      <w:pPr>
        <w:pStyle w:val="311"/>
        <w:autoSpaceDE w:val="0"/>
        <w:ind w:left="0" w:firstLine="0"/>
        <w:jc w:val="both"/>
      </w:pPr>
      <w:r>
        <w:t>-</w:t>
      </w:r>
      <w:r w:rsidR="006D4B5F">
        <w:t>неоднократное неисполнение работником без уважительных причин трудовых обязанностей, если он имеет дисциплинарное взыскание (</w:t>
      </w:r>
      <w:r w:rsidR="006D4B5F">
        <w:rPr>
          <w:iCs/>
        </w:rPr>
        <w:t>статьи 81, 82, 373 ТК РФ)</w:t>
      </w:r>
      <w:r w:rsidR="006D4B5F">
        <w:t>;</w:t>
      </w:r>
    </w:p>
    <w:p w:rsidR="006D4B5F" w:rsidRDefault="00C250C4" w:rsidP="00C250C4">
      <w:pPr>
        <w:pStyle w:val="311"/>
        <w:autoSpaceDE w:val="0"/>
        <w:ind w:left="0" w:firstLine="0"/>
        <w:jc w:val="both"/>
        <w:rPr>
          <w:iCs/>
        </w:rPr>
      </w:pPr>
      <w:r>
        <w:t>-</w:t>
      </w:r>
      <w:r w:rsidR="006D4B5F">
        <w:rPr>
          <w:iCs/>
        </w:rPr>
        <w:t xml:space="preserve">повторное в течение одного года грубое нарушение устава организации, осуществляющей образовательную деятельность </w:t>
      </w:r>
      <w:r w:rsidR="006D4B5F">
        <w:t xml:space="preserve">(пункт 1 </w:t>
      </w:r>
      <w:r w:rsidR="006D4B5F">
        <w:rPr>
          <w:iCs/>
        </w:rPr>
        <w:t>статьи 336 ТК РФ</w:t>
      </w:r>
      <w:r w:rsidR="006D4B5F">
        <w:t>)</w:t>
      </w:r>
      <w:r w:rsidR="006D4B5F">
        <w:rPr>
          <w:iCs/>
        </w:rPr>
        <w:t>;</w:t>
      </w:r>
    </w:p>
    <w:p w:rsidR="006D4B5F" w:rsidRDefault="00C250C4" w:rsidP="00C250C4">
      <w:pPr>
        <w:pStyle w:val="311"/>
        <w:autoSpaceDE w:val="0"/>
        <w:ind w:left="0" w:firstLine="0"/>
        <w:jc w:val="both"/>
      </w:pPr>
      <w:r>
        <w:rPr>
          <w:iCs/>
        </w:rPr>
        <w:t>-</w:t>
      </w:r>
      <w:r w:rsidR="006D4B5F">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006D4B5F">
        <w:rPr>
          <w:iCs/>
        </w:rPr>
        <w:t>статьи 81 ТК РФ)</w:t>
      </w:r>
      <w:r w:rsidR="006D4B5F">
        <w:t>;</w:t>
      </w:r>
      <w:r>
        <w:t>-</w:t>
      </w:r>
      <w:r w:rsidR="006D4B5F">
        <w:rPr>
          <w:iCs/>
        </w:rPr>
        <w:t xml:space="preserve"> </w:t>
      </w:r>
      <w:r w:rsidR="006D4B5F">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006D4B5F">
        <w:rPr>
          <w:iCs/>
        </w:rPr>
        <w:t>статьи 336 ТК РФ</w:t>
      </w:r>
      <w:r w:rsidR="006D4B5F">
        <w:t>).</w:t>
      </w:r>
    </w:p>
    <w:p w:rsidR="006D4B5F" w:rsidRDefault="006D4B5F" w:rsidP="00C250C4">
      <w:pPr>
        <w:pStyle w:val="311"/>
        <w:ind w:left="0" w:firstLine="709"/>
        <w:jc w:val="both"/>
      </w:pPr>
      <w:r>
        <w:t>7.7.</w:t>
      </w:r>
      <w:r>
        <w:tab/>
        <w:t>По согласованию с выборным органом первичной профсоюзной организации производится:</w:t>
      </w:r>
    </w:p>
    <w:p w:rsidR="006D4B5F" w:rsidRDefault="00C250C4" w:rsidP="00C250C4">
      <w:pPr>
        <w:pStyle w:val="311"/>
        <w:tabs>
          <w:tab w:val="left" w:pos="-550"/>
        </w:tabs>
        <w:jc w:val="both"/>
      </w:pPr>
      <w:r>
        <w:t>-</w:t>
      </w:r>
      <w:r w:rsidR="006D4B5F">
        <w:t>установление перечня должностей работников с ненормированным рабочим днем (статья 101 ТК РФ);</w:t>
      </w:r>
    </w:p>
    <w:p w:rsidR="006D4B5F" w:rsidRDefault="00C250C4" w:rsidP="00C250C4">
      <w:pPr>
        <w:pStyle w:val="311"/>
        <w:tabs>
          <w:tab w:val="left" w:pos="-550"/>
        </w:tabs>
        <w:ind w:left="0" w:firstLine="0"/>
        <w:jc w:val="both"/>
      </w:pPr>
      <w:r>
        <w:t>-</w:t>
      </w:r>
      <w:r w:rsidR="006D4B5F">
        <w:t>представление к присвоению почетных званий (статья 191 ТК РФ);</w:t>
      </w:r>
    </w:p>
    <w:p w:rsidR="006D4B5F" w:rsidRDefault="00C250C4" w:rsidP="00C250C4">
      <w:pPr>
        <w:pStyle w:val="311"/>
        <w:tabs>
          <w:tab w:val="left" w:pos="-550"/>
        </w:tabs>
        <w:jc w:val="both"/>
      </w:pPr>
      <w:r>
        <w:t>-</w:t>
      </w:r>
      <w:r w:rsidR="006D4B5F">
        <w:t>представление к награждению отраслевыми наградами и иными наградами (статья 191 ТК РФ);</w:t>
      </w:r>
    </w:p>
    <w:p w:rsidR="006D4B5F" w:rsidRDefault="00C250C4" w:rsidP="00C250C4">
      <w:pPr>
        <w:pStyle w:val="311"/>
        <w:tabs>
          <w:tab w:val="left" w:pos="-880"/>
        </w:tabs>
        <w:ind w:left="709" w:firstLine="0"/>
        <w:jc w:val="both"/>
        <w:rPr>
          <w:iCs/>
        </w:rPr>
      </w:pPr>
      <w:r>
        <w:t>-</w:t>
      </w:r>
      <w:r w:rsidR="006D4B5F">
        <w:t xml:space="preserve">установление размеров повышенной заработной платы за вредные и (или) опасные и иные особые условия труда </w:t>
      </w:r>
      <w:r w:rsidR="006D4B5F">
        <w:rPr>
          <w:iCs/>
        </w:rPr>
        <w:t>(</w:t>
      </w:r>
      <w:r w:rsidR="006D4B5F">
        <w:t>статья</w:t>
      </w:r>
      <w:r w:rsidR="006D4B5F">
        <w:rPr>
          <w:iCs/>
        </w:rPr>
        <w:t xml:space="preserve"> 147 ТК РФ);</w:t>
      </w:r>
    </w:p>
    <w:p w:rsidR="006D4B5F" w:rsidRDefault="00C250C4" w:rsidP="00C250C4">
      <w:pPr>
        <w:pStyle w:val="311"/>
        <w:tabs>
          <w:tab w:val="left" w:pos="-1870"/>
        </w:tabs>
        <w:ind w:left="709" w:firstLine="0"/>
        <w:jc w:val="both"/>
        <w:rPr>
          <w:iCs/>
        </w:rPr>
      </w:pPr>
      <w:r>
        <w:t>-</w:t>
      </w:r>
      <w:r w:rsidR="006D4B5F">
        <w:t xml:space="preserve">установление размеров повышения заработной платы в ночное время </w:t>
      </w:r>
      <w:r w:rsidR="006D4B5F">
        <w:rPr>
          <w:iCs/>
        </w:rPr>
        <w:t>(</w:t>
      </w:r>
      <w:r w:rsidR="006D4B5F">
        <w:t>статья</w:t>
      </w:r>
      <w:r w:rsidR="006D4B5F">
        <w:rPr>
          <w:iCs/>
        </w:rPr>
        <w:t xml:space="preserve"> 154 ТК РФ);</w:t>
      </w:r>
    </w:p>
    <w:p w:rsidR="006D4B5F" w:rsidRDefault="00C250C4" w:rsidP="00C250C4">
      <w:pPr>
        <w:pStyle w:val="311"/>
        <w:tabs>
          <w:tab w:val="left" w:pos="-1870"/>
        </w:tabs>
        <w:ind w:left="709" w:firstLine="0"/>
        <w:jc w:val="both"/>
      </w:pPr>
      <w:r>
        <w:t>-</w:t>
      </w:r>
      <w:r w:rsidR="006D4B5F">
        <w:t xml:space="preserve">распределение учебной нагрузки </w:t>
      </w:r>
      <w:r w:rsidR="006D4B5F">
        <w:rPr>
          <w:iCs/>
        </w:rPr>
        <w:t>(</w:t>
      </w:r>
      <w:r w:rsidR="006D4B5F">
        <w:t>статья</w:t>
      </w:r>
      <w:r w:rsidR="006D4B5F">
        <w:rPr>
          <w:iCs/>
        </w:rPr>
        <w:t xml:space="preserve"> 100 ТК РФ)</w:t>
      </w:r>
      <w:r w:rsidR="006D4B5F">
        <w:t>;</w:t>
      </w:r>
    </w:p>
    <w:p w:rsidR="006D4B5F" w:rsidRDefault="00C250C4" w:rsidP="00C250C4">
      <w:pPr>
        <w:pStyle w:val="311"/>
        <w:tabs>
          <w:tab w:val="left" w:pos="-1870"/>
        </w:tabs>
        <w:ind w:left="709" w:firstLine="0"/>
        <w:jc w:val="both"/>
      </w:pPr>
      <w:r>
        <w:t>-</w:t>
      </w:r>
      <w:r w:rsidR="006D4B5F">
        <w:t xml:space="preserve">утверждение расписания занятий </w:t>
      </w:r>
      <w:r w:rsidR="006D4B5F">
        <w:rPr>
          <w:iCs/>
        </w:rPr>
        <w:t>(</w:t>
      </w:r>
      <w:r w:rsidR="006D4B5F">
        <w:t>статья</w:t>
      </w:r>
      <w:r w:rsidR="006D4B5F">
        <w:rPr>
          <w:iCs/>
        </w:rPr>
        <w:t xml:space="preserve"> 100 ТК РФ)</w:t>
      </w:r>
      <w:r w:rsidR="006D4B5F">
        <w:t>;</w:t>
      </w:r>
    </w:p>
    <w:p w:rsidR="006D4B5F" w:rsidRDefault="00C250C4" w:rsidP="00C250C4">
      <w:pPr>
        <w:pStyle w:val="311"/>
        <w:tabs>
          <w:tab w:val="left" w:pos="-1870"/>
        </w:tabs>
        <w:ind w:left="709" w:firstLine="0"/>
        <w:jc w:val="both"/>
      </w:pPr>
      <w:r>
        <w:t>-</w:t>
      </w:r>
      <w:r w:rsidR="006D4B5F">
        <w:t xml:space="preserve">установление, изменение размеров выплат стимулирующего характера </w:t>
      </w:r>
      <w:r w:rsidR="006D4B5F">
        <w:rPr>
          <w:iCs/>
        </w:rPr>
        <w:t>(</w:t>
      </w:r>
      <w:r w:rsidR="006D4B5F">
        <w:t>статьи 135,</w:t>
      </w:r>
      <w:r w:rsidR="006D4B5F">
        <w:rPr>
          <w:iCs/>
        </w:rPr>
        <w:t xml:space="preserve"> 144 ТК РФ)</w:t>
      </w:r>
      <w:r w:rsidR="006D4B5F">
        <w:t xml:space="preserve">; </w:t>
      </w:r>
    </w:p>
    <w:p w:rsidR="006D4B5F" w:rsidRDefault="00C250C4" w:rsidP="00C250C4">
      <w:pPr>
        <w:pStyle w:val="311"/>
        <w:tabs>
          <w:tab w:val="left" w:pos="-1870"/>
        </w:tabs>
        <w:ind w:left="709" w:firstLine="0"/>
        <w:jc w:val="both"/>
      </w:pPr>
      <w:r>
        <w:t>-</w:t>
      </w:r>
      <w:r w:rsidR="006D4B5F">
        <w:t>распределение премиальных выплат и использование фонда экономии заработной платы (статьи 135, 144 ТК РФ);</w:t>
      </w:r>
    </w:p>
    <w:p w:rsidR="006D4B5F" w:rsidRDefault="006D4B5F" w:rsidP="00C250C4">
      <w:pPr>
        <w:pStyle w:val="311"/>
        <w:ind w:left="0" w:firstLine="709"/>
        <w:jc w:val="both"/>
      </w:pPr>
      <w: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приложении № ___ к настоящему коллективному договору.</w:t>
      </w:r>
    </w:p>
    <w:p w:rsidR="006D4B5F" w:rsidRDefault="006D4B5F" w:rsidP="00C250C4">
      <w:pPr>
        <w:pStyle w:val="311"/>
        <w:ind w:left="0" w:firstLine="709"/>
        <w:jc w:val="both"/>
      </w:pPr>
      <w:r>
        <w:t>7.8. С предварительного согласия выборного органа первичной профсоюзной организации производится:</w:t>
      </w:r>
    </w:p>
    <w:p w:rsidR="006D4B5F" w:rsidRDefault="00C250C4" w:rsidP="00C250C4">
      <w:pPr>
        <w:pStyle w:val="311"/>
        <w:tabs>
          <w:tab w:val="left" w:pos="-660"/>
        </w:tabs>
        <w:ind w:left="709" w:firstLine="0"/>
        <w:jc w:val="both"/>
      </w:pPr>
      <w:r>
        <w:lastRenderedPageBreak/>
        <w:t>-</w:t>
      </w:r>
      <w:r w:rsidR="006D4B5F">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006D4B5F">
        <w:rPr>
          <w:iCs/>
        </w:rPr>
        <w:t xml:space="preserve"> 192, 193 ТК РФ)</w:t>
      </w:r>
      <w:r w:rsidR="006D4B5F">
        <w:t>;</w:t>
      </w:r>
    </w:p>
    <w:p w:rsidR="006D4B5F" w:rsidRDefault="00C250C4" w:rsidP="00C250C4">
      <w:pPr>
        <w:pStyle w:val="311"/>
        <w:tabs>
          <w:tab w:val="left" w:pos="-220"/>
        </w:tabs>
        <w:ind w:left="709" w:firstLine="0"/>
        <w:jc w:val="both"/>
      </w:pPr>
      <w:r>
        <w:t>-</w:t>
      </w:r>
      <w:r w:rsidR="006D4B5F">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6D4B5F" w:rsidRDefault="00C250C4" w:rsidP="00C250C4">
      <w:pPr>
        <w:autoSpaceDE w:val="0"/>
        <w:ind w:firstLine="709"/>
        <w:jc w:val="both"/>
      </w:pPr>
      <w:r>
        <w:t>-</w:t>
      </w:r>
      <w:r w:rsidR="006D4B5F">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6D4B5F" w:rsidRDefault="006D4B5F" w:rsidP="00C250C4">
      <w:pPr>
        <w:pStyle w:val="311"/>
        <w:ind w:left="0" w:firstLine="709"/>
        <w:jc w:val="both"/>
      </w:pPr>
      <w:r>
        <w:t>7.9.</w:t>
      </w:r>
      <w: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Pr>
          <w:iCs/>
        </w:rPr>
        <w:t>376 ТК РФ)</w:t>
      </w:r>
      <w:r>
        <w:t>:</w:t>
      </w:r>
    </w:p>
    <w:p w:rsidR="006D4B5F" w:rsidRDefault="00C250C4" w:rsidP="00C250C4">
      <w:pPr>
        <w:pStyle w:val="311"/>
        <w:jc w:val="both"/>
      </w:pPr>
      <w:r>
        <w:t>-</w:t>
      </w:r>
      <w:r w:rsidR="006D4B5F">
        <w:t>сокращение численности или штата работников организации (пункт 2 части 1 статьи 81 ТК РФ);</w:t>
      </w:r>
    </w:p>
    <w:p w:rsidR="006D4B5F" w:rsidRDefault="00C250C4" w:rsidP="00C250C4">
      <w:pPr>
        <w:pStyle w:val="311"/>
        <w:ind w:left="709" w:firstLine="0"/>
        <w:jc w:val="both"/>
      </w:pPr>
      <w:r>
        <w:t>-</w:t>
      </w:r>
      <w:r w:rsidR="006D4B5F">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6D4B5F" w:rsidRDefault="00C250C4" w:rsidP="00C250C4">
      <w:pPr>
        <w:pStyle w:val="311"/>
        <w:ind w:left="709" w:firstLine="0"/>
        <w:jc w:val="both"/>
      </w:pPr>
      <w:r>
        <w:t>-</w:t>
      </w:r>
      <w:r w:rsidR="006D4B5F">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6D4B5F" w:rsidRDefault="006D4B5F" w:rsidP="00C250C4">
      <w:pPr>
        <w:pStyle w:val="311"/>
        <w:ind w:left="0" w:firstLine="709"/>
        <w:jc w:val="both"/>
      </w:pPr>
      <w: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Pr>
          <w:i/>
          <w:iCs/>
        </w:rPr>
        <w:t>(</w:t>
      </w:r>
      <w:r>
        <w:t>части 3 статьи 374 ТК РФ).</w:t>
      </w:r>
    </w:p>
    <w:p w:rsidR="006D4B5F" w:rsidRDefault="006D4B5F" w:rsidP="00C250C4">
      <w:pPr>
        <w:pStyle w:val="312"/>
        <w:spacing w:after="0"/>
        <w:ind w:left="0" w:firstLine="709"/>
        <w:jc w:val="both"/>
        <w:rPr>
          <w:iCs/>
        </w:rPr>
      </w:pPr>
      <w:r>
        <w:rPr>
          <w:iCs/>
        </w:rPr>
        <w:t>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w:t>
      </w:r>
    </w:p>
    <w:p w:rsidR="006D4B5F" w:rsidRDefault="006D4B5F" w:rsidP="00C250C4">
      <w:pPr>
        <w:pStyle w:val="312"/>
        <w:spacing w:after="0"/>
        <w:ind w:left="0" w:firstLine="709"/>
        <w:jc w:val="both"/>
      </w:pPr>
      <w:r>
        <w:rPr>
          <w:iCs/>
        </w:rPr>
        <w:t xml:space="preserve">7.12. </w:t>
      </w:r>
      <w:proofErr w:type="gramStart"/>
      <w:r>
        <w:rPr>
          <w:iCs/>
        </w:rPr>
        <w:t xml:space="preserve">Члены </w:t>
      </w:r>
      <w: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t xml:space="preserve"> (часть 3 статьи 39 ТК РФ).</w:t>
      </w:r>
    </w:p>
    <w:p w:rsidR="006D4B5F" w:rsidRDefault="006D4B5F" w:rsidP="00C250C4">
      <w:pPr>
        <w:pStyle w:val="41"/>
        <w:ind w:left="0" w:firstLine="709"/>
        <w:jc w:val="both"/>
      </w:pPr>
      <w:r>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6D4B5F" w:rsidRDefault="006D4B5F" w:rsidP="00C250C4">
      <w:pPr>
        <w:pStyle w:val="310"/>
        <w:jc w:val="center"/>
        <w:rPr>
          <w:b/>
          <w:bCs/>
          <w:caps/>
          <w:sz w:val="24"/>
          <w:szCs w:val="24"/>
        </w:rPr>
      </w:pPr>
      <w:r>
        <w:rPr>
          <w:b/>
          <w:bCs/>
          <w:caps/>
          <w:sz w:val="24"/>
          <w:szCs w:val="24"/>
          <w:lang w:val="en-US"/>
        </w:rPr>
        <w:t>VIII</w:t>
      </w:r>
      <w:r>
        <w:rPr>
          <w:b/>
          <w:bCs/>
          <w:caps/>
          <w:sz w:val="24"/>
          <w:szCs w:val="24"/>
        </w:rPr>
        <w:t>. Обязательства выборного органа первичной профсоюзной организации</w:t>
      </w:r>
    </w:p>
    <w:p w:rsidR="006D4B5F" w:rsidRDefault="006D4B5F" w:rsidP="00C250C4">
      <w:pPr>
        <w:pStyle w:val="310"/>
        <w:ind w:firstLine="709"/>
        <w:rPr>
          <w:sz w:val="24"/>
          <w:szCs w:val="24"/>
        </w:rPr>
      </w:pPr>
      <w:r>
        <w:rPr>
          <w:sz w:val="24"/>
          <w:szCs w:val="24"/>
        </w:rPr>
        <w:t>8.</w:t>
      </w:r>
      <w:r>
        <w:rPr>
          <w:sz w:val="24"/>
          <w:szCs w:val="24"/>
        </w:rPr>
        <w:tab/>
        <w:t>Выборный орган первичной профсоюзной организации обязуется:</w:t>
      </w:r>
    </w:p>
    <w:p w:rsidR="006D4B5F" w:rsidRDefault="006D4B5F" w:rsidP="00C250C4">
      <w:pPr>
        <w:pStyle w:val="310"/>
        <w:ind w:firstLine="709"/>
        <w:rPr>
          <w:sz w:val="24"/>
          <w:szCs w:val="24"/>
        </w:rPr>
      </w:pPr>
      <w:r>
        <w:rPr>
          <w:sz w:val="24"/>
          <w:szCs w:val="24"/>
        </w:rPr>
        <w:t>8.1.</w:t>
      </w:r>
      <w:r>
        <w:rPr>
          <w:sz w:val="24"/>
          <w:szCs w:val="24"/>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6D4B5F" w:rsidRDefault="006D4B5F" w:rsidP="00C250C4">
      <w:pPr>
        <w:pStyle w:val="310"/>
        <w:ind w:firstLine="709"/>
        <w:rPr>
          <w:sz w:val="24"/>
          <w:szCs w:val="24"/>
        </w:rPr>
      </w:pPr>
      <w:r>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6D4B5F" w:rsidRDefault="006D4B5F" w:rsidP="00C250C4">
      <w:pPr>
        <w:pStyle w:val="310"/>
        <w:ind w:firstLine="709"/>
        <w:rPr>
          <w:sz w:val="24"/>
          <w:szCs w:val="24"/>
        </w:rPr>
      </w:pPr>
      <w:r>
        <w:rPr>
          <w:sz w:val="24"/>
          <w:szCs w:val="24"/>
        </w:rPr>
        <w:t>8.2.</w:t>
      </w:r>
      <w:r>
        <w:rPr>
          <w:sz w:val="24"/>
          <w:szCs w:val="24"/>
        </w:rPr>
        <w:tab/>
        <w:t xml:space="preserve">Осуществлять </w:t>
      </w:r>
      <w:proofErr w:type="gramStart"/>
      <w:r>
        <w:rPr>
          <w:sz w:val="24"/>
          <w:szCs w:val="24"/>
        </w:rPr>
        <w:t>контроль за</w:t>
      </w:r>
      <w:proofErr w:type="gramEnd"/>
      <w:r>
        <w:rPr>
          <w:sz w:val="24"/>
          <w:szCs w:val="24"/>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6D4B5F" w:rsidRDefault="006D4B5F" w:rsidP="00C250C4">
      <w:pPr>
        <w:pStyle w:val="310"/>
        <w:ind w:firstLine="709"/>
        <w:rPr>
          <w:sz w:val="24"/>
          <w:szCs w:val="24"/>
        </w:rPr>
      </w:pPr>
      <w:r>
        <w:rPr>
          <w:sz w:val="24"/>
          <w:szCs w:val="24"/>
        </w:rPr>
        <w:lastRenderedPageBreak/>
        <w:t>8.3.</w:t>
      </w:r>
      <w:r>
        <w:rPr>
          <w:sz w:val="24"/>
          <w:szCs w:val="24"/>
        </w:rPr>
        <w:tab/>
        <w:t xml:space="preserve">Осуществлять </w:t>
      </w:r>
      <w:proofErr w:type="gramStart"/>
      <w:r>
        <w:rPr>
          <w:sz w:val="24"/>
          <w:szCs w:val="24"/>
        </w:rPr>
        <w:t>контроль за</w:t>
      </w:r>
      <w:proofErr w:type="gramEnd"/>
      <w:r>
        <w:rPr>
          <w:sz w:val="24"/>
          <w:szCs w:val="24"/>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6D4B5F" w:rsidRDefault="006D4B5F" w:rsidP="00C250C4">
      <w:pPr>
        <w:pStyle w:val="310"/>
        <w:ind w:firstLine="709"/>
        <w:rPr>
          <w:sz w:val="24"/>
          <w:szCs w:val="24"/>
        </w:rPr>
      </w:pPr>
      <w:r>
        <w:rPr>
          <w:sz w:val="24"/>
          <w:szCs w:val="24"/>
        </w:rPr>
        <w:t>8.4.</w:t>
      </w:r>
      <w:r>
        <w:rPr>
          <w:sz w:val="24"/>
          <w:szCs w:val="24"/>
        </w:rPr>
        <w:tab/>
        <w:t xml:space="preserve">Осуществлять </w:t>
      </w:r>
      <w:proofErr w:type="gramStart"/>
      <w:r>
        <w:rPr>
          <w:sz w:val="24"/>
          <w:szCs w:val="24"/>
        </w:rPr>
        <w:t>контроль за</w:t>
      </w:r>
      <w:proofErr w:type="gramEnd"/>
      <w:r>
        <w:rPr>
          <w:sz w:val="24"/>
          <w:szCs w:val="24"/>
        </w:rPr>
        <w:t xml:space="preserve"> охраной труда в образовательной организации.</w:t>
      </w:r>
    </w:p>
    <w:p w:rsidR="006D4B5F" w:rsidRDefault="006D4B5F" w:rsidP="00C250C4">
      <w:pPr>
        <w:pStyle w:val="310"/>
        <w:ind w:firstLine="709"/>
        <w:rPr>
          <w:sz w:val="24"/>
          <w:szCs w:val="24"/>
        </w:rPr>
      </w:pPr>
      <w:r>
        <w:rPr>
          <w:sz w:val="24"/>
          <w:szCs w:val="24"/>
        </w:rPr>
        <w:t>8.5.</w:t>
      </w:r>
      <w:r>
        <w:rPr>
          <w:sz w:val="24"/>
          <w:szCs w:val="24"/>
        </w:rPr>
        <w:tab/>
        <w:t>Представлять и защищать трудовые права членов профсоюза в комиссии по трудовым спорам и в суде.</w:t>
      </w:r>
    </w:p>
    <w:p w:rsidR="006D4B5F" w:rsidRDefault="006D4B5F" w:rsidP="00C250C4">
      <w:pPr>
        <w:pStyle w:val="310"/>
        <w:ind w:firstLine="709"/>
        <w:rPr>
          <w:sz w:val="24"/>
          <w:szCs w:val="24"/>
        </w:rPr>
      </w:pPr>
      <w:r>
        <w:rPr>
          <w:sz w:val="24"/>
          <w:szCs w:val="24"/>
        </w:rPr>
        <w:t>8.6.</w:t>
      </w:r>
      <w:r>
        <w:rPr>
          <w:sz w:val="24"/>
          <w:szCs w:val="24"/>
        </w:rPr>
        <w:tab/>
        <w:t xml:space="preserve">Осуществлять </w:t>
      </w:r>
      <w:proofErr w:type="gramStart"/>
      <w:r>
        <w:rPr>
          <w:sz w:val="24"/>
          <w:szCs w:val="24"/>
        </w:rPr>
        <w:t>контроль за</w:t>
      </w:r>
      <w:proofErr w:type="gramEnd"/>
      <w:r>
        <w:rPr>
          <w:sz w:val="24"/>
          <w:szCs w:val="24"/>
        </w:rPr>
        <w:t xml:space="preserve"> правильностью и своевременностью предоставления работникам отпусков и их оплаты.</w:t>
      </w:r>
    </w:p>
    <w:p w:rsidR="006D4B5F" w:rsidRDefault="006D4B5F" w:rsidP="00C250C4">
      <w:pPr>
        <w:pStyle w:val="310"/>
        <w:ind w:firstLine="709"/>
        <w:rPr>
          <w:sz w:val="24"/>
          <w:szCs w:val="24"/>
        </w:rPr>
      </w:pPr>
      <w:r>
        <w:rPr>
          <w:sz w:val="24"/>
          <w:szCs w:val="24"/>
        </w:rPr>
        <w:t>8.7.</w:t>
      </w:r>
      <w:r>
        <w:rPr>
          <w:sz w:val="24"/>
          <w:szCs w:val="24"/>
        </w:rPr>
        <w:tab/>
        <w:t xml:space="preserve">Осуществлять </w:t>
      </w:r>
      <w:proofErr w:type="gramStart"/>
      <w:r>
        <w:rPr>
          <w:sz w:val="24"/>
          <w:szCs w:val="24"/>
        </w:rPr>
        <w:t>контроль за</w:t>
      </w:r>
      <w:proofErr w:type="gramEnd"/>
      <w:r>
        <w:rPr>
          <w:sz w:val="24"/>
          <w:szCs w:val="24"/>
        </w:rPr>
        <w:t xml:space="preserve">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6D4B5F" w:rsidRDefault="006D4B5F" w:rsidP="00C250C4">
      <w:pPr>
        <w:pStyle w:val="310"/>
        <w:ind w:firstLine="709"/>
        <w:rPr>
          <w:sz w:val="24"/>
          <w:szCs w:val="24"/>
        </w:rPr>
      </w:pPr>
      <w:r>
        <w:rPr>
          <w:sz w:val="24"/>
          <w:szCs w:val="24"/>
        </w:rPr>
        <w:t>8.8.</w:t>
      </w:r>
      <w:r>
        <w:rPr>
          <w:sz w:val="24"/>
          <w:szCs w:val="24"/>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6D4B5F" w:rsidRDefault="006D4B5F" w:rsidP="00C250C4">
      <w:pPr>
        <w:pStyle w:val="310"/>
        <w:ind w:firstLine="709"/>
        <w:rPr>
          <w:sz w:val="24"/>
          <w:szCs w:val="24"/>
        </w:rPr>
      </w:pPr>
      <w:r>
        <w:rPr>
          <w:sz w:val="24"/>
          <w:szCs w:val="24"/>
        </w:rPr>
        <w:t>8.9.</w:t>
      </w:r>
      <w:r>
        <w:rPr>
          <w:sz w:val="24"/>
          <w:szCs w:val="24"/>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6D4B5F" w:rsidRDefault="006D4B5F" w:rsidP="00C250C4">
      <w:pPr>
        <w:pStyle w:val="310"/>
        <w:ind w:firstLine="709"/>
        <w:rPr>
          <w:sz w:val="24"/>
          <w:szCs w:val="24"/>
        </w:rPr>
      </w:pPr>
      <w:r>
        <w:rPr>
          <w:sz w:val="24"/>
          <w:szCs w:val="24"/>
        </w:rPr>
        <w:t>8.10.</w:t>
      </w:r>
      <w:r>
        <w:rPr>
          <w:sz w:val="24"/>
          <w:szCs w:val="24"/>
        </w:rPr>
        <w:tab/>
        <w:t>Информировать членов Профсоюза о своей работе, о деятельности выборных профсоюзных органов.</w:t>
      </w:r>
    </w:p>
    <w:p w:rsidR="006D4B5F" w:rsidRDefault="006D4B5F" w:rsidP="00C250C4">
      <w:pPr>
        <w:ind w:firstLine="709"/>
        <w:jc w:val="both"/>
      </w:pPr>
      <w:r>
        <w:t>8.11.</w:t>
      </w:r>
      <w: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6D4B5F" w:rsidRDefault="006D4B5F" w:rsidP="00C250C4">
      <w:pPr>
        <w:ind w:firstLine="709"/>
        <w:jc w:val="both"/>
      </w:pPr>
      <w:r>
        <w:t>8.12.</w:t>
      </w:r>
      <w:r>
        <w:tab/>
        <w:t>Содействовать оздоровлению детей работников образовательной организации.</w:t>
      </w:r>
    </w:p>
    <w:p w:rsidR="006D4B5F" w:rsidRDefault="006D4B5F" w:rsidP="00C250C4">
      <w:pPr>
        <w:ind w:firstLine="709"/>
        <w:jc w:val="both"/>
      </w:pPr>
      <w:r>
        <w:t>8.13.</w:t>
      </w:r>
      <w:r>
        <w:tab/>
        <w:t>Ходатайствовать о присвоении почетных званий, представлении к наградам работников образовательной организации.</w:t>
      </w:r>
    </w:p>
    <w:p w:rsidR="006D4B5F" w:rsidRDefault="006D4B5F" w:rsidP="00C250C4">
      <w:pPr>
        <w:pStyle w:val="310"/>
        <w:jc w:val="center"/>
        <w:rPr>
          <w:b/>
          <w:bCs/>
          <w:caps/>
          <w:sz w:val="24"/>
          <w:szCs w:val="24"/>
        </w:rPr>
      </w:pPr>
      <w:r>
        <w:rPr>
          <w:b/>
          <w:bCs/>
          <w:caps/>
          <w:sz w:val="24"/>
          <w:szCs w:val="24"/>
          <w:lang w:val="en-US"/>
        </w:rPr>
        <w:t>IX</w:t>
      </w:r>
      <w:r>
        <w:rPr>
          <w:b/>
          <w:bCs/>
          <w:caps/>
          <w:sz w:val="24"/>
          <w:szCs w:val="24"/>
        </w:rPr>
        <w:t>. Контроль за выполнением коллективного договора.</w:t>
      </w:r>
    </w:p>
    <w:p w:rsidR="006D4B5F" w:rsidRDefault="006D4B5F" w:rsidP="00C250C4">
      <w:pPr>
        <w:pStyle w:val="310"/>
        <w:jc w:val="center"/>
        <w:rPr>
          <w:b/>
          <w:bCs/>
          <w:caps/>
          <w:sz w:val="24"/>
          <w:szCs w:val="24"/>
        </w:rPr>
      </w:pPr>
      <w:r>
        <w:rPr>
          <w:b/>
          <w:bCs/>
          <w:caps/>
          <w:sz w:val="24"/>
          <w:szCs w:val="24"/>
        </w:rPr>
        <w:t>Ответственность сторон коллективного договора</w:t>
      </w:r>
    </w:p>
    <w:p w:rsidR="006D4B5F" w:rsidRDefault="006D4B5F" w:rsidP="00C250C4">
      <w:pPr>
        <w:pStyle w:val="310"/>
        <w:ind w:left="705" w:firstLine="3"/>
        <w:rPr>
          <w:sz w:val="24"/>
          <w:szCs w:val="24"/>
        </w:rPr>
      </w:pPr>
      <w:r>
        <w:rPr>
          <w:sz w:val="24"/>
          <w:szCs w:val="24"/>
        </w:rPr>
        <w:t>9.</w:t>
      </w:r>
      <w:r>
        <w:rPr>
          <w:sz w:val="24"/>
          <w:szCs w:val="24"/>
        </w:rPr>
        <w:tab/>
        <w:t>Стороны договорились:</w:t>
      </w:r>
    </w:p>
    <w:p w:rsidR="006D4B5F" w:rsidRDefault="006D4B5F" w:rsidP="00C250C4">
      <w:pPr>
        <w:pStyle w:val="310"/>
        <w:ind w:firstLine="705"/>
        <w:rPr>
          <w:sz w:val="24"/>
          <w:szCs w:val="24"/>
        </w:rPr>
      </w:pPr>
      <w:r>
        <w:rPr>
          <w:sz w:val="24"/>
          <w:szCs w:val="24"/>
        </w:rPr>
        <w:t>9.1.</w:t>
      </w:r>
      <w:r>
        <w:rPr>
          <w:sz w:val="24"/>
          <w:szCs w:val="24"/>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6D4B5F" w:rsidRDefault="006D4B5F" w:rsidP="00C250C4">
      <w:pPr>
        <w:pStyle w:val="310"/>
        <w:ind w:firstLine="705"/>
        <w:rPr>
          <w:sz w:val="24"/>
          <w:szCs w:val="24"/>
        </w:rPr>
      </w:pPr>
      <w:r>
        <w:rPr>
          <w:sz w:val="24"/>
          <w:szCs w:val="24"/>
        </w:rPr>
        <w:t>9.2.</w:t>
      </w:r>
      <w:r>
        <w:rPr>
          <w:sz w:val="24"/>
          <w:szCs w:val="24"/>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6D4B5F" w:rsidRDefault="006D4B5F" w:rsidP="00C250C4">
      <w:pPr>
        <w:pStyle w:val="310"/>
        <w:ind w:firstLine="705"/>
        <w:rPr>
          <w:sz w:val="24"/>
          <w:szCs w:val="24"/>
        </w:rPr>
      </w:pPr>
      <w:r>
        <w:rPr>
          <w:sz w:val="24"/>
          <w:szCs w:val="24"/>
        </w:rPr>
        <w:t>9.3.</w:t>
      </w:r>
      <w:r>
        <w:rPr>
          <w:sz w:val="24"/>
          <w:szCs w:val="24"/>
        </w:rPr>
        <w:tab/>
        <w:t>Разъяснять условия коллективного договора работникам образовательной организации.</w:t>
      </w:r>
    </w:p>
    <w:p w:rsidR="006D4B5F" w:rsidRDefault="006D4B5F" w:rsidP="00C250C4">
      <w:pPr>
        <w:pStyle w:val="310"/>
        <w:ind w:firstLine="705"/>
        <w:rPr>
          <w:sz w:val="24"/>
          <w:szCs w:val="24"/>
        </w:rPr>
      </w:pPr>
      <w:r>
        <w:rPr>
          <w:sz w:val="24"/>
          <w:szCs w:val="24"/>
        </w:rPr>
        <w:t>9.4.</w:t>
      </w:r>
      <w:r>
        <w:rPr>
          <w:sz w:val="24"/>
          <w:szCs w:val="24"/>
        </w:rPr>
        <w:tab/>
        <w:t xml:space="preserve">Представлять сторонам необходимую информацию в целях обеспечения надлежащего </w:t>
      </w:r>
      <w:proofErr w:type="gramStart"/>
      <w:r>
        <w:rPr>
          <w:sz w:val="24"/>
          <w:szCs w:val="24"/>
        </w:rPr>
        <w:t>контроля за</w:t>
      </w:r>
      <w:proofErr w:type="gramEnd"/>
      <w:r>
        <w:rPr>
          <w:sz w:val="24"/>
          <w:szCs w:val="24"/>
        </w:rPr>
        <w:t xml:space="preserve"> выполнением условий коллективного договора в течение 7 календарных дней со дня получения соответствующего запроса.</w:t>
      </w:r>
    </w:p>
    <w:p w:rsidR="006D4B5F" w:rsidRDefault="006D4B5F" w:rsidP="00C250C4">
      <w:pPr>
        <w:pStyle w:val="310"/>
        <w:ind w:firstLine="705"/>
        <w:rPr>
          <w:sz w:val="24"/>
          <w:szCs w:val="24"/>
        </w:rPr>
      </w:pPr>
    </w:p>
    <w:p w:rsidR="006D4B5F" w:rsidRDefault="006D4B5F" w:rsidP="00C250C4">
      <w:pPr>
        <w:pStyle w:val="310"/>
        <w:rPr>
          <w:b/>
          <w:sz w:val="24"/>
          <w:szCs w:val="24"/>
        </w:rPr>
      </w:pPr>
      <w:r>
        <w:rPr>
          <w:b/>
          <w:sz w:val="24"/>
          <w:szCs w:val="24"/>
        </w:rPr>
        <w:t>От работодателя:</w:t>
      </w:r>
      <w:r>
        <w:rPr>
          <w:b/>
          <w:sz w:val="24"/>
          <w:szCs w:val="24"/>
        </w:rPr>
        <w:tab/>
      </w:r>
      <w:r>
        <w:rPr>
          <w:b/>
          <w:sz w:val="24"/>
          <w:szCs w:val="24"/>
        </w:rPr>
        <w:tab/>
      </w:r>
      <w:r>
        <w:rPr>
          <w:b/>
          <w:sz w:val="24"/>
          <w:szCs w:val="24"/>
        </w:rPr>
        <w:tab/>
      </w:r>
      <w:r>
        <w:rPr>
          <w:b/>
          <w:sz w:val="24"/>
          <w:szCs w:val="24"/>
        </w:rPr>
        <w:tab/>
      </w:r>
      <w:r>
        <w:rPr>
          <w:b/>
          <w:sz w:val="24"/>
          <w:szCs w:val="24"/>
        </w:rPr>
        <w:tab/>
        <w:t>От работников:</w:t>
      </w:r>
    </w:p>
    <w:p w:rsidR="006D4B5F" w:rsidRDefault="006D4B5F" w:rsidP="00C250C4">
      <w:pPr>
        <w:pStyle w:val="310"/>
        <w:rPr>
          <w:sz w:val="24"/>
          <w:szCs w:val="24"/>
        </w:rPr>
      </w:pPr>
    </w:p>
    <w:p w:rsidR="006D4B5F" w:rsidRDefault="006D4B5F" w:rsidP="00C250C4">
      <w:pPr>
        <w:pStyle w:val="310"/>
        <w:rPr>
          <w:sz w:val="24"/>
          <w:szCs w:val="24"/>
        </w:rPr>
      </w:pPr>
      <w:r>
        <w:rPr>
          <w:sz w:val="24"/>
          <w:szCs w:val="24"/>
        </w:rPr>
        <w:t xml:space="preserve">Руководитель </w:t>
      </w:r>
      <w:r>
        <w:rPr>
          <w:sz w:val="24"/>
          <w:szCs w:val="24"/>
        </w:rPr>
        <w:tab/>
      </w:r>
      <w:r>
        <w:rPr>
          <w:sz w:val="24"/>
          <w:szCs w:val="24"/>
        </w:rPr>
        <w:tab/>
      </w:r>
      <w:r>
        <w:rPr>
          <w:sz w:val="24"/>
          <w:szCs w:val="24"/>
        </w:rPr>
        <w:tab/>
      </w:r>
      <w:r>
        <w:rPr>
          <w:sz w:val="24"/>
          <w:szCs w:val="24"/>
        </w:rPr>
        <w:tab/>
      </w:r>
      <w:r>
        <w:rPr>
          <w:sz w:val="24"/>
          <w:szCs w:val="24"/>
        </w:rPr>
        <w:tab/>
      </w:r>
      <w:r>
        <w:rPr>
          <w:sz w:val="24"/>
          <w:szCs w:val="24"/>
        </w:rPr>
        <w:tab/>
        <w:t>Председатель</w:t>
      </w:r>
    </w:p>
    <w:p w:rsidR="006D4B5F" w:rsidRDefault="006D4B5F" w:rsidP="00C250C4">
      <w:pPr>
        <w:pStyle w:val="310"/>
        <w:ind w:left="4963" w:hanging="4963"/>
        <w:rPr>
          <w:sz w:val="24"/>
          <w:szCs w:val="24"/>
        </w:rPr>
      </w:pPr>
      <w:r>
        <w:rPr>
          <w:sz w:val="24"/>
          <w:szCs w:val="24"/>
        </w:rPr>
        <w:t>образовательной организации</w:t>
      </w:r>
      <w:r>
        <w:rPr>
          <w:sz w:val="24"/>
          <w:szCs w:val="24"/>
        </w:rPr>
        <w:tab/>
      </w:r>
      <w:r>
        <w:rPr>
          <w:sz w:val="24"/>
          <w:szCs w:val="24"/>
        </w:rPr>
        <w:tab/>
        <w:t xml:space="preserve">первичной профсоюзной </w:t>
      </w:r>
    </w:p>
    <w:p w:rsidR="006D4B5F" w:rsidRDefault="006D4B5F" w:rsidP="00C250C4">
      <w:pPr>
        <w:pStyle w:val="310"/>
        <w:ind w:left="4963" w:hanging="4963"/>
        <w:rPr>
          <w:sz w:val="24"/>
          <w:szCs w:val="24"/>
        </w:rPr>
      </w:pPr>
      <w:r>
        <w:rPr>
          <w:sz w:val="24"/>
          <w:szCs w:val="24"/>
        </w:rPr>
        <w:tab/>
      </w:r>
      <w:r>
        <w:rPr>
          <w:sz w:val="24"/>
          <w:szCs w:val="24"/>
        </w:rPr>
        <w:tab/>
      </w:r>
      <w:r>
        <w:rPr>
          <w:sz w:val="24"/>
          <w:szCs w:val="24"/>
        </w:rPr>
        <w:tab/>
        <w:t>организации</w:t>
      </w:r>
    </w:p>
    <w:p w:rsidR="006D4B5F" w:rsidRDefault="006D4B5F" w:rsidP="00C250C4">
      <w:pPr>
        <w:pStyle w:val="310"/>
        <w:ind w:left="4963" w:hanging="4963"/>
        <w:rPr>
          <w:sz w:val="24"/>
          <w:szCs w:val="24"/>
        </w:rPr>
      </w:pPr>
    </w:p>
    <w:p w:rsidR="006D4B5F" w:rsidRDefault="006D4B5F" w:rsidP="00C250C4">
      <w:pPr>
        <w:pStyle w:val="310"/>
        <w:rPr>
          <w:sz w:val="24"/>
          <w:szCs w:val="24"/>
        </w:rPr>
      </w:pPr>
      <w:r>
        <w:rPr>
          <w:sz w:val="24"/>
          <w:szCs w:val="24"/>
        </w:rPr>
        <w:t>_______________________</w:t>
      </w:r>
      <w:r>
        <w:rPr>
          <w:sz w:val="24"/>
          <w:szCs w:val="24"/>
        </w:rPr>
        <w:tab/>
      </w:r>
      <w:r>
        <w:rPr>
          <w:sz w:val="24"/>
          <w:szCs w:val="24"/>
        </w:rPr>
        <w:tab/>
      </w:r>
      <w:r>
        <w:rPr>
          <w:sz w:val="24"/>
          <w:szCs w:val="24"/>
        </w:rPr>
        <w:tab/>
      </w:r>
      <w:r>
        <w:rPr>
          <w:sz w:val="24"/>
          <w:szCs w:val="24"/>
        </w:rPr>
        <w:tab/>
        <w:t>________________________</w:t>
      </w:r>
    </w:p>
    <w:p w:rsidR="006D4B5F" w:rsidRDefault="006D4B5F" w:rsidP="00C250C4">
      <w:pPr>
        <w:pStyle w:val="310"/>
        <w:ind w:firstLine="708"/>
        <w:rPr>
          <w:sz w:val="24"/>
          <w:szCs w:val="24"/>
        </w:rPr>
      </w:pPr>
      <w:r>
        <w:rPr>
          <w:sz w:val="24"/>
          <w:szCs w:val="24"/>
        </w:rPr>
        <w:t>(подпись, Ф.И.О.)</w:t>
      </w:r>
      <w:r>
        <w:rPr>
          <w:sz w:val="24"/>
          <w:szCs w:val="24"/>
        </w:rPr>
        <w:tab/>
      </w:r>
      <w:r>
        <w:rPr>
          <w:sz w:val="24"/>
          <w:szCs w:val="24"/>
        </w:rPr>
        <w:tab/>
      </w:r>
      <w:r>
        <w:rPr>
          <w:sz w:val="24"/>
          <w:szCs w:val="24"/>
        </w:rPr>
        <w:tab/>
      </w:r>
      <w:r>
        <w:rPr>
          <w:sz w:val="24"/>
          <w:szCs w:val="24"/>
        </w:rPr>
        <w:tab/>
      </w:r>
      <w:r>
        <w:rPr>
          <w:sz w:val="24"/>
          <w:szCs w:val="24"/>
        </w:rPr>
        <w:tab/>
      </w:r>
      <w:r>
        <w:rPr>
          <w:sz w:val="24"/>
          <w:szCs w:val="24"/>
        </w:rPr>
        <w:tab/>
        <w:t>(подпись, Ф.И.О.)</w:t>
      </w:r>
    </w:p>
    <w:p w:rsidR="006D4B5F" w:rsidRDefault="006D4B5F" w:rsidP="00C250C4">
      <w:pPr>
        <w:pStyle w:val="310"/>
        <w:rPr>
          <w:sz w:val="24"/>
          <w:szCs w:val="24"/>
        </w:rPr>
      </w:pPr>
    </w:p>
    <w:p w:rsidR="006D4B5F" w:rsidRDefault="006D4B5F" w:rsidP="00C250C4">
      <w:pPr>
        <w:pStyle w:val="310"/>
        <w:rPr>
          <w:sz w:val="24"/>
          <w:szCs w:val="24"/>
        </w:rPr>
      </w:pPr>
      <w:r>
        <w:rPr>
          <w:sz w:val="24"/>
          <w:szCs w:val="24"/>
        </w:rPr>
        <w:t>М.П.</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6D4B5F" w:rsidRDefault="006D4B5F" w:rsidP="00C250C4">
      <w:pPr>
        <w:pStyle w:val="310"/>
        <w:rPr>
          <w:sz w:val="24"/>
          <w:szCs w:val="24"/>
        </w:rPr>
      </w:pPr>
    </w:p>
    <w:p w:rsidR="006D4B5F" w:rsidRDefault="006D4B5F" w:rsidP="00C250C4">
      <w:pPr>
        <w:pStyle w:val="310"/>
        <w:rPr>
          <w:sz w:val="24"/>
          <w:szCs w:val="24"/>
        </w:rPr>
      </w:pPr>
      <w:r>
        <w:rPr>
          <w:sz w:val="24"/>
          <w:szCs w:val="24"/>
        </w:rPr>
        <w:t>«___»_________20 ___ г.</w:t>
      </w:r>
      <w:r>
        <w:rPr>
          <w:sz w:val="24"/>
          <w:szCs w:val="24"/>
        </w:rPr>
        <w:tab/>
      </w:r>
      <w:r>
        <w:rPr>
          <w:sz w:val="24"/>
          <w:szCs w:val="24"/>
        </w:rPr>
        <w:tab/>
      </w:r>
      <w:r>
        <w:rPr>
          <w:sz w:val="24"/>
          <w:szCs w:val="24"/>
        </w:rPr>
        <w:tab/>
      </w:r>
      <w:r>
        <w:rPr>
          <w:sz w:val="24"/>
          <w:szCs w:val="24"/>
        </w:rPr>
        <w:tab/>
      </w:r>
      <w:r>
        <w:rPr>
          <w:sz w:val="24"/>
          <w:szCs w:val="24"/>
        </w:rPr>
        <w:tab/>
        <w:t>«__»________20 ___ г.</w:t>
      </w:r>
    </w:p>
    <w:p w:rsidR="006D4B5F" w:rsidRDefault="006D4B5F" w:rsidP="00C250C4">
      <w:pPr>
        <w:pStyle w:val="310"/>
        <w:rPr>
          <w:sz w:val="24"/>
          <w:szCs w:val="24"/>
        </w:rPr>
      </w:pPr>
    </w:p>
    <w:p w:rsidR="006D4B5F" w:rsidRDefault="006D4B5F" w:rsidP="00C250C4">
      <w:pPr>
        <w:pStyle w:val="310"/>
        <w:rPr>
          <w:sz w:val="24"/>
          <w:szCs w:val="24"/>
        </w:rPr>
      </w:pPr>
    </w:p>
    <w:p w:rsidR="006D4B5F" w:rsidRDefault="006D4B5F" w:rsidP="00C250C4">
      <w:pPr>
        <w:pStyle w:val="310"/>
        <w:rPr>
          <w:sz w:val="24"/>
          <w:szCs w:val="24"/>
        </w:rPr>
      </w:pPr>
    </w:p>
    <w:p w:rsidR="006D4B5F" w:rsidRDefault="006D4B5F" w:rsidP="00C250C4">
      <w:pPr>
        <w:pStyle w:val="310"/>
        <w:rPr>
          <w:sz w:val="24"/>
          <w:szCs w:val="24"/>
        </w:rPr>
      </w:pPr>
    </w:p>
    <w:p w:rsidR="006D4B5F" w:rsidRDefault="006D4B5F" w:rsidP="00C250C4">
      <w:pPr>
        <w:shd w:val="clear" w:color="auto" w:fill="FFFFFF"/>
        <w:jc w:val="right"/>
        <w:rPr>
          <w:spacing w:val="-2"/>
        </w:rPr>
      </w:pPr>
      <w:r>
        <w:rPr>
          <w:spacing w:val="-2"/>
        </w:rPr>
        <w:lastRenderedPageBreak/>
        <w:t>Приложение 1</w:t>
      </w:r>
    </w:p>
    <w:p w:rsidR="006D4B5F" w:rsidRDefault="006D4B5F" w:rsidP="00C250C4">
      <w:pPr>
        <w:autoSpaceDE w:val="0"/>
        <w:jc w:val="right"/>
        <w:rPr>
          <w:rFonts w:eastAsia="Arial CYR" w:cs="Arial CYR"/>
          <w:bCs/>
        </w:rPr>
      </w:pPr>
      <w:r>
        <w:rPr>
          <w:lang w:eastAsia="en-US"/>
        </w:rPr>
        <w:t xml:space="preserve">   </w:t>
      </w:r>
      <w:r>
        <w:rPr>
          <w:rFonts w:eastAsia="Arial CYR" w:cs="Arial CYR"/>
        </w:rPr>
        <w:t xml:space="preserve">               Приложение к коллективному договору  </w:t>
      </w:r>
      <w:r>
        <w:rPr>
          <w:rFonts w:eastAsia="Arial CYR" w:cs="Arial CYR"/>
          <w:bCs/>
        </w:rPr>
        <w:t xml:space="preserve">по решению </w:t>
      </w:r>
    </w:p>
    <w:p w:rsidR="006D4B5F" w:rsidRDefault="006D4B5F" w:rsidP="00C250C4">
      <w:pPr>
        <w:autoSpaceDE w:val="0"/>
        <w:jc w:val="right"/>
        <w:rPr>
          <w:rFonts w:eastAsia="Arial CYR" w:cs="Arial CYR"/>
          <w:bCs/>
        </w:rPr>
      </w:pP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t xml:space="preserve">социально-экономических проблем и </w:t>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t>обеспечению правовых гарантий работников МБОУ «Атратская средняя общеобразовательная школа»</w:t>
      </w:r>
    </w:p>
    <w:p w:rsidR="006D4B5F" w:rsidRDefault="00C375EA" w:rsidP="00C250C4">
      <w:pPr>
        <w:jc w:val="center"/>
        <w:rPr>
          <w:rFonts w:eastAsia="Arial CYR" w:cs="Arial CYR"/>
          <w:bCs/>
        </w:rPr>
      </w:pP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t>на 2022—2025</w:t>
      </w:r>
      <w:r w:rsidR="006D4B5F">
        <w:rPr>
          <w:rFonts w:eastAsia="Arial CYR" w:cs="Arial CYR"/>
          <w:bCs/>
        </w:rPr>
        <w:t xml:space="preserve"> годы</w:t>
      </w:r>
    </w:p>
    <w:p w:rsidR="006D4B5F" w:rsidRDefault="006D4B5F" w:rsidP="00C250C4">
      <w:pPr>
        <w:jc w:val="center"/>
        <w:rPr>
          <w:rFonts w:eastAsia="Arial CYR" w:cs="Arial CYR"/>
          <w:bCs/>
        </w:rPr>
      </w:pPr>
    </w:p>
    <w:p w:rsidR="006D4B5F" w:rsidRDefault="006D4B5F" w:rsidP="00C250C4">
      <w:pPr>
        <w:shd w:val="clear" w:color="auto" w:fill="FFFFFF"/>
        <w:ind w:right="-1"/>
        <w:jc w:val="center"/>
        <w:rPr>
          <w:b/>
          <w:bCs/>
          <w:spacing w:val="-2"/>
        </w:rPr>
      </w:pPr>
      <w:r>
        <w:rPr>
          <w:b/>
          <w:bCs/>
          <w:spacing w:val="-2"/>
        </w:rPr>
        <w:t xml:space="preserve">Особенности оплаты труда отдельных категорий </w:t>
      </w:r>
      <w:r>
        <w:rPr>
          <w:b/>
          <w:bCs/>
          <w:spacing w:val="-1"/>
        </w:rPr>
        <w:t>педагогических работников</w:t>
      </w:r>
    </w:p>
    <w:p w:rsidR="006D4B5F" w:rsidRDefault="006D4B5F" w:rsidP="00C250C4">
      <w:pPr>
        <w:pStyle w:val="1d"/>
        <w:ind w:firstLine="709"/>
        <w:jc w:val="both"/>
        <w:rPr>
          <w:rFonts w:ascii="Times New Roman" w:hAnsi="Times New Roman"/>
          <w:sz w:val="24"/>
          <w:szCs w:val="24"/>
        </w:rPr>
      </w:pPr>
      <w:proofErr w:type="gramStart"/>
      <w:r>
        <w:rPr>
          <w:rFonts w:ascii="Times New Roman" w:hAnsi="Times New Roman"/>
          <w:sz w:val="24"/>
          <w:szCs w:val="24"/>
        </w:rPr>
        <w:t>Настоящие особенности оплаты труда отдельных категорий педагогических работников образовательных учреждений (структурных подразделений), реализующих различные типы общеобразовательных программ, связаны с особенностями нормирования их труда, установленными приказом Министерства образования и науки Российской Федерации от 24 декабря 2010 г.  № 2075 «О продолжительности рабочего времени (норме часов педагогической работы за ставку заработной платы) педагогических работников» (зарегистрирован Минюстом России 4 февраля 2011 г., регистрационный № 19709).</w:t>
      </w:r>
      <w:proofErr w:type="gramEnd"/>
    </w:p>
    <w:p w:rsidR="006D4B5F" w:rsidRDefault="006D4B5F" w:rsidP="00C250C4">
      <w:pPr>
        <w:pStyle w:val="1d"/>
        <w:ind w:firstLine="709"/>
        <w:jc w:val="both"/>
        <w:rPr>
          <w:rFonts w:ascii="Times New Roman" w:hAnsi="Times New Roman"/>
          <w:sz w:val="24"/>
          <w:szCs w:val="24"/>
        </w:rPr>
      </w:pPr>
      <w:r>
        <w:rPr>
          <w:rFonts w:ascii="Times New Roman" w:hAnsi="Times New Roman"/>
          <w:sz w:val="24"/>
          <w:szCs w:val="24"/>
        </w:rPr>
        <w:t xml:space="preserve">Нормы часов преподавательской (педагогической) работы за ставку заработной платы, предусмотренные пунктом 2, 3 приложения к указанному приказу, и установленные за норму часов преподавательской (педагогической) </w:t>
      </w:r>
      <w:r>
        <w:rPr>
          <w:rFonts w:ascii="Times New Roman" w:hAnsi="Times New Roman"/>
          <w:spacing w:val="-1"/>
          <w:sz w:val="24"/>
          <w:szCs w:val="24"/>
        </w:rPr>
        <w:t xml:space="preserve">размеры ставок заработной платы являются расчетными при исчислении заработной </w:t>
      </w:r>
      <w:r>
        <w:rPr>
          <w:rFonts w:ascii="Times New Roman" w:hAnsi="Times New Roman"/>
          <w:sz w:val="24"/>
          <w:szCs w:val="24"/>
        </w:rPr>
        <w:t xml:space="preserve">платы с учетом фактического объема учебной нагрузки, в </w:t>
      </w:r>
      <w:proofErr w:type="gramStart"/>
      <w:r>
        <w:rPr>
          <w:rFonts w:ascii="Times New Roman" w:hAnsi="Times New Roman"/>
          <w:sz w:val="24"/>
          <w:szCs w:val="24"/>
        </w:rPr>
        <w:t>связи</w:t>
      </w:r>
      <w:proofErr w:type="gramEnd"/>
      <w:r>
        <w:rPr>
          <w:rFonts w:ascii="Times New Roman" w:hAnsi="Times New Roman"/>
          <w:sz w:val="24"/>
          <w:szCs w:val="24"/>
        </w:rPr>
        <w:t xml:space="preserve"> с чем за преподавательскую (педагогической) работу, выполненную с согласия </w:t>
      </w:r>
      <w:r>
        <w:rPr>
          <w:rFonts w:ascii="Times New Roman" w:hAnsi="Times New Roman"/>
          <w:spacing w:val="-1"/>
          <w:sz w:val="24"/>
          <w:szCs w:val="24"/>
        </w:rPr>
        <w:t xml:space="preserve">педагогических работников сверх установленной нормы часов за ставку заработной </w:t>
      </w:r>
      <w:r>
        <w:rPr>
          <w:rFonts w:ascii="Times New Roman" w:hAnsi="Times New Roman"/>
          <w:sz w:val="24"/>
          <w:szCs w:val="24"/>
        </w:rPr>
        <w:t>платы, производится дополнительная оплата соответственно получаемой ставке заработной платы в одинарном размере.</w:t>
      </w:r>
    </w:p>
    <w:p w:rsidR="006D4B5F" w:rsidRDefault="006D4B5F" w:rsidP="00C250C4">
      <w:pPr>
        <w:pStyle w:val="1d"/>
        <w:ind w:firstLine="709"/>
        <w:jc w:val="both"/>
        <w:rPr>
          <w:rFonts w:ascii="Times New Roman" w:hAnsi="Times New Roman"/>
          <w:sz w:val="24"/>
          <w:szCs w:val="24"/>
        </w:rPr>
      </w:pPr>
      <w:r>
        <w:rPr>
          <w:rFonts w:ascii="Times New Roman" w:hAnsi="Times New Roman"/>
          <w:sz w:val="24"/>
          <w:szCs w:val="24"/>
        </w:rPr>
        <w:t>Порядок расчета заработной платы учителей с учетом установленного объема учебной нагрузки в неделю и преподавателей с учетом установленного годового объема учебной нагрузки имеет свои особенности и отличия. Основные положения указанных документов, определяющие порядок установления объема учебной нагрузки учителей и преподавателей, а также исчисления их месячной заработной платы состоят в следующем.</w:t>
      </w:r>
    </w:p>
    <w:p w:rsidR="006D4B5F" w:rsidRDefault="006D4B5F" w:rsidP="00C250C4">
      <w:pPr>
        <w:pStyle w:val="1d"/>
        <w:ind w:firstLine="709"/>
        <w:jc w:val="center"/>
        <w:rPr>
          <w:rFonts w:ascii="Times New Roman" w:hAnsi="Times New Roman"/>
          <w:b/>
          <w:bCs/>
          <w:sz w:val="24"/>
          <w:szCs w:val="24"/>
        </w:rPr>
      </w:pPr>
      <w:r>
        <w:rPr>
          <w:rFonts w:ascii="Times New Roman" w:hAnsi="Times New Roman"/>
          <w:b/>
          <w:bCs/>
          <w:spacing w:val="-2"/>
          <w:sz w:val="24"/>
          <w:szCs w:val="24"/>
        </w:rPr>
        <w:t xml:space="preserve">Установление объема учебной нагрузки учителей и порядок </w:t>
      </w:r>
      <w:r>
        <w:rPr>
          <w:rFonts w:ascii="Times New Roman" w:hAnsi="Times New Roman"/>
          <w:b/>
          <w:bCs/>
          <w:sz w:val="24"/>
          <w:szCs w:val="24"/>
        </w:rPr>
        <w:t>исчисления их месячной заработной платы</w:t>
      </w:r>
    </w:p>
    <w:p w:rsidR="006D4B5F" w:rsidRDefault="006D4B5F" w:rsidP="00C250C4">
      <w:pPr>
        <w:pStyle w:val="1d"/>
        <w:ind w:firstLine="709"/>
        <w:jc w:val="both"/>
        <w:rPr>
          <w:rFonts w:ascii="Times New Roman" w:hAnsi="Times New Roman"/>
          <w:sz w:val="24"/>
          <w:szCs w:val="24"/>
        </w:rPr>
      </w:pPr>
      <w:r>
        <w:rPr>
          <w:rFonts w:ascii="Times New Roman" w:hAnsi="Times New Roman"/>
          <w:sz w:val="24"/>
          <w:szCs w:val="24"/>
        </w:rPr>
        <w:t>Объем учебной нагрузки учителей устанавливается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данном образовательном учреждении.</w:t>
      </w:r>
    </w:p>
    <w:p w:rsidR="006D4B5F" w:rsidRDefault="006D4B5F" w:rsidP="00C250C4">
      <w:pPr>
        <w:pStyle w:val="1d"/>
        <w:ind w:firstLine="709"/>
        <w:jc w:val="both"/>
        <w:rPr>
          <w:rFonts w:ascii="Times New Roman" w:hAnsi="Times New Roman"/>
          <w:sz w:val="24"/>
          <w:szCs w:val="24"/>
        </w:rPr>
      </w:pPr>
      <w:r>
        <w:rPr>
          <w:rFonts w:ascii="Times New Roman" w:hAnsi="Times New Roman"/>
          <w:spacing w:val="-1"/>
          <w:sz w:val="24"/>
          <w:szCs w:val="24"/>
        </w:rPr>
        <w:t xml:space="preserve">Объем учебной нагрузки, установленный учителям при заключении трудового </w:t>
      </w:r>
      <w:r>
        <w:rPr>
          <w:rFonts w:ascii="Times New Roman" w:hAnsi="Times New Roman"/>
          <w:sz w:val="24"/>
          <w:szCs w:val="24"/>
        </w:rPr>
        <w:t>договора, не может быть уменьшен на следующий учебный год, за исключением случаев уменьшения количества обучающихся и часов по учебным планам   и программам. Учебная нагрузка на общевыходные и праздничные дни не планируется.</w:t>
      </w:r>
    </w:p>
    <w:p w:rsidR="006D4B5F" w:rsidRDefault="006D4B5F" w:rsidP="00C250C4">
      <w:pPr>
        <w:pStyle w:val="1d"/>
        <w:ind w:firstLine="709"/>
        <w:jc w:val="both"/>
        <w:rPr>
          <w:rFonts w:ascii="Times New Roman" w:hAnsi="Times New Roman"/>
          <w:sz w:val="24"/>
          <w:szCs w:val="24"/>
        </w:rPr>
      </w:pPr>
      <w:r>
        <w:rPr>
          <w:rFonts w:ascii="Times New Roman" w:hAnsi="Times New Roman"/>
          <w:sz w:val="24"/>
          <w:szCs w:val="24"/>
        </w:rPr>
        <w:t>Предельный объем учебной нагрузки (преподавательской работы), который может выполняться в том же образовательном учреждении руководителем образовательного учреждения, определяется при заключении с ним трудового договора, а других работников, ведущих ее помимо основной работы (включая заместителей руководителя), - самим образовательным учреждением.</w:t>
      </w:r>
    </w:p>
    <w:p w:rsidR="006D4B5F" w:rsidRDefault="006D4B5F" w:rsidP="00C250C4">
      <w:pPr>
        <w:pStyle w:val="1d"/>
        <w:ind w:firstLine="709"/>
        <w:jc w:val="both"/>
        <w:rPr>
          <w:rFonts w:ascii="Times New Roman" w:hAnsi="Times New Roman"/>
          <w:sz w:val="24"/>
          <w:szCs w:val="24"/>
        </w:rPr>
      </w:pPr>
      <w:r>
        <w:rPr>
          <w:rFonts w:ascii="Times New Roman" w:hAnsi="Times New Roman"/>
          <w:sz w:val="24"/>
          <w:szCs w:val="24"/>
        </w:rPr>
        <w:t>Учебная нагрузка учителям, находящимся в отпуске по уходу за ребенком до достижения им возраста трех лет, при распределении ее на очередной учебный год устанавливается на общих основаниях, а затем передается для выполнения другим учителям на период нахождения в этом отпуске.</w:t>
      </w:r>
    </w:p>
    <w:p w:rsidR="006D4B5F" w:rsidRDefault="006D4B5F" w:rsidP="00C250C4">
      <w:pPr>
        <w:pStyle w:val="1d"/>
        <w:ind w:firstLine="709"/>
        <w:jc w:val="both"/>
        <w:rPr>
          <w:rFonts w:ascii="Times New Roman" w:hAnsi="Times New Roman"/>
          <w:spacing w:val="-4"/>
          <w:sz w:val="24"/>
          <w:szCs w:val="24"/>
        </w:rPr>
      </w:pPr>
      <w:proofErr w:type="gramStart"/>
      <w:r>
        <w:rPr>
          <w:rFonts w:ascii="Times New Roman" w:hAnsi="Times New Roman"/>
          <w:sz w:val="24"/>
          <w:szCs w:val="24"/>
        </w:rPr>
        <w:t xml:space="preserve">Месячная заработная плата учителей (в том числе учителей, осуществляющих обучение детей на дому в соответствии с медицинским заключением, а также учителей выполняющих преподавательскую работу в другом образовательном учреждении на условиях совместительства) определяется путем умножения размеров установленных им ставок заработной платы на фактическую нагрузку в  неделю  и деления  полученного  произведения  на  норму  часов  педагогической </w:t>
      </w:r>
      <w:r>
        <w:rPr>
          <w:rFonts w:ascii="Times New Roman" w:hAnsi="Times New Roman"/>
          <w:spacing w:val="-4"/>
          <w:sz w:val="24"/>
          <w:szCs w:val="24"/>
        </w:rPr>
        <w:t>работы в неделю, установленную за ставку заработной</w:t>
      </w:r>
      <w:proofErr w:type="gramEnd"/>
      <w:r>
        <w:rPr>
          <w:rFonts w:ascii="Times New Roman" w:hAnsi="Times New Roman"/>
          <w:spacing w:val="-4"/>
          <w:sz w:val="24"/>
          <w:szCs w:val="24"/>
        </w:rPr>
        <w:t xml:space="preserve"> платы.</w:t>
      </w:r>
    </w:p>
    <w:p w:rsidR="006D4B5F" w:rsidRDefault="006D4B5F" w:rsidP="00C250C4">
      <w:pPr>
        <w:pStyle w:val="1d"/>
        <w:ind w:firstLine="709"/>
        <w:jc w:val="both"/>
        <w:rPr>
          <w:rFonts w:ascii="Times New Roman" w:hAnsi="Times New Roman"/>
          <w:sz w:val="24"/>
          <w:szCs w:val="24"/>
        </w:rPr>
      </w:pPr>
      <w:r>
        <w:rPr>
          <w:rFonts w:ascii="Times New Roman" w:hAnsi="Times New Roman"/>
          <w:spacing w:val="-5"/>
          <w:sz w:val="24"/>
          <w:szCs w:val="24"/>
        </w:rPr>
        <w:lastRenderedPageBreak/>
        <w:t xml:space="preserve">Установленная учителям при тарификации заработная плата выплачивается ежемесячно независимо от числа недель и рабочих дней в разные месяцы года. </w:t>
      </w:r>
      <w:r>
        <w:rPr>
          <w:rFonts w:ascii="Times New Roman" w:hAnsi="Times New Roman"/>
          <w:spacing w:val="-3"/>
          <w:sz w:val="24"/>
          <w:szCs w:val="24"/>
        </w:rPr>
        <w:t xml:space="preserve">Тарификация учителей производится один раз в год, но раздельно по полугодиям, </w:t>
      </w:r>
      <w:r>
        <w:rPr>
          <w:rFonts w:ascii="Times New Roman" w:hAnsi="Times New Roman"/>
          <w:spacing w:val="-5"/>
          <w:sz w:val="24"/>
          <w:szCs w:val="24"/>
        </w:rPr>
        <w:t xml:space="preserve">если учебными планами на каждое полугодие предусматривается разное количество </w:t>
      </w:r>
      <w:r>
        <w:rPr>
          <w:rFonts w:ascii="Times New Roman" w:hAnsi="Times New Roman"/>
          <w:sz w:val="24"/>
          <w:szCs w:val="24"/>
        </w:rPr>
        <w:t>часов на предмет (дисциплину).</w:t>
      </w:r>
    </w:p>
    <w:p w:rsidR="006D4B5F" w:rsidRDefault="006D4B5F" w:rsidP="00C250C4">
      <w:pPr>
        <w:pStyle w:val="1d"/>
        <w:ind w:firstLine="709"/>
        <w:jc w:val="both"/>
        <w:rPr>
          <w:rFonts w:ascii="Times New Roman" w:hAnsi="Times New Roman"/>
          <w:spacing w:val="-3"/>
          <w:sz w:val="24"/>
          <w:szCs w:val="24"/>
        </w:rPr>
      </w:pPr>
      <w:proofErr w:type="gramStart"/>
      <w:r>
        <w:rPr>
          <w:rFonts w:ascii="Times New Roman" w:hAnsi="Times New Roman"/>
          <w:spacing w:val="-3"/>
          <w:sz w:val="24"/>
          <w:szCs w:val="24"/>
        </w:rPr>
        <w:t xml:space="preserve">За время работы в период осенних, зимних, весенних и летних каникул </w:t>
      </w:r>
      <w:r>
        <w:rPr>
          <w:rFonts w:ascii="Times New Roman" w:hAnsi="Times New Roman"/>
          <w:sz w:val="24"/>
          <w:szCs w:val="24"/>
        </w:rPr>
        <w:t xml:space="preserve">обучающихся, а также в периоды отмены учебных занятий (образовательного </w:t>
      </w:r>
      <w:r>
        <w:rPr>
          <w:rFonts w:ascii="Times New Roman" w:hAnsi="Times New Roman"/>
          <w:spacing w:val="-4"/>
          <w:sz w:val="24"/>
          <w:szCs w:val="24"/>
        </w:rPr>
        <w:t xml:space="preserve">процесса) для обучающихся, воспитанников по санитарно-эпидемиологическим, </w:t>
      </w:r>
      <w:r>
        <w:rPr>
          <w:rFonts w:ascii="Times New Roman" w:hAnsi="Times New Roman"/>
          <w:sz w:val="24"/>
          <w:szCs w:val="24"/>
        </w:rPr>
        <w:t xml:space="preserve">климатическим и другим основаниям, оплата труда педагогических работников  </w:t>
      </w:r>
      <w:r>
        <w:rPr>
          <w:rFonts w:ascii="Times New Roman" w:hAnsi="Times New Roman"/>
          <w:spacing w:val="-1"/>
          <w:sz w:val="24"/>
          <w:szCs w:val="24"/>
        </w:rPr>
        <w:t>и лиц из числа руководящего, административно-хозяйственного и учебно-</w:t>
      </w:r>
      <w:r>
        <w:rPr>
          <w:rFonts w:ascii="Times New Roman" w:hAnsi="Times New Roman"/>
          <w:spacing w:val="-4"/>
          <w:sz w:val="24"/>
          <w:szCs w:val="24"/>
        </w:rPr>
        <w:t xml:space="preserve">вспомогательного персонала, ведущих в течение учебного года преподавательскую </w:t>
      </w:r>
      <w:r>
        <w:rPr>
          <w:rFonts w:ascii="Times New Roman" w:hAnsi="Times New Roman"/>
          <w:spacing w:val="-5"/>
          <w:sz w:val="24"/>
          <w:szCs w:val="24"/>
        </w:rPr>
        <w:t>работу, в том числе занятия с кружками, производится из расчета заработной</w:t>
      </w:r>
      <w:proofErr w:type="gramEnd"/>
      <w:r>
        <w:rPr>
          <w:rFonts w:ascii="Times New Roman" w:hAnsi="Times New Roman"/>
          <w:spacing w:val="-5"/>
          <w:sz w:val="24"/>
          <w:szCs w:val="24"/>
        </w:rPr>
        <w:t xml:space="preserve"> платы, </w:t>
      </w:r>
      <w:r>
        <w:rPr>
          <w:rFonts w:ascii="Times New Roman" w:hAnsi="Times New Roman"/>
          <w:spacing w:val="-3"/>
          <w:sz w:val="24"/>
          <w:szCs w:val="24"/>
        </w:rPr>
        <w:t>установленной при тарификации, предшествующей началу каникул или периоду отмены учебных занятий (образовательного процесса) по указанным причинам.</w:t>
      </w:r>
    </w:p>
    <w:p w:rsidR="006D4B5F" w:rsidRDefault="006D4B5F" w:rsidP="00C250C4">
      <w:pPr>
        <w:pStyle w:val="1d"/>
        <w:jc w:val="both"/>
        <w:rPr>
          <w:rFonts w:ascii="Times New Roman" w:hAnsi="Times New Roman"/>
          <w:sz w:val="24"/>
          <w:szCs w:val="24"/>
        </w:rPr>
      </w:pPr>
    </w:p>
    <w:p w:rsidR="006D4B5F" w:rsidRDefault="006D4B5F" w:rsidP="00C250C4">
      <w:pPr>
        <w:shd w:val="clear" w:color="auto" w:fill="FFFFFF"/>
        <w:rPr>
          <w:spacing w:val="-2"/>
        </w:rPr>
      </w:pPr>
    </w:p>
    <w:p w:rsidR="006D4B5F" w:rsidRDefault="006D4B5F" w:rsidP="00C250C4">
      <w:pPr>
        <w:shd w:val="clear" w:color="auto" w:fill="FFFFFF"/>
        <w:rPr>
          <w:spacing w:val="-2"/>
        </w:rPr>
      </w:pPr>
    </w:p>
    <w:p w:rsidR="006D4B5F" w:rsidRDefault="006D4B5F" w:rsidP="00C250C4">
      <w:pPr>
        <w:shd w:val="clear" w:color="auto" w:fill="FFFFFF"/>
        <w:rPr>
          <w:spacing w:val="-2"/>
        </w:rPr>
      </w:pPr>
    </w:p>
    <w:p w:rsidR="006D4B5F" w:rsidRDefault="006D4B5F" w:rsidP="00C250C4">
      <w:pPr>
        <w:shd w:val="clear" w:color="auto" w:fill="FFFFFF"/>
        <w:rPr>
          <w:spacing w:val="-2"/>
        </w:rPr>
      </w:pPr>
    </w:p>
    <w:p w:rsidR="006D4B5F" w:rsidRDefault="006D4B5F" w:rsidP="00C250C4">
      <w:pPr>
        <w:shd w:val="clear" w:color="auto" w:fill="FFFFFF"/>
        <w:rPr>
          <w:spacing w:val="-2"/>
        </w:rPr>
      </w:pPr>
    </w:p>
    <w:p w:rsidR="006D4B5F" w:rsidRDefault="006D4B5F" w:rsidP="00C250C4">
      <w:pPr>
        <w:shd w:val="clear" w:color="auto" w:fill="FFFFFF"/>
        <w:rPr>
          <w:spacing w:val="-2"/>
        </w:rPr>
      </w:pPr>
    </w:p>
    <w:p w:rsidR="006D4B5F" w:rsidRDefault="006D4B5F" w:rsidP="00C250C4">
      <w:pPr>
        <w:shd w:val="clear" w:color="auto" w:fill="FFFFFF"/>
        <w:rPr>
          <w:spacing w:val="-2"/>
        </w:rPr>
      </w:pPr>
    </w:p>
    <w:p w:rsidR="006D4B5F" w:rsidRDefault="006D4B5F" w:rsidP="00C250C4">
      <w:pPr>
        <w:shd w:val="clear" w:color="auto" w:fill="FFFFFF"/>
        <w:rPr>
          <w:spacing w:val="-2"/>
        </w:rPr>
      </w:pPr>
    </w:p>
    <w:p w:rsidR="006D4B5F" w:rsidRDefault="006D4B5F" w:rsidP="00C250C4">
      <w:pPr>
        <w:shd w:val="clear" w:color="auto" w:fill="FFFFFF"/>
        <w:rPr>
          <w:spacing w:val="-2"/>
        </w:rPr>
      </w:pPr>
    </w:p>
    <w:p w:rsidR="006D4B5F" w:rsidRDefault="006D4B5F" w:rsidP="00C250C4">
      <w:pPr>
        <w:shd w:val="clear" w:color="auto" w:fill="FFFFFF"/>
        <w:rPr>
          <w:spacing w:val="-2"/>
        </w:rPr>
      </w:pPr>
    </w:p>
    <w:p w:rsidR="006D4B5F" w:rsidRDefault="006D4B5F" w:rsidP="00C250C4">
      <w:pPr>
        <w:shd w:val="clear" w:color="auto" w:fill="FFFFFF"/>
        <w:rPr>
          <w:spacing w:val="-2"/>
        </w:rPr>
      </w:pPr>
    </w:p>
    <w:p w:rsidR="006D4B5F" w:rsidRDefault="006D4B5F" w:rsidP="00C250C4">
      <w:pPr>
        <w:shd w:val="clear" w:color="auto" w:fill="FFFFFF"/>
        <w:jc w:val="right"/>
        <w:rPr>
          <w:spacing w:val="-2"/>
        </w:rPr>
      </w:pPr>
    </w:p>
    <w:p w:rsidR="006D4B5F" w:rsidRDefault="006D4B5F" w:rsidP="00C250C4">
      <w:pPr>
        <w:shd w:val="clear" w:color="auto" w:fill="FFFFFF"/>
        <w:jc w:val="right"/>
        <w:rPr>
          <w:spacing w:val="-2"/>
        </w:rPr>
      </w:pPr>
    </w:p>
    <w:p w:rsidR="006D4B5F" w:rsidRDefault="006D4B5F" w:rsidP="00C250C4">
      <w:pPr>
        <w:shd w:val="clear" w:color="auto" w:fill="FFFFFF"/>
        <w:jc w:val="right"/>
        <w:rPr>
          <w:spacing w:val="-2"/>
        </w:rPr>
      </w:pPr>
    </w:p>
    <w:p w:rsidR="006D4B5F" w:rsidRDefault="006D4B5F" w:rsidP="00C250C4">
      <w:pPr>
        <w:shd w:val="clear" w:color="auto" w:fill="FFFFFF"/>
        <w:jc w:val="right"/>
        <w:rPr>
          <w:spacing w:val="-2"/>
        </w:rPr>
      </w:pPr>
    </w:p>
    <w:p w:rsidR="006D4B5F" w:rsidRDefault="006D4B5F" w:rsidP="00C250C4">
      <w:pPr>
        <w:shd w:val="clear" w:color="auto" w:fill="FFFFFF"/>
        <w:jc w:val="right"/>
        <w:rPr>
          <w:spacing w:val="-2"/>
        </w:rPr>
      </w:pPr>
    </w:p>
    <w:p w:rsidR="006D4B5F" w:rsidRDefault="006D4B5F" w:rsidP="00C250C4">
      <w:pPr>
        <w:shd w:val="clear" w:color="auto" w:fill="FFFFFF"/>
        <w:jc w:val="right"/>
        <w:rPr>
          <w:spacing w:val="-2"/>
        </w:rPr>
      </w:pPr>
    </w:p>
    <w:p w:rsidR="006D4B5F" w:rsidRDefault="006D4B5F" w:rsidP="00C250C4">
      <w:pPr>
        <w:shd w:val="clear" w:color="auto" w:fill="FFFFFF"/>
        <w:jc w:val="right"/>
        <w:rPr>
          <w:spacing w:val="-2"/>
        </w:rPr>
      </w:pPr>
    </w:p>
    <w:p w:rsidR="006D4B5F" w:rsidRDefault="006D4B5F" w:rsidP="00C250C4">
      <w:pPr>
        <w:shd w:val="clear" w:color="auto" w:fill="FFFFFF"/>
        <w:jc w:val="right"/>
        <w:rPr>
          <w:spacing w:val="-2"/>
        </w:rPr>
      </w:pPr>
    </w:p>
    <w:p w:rsidR="006D4B5F" w:rsidRDefault="006D4B5F" w:rsidP="00C250C4">
      <w:pPr>
        <w:shd w:val="clear" w:color="auto" w:fill="FFFFFF"/>
        <w:jc w:val="right"/>
        <w:rPr>
          <w:spacing w:val="-2"/>
        </w:rPr>
      </w:pPr>
    </w:p>
    <w:p w:rsidR="006D4B5F" w:rsidRDefault="006D4B5F" w:rsidP="00C250C4">
      <w:pPr>
        <w:shd w:val="clear" w:color="auto" w:fill="FFFFFF"/>
        <w:jc w:val="right"/>
        <w:rPr>
          <w:spacing w:val="-2"/>
        </w:rPr>
      </w:pPr>
    </w:p>
    <w:p w:rsidR="006D4B5F" w:rsidRDefault="006D4B5F" w:rsidP="00C250C4">
      <w:pPr>
        <w:shd w:val="clear" w:color="auto" w:fill="FFFFFF"/>
        <w:jc w:val="right"/>
        <w:rPr>
          <w:spacing w:val="-2"/>
        </w:rPr>
      </w:pPr>
    </w:p>
    <w:p w:rsidR="006D4B5F" w:rsidRDefault="006D4B5F" w:rsidP="00C250C4">
      <w:pPr>
        <w:shd w:val="clear" w:color="auto" w:fill="FFFFFF"/>
        <w:jc w:val="right"/>
        <w:rPr>
          <w:spacing w:val="-2"/>
        </w:rPr>
      </w:pPr>
    </w:p>
    <w:p w:rsidR="006D4B5F" w:rsidRDefault="006D4B5F" w:rsidP="00C250C4">
      <w:pPr>
        <w:shd w:val="clear" w:color="auto" w:fill="FFFFFF"/>
        <w:jc w:val="right"/>
        <w:rPr>
          <w:spacing w:val="-2"/>
        </w:rPr>
      </w:pPr>
    </w:p>
    <w:p w:rsidR="006D4B5F" w:rsidRDefault="006D4B5F" w:rsidP="00C250C4">
      <w:pPr>
        <w:shd w:val="clear" w:color="auto" w:fill="FFFFFF"/>
        <w:jc w:val="right"/>
        <w:rPr>
          <w:spacing w:val="-2"/>
        </w:rPr>
      </w:pPr>
    </w:p>
    <w:p w:rsidR="006D4B5F" w:rsidRDefault="006D4B5F" w:rsidP="00C250C4">
      <w:pPr>
        <w:shd w:val="clear" w:color="auto" w:fill="FFFFFF"/>
        <w:jc w:val="right"/>
        <w:rPr>
          <w:spacing w:val="-2"/>
        </w:rPr>
      </w:pPr>
    </w:p>
    <w:p w:rsidR="006D4B5F" w:rsidRDefault="006D4B5F" w:rsidP="00C250C4">
      <w:pPr>
        <w:shd w:val="clear" w:color="auto" w:fill="FFFFFF"/>
        <w:jc w:val="right"/>
        <w:rPr>
          <w:spacing w:val="-2"/>
        </w:rPr>
      </w:pPr>
    </w:p>
    <w:p w:rsidR="006D4B5F" w:rsidRDefault="006D4B5F" w:rsidP="00C250C4">
      <w:pPr>
        <w:shd w:val="clear" w:color="auto" w:fill="FFFFFF"/>
        <w:jc w:val="right"/>
        <w:rPr>
          <w:spacing w:val="-2"/>
        </w:rPr>
      </w:pPr>
    </w:p>
    <w:p w:rsidR="006D4B5F" w:rsidRDefault="006D4B5F" w:rsidP="00C250C4">
      <w:pPr>
        <w:shd w:val="clear" w:color="auto" w:fill="FFFFFF"/>
        <w:jc w:val="right"/>
        <w:rPr>
          <w:spacing w:val="-2"/>
        </w:rPr>
      </w:pPr>
    </w:p>
    <w:p w:rsidR="006D4B5F" w:rsidRDefault="006D4B5F" w:rsidP="00C250C4">
      <w:pPr>
        <w:shd w:val="clear" w:color="auto" w:fill="FFFFFF"/>
        <w:jc w:val="right"/>
        <w:rPr>
          <w:spacing w:val="-2"/>
        </w:rPr>
      </w:pPr>
    </w:p>
    <w:p w:rsidR="006D4B5F" w:rsidRDefault="006D4B5F" w:rsidP="00C250C4">
      <w:pPr>
        <w:shd w:val="clear" w:color="auto" w:fill="FFFFFF"/>
        <w:jc w:val="right"/>
        <w:rPr>
          <w:spacing w:val="-2"/>
        </w:rPr>
      </w:pPr>
    </w:p>
    <w:p w:rsidR="006D4B5F" w:rsidRDefault="006D4B5F" w:rsidP="00C250C4">
      <w:pPr>
        <w:shd w:val="clear" w:color="auto" w:fill="FFFFFF"/>
        <w:jc w:val="right"/>
        <w:rPr>
          <w:spacing w:val="-2"/>
        </w:rPr>
      </w:pPr>
    </w:p>
    <w:p w:rsidR="006D4B5F" w:rsidRDefault="006D4B5F" w:rsidP="00C250C4">
      <w:pPr>
        <w:shd w:val="clear" w:color="auto" w:fill="FFFFFF"/>
        <w:jc w:val="right"/>
        <w:rPr>
          <w:spacing w:val="-2"/>
        </w:rPr>
      </w:pPr>
    </w:p>
    <w:p w:rsidR="006D4B5F" w:rsidRDefault="006D4B5F" w:rsidP="00C250C4">
      <w:pPr>
        <w:shd w:val="clear" w:color="auto" w:fill="FFFFFF"/>
        <w:jc w:val="right"/>
        <w:rPr>
          <w:spacing w:val="-2"/>
        </w:rPr>
      </w:pPr>
    </w:p>
    <w:p w:rsidR="00C250C4" w:rsidRDefault="00C250C4" w:rsidP="00C250C4">
      <w:pPr>
        <w:shd w:val="clear" w:color="auto" w:fill="FFFFFF"/>
        <w:jc w:val="right"/>
        <w:rPr>
          <w:spacing w:val="-2"/>
        </w:rPr>
      </w:pPr>
    </w:p>
    <w:p w:rsidR="00C250C4" w:rsidRDefault="00C250C4" w:rsidP="00C250C4">
      <w:pPr>
        <w:shd w:val="clear" w:color="auto" w:fill="FFFFFF"/>
        <w:jc w:val="right"/>
        <w:rPr>
          <w:spacing w:val="-2"/>
        </w:rPr>
      </w:pPr>
    </w:p>
    <w:p w:rsidR="00C250C4" w:rsidRDefault="00C250C4" w:rsidP="00C250C4">
      <w:pPr>
        <w:shd w:val="clear" w:color="auto" w:fill="FFFFFF"/>
        <w:jc w:val="right"/>
        <w:rPr>
          <w:spacing w:val="-2"/>
        </w:rPr>
      </w:pPr>
    </w:p>
    <w:p w:rsidR="00C250C4" w:rsidRDefault="00C250C4" w:rsidP="00C250C4">
      <w:pPr>
        <w:shd w:val="clear" w:color="auto" w:fill="FFFFFF"/>
        <w:jc w:val="right"/>
        <w:rPr>
          <w:spacing w:val="-2"/>
        </w:rPr>
      </w:pPr>
    </w:p>
    <w:p w:rsidR="00C250C4" w:rsidRDefault="00C250C4" w:rsidP="00C250C4">
      <w:pPr>
        <w:shd w:val="clear" w:color="auto" w:fill="FFFFFF"/>
        <w:jc w:val="right"/>
        <w:rPr>
          <w:spacing w:val="-2"/>
        </w:rPr>
      </w:pPr>
    </w:p>
    <w:p w:rsidR="006D4B5F" w:rsidRDefault="006D4B5F" w:rsidP="00C250C4">
      <w:pPr>
        <w:shd w:val="clear" w:color="auto" w:fill="FFFFFF"/>
        <w:jc w:val="right"/>
        <w:rPr>
          <w:spacing w:val="-2"/>
        </w:rPr>
      </w:pPr>
      <w:r>
        <w:rPr>
          <w:spacing w:val="-2"/>
        </w:rPr>
        <w:t xml:space="preserve">             </w:t>
      </w:r>
    </w:p>
    <w:p w:rsidR="006D4B5F" w:rsidRDefault="006D4B5F" w:rsidP="00C250C4">
      <w:pPr>
        <w:autoSpaceDE w:val="0"/>
        <w:jc w:val="right"/>
        <w:rPr>
          <w:lang w:eastAsia="en-US"/>
        </w:rPr>
      </w:pPr>
    </w:p>
    <w:p w:rsidR="006D4B5F" w:rsidRDefault="006D4B5F" w:rsidP="00C250C4">
      <w:pPr>
        <w:autoSpaceDE w:val="0"/>
        <w:jc w:val="right"/>
        <w:rPr>
          <w:rFonts w:eastAsia="Arial CYR" w:cs="Arial CYR"/>
        </w:rPr>
      </w:pPr>
      <w:r>
        <w:rPr>
          <w:lang w:eastAsia="en-US"/>
        </w:rPr>
        <w:lastRenderedPageBreak/>
        <w:t xml:space="preserve">Приложение 2   </w:t>
      </w:r>
      <w:r>
        <w:rPr>
          <w:rFonts w:eastAsia="Arial CYR" w:cs="Arial CYR"/>
        </w:rPr>
        <w:t xml:space="preserve">             </w:t>
      </w:r>
    </w:p>
    <w:p w:rsidR="006D4B5F" w:rsidRDefault="006D4B5F" w:rsidP="00C250C4">
      <w:pPr>
        <w:autoSpaceDE w:val="0"/>
        <w:jc w:val="right"/>
        <w:rPr>
          <w:rFonts w:eastAsia="Arial CYR" w:cs="Arial CYR"/>
          <w:bCs/>
        </w:rPr>
      </w:pPr>
      <w:r>
        <w:rPr>
          <w:rFonts w:eastAsia="Arial CYR" w:cs="Arial CYR"/>
        </w:rPr>
        <w:t xml:space="preserve">  Приложение к коллективному договору  </w:t>
      </w:r>
      <w:r>
        <w:rPr>
          <w:rFonts w:eastAsia="Arial CYR" w:cs="Arial CYR"/>
          <w:bCs/>
        </w:rPr>
        <w:t xml:space="preserve">по решению </w:t>
      </w:r>
    </w:p>
    <w:p w:rsidR="006D4B5F" w:rsidRDefault="006D4B5F" w:rsidP="00C250C4">
      <w:pPr>
        <w:autoSpaceDE w:val="0"/>
        <w:jc w:val="right"/>
        <w:rPr>
          <w:rFonts w:eastAsia="Arial CYR" w:cs="Arial CYR"/>
          <w:bCs/>
        </w:rPr>
      </w:pP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t xml:space="preserve">социально-экономических проблем и </w:t>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t>обеспечению правовых гарантий работников МБОУ «Атратская средняя общеобразовательная школа»</w:t>
      </w:r>
    </w:p>
    <w:p w:rsidR="006D4B5F" w:rsidRDefault="00C375EA" w:rsidP="00C250C4">
      <w:pPr>
        <w:jc w:val="center"/>
        <w:rPr>
          <w:rFonts w:eastAsia="Arial CYR" w:cs="Arial CYR"/>
          <w:bCs/>
        </w:rPr>
      </w:pP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t>на 2022—2025</w:t>
      </w:r>
      <w:r w:rsidR="006D4B5F">
        <w:rPr>
          <w:rFonts w:eastAsia="Arial CYR" w:cs="Arial CYR"/>
          <w:bCs/>
        </w:rPr>
        <w:t xml:space="preserve"> годы</w:t>
      </w:r>
    </w:p>
    <w:p w:rsidR="006D4B5F" w:rsidRDefault="006D4B5F" w:rsidP="00C250C4">
      <w:pPr>
        <w:shd w:val="clear" w:color="auto" w:fill="FFFFFF"/>
        <w:jc w:val="center"/>
        <w:rPr>
          <w:bCs/>
        </w:rPr>
      </w:pPr>
    </w:p>
    <w:p w:rsidR="006D4B5F" w:rsidRDefault="006D4B5F" w:rsidP="00C250C4">
      <w:pPr>
        <w:shd w:val="clear" w:color="auto" w:fill="FFFFFF"/>
        <w:jc w:val="center"/>
        <w:rPr>
          <w:b/>
          <w:bCs/>
        </w:rPr>
      </w:pPr>
      <w:r>
        <w:rPr>
          <w:b/>
          <w:bCs/>
        </w:rPr>
        <w:t>Об оплате труда</w:t>
      </w:r>
    </w:p>
    <w:p w:rsidR="006D4B5F" w:rsidRDefault="006D4B5F" w:rsidP="00C250C4">
      <w:pPr>
        <w:shd w:val="clear" w:color="auto" w:fill="FFFFFF"/>
        <w:jc w:val="center"/>
        <w:rPr>
          <w:b/>
          <w:bCs/>
        </w:rPr>
      </w:pPr>
      <w:r>
        <w:rPr>
          <w:b/>
          <w:bCs/>
        </w:rPr>
        <w:t xml:space="preserve">педагогических работников с учетом </w:t>
      </w:r>
      <w:proofErr w:type="gramStart"/>
      <w:r>
        <w:rPr>
          <w:b/>
          <w:bCs/>
        </w:rPr>
        <w:t>имеющейся</w:t>
      </w:r>
      <w:proofErr w:type="gramEnd"/>
      <w:r>
        <w:rPr>
          <w:b/>
          <w:bCs/>
        </w:rPr>
        <w:t xml:space="preserve"> квалификационной</w:t>
      </w:r>
    </w:p>
    <w:p w:rsidR="006D4B5F" w:rsidRDefault="006D4B5F" w:rsidP="00C250C4">
      <w:pPr>
        <w:shd w:val="clear" w:color="auto" w:fill="FFFFFF"/>
        <w:jc w:val="center"/>
        <w:rPr>
          <w:b/>
          <w:bCs/>
        </w:rPr>
      </w:pPr>
      <w:r>
        <w:rPr>
          <w:b/>
          <w:bCs/>
        </w:rPr>
        <w:t xml:space="preserve">категории за выполнение педагогической работы по должности </w:t>
      </w:r>
      <w:proofErr w:type="gramStart"/>
      <w:r>
        <w:rPr>
          <w:b/>
          <w:bCs/>
        </w:rPr>
        <w:t>с</w:t>
      </w:r>
      <w:proofErr w:type="gramEnd"/>
      <w:r>
        <w:rPr>
          <w:b/>
          <w:bCs/>
        </w:rPr>
        <w:t xml:space="preserve"> другим</w:t>
      </w:r>
    </w:p>
    <w:p w:rsidR="006D4B5F" w:rsidRDefault="006D4B5F" w:rsidP="00C250C4">
      <w:pPr>
        <w:shd w:val="clear" w:color="auto" w:fill="FFFFFF"/>
        <w:jc w:val="center"/>
        <w:rPr>
          <w:b/>
          <w:bCs/>
        </w:rPr>
      </w:pPr>
      <w:r>
        <w:rPr>
          <w:b/>
          <w:bCs/>
        </w:rPr>
        <w:t xml:space="preserve">наименованием, по которой не </w:t>
      </w:r>
      <w:proofErr w:type="gramStart"/>
      <w:r>
        <w:rPr>
          <w:b/>
          <w:bCs/>
        </w:rPr>
        <w:t>установлена</w:t>
      </w:r>
      <w:proofErr w:type="gramEnd"/>
      <w:r>
        <w:rPr>
          <w:b/>
          <w:bCs/>
        </w:rPr>
        <w:t xml:space="preserve"> квалификационная</w:t>
      </w:r>
    </w:p>
    <w:p w:rsidR="006D4B5F" w:rsidRDefault="006D4B5F" w:rsidP="00C250C4">
      <w:pPr>
        <w:shd w:val="clear" w:color="auto" w:fill="FFFFFF"/>
        <w:jc w:val="center"/>
        <w:rPr>
          <w:b/>
          <w:bCs/>
        </w:rPr>
      </w:pPr>
      <w:r>
        <w:rPr>
          <w:b/>
          <w:bCs/>
        </w:rPr>
        <w:t>категория, а также в других случаях</w:t>
      </w:r>
    </w:p>
    <w:p w:rsidR="006D4B5F" w:rsidRDefault="006D4B5F" w:rsidP="00C250C4">
      <w:pPr>
        <w:shd w:val="clear" w:color="auto" w:fill="FFFFFF"/>
        <w:ind w:firstLine="709"/>
        <w:jc w:val="both"/>
      </w:pPr>
      <w:proofErr w:type="gramStart"/>
      <w:r>
        <w:t xml:space="preserve">В  территориальных соглашениях, в коллективных договорах рекомендуется закреплять положения об оплате труда в течение срока действия квалификационной категории, установленной педагогическим работникам </w:t>
      </w:r>
      <w:r>
        <w:rPr>
          <w:spacing w:val="-1"/>
        </w:rPr>
        <w:t xml:space="preserve">в соответствии с Порядком аттестации педагогических работников государственных </w:t>
      </w:r>
      <w:r>
        <w:t>и муниципальных образовательных учреждений, утвержденным приказом Министерства образования и науки Российской Федерации от 24 марта 2010 г.  № 209 (зарегистрирован Минюстом России 26 апреля 2010 г., регистрационный №16999), при выполнении ими педагогической</w:t>
      </w:r>
      <w:proofErr w:type="gramEnd"/>
      <w:r>
        <w:t xml:space="preserve"> работы в следующих случаях:</w:t>
      </w:r>
    </w:p>
    <w:p w:rsidR="006D4B5F" w:rsidRDefault="006D4B5F" w:rsidP="00C250C4">
      <w:pPr>
        <w:shd w:val="clear" w:color="auto" w:fill="FFFFFF"/>
        <w:ind w:right="11" w:firstLine="709"/>
        <w:jc w:val="both"/>
      </w:pPr>
      <w: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образовательного учреждения;</w:t>
      </w:r>
    </w:p>
    <w:p w:rsidR="006D4B5F" w:rsidRDefault="006D4B5F" w:rsidP="00C250C4">
      <w:pPr>
        <w:shd w:val="clear" w:color="auto" w:fill="FFFFFF"/>
        <w:ind w:right="18" w:firstLine="709"/>
        <w:jc w:val="both"/>
      </w:pPr>
      <w:r>
        <w:t>при возобновлении работы в должности, по которой установлена квалификационная категория, независимо от перерывов в работе;</w:t>
      </w:r>
    </w:p>
    <w:p w:rsidR="006D4B5F" w:rsidRDefault="006D4B5F" w:rsidP="00C250C4">
      <w:pPr>
        <w:shd w:val="clear" w:color="auto" w:fill="FFFFFF"/>
        <w:ind w:right="32" w:firstLine="709"/>
        <w:jc w:val="both"/>
      </w:pPr>
      <w: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tbl>
      <w:tblPr>
        <w:tblW w:w="10350" w:type="dxa"/>
        <w:tblInd w:w="40" w:type="dxa"/>
        <w:tblLayout w:type="fixed"/>
        <w:tblCellMar>
          <w:left w:w="40" w:type="dxa"/>
          <w:right w:w="40" w:type="dxa"/>
        </w:tblCellMar>
        <w:tblLook w:val="04A0" w:firstRow="1" w:lastRow="0" w:firstColumn="1" w:lastColumn="0" w:noHBand="0" w:noVBand="1"/>
      </w:tblPr>
      <w:tblGrid>
        <w:gridCol w:w="4254"/>
        <w:gridCol w:w="17"/>
        <w:gridCol w:w="7"/>
        <w:gridCol w:w="6072"/>
      </w:tblGrid>
      <w:tr w:rsidR="006D4B5F" w:rsidTr="00C250C4">
        <w:trPr>
          <w:trHeight w:hRule="exact" w:val="733"/>
        </w:trPr>
        <w:tc>
          <w:tcPr>
            <w:tcW w:w="4254" w:type="dxa"/>
            <w:tcBorders>
              <w:top w:val="single" w:sz="4" w:space="0" w:color="000000"/>
              <w:left w:val="single" w:sz="4" w:space="0" w:color="000000"/>
              <w:bottom w:val="single" w:sz="4" w:space="0" w:color="000000"/>
              <w:right w:val="nil"/>
            </w:tcBorders>
            <w:shd w:val="clear" w:color="auto" w:fill="FFFFFF"/>
            <w:hideMark/>
          </w:tcPr>
          <w:p w:rsidR="006D4B5F" w:rsidRDefault="006D4B5F" w:rsidP="00C250C4">
            <w:pPr>
              <w:shd w:val="clear" w:color="auto" w:fill="FFFFFF"/>
            </w:pPr>
            <w:r>
              <w:rPr>
                <w:sz w:val="22"/>
                <w:szCs w:val="22"/>
              </w:rPr>
              <w:t xml:space="preserve">Должность, по которой </w:t>
            </w:r>
            <w:r>
              <w:rPr>
                <w:spacing w:val="-2"/>
                <w:sz w:val="22"/>
                <w:szCs w:val="22"/>
              </w:rPr>
              <w:t xml:space="preserve">установлена квалификационная </w:t>
            </w:r>
            <w:r>
              <w:rPr>
                <w:sz w:val="22"/>
                <w:szCs w:val="22"/>
              </w:rPr>
              <w:t>категория</w:t>
            </w:r>
          </w:p>
        </w:tc>
        <w:tc>
          <w:tcPr>
            <w:tcW w:w="609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6D4B5F" w:rsidRDefault="006D4B5F" w:rsidP="00C250C4">
            <w:pPr>
              <w:shd w:val="clear" w:color="auto" w:fill="FFFFFF"/>
            </w:pPr>
            <w:r>
              <w:rPr>
                <w:spacing w:val="-3"/>
                <w:sz w:val="22"/>
                <w:szCs w:val="22"/>
              </w:rPr>
              <w:t xml:space="preserve">Должность, по которой рекомендуется при оплате труда учитывать квалификационную </w:t>
            </w:r>
            <w:r>
              <w:rPr>
                <w:spacing w:val="-1"/>
                <w:sz w:val="22"/>
                <w:szCs w:val="22"/>
              </w:rPr>
              <w:t xml:space="preserve">категорию, установленную по должности, </w:t>
            </w:r>
            <w:r>
              <w:rPr>
                <w:sz w:val="22"/>
                <w:szCs w:val="22"/>
              </w:rPr>
              <w:t>указанной в графе 1</w:t>
            </w:r>
          </w:p>
        </w:tc>
      </w:tr>
      <w:tr w:rsidR="006D4B5F" w:rsidTr="00C250C4">
        <w:trPr>
          <w:trHeight w:hRule="exact" w:val="374"/>
        </w:trPr>
        <w:tc>
          <w:tcPr>
            <w:tcW w:w="4254" w:type="dxa"/>
            <w:tcBorders>
              <w:top w:val="single" w:sz="4" w:space="0" w:color="000000"/>
              <w:left w:val="single" w:sz="4" w:space="0" w:color="000000"/>
              <w:bottom w:val="single" w:sz="4" w:space="0" w:color="000000"/>
              <w:right w:val="nil"/>
            </w:tcBorders>
            <w:shd w:val="clear" w:color="auto" w:fill="FFFFFF"/>
            <w:hideMark/>
          </w:tcPr>
          <w:p w:rsidR="006D4B5F" w:rsidRDefault="006D4B5F" w:rsidP="00C250C4">
            <w:pPr>
              <w:shd w:val="clear" w:color="auto" w:fill="FFFFFF"/>
              <w:snapToGrid w:val="0"/>
            </w:pPr>
            <w:r>
              <w:t>1</w:t>
            </w:r>
          </w:p>
        </w:tc>
        <w:tc>
          <w:tcPr>
            <w:tcW w:w="609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6D4B5F" w:rsidRDefault="006D4B5F" w:rsidP="00C250C4">
            <w:pPr>
              <w:shd w:val="clear" w:color="auto" w:fill="FFFFFF"/>
              <w:snapToGrid w:val="0"/>
            </w:pPr>
            <w:r>
              <w:t>2</w:t>
            </w:r>
          </w:p>
        </w:tc>
      </w:tr>
      <w:tr w:rsidR="006D4B5F" w:rsidTr="00C250C4">
        <w:trPr>
          <w:trHeight w:val="2869"/>
        </w:trPr>
        <w:tc>
          <w:tcPr>
            <w:tcW w:w="4254" w:type="dxa"/>
            <w:tcBorders>
              <w:top w:val="single" w:sz="4" w:space="0" w:color="000000"/>
              <w:left w:val="single" w:sz="4" w:space="0" w:color="000000"/>
              <w:bottom w:val="single" w:sz="4" w:space="0" w:color="000000"/>
              <w:right w:val="nil"/>
            </w:tcBorders>
            <w:shd w:val="clear" w:color="auto" w:fill="FFFFFF"/>
            <w:hideMark/>
          </w:tcPr>
          <w:p w:rsidR="006D4B5F" w:rsidRDefault="006D4B5F" w:rsidP="00C250C4">
            <w:pPr>
              <w:shd w:val="clear" w:color="auto" w:fill="FFFFFF"/>
              <w:snapToGrid w:val="0"/>
            </w:pPr>
            <w:r>
              <w:t>Учитель; преподаватель</w:t>
            </w:r>
          </w:p>
        </w:tc>
        <w:tc>
          <w:tcPr>
            <w:tcW w:w="609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6D4B5F" w:rsidRDefault="006D4B5F" w:rsidP="00C250C4">
            <w:pPr>
              <w:shd w:val="clear" w:color="auto" w:fill="FFFFFF"/>
              <w:snapToGrid w:val="0"/>
            </w:pPr>
            <w:r>
              <w:t xml:space="preserve">Преподаватель; учитель; </w:t>
            </w:r>
            <w:r>
              <w:rPr>
                <w:spacing w:val="-3"/>
              </w:rPr>
              <w:t xml:space="preserve">воспитатель (независимо от образовательного учреждения, в котором выполняется работа); </w:t>
            </w:r>
            <w:r>
              <w:t xml:space="preserve">социальный педагог; </w:t>
            </w:r>
            <w:r>
              <w:rPr>
                <w:spacing w:val="-2"/>
              </w:rPr>
              <w:t xml:space="preserve">педагог-организатор; старший педагог </w:t>
            </w:r>
            <w:r>
              <w:t xml:space="preserve">дополнительного образования,            </w:t>
            </w:r>
            <w:r>
              <w:rPr>
                <w:spacing w:val="-2"/>
              </w:rPr>
              <w:t xml:space="preserve">педагог дополнительного образования </w:t>
            </w:r>
            <w:r>
              <w:rPr>
                <w:spacing w:val="-3"/>
              </w:rPr>
              <w:t xml:space="preserve">(при совпадении профиля кружка, направления </w:t>
            </w:r>
            <w:r>
              <w:rPr>
                <w:spacing w:val="-1"/>
              </w:rPr>
              <w:t xml:space="preserve">дополнительной работы профилю работы </w:t>
            </w:r>
            <w:r>
              <w:t>по основной должности);</w:t>
            </w:r>
          </w:p>
          <w:p w:rsidR="006D4B5F" w:rsidRDefault="006D4B5F" w:rsidP="00C250C4">
            <w:pPr>
              <w:shd w:val="clear" w:color="auto" w:fill="FFFFFF"/>
              <w:ind w:right="432"/>
            </w:pPr>
            <w:r>
              <w:rPr>
                <w:spacing w:val="-1"/>
              </w:rPr>
              <w:t xml:space="preserve">учитель, преподаватель, ведущий занятия    по отдельным профильным темам из курса </w:t>
            </w:r>
            <w:r>
              <w:rPr>
                <w:spacing w:val="-3"/>
              </w:rPr>
              <w:t xml:space="preserve">«Основы безопасности жизнедеятельности» </w:t>
            </w:r>
            <w:r>
              <w:t>(ОБЖ)</w:t>
            </w:r>
          </w:p>
        </w:tc>
      </w:tr>
      <w:tr w:rsidR="006D4B5F" w:rsidTr="00C250C4">
        <w:trPr>
          <w:trHeight w:val="274"/>
        </w:trPr>
        <w:tc>
          <w:tcPr>
            <w:tcW w:w="4254" w:type="dxa"/>
            <w:tcBorders>
              <w:top w:val="single" w:sz="4" w:space="0" w:color="000000"/>
              <w:left w:val="single" w:sz="4" w:space="0" w:color="000000"/>
              <w:bottom w:val="single" w:sz="4" w:space="0" w:color="000000"/>
              <w:right w:val="nil"/>
            </w:tcBorders>
            <w:shd w:val="clear" w:color="auto" w:fill="FFFFFF"/>
            <w:hideMark/>
          </w:tcPr>
          <w:p w:rsidR="006D4B5F" w:rsidRDefault="006D4B5F" w:rsidP="00C250C4">
            <w:pPr>
              <w:shd w:val="clear" w:color="auto" w:fill="FFFFFF"/>
              <w:snapToGrid w:val="0"/>
            </w:pPr>
            <w:r>
              <w:t xml:space="preserve">Старший </w:t>
            </w:r>
            <w:proofErr w:type="spellStart"/>
            <w:r>
              <w:t>воспитатель</w:t>
            </w:r>
            <w:proofErr w:type="gramStart"/>
            <w:r>
              <w:t>;в</w:t>
            </w:r>
            <w:proofErr w:type="gramEnd"/>
            <w:r>
              <w:t>оспитатель</w:t>
            </w:r>
            <w:proofErr w:type="spellEnd"/>
          </w:p>
        </w:tc>
        <w:tc>
          <w:tcPr>
            <w:tcW w:w="609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6D4B5F" w:rsidRDefault="006D4B5F" w:rsidP="00C250C4">
            <w:pPr>
              <w:shd w:val="clear" w:color="auto" w:fill="FFFFFF"/>
              <w:snapToGrid w:val="0"/>
            </w:pPr>
            <w:r>
              <w:t>Воспитатель; старший воспитатель</w:t>
            </w:r>
          </w:p>
        </w:tc>
      </w:tr>
      <w:tr w:rsidR="006D4B5F" w:rsidTr="00C250C4">
        <w:trPr>
          <w:trHeight w:val="2258"/>
        </w:trPr>
        <w:tc>
          <w:tcPr>
            <w:tcW w:w="4254" w:type="dxa"/>
            <w:tcBorders>
              <w:top w:val="single" w:sz="4" w:space="0" w:color="000000"/>
              <w:left w:val="single" w:sz="4" w:space="0" w:color="000000"/>
              <w:bottom w:val="single" w:sz="4" w:space="0" w:color="000000"/>
              <w:right w:val="nil"/>
            </w:tcBorders>
            <w:shd w:val="clear" w:color="auto" w:fill="FFFFFF"/>
            <w:hideMark/>
          </w:tcPr>
          <w:p w:rsidR="006D4B5F" w:rsidRDefault="006D4B5F" w:rsidP="00C250C4">
            <w:pPr>
              <w:shd w:val="clear" w:color="auto" w:fill="FFFFFF"/>
              <w:snapToGrid w:val="0"/>
              <w:ind w:right="18"/>
            </w:pPr>
            <w:r>
              <w:t xml:space="preserve">Преподаватель-организатор       основ безопасности </w:t>
            </w:r>
            <w:r>
              <w:rPr>
                <w:spacing w:val="-2"/>
              </w:rPr>
              <w:t xml:space="preserve">жизнедеятельности, допризывной </w:t>
            </w:r>
            <w:r>
              <w:t>подготовки</w:t>
            </w:r>
          </w:p>
        </w:tc>
        <w:tc>
          <w:tcPr>
            <w:tcW w:w="609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6D4B5F" w:rsidRDefault="006D4B5F" w:rsidP="00C250C4">
            <w:pPr>
              <w:shd w:val="clear" w:color="auto" w:fill="FFFFFF"/>
              <w:snapToGrid w:val="0"/>
              <w:ind w:right="652"/>
            </w:pPr>
            <w:r>
              <w:rPr>
                <w:spacing w:val="-2"/>
              </w:rPr>
              <w:t xml:space="preserve">Учитель, преподаватель, ведущий занятия  </w:t>
            </w:r>
            <w:r>
              <w:t xml:space="preserve">с </w:t>
            </w:r>
            <w:proofErr w:type="gramStart"/>
            <w:r>
              <w:t>обучающимися</w:t>
            </w:r>
            <w:proofErr w:type="gramEnd"/>
            <w:r>
              <w:t xml:space="preserve"> из курса «Основы </w:t>
            </w:r>
            <w:r>
              <w:rPr>
                <w:spacing w:val="-2"/>
              </w:rPr>
              <w:t xml:space="preserve">безопасности жизнедеятельности» (ОБЖ), в том числе сверх учебной нагрузки, входящей  </w:t>
            </w:r>
            <w:r>
              <w:rPr>
                <w:spacing w:val="-1"/>
              </w:rPr>
              <w:t>в должностные обязанности преподавателя-</w:t>
            </w:r>
            <w:r>
              <w:t xml:space="preserve">организатора основ безопасности </w:t>
            </w:r>
            <w:r>
              <w:rPr>
                <w:spacing w:val="-3"/>
              </w:rPr>
              <w:t xml:space="preserve">жизнедеятельности, допризывной подготовки; </w:t>
            </w:r>
            <w:r>
              <w:rPr>
                <w:spacing w:val="-2"/>
              </w:rPr>
              <w:t xml:space="preserve">учитель, преподаватель физкультуры </w:t>
            </w:r>
            <w:r>
              <w:t>(физвоспитания)</w:t>
            </w:r>
          </w:p>
        </w:tc>
      </w:tr>
      <w:tr w:rsidR="006D4B5F" w:rsidTr="00C250C4">
        <w:trPr>
          <w:trHeight w:hRule="exact" w:val="1430"/>
        </w:trPr>
        <w:tc>
          <w:tcPr>
            <w:tcW w:w="4254" w:type="dxa"/>
            <w:tcBorders>
              <w:top w:val="single" w:sz="4" w:space="0" w:color="000000"/>
              <w:left w:val="single" w:sz="4" w:space="0" w:color="000000"/>
              <w:bottom w:val="single" w:sz="4" w:space="0" w:color="000000"/>
              <w:right w:val="nil"/>
            </w:tcBorders>
            <w:shd w:val="clear" w:color="auto" w:fill="FFFFFF"/>
            <w:hideMark/>
          </w:tcPr>
          <w:p w:rsidR="006D4B5F" w:rsidRDefault="006D4B5F" w:rsidP="00C250C4">
            <w:pPr>
              <w:shd w:val="clear" w:color="auto" w:fill="FFFFFF"/>
              <w:snapToGrid w:val="0"/>
              <w:rPr>
                <w:spacing w:val="-2"/>
              </w:rPr>
            </w:pPr>
            <w:r>
              <w:rPr>
                <w:spacing w:val="-2"/>
              </w:rPr>
              <w:lastRenderedPageBreak/>
              <w:t>Руководитель физвоспитания</w:t>
            </w:r>
          </w:p>
        </w:tc>
        <w:tc>
          <w:tcPr>
            <w:tcW w:w="609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6D4B5F" w:rsidRDefault="006D4B5F" w:rsidP="00C250C4">
            <w:pPr>
              <w:shd w:val="clear" w:color="auto" w:fill="FFFFFF"/>
              <w:snapToGrid w:val="0"/>
              <w:ind w:right="212"/>
            </w:pPr>
            <w:r>
              <w:rPr>
                <w:spacing w:val="-1"/>
              </w:rPr>
              <w:t xml:space="preserve">Учитель физкультуры (физвоспитания); </w:t>
            </w:r>
            <w:r>
              <w:rPr>
                <w:spacing w:val="-3"/>
              </w:rPr>
              <w:t xml:space="preserve">преподаватель физкультуры (физвоспитания); </w:t>
            </w:r>
            <w:r>
              <w:rPr>
                <w:spacing w:val="-1"/>
              </w:rPr>
              <w:t xml:space="preserve">инструктор по физкультуре; учитель, </w:t>
            </w:r>
            <w:r>
              <w:t xml:space="preserve">преподаватель, ведущий занятия из курса </w:t>
            </w:r>
            <w:r>
              <w:rPr>
                <w:spacing w:val="-1"/>
              </w:rPr>
              <w:t xml:space="preserve">«Основы безопасности жизнедеятельности» </w:t>
            </w:r>
            <w:r>
              <w:t>(ОБЖ)</w:t>
            </w:r>
          </w:p>
        </w:tc>
      </w:tr>
      <w:tr w:rsidR="006D4B5F" w:rsidTr="00C250C4">
        <w:trPr>
          <w:trHeight w:val="834"/>
        </w:trPr>
        <w:tc>
          <w:tcPr>
            <w:tcW w:w="4254" w:type="dxa"/>
            <w:tcBorders>
              <w:top w:val="single" w:sz="4" w:space="0" w:color="000000"/>
              <w:left w:val="single" w:sz="4" w:space="0" w:color="000000"/>
              <w:bottom w:val="single" w:sz="4" w:space="0" w:color="000000"/>
              <w:right w:val="nil"/>
            </w:tcBorders>
            <w:shd w:val="clear" w:color="auto" w:fill="FFFFFF"/>
            <w:hideMark/>
          </w:tcPr>
          <w:p w:rsidR="006D4B5F" w:rsidRDefault="006D4B5F" w:rsidP="00C250C4">
            <w:pPr>
              <w:shd w:val="clear" w:color="auto" w:fill="FFFFFF"/>
              <w:snapToGrid w:val="0"/>
              <w:ind w:right="846"/>
            </w:pPr>
            <w:r>
              <w:rPr>
                <w:spacing w:val="-2"/>
              </w:rPr>
              <w:t xml:space="preserve">Мастер производственного </w:t>
            </w:r>
            <w:r>
              <w:t>обучения</w:t>
            </w:r>
          </w:p>
        </w:tc>
        <w:tc>
          <w:tcPr>
            <w:tcW w:w="609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6D4B5F" w:rsidRDefault="006D4B5F" w:rsidP="00C250C4">
            <w:pPr>
              <w:shd w:val="clear" w:color="auto" w:fill="FFFFFF"/>
              <w:snapToGrid w:val="0"/>
              <w:ind w:right="220"/>
              <w:rPr>
                <w:spacing w:val="-1"/>
              </w:rPr>
            </w:pPr>
            <w:r>
              <w:rPr>
                <w:spacing w:val="-3"/>
              </w:rPr>
              <w:t xml:space="preserve">Учитель технологии; преподаватель, ведущий </w:t>
            </w:r>
            <w:r>
              <w:rPr>
                <w:spacing w:val="-1"/>
              </w:rPr>
              <w:t xml:space="preserve">преподавательскую работу </w:t>
            </w:r>
            <w:proofErr w:type="gramStart"/>
            <w:r>
              <w:rPr>
                <w:spacing w:val="-1"/>
              </w:rPr>
              <w:t>по</w:t>
            </w:r>
            <w:proofErr w:type="gramEnd"/>
            <w:r>
              <w:rPr>
                <w:spacing w:val="-1"/>
              </w:rPr>
              <w:t xml:space="preserve"> аналогичной</w:t>
            </w:r>
          </w:p>
          <w:p w:rsidR="006D4B5F" w:rsidRDefault="006D4B5F" w:rsidP="00C250C4">
            <w:pPr>
              <w:shd w:val="clear" w:color="auto" w:fill="FFFFFF"/>
              <w:rPr>
                <w:spacing w:val="-3"/>
              </w:rPr>
            </w:pPr>
            <w:r>
              <w:rPr>
                <w:spacing w:val="-3"/>
              </w:rPr>
              <w:t>специальности; инструктор по труду; старший</w:t>
            </w:r>
          </w:p>
        </w:tc>
      </w:tr>
      <w:tr w:rsidR="006D4B5F" w:rsidTr="00C250C4">
        <w:trPr>
          <w:trHeight w:val="1130"/>
        </w:trPr>
        <w:tc>
          <w:tcPr>
            <w:tcW w:w="4271" w:type="dxa"/>
            <w:gridSpan w:val="2"/>
            <w:tcBorders>
              <w:top w:val="single" w:sz="4" w:space="0" w:color="000000"/>
              <w:left w:val="single" w:sz="4" w:space="0" w:color="000000"/>
              <w:bottom w:val="single" w:sz="4" w:space="0" w:color="000000"/>
              <w:right w:val="nil"/>
            </w:tcBorders>
            <w:shd w:val="clear" w:color="auto" w:fill="FFFFFF"/>
          </w:tcPr>
          <w:p w:rsidR="006D4B5F" w:rsidRDefault="006D4B5F" w:rsidP="00C250C4">
            <w:pPr>
              <w:shd w:val="clear" w:color="auto" w:fill="FFFFFF"/>
              <w:snapToGrid w:val="0"/>
            </w:pP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D4B5F" w:rsidRDefault="006D4B5F" w:rsidP="00C250C4">
            <w:pPr>
              <w:shd w:val="clear" w:color="auto" w:fill="FFFFFF"/>
              <w:snapToGrid w:val="0"/>
              <w:rPr>
                <w:spacing w:val="-2"/>
              </w:rPr>
            </w:pPr>
            <w:r>
              <w:rPr>
                <w:spacing w:val="-2"/>
              </w:rPr>
              <w:t>педагог дополнительного образования, педагог</w:t>
            </w:r>
          </w:p>
          <w:p w:rsidR="006D4B5F" w:rsidRDefault="006D4B5F" w:rsidP="00C250C4">
            <w:pPr>
              <w:shd w:val="clear" w:color="auto" w:fill="FFFFFF"/>
              <w:rPr>
                <w:spacing w:val="-2"/>
              </w:rPr>
            </w:pPr>
            <w:proofErr w:type="gramStart"/>
            <w:r>
              <w:rPr>
                <w:spacing w:val="-2"/>
              </w:rPr>
              <w:t>дополнительного образования (при совпадении</w:t>
            </w:r>
            <w:proofErr w:type="gramEnd"/>
          </w:p>
          <w:p w:rsidR="006D4B5F" w:rsidRDefault="006D4B5F" w:rsidP="00C250C4">
            <w:pPr>
              <w:shd w:val="clear" w:color="auto" w:fill="FFFFFF"/>
            </w:pPr>
            <w:r>
              <w:t xml:space="preserve">профиля кружка, направления </w:t>
            </w:r>
            <w:r>
              <w:rPr>
                <w:spacing w:val="-2"/>
              </w:rPr>
              <w:t xml:space="preserve">дополнительной работы профилю работы </w:t>
            </w:r>
            <w:r>
              <w:t>по основной должности)</w:t>
            </w:r>
          </w:p>
        </w:tc>
      </w:tr>
      <w:tr w:rsidR="006D4B5F" w:rsidTr="00C250C4">
        <w:trPr>
          <w:trHeight w:val="410"/>
        </w:trPr>
        <w:tc>
          <w:tcPr>
            <w:tcW w:w="4271" w:type="dxa"/>
            <w:gridSpan w:val="2"/>
            <w:tcBorders>
              <w:top w:val="single" w:sz="4" w:space="0" w:color="000000"/>
              <w:left w:val="single" w:sz="4" w:space="0" w:color="000000"/>
              <w:bottom w:val="single" w:sz="4" w:space="0" w:color="000000"/>
              <w:right w:val="nil"/>
            </w:tcBorders>
            <w:shd w:val="clear" w:color="auto" w:fill="FFFFFF"/>
            <w:hideMark/>
          </w:tcPr>
          <w:p w:rsidR="006D4B5F" w:rsidRDefault="006D4B5F" w:rsidP="00C250C4">
            <w:pPr>
              <w:shd w:val="clear" w:color="auto" w:fill="FFFFFF"/>
              <w:snapToGrid w:val="0"/>
            </w:pPr>
            <w:r>
              <w:t>Учитель технологии</w:t>
            </w: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D4B5F" w:rsidRDefault="006D4B5F" w:rsidP="00C250C4">
            <w:pPr>
              <w:shd w:val="clear" w:color="auto" w:fill="FFFFFF"/>
              <w:snapToGrid w:val="0"/>
            </w:pPr>
            <w:r>
              <w:rPr>
                <w:spacing w:val="-2"/>
              </w:rPr>
              <w:t xml:space="preserve">Мастер производственного обучения; </w:t>
            </w:r>
            <w:r>
              <w:t>инструктор по труду</w:t>
            </w:r>
          </w:p>
        </w:tc>
      </w:tr>
      <w:tr w:rsidR="006D4B5F" w:rsidTr="00C250C4">
        <w:trPr>
          <w:trHeight w:val="2541"/>
        </w:trPr>
        <w:tc>
          <w:tcPr>
            <w:tcW w:w="4271" w:type="dxa"/>
            <w:gridSpan w:val="2"/>
            <w:tcBorders>
              <w:top w:val="single" w:sz="4" w:space="0" w:color="000000"/>
              <w:left w:val="single" w:sz="4" w:space="0" w:color="000000"/>
              <w:bottom w:val="single" w:sz="4" w:space="0" w:color="000000"/>
              <w:right w:val="nil"/>
            </w:tcBorders>
            <w:shd w:val="clear" w:color="auto" w:fill="FFFFFF"/>
            <w:hideMark/>
          </w:tcPr>
          <w:p w:rsidR="006D4B5F" w:rsidRDefault="006D4B5F" w:rsidP="00C250C4">
            <w:pPr>
              <w:shd w:val="clear" w:color="auto" w:fill="FFFFFF"/>
              <w:snapToGrid w:val="0"/>
            </w:pPr>
            <w:r>
              <w:rPr>
                <w:spacing w:val="-2"/>
              </w:rPr>
              <w:t xml:space="preserve">Учитель-дефектолог, учитель </w:t>
            </w:r>
            <w:r>
              <w:t>логопед</w:t>
            </w: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D4B5F" w:rsidRDefault="006D4B5F" w:rsidP="00C250C4">
            <w:pPr>
              <w:shd w:val="clear" w:color="auto" w:fill="FFFFFF"/>
              <w:snapToGrid w:val="0"/>
              <w:rPr>
                <w:spacing w:val="-3"/>
              </w:rPr>
            </w:pPr>
            <w:r>
              <w:rPr>
                <w:spacing w:val="-4"/>
              </w:rPr>
              <w:t xml:space="preserve">Учитель-логопед; учитель-дефектолог; учитель </w:t>
            </w:r>
            <w:r>
              <w:rPr>
                <w:spacing w:val="-2"/>
              </w:rPr>
              <w:t xml:space="preserve">(независимо от преподаваемого предмета либо в начальных классах) в специальных </w:t>
            </w:r>
            <w:r>
              <w:t xml:space="preserve">(коррекционных) классах для детей </w:t>
            </w:r>
            <w:r>
              <w:rPr>
                <w:spacing w:val="-3"/>
              </w:rPr>
              <w:t>с ограниченными возможностями здоровья; воспитатель, педагог дополнительного</w:t>
            </w:r>
          </w:p>
          <w:p w:rsidR="006D4B5F" w:rsidRDefault="006D4B5F" w:rsidP="00C250C4">
            <w:pPr>
              <w:shd w:val="clear" w:color="auto" w:fill="FFFFFF"/>
            </w:pPr>
            <w:r>
              <w:t xml:space="preserve">образования, старший педагог </w:t>
            </w:r>
            <w:r>
              <w:rPr>
                <w:spacing w:val="-2"/>
              </w:rPr>
              <w:t xml:space="preserve">дополнительного образования (при совпадении </w:t>
            </w:r>
            <w:r>
              <w:rPr>
                <w:spacing w:val="-3"/>
              </w:rPr>
              <w:t xml:space="preserve">профиля кружка, направления дополнительной </w:t>
            </w:r>
            <w:r>
              <w:rPr>
                <w:spacing w:val="-2"/>
              </w:rPr>
              <w:t xml:space="preserve">работы профилю работы по основной </w:t>
            </w:r>
            <w:r>
              <w:t>должности)</w:t>
            </w:r>
          </w:p>
        </w:tc>
      </w:tr>
      <w:tr w:rsidR="006D4B5F" w:rsidTr="00C250C4">
        <w:trPr>
          <w:trHeight w:val="4095"/>
        </w:trPr>
        <w:tc>
          <w:tcPr>
            <w:tcW w:w="4271" w:type="dxa"/>
            <w:gridSpan w:val="2"/>
            <w:tcBorders>
              <w:top w:val="single" w:sz="4" w:space="0" w:color="000000"/>
              <w:left w:val="single" w:sz="4" w:space="0" w:color="000000"/>
              <w:bottom w:val="single" w:sz="4" w:space="0" w:color="000000"/>
              <w:right w:val="nil"/>
            </w:tcBorders>
            <w:shd w:val="clear" w:color="auto" w:fill="FFFFFF"/>
            <w:hideMark/>
          </w:tcPr>
          <w:p w:rsidR="006D4B5F" w:rsidRDefault="006D4B5F" w:rsidP="00C250C4">
            <w:pPr>
              <w:shd w:val="clear" w:color="auto" w:fill="FFFFFF"/>
              <w:snapToGrid w:val="0"/>
            </w:pPr>
            <w:r>
              <w:t xml:space="preserve">Учитель музыки </w:t>
            </w:r>
            <w:proofErr w:type="gramStart"/>
            <w:r>
              <w:t>общеобразовательного</w:t>
            </w:r>
            <w:proofErr w:type="gramEnd"/>
          </w:p>
          <w:p w:rsidR="006D4B5F" w:rsidRDefault="006D4B5F" w:rsidP="00C250C4">
            <w:pPr>
              <w:shd w:val="clear" w:color="auto" w:fill="FFFFFF"/>
              <w:rPr>
                <w:spacing w:val="-2"/>
              </w:rPr>
            </w:pPr>
            <w:r>
              <w:rPr>
                <w:spacing w:val="-2"/>
              </w:rPr>
              <w:t>учреждения либо структурного</w:t>
            </w:r>
          </w:p>
          <w:p w:rsidR="006D4B5F" w:rsidRDefault="006D4B5F" w:rsidP="00C250C4">
            <w:pPr>
              <w:shd w:val="clear" w:color="auto" w:fill="FFFFFF"/>
              <w:rPr>
                <w:spacing w:val="-2"/>
              </w:rPr>
            </w:pPr>
            <w:r>
              <w:rPr>
                <w:spacing w:val="-2"/>
              </w:rPr>
              <w:t>подразделения образовательного</w:t>
            </w:r>
          </w:p>
          <w:p w:rsidR="006D4B5F" w:rsidRDefault="006D4B5F" w:rsidP="00C250C4">
            <w:pPr>
              <w:shd w:val="clear" w:color="auto" w:fill="FFFFFF"/>
              <w:rPr>
                <w:spacing w:val="-2"/>
              </w:rPr>
            </w:pPr>
            <w:r>
              <w:rPr>
                <w:spacing w:val="-2"/>
              </w:rPr>
              <w:t>учреждения, реализующего</w:t>
            </w:r>
          </w:p>
          <w:p w:rsidR="006D4B5F" w:rsidRDefault="006D4B5F" w:rsidP="00C250C4">
            <w:pPr>
              <w:shd w:val="clear" w:color="auto" w:fill="FFFFFF"/>
            </w:pPr>
            <w:r>
              <w:t>общеобразовательную</w:t>
            </w:r>
          </w:p>
          <w:p w:rsidR="006D4B5F" w:rsidRDefault="006D4B5F" w:rsidP="00C250C4">
            <w:pPr>
              <w:shd w:val="clear" w:color="auto" w:fill="FFFFFF"/>
              <w:rPr>
                <w:spacing w:val="-2"/>
              </w:rPr>
            </w:pPr>
            <w:r>
              <w:rPr>
                <w:spacing w:val="-2"/>
              </w:rPr>
              <w:t>программу; преподаватель</w:t>
            </w:r>
          </w:p>
          <w:p w:rsidR="006D4B5F" w:rsidRDefault="006D4B5F" w:rsidP="00C250C4">
            <w:pPr>
              <w:shd w:val="clear" w:color="auto" w:fill="FFFFFF"/>
              <w:rPr>
                <w:spacing w:val="-2"/>
              </w:rPr>
            </w:pPr>
            <w:r>
              <w:rPr>
                <w:spacing w:val="-2"/>
              </w:rPr>
              <w:t>музыкальной дисциплины</w:t>
            </w:r>
          </w:p>
          <w:p w:rsidR="006D4B5F" w:rsidRDefault="006D4B5F" w:rsidP="00C250C4">
            <w:pPr>
              <w:shd w:val="clear" w:color="auto" w:fill="FFFFFF"/>
              <w:rPr>
                <w:spacing w:val="-2"/>
              </w:rPr>
            </w:pPr>
            <w:r>
              <w:rPr>
                <w:spacing w:val="-2"/>
              </w:rPr>
              <w:t>образовательного учреждения</w:t>
            </w:r>
          </w:p>
          <w:p w:rsidR="006D4B5F" w:rsidRDefault="006D4B5F" w:rsidP="00C250C4">
            <w:pPr>
              <w:shd w:val="clear" w:color="auto" w:fill="FFFFFF"/>
              <w:rPr>
                <w:spacing w:val="-2"/>
              </w:rPr>
            </w:pPr>
            <w:r>
              <w:rPr>
                <w:spacing w:val="-2"/>
              </w:rPr>
              <w:t>среднего профессионального</w:t>
            </w:r>
          </w:p>
          <w:p w:rsidR="006D4B5F" w:rsidRDefault="006D4B5F" w:rsidP="00C250C4">
            <w:pPr>
              <w:shd w:val="clear" w:color="auto" w:fill="FFFFFF"/>
              <w:rPr>
                <w:spacing w:val="-2"/>
              </w:rPr>
            </w:pPr>
            <w:r>
              <w:rPr>
                <w:spacing w:val="-2"/>
              </w:rPr>
              <w:t>образования либо структурного</w:t>
            </w:r>
          </w:p>
          <w:p w:rsidR="006D4B5F" w:rsidRDefault="006D4B5F" w:rsidP="00C250C4">
            <w:pPr>
              <w:shd w:val="clear" w:color="auto" w:fill="FFFFFF"/>
              <w:rPr>
                <w:spacing w:val="-2"/>
              </w:rPr>
            </w:pPr>
            <w:r>
              <w:rPr>
                <w:spacing w:val="-2"/>
              </w:rPr>
              <w:t>подразделения образовательного</w:t>
            </w:r>
          </w:p>
          <w:p w:rsidR="006D4B5F" w:rsidRDefault="006D4B5F" w:rsidP="00C250C4">
            <w:pPr>
              <w:shd w:val="clear" w:color="auto" w:fill="FFFFFF"/>
              <w:rPr>
                <w:spacing w:val="-2"/>
              </w:rPr>
            </w:pPr>
            <w:r>
              <w:rPr>
                <w:spacing w:val="-2"/>
              </w:rPr>
              <w:t>учреждения, реализующего</w:t>
            </w:r>
          </w:p>
          <w:p w:rsidR="006D4B5F" w:rsidRDefault="006D4B5F" w:rsidP="00C250C4">
            <w:pPr>
              <w:shd w:val="clear" w:color="auto" w:fill="FFFFFF"/>
              <w:rPr>
                <w:spacing w:val="-2"/>
              </w:rPr>
            </w:pPr>
            <w:r>
              <w:rPr>
                <w:spacing w:val="-2"/>
              </w:rPr>
              <w:t>образовательную программу</w:t>
            </w:r>
          </w:p>
          <w:p w:rsidR="006D4B5F" w:rsidRDefault="006D4B5F" w:rsidP="00C250C4">
            <w:pPr>
              <w:shd w:val="clear" w:color="auto" w:fill="FFFFFF"/>
            </w:pPr>
            <w:r>
              <w:rPr>
                <w:spacing w:val="-2"/>
              </w:rPr>
              <w:t xml:space="preserve">среднего профессионального </w:t>
            </w:r>
            <w:r>
              <w:t>образования</w:t>
            </w: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D4B5F" w:rsidRDefault="006D4B5F" w:rsidP="00C250C4">
            <w:pPr>
              <w:shd w:val="clear" w:color="auto" w:fill="FFFFFF"/>
              <w:snapToGrid w:val="0"/>
              <w:rPr>
                <w:spacing w:val="-2"/>
              </w:rPr>
            </w:pPr>
            <w:r>
              <w:rPr>
                <w:spacing w:val="-2"/>
              </w:rPr>
              <w:t>Преподаватель детской музыкальной</w:t>
            </w:r>
          </w:p>
          <w:p w:rsidR="006D4B5F" w:rsidRDefault="006D4B5F" w:rsidP="00C250C4">
            <w:pPr>
              <w:shd w:val="clear" w:color="auto" w:fill="FFFFFF"/>
            </w:pPr>
            <w:r>
              <w:t>школы (школы искусств, культуры);</w:t>
            </w:r>
          </w:p>
          <w:p w:rsidR="006D4B5F" w:rsidRDefault="006D4B5F" w:rsidP="00C250C4">
            <w:pPr>
              <w:shd w:val="clear" w:color="auto" w:fill="FFFFFF"/>
              <w:rPr>
                <w:b/>
                <w:bCs/>
              </w:rPr>
            </w:pPr>
            <w:r>
              <w:rPr>
                <w:spacing w:val="-3"/>
              </w:rPr>
              <w:t>музыкальный руководитель; концертмейстер</w:t>
            </w:r>
            <w:r>
              <w:rPr>
                <w:b/>
                <w:bCs/>
              </w:rPr>
              <w:t>.</w:t>
            </w:r>
          </w:p>
        </w:tc>
      </w:tr>
      <w:tr w:rsidR="006D4B5F" w:rsidTr="00C250C4">
        <w:trPr>
          <w:trHeight w:val="1974"/>
        </w:trPr>
        <w:tc>
          <w:tcPr>
            <w:tcW w:w="4271" w:type="dxa"/>
            <w:gridSpan w:val="2"/>
            <w:tcBorders>
              <w:top w:val="single" w:sz="4" w:space="0" w:color="000000"/>
              <w:left w:val="single" w:sz="4" w:space="0" w:color="000000"/>
              <w:bottom w:val="single" w:sz="4" w:space="0" w:color="000000"/>
              <w:right w:val="nil"/>
            </w:tcBorders>
            <w:shd w:val="clear" w:color="auto" w:fill="FFFFFF"/>
            <w:hideMark/>
          </w:tcPr>
          <w:p w:rsidR="006D4B5F" w:rsidRDefault="006D4B5F" w:rsidP="00C250C4">
            <w:pPr>
              <w:shd w:val="clear" w:color="auto" w:fill="FFFFFF"/>
              <w:snapToGrid w:val="0"/>
            </w:pPr>
            <w:r>
              <w:t>Преподаватель детской</w:t>
            </w:r>
          </w:p>
          <w:p w:rsidR="006D4B5F" w:rsidRDefault="006D4B5F" w:rsidP="00C250C4">
            <w:pPr>
              <w:shd w:val="clear" w:color="auto" w:fill="FFFFFF"/>
              <w:rPr>
                <w:spacing w:val="-2"/>
              </w:rPr>
            </w:pPr>
            <w:r>
              <w:rPr>
                <w:spacing w:val="-2"/>
              </w:rPr>
              <w:t>музыкальной, художественной</w:t>
            </w:r>
          </w:p>
          <w:p w:rsidR="006D4B5F" w:rsidRDefault="006D4B5F" w:rsidP="00C250C4">
            <w:pPr>
              <w:shd w:val="clear" w:color="auto" w:fill="FFFFFF"/>
              <w:rPr>
                <w:spacing w:val="-2"/>
              </w:rPr>
            </w:pPr>
            <w:r>
              <w:t xml:space="preserve">школы, (школы искусств, </w:t>
            </w:r>
            <w:r>
              <w:rPr>
                <w:spacing w:val="-2"/>
              </w:rPr>
              <w:t>культуры); концертмейстер</w:t>
            </w:r>
          </w:p>
        </w:tc>
        <w:tc>
          <w:tcPr>
            <w:tcW w:w="607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D4B5F" w:rsidRDefault="006D4B5F" w:rsidP="00C250C4">
            <w:pPr>
              <w:shd w:val="clear" w:color="auto" w:fill="FFFFFF"/>
              <w:snapToGrid w:val="0"/>
              <w:rPr>
                <w:spacing w:val="-3"/>
              </w:rPr>
            </w:pPr>
            <w:r>
              <w:rPr>
                <w:spacing w:val="-3"/>
              </w:rPr>
              <w:t xml:space="preserve">Учитель музыки </w:t>
            </w:r>
            <w:proofErr w:type="gramStart"/>
            <w:r>
              <w:rPr>
                <w:spacing w:val="-3"/>
              </w:rPr>
              <w:t>общеобразовательного</w:t>
            </w:r>
            <w:proofErr w:type="gramEnd"/>
          </w:p>
          <w:p w:rsidR="006D4B5F" w:rsidRDefault="006D4B5F" w:rsidP="00C250C4">
            <w:pPr>
              <w:shd w:val="clear" w:color="auto" w:fill="FFFFFF"/>
              <w:rPr>
                <w:spacing w:val="-3"/>
              </w:rPr>
            </w:pPr>
            <w:r>
              <w:rPr>
                <w:spacing w:val="-3"/>
              </w:rPr>
              <w:t>учреждения либо структурного подразделения</w:t>
            </w:r>
          </w:p>
          <w:p w:rsidR="006D4B5F" w:rsidRDefault="006D4B5F" w:rsidP="00C250C4">
            <w:pPr>
              <w:shd w:val="clear" w:color="auto" w:fill="FFFFFF"/>
              <w:rPr>
                <w:spacing w:val="-3"/>
              </w:rPr>
            </w:pPr>
            <w:r>
              <w:rPr>
                <w:spacing w:val="-3"/>
              </w:rPr>
              <w:t>образовательного учреждения, реализующего</w:t>
            </w:r>
          </w:p>
          <w:p w:rsidR="006D4B5F" w:rsidRDefault="006D4B5F" w:rsidP="00C250C4">
            <w:pPr>
              <w:shd w:val="clear" w:color="auto" w:fill="FFFFFF"/>
            </w:pPr>
            <w:r>
              <w:t>общеобразовательную программу;</w:t>
            </w:r>
          </w:p>
          <w:p w:rsidR="006D4B5F" w:rsidRDefault="006D4B5F" w:rsidP="00C250C4">
            <w:pPr>
              <w:shd w:val="clear" w:color="auto" w:fill="FFFFFF"/>
              <w:rPr>
                <w:spacing w:val="-3"/>
              </w:rPr>
            </w:pPr>
            <w:r>
              <w:rPr>
                <w:spacing w:val="-3"/>
              </w:rPr>
              <w:t>преподаватель музыкальной дисциплины</w:t>
            </w:r>
          </w:p>
          <w:p w:rsidR="006D4B5F" w:rsidRDefault="006D4B5F" w:rsidP="00C250C4">
            <w:pPr>
              <w:shd w:val="clear" w:color="auto" w:fill="FFFFFF"/>
              <w:rPr>
                <w:spacing w:val="-3"/>
              </w:rPr>
            </w:pPr>
            <w:r>
              <w:rPr>
                <w:spacing w:val="-3"/>
              </w:rPr>
              <w:t>образовательного учреждения среднего</w:t>
            </w:r>
          </w:p>
          <w:p w:rsidR="006D4B5F" w:rsidRDefault="006D4B5F" w:rsidP="00C250C4">
            <w:pPr>
              <w:shd w:val="clear" w:color="auto" w:fill="FFFFFF"/>
              <w:rPr>
                <w:spacing w:val="-3"/>
              </w:rPr>
            </w:pPr>
            <w:r>
              <w:rPr>
                <w:spacing w:val="-3"/>
              </w:rPr>
              <w:t>профессионального образования либо</w:t>
            </w:r>
          </w:p>
        </w:tc>
      </w:tr>
      <w:tr w:rsidR="006D4B5F" w:rsidTr="00C250C4">
        <w:trPr>
          <w:trHeight w:val="839"/>
        </w:trPr>
        <w:tc>
          <w:tcPr>
            <w:tcW w:w="4278" w:type="dxa"/>
            <w:gridSpan w:val="3"/>
            <w:tcBorders>
              <w:top w:val="single" w:sz="4" w:space="0" w:color="000000"/>
              <w:left w:val="single" w:sz="4" w:space="0" w:color="000000"/>
              <w:bottom w:val="single" w:sz="4" w:space="0" w:color="000000"/>
              <w:right w:val="nil"/>
            </w:tcBorders>
            <w:shd w:val="clear" w:color="auto" w:fill="FFFFFF"/>
          </w:tcPr>
          <w:p w:rsidR="006D4B5F" w:rsidRDefault="006D4B5F" w:rsidP="00C250C4">
            <w:pPr>
              <w:shd w:val="clear" w:color="auto" w:fill="FFFFFF"/>
              <w:snapToGrid w:val="0"/>
            </w:pPr>
          </w:p>
        </w:tc>
        <w:tc>
          <w:tcPr>
            <w:tcW w:w="6072" w:type="dxa"/>
            <w:tcBorders>
              <w:top w:val="single" w:sz="4" w:space="0" w:color="000000"/>
              <w:left w:val="single" w:sz="4" w:space="0" w:color="000000"/>
              <w:bottom w:val="single" w:sz="4" w:space="0" w:color="000000"/>
              <w:right w:val="single" w:sz="4" w:space="0" w:color="000000"/>
            </w:tcBorders>
            <w:shd w:val="clear" w:color="auto" w:fill="FFFFFF"/>
            <w:hideMark/>
          </w:tcPr>
          <w:p w:rsidR="006D4B5F" w:rsidRDefault="006D4B5F" w:rsidP="00C250C4">
            <w:pPr>
              <w:shd w:val="clear" w:color="auto" w:fill="FFFFFF"/>
              <w:snapToGrid w:val="0"/>
              <w:rPr>
                <w:spacing w:val="-3"/>
              </w:rPr>
            </w:pPr>
            <w:r>
              <w:rPr>
                <w:spacing w:val="-3"/>
              </w:rPr>
              <w:t>структурного подразделения образовательного</w:t>
            </w:r>
          </w:p>
          <w:p w:rsidR="006D4B5F" w:rsidRDefault="006D4B5F" w:rsidP="00C250C4">
            <w:pPr>
              <w:shd w:val="clear" w:color="auto" w:fill="FFFFFF"/>
              <w:rPr>
                <w:spacing w:val="-3"/>
              </w:rPr>
            </w:pPr>
            <w:r>
              <w:rPr>
                <w:spacing w:val="-3"/>
              </w:rPr>
              <w:t xml:space="preserve">учреждения, реализующего </w:t>
            </w:r>
            <w:proofErr w:type="gramStart"/>
            <w:r>
              <w:rPr>
                <w:spacing w:val="-3"/>
              </w:rPr>
              <w:t>образовательную</w:t>
            </w:r>
            <w:proofErr w:type="gramEnd"/>
          </w:p>
          <w:p w:rsidR="006D4B5F" w:rsidRDefault="006D4B5F" w:rsidP="00C250C4">
            <w:pPr>
              <w:shd w:val="clear" w:color="auto" w:fill="FFFFFF"/>
            </w:pPr>
            <w:r>
              <w:rPr>
                <w:spacing w:val="-3"/>
              </w:rPr>
              <w:t xml:space="preserve">программу среднего профессионального </w:t>
            </w:r>
            <w:r>
              <w:t>образования</w:t>
            </w:r>
          </w:p>
        </w:tc>
      </w:tr>
      <w:tr w:rsidR="006D4B5F" w:rsidTr="00C250C4">
        <w:trPr>
          <w:trHeight w:val="850"/>
        </w:trPr>
        <w:tc>
          <w:tcPr>
            <w:tcW w:w="4278" w:type="dxa"/>
            <w:gridSpan w:val="3"/>
            <w:tcBorders>
              <w:top w:val="single" w:sz="4" w:space="0" w:color="000000"/>
              <w:left w:val="single" w:sz="4" w:space="0" w:color="000000"/>
              <w:bottom w:val="single" w:sz="4" w:space="0" w:color="000000"/>
              <w:right w:val="nil"/>
            </w:tcBorders>
            <w:shd w:val="clear" w:color="auto" w:fill="FFFFFF"/>
            <w:hideMark/>
          </w:tcPr>
          <w:p w:rsidR="006D4B5F" w:rsidRDefault="006D4B5F" w:rsidP="00C250C4">
            <w:pPr>
              <w:shd w:val="clear" w:color="auto" w:fill="FFFFFF"/>
              <w:snapToGrid w:val="0"/>
              <w:rPr>
                <w:spacing w:val="-3"/>
              </w:rPr>
            </w:pPr>
            <w:r>
              <w:rPr>
                <w:spacing w:val="-3"/>
              </w:rPr>
              <w:t>Старший тренер-преподаватель;</w:t>
            </w:r>
          </w:p>
          <w:p w:rsidR="006D4B5F" w:rsidRDefault="006D4B5F" w:rsidP="00C250C4">
            <w:pPr>
              <w:shd w:val="clear" w:color="auto" w:fill="FFFFFF"/>
            </w:pPr>
            <w:r>
              <w:t>тренер-преподаватель</w:t>
            </w:r>
          </w:p>
        </w:tc>
        <w:tc>
          <w:tcPr>
            <w:tcW w:w="6072" w:type="dxa"/>
            <w:tcBorders>
              <w:top w:val="single" w:sz="4" w:space="0" w:color="000000"/>
              <w:left w:val="single" w:sz="4" w:space="0" w:color="000000"/>
              <w:bottom w:val="single" w:sz="4" w:space="0" w:color="000000"/>
              <w:right w:val="single" w:sz="4" w:space="0" w:color="000000"/>
            </w:tcBorders>
            <w:shd w:val="clear" w:color="auto" w:fill="FFFFFF"/>
            <w:hideMark/>
          </w:tcPr>
          <w:p w:rsidR="006D4B5F" w:rsidRDefault="006D4B5F" w:rsidP="00C250C4">
            <w:pPr>
              <w:shd w:val="clear" w:color="auto" w:fill="FFFFFF"/>
              <w:snapToGrid w:val="0"/>
            </w:pPr>
            <w:r>
              <w:rPr>
                <w:spacing w:val="-3"/>
              </w:rPr>
              <w:t xml:space="preserve">Учитель физкультуры (физвоспитания); преподаватель физкультуры (физвоспитания); </w:t>
            </w:r>
            <w:r>
              <w:t>инструктор по физкультуре</w:t>
            </w:r>
          </w:p>
        </w:tc>
      </w:tr>
      <w:tr w:rsidR="006D4B5F" w:rsidTr="00C250C4">
        <w:trPr>
          <w:trHeight w:val="1118"/>
        </w:trPr>
        <w:tc>
          <w:tcPr>
            <w:tcW w:w="4278" w:type="dxa"/>
            <w:gridSpan w:val="3"/>
            <w:tcBorders>
              <w:top w:val="single" w:sz="4" w:space="0" w:color="000000"/>
              <w:left w:val="single" w:sz="4" w:space="0" w:color="000000"/>
              <w:bottom w:val="single" w:sz="4" w:space="0" w:color="000000"/>
              <w:right w:val="nil"/>
            </w:tcBorders>
            <w:shd w:val="clear" w:color="auto" w:fill="FFFFFF"/>
            <w:hideMark/>
          </w:tcPr>
          <w:p w:rsidR="006D4B5F" w:rsidRDefault="006D4B5F" w:rsidP="00C250C4">
            <w:pPr>
              <w:shd w:val="clear" w:color="auto" w:fill="FFFFFF"/>
              <w:snapToGrid w:val="0"/>
            </w:pPr>
            <w:r>
              <w:lastRenderedPageBreak/>
              <w:t xml:space="preserve">Учитель физкультуры </w:t>
            </w:r>
          </w:p>
          <w:p w:rsidR="006D4B5F" w:rsidRDefault="006D4B5F" w:rsidP="00C250C4">
            <w:pPr>
              <w:shd w:val="clear" w:color="auto" w:fill="FFFFFF"/>
              <w:rPr>
                <w:spacing w:val="-2"/>
              </w:rPr>
            </w:pPr>
            <w:r>
              <w:rPr>
                <w:spacing w:val="-2"/>
              </w:rPr>
              <w:t>(физвоспитания); преподаватель</w:t>
            </w:r>
          </w:p>
          <w:p w:rsidR="006D4B5F" w:rsidRDefault="006D4B5F" w:rsidP="00C250C4">
            <w:pPr>
              <w:shd w:val="clear" w:color="auto" w:fill="FFFFFF"/>
              <w:rPr>
                <w:spacing w:val="-3"/>
              </w:rPr>
            </w:pPr>
            <w:r>
              <w:rPr>
                <w:spacing w:val="-3"/>
              </w:rPr>
              <w:t>физкультуры (физвоспитания);</w:t>
            </w:r>
          </w:p>
          <w:p w:rsidR="006D4B5F" w:rsidRDefault="006D4B5F" w:rsidP="00C250C4">
            <w:pPr>
              <w:shd w:val="clear" w:color="auto" w:fill="FFFFFF"/>
              <w:rPr>
                <w:spacing w:val="-3"/>
              </w:rPr>
            </w:pPr>
            <w:r>
              <w:rPr>
                <w:spacing w:val="-3"/>
              </w:rPr>
              <w:t>инструктор по физкультуре</w:t>
            </w:r>
          </w:p>
        </w:tc>
        <w:tc>
          <w:tcPr>
            <w:tcW w:w="6072" w:type="dxa"/>
            <w:tcBorders>
              <w:top w:val="single" w:sz="4" w:space="0" w:color="000000"/>
              <w:left w:val="single" w:sz="4" w:space="0" w:color="000000"/>
              <w:bottom w:val="single" w:sz="4" w:space="0" w:color="000000"/>
              <w:right w:val="single" w:sz="4" w:space="0" w:color="000000"/>
            </w:tcBorders>
            <w:shd w:val="clear" w:color="auto" w:fill="FFFFFF"/>
            <w:hideMark/>
          </w:tcPr>
          <w:p w:rsidR="006D4B5F" w:rsidRDefault="006D4B5F" w:rsidP="00C250C4">
            <w:pPr>
              <w:shd w:val="clear" w:color="auto" w:fill="FFFFFF"/>
              <w:snapToGrid w:val="0"/>
            </w:pPr>
            <w:r>
              <w:rPr>
                <w:spacing w:val="-3"/>
              </w:rPr>
              <w:t>Старший тренер-преподаватель; тренер-</w:t>
            </w:r>
            <w:r>
              <w:t>преподаватель</w:t>
            </w:r>
          </w:p>
        </w:tc>
      </w:tr>
      <w:tr w:rsidR="006D4B5F" w:rsidTr="00C250C4">
        <w:trPr>
          <w:trHeight w:val="2396"/>
        </w:trPr>
        <w:tc>
          <w:tcPr>
            <w:tcW w:w="4278" w:type="dxa"/>
            <w:gridSpan w:val="3"/>
            <w:tcBorders>
              <w:top w:val="single" w:sz="4" w:space="0" w:color="000000"/>
              <w:left w:val="single" w:sz="4" w:space="0" w:color="000000"/>
              <w:bottom w:val="single" w:sz="4" w:space="0" w:color="000000"/>
              <w:right w:val="nil"/>
            </w:tcBorders>
            <w:shd w:val="clear" w:color="auto" w:fill="FFFFFF"/>
            <w:hideMark/>
          </w:tcPr>
          <w:p w:rsidR="006D4B5F" w:rsidRDefault="006D4B5F" w:rsidP="00C250C4">
            <w:pPr>
              <w:shd w:val="clear" w:color="auto" w:fill="FFFFFF"/>
              <w:snapToGrid w:val="0"/>
              <w:rPr>
                <w:spacing w:val="-2"/>
              </w:rPr>
            </w:pPr>
            <w:r>
              <w:rPr>
                <w:spacing w:val="-2"/>
              </w:rPr>
              <w:t xml:space="preserve">Преподаватель </w:t>
            </w:r>
            <w:proofErr w:type="gramStart"/>
            <w:r>
              <w:rPr>
                <w:spacing w:val="-2"/>
              </w:rPr>
              <w:t>образовательного</w:t>
            </w:r>
            <w:proofErr w:type="gramEnd"/>
          </w:p>
          <w:p w:rsidR="006D4B5F" w:rsidRDefault="006D4B5F" w:rsidP="00C250C4">
            <w:pPr>
              <w:shd w:val="clear" w:color="auto" w:fill="FFFFFF"/>
            </w:pPr>
            <w:r>
              <w:t>учреждения начального или</w:t>
            </w:r>
          </w:p>
          <w:p w:rsidR="006D4B5F" w:rsidRDefault="006D4B5F" w:rsidP="00C250C4">
            <w:pPr>
              <w:shd w:val="clear" w:color="auto" w:fill="FFFFFF"/>
              <w:rPr>
                <w:spacing w:val="-2"/>
              </w:rPr>
            </w:pPr>
            <w:r>
              <w:rPr>
                <w:spacing w:val="-2"/>
              </w:rPr>
              <w:t>среднего профессионального</w:t>
            </w:r>
          </w:p>
          <w:p w:rsidR="006D4B5F" w:rsidRDefault="006D4B5F" w:rsidP="00C250C4">
            <w:pPr>
              <w:shd w:val="clear" w:color="auto" w:fill="FFFFFF"/>
            </w:pPr>
            <w:r>
              <w:t>образования либо структурного</w:t>
            </w:r>
          </w:p>
          <w:p w:rsidR="006D4B5F" w:rsidRDefault="006D4B5F" w:rsidP="00C250C4">
            <w:pPr>
              <w:shd w:val="clear" w:color="auto" w:fill="FFFFFF"/>
              <w:rPr>
                <w:spacing w:val="-2"/>
              </w:rPr>
            </w:pPr>
            <w:r>
              <w:rPr>
                <w:spacing w:val="-2"/>
              </w:rPr>
              <w:t>подразделения образовательного</w:t>
            </w:r>
          </w:p>
          <w:p w:rsidR="006D4B5F" w:rsidRDefault="006D4B5F" w:rsidP="00C250C4">
            <w:pPr>
              <w:shd w:val="clear" w:color="auto" w:fill="FFFFFF"/>
              <w:rPr>
                <w:spacing w:val="-2"/>
              </w:rPr>
            </w:pPr>
            <w:r>
              <w:rPr>
                <w:spacing w:val="-2"/>
              </w:rPr>
              <w:t>учреждения, реализующего</w:t>
            </w:r>
          </w:p>
          <w:p w:rsidR="006D4B5F" w:rsidRDefault="006D4B5F" w:rsidP="00C250C4">
            <w:pPr>
              <w:shd w:val="clear" w:color="auto" w:fill="FFFFFF"/>
              <w:rPr>
                <w:spacing w:val="-2"/>
              </w:rPr>
            </w:pPr>
            <w:r>
              <w:rPr>
                <w:spacing w:val="-2"/>
              </w:rPr>
              <w:t>образовательную программу</w:t>
            </w:r>
          </w:p>
          <w:p w:rsidR="006D4B5F" w:rsidRDefault="006D4B5F" w:rsidP="00C250C4">
            <w:pPr>
              <w:shd w:val="clear" w:color="auto" w:fill="FFFFFF"/>
            </w:pPr>
            <w:r>
              <w:t>начального или среднего</w:t>
            </w:r>
          </w:p>
          <w:p w:rsidR="006D4B5F" w:rsidRDefault="006D4B5F" w:rsidP="00C250C4">
            <w:pPr>
              <w:shd w:val="clear" w:color="auto" w:fill="FFFFFF"/>
              <w:rPr>
                <w:spacing w:val="-2"/>
              </w:rPr>
            </w:pPr>
            <w:r>
              <w:rPr>
                <w:spacing w:val="-2"/>
              </w:rPr>
              <w:t>профессионального образования</w:t>
            </w:r>
          </w:p>
        </w:tc>
        <w:tc>
          <w:tcPr>
            <w:tcW w:w="6072" w:type="dxa"/>
            <w:tcBorders>
              <w:top w:val="single" w:sz="4" w:space="0" w:color="000000"/>
              <w:left w:val="single" w:sz="4" w:space="0" w:color="000000"/>
              <w:bottom w:val="single" w:sz="4" w:space="0" w:color="000000"/>
              <w:right w:val="single" w:sz="4" w:space="0" w:color="000000"/>
            </w:tcBorders>
            <w:shd w:val="clear" w:color="auto" w:fill="FFFFFF"/>
            <w:hideMark/>
          </w:tcPr>
          <w:p w:rsidR="006D4B5F" w:rsidRDefault="006D4B5F" w:rsidP="00C250C4">
            <w:pPr>
              <w:shd w:val="clear" w:color="auto" w:fill="FFFFFF"/>
              <w:snapToGrid w:val="0"/>
              <w:rPr>
                <w:spacing w:val="-3"/>
              </w:rPr>
            </w:pPr>
            <w:r>
              <w:rPr>
                <w:spacing w:val="-3"/>
              </w:rPr>
              <w:t>Учитель того же предмета (дисциплины)</w:t>
            </w:r>
          </w:p>
          <w:p w:rsidR="006D4B5F" w:rsidRDefault="006D4B5F" w:rsidP="00C250C4">
            <w:pPr>
              <w:shd w:val="clear" w:color="auto" w:fill="FFFFFF"/>
              <w:rPr>
                <w:spacing w:val="-3"/>
              </w:rPr>
            </w:pPr>
            <w:r>
              <w:rPr>
                <w:spacing w:val="-3"/>
              </w:rPr>
              <w:t>общеобразовательного учреждения либо</w:t>
            </w:r>
          </w:p>
          <w:p w:rsidR="006D4B5F" w:rsidRDefault="006D4B5F" w:rsidP="00C250C4">
            <w:pPr>
              <w:shd w:val="clear" w:color="auto" w:fill="FFFFFF"/>
              <w:rPr>
                <w:spacing w:val="-3"/>
              </w:rPr>
            </w:pPr>
            <w:r>
              <w:rPr>
                <w:spacing w:val="-3"/>
              </w:rPr>
              <w:t>структурного подразделения, реализующего</w:t>
            </w:r>
          </w:p>
          <w:p w:rsidR="006D4B5F" w:rsidRDefault="006D4B5F" w:rsidP="00C250C4">
            <w:pPr>
              <w:shd w:val="clear" w:color="auto" w:fill="FFFFFF"/>
            </w:pPr>
            <w:r>
              <w:t>общеобразовательную программу</w:t>
            </w:r>
          </w:p>
        </w:tc>
      </w:tr>
      <w:tr w:rsidR="006D4B5F" w:rsidTr="00C250C4">
        <w:trPr>
          <w:trHeight w:val="2034"/>
        </w:trPr>
        <w:tc>
          <w:tcPr>
            <w:tcW w:w="4278" w:type="dxa"/>
            <w:gridSpan w:val="3"/>
            <w:tcBorders>
              <w:top w:val="single" w:sz="4" w:space="0" w:color="000000"/>
              <w:left w:val="single" w:sz="4" w:space="0" w:color="000000"/>
              <w:bottom w:val="single" w:sz="4" w:space="0" w:color="000000"/>
              <w:right w:val="nil"/>
            </w:tcBorders>
            <w:shd w:val="clear" w:color="auto" w:fill="FFFFFF"/>
            <w:hideMark/>
          </w:tcPr>
          <w:p w:rsidR="006D4B5F" w:rsidRDefault="006D4B5F" w:rsidP="00C250C4">
            <w:pPr>
              <w:shd w:val="clear" w:color="auto" w:fill="FFFFFF"/>
              <w:snapToGrid w:val="0"/>
              <w:rPr>
                <w:spacing w:val="-2"/>
              </w:rPr>
            </w:pPr>
            <w:r>
              <w:rPr>
                <w:spacing w:val="-2"/>
              </w:rPr>
              <w:t xml:space="preserve">Учитель </w:t>
            </w:r>
            <w:proofErr w:type="gramStart"/>
            <w:r>
              <w:rPr>
                <w:spacing w:val="-2"/>
              </w:rPr>
              <w:t>общеобразовательного</w:t>
            </w:r>
            <w:proofErr w:type="gramEnd"/>
          </w:p>
          <w:p w:rsidR="006D4B5F" w:rsidRDefault="006D4B5F" w:rsidP="00C250C4">
            <w:pPr>
              <w:shd w:val="clear" w:color="auto" w:fill="FFFFFF"/>
            </w:pPr>
            <w:r>
              <w:t>учреждения либо структурного</w:t>
            </w:r>
          </w:p>
          <w:p w:rsidR="006D4B5F" w:rsidRDefault="006D4B5F" w:rsidP="00C250C4">
            <w:pPr>
              <w:shd w:val="clear" w:color="auto" w:fill="FFFFFF"/>
              <w:rPr>
                <w:spacing w:val="-2"/>
              </w:rPr>
            </w:pPr>
            <w:r>
              <w:rPr>
                <w:spacing w:val="-2"/>
              </w:rPr>
              <w:t>подразделения, реализующего</w:t>
            </w:r>
          </w:p>
          <w:p w:rsidR="006D4B5F" w:rsidRDefault="006D4B5F" w:rsidP="00C250C4">
            <w:pPr>
              <w:shd w:val="clear" w:color="auto" w:fill="FFFFFF"/>
              <w:rPr>
                <w:spacing w:val="-2"/>
              </w:rPr>
            </w:pPr>
            <w:r>
              <w:rPr>
                <w:spacing w:val="-2"/>
              </w:rPr>
              <w:t>общеобразовательную программу</w:t>
            </w:r>
          </w:p>
        </w:tc>
        <w:tc>
          <w:tcPr>
            <w:tcW w:w="6072" w:type="dxa"/>
            <w:tcBorders>
              <w:top w:val="single" w:sz="4" w:space="0" w:color="000000"/>
              <w:left w:val="single" w:sz="4" w:space="0" w:color="000000"/>
              <w:bottom w:val="single" w:sz="4" w:space="0" w:color="000000"/>
              <w:right w:val="single" w:sz="4" w:space="0" w:color="000000"/>
            </w:tcBorders>
            <w:shd w:val="clear" w:color="auto" w:fill="FFFFFF"/>
            <w:hideMark/>
          </w:tcPr>
          <w:p w:rsidR="006D4B5F" w:rsidRDefault="006D4B5F" w:rsidP="00C250C4">
            <w:pPr>
              <w:shd w:val="clear" w:color="auto" w:fill="FFFFFF"/>
              <w:snapToGrid w:val="0"/>
              <w:rPr>
                <w:spacing w:val="-3"/>
              </w:rPr>
            </w:pPr>
            <w:r>
              <w:rPr>
                <w:spacing w:val="-3"/>
              </w:rPr>
              <w:t>Преподаватель того же предмета (дисциплины)</w:t>
            </w:r>
          </w:p>
          <w:p w:rsidR="006D4B5F" w:rsidRDefault="006D4B5F" w:rsidP="00C250C4">
            <w:pPr>
              <w:shd w:val="clear" w:color="auto" w:fill="FFFFFF"/>
              <w:rPr>
                <w:spacing w:val="-1"/>
              </w:rPr>
            </w:pPr>
            <w:r>
              <w:rPr>
                <w:spacing w:val="-1"/>
              </w:rPr>
              <w:t>образовательного учреждения начального или</w:t>
            </w:r>
          </w:p>
          <w:p w:rsidR="006D4B5F" w:rsidRDefault="006D4B5F" w:rsidP="00C250C4">
            <w:pPr>
              <w:shd w:val="clear" w:color="auto" w:fill="FFFFFF"/>
              <w:rPr>
                <w:spacing w:val="-3"/>
              </w:rPr>
            </w:pPr>
            <w:r>
              <w:rPr>
                <w:spacing w:val="-3"/>
              </w:rPr>
              <w:t>среднего профессионального образования,</w:t>
            </w:r>
          </w:p>
          <w:p w:rsidR="006D4B5F" w:rsidRDefault="006D4B5F" w:rsidP="00C250C4">
            <w:pPr>
              <w:shd w:val="clear" w:color="auto" w:fill="FFFFFF"/>
              <w:rPr>
                <w:spacing w:val="-3"/>
              </w:rPr>
            </w:pPr>
            <w:r>
              <w:rPr>
                <w:spacing w:val="-3"/>
              </w:rPr>
              <w:t>структурного подразделения образовательного</w:t>
            </w:r>
          </w:p>
          <w:p w:rsidR="006D4B5F" w:rsidRDefault="006D4B5F" w:rsidP="00C250C4">
            <w:pPr>
              <w:shd w:val="clear" w:color="auto" w:fill="FFFFFF"/>
              <w:rPr>
                <w:spacing w:val="-3"/>
              </w:rPr>
            </w:pPr>
            <w:r>
              <w:rPr>
                <w:spacing w:val="-3"/>
              </w:rPr>
              <w:t xml:space="preserve">учреждения, реализующего </w:t>
            </w:r>
            <w:proofErr w:type="gramStart"/>
            <w:r>
              <w:rPr>
                <w:spacing w:val="-3"/>
              </w:rPr>
              <w:t>образовательную</w:t>
            </w:r>
            <w:proofErr w:type="gramEnd"/>
          </w:p>
          <w:p w:rsidR="006D4B5F" w:rsidRDefault="006D4B5F" w:rsidP="00C250C4">
            <w:pPr>
              <w:shd w:val="clear" w:color="auto" w:fill="FFFFFF"/>
            </w:pPr>
            <w:r>
              <w:t>программу начального или среднего</w:t>
            </w:r>
          </w:p>
          <w:p w:rsidR="006D4B5F" w:rsidRDefault="006D4B5F" w:rsidP="00C250C4">
            <w:pPr>
              <w:shd w:val="clear" w:color="auto" w:fill="FFFFFF"/>
            </w:pPr>
            <w:r>
              <w:t>профессионального образования</w:t>
            </w:r>
          </w:p>
        </w:tc>
      </w:tr>
    </w:tbl>
    <w:p w:rsidR="006D4B5F" w:rsidRDefault="006D4B5F" w:rsidP="00C250C4"/>
    <w:p w:rsidR="006D4B5F" w:rsidRDefault="006D4B5F" w:rsidP="00C250C4"/>
    <w:p w:rsidR="006D4B5F" w:rsidRDefault="006D4B5F" w:rsidP="00C250C4"/>
    <w:p w:rsidR="006D4B5F" w:rsidRDefault="006D4B5F" w:rsidP="00C250C4"/>
    <w:p w:rsidR="006D4B5F" w:rsidRDefault="006D4B5F" w:rsidP="00C250C4"/>
    <w:p w:rsidR="006D4B5F" w:rsidRDefault="006D4B5F" w:rsidP="00C250C4"/>
    <w:p w:rsidR="006D4B5F" w:rsidRDefault="006D4B5F" w:rsidP="00C250C4">
      <w:pPr>
        <w:jc w:val="center"/>
      </w:pPr>
      <w:r>
        <w:t xml:space="preserve">                                                                                              </w:t>
      </w:r>
    </w:p>
    <w:p w:rsidR="006D4B5F" w:rsidRDefault="006D4B5F" w:rsidP="00C250C4">
      <w:pPr>
        <w:jc w:val="center"/>
      </w:pPr>
    </w:p>
    <w:p w:rsidR="006D4B5F" w:rsidRDefault="006D4B5F" w:rsidP="00C250C4">
      <w:pPr>
        <w:jc w:val="center"/>
      </w:pPr>
    </w:p>
    <w:p w:rsidR="006D4B5F" w:rsidRDefault="006D4B5F" w:rsidP="00C250C4">
      <w:pPr>
        <w:jc w:val="center"/>
      </w:pPr>
    </w:p>
    <w:p w:rsidR="006D4B5F" w:rsidRDefault="006D4B5F" w:rsidP="00C250C4">
      <w:pPr>
        <w:jc w:val="center"/>
      </w:pPr>
    </w:p>
    <w:p w:rsidR="006D4B5F" w:rsidRDefault="006D4B5F" w:rsidP="00C250C4">
      <w:pPr>
        <w:jc w:val="center"/>
      </w:pPr>
    </w:p>
    <w:p w:rsidR="006D4B5F" w:rsidRDefault="006D4B5F" w:rsidP="00C250C4">
      <w:pPr>
        <w:jc w:val="center"/>
      </w:pPr>
    </w:p>
    <w:p w:rsidR="006D4B5F" w:rsidRDefault="006D4B5F" w:rsidP="00C250C4">
      <w:pPr>
        <w:jc w:val="center"/>
      </w:pPr>
    </w:p>
    <w:p w:rsidR="006D4B5F" w:rsidRDefault="006D4B5F" w:rsidP="00C250C4">
      <w:pPr>
        <w:jc w:val="center"/>
      </w:pPr>
    </w:p>
    <w:p w:rsidR="006D4B5F" w:rsidRDefault="006D4B5F" w:rsidP="00C250C4">
      <w:pPr>
        <w:jc w:val="center"/>
      </w:pPr>
    </w:p>
    <w:p w:rsidR="006D4B5F" w:rsidRDefault="006D4B5F" w:rsidP="00C250C4">
      <w:pPr>
        <w:jc w:val="center"/>
      </w:pPr>
    </w:p>
    <w:p w:rsidR="00C250C4" w:rsidRDefault="00C250C4" w:rsidP="00C250C4">
      <w:pPr>
        <w:jc w:val="center"/>
      </w:pPr>
    </w:p>
    <w:p w:rsidR="00C250C4" w:rsidRDefault="00C250C4" w:rsidP="00C250C4">
      <w:pPr>
        <w:jc w:val="center"/>
      </w:pPr>
    </w:p>
    <w:p w:rsidR="00C250C4" w:rsidRDefault="00C250C4" w:rsidP="00C250C4">
      <w:pPr>
        <w:jc w:val="center"/>
      </w:pPr>
    </w:p>
    <w:p w:rsidR="00C250C4" w:rsidRDefault="00C250C4" w:rsidP="00C250C4">
      <w:pPr>
        <w:jc w:val="center"/>
      </w:pPr>
    </w:p>
    <w:p w:rsidR="00C250C4" w:rsidRDefault="00C250C4" w:rsidP="00C250C4">
      <w:pPr>
        <w:jc w:val="center"/>
      </w:pPr>
    </w:p>
    <w:p w:rsidR="00C250C4" w:rsidRDefault="00C250C4" w:rsidP="00C250C4">
      <w:pPr>
        <w:jc w:val="center"/>
      </w:pPr>
    </w:p>
    <w:p w:rsidR="00C250C4" w:rsidRDefault="00C250C4" w:rsidP="00C250C4">
      <w:pPr>
        <w:jc w:val="center"/>
      </w:pPr>
    </w:p>
    <w:p w:rsidR="00C250C4" w:rsidRDefault="00C250C4" w:rsidP="00C250C4">
      <w:pPr>
        <w:jc w:val="center"/>
      </w:pPr>
    </w:p>
    <w:p w:rsidR="00C250C4" w:rsidRDefault="00C250C4" w:rsidP="00C250C4">
      <w:pPr>
        <w:jc w:val="center"/>
      </w:pPr>
    </w:p>
    <w:p w:rsidR="00C250C4" w:rsidRDefault="00C250C4" w:rsidP="00C250C4">
      <w:pPr>
        <w:jc w:val="center"/>
      </w:pPr>
    </w:p>
    <w:p w:rsidR="00C250C4" w:rsidRDefault="00C250C4" w:rsidP="00C250C4">
      <w:pPr>
        <w:jc w:val="center"/>
      </w:pPr>
    </w:p>
    <w:p w:rsidR="00C250C4" w:rsidRDefault="00C250C4" w:rsidP="00C250C4">
      <w:pPr>
        <w:jc w:val="center"/>
      </w:pPr>
    </w:p>
    <w:p w:rsidR="00C250C4" w:rsidRDefault="00C250C4" w:rsidP="00C250C4">
      <w:pPr>
        <w:jc w:val="center"/>
      </w:pPr>
    </w:p>
    <w:p w:rsidR="00C250C4" w:rsidRDefault="00C250C4" w:rsidP="00C250C4">
      <w:pPr>
        <w:jc w:val="center"/>
      </w:pPr>
    </w:p>
    <w:p w:rsidR="00C250C4" w:rsidRDefault="00C250C4" w:rsidP="00C250C4">
      <w:pPr>
        <w:jc w:val="center"/>
      </w:pPr>
    </w:p>
    <w:p w:rsidR="00C250C4" w:rsidRDefault="00C250C4" w:rsidP="00C250C4">
      <w:pPr>
        <w:jc w:val="center"/>
      </w:pPr>
    </w:p>
    <w:p w:rsidR="006D4B5F" w:rsidRDefault="006D4B5F" w:rsidP="00C250C4">
      <w:pPr>
        <w:jc w:val="center"/>
      </w:pPr>
    </w:p>
    <w:p w:rsidR="006D4B5F" w:rsidRDefault="006D4B5F" w:rsidP="00C250C4">
      <w:pPr>
        <w:suppressAutoHyphens w:val="0"/>
        <w:autoSpaceDE w:val="0"/>
        <w:autoSpaceDN w:val="0"/>
        <w:adjustRightInd w:val="0"/>
        <w:jc w:val="right"/>
        <w:rPr>
          <w:lang w:eastAsia="ru-RU"/>
        </w:rPr>
      </w:pPr>
      <w:r>
        <w:rPr>
          <w:lang w:eastAsia="ru-RU"/>
        </w:rPr>
        <w:lastRenderedPageBreak/>
        <w:t xml:space="preserve">Приложение </w:t>
      </w:r>
    </w:p>
    <w:p w:rsidR="006D4B5F" w:rsidRDefault="006D4B5F" w:rsidP="00C250C4">
      <w:pPr>
        <w:suppressAutoHyphens w:val="0"/>
        <w:autoSpaceDE w:val="0"/>
        <w:autoSpaceDN w:val="0"/>
        <w:adjustRightInd w:val="0"/>
        <w:jc w:val="right"/>
        <w:rPr>
          <w:lang w:eastAsia="ru-RU"/>
        </w:rPr>
      </w:pPr>
      <w:r>
        <w:rPr>
          <w:lang w:eastAsia="ru-RU"/>
        </w:rPr>
        <w:t xml:space="preserve">                                                                 к Положению об оплате труда работников                                      муниципального бюджетного общеобразовательного учреждения</w:t>
      </w:r>
    </w:p>
    <w:p w:rsidR="006D4B5F" w:rsidRDefault="006D4B5F" w:rsidP="00C250C4">
      <w:pPr>
        <w:suppressAutoHyphens w:val="0"/>
        <w:autoSpaceDE w:val="0"/>
        <w:autoSpaceDN w:val="0"/>
        <w:adjustRightInd w:val="0"/>
        <w:jc w:val="right"/>
        <w:rPr>
          <w:lang w:eastAsia="ru-RU"/>
        </w:rPr>
      </w:pPr>
      <w:r>
        <w:rPr>
          <w:lang w:eastAsia="ru-RU"/>
        </w:rPr>
        <w:t xml:space="preserve"> «Атратская средняя общеобразовательная школа»  Алатырского района</w:t>
      </w:r>
    </w:p>
    <w:p w:rsidR="006D4B5F" w:rsidRDefault="006D4B5F" w:rsidP="00C250C4">
      <w:pPr>
        <w:suppressAutoHyphens w:val="0"/>
        <w:autoSpaceDE w:val="0"/>
        <w:autoSpaceDN w:val="0"/>
        <w:adjustRightInd w:val="0"/>
        <w:jc w:val="both"/>
        <w:rPr>
          <w:lang w:eastAsia="ru-RU"/>
        </w:rPr>
      </w:pPr>
    </w:p>
    <w:p w:rsidR="006D4B5F" w:rsidRDefault="006D4B5F" w:rsidP="00C250C4">
      <w:pPr>
        <w:keepNext/>
        <w:suppressAutoHyphens w:val="0"/>
        <w:autoSpaceDE w:val="0"/>
        <w:autoSpaceDN w:val="0"/>
        <w:adjustRightInd w:val="0"/>
        <w:jc w:val="center"/>
        <w:outlineLvl w:val="1"/>
        <w:rPr>
          <w:b/>
          <w:bCs/>
          <w:lang w:eastAsia="ru-RU"/>
        </w:rPr>
      </w:pPr>
      <w:bookmarkStart w:id="0" w:name="Par1181"/>
      <w:bookmarkEnd w:id="0"/>
      <w:proofErr w:type="gramStart"/>
      <w:r>
        <w:rPr>
          <w:b/>
          <w:bCs/>
          <w:lang w:eastAsia="ru-RU"/>
        </w:rPr>
        <w:t>П</w:t>
      </w:r>
      <w:proofErr w:type="gramEnd"/>
      <w:r>
        <w:rPr>
          <w:b/>
          <w:bCs/>
          <w:lang w:eastAsia="ru-RU"/>
        </w:rPr>
        <w:t xml:space="preserve"> Е Р Е Ч Е Н Ь</w:t>
      </w:r>
    </w:p>
    <w:p w:rsidR="006D4B5F" w:rsidRDefault="006D4B5F" w:rsidP="00C250C4">
      <w:pPr>
        <w:suppressAutoHyphens w:val="0"/>
        <w:autoSpaceDE w:val="0"/>
        <w:autoSpaceDN w:val="0"/>
        <w:adjustRightInd w:val="0"/>
        <w:jc w:val="center"/>
        <w:rPr>
          <w:b/>
          <w:bCs/>
          <w:lang w:eastAsia="ru-RU"/>
        </w:rPr>
      </w:pPr>
      <w:r>
        <w:rPr>
          <w:b/>
          <w:bCs/>
          <w:lang w:eastAsia="ru-RU"/>
        </w:rPr>
        <w:t xml:space="preserve">должностей работников, относимых к основному персоналу, для расчета средней заработной </w:t>
      </w:r>
      <w:proofErr w:type="gramStart"/>
      <w:r>
        <w:rPr>
          <w:b/>
          <w:bCs/>
          <w:lang w:eastAsia="ru-RU"/>
        </w:rPr>
        <w:t>платы и определения размеров должностных окладов руководителей муниципального бюджетного общеобразовательного учреждения</w:t>
      </w:r>
      <w:proofErr w:type="gramEnd"/>
      <w:r>
        <w:rPr>
          <w:b/>
          <w:bCs/>
          <w:lang w:eastAsia="ru-RU"/>
        </w:rPr>
        <w:t xml:space="preserve"> </w:t>
      </w:r>
    </w:p>
    <w:p w:rsidR="006D4B5F" w:rsidRDefault="006D4B5F" w:rsidP="00C250C4">
      <w:pPr>
        <w:suppressAutoHyphens w:val="0"/>
        <w:autoSpaceDE w:val="0"/>
        <w:autoSpaceDN w:val="0"/>
        <w:adjustRightInd w:val="0"/>
        <w:jc w:val="center"/>
        <w:rPr>
          <w:b/>
          <w:bCs/>
          <w:lang w:eastAsia="ru-RU"/>
        </w:rPr>
      </w:pPr>
      <w:r>
        <w:rPr>
          <w:b/>
          <w:bCs/>
          <w:lang w:eastAsia="ru-RU"/>
        </w:rPr>
        <w:t xml:space="preserve">«Атратская средняя общеобразовательная школа» Алатырского района </w:t>
      </w:r>
    </w:p>
    <w:p w:rsidR="006D4B5F" w:rsidRDefault="006D4B5F" w:rsidP="00C250C4">
      <w:pPr>
        <w:suppressAutoHyphens w:val="0"/>
        <w:autoSpaceDE w:val="0"/>
        <w:autoSpaceDN w:val="0"/>
        <w:adjustRightInd w:val="0"/>
        <w:jc w:val="both"/>
        <w:rPr>
          <w:lang w:eastAsia="ru-RU"/>
        </w:rPr>
      </w:pPr>
    </w:p>
    <w:p w:rsidR="006D4B5F" w:rsidRDefault="006D4B5F" w:rsidP="00C250C4">
      <w:pPr>
        <w:suppressAutoHyphens w:val="0"/>
        <w:autoSpaceDE w:val="0"/>
        <w:autoSpaceDN w:val="0"/>
        <w:adjustRightInd w:val="0"/>
        <w:jc w:val="both"/>
        <w:rPr>
          <w:lang w:eastAsia="ru-RU"/>
        </w:rPr>
      </w:pPr>
      <w:r>
        <w:rPr>
          <w:lang w:eastAsia="ru-RU"/>
        </w:rPr>
        <w:t>Музыкальный руководитель</w:t>
      </w:r>
    </w:p>
    <w:p w:rsidR="006D4B5F" w:rsidRDefault="006D4B5F" w:rsidP="00C250C4">
      <w:pPr>
        <w:suppressAutoHyphens w:val="0"/>
        <w:autoSpaceDE w:val="0"/>
        <w:autoSpaceDN w:val="0"/>
        <w:adjustRightInd w:val="0"/>
        <w:jc w:val="both"/>
        <w:rPr>
          <w:lang w:eastAsia="ru-RU"/>
        </w:rPr>
      </w:pPr>
      <w:r>
        <w:rPr>
          <w:lang w:eastAsia="ru-RU"/>
        </w:rPr>
        <w:t>Воспитатель</w:t>
      </w:r>
    </w:p>
    <w:p w:rsidR="006D4B5F" w:rsidRDefault="006D4B5F" w:rsidP="00C250C4">
      <w:pPr>
        <w:suppressAutoHyphens w:val="0"/>
        <w:autoSpaceDE w:val="0"/>
        <w:autoSpaceDN w:val="0"/>
        <w:adjustRightInd w:val="0"/>
        <w:jc w:val="both"/>
        <w:rPr>
          <w:lang w:eastAsia="ru-RU"/>
        </w:rPr>
      </w:pPr>
      <w:r>
        <w:rPr>
          <w:lang w:eastAsia="ru-RU"/>
        </w:rPr>
        <w:t>Учитель</w:t>
      </w:r>
    </w:p>
    <w:p w:rsidR="006D4B5F" w:rsidRDefault="006D4B5F" w:rsidP="00C250C4">
      <w:pPr>
        <w:suppressAutoHyphens w:val="0"/>
        <w:autoSpaceDE w:val="0"/>
        <w:autoSpaceDN w:val="0"/>
        <w:adjustRightInd w:val="0"/>
        <w:jc w:val="both"/>
        <w:rPr>
          <w:lang w:eastAsia="ru-RU"/>
        </w:rPr>
      </w:pPr>
    </w:p>
    <w:p w:rsidR="006D4B5F" w:rsidRDefault="006D4B5F" w:rsidP="00C250C4">
      <w:pPr>
        <w:suppressAutoHyphens w:val="0"/>
        <w:jc w:val="center"/>
        <w:rPr>
          <w:lang w:eastAsia="ru-RU"/>
        </w:rPr>
      </w:pPr>
      <w:r>
        <w:rPr>
          <w:lang w:eastAsia="ru-RU"/>
        </w:rPr>
        <w:t>_____________</w:t>
      </w:r>
    </w:p>
    <w:p w:rsidR="006D4B5F" w:rsidRDefault="006D4B5F" w:rsidP="00C250C4">
      <w:pPr>
        <w:ind w:firstLine="709"/>
        <w:jc w:val="both"/>
      </w:pPr>
    </w:p>
    <w:p w:rsidR="006D4B5F" w:rsidRDefault="006D4B5F" w:rsidP="00C250C4">
      <w:pPr>
        <w:ind w:firstLine="709"/>
        <w:jc w:val="both"/>
      </w:pPr>
    </w:p>
    <w:p w:rsidR="006D4B5F" w:rsidRDefault="006D4B5F" w:rsidP="00C250C4">
      <w:pPr>
        <w:ind w:firstLine="709"/>
        <w:jc w:val="both"/>
      </w:pPr>
    </w:p>
    <w:p w:rsidR="006D4B5F" w:rsidRDefault="006D4B5F" w:rsidP="00C250C4">
      <w:pPr>
        <w:ind w:firstLine="709"/>
        <w:jc w:val="both"/>
      </w:pPr>
    </w:p>
    <w:p w:rsidR="006D4B5F" w:rsidRDefault="006D4B5F" w:rsidP="00C250C4">
      <w:pPr>
        <w:ind w:firstLine="709"/>
        <w:jc w:val="both"/>
      </w:pPr>
    </w:p>
    <w:p w:rsidR="006D4B5F" w:rsidRDefault="006D4B5F" w:rsidP="00C250C4">
      <w:pPr>
        <w:autoSpaceDE w:val="0"/>
        <w:jc w:val="right"/>
        <w:rPr>
          <w:lang w:eastAsia="en-US"/>
        </w:rPr>
      </w:pPr>
    </w:p>
    <w:p w:rsidR="006D4B5F" w:rsidRDefault="006D4B5F" w:rsidP="00C250C4">
      <w:pPr>
        <w:autoSpaceDE w:val="0"/>
        <w:jc w:val="right"/>
        <w:rPr>
          <w:lang w:eastAsia="en-US"/>
        </w:rPr>
      </w:pPr>
    </w:p>
    <w:p w:rsidR="006D4B5F" w:rsidRDefault="006D4B5F" w:rsidP="00C250C4">
      <w:pPr>
        <w:autoSpaceDE w:val="0"/>
        <w:jc w:val="right"/>
        <w:rPr>
          <w:lang w:eastAsia="en-US"/>
        </w:rPr>
      </w:pPr>
    </w:p>
    <w:p w:rsidR="006D4B5F" w:rsidRDefault="006D4B5F" w:rsidP="00C250C4">
      <w:pPr>
        <w:autoSpaceDE w:val="0"/>
        <w:jc w:val="right"/>
        <w:rPr>
          <w:lang w:eastAsia="en-US"/>
        </w:rPr>
      </w:pPr>
    </w:p>
    <w:p w:rsidR="006D4B5F" w:rsidRDefault="006D4B5F" w:rsidP="00C250C4">
      <w:pPr>
        <w:autoSpaceDE w:val="0"/>
        <w:jc w:val="right"/>
        <w:rPr>
          <w:lang w:eastAsia="en-US"/>
        </w:rPr>
      </w:pPr>
    </w:p>
    <w:p w:rsidR="006D4B5F" w:rsidRDefault="006D4B5F" w:rsidP="00C250C4">
      <w:pPr>
        <w:autoSpaceDE w:val="0"/>
        <w:jc w:val="right"/>
        <w:rPr>
          <w:lang w:eastAsia="en-US"/>
        </w:rPr>
      </w:pPr>
    </w:p>
    <w:p w:rsidR="006D4B5F" w:rsidRDefault="006D4B5F" w:rsidP="00C250C4">
      <w:pPr>
        <w:autoSpaceDE w:val="0"/>
        <w:jc w:val="right"/>
        <w:rPr>
          <w:lang w:eastAsia="en-US"/>
        </w:rPr>
      </w:pPr>
    </w:p>
    <w:p w:rsidR="006D4B5F" w:rsidRDefault="006D4B5F" w:rsidP="00C250C4">
      <w:pPr>
        <w:autoSpaceDE w:val="0"/>
        <w:jc w:val="right"/>
        <w:rPr>
          <w:lang w:eastAsia="en-US"/>
        </w:rPr>
      </w:pPr>
    </w:p>
    <w:p w:rsidR="006D4B5F" w:rsidRDefault="006D4B5F" w:rsidP="00C250C4">
      <w:pPr>
        <w:autoSpaceDE w:val="0"/>
        <w:jc w:val="right"/>
        <w:rPr>
          <w:lang w:eastAsia="en-US"/>
        </w:rPr>
      </w:pPr>
    </w:p>
    <w:p w:rsidR="006D4B5F" w:rsidRDefault="006D4B5F" w:rsidP="00C250C4">
      <w:pPr>
        <w:autoSpaceDE w:val="0"/>
        <w:jc w:val="right"/>
        <w:rPr>
          <w:lang w:eastAsia="en-US"/>
        </w:rPr>
      </w:pPr>
    </w:p>
    <w:p w:rsidR="006D4B5F" w:rsidRDefault="006D4B5F" w:rsidP="00C250C4">
      <w:pPr>
        <w:autoSpaceDE w:val="0"/>
        <w:jc w:val="right"/>
        <w:rPr>
          <w:lang w:eastAsia="en-US"/>
        </w:rPr>
      </w:pPr>
    </w:p>
    <w:p w:rsidR="006D4B5F" w:rsidRDefault="006D4B5F" w:rsidP="00C250C4">
      <w:pPr>
        <w:autoSpaceDE w:val="0"/>
        <w:jc w:val="right"/>
        <w:rPr>
          <w:lang w:eastAsia="en-US"/>
        </w:rPr>
      </w:pPr>
    </w:p>
    <w:p w:rsidR="006D4B5F" w:rsidRDefault="006D4B5F" w:rsidP="00C250C4">
      <w:pPr>
        <w:autoSpaceDE w:val="0"/>
        <w:jc w:val="right"/>
        <w:rPr>
          <w:lang w:eastAsia="en-US"/>
        </w:rPr>
      </w:pPr>
    </w:p>
    <w:p w:rsidR="006D4B5F" w:rsidRDefault="006D4B5F" w:rsidP="00C250C4">
      <w:pPr>
        <w:autoSpaceDE w:val="0"/>
        <w:jc w:val="right"/>
        <w:rPr>
          <w:lang w:eastAsia="en-US"/>
        </w:rPr>
      </w:pPr>
    </w:p>
    <w:p w:rsidR="006D4B5F" w:rsidRDefault="006D4B5F" w:rsidP="00C250C4">
      <w:pPr>
        <w:autoSpaceDE w:val="0"/>
        <w:jc w:val="right"/>
        <w:rPr>
          <w:lang w:eastAsia="en-US"/>
        </w:rPr>
      </w:pPr>
    </w:p>
    <w:p w:rsidR="006D4B5F" w:rsidRDefault="006D4B5F" w:rsidP="00C250C4">
      <w:pPr>
        <w:autoSpaceDE w:val="0"/>
        <w:jc w:val="right"/>
        <w:rPr>
          <w:lang w:eastAsia="en-US"/>
        </w:rPr>
      </w:pPr>
    </w:p>
    <w:p w:rsidR="006D4B5F" w:rsidRDefault="006D4B5F" w:rsidP="00C250C4">
      <w:pPr>
        <w:autoSpaceDE w:val="0"/>
        <w:jc w:val="right"/>
        <w:rPr>
          <w:lang w:eastAsia="en-US"/>
        </w:rPr>
      </w:pPr>
    </w:p>
    <w:p w:rsidR="006D4B5F" w:rsidRDefault="006D4B5F" w:rsidP="00C250C4">
      <w:pPr>
        <w:autoSpaceDE w:val="0"/>
        <w:jc w:val="right"/>
        <w:rPr>
          <w:lang w:eastAsia="en-US"/>
        </w:rPr>
      </w:pPr>
    </w:p>
    <w:p w:rsidR="006D4B5F" w:rsidRDefault="006D4B5F" w:rsidP="00C250C4">
      <w:pPr>
        <w:autoSpaceDE w:val="0"/>
        <w:jc w:val="right"/>
        <w:rPr>
          <w:lang w:eastAsia="en-US"/>
        </w:rPr>
      </w:pPr>
    </w:p>
    <w:p w:rsidR="006D4B5F" w:rsidRDefault="006D4B5F" w:rsidP="00C250C4">
      <w:pPr>
        <w:autoSpaceDE w:val="0"/>
        <w:jc w:val="right"/>
        <w:rPr>
          <w:lang w:eastAsia="en-US"/>
        </w:rPr>
      </w:pPr>
    </w:p>
    <w:p w:rsidR="006D4B5F" w:rsidRDefault="006D4B5F" w:rsidP="00C250C4">
      <w:pPr>
        <w:autoSpaceDE w:val="0"/>
        <w:jc w:val="right"/>
        <w:rPr>
          <w:lang w:eastAsia="en-US"/>
        </w:rPr>
      </w:pPr>
    </w:p>
    <w:p w:rsidR="006D4B5F" w:rsidRDefault="006D4B5F" w:rsidP="00C250C4">
      <w:pPr>
        <w:autoSpaceDE w:val="0"/>
        <w:jc w:val="right"/>
        <w:rPr>
          <w:lang w:eastAsia="en-US"/>
        </w:rPr>
      </w:pPr>
    </w:p>
    <w:p w:rsidR="006D4B5F" w:rsidRDefault="006D4B5F" w:rsidP="00C250C4">
      <w:pPr>
        <w:autoSpaceDE w:val="0"/>
        <w:jc w:val="right"/>
        <w:rPr>
          <w:lang w:eastAsia="en-US"/>
        </w:rPr>
      </w:pPr>
    </w:p>
    <w:p w:rsidR="006D4B5F" w:rsidRDefault="006D4B5F" w:rsidP="00C250C4">
      <w:pPr>
        <w:autoSpaceDE w:val="0"/>
        <w:jc w:val="right"/>
        <w:rPr>
          <w:lang w:eastAsia="en-US"/>
        </w:rPr>
      </w:pPr>
    </w:p>
    <w:p w:rsidR="006D4B5F" w:rsidRDefault="006D4B5F" w:rsidP="00C250C4">
      <w:pPr>
        <w:autoSpaceDE w:val="0"/>
        <w:jc w:val="right"/>
        <w:rPr>
          <w:lang w:eastAsia="en-US"/>
        </w:rPr>
      </w:pPr>
    </w:p>
    <w:p w:rsidR="006D4B5F" w:rsidRDefault="006D4B5F" w:rsidP="00C250C4">
      <w:pPr>
        <w:autoSpaceDE w:val="0"/>
        <w:jc w:val="right"/>
        <w:rPr>
          <w:lang w:eastAsia="en-US"/>
        </w:rPr>
      </w:pPr>
    </w:p>
    <w:p w:rsidR="006D4B5F" w:rsidRDefault="006D4B5F" w:rsidP="00C250C4">
      <w:pPr>
        <w:autoSpaceDE w:val="0"/>
        <w:jc w:val="right"/>
        <w:rPr>
          <w:lang w:eastAsia="en-US"/>
        </w:rPr>
      </w:pPr>
    </w:p>
    <w:p w:rsidR="00C250C4" w:rsidRDefault="00C250C4" w:rsidP="00C250C4">
      <w:pPr>
        <w:autoSpaceDE w:val="0"/>
        <w:jc w:val="right"/>
        <w:rPr>
          <w:lang w:eastAsia="en-US"/>
        </w:rPr>
      </w:pPr>
    </w:p>
    <w:p w:rsidR="00C250C4" w:rsidRDefault="00C250C4" w:rsidP="00C250C4">
      <w:pPr>
        <w:autoSpaceDE w:val="0"/>
        <w:jc w:val="right"/>
        <w:rPr>
          <w:lang w:eastAsia="en-US"/>
        </w:rPr>
      </w:pPr>
    </w:p>
    <w:p w:rsidR="00C250C4" w:rsidRDefault="00C250C4" w:rsidP="00C250C4">
      <w:pPr>
        <w:autoSpaceDE w:val="0"/>
        <w:jc w:val="right"/>
        <w:rPr>
          <w:lang w:eastAsia="en-US"/>
        </w:rPr>
      </w:pPr>
    </w:p>
    <w:p w:rsidR="006D4B5F" w:rsidRDefault="006D4B5F" w:rsidP="00C250C4">
      <w:pPr>
        <w:autoSpaceDE w:val="0"/>
        <w:jc w:val="right"/>
        <w:rPr>
          <w:lang w:eastAsia="en-US"/>
        </w:rPr>
      </w:pPr>
    </w:p>
    <w:p w:rsidR="006D4B5F" w:rsidRDefault="006D4B5F" w:rsidP="00C250C4">
      <w:pPr>
        <w:autoSpaceDE w:val="0"/>
        <w:jc w:val="right"/>
        <w:rPr>
          <w:lang w:eastAsia="en-US"/>
        </w:rPr>
      </w:pPr>
    </w:p>
    <w:p w:rsidR="006D4B5F" w:rsidRDefault="006D4B5F" w:rsidP="00C250C4">
      <w:pPr>
        <w:autoSpaceDE w:val="0"/>
        <w:jc w:val="right"/>
        <w:rPr>
          <w:lang w:eastAsia="en-US"/>
        </w:rPr>
      </w:pPr>
    </w:p>
    <w:p w:rsidR="006D4B5F" w:rsidRDefault="006D4B5F" w:rsidP="00C250C4">
      <w:pPr>
        <w:autoSpaceDE w:val="0"/>
        <w:jc w:val="right"/>
        <w:rPr>
          <w:rFonts w:eastAsia="Arial CYR" w:cs="Arial CYR"/>
        </w:rPr>
      </w:pPr>
      <w:r>
        <w:rPr>
          <w:lang w:eastAsia="en-US"/>
        </w:rPr>
        <w:lastRenderedPageBreak/>
        <w:t xml:space="preserve">   </w:t>
      </w:r>
      <w:r>
        <w:rPr>
          <w:rFonts w:eastAsia="Arial CYR" w:cs="Arial CYR"/>
        </w:rPr>
        <w:t xml:space="preserve">        Приложение 6</w:t>
      </w:r>
    </w:p>
    <w:p w:rsidR="006D4B5F" w:rsidRDefault="006D4B5F" w:rsidP="00C250C4">
      <w:pPr>
        <w:autoSpaceDE w:val="0"/>
        <w:jc w:val="right"/>
        <w:rPr>
          <w:rFonts w:eastAsia="Arial CYR" w:cs="Arial CYR"/>
          <w:bCs/>
        </w:rPr>
      </w:pPr>
      <w:r>
        <w:rPr>
          <w:rFonts w:eastAsia="Arial CYR" w:cs="Arial CYR"/>
        </w:rPr>
        <w:t xml:space="preserve">Приложение к коллективному договору  </w:t>
      </w:r>
      <w:r>
        <w:rPr>
          <w:rFonts w:eastAsia="Arial CYR" w:cs="Arial CYR"/>
          <w:bCs/>
        </w:rPr>
        <w:t xml:space="preserve">по решению </w:t>
      </w:r>
    </w:p>
    <w:p w:rsidR="006D4B5F" w:rsidRDefault="006D4B5F" w:rsidP="00C250C4">
      <w:pPr>
        <w:autoSpaceDE w:val="0"/>
        <w:jc w:val="right"/>
        <w:rPr>
          <w:rFonts w:eastAsia="Arial CYR" w:cs="Arial CYR"/>
          <w:bCs/>
        </w:rPr>
      </w:pP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t xml:space="preserve">социально-экономических проблем и </w:t>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t>обеспечению правовых гарантий работников МБОУ «Атратская средняя общеобразовательная школа»</w:t>
      </w:r>
    </w:p>
    <w:p w:rsidR="006D4B5F" w:rsidRDefault="00C375EA" w:rsidP="00C250C4">
      <w:pPr>
        <w:jc w:val="center"/>
        <w:rPr>
          <w:rFonts w:eastAsia="Arial CYR" w:cs="Arial CYR"/>
          <w:bCs/>
        </w:rPr>
      </w:pP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t>на 2022—2025</w:t>
      </w:r>
      <w:r w:rsidR="006D4B5F">
        <w:rPr>
          <w:rFonts w:eastAsia="Arial CYR" w:cs="Arial CYR"/>
          <w:bCs/>
        </w:rPr>
        <w:t xml:space="preserve"> годы</w:t>
      </w:r>
    </w:p>
    <w:p w:rsidR="006D4B5F" w:rsidRDefault="006D4B5F" w:rsidP="00C250C4">
      <w:pPr>
        <w:shd w:val="clear" w:color="auto" w:fill="FFFFFF"/>
        <w:jc w:val="right"/>
        <w:rPr>
          <w:color w:val="333333"/>
        </w:rPr>
      </w:pPr>
      <w:r>
        <w:rPr>
          <w:color w:val="333333"/>
          <w:spacing w:val="-4"/>
        </w:rPr>
        <w:t>Принят</w:t>
      </w:r>
      <w:r w:rsidR="00C375EA">
        <w:rPr>
          <w:color w:val="333333"/>
          <w:spacing w:val="-4"/>
        </w:rPr>
        <w:t>о</w:t>
      </w:r>
      <w:r>
        <w:rPr>
          <w:color w:val="333333"/>
          <w:spacing w:val="-4"/>
        </w:rPr>
        <w:t xml:space="preserve"> общим собранием</w:t>
      </w:r>
    </w:p>
    <w:p w:rsidR="006D4B5F" w:rsidRDefault="006D4B5F" w:rsidP="00C250C4">
      <w:pPr>
        <w:shd w:val="clear" w:color="auto" w:fill="FFFFFF"/>
        <w:ind w:left="5990"/>
        <w:jc w:val="right"/>
        <w:rPr>
          <w:color w:val="333333"/>
        </w:rPr>
      </w:pPr>
      <w:r>
        <w:rPr>
          <w:color w:val="333333"/>
        </w:rPr>
        <w:t>трудового коллектива</w:t>
      </w:r>
    </w:p>
    <w:p w:rsidR="00C250C4" w:rsidRDefault="00C375EA" w:rsidP="00C250C4">
      <w:pPr>
        <w:shd w:val="clear" w:color="auto" w:fill="FFFFFF"/>
        <w:ind w:left="5990"/>
        <w:jc w:val="right"/>
        <w:rPr>
          <w:color w:val="333333"/>
        </w:rPr>
      </w:pPr>
      <w:r>
        <w:rPr>
          <w:color w:val="333333"/>
        </w:rPr>
        <w:t>Протокол № 3 от 30.01.2022</w:t>
      </w:r>
      <w:r w:rsidR="006D4B5F">
        <w:rPr>
          <w:color w:val="333333"/>
        </w:rPr>
        <w:t>г.</w:t>
      </w:r>
    </w:p>
    <w:p w:rsidR="00C250C4" w:rsidRDefault="00C250C4" w:rsidP="00C250C4">
      <w:pPr>
        <w:shd w:val="clear" w:color="auto" w:fill="FFFFFF"/>
        <w:ind w:left="5990"/>
        <w:jc w:val="right"/>
        <w:rPr>
          <w:color w:val="333333"/>
        </w:rPr>
      </w:pPr>
    </w:p>
    <w:p w:rsidR="006D4B5F" w:rsidRDefault="00C250C4" w:rsidP="00C250C4">
      <w:pPr>
        <w:shd w:val="clear" w:color="auto" w:fill="FFFFFF"/>
        <w:rPr>
          <w:color w:val="333333"/>
        </w:rPr>
      </w:pPr>
      <w:r>
        <w:rPr>
          <w:color w:val="333333"/>
        </w:rPr>
        <w:t xml:space="preserve">                                                                           </w:t>
      </w:r>
      <w:r w:rsidR="006D4B5F">
        <w:rPr>
          <w:b/>
          <w:bCs/>
          <w:color w:val="333333"/>
        </w:rPr>
        <w:t>Правила</w:t>
      </w:r>
    </w:p>
    <w:p w:rsidR="006D4B5F" w:rsidRDefault="006D4B5F" w:rsidP="00C250C4">
      <w:pPr>
        <w:shd w:val="clear" w:color="auto" w:fill="FFFFFF"/>
        <w:ind w:left="252"/>
        <w:jc w:val="center"/>
        <w:rPr>
          <w:color w:val="333333"/>
        </w:rPr>
      </w:pPr>
      <w:r>
        <w:rPr>
          <w:b/>
          <w:bCs/>
          <w:color w:val="333333"/>
        </w:rPr>
        <w:t>внутреннего трудового распорядка</w:t>
      </w:r>
    </w:p>
    <w:p w:rsidR="006D4B5F" w:rsidRDefault="006D4B5F" w:rsidP="00C250C4">
      <w:pPr>
        <w:shd w:val="clear" w:color="auto" w:fill="FFFFFF"/>
        <w:ind w:left="310"/>
        <w:jc w:val="center"/>
        <w:rPr>
          <w:b/>
          <w:bCs/>
          <w:color w:val="333333"/>
        </w:rPr>
      </w:pPr>
      <w:r>
        <w:rPr>
          <w:b/>
          <w:bCs/>
          <w:color w:val="333333"/>
        </w:rPr>
        <w:t xml:space="preserve"> муниципального бюджетного общеобразовательного учреждения</w:t>
      </w:r>
    </w:p>
    <w:p w:rsidR="006D4B5F" w:rsidRDefault="006D4B5F" w:rsidP="00C250C4">
      <w:pPr>
        <w:shd w:val="clear" w:color="auto" w:fill="FFFFFF"/>
        <w:ind w:left="310"/>
        <w:jc w:val="center"/>
        <w:rPr>
          <w:b/>
          <w:bCs/>
          <w:color w:val="333333"/>
        </w:rPr>
      </w:pPr>
      <w:r>
        <w:rPr>
          <w:b/>
          <w:bCs/>
          <w:color w:val="333333"/>
        </w:rPr>
        <w:t xml:space="preserve"> "Атратская средняя общеобразовательная школа» </w:t>
      </w:r>
    </w:p>
    <w:p w:rsidR="006D4B5F" w:rsidRDefault="006D4B5F" w:rsidP="00C250C4">
      <w:pPr>
        <w:shd w:val="clear" w:color="auto" w:fill="FFFFFF"/>
        <w:ind w:left="310"/>
        <w:jc w:val="center"/>
        <w:rPr>
          <w:color w:val="333333"/>
        </w:rPr>
      </w:pPr>
      <w:r>
        <w:rPr>
          <w:b/>
          <w:bCs/>
          <w:color w:val="333333"/>
        </w:rPr>
        <w:t>Алатырского района Чувашской Республики</w:t>
      </w:r>
    </w:p>
    <w:p w:rsidR="006D4B5F" w:rsidRDefault="006D4B5F" w:rsidP="00C250C4">
      <w:pPr>
        <w:shd w:val="clear" w:color="auto" w:fill="FFFFFF"/>
        <w:ind w:left="266"/>
        <w:jc w:val="center"/>
        <w:rPr>
          <w:b/>
          <w:bCs/>
          <w:color w:val="333333"/>
        </w:rPr>
      </w:pPr>
    </w:p>
    <w:p w:rsidR="006D4B5F" w:rsidRDefault="006D4B5F" w:rsidP="00C250C4">
      <w:pPr>
        <w:shd w:val="clear" w:color="auto" w:fill="FFFFFF"/>
        <w:ind w:left="266"/>
        <w:jc w:val="center"/>
        <w:rPr>
          <w:color w:val="333333"/>
        </w:rPr>
      </w:pPr>
      <w:r>
        <w:rPr>
          <w:b/>
          <w:bCs/>
          <w:color w:val="333333"/>
        </w:rPr>
        <w:t>1.     Общие положения.</w:t>
      </w:r>
    </w:p>
    <w:p w:rsidR="006D4B5F" w:rsidRDefault="006D4B5F" w:rsidP="00C250C4">
      <w:pPr>
        <w:shd w:val="clear" w:color="auto" w:fill="FFFFFF"/>
        <w:tabs>
          <w:tab w:val="left" w:pos="785"/>
        </w:tabs>
        <w:ind w:left="14" w:right="281" w:firstLine="245"/>
        <w:jc w:val="both"/>
        <w:rPr>
          <w:color w:val="333333"/>
        </w:rPr>
      </w:pPr>
      <w:r>
        <w:rPr>
          <w:color w:val="333333"/>
          <w:spacing w:val="-2"/>
        </w:rPr>
        <w:t>1.1.</w:t>
      </w:r>
      <w:r>
        <w:rPr>
          <w:color w:val="333333"/>
        </w:rPr>
        <w:tab/>
        <w:t>В соответствии с Конституцией РФ граждане имеют право на труд. Обязанность и дело чести каждого способного к труду гражданина РФ - добросовестный труд в избранной им области общественно полезной деятельности, соблюдение трудовой дисциплины.</w:t>
      </w:r>
    </w:p>
    <w:p w:rsidR="006D4B5F" w:rsidRDefault="006D4B5F" w:rsidP="00C250C4">
      <w:pPr>
        <w:shd w:val="clear" w:color="auto" w:fill="FFFFFF"/>
        <w:ind w:left="14" w:right="274" w:firstLine="216"/>
        <w:jc w:val="both"/>
        <w:rPr>
          <w:color w:val="333333"/>
        </w:rPr>
      </w:pPr>
      <w:r>
        <w:rPr>
          <w:color w:val="333333"/>
        </w:rPr>
        <w:t>Дисциплина труда - это не только строгое соблюдение правил внутреннего трудового распорядка, но и сознательное, творческое отношение к своей работе, обеспечение ее высокого качества, производительное использование рабочего времени.</w:t>
      </w:r>
    </w:p>
    <w:p w:rsidR="006D4B5F" w:rsidRDefault="006D4B5F" w:rsidP="00C250C4">
      <w:pPr>
        <w:shd w:val="clear" w:color="auto" w:fill="FFFFFF"/>
        <w:ind w:left="14" w:right="288" w:firstLine="223"/>
        <w:jc w:val="both"/>
        <w:rPr>
          <w:color w:val="333333"/>
        </w:rPr>
      </w:pPr>
      <w:r>
        <w:rPr>
          <w:color w:val="333333"/>
        </w:rPr>
        <w:t>Трудовая дисциплина обеспечивается, согласно ТК РФ, методами убеждения, а также поощрения за добросовестный труд. К нарушителям трудовой дисциплины применяются меры дисциплинарного и общественного воздействия.</w:t>
      </w:r>
    </w:p>
    <w:p w:rsidR="006D4B5F" w:rsidRDefault="006D4B5F" w:rsidP="00C250C4">
      <w:pPr>
        <w:widowControl w:val="0"/>
        <w:numPr>
          <w:ilvl w:val="0"/>
          <w:numId w:val="5"/>
        </w:numPr>
        <w:shd w:val="clear" w:color="auto" w:fill="FFFFFF"/>
        <w:tabs>
          <w:tab w:val="left" w:pos="785"/>
        </w:tabs>
        <w:suppressAutoHyphens w:val="0"/>
        <w:autoSpaceDE w:val="0"/>
        <w:autoSpaceDN w:val="0"/>
        <w:adjustRightInd w:val="0"/>
        <w:ind w:left="14" w:right="274" w:firstLine="245"/>
        <w:jc w:val="both"/>
        <w:rPr>
          <w:color w:val="333333"/>
          <w:spacing w:val="-3"/>
        </w:rPr>
      </w:pPr>
      <w:r>
        <w:rPr>
          <w:color w:val="333333"/>
        </w:rPr>
        <w:t>Настоящие правила внутреннего трудового распорядка определяют основные моменты организации нормальной работы педагогического коллектива школы.</w:t>
      </w:r>
    </w:p>
    <w:p w:rsidR="006D4B5F" w:rsidRDefault="006D4B5F" w:rsidP="00C250C4">
      <w:pPr>
        <w:widowControl w:val="0"/>
        <w:numPr>
          <w:ilvl w:val="0"/>
          <w:numId w:val="5"/>
        </w:numPr>
        <w:shd w:val="clear" w:color="auto" w:fill="FFFFFF"/>
        <w:tabs>
          <w:tab w:val="left" w:pos="785"/>
        </w:tabs>
        <w:suppressAutoHyphens w:val="0"/>
        <w:autoSpaceDE w:val="0"/>
        <w:autoSpaceDN w:val="0"/>
        <w:adjustRightInd w:val="0"/>
        <w:ind w:left="14" w:right="281" w:firstLine="245"/>
        <w:jc w:val="both"/>
        <w:rPr>
          <w:color w:val="333333"/>
          <w:spacing w:val="-3"/>
        </w:rPr>
      </w:pPr>
      <w:r>
        <w:rPr>
          <w:color w:val="333333"/>
        </w:rPr>
        <w:t>Все вопросы, связанные с применением правил внутреннего трудового распорядка, решаются администрацией школы в представленных ей прав, а в случаях</w:t>
      </w:r>
      <w:proofErr w:type="gramStart"/>
      <w:r>
        <w:rPr>
          <w:color w:val="333333"/>
        </w:rPr>
        <w:t>.</w:t>
      </w:r>
      <w:proofErr w:type="gramEnd"/>
      <w:r>
        <w:rPr>
          <w:color w:val="333333"/>
        </w:rPr>
        <w:t xml:space="preserve"> </w:t>
      </w:r>
      <w:proofErr w:type="gramStart"/>
      <w:r>
        <w:rPr>
          <w:color w:val="333333"/>
        </w:rPr>
        <w:t>п</w:t>
      </w:r>
      <w:proofErr w:type="gramEnd"/>
      <w:r>
        <w:rPr>
          <w:color w:val="333333"/>
        </w:rPr>
        <w:t>редусмотренных действующим законодательством, совместно или по согласованию с профсоюзным комитетом.</w:t>
      </w:r>
    </w:p>
    <w:p w:rsidR="006D4B5F" w:rsidRDefault="006D4B5F" w:rsidP="00C250C4">
      <w:pPr>
        <w:shd w:val="clear" w:color="auto" w:fill="FFFFFF"/>
        <w:ind w:left="252"/>
        <w:rPr>
          <w:color w:val="333333"/>
        </w:rPr>
      </w:pPr>
      <w:r>
        <w:rPr>
          <w:b/>
          <w:bCs/>
          <w:color w:val="333333"/>
        </w:rPr>
        <w:t>2.   Порядок приема и увольнения работников.</w:t>
      </w:r>
    </w:p>
    <w:p w:rsidR="006D4B5F" w:rsidRDefault="006D4B5F" w:rsidP="00C250C4">
      <w:pPr>
        <w:widowControl w:val="0"/>
        <w:numPr>
          <w:ilvl w:val="0"/>
          <w:numId w:val="6"/>
        </w:numPr>
        <w:shd w:val="clear" w:color="auto" w:fill="FFFFFF"/>
        <w:tabs>
          <w:tab w:val="left" w:pos="763"/>
        </w:tabs>
        <w:suppressAutoHyphens w:val="0"/>
        <w:autoSpaceDE w:val="0"/>
        <w:autoSpaceDN w:val="0"/>
        <w:adjustRightInd w:val="0"/>
        <w:ind w:right="288" w:firstLine="238"/>
        <w:jc w:val="both"/>
        <w:rPr>
          <w:color w:val="333333"/>
        </w:rPr>
      </w:pPr>
      <w:r>
        <w:rPr>
          <w:color w:val="333333"/>
        </w:rPr>
        <w:t>Работники реализуют свое право на труд путем заключения трудового договора о работе в данной школе.</w:t>
      </w:r>
    </w:p>
    <w:p w:rsidR="006D4B5F" w:rsidRDefault="006D4B5F" w:rsidP="00C250C4">
      <w:pPr>
        <w:widowControl w:val="0"/>
        <w:numPr>
          <w:ilvl w:val="0"/>
          <w:numId w:val="6"/>
        </w:numPr>
        <w:shd w:val="clear" w:color="auto" w:fill="FFFFFF"/>
        <w:tabs>
          <w:tab w:val="left" w:pos="763"/>
        </w:tabs>
        <w:suppressAutoHyphens w:val="0"/>
        <w:autoSpaceDE w:val="0"/>
        <w:autoSpaceDN w:val="0"/>
        <w:adjustRightInd w:val="0"/>
        <w:ind w:right="288" w:firstLine="238"/>
        <w:jc w:val="both"/>
        <w:rPr>
          <w:color w:val="333333"/>
        </w:rPr>
      </w:pPr>
      <w:r>
        <w:rPr>
          <w:color w:val="333333"/>
        </w:rPr>
        <w:t>Трудовой договор заключается в письменной форме. Прием на работу оформляется приказом администрации школы. Приказ объявляется работнику под расписку.</w:t>
      </w:r>
    </w:p>
    <w:p w:rsidR="006D4B5F" w:rsidRDefault="006D4B5F" w:rsidP="00C250C4">
      <w:pPr>
        <w:widowControl w:val="0"/>
        <w:numPr>
          <w:ilvl w:val="0"/>
          <w:numId w:val="6"/>
        </w:numPr>
        <w:shd w:val="clear" w:color="auto" w:fill="FFFFFF"/>
        <w:tabs>
          <w:tab w:val="left" w:pos="763"/>
        </w:tabs>
        <w:suppressAutoHyphens w:val="0"/>
        <w:autoSpaceDE w:val="0"/>
        <w:autoSpaceDN w:val="0"/>
        <w:adjustRightInd w:val="0"/>
        <w:ind w:right="281" w:firstLine="238"/>
        <w:jc w:val="both"/>
        <w:rPr>
          <w:color w:val="333333"/>
        </w:rPr>
      </w:pPr>
      <w:r>
        <w:rPr>
          <w:color w:val="333333"/>
        </w:rPr>
        <w:t>При приеме на работу администрация школы обязана потребовать от поступающего представления трудовой книжки, оформленной в установленном порядке.</w:t>
      </w:r>
    </w:p>
    <w:p w:rsidR="006D4B5F" w:rsidRDefault="006D4B5F" w:rsidP="00C250C4">
      <w:pPr>
        <w:shd w:val="clear" w:color="auto" w:fill="FFFFFF"/>
        <w:ind w:right="288" w:firstLine="223"/>
        <w:jc w:val="both"/>
        <w:rPr>
          <w:color w:val="333333"/>
        </w:rPr>
      </w:pPr>
      <w:r>
        <w:rPr>
          <w:color w:val="333333"/>
        </w:rPr>
        <w:t xml:space="preserve">Лица, принимаемые на работу, требующую специальных знаний (педагогические, медицинские работники, библиотекари, водители и др.) обязаны предъявить соответствующие документы об образовании или профессиональной подготовке: диплом, аттестат, удостоверение, </w:t>
      </w:r>
      <w:proofErr w:type="gramStart"/>
      <w:r>
        <w:rPr>
          <w:color w:val="333333"/>
        </w:rPr>
        <w:t>копии</w:t>
      </w:r>
      <w:proofErr w:type="gramEnd"/>
      <w:r>
        <w:rPr>
          <w:color w:val="333333"/>
        </w:rPr>
        <w:t xml:space="preserve"> которых, заверенные администрацией, должны быть оставлены в личном деле.</w:t>
      </w:r>
    </w:p>
    <w:p w:rsidR="006D4B5F" w:rsidRDefault="006D4B5F" w:rsidP="00C250C4">
      <w:pPr>
        <w:shd w:val="clear" w:color="auto" w:fill="FFFFFF"/>
        <w:ind w:right="295" w:firstLine="223"/>
        <w:jc w:val="both"/>
        <w:rPr>
          <w:color w:val="333333"/>
        </w:rPr>
      </w:pPr>
      <w:r>
        <w:rPr>
          <w:color w:val="333333"/>
        </w:rPr>
        <w:t xml:space="preserve">Лица, поступающие на работу в общеобразовательные школы, обязаны также </w:t>
      </w:r>
      <w:proofErr w:type="gramStart"/>
      <w:r>
        <w:rPr>
          <w:color w:val="333333"/>
        </w:rPr>
        <w:t>предоставить медицинское заключение</w:t>
      </w:r>
      <w:proofErr w:type="gramEnd"/>
      <w:r>
        <w:rPr>
          <w:color w:val="333333"/>
        </w:rPr>
        <w:t xml:space="preserve"> об отсутствии противопоказаний по состоянию здоровья для работы в детском учреждении.</w:t>
      </w:r>
    </w:p>
    <w:p w:rsidR="006D4B5F" w:rsidRDefault="006D4B5F" w:rsidP="00C250C4">
      <w:pPr>
        <w:shd w:val="clear" w:color="auto" w:fill="FFFFFF"/>
        <w:tabs>
          <w:tab w:val="left" w:pos="763"/>
        </w:tabs>
        <w:ind w:right="302" w:firstLine="238"/>
        <w:jc w:val="both"/>
        <w:rPr>
          <w:color w:val="333333"/>
        </w:rPr>
      </w:pPr>
      <w:r>
        <w:rPr>
          <w:color w:val="333333"/>
          <w:spacing w:val="-1"/>
        </w:rPr>
        <w:t>2.4.</w:t>
      </w:r>
      <w:r>
        <w:rPr>
          <w:color w:val="333333"/>
        </w:rPr>
        <w:tab/>
        <w:t>При приеме работника или переводе его в установленном порядке на</w:t>
      </w:r>
      <w:r>
        <w:rPr>
          <w:color w:val="333333"/>
        </w:rPr>
        <w:br/>
        <w:t>другую работу администрация школы обязана:</w:t>
      </w:r>
    </w:p>
    <w:p w:rsidR="006D4B5F" w:rsidRDefault="006D4B5F" w:rsidP="00C250C4">
      <w:pPr>
        <w:shd w:val="clear" w:color="auto" w:fill="FFFFFF"/>
        <w:tabs>
          <w:tab w:val="left" w:pos="511"/>
        </w:tabs>
        <w:ind w:right="302" w:firstLine="230"/>
        <w:jc w:val="both"/>
        <w:rPr>
          <w:color w:val="333333"/>
        </w:rPr>
      </w:pPr>
      <w:r>
        <w:rPr>
          <w:color w:val="333333"/>
          <w:spacing w:val="-2"/>
        </w:rPr>
        <w:t>а)</w:t>
      </w:r>
      <w:r>
        <w:rPr>
          <w:color w:val="333333"/>
        </w:rPr>
        <w:tab/>
        <w:t>ознакомить с уставом школы, с порученной работой, условиями и оплатой труда, разъяснить его права и обязанности согласно должностным инструкциям;</w:t>
      </w:r>
    </w:p>
    <w:p w:rsidR="006D4B5F" w:rsidRDefault="006D4B5F" w:rsidP="00C250C4">
      <w:pPr>
        <w:shd w:val="clear" w:color="auto" w:fill="FFFFFF"/>
        <w:tabs>
          <w:tab w:val="left" w:pos="511"/>
        </w:tabs>
        <w:ind w:left="230"/>
        <w:rPr>
          <w:color w:val="333333"/>
        </w:rPr>
      </w:pPr>
      <w:r>
        <w:rPr>
          <w:color w:val="333333"/>
          <w:spacing w:val="-3"/>
        </w:rPr>
        <w:t>б)</w:t>
      </w:r>
      <w:r>
        <w:rPr>
          <w:color w:val="333333"/>
        </w:rPr>
        <w:tab/>
        <w:t>ознакомить его с правилами внутреннего трудового распорядка;</w:t>
      </w:r>
    </w:p>
    <w:p w:rsidR="006D4B5F" w:rsidRDefault="006D4B5F" w:rsidP="00C250C4">
      <w:pPr>
        <w:shd w:val="clear" w:color="auto" w:fill="FFFFFF"/>
        <w:tabs>
          <w:tab w:val="left" w:pos="720"/>
          <w:tab w:val="left" w:pos="3377"/>
        </w:tabs>
        <w:ind w:right="295" w:firstLine="238"/>
        <w:jc w:val="both"/>
        <w:rPr>
          <w:color w:val="333333"/>
        </w:rPr>
      </w:pPr>
      <w:r>
        <w:rPr>
          <w:color w:val="333333"/>
          <w:spacing w:val="-6"/>
        </w:rPr>
        <w:lastRenderedPageBreak/>
        <w:t>в)</w:t>
      </w:r>
      <w:r>
        <w:rPr>
          <w:color w:val="333333"/>
        </w:rPr>
        <w:tab/>
      </w:r>
      <w:r>
        <w:rPr>
          <w:color w:val="333333"/>
          <w:spacing w:val="-1"/>
        </w:rPr>
        <w:t>проинструктировать</w:t>
      </w:r>
      <w:r>
        <w:rPr>
          <w:color w:val="333333"/>
        </w:rPr>
        <w:tab/>
        <w:t>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инструктажа в журнале установленного образца.</w:t>
      </w:r>
    </w:p>
    <w:p w:rsidR="006D4B5F" w:rsidRDefault="006D4B5F" w:rsidP="00C250C4">
      <w:pPr>
        <w:rPr>
          <w:color w:val="333333"/>
        </w:rPr>
      </w:pPr>
      <w:r>
        <w:rPr>
          <w:color w:val="333333"/>
          <w:spacing w:val="-1"/>
        </w:rPr>
        <w:t>2.5.</w:t>
      </w:r>
      <w:r>
        <w:rPr>
          <w:color w:val="333333"/>
        </w:rPr>
        <w:tab/>
        <w:t>Прекращение трудового договора может иметь место только по основаниям, предусмотренным законодательством.</w:t>
      </w:r>
    </w:p>
    <w:p w:rsidR="006D4B5F" w:rsidRDefault="006D4B5F" w:rsidP="00C250C4">
      <w:pPr>
        <w:shd w:val="clear" w:color="auto" w:fill="FFFFFF"/>
        <w:ind w:left="22"/>
        <w:jc w:val="both"/>
        <w:rPr>
          <w:color w:val="333333"/>
        </w:rPr>
      </w:pPr>
      <w:r>
        <w:rPr>
          <w:color w:val="333333"/>
        </w:rPr>
        <w:t>2.6. В день увольнения администрация школы обязана выдать работнику трудовую книжку с внесенной в нее записью об увольнении и произвести с ним окончательный расчет.</w:t>
      </w:r>
    </w:p>
    <w:p w:rsidR="006D4B5F" w:rsidRDefault="006D4B5F" w:rsidP="00C250C4">
      <w:pPr>
        <w:shd w:val="clear" w:color="auto" w:fill="FFFFFF"/>
        <w:tabs>
          <w:tab w:val="left" w:pos="547"/>
        </w:tabs>
        <w:ind w:left="266"/>
        <w:rPr>
          <w:color w:val="333333"/>
        </w:rPr>
      </w:pPr>
      <w:r>
        <w:rPr>
          <w:b/>
          <w:bCs/>
          <w:color w:val="333333"/>
        </w:rPr>
        <w:t>3.</w:t>
      </w:r>
      <w:r>
        <w:rPr>
          <w:b/>
          <w:bCs/>
          <w:color w:val="333333"/>
        </w:rPr>
        <w:tab/>
        <w:t>Основные обязанности работников.</w:t>
      </w:r>
    </w:p>
    <w:p w:rsidR="006D4B5F" w:rsidRDefault="006D4B5F" w:rsidP="00C250C4">
      <w:pPr>
        <w:shd w:val="clear" w:color="auto" w:fill="FFFFFF"/>
        <w:tabs>
          <w:tab w:val="left" w:pos="756"/>
        </w:tabs>
        <w:ind w:left="288"/>
        <w:rPr>
          <w:color w:val="333333"/>
        </w:rPr>
      </w:pPr>
      <w:r>
        <w:rPr>
          <w:color w:val="333333"/>
          <w:spacing w:val="-1"/>
        </w:rPr>
        <w:t>3.1.</w:t>
      </w:r>
      <w:r>
        <w:rPr>
          <w:color w:val="333333"/>
        </w:rPr>
        <w:tab/>
        <w:t>Работники школы обязаны:</w:t>
      </w:r>
    </w:p>
    <w:p w:rsidR="006D4B5F" w:rsidRDefault="006D4B5F" w:rsidP="00C250C4">
      <w:pPr>
        <w:shd w:val="clear" w:color="auto" w:fill="FFFFFF"/>
        <w:tabs>
          <w:tab w:val="left" w:pos="691"/>
        </w:tabs>
        <w:ind w:left="22" w:firstLine="259"/>
        <w:jc w:val="both"/>
        <w:rPr>
          <w:color w:val="333333"/>
        </w:rPr>
      </w:pPr>
      <w:r>
        <w:rPr>
          <w:color w:val="333333"/>
          <w:spacing w:val="-2"/>
        </w:rPr>
        <w:t>а)</w:t>
      </w:r>
      <w:r>
        <w:rPr>
          <w:color w:val="333333"/>
        </w:rPr>
        <w:tab/>
        <w:t>работать честно и добросовестно, строго выполнять учебный режим, требования Устава основной общеобразовательной школы и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6D4B5F" w:rsidRDefault="006D4B5F" w:rsidP="00C250C4">
      <w:pPr>
        <w:shd w:val="clear" w:color="auto" w:fill="FFFFFF"/>
        <w:tabs>
          <w:tab w:val="left" w:pos="562"/>
        </w:tabs>
        <w:ind w:left="274"/>
        <w:rPr>
          <w:color w:val="333333"/>
        </w:rPr>
      </w:pPr>
      <w:r>
        <w:rPr>
          <w:color w:val="333333"/>
        </w:rPr>
        <w:t>б)</w:t>
      </w:r>
      <w:r>
        <w:rPr>
          <w:color w:val="333333"/>
        </w:rPr>
        <w:tab/>
        <w:t>систематически повышать свою профессиональную квалификацию;</w:t>
      </w:r>
    </w:p>
    <w:p w:rsidR="006D4B5F" w:rsidRDefault="006D4B5F" w:rsidP="00C250C4">
      <w:pPr>
        <w:shd w:val="clear" w:color="auto" w:fill="FFFFFF"/>
        <w:ind w:left="14" w:right="7" w:firstLine="274"/>
        <w:jc w:val="both"/>
        <w:rPr>
          <w:color w:val="333333"/>
        </w:rPr>
      </w:pPr>
      <w:r>
        <w:rPr>
          <w:color w:val="333333"/>
        </w:rPr>
        <w:t xml:space="preserve">в) быть примером в поведении и выполнении высокого морального </w:t>
      </w:r>
      <w:proofErr w:type="gramStart"/>
      <w:r>
        <w:rPr>
          <w:color w:val="333333"/>
        </w:rPr>
        <w:t>долга</w:t>
      </w:r>
      <w:proofErr w:type="gramEnd"/>
      <w:r>
        <w:rPr>
          <w:color w:val="333333"/>
        </w:rPr>
        <w:t xml:space="preserve"> как в школе, так и вне школы;</w:t>
      </w:r>
    </w:p>
    <w:p w:rsidR="006D4B5F" w:rsidRDefault="006D4B5F" w:rsidP="00C250C4">
      <w:pPr>
        <w:shd w:val="clear" w:color="auto" w:fill="FFFFFF"/>
        <w:tabs>
          <w:tab w:val="left" w:pos="857"/>
        </w:tabs>
        <w:ind w:left="14" w:right="7" w:firstLine="274"/>
        <w:jc w:val="both"/>
        <w:rPr>
          <w:color w:val="333333"/>
        </w:rPr>
      </w:pPr>
      <w:r>
        <w:rPr>
          <w:color w:val="333333"/>
        </w:rPr>
        <w:t>г)</w:t>
      </w:r>
      <w:r>
        <w:rPr>
          <w:color w:val="333333"/>
        </w:rPr>
        <w:tab/>
        <w:t>полностью соблюдать требования по технике безопасности, производственной санитарии и противопожарной охране, предусмотренные соответствующими правилами и инструкциями;</w:t>
      </w:r>
    </w:p>
    <w:p w:rsidR="006D4B5F" w:rsidRDefault="006D4B5F" w:rsidP="00C250C4">
      <w:pPr>
        <w:shd w:val="clear" w:color="auto" w:fill="FFFFFF"/>
        <w:tabs>
          <w:tab w:val="left" w:pos="598"/>
        </w:tabs>
        <w:ind w:left="14" w:right="14" w:firstLine="259"/>
        <w:jc w:val="both"/>
        <w:rPr>
          <w:color w:val="333333"/>
        </w:rPr>
      </w:pPr>
      <w:r>
        <w:rPr>
          <w:color w:val="333333"/>
          <w:spacing w:val="-2"/>
        </w:rPr>
        <w:t>д)</w:t>
      </w:r>
      <w:r>
        <w:rPr>
          <w:color w:val="333333"/>
        </w:rPr>
        <w:tab/>
        <w:t>беречь общественную собственность и воспитывать у учащихся бережное отношение к государственному имуществу.</w:t>
      </w:r>
    </w:p>
    <w:p w:rsidR="006D4B5F" w:rsidRDefault="006D4B5F" w:rsidP="00C250C4">
      <w:pPr>
        <w:shd w:val="clear" w:color="auto" w:fill="FFFFFF"/>
        <w:tabs>
          <w:tab w:val="left" w:pos="835"/>
        </w:tabs>
        <w:ind w:left="14" w:right="22" w:firstLine="274"/>
        <w:jc w:val="both"/>
        <w:rPr>
          <w:color w:val="333333"/>
        </w:rPr>
      </w:pPr>
      <w:r>
        <w:rPr>
          <w:color w:val="333333"/>
          <w:spacing w:val="-3"/>
        </w:rPr>
        <w:t>3.2.</w:t>
      </w:r>
      <w:r>
        <w:rPr>
          <w:color w:val="333333"/>
        </w:rPr>
        <w:tab/>
        <w:t>Основные обязанности учителей, классных руководителей определены Уставом общеобразовательного учреждения и должностными обязанностями.</w:t>
      </w:r>
    </w:p>
    <w:p w:rsidR="006D4B5F" w:rsidRDefault="006D4B5F" w:rsidP="00C250C4">
      <w:pPr>
        <w:shd w:val="clear" w:color="auto" w:fill="FFFFFF"/>
        <w:tabs>
          <w:tab w:val="left" w:pos="547"/>
        </w:tabs>
        <w:jc w:val="both"/>
        <w:rPr>
          <w:b/>
          <w:bCs/>
          <w:color w:val="333333"/>
        </w:rPr>
      </w:pPr>
      <w:r>
        <w:rPr>
          <w:b/>
          <w:bCs/>
          <w:color w:val="333333"/>
        </w:rPr>
        <w:t>4.</w:t>
      </w:r>
      <w:r>
        <w:rPr>
          <w:b/>
          <w:bCs/>
          <w:color w:val="333333"/>
        </w:rPr>
        <w:tab/>
        <w:t>Основные обязанности администрации.</w:t>
      </w:r>
    </w:p>
    <w:p w:rsidR="006D4B5F" w:rsidRDefault="006D4B5F" w:rsidP="00C250C4">
      <w:pPr>
        <w:shd w:val="clear" w:color="auto" w:fill="FFFFFF"/>
        <w:ind w:hanging="180"/>
        <w:jc w:val="both"/>
        <w:rPr>
          <w:color w:val="333333"/>
        </w:rPr>
      </w:pPr>
      <w:r>
        <w:rPr>
          <w:color w:val="333333"/>
          <w:spacing w:val="-1"/>
        </w:rPr>
        <w:t xml:space="preserve">  4.1. Обеспечить соблюдение требований Устава основной общеобразовательной </w:t>
      </w:r>
      <w:r>
        <w:rPr>
          <w:color w:val="333333"/>
        </w:rPr>
        <w:t>школы и Правил внутреннего трудового распорядка.</w:t>
      </w:r>
    </w:p>
    <w:p w:rsidR="006D4B5F" w:rsidRDefault="006D4B5F" w:rsidP="00C250C4">
      <w:pPr>
        <w:widowControl w:val="0"/>
        <w:numPr>
          <w:ilvl w:val="0"/>
          <w:numId w:val="7"/>
        </w:numPr>
        <w:shd w:val="clear" w:color="auto" w:fill="FFFFFF"/>
        <w:tabs>
          <w:tab w:val="left" w:pos="749"/>
        </w:tabs>
        <w:suppressAutoHyphens w:val="0"/>
        <w:autoSpaceDE w:val="0"/>
        <w:autoSpaceDN w:val="0"/>
        <w:adjustRightInd w:val="0"/>
        <w:jc w:val="both"/>
        <w:rPr>
          <w:color w:val="333333"/>
        </w:rPr>
      </w:pPr>
      <w:r>
        <w:rPr>
          <w:color w:val="333333"/>
        </w:rPr>
        <w:t>Рационально организовать труд работников.</w:t>
      </w:r>
    </w:p>
    <w:p w:rsidR="006D4B5F" w:rsidRDefault="006D4B5F" w:rsidP="00C250C4">
      <w:pPr>
        <w:widowControl w:val="0"/>
        <w:numPr>
          <w:ilvl w:val="0"/>
          <w:numId w:val="7"/>
        </w:numPr>
        <w:shd w:val="clear" w:color="auto" w:fill="FFFFFF"/>
        <w:tabs>
          <w:tab w:val="left" w:pos="749"/>
        </w:tabs>
        <w:suppressAutoHyphens w:val="0"/>
        <w:autoSpaceDE w:val="0"/>
        <w:autoSpaceDN w:val="0"/>
        <w:adjustRightInd w:val="0"/>
        <w:jc w:val="both"/>
        <w:rPr>
          <w:color w:val="333333"/>
        </w:rPr>
      </w:pPr>
      <w:r>
        <w:rPr>
          <w:color w:val="333333"/>
        </w:rPr>
        <w:t>Всемерно укреплять трудовую и производственную дисциплину.</w:t>
      </w:r>
    </w:p>
    <w:p w:rsidR="006D4B5F" w:rsidRDefault="006D4B5F" w:rsidP="00C250C4">
      <w:pPr>
        <w:shd w:val="clear" w:color="auto" w:fill="FFFFFF"/>
        <w:tabs>
          <w:tab w:val="left" w:pos="864"/>
        </w:tabs>
        <w:ind w:right="22"/>
        <w:jc w:val="both"/>
        <w:rPr>
          <w:color w:val="333333"/>
        </w:rPr>
      </w:pPr>
      <w:r>
        <w:rPr>
          <w:color w:val="333333"/>
        </w:rPr>
        <w:t>4.4.  Совершенствовать учебно-воспитательный процесс, распространять и внедрять в работу учителей, воспитателей и других работников школы лучший опыт работы.</w:t>
      </w:r>
    </w:p>
    <w:p w:rsidR="006D4B5F" w:rsidRDefault="006D4B5F" w:rsidP="00C250C4">
      <w:pPr>
        <w:shd w:val="clear" w:color="auto" w:fill="FFFFFF"/>
        <w:tabs>
          <w:tab w:val="left" w:pos="1001"/>
        </w:tabs>
        <w:ind w:right="22"/>
        <w:jc w:val="both"/>
        <w:rPr>
          <w:color w:val="333333"/>
        </w:rPr>
      </w:pPr>
      <w:r>
        <w:rPr>
          <w:color w:val="333333"/>
        </w:rPr>
        <w:t>4.5. Обеспечивать систематическое повышение работниками школы профессиональной квалификации.</w:t>
      </w:r>
    </w:p>
    <w:p w:rsidR="006D4B5F" w:rsidRDefault="006D4B5F" w:rsidP="00C250C4">
      <w:pPr>
        <w:widowControl w:val="0"/>
        <w:numPr>
          <w:ilvl w:val="0"/>
          <w:numId w:val="8"/>
        </w:numPr>
        <w:shd w:val="clear" w:color="auto" w:fill="FFFFFF"/>
        <w:tabs>
          <w:tab w:val="left" w:pos="792"/>
        </w:tabs>
        <w:suppressAutoHyphens w:val="0"/>
        <w:autoSpaceDE w:val="0"/>
        <w:autoSpaceDN w:val="0"/>
        <w:adjustRightInd w:val="0"/>
        <w:ind w:right="29" w:firstLine="252"/>
        <w:jc w:val="both"/>
        <w:rPr>
          <w:color w:val="333333"/>
        </w:rPr>
      </w:pPr>
      <w:r>
        <w:rPr>
          <w:color w:val="333333"/>
        </w:rPr>
        <w:t>Принимать меры к современному обеспечению школы необходимыми пособиями, хозяйственным инвентарем.</w:t>
      </w:r>
    </w:p>
    <w:p w:rsidR="006D4B5F" w:rsidRDefault="006D4B5F" w:rsidP="00C250C4">
      <w:pPr>
        <w:widowControl w:val="0"/>
        <w:numPr>
          <w:ilvl w:val="0"/>
          <w:numId w:val="8"/>
        </w:numPr>
        <w:shd w:val="clear" w:color="auto" w:fill="FFFFFF"/>
        <w:tabs>
          <w:tab w:val="left" w:pos="792"/>
        </w:tabs>
        <w:suppressAutoHyphens w:val="0"/>
        <w:autoSpaceDE w:val="0"/>
        <w:autoSpaceDN w:val="0"/>
        <w:adjustRightInd w:val="0"/>
        <w:ind w:right="36" w:firstLine="252"/>
        <w:jc w:val="both"/>
        <w:rPr>
          <w:color w:val="333333"/>
        </w:rPr>
      </w:pPr>
      <w:r>
        <w:rPr>
          <w:color w:val="333333"/>
        </w:rPr>
        <w:t>Обеспечивать соблюдение в школе санитарно-гигиенических норм и правил, сохранность имущества школы.</w:t>
      </w:r>
    </w:p>
    <w:p w:rsidR="006D4B5F" w:rsidRDefault="006D4B5F" w:rsidP="00C250C4">
      <w:pPr>
        <w:widowControl w:val="0"/>
        <w:numPr>
          <w:ilvl w:val="0"/>
          <w:numId w:val="8"/>
        </w:numPr>
        <w:shd w:val="clear" w:color="auto" w:fill="FFFFFF"/>
        <w:tabs>
          <w:tab w:val="left" w:pos="792"/>
        </w:tabs>
        <w:suppressAutoHyphens w:val="0"/>
        <w:autoSpaceDE w:val="0"/>
        <w:autoSpaceDN w:val="0"/>
        <w:adjustRightInd w:val="0"/>
        <w:ind w:right="36" w:firstLine="252"/>
        <w:jc w:val="both"/>
        <w:rPr>
          <w:color w:val="333333"/>
        </w:rPr>
      </w:pPr>
      <w:r>
        <w:rPr>
          <w:color w:val="333333"/>
        </w:rPr>
        <w:t>Создавать условия работы, соответствующие Правилам охраны труда и противопожарным правилам.</w:t>
      </w:r>
    </w:p>
    <w:p w:rsidR="006D4B5F" w:rsidRDefault="006D4B5F" w:rsidP="00C250C4">
      <w:pPr>
        <w:shd w:val="clear" w:color="auto" w:fill="FFFFFF"/>
        <w:tabs>
          <w:tab w:val="left" w:pos="727"/>
        </w:tabs>
        <w:jc w:val="both"/>
        <w:rPr>
          <w:color w:val="333333"/>
        </w:rPr>
      </w:pPr>
      <w:r>
        <w:rPr>
          <w:color w:val="333333"/>
        </w:rPr>
        <w:t>4.9.</w:t>
      </w:r>
      <w:r>
        <w:rPr>
          <w:color w:val="333333"/>
        </w:rPr>
        <w:tab/>
        <w:t>Организовать горячее питание учащихся и работников школы.</w:t>
      </w:r>
    </w:p>
    <w:p w:rsidR="006D4B5F" w:rsidRDefault="006D4B5F" w:rsidP="00C250C4">
      <w:pPr>
        <w:shd w:val="clear" w:color="auto" w:fill="FFFFFF"/>
        <w:jc w:val="both"/>
        <w:rPr>
          <w:color w:val="333333"/>
        </w:rPr>
      </w:pPr>
      <w:r>
        <w:rPr>
          <w:color w:val="333333"/>
        </w:rPr>
        <w:t>4.10.Организовать учет явки на работу и ухода с работы работников школы.</w:t>
      </w:r>
    </w:p>
    <w:p w:rsidR="006D4B5F" w:rsidRDefault="006D4B5F" w:rsidP="00C250C4">
      <w:pPr>
        <w:shd w:val="clear" w:color="auto" w:fill="FFFFFF"/>
        <w:jc w:val="both"/>
        <w:rPr>
          <w:color w:val="333333"/>
        </w:rPr>
      </w:pPr>
      <w:r>
        <w:rPr>
          <w:color w:val="333333"/>
        </w:rPr>
        <w:t>4.11. Выдавать заработную плату в установленные сроки.</w:t>
      </w:r>
    </w:p>
    <w:p w:rsidR="006D4B5F" w:rsidRDefault="006D4B5F" w:rsidP="00C250C4">
      <w:pPr>
        <w:shd w:val="clear" w:color="auto" w:fill="FFFFFF"/>
        <w:tabs>
          <w:tab w:val="left" w:pos="547"/>
        </w:tabs>
        <w:jc w:val="both"/>
        <w:rPr>
          <w:color w:val="333333"/>
        </w:rPr>
      </w:pPr>
      <w:r>
        <w:rPr>
          <w:b/>
          <w:bCs/>
          <w:color w:val="333333"/>
        </w:rPr>
        <w:t>5.</w:t>
      </w:r>
      <w:r>
        <w:rPr>
          <w:b/>
          <w:bCs/>
          <w:color w:val="333333"/>
        </w:rPr>
        <w:tab/>
        <w:t>Рабочее время и его использование.</w:t>
      </w:r>
    </w:p>
    <w:p w:rsidR="006D4B5F" w:rsidRDefault="006D4B5F" w:rsidP="00C250C4">
      <w:pPr>
        <w:shd w:val="clear" w:color="auto" w:fill="FFFFFF"/>
        <w:ind w:hanging="122"/>
        <w:jc w:val="both"/>
        <w:rPr>
          <w:color w:val="333333"/>
        </w:rPr>
      </w:pPr>
      <w:r>
        <w:rPr>
          <w:color w:val="333333"/>
        </w:rPr>
        <w:t xml:space="preserve">      5.1. В школе установлена 5-дневная учебная неделя. В связи с производственной необходимостью администрация имеет право изменить режим работы учителя в </w:t>
      </w:r>
      <w:r>
        <w:rPr>
          <w:color w:val="333333"/>
          <w:spacing w:val="-2"/>
        </w:rPr>
        <w:t>соответствии с ТК РФ.</w:t>
      </w:r>
    </w:p>
    <w:p w:rsidR="006D4B5F" w:rsidRDefault="006D4B5F" w:rsidP="00C250C4">
      <w:pPr>
        <w:shd w:val="clear" w:color="auto" w:fill="FFFFFF"/>
        <w:tabs>
          <w:tab w:val="left" w:pos="806"/>
        </w:tabs>
        <w:ind w:right="29" w:firstLine="259"/>
        <w:jc w:val="both"/>
        <w:rPr>
          <w:color w:val="333333"/>
        </w:rPr>
      </w:pPr>
      <w:r>
        <w:rPr>
          <w:color w:val="333333"/>
        </w:rPr>
        <w:t>5.2.</w:t>
      </w:r>
      <w:r>
        <w:rPr>
          <w:color w:val="333333"/>
        </w:rPr>
        <w:tab/>
        <w:t>Учебную нагрузку педагогическим работникам на новый учебный год устанавливает директор по согласованию с профсоюзным комитетом до ухода работника в отпуск.</w:t>
      </w:r>
    </w:p>
    <w:p w:rsidR="006D4B5F" w:rsidRDefault="006D4B5F" w:rsidP="00C250C4">
      <w:pPr>
        <w:shd w:val="clear" w:color="auto" w:fill="FFFFFF"/>
        <w:jc w:val="both"/>
        <w:rPr>
          <w:color w:val="333333"/>
        </w:rPr>
      </w:pPr>
      <w:r>
        <w:rPr>
          <w:color w:val="333333"/>
          <w:spacing w:val="-3"/>
        </w:rPr>
        <w:t>При этом:</w:t>
      </w:r>
    </w:p>
    <w:p w:rsidR="006D4B5F" w:rsidRDefault="006D4B5F" w:rsidP="00C250C4">
      <w:pPr>
        <w:shd w:val="clear" w:color="auto" w:fill="FFFFFF"/>
        <w:tabs>
          <w:tab w:val="left" w:pos="706"/>
        </w:tabs>
        <w:ind w:right="36" w:firstLine="252"/>
        <w:jc w:val="both"/>
        <w:rPr>
          <w:color w:val="333333"/>
        </w:rPr>
      </w:pPr>
      <w:r>
        <w:rPr>
          <w:color w:val="333333"/>
          <w:spacing w:val="-5"/>
        </w:rPr>
        <w:t>а)</w:t>
      </w:r>
      <w:r>
        <w:rPr>
          <w:color w:val="333333"/>
        </w:rPr>
        <w:tab/>
        <w:t>у педагогических работников, как правило, должна сохраняться преемственность классов и объем учебной нагрузки;</w:t>
      </w:r>
    </w:p>
    <w:p w:rsidR="006D4B5F" w:rsidRDefault="006D4B5F" w:rsidP="00C250C4">
      <w:pPr>
        <w:shd w:val="clear" w:color="auto" w:fill="FFFFFF"/>
        <w:tabs>
          <w:tab w:val="left" w:pos="576"/>
        </w:tabs>
        <w:ind w:right="43" w:firstLine="252"/>
        <w:jc w:val="both"/>
        <w:rPr>
          <w:color w:val="333333"/>
        </w:rPr>
      </w:pPr>
      <w:r>
        <w:rPr>
          <w:color w:val="333333"/>
          <w:spacing w:val="-1"/>
        </w:rPr>
        <w:t>б)</w:t>
      </w:r>
      <w:r>
        <w:rPr>
          <w:color w:val="333333"/>
        </w:rPr>
        <w:tab/>
        <w:t>неполная учебная нагрузка работника возможна только при его согласии, которое должно быть выражено в письменной форме;</w:t>
      </w:r>
    </w:p>
    <w:p w:rsidR="006D4B5F" w:rsidRDefault="006D4B5F" w:rsidP="00C250C4">
      <w:pPr>
        <w:shd w:val="clear" w:color="auto" w:fill="FFFFFF"/>
        <w:tabs>
          <w:tab w:val="left" w:pos="576"/>
        </w:tabs>
        <w:ind w:right="43" w:firstLine="252"/>
        <w:jc w:val="both"/>
        <w:rPr>
          <w:color w:val="333333"/>
        </w:rPr>
      </w:pPr>
      <w:r>
        <w:rPr>
          <w:color w:val="333333"/>
          <w:spacing w:val="-5"/>
        </w:rPr>
        <w:lastRenderedPageBreak/>
        <w:t>в)</w:t>
      </w:r>
      <w:r>
        <w:rPr>
          <w:color w:val="333333"/>
        </w:rPr>
        <w:tab/>
        <w:t>объем учебной нагрузки у педагогических работников должен быть, как правило, стабильным на протяжении всего учебного года.</w:t>
      </w:r>
    </w:p>
    <w:p w:rsidR="006D4B5F" w:rsidRDefault="006D4B5F" w:rsidP="00C250C4">
      <w:pPr>
        <w:shd w:val="clear" w:color="auto" w:fill="FFFFFF"/>
        <w:tabs>
          <w:tab w:val="left" w:pos="806"/>
        </w:tabs>
        <w:ind w:right="43" w:firstLine="259"/>
        <w:jc w:val="both"/>
        <w:rPr>
          <w:color w:val="333333"/>
        </w:rPr>
      </w:pPr>
      <w:r>
        <w:rPr>
          <w:color w:val="333333"/>
          <w:spacing w:val="-3"/>
        </w:rPr>
        <w:t>5.3.</w:t>
      </w:r>
      <w:r>
        <w:rPr>
          <w:color w:val="333333"/>
        </w:rPr>
        <w:tab/>
        <w:t>График отпусков на летний период составляется администрацией в соответствии с нуждами школы по согласованию с профкомом.</w:t>
      </w:r>
    </w:p>
    <w:p w:rsidR="006D4B5F" w:rsidRDefault="006D4B5F" w:rsidP="00C250C4">
      <w:pPr>
        <w:widowControl w:val="0"/>
        <w:numPr>
          <w:ilvl w:val="0"/>
          <w:numId w:val="9"/>
        </w:numPr>
        <w:shd w:val="clear" w:color="auto" w:fill="FFFFFF"/>
        <w:tabs>
          <w:tab w:val="left" w:pos="713"/>
        </w:tabs>
        <w:suppressAutoHyphens w:val="0"/>
        <w:autoSpaceDE w:val="0"/>
        <w:autoSpaceDN w:val="0"/>
        <w:adjustRightInd w:val="0"/>
        <w:ind w:right="43" w:firstLine="252"/>
        <w:jc w:val="both"/>
        <w:rPr>
          <w:color w:val="333333"/>
          <w:spacing w:val="-2"/>
        </w:rPr>
      </w:pPr>
      <w:r>
        <w:rPr>
          <w:color w:val="333333"/>
        </w:rPr>
        <w:t>Все учителя и воспитатели обязаны являться на работу не позже, чем за 20 минут до начала урока и быть на своем рабочем месте.</w:t>
      </w:r>
    </w:p>
    <w:p w:rsidR="006D4B5F" w:rsidRDefault="006D4B5F" w:rsidP="00C250C4">
      <w:pPr>
        <w:jc w:val="both"/>
        <w:rPr>
          <w:color w:val="333333"/>
        </w:rPr>
      </w:pPr>
      <w:r>
        <w:rPr>
          <w:color w:val="333333"/>
        </w:rPr>
        <w:t>Технические работники обязаны быть на работе не позже чем за 30 минут.</w:t>
      </w:r>
    </w:p>
    <w:p w:rsidR="006D4B5F" w:rsidRDefault="006D4B5F" w:rsidP="00C250C4">
      <w:pPr>
        <w:shd w:val="clear" w:color="auto" w:fill="FFFFFF"/>
        <w:tabs>
          <w:tab w:val="left" w:pos="965"/>
        </w:tabs>
        <w:ind w:left="36" w:right="29" w:firstLine="281"/>
        <w:jc w:val="both"/>
        <w:rPr>
          <w:color w:val="333333"/>
        </w:rPr>
      </w:pPr>
      <w:r>
        <w:rPr>
          <w:color w:val="333333"/>
          <w:spacing w:val="-3"/>
        </w:rPr>
        <w:t>5.6.</w:t>
      </w:r>
      <w:r>
        <w:rPr>
          <w:color w:val="333333"/>
        </w:rPr>
        <w:t xml:space="preserve"> Продолжительность рабочего дня учителя и сотрудников школы определяется расписанием и графиком, утвержденным директором школы по согласованию с профкомом, должностными обязанностями, изложенными на работника Правилами и Уставом школы.</w:t>
      </w:r>
    </w:p>
    <w:p w:rsidR="006D4B5F" w:rsidRDefault="006D4B5F" w:rsidP="00C250C4">
      <w:pPr>
        <w:shd w:val="clear" w:color="auto" w:fill="FFFFFF"/>
        <w:tabs>
          <w:tab w:val="left" w:pos="828"/>
        </w:tabs>
        <w:ind w:left="36" w:right="36" w:firstLine="281"/>
        <w:jc w:val="both"/>
        <w:rPr>
          <w:color w:val="333333"/>
        </w:rPr>
      </w:pPr>
      <w:r>
        <w:rPr>
          <w:color w:val="333333"/>
          <w:spacing w:val="-3"/>
        </w:rPr>
        <w:t>5.7.</w:t>
      </w:r>
      <w:r>
        <w:rPr>
          <w:color w:val="333333"/>
        </w:rPr>
        <w:tab/>
        <w:t>Учитель обязан со звонком начать урок и со звонком его кончить, не допуская бесполезной траты времени.</w:t>
      </w:r>
    </w:p>
    <w:p w:rsidR="006D4B5F" w:rsidRDefault="006D4B5F" w:rsidP="00C250C4">
      <w:pPr>
        <w:shd w:val="clear" w:color="auto" w:fill="FFFFFF"/>
        <w:ind w:left="43" w:right="43" w:firstLine="274"/>
        <w:jc w:val="both"/>
        <w:rPr>
          <w:color w:val="333333"/>
        </w:rPr>
      </w:pPr>
      <w:r>
        <w:rPr>
          <w:color w:val="333333"/>
        </w:rPr>
        <w:t>5.8.Учитель обязан иметь поурочные планы на каждый учебный час, включая классные часы.</w:t>
      </w:r>
    </w:p>
    <w:p w:rsidR="006D4B5F" w:rsidRDefault="006D4B5F" w:rsidP="00C250C4">
      <w:pPr>
        <w:shd w:val="clear" w:color="auto" w:fill="FFFFFF"/>
        <w:tabs>
          <w:tab w:val="left" w:pos="814"/>
        </w:tabs>
        <w:ind w:left="43" w:right="36" w:firstLine="281"/>
        <w:jc w:val="both"/>
        <w:rPr>
          <w:color w:val="333333"/>
        </w:rPr>
      </w:pPr>
      <w:r>
        <w:rPr>
          <w:color w:val="333333"/>
          <w:spacing w:val="-3"/>
        </w:rPr>
        <w:t>5.9.</w:t>
      </w:r>
      <w:r>
        <w:rPr>
          <w:color w:val="333333"/>
        </w:rPr>
        <w:tab/>
        <w:t>Независимо от расписания уроков учитель обязан присутствовать на всех мероприятиях, запланированных для учителей и учащихся.</w:t>
      </w:r>
    </w:p>
    <w:p w:rsidR="006D4B5F" w:rsidRDefault="006D4B5F" w:rsidP="00C250C4">
      <w:pPr>
        <w:shd w:val="clear" w:color="auto" w:fill="FFFFFF"/>
        <w:tabs>
          <w:tab w:val="left" w:pos="1037"/>
        </w:tabs>
        <w:ind w:left="36" w:right="29" w:firstLine="288"/>
        <w:jc w:val="both"/>
        <w:rPr>
          <w:color w:val="333333"/>
        </w:rPr>
      </w:pPr>
      <w:r>
        <w:rPr>
          <w:color w:val="333333"/>
          <w:spacing w:val="-1"/>
        </w:rPr>
        <w:t>5.10.</w:t>
      </w:r>
      <w:r>
        <w:rPr>
          <w:color w:val="333333"/>
        </w:rPr>
        <w:tab/>
        <w:t>Учитель обязан к первому дню каждой учебной четверти иметь тематический план работы.</w:t>
      </w:r>
    </w:p>
    <w:p w:rsidR="006D4B5F" w:rsidRDefault="006D4B5F" w:rsidP="00C250C4">
      <w:pPr>
        <w:widowControl w:val="0"/>
        <w:numPr>
          <w:ilvl w:val="0"/>
          <w:numId w:val="10"/>
        </w:numPr>
        <w:shd w:val="clear" w:color="auto" w:fill="FFFFFF"/>
        <w:tabs>
          <w:tab w:val="left" w:pos="914"/>
        </w:tabs>
        <w:suppressAutoHyphens w:val="0"/>
        <w:autoSpaceDE w:val="0"/>
        <w:autoSpaceDN w:val="0"/>
        <w:adjustRightInd w:val="0"/>
        <w:ind w:left="22" w:right="36" w:firstLine="288"/>
        <w:jc w:val="both"/>
        <w:rPr>
          <w:color w:val="333333"/>
          <w:spacing w:val="-1"/>
        </w:rPr>
      </w:pPr>
      <w:r>
        <w:rPr>
          <w:color w:val="333333"/>
        </w:rPr>
        <w:t xml:space="preserve">Учитель </w:t>
      </w:r>
      <w:proofErr w:type="gramStart"/>
      <w:r>
        <w:rPr>
          <w:color w:val="333333"/>
        </w:rPr>
        <w:t>обязан</w:t>
      </w:r>
      <w:proofErr w:type="gramEnd"/>
      <w:r>
        <w:rPr>
          <w:color w:val="333333"/>
        </w:rPr>
        <w:t xml:space="preserve"> безусловно выполнять распоряжения по учебной части точно и в срок.</w:t>
      </w:r>
    </w:p>
    <w:p w:rsidR="006D4B5F" w:rsidRDefault="006D4B5F" w:rsidP="00C250C4">
      <w:pPr>
        <w:widowControl w:val="0"/>
        <w:numPr>
          <w:ilvl w:val="0"/>
          <w:numId w:val="10"/>
        </w:numPr>
        <w:shd w:val="clear" w:color="auto" w:fill="FFFFFF"/>
        <w:tabs>
          <w:tab w:val="left" w:pos="914"/>
        </w:tabs>
        <w:suppressAutoHyphens w:val="0"/>
        <w:autoSpaceDE w:val="0"/>
        <w:autoSpaceDN w:val="0"/>
        <w:adjustRightInd w:val="0"/>
        <w:ind w:left="22" w:right="36" w:firstLine="288"/>
        <w:jc w:val="both"/>
        <w:rPr>
          <w:color w:val="333333"/>
          <w:spacing w:val="-1"/>
        </w:rPr>
      </w:pPr>
      <w:r>
        <w:rPr>
          <w:color w:val="333333"/>
        </w:rPr>
        <w:t>Учителя и другие работники школы обязаны выполнять все приказы директора школы безоговорочно. При несогласии с приказом обжаловать выполненный приказ в комиссию по трудовым спорам.</w:t>
      </w:r>
    </w:p>
    <w:p w:rsidR="006D4B5F" w:rsidRDefault="006D4B5F" w:rsidP="00C250C4">
      <w:pPr>
        <w:widowControl w:val="0"/>
        <w:numPr>
          <w:ilvl w:val="0"/>
          <w:numId w:val="10"/>
        </w:numPr>
        <w:shd w:val="clear" w:color="auto" w:fill="FFFFFF"/>
        <w:tabs>
          <w:tab w:val="left" w:pos="914"/>
        </w:tabs>
        <w:suppressAutoHyphens w:val="0"/>
        <w:autoSpaceDE w:val="0"/>
        <w:autoSpaceDN w:val="0"/>
        <w:adjustRightInd w:val="0"/>
        <w:ind w:left="22" w:right="43" w:firstLine="288"/>
        <w:jc w:val="both"/>
        <w:rPr>
          <w:color w:val="333333"/>
        </w:rPr>
      </w:pPr>
      <w:r>
        <w:rPr>
          <w:color w:val="333333"/>
        </w:rPr>
        <w:t>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составляется один раз в год.</w:t>
      </w:r>
    </w:p>
    <w:p w:rsidR="006D4B5F" w:rsidRDefault="006D4B5F" w:rsidP="00C250C4">
      <w:pPr>
        <w:widowControl w:val="0"/>
        <w:numPr>
          <w:ilvl w:val="0"/>
          <w:numId w:val="10"/>
        </w:numPr>
        <w:shd w:val="clear" w:color="auto" w:fill="FFFFFF"/>
        <w:tabs>
          <w:tab w:val="left" w:pos="914"/>
        </w:tabs>
        <w:suppressAutoHyphens w:val="0"/>
        <w:autoSpaceDE w:val="0"/>
        <w:autoSpaceDN w:val="0"/>
        <w:adjustRightInd w:val="0"/>
        <w:ind w:left="22" w:right="43" w:firstLine="288"/>
        <w:jc w:val="both"/>
        <w:rPr>
          <w:color w:val="333333"/>
        </w:rPr>
      </w:pPr>
      <w:r>
        <w:rPr>
          <w:color w:val="333333"/>
        </w:rPr>
        <w:t>Классный руководитель занимается с классом воспитательной внеурочной работой согласно имеющемуся плану воспитательной работы.</w:t>
      </w:r>
    </w:p>
    <w:p w:rsidR="006D4B5F" w:rsidRDefault="006D4B5F" w:rsidP="00C250C4">
      <w:pPr>
        <w:widowControl w:val="0"/>
        <w:numPr>
          <w:ilvl w:val="0"/>
          <w:numId w:val="10"/>
        </w:numPr>
        <w:shd w:val="clear" w:color="auto" w:fill="FFFFFF"/>
        <w:tabs>
          <w:tab w:val="left" w:pos="914"/>
        </w:tabs>
        <w:suppressAutoHyphens w:val="0"/>
        <w:autoSpaceDE w:val="0"/>
        <w:autoSpaceDN w:val="0"/>
        <w:adjustRightInd w:val="0"/>
        <w:ind w:left="22" w:right="36" w:firstLine="288"/>
        <w:jc w:val="both"/>
        <w:rPr>
          <w:color w:val="333333"/>
        </w:rPr>
      </w:pPr>
      <w:r>
        <w:rPr>
          <w:color w:val="333333"/>
        </w:rPr>
        <w:t>Классный руководитель обязан один раз в неделю проводить проверку заполнения и выставления оценок в дневниках.</w:t>
      </w:r>
    </w:p>
    <w:p w:rsidR="006D4B5F" w:rsidRDefault="006D4B5F" w:rsidP="00C250C4">
      <w:pPr>
        <w:widowControl w:val="0"/>
        <w:numPr>
          <w:ilvl w:val="0"/>
          <w:numId w:val="11"/>
        </w:numPr>
        <w:shd w:val="clear" w:color="auto" w:fill="FFFFFF"/>
        <w:tabs>
          <w:tab w:val="left" w:pos="1001"/>
        </w:tabs>
        <w:suppressAutoHyphens w:val="0"/>
        <w:autoSpaceDE w:val="0"/>
        <w:autoSpaceDN w:val="0"/>
        <w:adjustRightInd w:val="0"/>
        <w:ind w:left="22" w:right="36" w:firstLine="288"/>
        <w:jc w:val="both"/>
        <w:rPr>
          <w:color w:val="333333"/>
        </w:rPr>
      </w:pPr>
      <w:r>
        <w:rPr>
          <w:color w:val="333333"/>
        </w:rPr>
        <w:t>Работа в выходные и праздничные дни запрещена. Привлечение отдельных работников к работе в выходные дни допускается в исключительных случаях по письменному приказу администрации школы с разрешения профкома, предоставлением другого дня отдыха в течение ближайших двух недель. Классный руководитель дежурного класса начинает свою работу не позднее 7</w:t>
      </w:r>
      <w:r>
        <w:rPr>
          <w:color w:val="333333"/>
          <w:vertAlign w:val="superscript"/>
        </w:rPr>
        <w:t>50</w:t>
      </w:r>
      <w:r>
        <w:rPr>
          <w:color w:val="333333"/>
        </w:rPr>
        <w:t xml:space="preserve"> утра и заканчивает не ранее 14ч 00мин, проверив порядок в школе.</w:t>
      </w:r>
    </w:p>
    <w:p w:rsidR="006D4B5F" w:rsidRDefault="006D4B5F" w:rsidP="00C250C4">
      <w:pPr>
        <w:shd w:val="clear" w:color="auto" w:fill="FFFFFF"/>
        <w:ind w:left="22" w:right="43" w:firstLine="288"/>
        <w:jc w:val="both"/>
        <w:rPr>
          <w:color w:val="333333"/>
        </w:rPr>
      </w:pPr>
      <w:r>
        <w:rPr>
          <w:color w:val="333333"/>
        </w:rPr>
        <w:t>5.18.Во время каникул педагогические работники привлекаются администрацией школы к педагогической и организационной работе в пределах времени, не превышающего средней учебной нагрузки в день.</w:t>
      </w:r>
    </w:p>
    <w:p w:rsidR="006D4B5F" w:rsidRDefault="006D4B5F" w:rsidP="00C250C4">
      <w:pPr>
        <w:widowControl w:val="0"/>
        <w:numPr>
          <w:ilvl w:val="0"/>
          <w:numId w:val="12"/>
        </w:numPr>
        <w:shd w:val="clear" w:color="auto" w:fill="FFFFFF"/>
        <w:tabs>
          <w:tab w:val="left" w:pos="972"/>
        </w:tabs>
        <w:suppressAutoHyphens w:val="0"/>
        <w:autoSpaceDE w:val="0"/>
        <w:autoSpaceDN w:val="0"/>
        <w:adjustRightInd w:val="0"/>
        <w:ind w:left="22" w:right="50" w:firstLine="288"/>
        <w:jc w:val="both"/>
        <w:rPr>
          <w:color w:val="333333"/>
          <w:spacing w:val="-1"/>
        </w:rPr>
      </w:pPr>
      <w:r>
        <w:rPr>
          <w:color w:val="333333"/>
        </w:rPr>
        <w:t>Все учителя и работники школы обязаны один раз в год проходить медицинское обследование.</w:t>
      </w:r>
    </w:p>
    <w:p w:rsidR="006D4B5F" w:rsidRDefault="006D4B5F" w:rsidP="00C250C4">
      <w:pPr>
        <w:widowControl w:val="0"/>
        <w:numPr>
          <w:ilvl w:val="0"/>
          <w:numId w:val="12"/>
        </w:numPr>
        <w:shd w:val="clear" w:color="auto" w:fill="FFFFFF"/>
        <w:tabs>
          <w:tab w:val="left" w:pos="972"/>
        </w:tabs>
        <w:suppressAutoHyphens w:val="0"/>
        <w:autoSpaceDE w:val="0"/>
        <w:autoSpaceDN w:val="0"/>
        <w:adjustRightInd w:val="0"/>
        <w:ind w:left="22" w:right="50" w:firstLine="288"/>
        <w:jc w:val="both"/>
        <w:rPr>
          <w:color w:val="333333"/>
          <w:spacing w:val="-1"/>
        </w:rPr>
      </w:pPr>
      <w:r>
        <w:rPr>
          <w:color w:val="333333"/>
        </w:rPr>
        <w:t>Заседание педагогического совета проводится один раз в четверть продолжительностью 1,5-2 часа, методического объединения учителей - один раз в четверть.</w:t>
      </w:r>
    </w:p>
    <w:p w:rsidR="006D4B5F" w:rsidRDefault="006D4B5F" w:rsidP="00C250C4">
      <w:pPr>
        <w:shd w:val="clear" w:color="auto" w:fill="FFFFFF"/>
        <w:tabs>
          <w:tab w:val="left" w:pos="878"/>
        </w:tabs>
        <w:ind w:left="302"/>
        <w:rPr>
          <w:color w:val="333333"/>
        </w:rPr>
      </w:pPr>
      <w:r>
        <w:rPr>
          <w:color w:val="333333"/>
        </w:rPr>
        <w:t>5.21.</w:t>
      </w:r>
      <w:r>
        <w:rPr>
          <w:color w:val="333333"/>
        </w:rPr>
        <w:tab/>
        <w:t>Заседания организаций школьников могут быть длительностью до 1 час.</w:t>
      </w:r>
    </w:p>
    <w:p w:rsidR="006D4B5F" w:rsidRDefault="006D4B5F" w:rsidP="00C250C4">
      <w:pPr>
        <w:shd w:val="clear" w:color="auto" w:fill="FFFFFF"/>
        <w:tabs>
          <w:tab w:val="left" w:pos="1015"/>
        </w:tabs>
        <w:ind w:left="22" w:right="50" w:firstLine="281"/>
        <w:jc w:val="both"/>
        <w:rPr>
          <w:color w:val="333333"/>
        </w:rPr>
      </w:pPr>
      <w:r>
        <w:rPr>
          <w:color w:val="333333"/>
          <w:spacing w:val="-1"/>
        </w:rPr>
        <w:t>5.22.</w:t>
      </w:r>
      <w:r>
        <w:rPr>
          <w:color w:val="333333"/>
        </w:rPr>
        <w:t xml:space="preserve"> Учителя обязаны о всяких приходах посторонних лиц ставить в известность администрацию. Вход в класс после начала урока разрешается в исключительных случаях и только директору и его заместителю.</w:t>
      </w:r>
    </w:p>
    <w:p w:rsidR="006D4B5F" w:rsidRDefault="006D4B5F" w:rsidP="00C250C4">
      <w:pPr>
        <w:shd w:val="clear" w:color="auto" w:fill="FFFFFF"/>
        <w:tabs>
          <w:tab w:val="left" w:pos="878"/>
        </w:tabs>
        <w:ind w:left="302"/>
        <w:rPr>
          <w:color w:val="333333"/>
        </w:rPr>
      </w:pPr>
      <w:r>
        <w:rPr>
          <w:color w:val="333333"/>
          <w:spacing w:val="-1"/>
        </w:rPr>
        <w:t>5.23.</w:t>
      </w:r>
      <w:r>
        <w:rPr>
          <w:color w:val="333333"/>
        </w:rPr>
        <w:tab/>
        <w:t>Учителям и другим работникам школы запрещается:</w:t>
      </w:r>
    </w:p>
    <w:p w:rsidR="006D4B5F" w:rsidRDefault="006D4B5F" w:rsidP="00C250C4">
      <w:pPr>
        <w:shd w:val="clear" w:color="auto" w:fill="FFFFFF"/>
        <w:tabs>
          <w:tab w:val="left" w:pos="576"/>
        </w:tabs>
        <w:ind w:left="295"/>
        <w:rPr>
          <w:color w:val="333333"/>
        </w:rPr>
      </w:pPr>
      <w:r>
        <w:rPr>
          <w:color w:val="333333"/>
          <w:spacing w:val="-5"/>
        </w:rPr>
        <w:t>а)</w:t>
      </w:r>
      <w:r>
        <w:rPr>
          <w:color w:val="333333"/>
        </w:rPr>
        <w:tab/>
        <w:t>изменять по своему усмотрению расписание уроков и график работы;</w:t>
      </w:r>
    </w:p>
    <w:p w:rsidR="006D4B5F" w:rsidRDefault="006D4B5F" w:rsidP="00C250C4">
      <w:pPr>
        <w:shd w:val="clear" w:color="auto" w:fill="FFFFFF"/>
        <w:tabs>
          <w:tab w:val="left" w:pos="641"/>
        </w:tabs>
        <w:ind w:left="22" w:right="50" w:firstLine="274"/>
        <w:jc w:val="both"/>
        <w:rPr>
          <w:color w:val="333333"/>
        </w:rPr>
      </w:pPr>
      <w:r>
        <w:rPr>
          <w:color w:val="333333"/>
          <w:spacing w:val="-7"/>
        </w:rPr>
        <w:t>б)</w:t>
      </w:r>
      <w:r>
        <w:rPr>
          <w:color w:val="333333"/>
        </w:rPr>
        <w:tab/>
        <w:t>удлинять или сокращать продолжительность уроков и перерывов между ними (перемен);</w:t>
      </w:r>
    </w:p>
    <w:p w:rsidR="006D4B5F" w:rsidRDefault="006D4B5F" w:rsidP="00C250C4">
      <w:pPr>
        <w:shd w:val="clear" w:color="auto" w:fill="FFFFFF"/>
        <w:tabs>
          <w:tab w:val="left" w:pos="569"/>
        </w:tabs>
        <w:ind w:left="302"/>
        <w:rPr>
          <w:color w:val="333333"/>
        </w:rPr>
      </w:pPr>
      <w:r>
        <w:rPr>
          <w:color w:val="333333"/>
          <w:spacing w:val="-6"/>
        </w:rPr>
        <w:t>в)</w:t>
      </w:r>
      <w:r>
        <w:rPr>
          <w:color w:val="333333"/>
        </w:rPr>
        <w:tab/>
        <w:t>удалять учащихся с урока.</w:t>
      </w:r>
    </w:p>
    <w:p w:rsidR="006D4B5F" w:rsidRDefault="006D4B5F" w:rsidP="00C250C4">
      <w:pPr>
        <w:shd w:val="clear" w:color="auto" w:fill="FFFFFF"/>
        <w:tabs>
          <w:tab w:val="left" w:pos="562"/>
        </w:tabs>
        <w:ind w:left="288"/>
        <w:rPr>
          <w:color w:val="333333"/>
        </w:rPr>
      </w:pPr>
      <w:r>
        <w:rPr>
          <w:b/>
          <w:bCs/>
          <w:color w:val="333333"/>
        </w:rPr>
        <w:t>6.</w:t>
      </w:r>
      <w:r>
        <w:rPr>
          <w:b/>
          <w:bCs/>
          <w:color w:val="333333"/>
        </w:rPr>
        <w:tab/>
        <w:t>Поощрения за успехи в работе.</w:t>
      </w:r>
    </w:p>
    <w:p w:rsidR="006D4B5F" w:rsidRDefault="006D4B5F" w:rsidP="00C250C4">
      <w:pPr>
        <w:shd w:val="clear" w:color="auto" w:fill="FFFFFF"/>
        <w:ind w:right="65"/>
        <w:rPr>
          <w:color w:val="333333"/>
        </w:rPr>
      </w:pPr>
      <w:r>
        <w:rPr>
          <w:color w:val="333333"/>
        </w:rPr>
        <w:lastRenderedPageBreak/>
        <w:t xml:space="preserve"> 6.1.  За образцовое выполнение трудовых обязанностей, успехи в обучении и воспитании детей, продолжительную безупречность в работе, новаторство в труде и другие достижения в работе администрацией школы применяются следующие поощрения:</w:t>
      </w:r>
    </w:p>
    <w:p w:rsidR="006D4B5F" w:rsidRDefault="006D4B5F" w:rsidP="00C250C4">
      <w:pPr>
        <w:shd w:val="clear" w:color="auto" w:fill="FFFFFF"/>
        <w:tabs>
          <w:tab w:val="left" w:pos="547"/>
        </w:tabs>
        <w:ind w:left="281"/>
        <w:rPr>
          <w:color w:val="333333"/>
        </w:rPr>
      </w:pPr>
      <w:r>
        <w:rPr>
          <w:color w:val="333333"/>
          <w:spacing w:val="-1"/>
        </w:rPr>
        <w:t>а)</w:t>
      </w:r>
      <w:r>
        <w:rPr>
          <w:color w:val="333333"/>
        </w:rPr>
        <w:tab/>
        <w:t>объявление благодарности;</w:t>
      </w:r>
    </w:p>
    <w:p w:rsidR="006D4B5F" w:rsidRDefault="006D4B5F" w:rsidP="00C250C4">
      <w:pPr>
        <w:shd w:val="clear" w:color="auto" w:fill="FFFFFF"/>
        <w:tabs>
          <w:tab w:val="left" w:pos="547"/>
        </w:tabs>
        <w:ind w:left="281"/>
        <w:rPr>
          <w:color w:val="333333"/>
        </w:rPr>
      </w:pPr>
      <w:r>
        <w:rPr>
          <w:color w:val="333333"/>
          <w:spacing w:val="-1"/>
        </w:rPr>
        <w:t>б)</w:t>
      </w:r>
      <w:r>
        <w:rPr>
          <w:color w:val="333333"/>
        </w:rPr>
        <w:tab/>
        <w:t>предоставление к награждению;</w:t>
      </w:r>
    </w:p>
    <w:p w:rsidR="006D4B5F" w:rsidRDefault="006D4B5F" w:rsidP="00C250C4">
      <w:pPr>
        <w:shd w:val="clear" w:color="auto" w:fill="FFFFFF"/>
        <w:tabs>
          <w:tab w:val="left" w:pos="547"/>
        </w:tabs>
        <w:ind w:left="281"/>
        <w:rPr>
          <w:color w:val="333333"/>
        </w:rPr>
      </w:pPr>
      <w:r>
        <w:rPr>
          <w:color w:val="333333"/>
          <w:spacing w:val="-5"/>
        </w:rPr>
        <w:t>в)</w:t>
      </w:r>
      <w:r>
        <w:rPr>
          <w:color w:val="333333"/>
        </w:rPr>
        <w:tab/>
        <w:t>денежное вознаграждение не более 120% заработка.</w:t>
      </w:r>
    </w:p>
    <w:p w:rsidR="006D4B5F" w:rsidRDefault="006D4B5F" w:rsidP="00C250C4">
      <w:pPr>
        <w:shd w:val="clear" w:color="auto" w:fill="FFFFFF"/>
        <w:tabs>
          <w:tab w:val="left" w:pos="562"/>
        </w:tabs>
        <w:ind w:left="288"/>
        <w:rPr>
          <w:b/>
          <w:bCs/>
          <w:color w:val="333333"/>
        </w:rPr>
      </w:pPr>
      <w:r>
        <w:rPr>
          <w:b/>
          <w:bCs/>
          <w:color w:val="333333"/>
        </w:rPr>
        <w:t>7.</w:t>
      </w:r>
      <w:r>
        <w:rPr>
          <w:b/>
          <w:bCs/>
          <w:color w:val="333333"/>
        </w:rPr>
        <w:tab/>
        <w:t>Ответственность за нарушение трудовой дисциплины.</w:t>
      </w:r>
    </w:p>
    <w:p w:rsidR="006D4B5F" w:rsidRDefault="006D4B5F" w:rsidP="00C250C4">
      <w:pPr>
        <w:jc w:val="both"/>
        <w:rPr>
          <w:color w:val="333333"/>
        </w:rPr>
      </w:pPr>
      <w:r>
        <w:rPr>
          <w:color w:val="333333"/>
        </w:rPr>
        <w:t xml:space="preserve">7.1 Неисполнение трудовой дисциплины, т.е. неисполнение или надлежащее </w:t>
      </w:r>
      <w:r w:rsidR="00353AB8">
        <w:pict>
          <v:line id="_x0000_s1026" style="position:absolute;left:0;text-align:left;z-index:251658240;mso-position-horizontal-relative:margin;mso-position-vertical-relative:text" from="-7.2pt,483.1pt" to="-7.2pt,489.6pt" o:allowincell="f" strokeweight=".35pt">
            <w10:wrap anchorx="margin"/>
          </v:line>
        </w:pict>
      </w:r>
      <w:r>
        <w:rPr>
          <w:color w:val="333333"/>
        </w:rPr>
        <w:t xml:space="preserve">исполнение по вине работника возложенных на него трудовых обязанностей влечет за собой наложение дисциплинарного взыскания или применение мер общественного </w:t>
      </w:r>
      <w:r>
        <w:rPr>
          <w:color w:val="333333"/>
          <w:spacing w:val="-1"/>
        </w:rPr>
        <w:t>воздействия:</w:t>
      </w:r>
    </w:p>
    <w:p w:rsidR="006D4B5F" w:rsidRDefault="006D4B5F" w:rsidP="00C250C4">
      <w:pPr>
        <w:shd w:val="clear" w:color="auto" w:fill="FFFFFF"/>
        <w:ind w:left="475"/>
        <w:rPr>
          <w:color w:val="333333"/>
        </w:rPr>
      </w:pPr>
      <w:r>
        <w:rPr>
          <w:color w:val="333333"/>
        </w:rPr>
        <w:t>а) замечание;</w:t>
      </w:r>
    </w:p>
    <w:p w:rsidR="006D4B5F" w:rsidRDefault="006D4B5F" w:rsidP="00C250C4">
      <w:pPr>
        <w:shd w:val="clear" w:color="auto" w:fill="FFFFFF"/>
        <w:tabs>
          <w:tab w:val="left" w:pos="727"/>
        </w:tabs>
        <w:ind w:left="475"/>
        <w:rPr>
          <w:color w:val="333333"/>
        </w:rPr>
      </w:pPr>
      <w:r>
        <w:rPr>
          <w:color w:val="333333"/>
          <w:spacing w:val="-3"/>
        </w:rPr>
        <w:t>б)</w:t>
      </w:r>
      <w:r>
        <w:rPr>
          <w:color w:val="333333"/>
        </w:rPr>
        <w:tab/>
        <w:t>выговор;</w:t>
      </w:r>
    </w:p>
    <w:p w:rsidR="006D4B5F" w:rsidRDefault="006D4B5F" w:rsidP="00C250C4">
      <w:pPr>
        <w:shd w:val="clear" w:color="auto" w:fill="FFFFFF"/>
        <w:tabs>
          <w:tab w:val="left" w:pos="727"/>
        </w:tabs>
        <w:ind w:left="475"/>
        <w:rPr>
          <w:color w:val="333333"/>
        </w:rPr>
      </w:pPr>
      <w:r>
        <w:rPr>
          <w:color w:val="333333"/>
        </w:rPr>
        <w:t>в)</w:t>
      </w:r>
      <w:r>
        <w:rPr>
          <w:color w:val="333333"/>
        </w:rPr>
        <w:tab/>
        <w:t>увольнение.</w:t>
      </w:r>
    </w:p>
    <w:p w:rsidR="006D4B5F" w:rsidRDefault="006D4B5F" w:rsidP="00C250C4">
      <w:pPr>
        <w:shd w:val="clear" w:color="auto" w:fill="FFFFFF"/>
        <w:tabs>
          <w:tab w:val="left" w:pos="1058"/>
        </w:tabs>
        <w:ind w:left="194" w:right="194" w:firstLine="288"/>
        <w:jc w:val="both"/>
        <w:rPr>
          <w:color w:val="333333"/>
        </w:rPr>
      </w:pPr>
      <w:r>
        <w:rPr>
          <w:color w:val="333333"/>
          <w:spacing w:val="-1"/>
        </w:rPr>
        <w:t>7.2.</w:t>
      </w:r>
      <w:r>
        <w:rPr>
          <w:color w:val="333333"/>
        </w:rPr>
        <w:tab/>
        <w:t>Увольнение в качестве дисциплинарного взыскания применяется за систематическое неисполнение работником без уважительных причин обязанностей, возложенных на него трудовым договором, если уже применялись меры дисциплинарного или общественного взыскания, за прогул (в том числе за отсутствие на работе более 3 часов в течение рабочего дня) без уважительных причин. А также за появление на работе в нетрезвом состоянии.</w:t>
      </w:r>
    </w:p>
    <w:p w:rsidR="006D4B5F" w:rsidRDefault="006D4B5F" w:rsidP="00C250C4">
      <w:pPr>
        <w:widowControl w:val="0"/>
        <w:numPr>
          <w:ilvl w:val="0"/>
          <w:numId w:val="13"/>
        </w:numPr>
        <w:shd w:val="clear" w:color="auto" w:fill="FFFFFF"/>
        <w:tabs>
          <w:tab w:val="left" w:pos="958"/>
        </w:tabs>
        <w:suppressAutoHyphens w:val="0"/>
        <w:autoSpaceDE w:val="0"/>
        <w:autoSpaceDN w:val="0"/>
        <w:adjustRightInd w:val="0"/>
        <w:ind w:left="180" w:right="187" w:firstLine="302"/>
        <w:jc w:val="both"/>
        <w:rPr>
          <w:color w:val="333333"/>
          <w:spacing w:val="-1"/>
        </w:rPr>
      </w:pPr>
      <w:r>
        <w:rPr>
          <w:color w:val="333333"/>
        </w:rPr>
        <w:t>В соответствии с действующим законодательством о труде педагогические работники могут быть уволены за совершение аморального проступка, не совместимого с дальнейшим выполнением воспитательных функций.</w:t>
      </w:r>
    </w:p>
    <w:p w:rsidR="006D4B5F" w:rsidRDefault="006D4B5F" w:rsidP="00C250C4">
      <w:pPr>
        <w:widowControl w:val="0"/>
        <w:numPr>
          <w:ilvl w:val="0"/>
          <w:numId w:val="13"/>
        </w:numPr>
        <w:shd w:val="clear" w:color="auto" w:fill="FFFFFF"/>
        <w:tabs>
          <w:tab w:val="left" w:pos="958"/>
        </w:tabs>
        <w:suppressAutoHyphens w:val="0"/>
        <w:autoSpaceDE w:val="0"/>
        <w:autoSpaceDN w:val="0"/>
        <w:adjustRightInd w:val="0"/>
        <w:ind w:left="180" w:right="202" w:firstLine="302"/>
        <w:jc w:val="both"/>
        <w:rPr>
          <w:color w:val="333333"/>
          <w:spacing w:val="-3"/>
        </w:rPr>
      </w:pPr>
      <w:r>
        <w:rPr>
          <w:color w:val="333333"/>
        </w:rPr>
        <w:t>В соответствии с Законом РФ «Об образовании» (ст.56.3,п.1) основанием для увольнения педагогических работников является повторное в течение года грубое нарушение Устава школы.</w:t>
      </w:r>
    </w:p>
    <w:p w:rsidR="006D4B5F" w:rsidRDefault="006D4B5F" w:rsidP="00C250C4">
      <w:pPr>
        <w:widowControl w:val="0"/>
        <w:numPr>
          <w:ilvl w:val="0"/>
          <w:numId w:val="13"/>
        </w:numPr>
        <w:shd w:val="clear" w:color="auto" w:fill="FFFFFF"/>
        <w:tabs>
          <w:tab w:val="left" w:pos="958"/>
        </w:tabs>
        <w:suppressAutoHyphens w:val="0"/>
        <w:autoSpaceDE w:val="0"/>
        <w:autoSpaceDN w:val="0"/>
        <w:adjustRightInd w:val="0"/>
        <w:ind w:left="180" w:right="194" w:firstLine="302"/>
        <w:jc w:val="both"/>
        <w:rPr>
          <w:color w:val="333333"/>
          <w:spacing w:val="-3"/>
        </w:rPr>
      </w:pPr>
      <w:r>
        <w:rPr>
          <w:color w:val="333333"/>
        </w:rPr>
        <w:t>Наложение дисциплинарного взыскания производится администрацией в пределах предоставленных ей прав; предварительно затребовав объяснение в письменной форме.</w:t>
      </w:r>
    </w:p>
    <w:p w:rsidR="006D4B5F" w:rsidRDefault="006D4B5F" w:rsidP="00C250C4">
      <w:pPr>
        <w:shd w:val="clear" w:color="auto" w:fill="FFFFFF"/>
        <w:ind w:left="166" w:right="209" w:firstLine="288"/>
        <w:jc w:val="both"/>
        <w:rPr>
          <w:color w:val="333333"/>
        </w:rPr>
      </w:pPr>
      <w:r>
        <w:rPr>
          <w:color w:val="333333"/>
        </w:rPr>
        <w:t>Дисциплинарное взыскание объявляется в приказе под расписку и доводится до сведения всех работников школы.</w:t>
      </w:r>
    </w:p>
    <w:p w:rsidR="006D4B5F" w:rsidRDefault="006D4B5F" w:rsidP="00C250C4">
      <w:pPr>
        <w:shd w:val="clear" w:color="auto" w:fill="FFFFFF"/>
        <w:rPr>
          <w:color w:val="333333"/>
        </w:rPr>
      </w:pPr>
      <w:r>
        <w:rPr>
          <w:b/>
          <w:bCs/>
          <w:i/>
          <w:iCs/>
          <w:color w:val="333333"/>
          <w:spacing w:val="-1"/>
        </w:rPr>
        <w:t xml:space="preserve">      </w:t>
      </w:r>
      <w:r>
        <w:rPr>
          <w:b/>
          <w:bCs/>
          <w:iCs/>
          <w:color w:val="333333"/>
          <w:spacing w:val="-1"/>
        </w:rPr>
        <w:t>8. Установить следующий режим работы школы:</w:t>
      </w:r>
    </w:p>
    <w:p w:rsidR="006D4B5F" w:rsidRDefault="006D4B5F" w:rsidP="00C250C4">
      <w:pPr>
        <w:ind w:left="360"/>
        <w:jc w:val="both"/>
      </w:pPr>
      <w:r>
        <w:t>- общешкольная линейка проводится раз в две недели по понедельникам в 8ч.15 мин.;</w:t>
      </w:r>
    </w:p>
    <w:p w:rsidR="006D4B5F" w:rsidRDefault="006D4B5F" w:rsidP="00C250C4">
      <w:pPr>
        <w:ind w:left="360"/>
        <w:jc w:val="both"/>
      </w:pPr>
      <w:r>
        <w:t>- предварительный звонок на первый урок в 8ч.25мин.;</w:t>
      </w:r>
    </w:p>
    <w:p w:rsidR="006D4B5F" w:rsidRDefault="006D4B5F" w:rsidP="00C250C4">
      <w:pPr>
        <w:ind w:left="360"/>
        <w:jc w:val="both"/>
      </w:pPr>
      <w:r>
        <w:t>- начало занятий в 8ч.30мин.</w:t>
      </w:r>
    </w:p>
    <w:p w:rsidR="006D4B5F" w:rsidRDefault="006D4B5F" w:rsidP="00C250C4">
      <w:pPr>
        <w:ind w:left="360"/>
        <w:jc w:val="both"/>
      </w:pPr>
      <w:r>
        <w:t>Расписание звонков:</w:t>
      </w:r>
    </w:p>
    <w:p w:rsidR="006D4B5F" w:rsidRDefault="006D4B5F" w:rsidP="00C250C4">
      <w:pPr>
        <w:jc w:val="both"/>
      </w:pPr>
      <w:r>
        <w:t>1 урок: 8.30. – 9.15.             перерыв 10 мин.</w:t>
      </w:r>
    </w:p>
    <w:p w:rsidR="006D4B5F" w:rsidRDefault="006D4B5F" w:rsidP="00C250C4">
      <w:pPr>
        <w:jc w:val="both"/>
      </w:pPr>
      <w:r>
        <w:t>2 урок: 9.25. – 10.10           перерыв 15 мин.   Организация питания (2-5классы)</w:t>
      </w:r>
    </w:p>
    <w:p w:rsidR="006D4B5F" w:rsidRDefault="006D4B5F" w:rsidP="00C250C4">
      <w:pPr>
        <w:jc w:val="both"/>
      </w:pPr>
      <w:r>
        <w:t>3 урок: 10.25. – 11.10         перерыв 15 мин.   Организация питания (6-11 классы)</w:t>
      </w:r>
    </w:p>
    <w:p w:rsidR="006D4B5F" w:rsidRDefault="006D4B5F" w:rsidP="00C250C4">
      <w:pPr>
        <w:jc w:val="both"/>
      </w:pPr>
      <w:r>
        <w:t>4 урок: 11.25. – 12.10         перерыв 10 мин.</w:t>
      </w:r>
    </w:p>
    <w:p w:rsidR="006D4B5F" w:rsidRDefault="006D4B5F" w:rsidP="00C250C4">
      <w:pPr>
        <w:jc w:val="both"/>
      </w:pPr>
      <w:r>
        <w:t>5 урок: 12.20. – 13.05.        перерыв 5 мин.</w:t>
      </w:r>
    </w:p>
    <w:p w:rsidR="006D4B5F" w:rsidRDefault="006D4B5F" w:rsidP="00C250C4">
      <w:pPr>
        <w:jc w:val="both"/>
      </w:pPr>
      <w:r>
        <w:t>6 урок: 13.10. – 13.55.      перерыв 5 мин.</w:t>
      </w:r>
    </w:p>
    <w:p w:rsidR="006D4B5F" w:rsidRDefault="006D4B5F" w:rsidP="00C250C4">
      <w:pPr>
        <w:jc w:val="both"/>
      </w:pPr>
      <w:r>
        <w:t>7 урок:14.00 – 14.45</w:t>
      </w:r>
    </w:p>
    <w:p w:rsidR="006D4B5F" w:rsidRDefault="006D4B5F" w:rsidP="00C250C4">
      <w:pPr>
        <w:shd w:val="clear" w:color="auto" w:fill="FFFFFF"/>
        <w:ind w:left="7"/>
        <w:jc w:val="both"/>
        <w:rPr>
          <w:color w:val="333333"/>
        </w:rPr>
      </w:pPr>
      <w:r>
        <w:rPr>
          <w:color w:val="333333"/>
        </w:rPr>
        <w:t>По окончании урока учитель и ученики выходят из кабинета. Дежурный учитель с дежурным классом во время перемены дежурит по этажам и обеспечивает дисциплину у учеников, а также несут ответственность за поведение детей на всех переменах.</w:t>
      </w:r>
    </w:p>
    <w:p w:rsidR="006D4B5F" w:rsidRDefault="006D4B5F" w:rsidP="00C250C4">
      <w:pPr>
        <w:shd w:val="clear" w:color="auto" w:fill="FFFFFF"/>
        <w:ind w:left="65"/>
        <w:jc w:val="both"/>
        <w:rPr>
          <w:b/>
          <w:color w:val="333333"/>
        </w:rPr>
      </w:pPr>
      <w:r>
        <w:rPr>
          <w:color w:val="333333"/>
        </w:rPr>
        <w:t xml:space="preserve">  8.1. </w:t>
      </w:r>
      <w:r>
        <w:rPr>
          <w:b/>
          <w:bCs/>
          <w:color w:val="333333"/>
        </w:rPr>
        <w:t>Определить посты учеников дежурного класса:</w:t>
      </w:r>
    </w:p>
    <w:p w:rsidR="006D4B5F" w:rsidRDefault="006D4B5F" w:rsidP="00C250C4">
      <w:pPr>
        <w:shd w:val="clear" w:color="auto" w:fill="FFFFFF"/>
        <w:jc w:val="both"/>
        <w:rPr>
          <w:color w:val="333333"/>
        </w:rPr>
      </w:pPr>
      <w:r>
        <w:rPr>
          <w:color w:val="333333"/>
        </w:rPr>
        <w:t xml:space="preserve"> У входных дверей; столовая, коридор. Дежурному классу обеспечивать дисциплину учеников, санитарное состояние, сохранность школьного имущества.</w:t>
      </w:r>
    </w:p>
    <w:p w:rsidR="006D4B5F" w:rsidRDefault="006D4B5F" w:rsidP="00C250C4">
      <w:pPr>
        <w:shd w:val="clear" w:color="auto" w:fill="FFFFFF"/>
        <w:ind w:left="708" w:hanging="691"/>
        <w:jc w:val="both"/>
        <w:rPr>
          <w:color w:val="333333"/>
        </w:rPr>
      </w:pPr>
      <w:r>
        <w:rPr>
          <w:color w:val="333333"/>
        </w:rPr>
        <w:t xml:space="preserve">8.2. </w:t>
      </w:r>
      <w:r>
        <w:rPr>
          <w:b/>
          <w:bCs/>
          <w:color w:val="333333"/>
        </w:rPr>
        <w:t xml:space="preserve">Время начала работы </w:t>
      </w:r>
      <w:r>
        <w:rPr>
          <w:color w:val="333333"/>
        </w:rPr>
        <w:t>каждого учителя - за 15 минут до своего первого урока. Дежурство учителей начинается за 30 минут до начала учебных занятий и заканчивается на 20 минут позже окончания последнего урока.</w:t>
      </w:r>
    </w:p>
    <w:p w:rsidR="006D4B5F" w:rsidRDefault="006D4B5F" w:rsidP="00C250C4">
      <w:pPr>
        <w:widowControl w:val="0"/>
        <w:numPr>
          <w:ilvl w:val="0"/>
          <w:numId w:val="14"/>
        </w:numPr>
        <w:shd w:val="clear" w:color="auto" w:fill="FFFFFF"/>
        <w:tabs>
          <w:tab w:val="left" w:pos="353"/>
        </w:tabs>
        <w:suppressAutoHyphens w:val="0"/>
        <w:autoSpaceDE w:val="0"/>
        <w:autoSpaceDN w:val="0"/>
        <w:adjustRightInd w:val="0"/>
        <w:ind w:left="353" w:hanging="353"/>
        <w:jc w:val="both"/>
        <w:rPr>
          <w:color w:val="333333"/>
          <w:spacing w:val="-3"/>
        </w:rPr>
      </w:pPr>
      <w:r>
        <w:rPr>
          <w:color w:val="333333"/>
        </w:rPr>
        <w:t xml:space="preserve">Внесение изменений в классные журналы, зачисление и выбытие учащихся вносит только классный руководитель по указанию директора школы. Исправление оценок в классном журнале допускается по заявлению учителя и разрешению директора с составлением </w:t>
      </w:r>
      <w:r>
        <w:rPr>
          <w:color w:val="333333"/>
        </w:rPr>
        <w:lastRenderedPageBreak/>
        <w:t>акта.</w:t>
      </w:r>
    </w:p>
    <w:p w:rsidR="006D4B5F" w:rsidRDefault="006D4B5F" w:rsidP="00C250C4">
      <w:pPr>
        <w:widowControl w:val="0"/>
        <w:numPr>
          <w:ilvl w:val="0"/>
          <w:numId w:val="14"/>
        </w:numPr>
        <w:shd w:val="clear" w:color="auto" w:fill="FFFFFF"/>
        <w:tabs>
          <w:tab w:val="left" w:pos="353"/>
        </w:tabs>
        <w:suppressAutoHyphens w:val="0"/>
        <w:autoSpaceDE w:val="0"/>
        <w:autoSpaceDN w:val="0"/>
        <w:adjustRightInd w:val="0"/>
        <w:ind w:left="353" w:right="461" w:hanging="353"/>
        <w:jc w:val="both"/>
        <w:rPr>
          <w:color w:val="333333"/>
          <w:spacing w:val="-6"/>
        </w:rPr>
      </w:pPr>
      <w:r>
        <w:rPr>
          <w:color w:val="333333"/>
        </w:rPr>
        <w:t>Запрещается отпускать учеников с уроков на различные мероприятия без разрешения администрации школы.</w:t>
      </w:r>
    </w:p>
    <w:p w:rsidR="006D4B5F" w:rsidRDefault="006D4B5F" w:rsidP="00C250C4">
      <w:pPr>
        <w:widowControl w:val="0"/>
        <w:numPr>
          <w:ilvl w:val="0"/>
          <w:numId w:val="14"/>
        </w:numPr>
        <w:shd w:val="clear" w:color="auto" w:fill="FFFFFF"/>
        <w:tabs>
          <w:tab w:val="left" w:pos="353"/>
        </w:tabs>
        <w:suppressAutoHyphens w:val="0"/>
        <w:autoSpaceDE w:val="0"/>
        <w:autoSpaceDN w:val="0"/>
        <w:adjustRightInd w:val="0"/>
        <w:ind w:left="43" w:right="461" w:hanging="353"/>
        <w:jc w:val="both"/>
        <w:rPr>
          <w:color w:val="333333"/>
        </w:rPr>
      </w:pPr>
      <w:r>
        <w:rPr>
          <w:color w:val="333333"/>
        </w:rPr>
        <w:t>Работа спортивных кружков, кабинетов информатики допускается только по расписанию, утвержденному директором школы до начала рабочего дня школы.</w:t>
      </w:r>
    </w:p>
    <w:p w:rsidR="006D4B5F" w:rsidRDefault="006D4B5F" w:rsidP="00C250C4">
      <w:pPr>
        <w:widowControl w:val="0"/>
        <w:numPr>
          <w:ilvl w:val="0"/>
          <w:numId w:val="15"/>
        </w:numPr>
        <w:shd w:val="clear" w:color="auto" w:fill="FFFFFF"/>
        <w:tabs>
          <w:tab w:val="left" w:pos="353"/>
        </w:tabs>
        <w:suppressAutoHyphens w:val="0"/>
        <w:autoSpaceDE w:val="0"/>
        <w:autoSpaceDN w:val="0"/>
        <w:adjustRightInd w:val="0"/>
        <w:jc w:val="both"/>
        <w:rPr>
          <w:color w:val="333333"/>
          <w:spacing w:val="-6"/>
        </w:rPr>
      </w:pPr>
      <w:r>
        <w:rPr>
          <w:color w:val="333333"/>
        </w:rPr>
        <w:t>Проведение внеклассных мероприятий проводиться по плану, утвержденному директором школы. Проведение внеклассных мероприятий допускается до 20.00 часов.</w:t>
      </w:r>
    </w:p>
    <w:p w:rsidR="006D4B5F" w:rsidRDefault="006D4B5F" w:rsidP="00C250C4">
      <w:pPr>
        <w:widowControl w:val="0"/>
        <w:numPr>
          <w:ilvl w:val="0"/>
          <w:numId w:val="15"/>
        </w:numPr>
        <w:shd w:val="clear" w:color="auto" w:fill="FFFFFF"/>
        <w:tabs>
          <w:tab w:val="left" w:pos="353"/>
        </w:tabs>
        <w:suppressAutoHyphens w:val="0"/>
        <w:autoSpaceDE w:val="0"/>
        <w:autoSpaceDN w:val="0"/>
        <w:adjustRightInd w:val="0"/>
        <w:jc w:val="both"/>
        <w:rPr>
          <w:color w:val="333333"/>
          <w:spacing w:val="-8"/>
        </w:rPr>
      </w:pPr>
      <w:r>
        <w:rPr>
          <w:color w:val="333333"/>
        </w:rPr>
        <w:t>Не допускать на уроки учащихся в верхней одежде и без сменной обуви.</w:t>
      </w:r>
    </w:p>
    <w:p w:rsidR="006D4B5F" w:rsidRDefault="006D4B5F" w:rsidP="00C250C4">
      <w:pPr>
        <w:widowControl w:val="0"/>
        <w:numPr>
          <w:ilvl w:val="0"/>
          <w:numId w:val="15"/>
        </w:numPr>
        <w:shd w:val="clear" w:color="auto" w:fill="FFFFFF"/>
        <w:tabs>
          <w:tab w:val="left" w:pos="353"/>
        </w:tabs>
        <w:suppressAutoHyphens w:val="0"/>
        <w:autoSpaceDE w:val="0"/>
        <w:autoSpaceDN w:val="0"/>
        <w:adjustRightInd w:val="0"/>
        <w:ind w:right="238"/>
        <w:jc w:val="both"/>
        <w:rPr>
          <w:color w:val="333333"/>
          <w:spacing w:val="-6"/>
        </w:rPr>
      </w:pPr>
      <w:r>
        <w:rPr>
          <w:color w:val="333333"/>
        </w:rPr>
        <w:t>Всем учителям обеспечить прием и сдачу учебных кабинетов между уроками в течени</w:t>
      </w:r>
      <w:proofErr w:type="gramStart"/>
      <w:r>
        <w:rPr>
          <w:color w:val="333333"/>
        </w:rPr>
        <w:t>и</w:t>
      </w:r>
      <w:proofErr w:type="gramEnd"/>
      <w:r>
        <w:rPr>
          <w:color w:val="333333"/>
        </w:rPr>
        <w:t xml:space="preserve"> учебного года. За сохранность учебного кабинета и имеющегося в нем имущества ответственность несет учитель, работающий в этом кабинете.</w:t>
      </w:r>
    </w:p>
    <w:p w:rsidR="006D4B5F" w:rsidRDefault="006D4B5F" w:rsidP="00C250C4">
      <w:pPr>
        <w:widowControl w:val="0"/>
        <w:numPr>
          <w:ilvl w:val="0"/>
          <w:numId w:val="15"/>
        </w:numPr>
        <w:shd w:val="clear" w:color="auto" w:fill="FFFFFF"/>
        <w:tabs>
          <w:tab w:val="left" w:pos="353"/>
        </w:tabs>
        <w:suppressAutoHyphens w:val="0"/>
        <w:autoSpaceDE w:val="0"/>
        <w:autoSpaceDN w:val="0"/>
        <w:adjustRightInd w:val="0"/>
        <w:jc w:val="both"/>
        <w:rPr>
          <w:color w:val="333333"/>
          <w:spacing w:val="-6"/>
        </w:rPr>
      </w:pPr>
      <w:r>
        <w:rPr>
          <w:color w:val="333333"/>
        </w:rPr>
        <w:t>Курение учителей и учащихся в школе запрещается.</w:t>
      </w:r>
    </w:p>
    <w:p w:rsidR="006D4B5F" w:rsidRDefault="006D4B5F" w:rsidP="00C250C4">
      <w:pPr>
        <w:widowControl w:val="0"/>
        <w:numPr>
          <w:ilvl w:val="0"/>
          <w:numId w:val="16"/>
        </w:numPr>
        <w:shd w:val="clear" w:color="auto" w:fill="FFFFFF"/>
        <w:tabs>
          <w:tab w:val="left" w:pos="353"/>
        </w:tabs>
        <w:suppressAutoHyphens w:val="0"/>
        <w:autoSpaceDE w:val="0"/>
        <w:autoSpaceDN w:val="0"/>
        <w:adjustRightInd w:val="0"/>
        <w:ind w:left="720" w:hanging="360"/>
        <w:jc w:val="both"/>
        <w:rPr>
          <w:color w:val="333333"/>
          <w:spacing w:val="-6"/>
        </w:rPr>
      </w:pPr>
      <w:r>
        <w:rPr>
          <w:color w:val="333333"/>
        </w:rPr>
        <w:t>Без разрешения директора школы на урок посторонних лиц не допускать.</w:t>
      </w:r>
    </w:p>
    <w:p w:rsidR="006D4B5F" w:rsidRDefault="006D4B5F" w:rsidP="00C250C4">
      <w:pPr>
        <w:widowControl w:val="0"/>
        <w:numPr>
          <w:ilvl w:val="0"/>
          <w:numId w:val="16"/>
        </w:numPr>
        <w:shd w:val="clear" w:color="auto" w:fill="FFFFFF"/>
        <w:tabs>
          <w:tab w:val="left" w:pos="353"/>
        </w:tabs>
        <w:suppressAutoHyphens w:val="0"/>
        <w:autoSpaceDE w:val="0"/>
        <w:autoSpaceDN w:val="0"/>
        <w:adjustRightInd w:val="0"/>
        <w:jc w:val="both"/>
        <w:rPr>
          <w:color w:val="333333"/>
          <w:spacing w:val="-4"/>
        </w:rPr>
      </w:pPr>
      <w:r>
        <w:rPr>
          <w:color w:val="333333"/>
        </w:rPr>
        <w:t>Запрещается производить замену уроков по договоренности между учителями без разрешения администрации школы.</w:t>
      </w:r>
    </w:p>
    <w:p w:rsidR="006D4B5F" w:rsidRDefault="006D4B5F" w:rsidP="00C250C4">
      <w:pPr>
        <w:widowControl w:val="0"/>
        <w:numPr>
          <w:ilvl w:val="0"/>
          <w:numId w:val="16"/>
        </w:numPr>
        <w:shd w:val="clear" w:color="auto" w:fill="FFFFFF"/>
        <w:tabs>
          <w:tab w:val="left" w:pos="353"/>
        </w:tabs>
        <w:suppressAutoHyphens w:val="0"/>
        <w:autoSpaceDE w:val="0"/>
        <w:autoSpaceDN w:val="0"/>
        <w:adjustRightInd w:val="0"/>
        <w:jc w:val="both"/>
        <w:rPr>
          <w:color w:val="333333"/>
          <w:spacing w:val="-6"/>
        </w:rPr>
      </w:pPr>
      <w:r>
        <w:rPr>
          <w:color w:val="333333"/>
        </w:rPr>
        <w:t>Выход на работу учителя или любого сотрудника после болезни возможен только по предъявлению директору больничного листа.</w:t>
      </w:r>
    </w:p>
    <w:p w:rsidR="006D4B5F" w:rsidRDefault="006D4B5F" w:rsidP="00C250C4">
      <w:pPr>
        <w:widowControl w:val="0"/>
        <w:numPr>
          <w:ilvl w:val="0"/>
          <w:numId w:val="16"/>
        </w:numPr>
        <w:shd w:val="clear" w:color="auto" w:fill="FFFFFF"/>
        <w:tabs>
          <w:tab w:val="left" w:pos="353"/>
        </w:tabs>
        <w:suppressAutoHyphens w:val="0"/>
        <w:autoSpaceDE w:val="0"/>
        <w:autoSpaceDN w:val="0"/>
        <w:adjustRightInd w:val="0"/>
        <w:jc w:val="both"/>
        <w:rPr>
          <w:color w:val="333333"/>
          <w:spacing w:val="-4"/>
        </w:rPr>
      </w:pPr>
      <w:r>
        <w:rPr>
          <w:color w:val="333333"/>
        </w:rPr>
        <w:t>Проведение экскурсий, походов, посещение выставок и др. разрешается только под руководством  классных руководителей. Ответственность за жизнь и здоровье детей при проведении подобных мероприятий несет учитель, который обозначен приказом директора.</w:t>
      </w:r>
    </w:p>
    <w:p w:rsidR="006D4B5F" w:rsidRDefault="006D4B5F" w:rsidP="00C250C4">
      <w:pPr>
        <w:widowControl w:val="0"/>
        <w:numPr>
          <w:ilvl w:val="0"/>
          <w:numId w:val="16"/>
        </w:numPr>
        <w:shd w:val="clear" w:color="auto" w:fill="FFFFFF"/>
        <w:tabs>
          <w:tab w:val="left" w:pos="353"/>
        </w:tabs>
        <w:suppressAutoHyphens w:val="0"/>
        <w:autoSpaceDE w:val="0"/>
        <w:autoSpaceDN w:val="0"/>
        <w:adjustRightInd w:val="0"/>
        <w:jc w:val="both"/>
        <w:rPr>
          <w:color w:val="333333"/>
          <w:spacing w:val="-5"/>
        </w:rPr>
      </w:pPr>
      <w:r>
        <w:rPr>
          <w:color w:val="333333"/>
        </w:rPr>
        <w:t>Запретить в стенах школы любые торговые операции.</w:t>
      </w:r>
    </w:p>
    <w:p w:rsidR="006D4B5F" w:rsidRDefault="006D4B5F" w:rsidP="00C250C4">
      <w:pPr>
        <w:widowControl w:val="0"/>
        <w:numPr>
          <w:ilvl w:val="0"/>
          <w:numId w:val="16"/>
        </w:numPr>
        <w:shd w:val="clear" w:color="auto" w:fill="FFFFFF"/>
        <w:tabs>
          <w:tab w:val="left" w:pos="353"/>
        </w:tabs>
        <w:suppressAutoHyphens w:val="0"/>
        <w:autoSpaceDE w:val="0"/>
        <w:autoSpaceDN w:val="0"/>
        <w:adjustRightInd w:val="0"/>
        <w:jc w:val="both"/>
        <w:rPr>
          <w:color w:val="333333"/>
          <w:spacing w:val="-5"/>
        </w:rPr>
      </w:pPr>
      <w:r>
        <w:rPr>
          <w:color w:val="333333"/>
        </w:rPr>
        <w:t>Определить следующий график проведения родительских собраний:</w:t>
      </w:r>
    </w:p>
    <w:p w:rsidR="006D4B5F" w:rsidRDefault="006D4B5F" w:rsidP="00C250C4">
      <w:pPr>
        <w:shd w:val="clear" w:color="auto" w:fill="FFFFFF"/>
        <w:jc w:val="both"/>
        <w:rPr>
          <w:color w:val="333333"/>
        </w:rPr>
      </w:pPr>
      <w:r>
        <w:rPr>
          <w:color w:val="333333"/>
        </w:rPr>
        <w:t>1)   Общешкольные родительские собрания два раза в год;</w:t>
      </w:r>
    </w:p>
    <w:p w:rsidR="006D4B5F" w:rsidRDefault="006D4B5F" w:rsidP="00C250C4">
      <w:pPr>
        <w:shd w:val="clear" w:color="auto" w:fill="FFFFFF"/>
        <w:jc w:val="both"/>
        <w:rPr>
          <w:color w:val="333333"/>
        </w:rPr>
      </w:pPr>
      <w:r>
        <w:rPr>
          <w:color w:val="333333"/>
        </w:rPr>
        <w:t>2)   Классные собрания  - каждую четверть (не включая внеочередные)</w:t>
      </w:r>
    </w:p>
    <w:p w:rsidR="006D4B5F" w:rsidRDefault="006D4B5F" w:rsidP="00C250C4">
      <w:pPr>
        <w:jc w:val="both"/>
      </w:pPr>
    </w:p>
    <w:p w:rsidR="006D4B5F" w:rsidRDefault="006D4B5F" w:rsidP="00C250C4">
      <w:pPr>
        <w:jc w:val="center"/>
      </w:pPr>
      <w:r>
        <w:t xml:space="preserve">                                                                                                                              </w:t>
      </w:r>
    </w:p>
    <w:p w:rsidR="006D4B5F" w:rsidRDefault="006D4B5F" w:rsidP="00C250C4">
      <w:pPr>
        <w:jc w:val="center"/>
      </w:pPr>
    </w:p>
    <w:p w:rsidR="006D4B5F" w:rsidRDefault="006D4B5F" w:rsidP="00C250C4">
      <w:pPr>
        <w:jc w:val="center"/>
      </w:pPr>
    </w:p>
    <w:p w:rsidR="006D4B5F" w:rsidRDefault="006D4B5F" w:rsidP="00C250C4">
      <w:pPr>
        <w:jc w:val="center"/>
      </w:pPr>
    </w:p>
    <w:p w:rsidR="006D4B5F" w:rsidRDefault="006D4B5F" w:rsidP="00C250C4">
      <w:pPr>
        <w:jc w:val="center"/>
      </w:pPr>
    </w:p>
    <w:p w:rsidR="006D4B5F" w:rsidRDefault="006D4B5F" w:rsidP="00C250C4">
      <w:pPr>
        <w:jc w:val="center"/>
      </w:pPr>
    </w:p>
    <w:p w:rsidR="00C250C4" w:rsidRDefault="00C250C4" w:rsidP="00C250C4">
      <w:pPr>
        <w:jc w:val="center"/>
      </w:pPr>
    </w:p>
    <w:p w:rsidR="00C250C4" w:rsidRDefault="00C250C4" w:rsidP="00C250C4">
      <w:pPr>
        <w:jc w:val="center"/>
      </w:pPr>
    </w:p>
    <w:p w:rsidR="00C250C4" w:rsidRDefault="00C250C4" w:rsidP="00C250C4">
      <w:pPr>
        <w:jc w:val="center"/>
      </w:pPr>
    </w:p>
    <w:p w:rsidR="00C250C4" w:rsidRDefault="00C250C4" w:rsidP="00C250C4">
      <w:pPr>
        <w:jc w:val="center"/>
      </w:pPr>
    </w:p>
    <w:p w:rsidR="00C250C4" w:rsidRDefault="00C250C4" w:rsidP="00C250C4">
      <w:pPr>
        <w:jc w:val="center"/>
      </w:pPr>
    </w:p>
    <w:p w:rsidR="00C250C4" w:rsidRDefault="00C250C4" w:rsidP="00C250C4">
      <w:pPr>
        <w:jc w:val="center"/>
      </w:pPr>
    </w:p>
    <w:p w:rsidR="00C250C4" w:rsidRDefault="00C250C4" w:rsidP="00C250C4">
      <w:pPr>
        <w:jc w:val="center"/>
      </w:pPr>
    </w:p>
    <w:p w:rsidR="00C250C4" w:rsidRDefault="00C250C4" w:rsidP="00C250C4">
      <w:pPr>
        <w:jc w:val="center"/>
      </w:pPr>
    </w:p>
    <w:p w:rsidR="00C250C4" w:rsidRDefault="00C250C4" w:rsidP="00C250C4">
      <w:pPr>
        <w:jc w:val="center"/>
      </w:pPr>
    </w:p>
    <w:p w:rsidR="00C250C4" w:rsidRDefault="00C250C4" w:rsidP="00C250C4">
      <w:pPr>
        <w:jc w:val="center"/>
      </w:pPr>
    </w:p>
    <w:p w:rsidR="00C250C4" w:rsidRDefault="00C250C4" w:rsidP="00C250C4">
      <w:pPr>
        <w:jc w:val="center"/>
      </w:pPr>
    </w:p>
    <w:p w:rsidR="00C250C4" w:rsidRDefault="00C250C4" w:rsidP="00C250C4">
      <w:pPr>
        <w:jc w:val="center"/>
      </w:pPr>
    </w:p>
    <w:p w:rsidR="00C250C4" w:rsidRDefault="00C250C4" w:rsidP="00C250C4">
      <w:pPr>
        <w:jc w:val="center"/>
      </w:pPr>
    </w:p>
    <w:p w:rsidR="00C250C4" w:rsidRDefault="00C250C4" w:rsidP="00C250C4">
      <w:pPr>
        <w:jc w:val="center"/>
      </w:pPr>
    </w:p>
    <w:p w:rsidR="00C250C4" w:rsidRDefault="00C250C4" w:rsidP="00C250C4">
      <w:pPr>
        <w:jc w:val="center"/>
      </w:pPr>
    </w:p>
    <w:p w:rsidR="00C250C4" w:rsidRDefault="00C250C4" w:rsidP="00C250C4">
      <w:pPr>
        <w:jc w:val="center"/>
      </w:pPr>
    </w:p>
    <w:p w:rsidR="00C250C4" w:rsidRDefault="00C250C4" w:rsidP="00C250C4">
      <w:pPr>
        <w:jc w:val="center"/>
      </w:pPr>
    </w:p>
    <w:p w:rsidR="00C250C4" w:rsidRDefault="00C250C4" w:rsidP="00C250C4">
      <w:pPr>
        <w:jc w:val="center"/>
      </w:pPr>
    </w:p>
    <w:p w:rsidR="00C250C4" w:rsidRDefault="00C250C4" w:rsidP="00C250C4">
      <w:pPr>
        <w:jc w:val="center"/>
      </w:pPr>
    </w:p>
    <w:p w:rsidR="00C250C4" w:rsidRDefault="00C250C4" w:rsidP="00C250C4">
      <w:pPr>
        <w:jc w:val="center"/>
      </w:pPr>
    </w:p>
    <w:p w:rsidR="00C250C4" w:rsidRDefault="00C250C4" w:rsidP="00C250C4">
      <w:pPr>
        <w:jc w:val="center"/>
      </w:pPr>
    </w:p>
    <w:p w:rsidR="00C250C4" w:rsidRDefault="00C250C4" w:rsidP="00C250C4">
      <w:pPr>
        <w:jc w:val="center"/>
      </w:pPr>
    </w:p>
    <w:p w:rsidR="006D4B5F" w:rsidRDefault="006D4B5F" w:rsidP="00C250C4">
      <w:pPr>
        <w:jc w:val="center"/>
      </w:pPr>
    </w:p>
    <w:p w:rsidR="006D4B5F" w:rsidRDefault="006D4B5F" w:rsidP="00C250C4">
      <w:pPr>
        <w:jc w:val="right"/>
      </w:pPr>
      <w:r>
        <w:lastRenderedPageBreak/>
        <w:t xml:space="preserve">   Приложение 7 </w:t>
      </w:r>
    </w:p>
    <w:p w:rsidR="006D4B5F" w:rsidRDefault="006D4B5F" w:rsidP="00C250C4">
      <w:pPr>
        <w:autoSpaceDE w:val="0"/>
        <w:jc w:val="right"/>
        <w:rPr>
          <w:rFonts w:eastAsia="Arial CYR" w:cs="Arial CYR"/>
          <w:bCs/>
        </w:rPr>
      </w:pPr>
      <w:r>
        <w:rPr>
          <w:lang w:eastAsia="en-US"/>
        </w:rPr>
        <w:t xml:space="preserve">   </w:t>
      </w:r>
      <w:r>
        <w:rPr>
          <w:rFonts w:eastAsia="Arial CYR" w:cs="Arial CYR"/>
        </w:rPr>
        <w:t xml:space="preserve">               Приложение к коллективному договору  </w:t>
      </w:r>
      <w:r>
        <w:rPr>
          <w:rFonts w:eastAsia="Arial CYR" w:cs="Arial CYR"/>
          <w:bCs/>
        </w:rPr>
        <w:t xml:space="preserve">по решению </w:t>
      </w:r>
    </w:p>
    <w:p w:rsidR="006D4B5F" w:rsidRDefault="006D4B5F" w:rsidP="00C250C4">
      <w:pPr>
        <w:autoSpaceDE w:val="0"/>
        <w:jc w:val="right"/>
        <w:rPr>
          <w:rFonts w:eastAsia="Arial CYR" w:cs="Arial CYR"/>
          <w:bCs/>
        </w:rPr>
      </w:pP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t xml:space="preserve">социально-экономических проблем и </w:t>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t>обеспечению правовых гарантий работников МБОУ «Атратская средняя общеобразовательная школа»</w:t>
      </w:r>
    </w:p>
    <w:p w:rsidR="006D4B5F" w:rsidRDefault="00C375EA" w:rsidP="00C250C4">
      <w:pPr>
        <w:jc w:val="center"/>
        <w:rPr>
          <w:rFonts w:eastAsia="Arial CYR" w:cs="Arial CYR"/>
          <w:bCs/>
        </w:rPr>
      </w:pP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t>на 2022—2025</w:t>
      </w:r>
      <w:r w:rsidR="006D4B5F">
        <w:rPr>
          <w:rFonts w:eastAsia="Arial CYR" w:cs="Arial CYR"/>
          <w:bCs/>
        </w:rPr>
        <w:t xml:space="preserve"> годы</w:t>
      </w:r>
    </w:p>
    <w:p w:rsidR="006D4B5F" w:rsidRDefault="006D4B5F" w:rsidP="00C250C4">
      <w:pPr>
        <w:jc w:val="right"/>
      </w:pPr>
    </w:p>
    <w:p w:rsidR="006D4B5F" w:rsidRDefault="006D4B5F" w:rsidP="00C250C4">
      <w:pPr>
        <w:widowControl w:val="0"/>
        <w:jc w:val="center"/>
        <w:rPr>
          <w:b/>
          <w:sz w:val="28"/>
          <w:szCs w:val="28"/>
        </w:rPr>
      </w:pPr>
      <w:r>
        <w:rPr>
          <w:b/>
          <w:sz w:val="28"/>
          <w:szCs w:val="28"/>
        </w:rPr>
        <w:t>СОГЛАШЕНИЕ ПО ОХРАНЕ ТРУДА</w:t>
      </w:r>
    </w:p>
    <w:p w:rsidR="006D4B5F" w:rsidRDefault="006D4B5F" w:rsidP="00C250C4">
      <w:pPr>
        <w:widowControl w:val="0"/>
        <w:jc w:val="center"/>
      </w:pPr>
      <w:r>
        <w:t>Работодателей и уполномоченных работниками представительных органов</w:t>
      </w:r>
    </w:p>
    <w:p w:rsidR="006D4B5F" w:rsidRDefault="006D4B5F" w:rsidP="00C250C4">
      <w:pPr>
        <w:widowControl w:val="0"/>
        <w:jc w:val="center"/>
        <w:rPr>
          <w:b/>
          <w:sz w:val="28"/>
          <w:szCs w:val="28"/>
        </w:rPr>
      </w:pPr>
      <w:r>
        <w:rPr>
          <w:b/>
          <w:sz w:val="28"/>
          <w:szCs w:val="28"/>
        </w:rPr>
        <w:t>МБОУ «Атратская СОШ»</w:t>
      </w:r>
    </w:p>
    <w:p w:rsidR="006D4B5F" w:rsidRDefault="00C375EA" w:rsidP="00C250C4">
      <w:pPr>
        <w:widowControl w:val="0"/>
        <w:jc w:val="center"/>
        <w:rPr>
          <w:sz w:val="28"/>
          <w:szCs w:val="28"/>
        </w:rPr>
      </w:pPr>
      <w:r>
        <w:rPr>
          <w:sz w:val="28"/>
          <w:szCs w:val="28"/>
        </w:rPr>
        <w:t>на 2022</w:t>
      </w:r>
      <w:r w:rsidR="006D4B5F">
        <w:rPr>
          <w:sz w:val="28"/>
          <w:szCs w:val="28"/>
        </w:rPr>
        <w:t xml:space="preserve"> год</w:t>
      </w:r>
    </w:p>
    <w:tbl>
      <w:tblPr>
        <w:tblW w:w="0" w:type="auto"/>
        <w:tblLayout w:type="fixed"/>
        <w:tblCellMar>
          <w:left w:w="28" w:type="dxa"/>
          <w:right w:w="28" w:type="dxa"/>
        </w:tblCellMar>
        <w:tblLook w:val="04A0" w:firstRow="1" w:lastRow="0" w:firstColumn="1" w:lastColumn="0" w:noHBand="0" w:noVBand="1"/>
      </w:tblPr>
      <w:tblGrid>
        <w:gridCol w:w="312"/>
        <w:gridCol w:w="1134"/>
        <w:gridCol w:w="850"/>
        <w:gridCol w:w="709"/>
        <w:gridCol w:w="756"/>
        <w:gridCol w:w="1087"/>
        <w:gridCol w:w="1276"/>
        <w:gridCol w:w="708"/>
        <w:gridCol w:w="811"/>
        <w:gridCol w:w="1458"/>
      </w:tblGrid>
      <w:tr w:rsidR="006D4B5F" w:rsidTr="006D4B5F">
        <w:tc>
          <w:tcPr>
            <w:tcW w:w="312" w:type="dxa"/>
            <w:tcBorders>
              <w:top w:val="single" w:sz="6" w:space="0" w:color="auto"/>
              <w:left w:val="nil"/>
              <w:bottom w:val="nil"/>
              <w:right w:val="single" w:sz="6" w:space="0" w:color="auto"/>
            </w:tcBorders>
          </w:tcPr>
          <w:p w:rsidR="006D4B5F" w:rsidRDefault="006D4B5F" w:rsidP="00C250C4">
            <w:pPr>
              <w:widowControl w:val="0"/>
              <w:rPr>
                <w:sz w:val="18"/>
              </w:rPr>
            </w:pPr>
          </w:p>
          <w:p w:rsidR="006D4B5F" w:rsidRDefault="006D4B5F" w:rsidP="00C250C4">
            <w:pPr>
              <w:widowControl w:val="0"/>
              <w:rPr>
                <w:sz w:val="18"/>
              </w:rPr>
            </w:pPr>
            <w:r>
              <w:rPr>
                <w:sz w:val="18"/>
              </w:rPr>
              <w:t>№</w:t>
            </w:r>
          </w:p>
          <w:p w:rsidR="006D4B5F" w:rsidRDefault="006D4B5F" w:rsidP="00C250C4">
            <w:pPr>
              <w:widowControl w:val="0"/>
              <w:rPr>
                <w:sz w:val="18"/>
              </w:rPr>
            </w:pPr>
            <w:proofErr w:type="spellStart"/>
            <w:r>
              <w:rPr>
                <w:sz w:val="18"/>
              </w:rPr>
              <w:t>пп</w:t>
            </w:r>
            <w:proofErr w:type="spellEnd"/>
          </w:p>
        </w:tc>
        <w:tc>
          <w:tcPr>
            <w:tcW w:w="1134" w:type="dxa"/>
            <w:tcBorders>
              <w:top w:val="single" w:sz="6" w:space="0" w:color="auto"/>
              <w:left w:val="single" w:sz="6" w:space="0" w:color="auto"/>
              <w:bottom w:val="nil"/>
              <w:right w:val="single" w:sz="6" w:space="0" w:color="auto"/>
            </w:tcBorders>
          </w:tcPr>
          <w:p w:rsidR="006D4B5F" w:rsidRDefault="006D4B5F" w:rsidP="00C250C4">
            <w:pPr>
              <w:widowControl w:val="0"/>
              <w:rPr>
                <w:sz w:val="18"/>
              </w:rPr>
            </w:pPr>
          </w:p>
          <w:p w:rsidR="006D4B5F" w:rsidRDefault="006D4B5F" w:rsidP="00C250C4">
            <w:pPr>
              <w:widowControl w:val="0"/>
              <w:rPr>
                <w:sz w:val="18"/>
              </w:rPr>
            </w:pPr>
            <w:r>
              <w:rPr>
                <w:sz w:val="18"/>
              </w:rPr>
              <w:t>Содержание мероприятий (работ)</w:t>
            </w:r>
          </w:p>
        </w:tc>
        <w:tc>
          <w:tcPr>
            <w:tcW w:w="850" w:type="dxa"/>
            <w:tcBorders>
              <w:top w:val="single" w:sz="6" w:space="0" w:color="auto"/>
              <w:left w:val="single" w:sz="6" w:space="0" w:color="auto"/>
              <w:bottom w:val="nil"/>
              <w:right w:val="single" w:sz="6" w:space="0" w:color="auto"/>
            </w:tcBorders>
          </w:tcPr>
          <w:p w:rsidR="006D4B5F" w:rsidRDefault="006D4B5F" w:rsidP="00C250C4">
            <w:pPr>
              <w:widowControl w:val="0"/>
              <w:rPr>
                <w:sz w:val="18"/>
              </w:rPr>
            </w:pPr>
          </w:p>
          <w:p w:rsidR="006D4B5F" w:rsidRDefault="006D4B5F" w:rsidP="00C250C4">
            <w:pPr>
              <w:widowControl w:val="0"/>
              <w:rPr>
                <w:sz w:val="18"/>
              </w:rPr>
            </w:pPr>
            <w:r>
              <w:rPr>
                <w:sz w:val="18"/>
              </w:rPr>
              <w:t>Единица учета</w:t>
            </w:r>
          </w:p>
        </w:tc>
        <w:tc>
          <w:tcPr>
            <w:tcW w:w="709" w:type="dxa"/>
            <w:tcBorders>
              <w:top w:val="single" w:sz="6" w:space="0" w:color="auto"/>
              <w:left w:val="single" w:sz="6" w:space="0" w:color="auto"/>
              <w:bottom w:val="nil"/>
              <w:right w:val="single" w:sz="6" w:space="0" w:color="auto"/>
            </w:tcBorders>
          </w:tcPr>
          <w:p w:rsidR="006D4B5F" w:rsidRDefault="006D4B5F" w:rsidP="00C250C4">
            <w:pPr>
              <w:widowControl w:val="0"/>
              <w:rPr>
                <w:sz w:val="18"/>
              </w:rPr>
            </w:pPr>
          </w:p>
          <w:p w:rsidR="006D4B5F" w:rsidRDefault="006D4B5F" w:rsidP="00C250C4">
            <w:pPr>
              <w:widowControl w:val="0"/>
              <w:rPr>
                <w:sz w:val="18"/>
              </w:rPr>
            </w:pPr>
            <w:r>
              <w:rPr>
                <w:sz w:val="18"/>
              </w:rPr>
              <w:t>Кол-во</w:t>
            </w:r>
          </w:p>
        </w:tc>
        <w:tc>
          <w:tcPr>
            <w:tcW w:w="756" w:type="dxa"/>
            <w:tcBorders>
              <w:top w:val="single" w:sz="6" w:space="0" w:color="auto"/>
              <w:left w:val="single" w:sz="6" w:space="0" w:color="auto"/>
              <w:bottom w:val="nil"/>
              <w:right w:val="single" w:sz="6" w:space="0" w:color="auto"/>
            </w:tcBorders>
            <w:hideMark/>
          </w:tcPr>
          <w:p w:rsidR="006D4B5F" w:rsidRDefault="006D4B5F" w:rsidP="00C250C4">
            <w:pPr>
              <w:widowControl w:val="0"/>
              <w:rPr>
                <w:sz w:val="18"/>
              </w:rPr>
            </w:pPr>
            <w:proofErr w:type="spellStart"/>
            <w:proofErr w:type="gramStart"/>
            <w:r>
              <w:rPr>
                <w:sz w:val="18"/>
              </w:rPr>
              <w:t>Стои-мость</w:t>
            </w:r>
            <w:proofErr w:type="spellEnd"/>
            <w:proofErr w:type="gramEnd"/>
            <w:r>
              <w:rPr>
                <w:sz w:val="18"/>
              </w:rPr>
              <w:t xml:space="preserve"> работ в тыс. </w:t>
            </w:r>
            <w:proofErr w:type="spellStart"/>
            <w:r>
              <w:rPr>
                <w:sz w:val="18"/>
              </w:rPr>
              <w:t>руб</w:t>
            </w:r>
            <w:proofErr w:type="spellEnd"/>
          </w:p>
        </w:tc>
        <w:tc>
          <w:tcPr>
            <w:tcW w:w="1087" w:type="dxa"/>
            <w:tcBorders>
              <w:top w:val="single" w:sz="6" w:space="0" w:color="auto"/>
              <w:left w:val="single" w:sz="6" w:space="0" w:color="auto"/>
              <w:bottom w:val="nil"/>
              <w:right w:val="single" w:sz="6" w:space="0" w:color="auto"/>
            </w:tcBorders>
            <w:hideMark/>
          </w:tcPr>
          <w:p w:rsidR="006D4B5F" w:rsidRDefault="006D4B5F" w:rsidP="00C250C4">
            <w:pPr>
              <w:widowControl w:val="0"/>
              <w:rPr>
                <w:sz w:val="18"/>
              </w:rPr>
            </w:pPr>
            <w:r>
              <w:rPr>
                <w:sz w:val="18"/>
              </w:rPr>
              <w:t xml:space="preserve">Срок выполнения </w:t>
            </w:r>
            <w:proofErr w:type="spellStart"/>
            <w:proofErr w:type="gramStart"/>
            <w:r>
              <w:rPr>
                <w:sz w:val="18"/>
              </w:rPr>
              <w:t>мероприя-тий</w:t>
            </w:r>
            <w:proofErr w:type="spellEnd"/>
            <w:proofErr w:type="gramEnd"/>
            <w:r>
              <w:rPr>
                <w:sz w:val="18"/>
              </w:rPr>
              <w:t xml:space="preserve"> </w:t>
            </w:r>
          </w:p>
        </w:tc>
        <w:tc>
          <w:tcPr>
            <w:tcW w:w="1276" w:type="dxa"/>
            <w:tcBorders>
              <w:top w:val="single" w:sz="6" w:space="0" w:color="auto"/>
              <w:left w:val="single" w:sz="6" w:space="0" w:color="auto"/>
              <w:bottom w:val="nil"/>
              <w:right w:val="single" w:sz="6" w:space="0" w:color="auto"/>
            </w:tcBorders>
            <w:hideMark/>
          </w:tcPr>
          <w:p w:rsidR="006D4B5F" w:rsidRDefault="006D4B5F" w:rsidP="00C250C4">
            <w:pPr>
              <w:widowControl w:val="0"/>
              <w:rPr>
                <w:sz w:val="18"/>
              </w:rPr>
            </w:pPr>
            <w:r>
              <w:rPr>
                <w:sz w:val="18"/>
              </w:rPr>
              <w:t xml:space="preserve">Ответственные за </w:t>
            </w:r>
            <w:proofErr w:type="spellStart"/>
            <w:r>
              <w:rPr>
                <w:sz w:val="18"/>
              </w:rPr>
              <w:t>выполне</w:t>
            </w:r>
            <w:proofErr w:type="spellEnd"/>
            <w:r>
              <w:rPr>
                <w:sz w:val="18"/>
              </w:rPr>
              <w:t>-</w:t>
            </w:r>
          </w:p>
          <w:p w:rsidR="006D4B5F" w:rsidRDefault="006D4B5F" w:rsidP="00C250C4">
            <w:pPr>
              <w:widowControl w:val="0"/>
              <w:rPr>
                <w:sz w:val="18"/>
              </w:rPr>
            </w:pPr>
            <w:proofErr w:type="spellStart"/>
            <w:r>
              <w:rPr>
                <w:sz w:val="18"/>
              </w:rPr>
              <w:t>ние</w:t>
            </w:r>
            <w:proofErr w:type="spellEnd"/>
            <w:r>
              <w:rPr>
                <w:sz w:val="18"/>
              </w:rPr>
              <w:t xml:space="preserve"> </w:t>
            </w:r>
            <w:proofErr w:type="spellStart"/>
            <w:proofErr w:type="gramStart"/>
            <w:r>
              <w:rPr>
                <w:sz w:val="18"/>
              </w:rPr>
              <w:t>меро</w:t>
            </w:r>
            <w:proofErr w:type="spellEnd"/>
            <w:r>
              <w:rPr>
                <w:sz w:val="18"/>
              </w:rPr>
              <w:t>-приятий</w:t>
            </w:r>
            <w:proofErr w:type="gramEnd"/>
          </w:p>
        </w:tc>
        <w:tc>
          <w:tcPr>
            <w:tcW w:w="1519" w:type="dxa"/>
            <w:gridSpan w:val="2"/>
            <w:tcBorders>
              <w:top w:val="single" w:sz="6" w:space="0" w:color="auto"/>
              <w:left w:val="nil"/>
              <w:bottom w:val="single" w:sz="6" w:space="0" w:color="auto"/>
              <w:right w:val="single" w:sz="6" w:space="0" w:color="auto"/>
            </w:tcBorders>
            <w:hideMark/>
          </w:tcPr>
          <w:p w:rsidR="006D4B5F" w:rsidRDefault="006D4B5F" w:rsidP="00C250C4">
            <w:pPr>
              <w:widowControl w:val="0"/>
              <w:rPr>
                <w:sz w:val="18"/>
              </w:rPr>
            </w:pPr>
            <w:r>
              <w:rPr>
                <w:sz w:val="18"/>
              </w:rPr>
              <w:t>Кол-во работников, которым улучшаются условия труда</w:t>
            </w:r>
          </w:p>
        </w:tc>
        <w:tc>
          <w:tcPr>
            <w:tcW w:w="1458" w:type="dxa"/>
            <w:vMerge w:val="restart"/>
            <w:tcBorders>
              <w:top w:val="single" w:sz="6" w:space="0" w:color="auto"/>
              <w:left w:val="single" w:sz="6" w:space="0" w:color="auto"/>
              <w:bottom w:val="single" w:sz="6" w:space="0" w:color="auto"/>
              <w:right w:val="nil"/>
            </w:tcBorders>
            <w:hideMark/>
          </w:tcPr>
          <w:p w:rsidR="006D4B5F" w:rsidRDefault="006D4B5F" w:rsidP="00C250C4">
            <w:pPr>
              <w:widowControl w:val="0"/>
              <w:rPr>
                <w:sz w:val="18"/>
              </w:rPr>
            </w:pPr>
            <w:r>
              <w:rPr>
                <w:sz w:val="18"/>
              </w:rPr>
              <w:t>Отметка о выполнении</w:t>
            </w:r>
          </w:p>
        </w:tc>
      </w:tr>
      <w:tr w:rsidR="006D4B5F" w:rsidTr="006D4B5F">
        <w:tc>
          <w:tcPr>
            <w:tcW w:w="312" w:type="dxa"/>
            <w:tcBorders>
              <w:top w:val="nil"/>
              <w:left w:val="nil"/>
              <w:bottom w:val="nil"/>
              <w:right w:val="single" w:sz="6" w:space="0" w:color="auto"/>
            </w:tcBorders>
          </w:tcPr>
          <w:p w:rsidR="006D4B5F" w:rsidRDefault="006D4B5F" w:rsidP="00C250C4">
            <w:pPr>
              <w:widowControl w:val="0"/>
              <w:rPr>
                <w:sz w:val="16"/>
              </w:rPr>
            </w:pPr>
          </w:p>
        </w:tc>
        <w:tc>
          <w:tcPr>
            <w:tcW w:w="1134" w:type="dxa"/>
            <w:tcBorders>
              <w:top w:val="nil"/>
              <w:left w:val="single" w:sz="6" w:space="0" w:color="auto"/>
              <w:bottom w:val="nil"/>
              <w:right w:val="single" w:sz="6" w:space="0" w:color="auto"/>
            </w:tcBorders>
          </w:tcPr>
          <w:p w:rsidR="006D4B5F" w:rsidRDefault="006D4B5F" w:rsidP="00C250C4">
            <w:pPr>
              <w:widowControl w:val="0"/>
              <w:rPr>
                <w:sz w:val="16"/>
              </w:rPr>
            </w:pPr>
          </w:p>
        </w:tc>
        <w:tc>
          <w:tcPr>
            <w:tcW w:w="850" w:type="dxa"/>
            <w:tcBorders>
              <w:top w:val="nil"/>
              <w:left w:val="single" w:sz="6" w:space="0" w:color="auto"/>
              <w:bottom w:val="nil"/>
              <w:right w:val="single" w:sz="6" w:space="0" w:color="auto"/>
            </w:tcBorders>
          </w:tcPr>
          <w:p w:rsidR="006D4B5F" w:rsidRDefault="006D4B5F" w:rsidP="00C250C4">
            <w:pPr>
              <w:widowControl w:val="0"/>
              <w:rPr>
                <w:sz w:val="16"/>
              </w:rPr>
            </w:pPr>
          </w:p>
        </w:tc>
        <w:tc>
          <w:tcPr>
            <w:tcW w:w="709" w:type="dxa"/>
            <w:tcBorders>
              <w:top w:val="nil"/>
              <w:left w:val="single" w:sz="6" w:space="0" w:color="auto"/>
              <w:bottom w:val="nil"/>
              <w:right w:val="single" w:sz="6" w:space="0" w:color="auto"/>
            </w:tcBorders>
          </w:tcPr>
          <w:p w:rsidR="006D4B5F" w:rsidRDefault="006D4B5F" w:rsidP="00C250C4">
            <w:pPr>
              <w:widowControl w:val="0"/>
              <w:rPr>
                <w:sz w:val="16"/>
              </w:rPr>
            </w:pPr>
          </w:p>
        </w:tc>
        <w:tc>
          <w:tcPr>
            <w:tcW w:w="756" w:type="dxa"/>
            <w:tcBorders>
              <w:top w:val="nil"/>
              <w:left w:val="single" w:sz="6" w:space="0" w:color="auto"/>
              <w:bottom w:val="nil"/>
              <w:right w:val="single" w:sz="6" w:space="0" w:color="auto"/>
            </w:tcBorders>
          </w:tcPr>
          <w:p w:rsidR="006D4B5F" w:rsidRDefault="006D4B5F" w:rsidP="00C250C4">
            <w:pPr>
              <w:widowControl w:val="0"/>
              <w:rPr>
                <w:sz w:val="16"/>
              </w:rPr>
            </w:pPr>
          </w:p>
        </w:tc>
        <w:tc>
          <w:tcPr>
            <w:tcW w:w="1087" w:type="dxa"/>
            <w:tcBorders>
              <w:top w:val="nil"/>
              <w:left w:val="single" w:sz="6" w:space="0" w:color="auto"/>
              <w:bottom w:val="nil"/>
              <w:right w:val="single" w:sz="6" w:space="0" w:color="auto"/>
            </w:tcBorders>
          </w:tcPr>
          <w:p w:rsidR="006D4B5F" w:rsidRDefault="006D4B5F" w:rsidP="00C250C4">
            <w:pPr>
              <w:widowControl w:val="0"/>
              <w:rPr>
                <w:sz w:val="16"/>
              </w:rPr>
            </w:pPr>
          </w:p>
        </w:tc>
        <w:tc>
          <w:tcPr>
            <w:tcW w:w="1276" w:type="dxa"/>
            <w:tcBorders>
              <w:top w:val="nil"/>
              <w:left w:val="single" w:sz="6" w:space="0" w:color="auto"/>
              <w:bottom w:val="nil"/>
              <w:right w:val="single" w:sz="6" w:space="0" w:color="auto"/>
            </w:tcBorders>
          </w:tcPr>
          <w:p w:rsidR="006D4B5F" w:rsidRDefault="006D4B5F" w:rsidP="00C250C4">
            <w:pPr>
              <w:widowControl w:val="0"/>
              <w:rPr>
                <w:sz w:val="16"/>
              </w:rPr>
            </w:pPr>
          </w:p>
        </w:tc>
        <w:tc>
          <w:tcPr>
            <w:tcW w:w="708" w:type="dxa"/>
            <w:tcBorders>
              <w:top w:val="single" w:sz="6" w:space="0" w:color="auto"/>
              <w:left w:val="nil"/>
              <w:bottom w:val="single" w:sz="6" w:space="0" w:color="auto"/>
              <w:right w:val="single" w:sz="6" w:space="0" w:color="auto"/>
            </w:tcBorders>
            <w:hideMark/>
          </w:tcPr>
          <w:p w:rsidR="006D4B5F" w:rsidRDefault="006D4B5F" w:rsidP="00C250C4">
            <w:pPr>
              <w:widowControl w:val="0"/>
              <w:rPr>
                <w:sz w:val="16"/>
              </w:rPr>
            </w:pPr>
            <w:r>
              <w:rPr>
                <w:sz w:val="16"/>
              </w:rPr>
              <w:t>всего</w:t>
            </w:r>
          </w:p>
        </w:tc>
        <w:tc>
          <w:tcPr>
            <w:tcW w:w="811"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в т.ч. женщин</w:t>
            </w:r>
          </w:p>
        </w:tc>
        <w:tc>
          <w:tcPr>
            <w:tcW w:w="1458" w:type="dxa"/>
            <w:vMerge/>
            <w:tcBorders>
              <w:top w:val="single" w:sz="6" w:space="0" w:color="auto"/>
              <w:left w:val="single" w:sz="6" w:space="0" w:color="auto"/>
              <w:bottom w:val="single" w:sz="6" w:space="0" w:color="auto"/>
              <w:right w:val="nil"/>
            </w:tcBorders>
            <w:vAlign w:val="center"/>
            <w:hideMark/>
          </w:tcPr>
          <w:p w:rsidR="006D4B5F" w:rsidRDefault="006D4B5F" w:rsidP="00C250C4">
            <w:pPr>
              <w:suppressAutoHyphens w:val="0"/>
              <w:rPr>
                <w:sz w:val="18"/>
              </w:rPr>
            </w:pPr>
          </w:p>
        </w:tc>
      </w:tr>
      <w:tr w:rsidR="006D4B5F" w:rsidTr="006D4B5F">
        <w:tc>
          <w:tcPr>
            <w:tcW w:w="312" w:type="dxa"/>
            <w:tcBorders>
              <w:top w:val="single" w:sz="6" w:space="0" w:color="auto"/>
              <w:left w:val="nil"/>
              <w:bottom w:val="single" w:sz="6" w:space="0" w:color="auto"/>
              <w:right w:val="single" w:sz="6" w:space="0" w:color="auto"/>
            </w:tcBorders>
            <w:hideMark/>
          </w:tcPr>
          <w:p w:rsidR="006D4B5F" w:rsidRDefault="006D4B5F" w:rsidP="00C250C4">
            <w:pPr>
              <w:widowControl w:val="0"/>
              <w:rPr>
                <w:sz w:val="16"/>
              </w:rPr>
            </w:pPr>
            <w:r>
              <w:rPr>
                <w:sz w:val="16"/>
              </w:rPr>
              <w:t>1</w:t>
            </w:r>
          </w:p>
        </w:tc>
        <w:tc>
          <w:tcPr>
            <w:tcW w:w="1134"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2</w:t>
            </w:r>
          </w:p>
        </w:tc>
        <w:tc>
          <w:tcPr>
            <w:tcW w:w="850"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3</w:t>
            </w:r>
          </w:p>
        </w:tc>
        <w:tc>
          <w:tcPr>
            <w:tcW w:w="709"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4</w:t>
            </w:r>
          </w:p>
        </w:tc>
        <w:tc>
          <w:tcPr>
            <w:tcW w:w="756"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5</w:t>
            </w:r>
          </w:p>
        </w:tc>
        <w:tc>
          <w:tcPr>
            <w:tcW w:w="1087"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6</w:t>
            </w:r>
          </w:p>
        </w:tc>
        <w:tc>
          <w:tcPr>
            <w:tcW w:w="1276"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7</w:t>
            </w:r>
          </w:p>
        </w:tc>
        <w:tc>
          <w:tcPr>
            <w:tcW w:w="708" w:type="dxa"/>
            <w:tcBorders>
              <w:top w:val="single" w:sz="6" w:space="0" w:color="auto"/>
              <w:left w:val="nil"/>
              <w:bottom w:val="single" w:sz="6" w:space="0" w:color="auto"/>
              <w:right w:val="single" w:sz="6" w:space="0" w:color="auto"/>
            </w:tcBorders>
            <w:hideMark/>
          </w:tcPr>
          <w:p w:rsidR="006D4B5F" w:rsidRDefault="006D4B5F" w:rsidP="00C250C4">
            <w:pPr>
              <w:widowControl w:val="0"/>
              <w:rPr>
                <w:sz w:val="16"/>
              </w:rPr>
            </w:pPr>
            <w:r>
              <w:rPr>
                <w:sz w:val="16"/>
              </w:rPr>
              <w:t>8</w:t>
            </w:r>
          </w:p>
        </w:tc>
        <w:tc>
          <w:tcPr>
            <w:tcW w:w="811"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9</w:t>
            </w:r>
          </w:p>
        </w:tc>
        <w:tc>
          <w:tcPr>
            <w:tcW w:w="1458" w:type="dxa"/>
            <w:tcBorders>
              <w:top w:val="single" w:sz="6" w:space="0" w:color="auto"/>
              <w:left w:val="single" w:sz="6" w:space="0" w:color="auto"/>
              <w:bottom w:val="single" w:sz="6" w:space="0" w:color="auto"/>
              <w:right w:val="nil"/>
            </w:tcBorders>
            <w:hideMark/>
          </w:tcPr>
          <w:p w:rsidR="006D4B5F" w:rsidRDefault="006D4B5F" w:rsidP="00C250C4">
            <w:pPr>
              <w:widowControl w:val="0"/>
              <w:rPr>
                <w:sz w:val="16"/>
              </w:rPr>
            </w:pPr>
            <w:r>
              <w:rPr>
                <w:sz w:val="16"/>
              </w:rPr>
              <w:t>10</w:t>
            </w:r>
          </w:p>
        </w:tc>
      </w:tr>
      <w:tr w:rsidR="006D4B5F" w:rsidTr="006D4B5F">
        <w:tc>
          <w:tcPr>
            <w:tcW w:w="312" w:type="dxa"/>
            <w:tcBorders>
              <w:top w:val="single" w:sz="6" w:space="0" w:color="auto"/>
              <w:left w:val="nil"/>
              <w:bottom w:val="single" w:sz="6" w:space="0" w:color="auto"/>
              <w:right w:val="single" w:sz="6" w:space="0" w:color="auto"/>
            </w:tcBorders>
            <w:hideMark/>
          </w:tcPr>
          <w:p w:rsidR="006D4B5F" w:rsidRDefault="006D4B5F" w:rsidP="00C250C4">
            <w:pPr>
              <w:widowControl w:val="0"/>
              <w:rPr>
                <w:sz w:val="16"/>
              </w:rPr>
            </w:pPr>
            <w:r>
              <w:rPr>
                <w:sz w:val="16"/>
              </w:rPr>
              <w:t>1</w:t>
            </w:r>
          </w:p>
        </w:tc>
        <w:tc>
          <w:tcPr>
            <w:tcW w:w="1134"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Обучение, проведение инструктажа</w:t>
            </w:r>
          </w:p>
        </w:tc>
        <w:tc>
          <w:tcPr>
            <w:tcW w:w="850" w:type="dxa"/>
            <w:tcBorders>
              <w:top w:val="single" w:sz="6" w:space="0" w:color="auto"/>
              <w:left w:val="single" w:sz="6" w:space="0" w:color="auto"/>
              <w:bottom w:val="single" w:sz="6" w:space="0" w:color="auto"/>
              <w:right w:val="single" w:sz="6" w:space="0" w:color="auto"/>
            </w:tcBorders>
          </w:tcPr>
          <w:p w:rsidR="006D4B5F" w:rsidRDefault="006D4B5F" w:rsidP="00C250C4">
            <w:pPr>
              <w:widowControl w:val="0"/>
              <w:rPr>
                <w:sz w:val="16"/>
              </w:rPr>
            </w:pPr>
          </w:p>
        </w:tc>
        <w:tc>
          <w:tcPr>
            <w:tcW w:w="709" w:type="dxa"/>
            <w:tcBorders>
              <w:top w:val="single" w:sz="6" w:space="0" w:color="auto"/>
              <w:left w:val="single" w:sz="6" w:space="0" w:color="auto"/>
              <w:bottom w:val="single" w:sz="6" w:space="0" w:color="auto"/>
              <w:right w:val="single" w:sz="6" w:space="0" w:color="auto"/>
            </w:tcBorders>
          </w:tcPr>
          <w:p w:rsidR="006D4B5F" w:rsidRDefault="006D4B5F" w:rsidP="00C250C4">
            <w:pPr>
              <w:widowControl w:val="0"/>
              <w:rPr>
                <w:sz w:val="16"/>
              </w:rPr>
            </w:pPr>
          </w:p>
        </w:tc>
        <w:tc>
          <w:tcPr>
            <w:tcW w:w="756" w:type="dxa"/>
            <w:tcBorders>
              <w:top w:val="single" w:sz="6" w:space="0" w:color="auto"/>
              <w:left w:val="single" w:sz="6" w:space="0" w:color="auto"/>
              <w:bottom w:val="single" w:sz="6" w:space="0" w:color="auto"/>
              <w:right w:val="single" w:sz="6" w:space="0" w:color="auto"/>
            </w:tcBorders>
          </w:tcPr>
          <w:p w:rsidR="006D4B5F" w:rsidRDefault="006D4B5F" w:rsidP="00C250C4">
            <w:pPr>
              <w:widowControl w:val="0"/>
              <w:rPr>
                <w:sz w:val="16"/>
              </w:rPr>
            </w:pPr>
          </w:p>
        </w:tc>
        <w:tc>
          <w:tcPr>
            <w:tcW w:w="1087"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Сентябрь</w:t>
            </w:r>
          </w:p>
          <w:p w:rsidR="006D4B5F" w:rsidRDefault="006D4B5F" w:rsidP="00C250C4">
            <w:pPr>
              <w:widowControl w:val="0"/>
              <w:rPr>
                <w:sz w:val="16"/>
              </w:rPr>
            </w:pPr>
            <w:r>
              <w:rPr>
                <w:sz w:val="16"/>
              </w:rPr>
              <w:t xml:space="preserve">Январь </w:t>
            </w:r>
          </w:p>
        </w:tc>
        <w:tc>
          <w:tcPr>
            <w:tcW w:w="1276"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директор</w:t>
            </w:r>
          </w:p>
        </w:tc>
        <w:tc>
          <w:tcPr>
            <w:tcW w:w="708" w:type="dxa"/>
            <w:tcBorders>
              <w:top w:val="single" w:sz="6" w:space="0" w:color="auto"/>
              <w:left w:val="nil"/>
              <w:bottom w:val="single" w:sz="6" w:space="0" w:color="auto"/>
              <w:right w:val="single" w:sz="6" w:space="0" w:color="auto"/>
            </w:tcBorders>
            <w:hideMark/>
          </w:tcPr>
          <w:p w:rsidR="006D4B5F" w:rsidRDefault="006D4B5F" w:rsidP="00C250C4">
            <w:pPr>
              <w:widowControl w:val="0"/>
              <w:rPr>
                <w:sz w:val="16"/>
              </w:rPr>
            </w:pPr>
            <w:r>
              <w:rPr>
                <w:sz w:val="16"/>
              </w:rPr>
              <w:t>23</w:t>
            </w:r>
          </w:p>
        </w:tc>
        <w:tc>
          <w:tcPr>
            <w:tcW w:w="811"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18</w:t>
            </w:r>
          </w:p>
        </w:tc>
        <w:tc>
          <w:tcPr>
            <w:tcW w:w="1458" w:type="dxa"/>
            <w:tcBorders>
              <w:top w:val="single" w:sz="6" w:space="0" w:color="auto"/>
              <w:left w:val="single" w:sz="6" w:space="0" w:color="auto"/>
              <w:bottom w:val="single" w:sz="6" w:space="0" w:color="auto"/>
              <w:right w:val="nil"/>
            </w:tcBorders>
            <w:hideMark/>
          </w:tcPr>
          <w:p w:rsidR="006D4B5F" w:rsidRDefault="006D4B5F" w:rsidP="00C250C4">
            <w:pPr>
              <w:suppressAutoHyphens w:val="0"/>
              <w:rPr>
                <w:sz w:val="20"/>
                <w:szCs w:val="20"/>
                <w:lang w:eastAsia="ru-RU"/>
              </w:rPr>
            </w:pPr>
          </w:p>
        </w:tc>
      </w:tr>
      <w:tr w:rsidR="006D4B5F" w:rsidTr="006D4B5F">
        <w:tc>
          <w:tcPr>
            <w:tcW w:w="312" w:type="dxa"/>
            <w:tcBorders>
              <w:top w:val="single" w:sz="6" w:space="0" w:color="auto"/>
              <w:left w:val="nil"/>
              <w:bottom w:val="single" w:sz="6" w:space="0" w:color="auto"/>
              <w:right w:val="single" w:sz="6" w:space="0" w:color="auto"/>
            </w:tcBorders>
            <w:hideMark/>
          </w:tcPr>
          <w:p w:rsidR="006D4B5F" w:rsidRDefault="006D4B5F" w:rsidP="00C250C4">
            <w:pPr>
              <w:widowControl w:val="0"/>
              <w:rPr>
                <w:sz w:val="16"/>
              </w:rPr>
            </w:pPr>
            <w:r>
              <w:rPr>
                <w:sz w:val="16"/>
              </w:rPr>
              <w:t>2</w:t>
            </w:r>
          </w:p>
        </w:tc>
        <w:tc>
          <w:tcPr>
            <w:tcW w:w="1134"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Подготовка уголка по охране труда</w:t>
            </w:r>
          </w:p>
        </w:tc>
        <w:tc>
          <w:tcPr>
            <w:tcW w:w="850" w:type="dxa"/>
            <w:tcBorders>
              <w:top w:val="single" w:sz="6" w:space="0" w:color="auto"/>
              <w:left w:val="single" w:sz="6" w:space="0" w:color="auto"/>
              <w:bottom w:val="single" w:sz="6" w:space="0" w:color="auto"/>
              <w:right w:val="single" w:sz="6" w:space="0" w:color="auto"/>
            </w:tcBorders>
          </w:tcPr>
          <w:p w:rsidR="006D4B5F" w:rsidRDefault="006D4B5F" w:rsidP="00C250C4">
            <w:pPr>
              <w:widowControl w:val="0"/>
              <w:rPr>
                <w:sz w:val="16"/>
              </w:rPr>
            </w:pPr>
          </w:p>
        </w:tc>
        <w:tc>
          <w:tcPr>
            <w:tcW w:w="709" w:type="dxa"/>
            <w:tcBorders>
              <w:top w:val="single" w:sz="6" w:space="0" w:color="auto"/>
              <w:left w:val="single" w:sz="6" w:space="0" w:color="auto"/>
              <w:bottom w:val="single" w:sz="6" w:space="0" w:color="auto"/>
              <w:right w:val="single" w:sz="6" w:space="0" w:color="auto"/>
            </w:tcBorders>
          </w:tcPr>
          <w:p w:rsidR="006D4B5F" w:rsidRDefault="006D4B5F" w:rsidP="00C250C4">
            <w:pPr>
              <w:widowControl w:val="0"/>
              <w:rPr>
                <w:sz w:val="16"/>
              </w:rPr>
            </w:pPr>
          </w:p>
        </w:tc>
        <w:tc>
          <w:tcPr>
            <w:tcW w:w="756" w:type="dxa"/>
            <w:tcBorders>
              <w:top w:val="single" w:sz="6" w:space="0" w:color="auto"/>
              <w:left w:val="single" w:sz="6" w:space="0" w:color="auto"/>
              <w:bottom w:val="single" w:sz="6" w:space="0" w:color="auto"/>
              <w:right w:val="single" w:sz="6" w:space="0" w:color="auto"/>
            </w:tcBorders>
          </w:tcPr>
          <w:p w:rsidR="006D4B5F" w:rsidRDefault="006D4B5F" w:rsidP="00C250C4">
            <w:pPr>
              <w:widowControl w:val="0"/>
              <w:rPr>
                <w:sz w:val="16"/>
              </w:rPr>
            </w:pPr>
          </w:p>
        </w:tc>
        <w:tc>
          <w:tcPr>
            <w:tcW w:w="1087"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 xml:space="preserve">Сентябрь </w:t>
            </w:r>
          </w:p>
        </w:tc>
        <w:tc>
          <w:tcPr>
            <w:tcW w:w="1276"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Председатель ПК</w:t>
            </w:r>
          </w:p>
        </w:tc>
        <w:tc>
          <w:tcPr>
            <w:tcW w:w="708" w:type="dxa"/>
            <w:tcBorders>
              <w:top w:val="single" w:sz="6" w:space="0" w:color="auto"/>
              <w:left w:val="nil"/>
              <w:bottom w:val="single" w:sz="6" w:space="0" w:color="auto"/>
              <w:right w:val="single" w:sz="6" w:space="0" w:color="auto"/>
            </w:tcBorders>
          </w:tcPr>
          <w:p w:rsidR="006D4B5F" w:rsidRDefault="006D4B5F" w:rsidP="00C250C4">
            <w:pPr>
              <w:widowControl w:val="0"/>
              <w:rPr>
                <w:sz w:val="16"/>
              </w:rPr>
            </w:pPr>
          </w:p>
        </w:tc>
        <w:tc>
          <w:tcPr>
            <w:tcW w:w="811" w:type="dxa"/>
            <w:tcBorders>
              <w:top w:val="single" w:sz="6" w:space="0" w:color="auto"/>
              <w:left w:val="single" w:sz="6" w:space="0" w:color="auto"/>
              <w:bottom w:val="single" w:sz="6" w:space="0" w:color="auto"/>
              <w:right w:val="single" w:sz="6" w:space="0" w:color="auto"/>
            </w:tcBorders>
          </w:tcPr>
          <w:p w:rsidR="006D4B5F" w:rsidRDefault="006D4B5F" w:rsidP="00C250C4">
            <w:pPr>
              <w:widowControl w:val="0"/>
              <w:rPr>
                <w:sz w:val="16"/>
              </w:rPr>
            </w:pPr>
          </w:p>
        </w:tc>
        <w:tc>
          <w:tcPr>
            <w:tcW w:w="1458" w:type="dxa"/>
            <w:tcBorders>
              <w:top w:val="single" w:sz="6" w:space="0" w:color="auto"/>
              <w:left w:val="single" w:sz="6" w:space="0" w:color="auto"/>
              <w:bottom w:val="single" w:sz="6" w:space="0" w:color="auto"/>
              <w:right w:val="nil"/>
            </w:tcBorders>
            <w:hideMark/>
          </w:tcPr>
          <w:p w:rsidR="006D4B5F" w:rsidRDefault="006D4B5F" w:rsidP="00C250C4">
            <w:pPr>
              <w:suppressAutoHyphens w:val="0"/>
              <w:rPr>
                <w:sz w:val="20"/>
                <w:szCs w:val="20"/>
                <w:lang w:eastAsia="ru-RU"/>
              </w:rPr>
            </w:pPr>
          </w:p>
        </w:tc>
      </w:tr>
      <w:tr w:rsidR="006D4B5F" w:rsidTr="006D4B5F">
        <w:tc>
          <w:tcPr>
            <w:tcW w:w="312" w:type="dxa"/>
            <w:tcBorders>
              <w:top w:val="single" w:sz="6" w:space="0" w:color="auto"/>
              <w:left w:val="nil"/>
              <w:bottom w:val="single" w:sz="6" w:space="0" w:color="auto"/>
              <w:right w:val="single" w:sz="6" w:space="0" w:color="auto"/>
            </w:tcBorders>
            <w:hideMark/>
          </w:tcPr>
          <w:p w:rsidR="006D4B5F" w:rsidRDefault="006D4B5F" w:rsidP="00C250C4">
            <w:pPr>
              <w:widowControl w:val="0"/>
              <w:rPr>
                <w:sz w:val="16"/>
              </w:rPr>
            </w:pPr>
            <w:r>
              <w:rPr>
                <w:sz w:val="16"/>
              </w:rPr>
              <w:t>3</w:t>
            </w:r>
          </w:p>
        </w:tc>
        <w:tc>
          <w:tcPr>
            <w:tcW w:w="1134"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Оснащение аптечками</w:t>
            </w:r>
          </w:p>
        </w:tc>
        <w:tc>
          <w:tcPr>
            <w:tcW w:w="850" w:type="dxa"/>
            <w:tcBorders>
              <w:top w:val="single" w:sz="6" w:space="0" w:color="auto"/>
              <w:left w:val="single" w:sz="6" w:space="0" w:color="auto"/>
              <w:bottom w:val="single" w:sz="6" w:space="0" w:color="auto"/>
              <w:right w:val="single" w:sz="6" w:space="0" w:color="auto"/>
            </w:tcBorders>
          </w:tcPr>
          <w:p w:rsidR="006D4B5F" w:rsidRDefault="006D4B5F" w:rsidP="00C250C4">
            <w:pPr>
              <w:widowControl w:val="0"/>
              <w:rPr>
                <w:sz w:val="16"/>
              </w:rPr>
            </w:pPr>
          </w:p>
        </w:tc>
        <w:tc>
          <w:tcPr>
            <w:tcW w:w="709" w:type="dxa"/>
            <w:tcBorders>
              <w:top w:val="single" w:sz="6" w:space="0" w:color="auto"/>
              <w:left w:val="single" w:sz="6" w:space="0" w:color="auto"/>
              <w:bottom w:val="single" w:sz="6" w:space="0" w:color="auto"/>
              <w:right w:val="single" w:sz="6" w:space="0" w:color="auto"/>
            </w:tcBorders>
          </w:tcPr>
          <w:p w:rsidR="006D4B5F" w:rsidRDefault="006D4B5F" w:rsidP="00C250C4">
            <w:pPr>
              <w:widowControl w:val="0"/>
              <w:rPr>
                <w:sz w:val="16"/>
              </w:rPr>
            </w:pPr>
          </w:p>
        </w:tc>
        <w:tc>
          <w:tcPr>
            <w:tcW w:w="756" w:type="dxa"/>
            <w:tcBorders>
              <w:top w:val="single" w:sz="6" w:space="0" w:color="auto"/>
              <w:left w:val="single" w:sz="6" w:space="0" w:color="auto"/>
              <w:bottom w:val="single" w:sz="6" w:space="0" w:color="auto"/>
              <w:right w:val="single" w:sz="6" w:space="0" w:color="auto"/>
            </w:tcBorders>
          </w:tcPr>
          <w:p w:rsidR="006D4B5F" w:rsidRDefault="006D4B5F" w:rsidP="00C250C4">
            <w:pPr>
              <w:widowControl w:val="0"/>
              <w:rPr>
                <w:sz w:val="16"/>
              </w:rPr>
            </w:pPr>
          </w:p>
        </w:tc>
        <w:tc>
          <w:tcPr>
            <w:tcW w:w="1087"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 xml:space="preserve">Сентябрь </w:t>
            </w:r>
          </w:p>
        </w:tc>
        <w:tc>
          <w:tcPr>
            <w:tcW w:w="1276"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 xml:space="preserve">Директор </w:t>
            </w:r>
          </w:p>
        </w:tc>
        <w:tc>
          <w:tcPr>
            <w:tcW w:w="708" w:type="dxa"/>
            <w:tcBorders>
              <w:top w:val="single" w:sz="6" w:space="0" w:color="auto"/>
              <w:left w:val="nil"/>
              <w:bottom w:val="single" w:sz="6" w:space="0" w:color="auto"/>
              <w:right w:val="single" w:sz="6" w:space="0" w:color="auto"/>
            </w:tcBorders>
          </w:tcPr>
          <w:p w:rsidR="006D4B5F" w:rsidRDefault="006D4B5F" w:rsidP="00C250C4">
            <w:pPr>
              <w:widowControl w:val="0"/>
              <w:rPr>
                <w:sz w:val="16"/>
              </w:rPr>
            </w:pPr>
          </w:p>
        </w:tc>
        <w:tc>
          <w:tcPr>
            <w:tcW w:w="811" w:type="dxa"/>
            <w:tcBorders>
              <w:top w:val="single" w:sz="6" w:space="0" w:color="auto"/>
              <w:left w:val="single" w:sz="6" w:space="0" w:color="auto"/>
              <w:bottom w:val="single" w:sz="6" w:space="0" w:color="auto"/>
              <w:right w:val="single" w:sz="6" w:space="0" w:color="auto"/>
            </w:tcBorders>
          </w:tcPr>
          <w:p w:rsidR="006D4B5F" w:rsidRDefault="006D4B5F" w:rsidP="00C250C4">
            <w:pPr>
              <w:widowControl w:val="0"/>
              <w:rPr>
                <w:sz w:val="16"/>
              </w:rPr>
            </w:pPr>
          </w:p>
        </w:tc>
        <w:tc>
          <w:tcPr>
            <w:tcW w:w="1458" w:type="dxa"/>
            <w:tcBorders>
              <w:top w:val="single" w:sz="6" w:space="0" w:color="auto"/>
              <w:left w:val="single" w:sz="6" w:space="0" w:color="auto"/>
              <w:bottom w:val="single" w:sz="6" w:space="0" w:color="auto"/>
              <w:right w:val="nil"/>
            </w:tcBorders>
            <w:hideMark/>
          </w:tcPr>
          <w:p w:rsidR="006D4B5F" w:rsidRDefault="006D4B5F" w:rsidP="00C250C4">
            <w:pPr>
              <w:suppressAutoHyphens w:val="0"/>
              <w:rPr>
                <w:sz w:val="20"/>
                <w:szCs w:val="20"/>
                <w:lang w:eastAsia="ru-RU"/>
              </w:rPr>
            </w:pPr>
          </w:p>
        </w:tc>
      </w:tr>
      <w:tr w:rsidR="006D4B5F" w:rsidTr="006D4B5F">
        <w:tc>
          <w:tcPr>
            <w:tcW w:w="312" w:type="dxa"/>
            <w:tcBorders>
              <w:top w:val="single" w:sz="6" w:space="0" w:color="auto"/>
              <w:left w:val="nil"/>
              <w:bottom w:val="single" w:sz="6" w:space="0" w:color="auto"/>
              <w:right w:val="single" w:sz="6" w:space="0" w:color="auto"/>
            </w:tcBorders>
            <w:hideMark/>
          </w:tcPr>
          <w:p w:rsidR="006D4B5F" w:rsidRDefault="006D4B5F" w:rsidP="00C250C4">
            <w:pPr>
              <w:widowControl w:val="0"/>
              <w:rPr>
                <w:sz w:val="16"/>
              </w:rPr>
            </w:pPr>
            <w:r>
              <w:rPr>
                <w:sz w:val="16"/>
              </w:rPr>
              <w:t>4</w:t>
            </w:r>
          </w:p>
        </w:tc>
        <w:tc>
          <w:tcPr>
            <w:tcW w:w="1134"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Медосмотр работников школы</w:t>
            </w:r>
          </w:p>
        </w:tc>
        <w:tc>
          <w:tcPr>
            <w:tcW w:w="850" w:type="dxa"/>
            <w:tcBorders>
              <w:top w:val="single" w:sz="6" w:space="0" w:color="auto"/>
              <w:left w:val="single" w:sz="6" w:space="0" w:color="auto"/>
              <w:bottom w:val="single" w:sz="6" w:space="0" w:color="auto"/>
              <w:right w:val="single" w:sz="6" w:space="0" w:color="auto"/>
            </w:tcBorders>
          </w:tcPr>
          <w:p w:rsidR="006D4B5F" w:rsidRDefault="006D4B5F" w:rsidP="00C250C4">
            <w:pPr>
              <w:widowControl w:val="0"/>
              <w:rPr>
                <w:sz w:val="16"/>
              </w:rPr>
            </w:pPr>
          </w:p>
        </w:tc>
        <w:tc>
          <w:tcPr>
            <w:tcW w:w="709" w:type="dxa"/>
            <w:tcBorders>
              <w:top w:val="single" w:sz="6" w:space="0" w:color="auto"/>
              <w:left w:val="single" w:sz="6" w:space="0" w:color="auto"/>
              <w:bottom w:val="single" w:sz="6" w:space="0" w:color="auto"/>
              <w:right w:val="single" w:sz="6" w:space="0" w:color="auto"/>
            </w:tcBorders>
          </w:tcPr>
          <w:p w:rsidR="006D4B5F" w:rsidRDefault="006D4B5F" w:rsidP="00C250C4">
            <w:pPr>
              <w:widowControl w:val="0"/>
              <w:rPr>
                <w:sz w:val="16"/>
              </w:rPr>
            </w:pPr>
          </w:p>
        </w:tc>
        <w:tc>
          <w:tcPr>
            <w:tcW w:w="756" w:type="dxa"/>
            <w:tcBorders>
              <w:top w:val="single" w:sz="6" w:space="0" w:color="auto"/>
              <w:left w:val="single" w:sz="6" w:space="0" w:color="auto"/>
              <w:bottom w:val="single" w:sz="6" w:space="0" w:color="auto"/>
              <w:right w:val="single" w:sz="6" w:space="0" w:color="auto"/>
            </w:tcBorders>
          </w:tcPr>
          <w:p w:rsidR="006D4B5F" w:rsidRDefault="006D4B5F" w:rsidP="00C250C4">
            <w:pPr>
              <w:widowControl w:val="0"/>
              <w:rPr>
                <w:sz w:val="16"/>
              </w:rPr>
            </w:pPr>
          </w:p>
        </w:tc>
        <w:tc>
          <w:tcPr>
            <w:tcW w:w="1087" w:type="dxa"/>
            <w:tcBorders>
              <w:top w:val="single" w:sz="6" w:space="0" w:color="auto"/>
              <w:left w:val="single" w:sz="6" w:space="0" w:color="auto"/>
              <w:bottom w:val="single" w:sz="6" w:space="0" w:color="auto"/>
              <w:right w:val="single" w:sz="6" w:space="0" w:color="auto"/>
            </w:tcBorders>
            <w:hideMark/>
          </w:tcPr>
          <w:p w:rsidR="006D4B5F" w:rsidRDefault="00D65FD0" w:rsidP="00C250C4">
            <w:pPr>
              <w:widowControl w:val="0"/>
              <w:rPr>
                <w:sz w:val="16"/>
              </w:rPr>
            </w:pPr>
            <w:r>
              <w:rPr>
                <w:sz w:val="16"/>
              </w:rPr>
              <w:t xml:space="preserve">Апрель </w:t>
            </w:r>
          </w:p>
        </w:tc>
        <w:tc>
          <w:tcPr>
            <w:tcW w:w="1276"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 xml:space="preserve">Директор </w:t>
            </w:r>
          </w:p>
        </w:tc>
        <w:tc>
          <w:tcPr>
            <w:tcW w:w="708" w:type="dxa"/>
            <w:tcBorders>
              <w:top w:val="single" w:sz="6" w:space="0" w:color="auto"/>
              <w:left w:val="nil"/>
              <w:bottom w:val="single" w:sz="6" w:space="0" w:color="auto"/>
              <w:right w:val="single" w:sz="6" w:space="0" w:color="auto"/>
            </w:tcBorders>
            <w:hideMark/>
          </w:tcPr>
          <w:p w:rsidR="006D4B5F" w:rsidRDefault="006D4B5F" w:rsidP="00C250C4">
            <w:pPr>
              <w:widowControl w:val="0"/>
              <w:rPr>
                <w:sz w:val="16"/>
              </w:rPr>
            </w:pPr>
            <w:r>
              <w:rPr>
                <w:sz w:val="16"/>
              </w:rPr>
              <w:t>20</w:t>
            </w:r>
          </w:p>
        </w:tc>
        <w:tc>
          <w:tcPr>
            <w:tcW w:w="811"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18</w:t>
            </w:r>
          </w:p>
        </w:tc>
        <w:tc>
          <w:tcPr>
            <w:tcW w:w="1458" w:type="dxa"/>
            <w:tcBorders>
              <w:top w:val="single" w:sz="6" w:space="0" w:color="auto"/>
              <w:left w:val="single" w:sz="6" w:space="0" w:color="auto"/>
              <w:bottom w:val="single" w:sz="6" w:space="0" w:color="auto"/>
              <w:right w:val="nil"/>
            </w:tcBorders>
            <w:hideMark/>
          </w:tcPr>
          <w:p w:rsidR="006D4B5F" w:rsidRDefault="006D4B5F" w:rsidP="00C250C4">
            <w:pPr>
              <w:suppressAutoHyphens w:val="0"/>
              <w:rPr>
                <w:sz w:val="20"/>
                <w:szCs w:val="20"/>
                <w:lang w:eastAsia="ru-RU"/>
              </w:rPr>
            </w:pPr>
          </w:p>
        </w:tc>
      </w:tr>
      <w:tr w:rsidR="006D4B5F" w:rsidTr="006D4B5F">
        <w:tc>
          <w:tcPr>
            <w:tcW w:w="312" w:type="dxa"/>
            <w:tcBorders>
              <w:top w:val="single" w:sz="6" w:space="0" w:color="auto"/>
              <w:left w:val="nil"/>
              <w:bottom w:val="single" w:sz="6" w:space="0" w:color="auto"/>
              <w:right w:val="single" w:sz="6" w:space="0" w:color="auto"/>
            </w:tcBorders>
            <w:hideMark/>
          </w:tcPr>
          <w:p w:rsidR="006D4B5F" w:rsidRDefault="006D4B5F" w:rsidP="00C250C4">
            <w:pPr>
              <w:widowControl w:val="0"/>
              <w:rPr>
                <w:sz w:val="16"/>
              </w:rPr>
            </w:pPr>
            <w:r>
              <w:rPr>
                <w:sz w:val="16"/>
              </w:rPr>
              <w:t>5</w:t>
            </w:r>
          </w:p>
        </w:tc>
        <w:tc>
          <w:tcPr>
            <w:tcW w:w="1134"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Модернизация оборудования</w:t>
            </w:r>
          </w:p>
        </w:tc>
        <w:tc>
          <w:tcPr>
            <w:tcW w:w="850" w:type="dxa"/>
            <w:tcBorders>
              <w:top w:val="single" w:sz="6" w:space="0" w:color="auto"/>
              <w:left w:val="single" w:sz="6" w:space="0" w:color="auto"/>
              <w:bottom w:val="single" w:sz="6" w:space="0" w:color="auto"/>
              <w:right w:val="single" w:sz="6" w:space="0" w:color="auto"/>
            </w:tcBorders>
          </w:tcPr>
          <w:p w:rsidR="006D4B5F" w:rsidRDefault="006D4B5F" w:rsidP="00C250C4">
            <w:pPr>
              <w:widowControl w:val="0"/>
              <w:rPr>
                <w:sz w:val="16"/>
              </w:rPr>
            </w:pPr>
          </w:p>
        </w:tc>
        <w:tc>
          <w:tcPr>
            <w:tcW w:w="709" w:type="dxa"/>
            <w:tcBorders>
              <w:top w:val="single" w:sz="6" w:space="0" w:color="auto"/>
              <w:left w:val="single" w:sz="6" w:space="0" w:color="auto"/>
              <w:bottom w:val="single" w:sz="6" w:space="0" w:color="auto"/>
              <w:right w:val="single" w:sz="6" w:space="0" w:color="auto"/>
            </w:tcBorders>
          </w:tcPr>
          <w:p w:rsidR="006D4B5F" w:rsidRDefault="006D4B5F" w:rsidP="00C250C4">
            <w:pPr>
              <w:widowControl w:val="0"/>
              <w:rPr>
                <w:sz w:val="16"/>
              </w:rPr>
            </w:pPr>
          </w:p>
        </w:tc>
        <w:tc>
          <w:tcPr>
            <w:tcW w:w="756" w:type="dxa"/>
            <w:tcBorders>
              <w:top w:val="single" w:sz="6" w:space="0" w:color="auto"/>
              <w:left w:val="single" w:sz="6" w:space="0" w:color="auto"/>
              <w:bottom w:val="single" w:sz="6" w:space="0" w:color="auto"/>
              <w:right w:val="single" w:sz="6" w:space="0" w:color="auto"/>
            </w:tcBorders>
          </w:tcPr>
          <w:p w:rsidR="006D4B5F" w:rsidRDefault="006D4B5F" w:rsidP="00C250C4">
            <w:pPr>
              <w:widowControl w:val="0"/>
              <w:rPr>
                <w:sz w:val="16"/>
              </w:rPr>
            </w:pPr>
          </w:p>
        </w:tc>
        <w:tc>
          <w:tcPr>
            <w:tcW w:w="1087"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В течение года</w:t>
            </w:r>
          </w:p>
        </w:tc>
        <w:tc>
          <w:tcPr>
            <w:tcW w:w="1276"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Зав</w:t>
            </w:r>
            <w:proofErr w:type="gramStart"/>
            <w:r>
              <w:rPr>
                <w:sz w:val="16"/>
              </w:rPr>
              <w:t>.к</w:t>
            </w:r>
            <w:proofErr w:type="gramEnd"/>
            <w:r>
              <w:rPr>
                <w:sz w:val="16"/>
              </w:rPr>
              <w:t>абинетами</w:t>
            </w:r>
          </w:p>
          <w:p w:rsidR="006D4B5F" w:rsidRDefault="006D4B5F" w:rsidP="00C250C4">
            <w:pPr>
              <w:widowControl w:val="0"/>
              <w:rPr>
                <w:sz w:val="16"/>
              </w:rPr>
            </w:pPr>
            <w:r>
              <w:rPr>
                <w:sz w:val="16"/>
              </w:rPr>
              <w:t xml:space="preserve">Директор </w:t>
            </w:r>
          </w:p>
        </w:tc>
        <w:tc>
          <w:tcPr>
            <w:tcW w:w="708" w:type="dxa"/>
            <w:tcBorders>
              <w:top w:val="single" w:sz="6" w:space="0" w:color="auto"/>
              <w:left w:val="nil"/>
              <w:bottom w:val="single" w:sz="6" w:space="0" w:color="auto"/>
              <w:right w:val="single" w:sz="6" w:space="0" w:color="auto"/>
            </w:tcBorders>
          </w:tcPr>
          <w:p w:rsidR="006D4B5F" w:rsidRDefault="006D4B5F" w:rsidP="00C250C4">
            <w:pPr>
              <w:widowControl w:val="0"/>
              <w:rPr>
                <w:sz w:val="16"/>
              </w:rPr>
            </w:pPr>
          </w:p>
        </w:tc>
        <w:tc>
          <w:tcPr>
            <w:tcW w:w="811" w:type="dxa"/>
            <w:tcBorders>
              <w:top w:val="single" w:sz="6" w:space="0" w:color="auto"/>
              <w:left w:val="single" w:sz="6" w:space="0" w:color="auto"/>
              <w:bottom w:val="single" w:sz="6" w:space="0" w:color="auto"/>
              <w:right w:val="single" w:sz="6" w:space="0" w:color="auto"/>
            </w:tcBorders>
          </w:tcPr>
          <w:p w:rsidR="006D4B5F" w:rsidRDefault="006D4B5F" w:rsidP="00C250C4">
            <w:pPr>
              <w:widowControl w:val="0"/>
              <w:rPr>
                <w:sz w:val="16"/>
              </w:rPr>
            </w:pPr>
          </w:p>
        </w:tc>
        <w:tc>
          <w:tcPr>
            <w:tcW w:w="1458" w:type="dxa"/>
            <w:tcBorders>
              <w:top w:val="single" w:sz="6" w:space="0" w:color="auto"/>
              <w:left w:val="single" w:sz="6" w:space="0" w:color="auto"/>
              <w:bottom w:val="single" w:sz="6" w:space="0" w:color="auto"/>
              <w:right w:val="nil"/>
            </w:tcBorders>
            <w:hideMark/>
          </w:tcPr>
          <w:p w:rsidR="006D4B5F" w:rsidRDefault="006D4B5F" w:rsidP="00C250C4">
            <w:pPr>
              <w:suppressAutoHyphens w:val="0"/>
              <w:rPr>
                <w:sz w:val="20"/>
                <w:szCs w:val="20"/>
                <w:lang w:eastAsia="ru-RU"/>
              </w:rPr>
            </w:pPr>
          </w:p>
        </w:tc>
      </w:tr>
      <w:tr w:rsidR="006D4B5F" w:rsidTr="006D4B5F">
        <w:tc>
          <w:tcPr>
            <w:tcW w:w="312" w:type="dxa"/>
            <w:tcBorders>
              <w:top w:val="single" w:sz="6" w:space="0" w:color="auto"/>
              <w:left w:val="nil"/>
              <w:bottom w:val="single" w:sz="6" w:space="0" w:color="auto"/>
              <w:right w:val="single" w:sz="6" w:space="0" w:color="auto"/>
            </w:tcBorders>
            <w:hideMark/>
          </w:tcPr>
          <w:p w:rsidR="006D4B5F" w:rsidRDefault="006D4B5F" w:rsidP="00C250C4">
            <w:pPr>
              <w:widowControl w:val="0"/>
              <w:rPr>
                <w:sz w:val="16"/>
              </w:rPr>
            </w:pPr>
            <w:r>
              <w:rPr>
                <w:sz w:val="16"/>
              </w:rPr>
              <w:t>6</w:t>
            </w:r>
          </w:p>
        </w:tc>
        <w:tc>
          <w:tcPr>
            <w:tcW w:w="1134"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Уборка помещений</w:t>
            </w:r>
          </w:p>
        </w:tc>
        <w:tc>
          <w:tcPr>
            <w:tcW w:w="850" w:type="dxa"/>
            <w:tcBorders>
              <w:top w:val="single" w:sz="6" w:space="0" w:color="auto"/>
              <w:left w:val="single" w:sz="6" w:space="0" w:color="auto"/>
              <w:bottom w:val="single" w:sz="6" w:space="0" w:color="auto"/>
              <w:right w:val="single" w:sz="6" w:space="0" w:color="auto"/>
            </w:tcBorders>
          </w:tcPr>
          <w:p w:rsidR="006D4B5F" w:rsidRDefault="006D4B5F" w:rsidP="00C250C4">
            <w:pPr>
              <w:widowControl w:val="0"/>
              <w:rPr>
                <w:sz w:val="16"/>
              </w:rPr>
            </w:pPr>
          </w:p>
        </w:tc>
        <w:tc>
          <w:tcPr>
            <w:tcW w:w="709" w:type="dxa"/>
            <w:tcBorders>
              <w:top w:val="single" w:sz="6" w:space="0" w:color="auto"/>
              <w:left w:val="single" w:sz="6" w:space="0" w:color="auto"/>
              <w:bottom w:val="single" w:sz="6" w:space="0" w:color="auto"/>
              <w:right w:val="single" w:sz="6" w:space="0" w:color="auto"/>
            </w:tcBorders>
          </w:tcPr>
          <w:p w:rsidR="006D4B5F" w:rsidRDefault="006D4B5F" w:rsidP="00C250C4">
            <w:pPr>
              <w:widowControl w:val="0"/>
              <w:rPr>
                <w:sz w:val="16"/>
              </w:rPr>
            </w:pPr>
          </w:p>
        </w:tc>
        <w:tc>
          <w:tcPr>
            <w:tcW w:w="756" w:type="dxa"/>
            <w:tcBorders>
              <w:top w:val="single" w:sz="6" w:space="0" w:color="auto"/>
              <w:left w:val="single" w:sz="6" w:space="0" w:color="auto"/>
              <w:bottom w:val="single" w:sz="6" w:space="0" w:color="auto"/>
              <w:right w:val="single" w:sz="6" w:space="0" w:color="auto"/>
            </w:tcBorders>
          </w:tcPr>
          <w:p w:rsidR="006D4B5F" w:rsidRDefault="006D4B5F" w:rsidP="00C250C4">
            <w:pPr>
              <w:widowControl w:val="0"/>
              <w:rPr>
                <w:sz w:val="16"/>
              </w:rPr>
            </w:pPr>
          </w:p>
        </w:tc>
        <w:tc>
          <w:tcPr>
            <w:tcW w:w="1087"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В течение года</w:t>
            </w:r>
          </w:p>
        </w:tc>
        <w:tc>
          <w:tcPr>
            <w:tcW w:w="1276"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proofErr w:type="spellStart"/>
            <w:r>
              <w:rPr>
                <w:sz w:val="16"/>
              </w:rPr>
              <w:t>Кл</w:t>
            </w:r>
            <w:proofErr w:type="gramStart"/>
            <w:r>
              <w:rPr>
                <w:sz w:val="16"/>
              </w:rPr>
              <w:t>.р</w:t>
            </w:r>
            <w:proofErr w:type="gramEnd"/>
            <w:r>
              <w:rPr>
                <w:sz w:val="16"/>
              </w:rPr>
              <w:t>ук</w:t>
            </w:r>
            <w:proofErr w:type="spellEnd"/>
            <w:r>
              <w:rPr>
                <w:sz w:val="16"/>
              </w:rPr>
              <w:t>.</w:t>
            </w:r>
          </w:p>
          <w:p w:rsidR="006D4B5F" w:rsidRDefault="006D4B5F" w:rsidP="00C250C4">
            <w:pPr>
              <w:widowControl w:val="0"/>
              <w:rPr>
                <w:sz w:val="16"/>
              </w:rPr>
            </w:pPr>
            <w:proofErr w:type="spellStart"/>
            <w:r>
              <w:rPr>
                <w:sz w:val="16"/>
              </w:rPr>
              <w:t>техслужащие</w:t>
            </w:r>
            <w:proofErr w:type="spellEnd"/>
          </w:p>
        </w:tc>
        <w:tc>
          <w:tcPr>
            <w:tcW w:w="708" w:type="dxa"/>
            <w:tcBorders>
              <w:top w:val="single" w:sz="6" w:space="0" w:color="auto"/>
              <w:left w:val="nil"/>
              <w:bottom w:val="single" w:sz="6" w:space="0" w:color="auto"/>
              <w:right w:val="single" w:sz="6" w:space="0" w:color="auto"/>
            </w:tcBorders>
          </w:tcPr>
          <w:p w:rsidR="006D4B5F" w:rsidRDefault="006D4B5F" w:rsidP="00C250C4">
            <w:pPr>
              <w:widowControl w:val="0"/>
              <w:rPr>
                <w:sz w:val="16"/>
              </w:rPr>
            </w:pPr>
          </w:p>
        </w:tc>
        <w:tc>
          <w:tcPr>
            <w:tcW w:w="811" w:type="dxa"/>
            <w:tcBorders>
              <w:top w:val="single" w:sz="6" w:space="0" w:color="auto"/>
              <w:left w:val="single" w:sz="6" w:space="0" w:color="auto"/>
              <w:bottom w:val="single" w:sz="6" w:space="0" w:color="auto"/>
              <w:right w:val="single" w:sz="6" w:space="0" w:color="auto"/>
            </w:tcBorders>
          </w:tcPr>
          <w:p w:rsidR="006D4B5F" w:rsidRDefault="006D4B5F" w:rsidP="00C250C4">
            <w:pPr>
              <w:widowControl w:val="0"/>
              <w:rPr>
                <w:sz w:val="16"/>
              </w:rPr>
            </w:pPr>
          </w:p>
        </w:tc>
        <w:tc>
          <w:tcPr>
            <w:tcW w:w="1458" w:type="dxa"/>
            <w:tcBorders>
              <w:top w:val="single" w:sz="6" w:space="0" w:color="auto"/>
              <w:left w:val="single" w:sz="6" w:space="0" w:color="auto"/>
              <w:bottom w:val="single" w:sz="6" w:space="0" w:color="auto"/>
              <w:right w:val="nil"/>
            </w:tcBorders>
            <w:hideMark/>
          </w:tcPr>
          <w:p w:rsidR="006D4B5F" w:rsidRDefault="006D4B5F" w:rsidP="00C250C4">
            <w:pPr>
              <w:suppressAutoHyphens w:val="0"/>
              <w:rPr>
                <w:sz w:val="20"/>
                <w:szCs w:val="20"/>
                <w:lang w:eastAsia="ru-RU"/>
              </w:rPr>
            </w:pPr>
          </w:p>
        </w:tc>
      </w:tr>
      <w:tr w:rsidR="006D4B5F" w:rsidTr="006D4B5F">
        <w:tc>
          <w:tcPr>
            <w:tcW w:w="312" w:type="dxa"/>
            <w:tcBorders>
              <w:top w:val="single" w:sz="6" w:space="0" w:color="auto"/>
              <w:left w:val="nil"/>
              <w:bottom w:val="single" w:sz="6" w:space="0" w:color="auto"/>
              <w:right w:val="single" w:sz="6" w:space="0" w:color="auto"/>
            </w:tcBorders>
            <w:hideMark/>
          </w:tcPr>
          <w:p w:rsidR="006D4B5F" w:rsidRDefault="006D4B5F" w:rsidP="00C250C4">
            <w:pPr>
              <w:widowControl w:val="0"/>
              <w:rPr>
                <w:sz w:val="16"/>
              </w:rPr>
            </w:pPr>
            <w:r>
              <w:rPr>
                <w:sz w:val="16"/>
              </w:rPr>
              <w:t>7</w:t>
            </w:r>
          </w:p>
        </w:tc>
        <w:tc>
          <w:tcPr>
            <w:tcW w:w="1134"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Поддержка теплового режима</w:t>
            </w:r>
          </w:p>
        </w:tc>
        <w:tc>
          <w:tcPr>
            <w:tcW w:w="850" w:type="dxa"/>
            <w:tcBorders>
              <w:top w:val="single" w:sz="6" w:space="0" w:color="auto"/>
              <w:left w:val="single" w:sz="6" w:space="0" w:color="auto"/>
              <w:bottom w:val="single" w:sz="6" w:space="0" w:color="auto"/>
              <w:right w:val="single" w:sz="6" w:space="0" w:color="auto"/>
            </w:tcBorders>
          </w:tcPr>
          <w:p w:rsidR="006D4B5F" w:rsidRDefault="006D4B5F" w:rsidP="00C250C4">
            <w:pPr>
              <w:widowControl w:val="0"/>
              <w:rPr>
                <w:sz w:val="16"/>
              </w:rPr>
            </w:pPr>
          </w:p>
        </w:tc>
        <w:tc>
          <w:tcPr>
            <w:tcW w:w="709" w:type="dxa"/>
            <w:tcBorders>
              <w:top w:val="single" w:sz="6" w:space="0" w:color="auto"/>
              <w:left w:val="single" w:sz="6" w:space="0" w:color="auto"/>
              <w:bottom w:val="single" w:sz="6" w:space="0" w:color="auto"/>
              <w:right w:val="single" w:sz="6" w:space="0" w:color="auto"/>
            </w:tcBorders>
          </w:tcPr>
          <w:p w:rsidR="006D4B5F" w:rsidRDefault="006D4B5F" w:rsidP="00C250C4">
            <w:pPr>
              <w:widowControl w:val="0"/>
              <w:rPr>
                <w:sz w:val="16"/>
              </w:rPr>
            </w:pPr>
          </w:p>
        </w:tc>
        <w:tc>
          <w:tcPr>
            <w:tcW w:w="756" w:type="dxa"/>
            <w:tcBorders>
              <w:top w:val="single" w:sz="6" w:space="0" w:color="auto"/>
              <w:left w:val="single" w:sz="6" w:space="0" w:color="auto"/>
              <w:bottom w:val="single" w:sz="6" w:space="0" w:color="auto"/>
              <w:right w:val="single" w:sz="6" w:space="0" w:color="auto"/>
            </w:tcBorders>
          </w:tcPr>
          <w:p w:rsidR="006D4B5F" w:rsidRDefault="006D4B5F" w:rsidP="00C250C4">
            <w:pPr>
              <w:widowControl w:val="0"/>
              <w:rPr>
                <w:sz w:val="16"/>
              </w:rPr>
            </w:pPr>
          </w:p>
        </w:tc>
        <w:tc>
          <w:tcPr>
            <w:tcW w:w="1087"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Отопительный сезон</w:t>
            </w:r>
          </w:p>
        </w:tc>
        <w:tc>
          <w:tcPr>
            <w:tcW w:w="1276"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 xml:space="preserve">Директор </w:t>
            </w:r>
          </w:p>
        </w:tc>
        <w:tc>
          <w:tcPr>
            <w:tcW w:w="708" w:type="dxa"/>
            <w:tcBorders>
              <w:top w:val="single" w:sz="6" w:space="0" w:color="auto"/>
              <w:left w:val="nil"/>
              <w:bottom w:val="single" w:sz="6" w:space="0" w:color="auto"/>
              <w:right w:val="single" w:sz="6" w:space="0" w:color="auto"/>
            </w:tcBorders>
            <w:hideMark/>
          </w:tcPr>
          <w:p w:rsidR="006D4B5F" w:rsidRDefault="006D4B5F" w:rsidP="00C250C4">
            <w:pPr>
              <w:widowControl w:val="0"/>
              <w:rPr>
                <w:sz w:val="16"/>
              </w:rPr>
            </w:pPr>
            <w:r>
              <w:rPr>
                <w:sz w:val="16"/>
              </w:rPr>
              <w:t>23</w:t>
            </w:r>
          </w:p>
        </w:tc>
        <w:tc>
          <w:tcPr>
            <w:tcW w:w="811"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18</w:t>
            </w:r>
          </w:p>
        </w:tc>
        <w:tc>
          <w:tcPr>
            <w:tcW w:w="1458" w:type="dxa"/>
            <w:tcBorders>
              <w:top w:val="single" w:sz="6" w:space="0" w:color="auto"/>
              <w:left w:val="single" w:sz="6" w:space="0" w:color="auto"/>
              <w:bottom w:val="single" w:sz="6" w:space="0" w:color="auto"/>
              <w:right w:val="nil"/>
            </w:tcBorders>
            <w:hideMark/>
          </w:tcPr>
          <w:p w:rsidR="006D4B5F" w:rsidRDefault="006D4B5F" w:rsidP="00C250C4">
            <w:pPr>
              <w:suppressAutoHyphens w:val="0"/>
              <w:rPr>
                <w:sz w:val="20"/>
                <w:szCs w:val="20"/>
                <w:lang w:eastAsia="ru-RU"/>
              </w:rPr>
            </w:pPr>
          </w:p>
        </w:tc>
      </w:tr>
      <w:tr w:rsidR="006D4B5F" w:rsidTr="006D4B5F">
        <w:tc>
          <w:tcPr>
            <w:tcW w:w="312" w:type="dxa"/>
            <w:tcBorders>
              <w:top w:val="single" w:sz="6" w:space="0" w:color="auto"/>
              <w:left w:val="nil"/>
              <w:bottom w:val="single" w:sz="6" w:space="0" w:color="auto"/>
              <w:right w:val="single" w:sz="6" w:space="0" w:color="auto"/>
            </w:tcBorders>
            <w:hideMark/>
          </w:tcPr>
          <w:p w:rsidR="006D4B5F" w:rsidRDefault="006D4B5F" w:rsidP="00C250C4">
            <w:pPr>
              <w:widowControl w:val="0"/>
              <w:rPr>
                <w:sz w:val="16"/>
              </w:rPr>
            </w:pPr>
            <w:r>
              <w:rPr>
                <w:sz w:val="16"/>
              </w:rPr>
              <w:t>8</w:t>
            </w:r>
          </w:p>
        </w:tc>
        <w:tc>
          <w:tcPr>
            <w:tcW w:w="1134"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Организация культмассового отдыха работников школы</w:t>
            </w:r>
          </w:p>
        </w:tc>
        <w:tc>
          <w:tcPr>
            <w:tcW w:w="850" w:type="dxa"/>
            <w:tcBorders>
              <w:top w:val="single" w:sz="6" w:space="0" w:color="auto"/>
              <w:left w:val="single" w:sz="6" w:space="0" w:color="auto"/>
              <w:bottom w:val="single" w:sz="6" w:space="0" w:color="auto"/>
              <w:right w:val="single" w:sz="6" w:space="0" w:color="auto"/>
            </w:tcBorders>
          </w:tcPr>
          <w:p w:rsidR="006D4B5F" w:rsidRDefault="006D4B5F" w:rsidP="00C250C4">
            <w:pPr>
              <w:widowControl w:val="0"/>
              <w:rPr>
                <w:sz w:val="16"/>
              </w:rPr>
            </w:pPr>
          </w:p>
        </w:tc>
        <w:tc>
          <w:tcPr>
            <w:tcW w:w="709" w:type="dxa"/>
            <w:tcBorders>
              <w:top w:val="single" w:sz="6" w:space="0" w:color="auto"/>
              <w:left w:val="single" w:sz="6" w:space="0" w:color="auto"/>
              <w:bottom w:val="single" w:sz="6" w:space="0" w:color="auto"/>
              <w:right w:val="single" w:sz="6" w:space="0" w:color="auto"/>
            </w:tcBorders>
          </w:tcPr>
          <w:p w:rsidR="006D4B5F" w:rsidRDefault="006D4B5F" w:rsidP="00C250C4">
            <w:pPr>
              <w:widowControl w:val="0"/>
              <w:rPr>
                <w:sz w:val="16"/>
              </w:rPr>
            </w:pPr>
          </w:p>
        </w:tc>
        <w:tc>
          <w:tcPr>
            <w:tcW w:w="756"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4</w:t>
            </w:r>
          </w:p>
        </w:tc>
        <w:tc>
          <w:tcPr>
            <w:tcW w:w="1087"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В течение года</w:t>
            </w:r>
          </w:p>
        </w:tc>
        <w:tc>
          <w:tcPr>
            <w:tcW w:w="1276"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Председатель ПК</w:t>
            </w:r>
          </w:p>
        </w:tc>
        <w:tc>
          <w:tcPr>
            <w:tcW w:w="708" w:type="dxa"/>
            <w:tcBorders>
              <w:top w:val="single" w:sz="6" w:space="0" w:color="auto"/>
              <w:left w:val="nil"/>
              <w:bottom w:val="single" w:sz="6" w:space="0" w:color="auto"/>
              <w:right w:val="single" w:sz="6" w:space="0" w:color="auto"/>
            </w:tcBorders>
            <w:hideMark/>
          </w:tcPr>
          <w:p w:rsidR="006D4B5F" w:rsidRDefault="006D4B5F" w:rsidP="00C250C4">
            <w:pPr>
              <w:widowControl w:val="0"/>
              <w:rPr>
                <w:sz w:val="16"/>
              </w:rPr>
            </w:pPr>
            <w:r>
              <w:rPr>
                <w:sz w:val="16"/>
              </w:rPr>
              <w:t>23</w:t>
            </w:r>
          </w:p>
        </w:tc>
        <w:tc>
          <w:tcPr>
            <w:tcW w:w="811"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18</w:t>
            </w:r>
          </w:p>
        </w:tc>
        <w:tc>
          <w:tcPr>
            <w:tcW w:w="1458" w:type="dxa"/>
            <w:tcBorders>
              <w:top w:val="single" w:sz="6" w:space="0" w:color="auto"/>
              <w:left w:val="single" w:sz="6" w:space="0" w:color="auto"/>
              <w:bottom w:val="single" w:sz="6" w:space="0" w:color="auto"/>
              <w:right w:val="nil"/>
            </w:tcBorders>
            <w:hideMark/>
          </w:tcPr>
          <w:p w:rsidR="006D4B5F" w:rsidRDefault="006D4B5F" w:rsidP="00C250C4">
            <w:pPr>
              <w:suppressAutoHyphens w:val="0"/>
              <w:rPr>
                <w:sz w:val="20"/>
                <w:szCs w:val="20"/>
                <w:lang w:eastAsia="ru-RU"/>
              </w:rPr>
            </w:pPr>
          </w:p>
        </w:tc>
      </w:tr>
      <w:tr w:rsidR="006D4B5F" w:rsidTr="006D4B5F">
        <w:tc>
          <w:tcPr>
            <w:tcW w:w="312" w:type="dxa"/>
            <w:tcBorders>
              <w:top w:val="single" w:sz="6" w:space="0" w:color="auto"/>
              <w:left w:val="nil"/>
              <w:bottom w:val="single" w:sz="6" w:space="0" w:color="auto"/>
              <w:right w:val="single" w:sz="6" w:space="0" w:color="auto"/>
            </w:tcBorders>
            <w:hideMark/>
          </w:tcPr>
          <w:p w:rsidR="006D4B5F" w:rsidRDefault="006D4B5F" w:rsidP="00C250C4">
            <w:pPr>
              <w:widowControl w:val="0"/>
              <w:rPr>
                <w:sz w:val="16"/>
              </w:rPr>
            </w:pPr>
            <w:r>
              <w:rPr>
                <w:sz w:val="16"/>
              </w:rPr>
              <w:t>9</w:t>
            </w:r>
          </w:p>
        </w:tc>
        <w:tc>
          <w:tcPr>
            <w:tcW w:w="1134"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 xml:space="preserve">Водоснабжение кабинетов </w:t>
            </w:r>
            <w:proofErr w:type="spellStart"/>
            <w:r>
              <w:rPr>
                <w:sz w:val="16"/>
              </w:rPr>
              <w:t>нач.кл</w:t>
            </w:r>
            <w:proofErr w:type="spellEnd"/>
            <w:r>
              <w:rPr>
                <w:sz w:val="16"/>
              </w:rPr>
              <w:t>.</w:t>
            </w:r>
          </w:p>
        </w:tc>
        <w:tc>
          <w:tcPr>
            <w:tcW w:w="850" w:type="dxa"/>
            <w:tcBorders>
              <w:top w:val="single" w:sz="6" w:space="0" w:color="auto"/>
              <w:left w:val="single" w:sz="6" w:space="0" w:color="auto"/>
              <w:bottom w:val="single" w:sz="6" w:space="0" w:color="auto"/>
              <w:right w:val="single" w:sz="6" w:space="0" w:color="auto"/>
            </w:tcBorders>
            <w:hideMark/>
          </w:tcPr>
          <w:p w:rsidR="006D4B5F" w:rsidRDefault="006D4B5F" w:rsidP="00C250C4">
            <w:pPr>
              <w:suppressAutoHyphens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hideMark/>
          </w:tcPr>
          <w:p w:rsidR="006D4B5F" w:rsidRDefault="006D4B5F" w:rsidP="00C250C4">
            <w:pPr>
              <w:suppressAutoHyphens w:val="0"/>
              <w:rPr>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15</w:t>
            </w:r>
          </w:p>
        </w:tc>
        <w:tc>
          <w:tcPr>
            <w:tcW w:w="1087" w:type="dxa"/>
            <w:tcBorders>
              <w:top w:val="single" w:sz="6" w:space="0" w:color="auto"/>
              <w:left w:val="single" w:sz="6" w:space="0" w:color="auto"/>
              <w:bottom w:val="single" w:sz="6" w:space="0" w:color="auto"/>
              <w:right w:val="single" w:sz="6" w:space="0" w:color="auto"/>
            </w:tcBorders>
            <w:hideMark/>
          </w:tcPr>
          <w:p w:rsidR="006D4B5F" w:rsidRDefault="00C375EA" w:rsidP="00C250C4">
            <w:pPr>
              <w:widowControl w:val="0"/>
              <w:rPr>
                <w:sz w:val="16"/>
              </w:rPr>
            </w:pPr>
            <w:r>
              <w:rPr>
                <w:sz w:val="16"/>
              </w:rPr>
              <w:t>До 01.08.2023</w:t>
            </w:r>
          </w:p>
        </w:tc>
        <w:tc>
          <w:tcPr>
            <w:tcW w:w="1276"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 xml:space="preserve">Директор </w:t>
            </w:r>
          </w:p>
        </w:tc>
        <w:tc>
          <w:tcPr>
            <w:tcW w:w="708" w:type="dxa"/>
            <w:tcBorders>
              <w:top w:val="single" w:sz="6" w:space="0" w:color="auto"/>
              <w:left w:val="nil"/>
              <w:bottom w:val="single" w:sz="6" w:space="0" w:color="auto"/>
              <w:right w:val="single" w:sz="6" w:space="0" w:color="auto"/>
            </w:tcBorders>
            <w:hideMark/>
          </w:tcPr>
          <w:p w:rsidR="006D4B5F" w:rsidRDefault="006D4B5F" w:rsidP="00C250C4">
            <w:pPr>
              <w:widowControl w:val="0"/>
              <w:rPr>
                <w:sz w:val="16"/>
              </w:rPr>
            </w:pPr>
            <w:r>
              <w:rPr>
                <w:sz w:val="16"/>
              </w:rPr>
              <w:t>3</w:t>
            </w:r>
          </w:p>
        </w:tc>
        <w:tc>
          <w:tcPr>
            <w:tcW w:w="811"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3</w:t>
            </w:r>
          </w:p>
        </w:tc>
        <w:tc>
          <w:tcPr>
            <w:tcW w:w="1458" w:type="dxa"/>
            <w:tcBorders>
              <w:top w:val="single" w:sz="6" w:space="0" w:color="auto"/>
              <w:left w:val="single" w:sz="6" w:space="0" w:color="auto"/>
              <w:bottom w:val="single" w:sz="6" w:space="0" w:color="auto"/>
              <w:right w:val="nil"/>
            </w:tcBorders>
            <w:hideMark/>
          </w:tcPr>
          <w:p w:rsidR="006D4B5F" w:rsidRDefault="006D4B5F" w:rsidP="00C250C4">
            <w:pPr>
              <w:suppressAutoHyphens w:val="0"/>
              <w:rPr>
                <w:sz w:val="20"/>
                <w:szCs w:val="20"/>
                <w:lang w:eastAsia="ru-RU"/>
              </w:rPr>
            </w:pPr>
          </w:p>
        </w:tc>
      </w:tr>
      <w:tr w:rsidR="006D4B5F" w:rsidTr="006D4B5F">
        <w:tc>
          <w:tcPr>
            <w:tcW w:w="312" w:type="dxa"/>
            <w:tcBorders>
              <w:top w:val="single" w:sz="6" w:space="0" w:color="auto"/>
              <w:left w:val="nil"/>
              <w:bottom w:val="single" w:sz="6" w:space="0" w:color="auto"/>
              <w:right w:val="single" w:sz="6" w:space="0" w:color="auto"/>
            </w:tcBorders>
            <w:hideMark/>
          </w:tcPr>
          <w:p w:rsidR="006D4B5F" w:rsidRDefault="006D4B5F" w:rsidP="00C250C4">
            <w:pPr>
              <w:widowControl w:val="0"/>
              <w:rPr>
                <w:sz w:val="16"/>
              </w:rPr>
            </w:pPr>
            <w:r>
              <w:rPr>
                <w:sz w:val="16"/>
              </w:rPr>
              <w:t>10</w:t>
            </w:r>
          </w:p>
        </w:tc>
        <w:tc>
          <w:tcPr>
            <w:tcW w:w="1134"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Косметический ремонт школы</w:t>
            </w:r>
          </w:p>
        </w:tc>
        <w:tc>
          <w:tcPr>
            <w:tcW w:w="850"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кв.м.</w:t>
            </w:r>
          </w:p>
        </w:tc>
        <w:tc>
          <w:tcPr>
            <w:tcW w:w="709"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1737</w:t>
            </w:r>
          </w:p>
        </w:tc>
        <w:tc>
          <w:tcPr>
            <w:tcW w:w="756"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25</w:t>
            </w:r>
          </w:p>
        </w:tc>
        <w:tc>
          <w:tcPr>
            <w:tcW w:w="1087" w:type="dxa"/>
            <w:tcBorders>
              <w:top w:val="single" w:sz="6" w:space="0" w:color="auto"/>
              <w:left w:val="single" w:sz="6" w:space="0" w:color="auto"/>
              <w:bottom w:val="single" w:sz="6" w:space="0" w:color="auto"/>
              <w:right w:val="single" w:sz="6" w:space="0" w:color="auto"/>
            </w:tcBorders>
            <w:hideMark/>
          </w:tcPr>
          <w:p w:rsidR="006D4B5F" w:rsidRDefault="00C375EA" w:rsidP="00C250C4">
            <w:pPr>
              <w:widowControl w:val="0"/>
              <w:rPr>
                <w:sz w:val="16"/>
              </w:rPr>
            </w:pPr>
            <w:r>
              <w:rPr>
                <w:sz w:val="16"/>
              </w:rPr>
              <w:t>ежегодно</w:t>
            </w:r>
          </w:p>
        </w:tc>
        <w:tc>
          <w:tcPr>
            <w:tcW w:w="1276"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 xml:space="preserve">Директор </w:t>
            </w:r>
          </w:p>
        </w:tc>
        <w:tc>
          <w:tcPr>
            <w:tcW w:w="708" w:type="dxa"/>
            <w:tcBorders>
              <w:top w:val="single" w:sz="6" w:space="0" w:color="auto"/>
              <w:left w:val="nil"/>
              <w:bottom w:val="single" w:sz="6" w:space="0" w:color="auto"/>
              <w:right w:val="single" w:sz="6" w:space="0" w:color="auto"/>
            </w:tcBorders>
            <w:hideMark/>
          </w:tcPr>
          <w:p w:rsidR="006D4B5F" w:rsidRDefault="006D4B5F" w:rsidP="00C250C4">
            <w:pPr>
              <w:widowControl w:val="0"/>
              <w:rPr>
                <w:sz w:val="16"/>
              </w:rPr>
            </w:pPr>
            <w:r>
              <w:rPr>
                <w:sz w:val="16"/>
              </w:rPr>
              <w:t>23</w:t>
            </w:r>
          </w:p>
        </w:tc>
        <w:tc>
          <w:tcPr>
            <w:tcW w:w="811"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18</w:t>
            </w:r>
          </w:p>
        </w:tc>
        <w:tc>
          <w:tcPr>
            <w:tcW w:w="1458" w:type="dxa"/>
            <w:tcBorders>
              <w:top w:val="single" w:sz="6" w:space="0" w:color="auto"/>
              <w:left w:val="single" w:sz="6" w:space="0" w:color="auto"/>
              <w:bottom w:val="single" w:sz="6" w:space="0" w:color="auto"/>
              <w:right w:val="nil"/>
            </w:tcBorders>
            <w:hideMark/>
          </w:tcPr>
          <w:p w:rsidR="006D4B5F" w:rsidRDefault="006D4B5F" w:rsidP="00C250C4">
            <w:pPr>
              <w:suppressAutoHyphens w:val="0"/>
              <w:rPr>
                <w:sz w:val="20"/>
                <w:szCs w:val="20"/>
                <w:lang w:eastAsia="ru-RU"/>
              </w:rPr>
            </w:pPr>
          </w:p>
        </w:tc>
      </w:tr>
      <w:tr w:rsidR="006D4B5F" w:rsidTr="006D4B5F">
        <w:tc>
          <w:tcPr>
            <w:tcW w:w="312" w:type="dxa"/>
            <w:tcBorders>
              <w:top w:val="single" w:sz="6" w:space="0" w:color="auto"/>
              <w:left w:val="nil"/>
              <w:bottom w:val="single" w:sz="6" w:space="0" w:color="auto"/>
              <w:right w:val="single" w:sz="6" w:space="0" w:color="auto"/>
            </w:tcBorders>
            <w:hideMark/>
          </w:tcPr>
          <w:p w:rsidR="006D4B5F" w:rsidRDefault="006D4B5F" w:rsidP="00C250C4">
            <w:pPr>
              <w:widowControl w:val="0"/>
              <w:rPr>
                <w:sz w:val="16"/>
              </w:rPr>
            </w:pPr>
            <w:r>
              <w:rPr>
                <w:sz w:val="16"/>
              </w:rPr>
              <w:t>11</w:t>
            </w:r>
          </w:p>
        </w:tc>
        <w:tc>
          <w:tcPr>
            <w:tcW w:w="1134"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 xml:space="preserve">Замена </w:t>
            </w:r>
            <w:proofErr w:type="spellStart"/>
            <w:r>
              <w:rPr>
                <w:sz w:val="16"/>
              </w:rPr>
              <w:t>люминисцентных</w:t>
            </w:r>
            <w:proofErr w:type="spellEnd"/>
            <w:r>
              <w:rPr>
                <w:sz w:val="16"/>
              </w:rPr>
              <w:t xml:space="preserve"> ламп</w:t>
            </w:r>
          </w:p>
        </w:tc>
        <w:tc>
          <w:tcPr>
            <w:tcW w:w="850" w:type="dxa"/>
            <w:tcBorders>
              <w:top w:val="single" w:sz="6" w:space="0" w:color="auto"/>
              <w:left w:val="single" w:sz="6" w:space="0" w:color="auto"/>
              <w:bottom w:val="single" w:sz="6" w:space="0" w:color="auto"/>
              <w:right w:val="single" w:sz="6" w:space="0" w:color="auto"/>
            </w:tcBorders>
            <w:hideMark/>
          </w:tcPr>
          <w:p w:rsidR="006D4B5F" w:rsidRDefault="006D4B5F" w:rsidP="00C250C4">
            <w:pPr>
              <w:rPr>
                <w:sz w:val="16"/>
                <w:szCs w:val="16"/>
              </w:rPr>
            </w:pPr>
            <w:r>
              <w:rPr>
                <w:sz w:val="16"/>
                <w:szCs w:val="16"/>
              </w:rPr>
              <w:t>шт.</w:t>
            </w:r>
          </w:p>
        </w:tc>
        <w:tc>
          <w:tcPr>
            <w:tcW w:w="709" w:type="dxa"/>
            <w:tcBorders>
              <w:top w:val="single" w:sz="6" w:space="0" w:color="auto"/>
              <w:left w:val="single" w:sz="6" w:space="0" w:color="auto"/>
              <w:bottom w:val="single" w:sz="6" w:space="0" w:color="auto"/>
              <w:right w:val="single" w:sz="6" w:space="0" w:color="auto"/>
            </w:tcBorders>
            <w:hideMark/>
          </w:tcPr>
          <w:p w:rsidR="006D4B5F" w:rsidRDefault="006D4B5F" w:rsidP="00C250C4">
            <w:pPr>
              <w:rPr>
                <w:sz w:val="16"/>
                <w:szCs w:val="16"/>
              </w:rPr>
            </w:pPr>
            <w:r>
              <w:rPr>
                <w:sz w:val="16"/>
                <w:szCs w:val="16"/>
              </w:rPr>
              <w:t>100</w:t>
            </w:r>
          </w:p>
        </w:tc>
        <w:tc>
          <w:tcPr>
            <w:tcW w:w="756" w:type="dxa"/>
            <w:tcBorders>
              <w:top w:val="single" w:sz="6" w:space="0" w:color="auto"/>
              <w:left w:val="single" w:sz="6" w:space="0" w:color="auto"/>
              <w:bottom w:val="single" w:sz="6" w:space="0" w:color="auto"/>
              <w:right w:val="single" w:sz="6" w:space="0" w:color="auto"/>
            </w:tcBorders>
            <w:hideMark/>
          </w:tcPr>
          <w:p w:rsidR="006D4B5F" w:rsidRDefault="00D65FD0" w:rsidP="00C250C4">
            <w:pPr>
              <w:rPr>
                <w:sz w:val="16"/>
                <w:szCs w:val="16"/>
              </w:rPr>
            </w:pPr>
            <w:r>
              <w:rPr>
                <w:sz w:val="16"/>
                <w:szCs w:val="16"/>
              </w:rPr>
              <w:t>4600</w:t>
            </w:r>
          </w:p>
        </w:tc>
        <w:tc>
          <w:tcPr>
            <w:tcW w:w="1087" w:type="dxa"/>
            <w:tcBorders>
              <w:top w:val="single" w:sz="6" w:space="0" w:color="auto"/>
              <w:left w:val="single" w:sz="6" w:space="0" w:color="auto"/>
              <w:bottom w:val="single" w:sz="6" w:space="0" w:color="auto"/>
              <w:right w:val="single" w:sz="6" w:space="0" w:color="auto"/>
            </w:tcBorders>
            <w:hideMark/>
          </w:tcPr>
          <w:p w:rsidR="006D4B5F" w:rsidRDefault="00C375EA" w:rsidP="00C250C4">
            <w:pPr>
              <w:widowControl w:val="0"/>
              <w:rPr>
                <w:sz w:val="16"/>
                <w:szCs w:val="16"/>
              </w:rPr>
            </w:pPr>
            <w:r>
              <w:rPr>
                <w:sz w:val="16"/>
                <w:szCs w:val="16"/>
              </w:rPr>
              <w:t>По мере необходимости</w:t>
            </w:r>
            <w:r w:rsidR="006D4B5F">
              <w:rPr>
                <w:sz w:val="16"/>
                <w:szCs w:val="16"/>
              </w:rPr>
              <w:t>.</w:t>
            </w:r>
          </w:p>
        </w:tc>
        <w:tc>
          <w:tcPr>
            <w:tcW w:w="1276"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 xml:space="preserve">Директор </w:t>
            </w:r>
          </w:p>
        </w:tc>
        <w:tc>
          <w:tcPr>
            <w:tcW w:w="708" w:type="dxa"/>
            <w:tcBorders>
              <w:top w:val="single" w:sz="6" w:space="0" w:color="auto"/>
              <w:left w:val="nil"/>
              <w:bottom w:val="single" w:sz="6" w:space="0" w:color="auto"/>
              <w:right w:val="single" w:sz="6" w:space="0" w:color="auto"/>
            </w:tcBorders>
            <w:hideMark/>
          </w:tcPr>
          <w:p w:rsidR="006D4B5F" w:rsidRDefault="006D4B5F" w:rsidP="00C250C4">
            <w:pPr>
              <w:widowControl w:val="0"/>
              <w:rPr>
                <w:sz w:val="16"/>
              </w:rPr>
            </w:pPr>
            <w:r>
              <w:rPr>
                <w:sz w:val="16"/>
              </w:rPr>
              <w:t>23</w:t>
            </w:r>
          </w:p>
        </w:tc>
        <w:tc>
          <w:tcPr>
            <w:tcW w:w="811" w:type="dxa"/>
            <w:tcBorders>
              <w:top w:val="single" w:sz="6" w:space="0" w:color="auto"/>
              <w:left w:val="single" w:sz="6" w:space="0" w:color="auto"/>
              <w:bottom w:val="single" w:sz="6" w:space="0" w:color="auto"/>
              <w:right w:val="single" w:sz="6" w:space="0" w:color="auto"/>
            </w:tcBorders>
            <w:hideMark/>
          </w:tcPr>
          <w:p w:rsidR="006D4B5F" w:rsidRDefault="006D4B5F" w:rsidP="00C250C4">
            <w:pPr>
              <w:widowControl w:val="0"/>
              <w:rPr>
                <w:sz w:val="16"/>
              </w:rPr>
            </w:pPr>
            <w:r>
              <w:rPr>
                <w:sz w:val="16"/>
              </w:rPr>
              <w:t>18</w:t>
            </w:r>
          </w:p>
        </w:tc>
        <w:tc>
          <w:tcPr>
            <w:tcW w:w="1458" w:type="dxa"/>
            <w:tcBorders>
              <w:top w:val="single" w:sz="6" w:space="0" w:color="auto"/>
              <w:left w:val="single" w:sz="6" w:space="0" w:color="auto"/>
              <w:bottom w:val="single" w:sz="6" w:space="0" w:color="auto"/>
              <w:right w:val="nil"/>
            </w:tcBorders>
            <w:hideMark/>
          </w:tcPr>
          <w:p w:rsidR="006D4B5F" w:rsidRDefault="006D4B5F" w:rsidP="00C250C4">
            <w:pPr>
              <w:suppressAutoHyphens w:val="0"/>
              <w:rPr>
                <w:sz w:val="20"/>
                <w:szCs w:val="20"/>
                <w:lang w:eastAsia="ru-RU"/>
              </w:rPr>
            </w:pPr>
          </w:p>
        </w:tc>
      </w:tr>
      <w:tr w:rsidR="006D4B5F" w:rsidTr="006D4B5F">
        <w:tc>
          <w:tcPr>
            <w:tcW w:w="312" w:type="dxa"/>
            <w:tcBorders>
              <w:top w:val="single" w:sz="6" w:space="0" w:color="auto"/>
              <w:left w:val="nil"/>
              <w:bottom w:val="single" w:sz="6" w:space="0" w:color="auto"/>
              <w:right w:val="single" w:sz="6" w:space="0" w:color="auto"/>
            </w:tcBorders>
            <w:hideMark/>
          </w:tcPr>
          <w:p w:rsidR="006D4B5F" w:rsidRDefault="006D4B5F" w:rsidP="00C250C4">
            <w:pPr>
              <w:suppressAutoHyphens w:val="0"/>
              <w:rPr>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hideMark/>
          </w:tcPr>
          <w:p w:rsidR="006D4B5F" w:rsidRDefault="006D4B5F" w:rsidP="00C250C4">
            <w:pPr>
              <w:suppressAutoHyphens w:val="0"/>
              <w:rPr>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hideMark/>
          </w:tcPr>
          <w:p w:rsidR="006D4B5F" w:rsidRDefault="006D4B5F" w:rsidP="00C250C4">
            <w:pPr>
              <w:suppressAutoHyphens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hideMark/>
          </w:tcPr>
          <w:p w:rsidR="006D4B5F" w:rsidRDefault="006D4B5F" w:rsidP="00C250C4">
            <w:pPr>
              <w:suppressAutoHyphens w:val="0"/>
              <w:rPr>
                <w:sz w:val="20"/>
                <w:szCs w:val="20"/>
                <w:lang w:eastAsia="ru-RU"/>
              </w:rPr>
            </w:pPr>
          </w:p>
        </w:tc>
        <w:tc>
          <w:tcPr>
            <w:tcW w:w="756" w:type="dxa"/>
            <w:tcBorders>
              <w:top w:val="single" w:sz="6" w:space="0" w:color="auto"/>
              <w:left w:val="single" w:sz="6" w:space="0" w:color="auto"/>
              <w:bottom w:val="single" w:sz="6" w:space="0" w:color="auto"/>
              <w:right w:val="single" w:sz="6" w:space="0" w:color="auto"/>
            </w:tcBorders>
            <w:hideMark/>
          </w:tcPr>
          <w:p w:rsidR="006D4B5F" w:rsidRDefault="006D4B5F" w:rsidP="00C250C4">
            <w:pPr>
              <w:suppressAutoHyphens w:val="0"/>
              <w:rPr>
                <w:sz w:val="20"/>
                <w:szCs w:val="20"/>
                <w:lang w:eastAsia="ru-RU"/>
              </w:rPr>
            </w:pPr>
          </w:p>
        </w:tc>
        <w:tc>
          <w:tcPr>
            <w:tcW w:w="1087" w:type="dxa"/>
            <w:tcBorders>
              <w:top w:val="single" w:sz="6" w:space="0" w:color="auto"/>
              <w:left w:val="single" w:sz="6" w:space="0" w:color="auto"/>
              <w:bottom w:val="single" w:sz="6" w:space="0" w:color="auto"/>
              <w:right w:val="single" w:sz="6" w:space="0" w:color="auto"/>
            </w:tcBorders>
            <w:hideMark/>
          </w:tcPr>
          <w:p w:rsidR="006D4B5F" w:rsidRDefault="006D4B5F" w:rsidP="00C250C4">
            <w:pPr>
              <w:suppressAutoHyphens w:val="0"/>
              <w:rPr>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hideMark/>
          </w:tcPr>
          <w:p w:rsidR="006D4B5F" w:rsidRDefault="006D4B5F" w:rsidP="00C250C4">
            <w:pPr>
              <w:suppressAutoHyphens w:val="0"/>
              <w:rPr>
                <w:sz w:val="20"/>
                <w:szCs w:val="20"/>
                <w:lang w:eastAsia="ru-RU"/>
              </w:rPr>
            </w:pPr>
          </w:p>
        </w:tc>
        <w:tc>
          <w:tcPr>
            <w:tcW w:w="708" w:type="dxa"/>
            <w:tcBorders>
              <w:top w:val="single" w:sz="6" w:space="0" w:color="auto"/>
              <w:left w:val="nil"/>
              <w:bottom w:val="single" w:sz="6" w:space="0" w:color="auto"/>
              <w:right w:val="single" w:sz="6" w:space="0" w:color="auto"/>
            </w:tcBorders>
          </w:tcPr>
          <w:p w:rsidR="006D4B5F" w:rsidRDefault="006D4B5F" w:rsidP="00C250C4">
            <w:pPr>
              <w:widowControl w:val="0"/>
              <w:rPr>
                <w:sz w:val="16"/>
              </w:rPr>
            </w:pPr>
          </w:p>
        </w:tc>
        <w:tc>
          <w:tcPr>
            <w:tcW w:w="811" w:type="dxa"/>
            <w:tcBorders>
              <w:top w:val="single" w:sz="6" w:space="0" w:color="auto"/>
              <w:left w:val="single" w:sz="6" w:space="0" w:color="auto"/>
              <w:bottom w:val="single" w:sz="6" w:space="0" w:color="auto"/>
              <w:right w:val="single" w:sz="6" w:space="0" w:color="auto"/>
            </w:tcBorders>
          </w:tcPr>
          <w:p w:rsidR="006D4B5F" w:rsidRDefault="006D4B5F" w:rsidP="00C250C4">
            <w:pPr>
              <w:widowControl w:val="0"/>
              <w:rPr>
                <w:sz w:val="16"/>
              </w:rPr>
            </w:pPr>
          </w:p>
        </w:tc>
        <w:tc>
          <w:tcPr>
            <w:tcW w:w="1458" w:type="dxa"/>
            <w:tcBorders>
              <w:top w:val="single" w:sz="6" w:space="0" w:color="auto"/>
              <w:left w:val="single" w:sz="6" w:space="0" w:color="auto"/>
              <w:bottom w:val="single" w:sz="6" w:space="0" w:color="auto"/>
              <w:right w:val="nil"/>
            </w:tcBorders>
            <w:hideMark/>
          </w:tcPr>
          <w:p w:rsidR="006D4B5F" w:rsidRDefault="006D4B5F" w:rsidP="00C250C4">
            <w:pPr>
              <w:suppressAutoHyphens w:val="0"/>
              <w:rPr>
                <w:sz w:val="20"/>
                <w:szCs w:val="20"/>
                <w:lang w:eastAsia="ru-RU"/>
              </w:rPr>
            </w:pPr>
          </w:p>
        </w:tc>
      </w:tr>
    </w:tbl>
    <w:p w:rsidR="006D4B5F" w:rsidRDefault="006D4B5F" w:rsidP="00C250C4">
      <w:pPr>
        <w:widowControl w:val="0"/>
        <w:jc w:val="center"/>
        <w:rPr>
          <w:sz w:val="20"/>
        </w:rPr>
      </w:pPr>
    </w:p>
    <w:p w:rsidR="006D4B5F" w:rsidRDefault="006D4B5F" w:rsidP="00C250C4">
      <w:pPr>
        <w:widowControl w:val="0"/>
        <w:jc w:val="center"/>
      </w:pPr>
    </w:p>
    <w:p w:rsidR="006D4B5F" w:rsidRDefault="006D4B5F" w:rsidP="00C250C4">
      <w:pPr>
        <w:widowControl w:val="0"/>
        <w:jc w:val="center"/>
      </w:pPr>
      <w:r>
        <w:t xml:space="preserve">Директор школы             </w:t>
      </w:r>
      <w:r w:rsidR="00F778DF">
        <w:t xml:space="preserve">              Рябов А.И.</w:t>
      </w:r>
    </w:p>
    <w:p w:rsidR="006D4B5F" w:rsidRDefault="006D4B5F" w:rsidP="00C250C4">
      <w:pPr>
        <w:widowControl w:val="0"/>
        <w:jc w:val="center"/>
      </w:pPr>
    </w:p>
    <w:p w:rsidR="006D4B5F" w:rsidRDefault="006D4B5F" w:rsidP="00C250C4">
      <w:pPr>
        <w:widowControl w:val="0"/>
        <w:jc w:val="center"/>
      </w:pPr>
      <w:r>
        <w:t xml:space="preserve">Председатель профкома            </w:t>
      </w:r>
      <w:r w:rsidR="00F778DF">
        <w:t xml:space="preserve">                    Михеева С.И.</w:t>
      </w:r>
    </w:p>
    <w:p w:rsidR="006D4B5F" w:rsidRDefault="006D4B5F" w:rsidP="00C250C4"/>
    <w:p w:rsidR="006D4B5F" w:rsidRDefault="006D4B5F" w:rsidP="00C250C4">
      <w:pPr>
        <w:jc w:val="right"/>
      </w:pPr>
      <w:r>
        <w:rPr>
          <w:rFonts w:eastAsia="Arial CYR" w:cs="Arial CYR"/>
        </w:rPr>
        <w:t xml:space="preserve">                                                                                                                              </w:t>
      </w:r>
      <w:r>
        <w:t xml:space="preserve">                                                                                                              </w:t>
      </w:r>
    </w:p>
    <w:p w:rsidR="006D4B5F" w:rsidRDefault="006D4B5F" w:rsidP="00C250C4">
      <w:pPr>
        <w:jc w:val="right"/>
      </w:pPr>
    </w:p>
    <w:p w:rsidR="006D4B5F" w:rsidRDefault="006D4B5F" w:rsidP="00C250C4">
      <w:pPr>
        <w:jc w:val="right"/>
      </w:pPr>
    </w:p>
    <w:p w:rsidR="006D4B5F" w:rsidRDefault="006D4B5F" w:rsidP="00C250C4">
      <w:pPr>
        <w:jc w:val="right"/>
      </w:pPr>
    </w:p>
    <w:p w:rsidR="006D4B5F" w:rsidRDefault="006D4B5F" w:rsidP="00C250C4">
      <w:pPr>
        <w:jc w:val="right"/>
      </w:pPr>
    </w:p>
    <w:p w:rsidR="006D4B5F" w:rsidRDefault="006D4B5F" w:rsidP="00C250C4">
      <w:pPr>
        <w:jc w:val="right"/>
      </w:pPr>
    </w:p>
    <w:p w:rsidR="00C250C4" w:rsidRDefault="00C250C4" w:rsidP="00C250C4">
      <w:pPr>
        <w:jc w:val="right"/>
      </w:pPr>
    </w:p>
    <w:p w:rsidR="00C250C4" w:rsidRDefault="00C250C4" w:rsidP="00C250C4">
      <w:pPr>
        <w:jc w:val="right"/>
      </w:pPr>
    </w:p>
    <w:p w:rsidR="00C250C4" w:rsidRDefault="00C250C4" w:rsidP="00C250C4">
      <w:pPr>
        <w:jc w:val="right"/>
      </w:pPr>
    </w:p>
    <w:p w:rsidR="006D4B5F" w:rsidRDefault="006D4B5F" w:rsidP="00C250C4">
      <w:pPr>
        <w:jc w:val="right"/>
      </w:pPr>
      <w:r>
        <w:lastRenderedPageBreak/>
        <w:t>Приложение 8</w:t>
      </w:r>
    </w:p>
    <w:p w:rsidR="006D4B5F" w:rsidRDefault="006D4B5F" w:rsidP="00C250C4">
      <w:pPr>
        <w:autoSpaceDE w:val="0"/>
        <w:jc w:val="right"/>
        <w:rPr>
          <w:rFonts w:eastAsia="Arial CYR" w:cs="Arial CYR"/>
          <w:bCs/>
        </w:rPr>
      </w:pPr>
      <w:r>
        <w:rPr>
          <w:lang w:eastAsia="en-US"/>
        </w:rPr>
        <w:t xml:space="preserve">   </w:t>
      </w:r>
      <w:r>
        <w:rPr>
          <w:rFonts w:eastAsia="Arial CYR" w:cs="Arial CYR"/>
        </w:rPr>
        <w:t xml:space="preserve">               Приложение к коллективному договору  </w:t>
      </w:r>
      <w:r>
        <w:rPr>
          <w:rFonts w:eastAsia="Arial CYR" w:cs="Arial CYR"/>
          <w:bCs/>
        </w:rPr>
        <w:t xml:space="preserve">по решению </w:t>
      </w:r>
    </w:p>
    <w:p w:rsidR="006D4B5F" w:rsidRDefault="006D4B5F" w:rsidP="00C250C4">
      <w:pPr>
        <w:autoSpaceDE w:val="0"/>
        <w:jc w:val="right"/>
        <w:rPr>
          <w:rFonts w:eastAsia="Arial CYR" w:cs="Arial CYR"/>
          <w:bCs/>
        </w:rPr>
      </w:pP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t xml:space="preserve">социально-экономических проблем и </w:t>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t>обеспечению правовых гарантий работников МБОУ «Атратская средняя общеобразовательная школа»</w:t>
      </w:r>
    </w:p>
    <w:p w:rsidR="006D4B5F" w:rsidRDefault="00C375EA" w:rsidP="00C250C4">
      <w:pPr>
        <w:jc w:val="center"/>
        <w:rPr>
          <w:rFonts w:eastAsia="Arial CYR" w:cs="Arial CYR"/>
          <w:bCs/>
        </w:rPr>
      </w:pP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t>на 2022—2025</w:t>
      </w:r>
      <w:r w:rsidR="006D4B5F">
        <w:rPr>
          <w:rFonts w:eastAsia="Arial CYR" w:cs="Arial CYR"/>
          <w:bCs/>
        </w:rPr>
        <w:t xml:space="preserve"> годы</w:t>
      </w:r>
    </w:p>
    <w:p w:rsidR="006D4B5F" w:rsidRDefault="006D4B5F" w:rsidP="00C250C4">
      <w:pPr>
        <w:autoSpaceDE w:val="0"/>
        <w:rPr>
          <w:rFonts w:eastAsia="Arial CYR" w:cs="Arial CYR"/>
        </w:rPr>
      </w:pPr>
    </w:p>
    <w:p w:rsidR="006D4B5F" w:rsidRDefault="006D4B5F" w:rsidP="00C250C4">
      <w:pPr>
        <w:autoSpaceDE w:val="0"/>
        <w:rPr>
          <w:rFonts w:eastAsia="Arial CYR" w:cs="Arial CYR"/>
        </w:rPr>
      </w:pPr>
    </w:p>
    <w:p w:rsidR="006D4B5F" w:rsidRDefault="006D4B5F" w:rsidP="00C250C4">
      <w:pPr>
        <w:suppressAutoHyphens w:val="0"/>
        <w:rPr>
          <w:rFonts w:eastAsia="Calibri"/>
          <w:sz w:val="22"/>
          <w:szCs w:val="22"/>
          <w:lang w:eastAsia="en-US"/>
        </w:rPr>
      </w:pPr>
      <w:r>
        <w:rPr>
          <w:rFonts w:eastAsia="Calibri"/>
          <w:sz w:val="22"/>
          <w:szCs w:val="22"/>
          <w:lang w:eastAsia="en-US"/>
        </w:rPr>
        <w:t>Принято                                                                                                  Утверждено___________</w:t>
      </w:r>
    </w:p>
    <w:p w:rsidR="006D4B5F" w:rsidRDefault="006D4B5F" w:rsidP="00C250C4">
      <w:pPr>
        <w:suppressAutoHyphens w:val="0"/>
        <w:rPr>
          <w:rFonts w:eastAsia="Calibri"/>
          <w:sz w:val="22"/>
          <w:szCs w:val="22"/>
          <w:lang w:eastAsia="en-US"/>
        </w:rPr>
      </w:pPr>
      <w:r>
        <w:rPr>
          <w:rFonts w:eastAsia="Calibri"/>
          <w:sz w:val="22"/>
          <w:szCs w:val="22"/>
          <w:lang w:eastAsia="en-US"/>
        </w:rPr>
        <w:t>На педагогическом совете                                                                Директор МБОУ «Атратская СООШ»                                                                  МБОУ «Атратская СОШ»</w:t>
      </w:r>
    </w:p>
    <w:p w:rsidR="006D4B5F" w:rsidRDefault="006D4B5F" w:rsidP="00C250C4">
      <w:pPr>
        <w:suppressAutoHyphens w:val="0"/>
        <w:rPr>
          <w:rFonts w:eastAsia="Calibri"/>
          <w:sz w:val="22"/>
          <w:szCs w:val="22"/>
          <w:lang w:eastAsia="en-US"/>
        </w:rPr>
      </w:pPr>
      <w:r>
        <w:rPr>
          <w:rFonts w:eastAsia="Calibri"/>
          <w:sz w:val="22"/>
          <w:szCs w:val="22"/>
          <w:lang w:eastAsia="en-US"/>
        </w:rPr>
        <w:t xml:space="preserve">Протокол </w:t>
      </w:r>
      <w:r w:rsidR="00C375EA">
        <w:rPr>
          <w:rFonts w:eastAsia="Calibri"/>
          <w:sz w:val="22"/>
          <w:szCs w:val="22"/>
          <w:u w:val="single"/>
          <w:lang w:eastAsia="en-US"/>
        </w:rPr>
        <w:t>№  6  от 30.01.2022</w:t>
      </w:r>
      <w:r>
        <w:rPr>
          <w:rFonts w:eastAsia="Calibri"/>
          <w:sz w:val="22"/>
          <w:szCs w:val="22"/>
          <w:u w:val="single"/>
          <w:lang w:eastAsia="en-US"/>
        </w:rPr>
        <w:t xml:space="preserve"> </w:t>
      </w:r>
      <w:r>
        <w:rPr>
          <w:rFonts w:eastAsia="Calibri"/>
          <w:sz w:val="22"/>
          <w:szCs w:val="22"/>
          <w:lang w:eastAsia="en-US"/>
        </w:rPr>
        <w:t xml:space="preserve">                                                        Приказ № </w:t>
      </w:r>
      <w:r w:rsidR="00C375EA">
        <w:rPr>
          <w:rFonts w:eastAsia="Calibri"/>
          <w:sz w:val="22"/>
          <w:szCs w:val="22"/>
          <w:u w:val="single"/>
          <w:lang w:eastAsia="en-US"/>
        </w:rPr>
        <w:t xml:space="preserve">   65     от      30.01.  2022</w:t>
      </w:r>
      <w:r>
        <w:rPr>
          <w:rFonts w:eastAsia="Calibri"/>
          <w:sz w:val="22"/>
          <w:szCs w:val="22"/>
          <w:u w:val="single"/>
          <w:lang w:eastAsia="en-US"/>
        </w:rPr>
        <w:t xml:space="preserve"> </w:t>
      </w:r>
    </w:p>
    <w:p w:rsidR="006D4B5F" w:rsidRDefault="006D4B5F" w:rsidP="00C250C4">
      <w:pPr>
        <w:suppressAutoHyphens w:val="0"/>
        <w:rPr>
          <w:rFonts w:eastAsia="Calibri"/>
          <w:b/>
          <w:sz w:val="22"/>
          <w:szCs w:val="22"/>
          <w:lang w:eastAsia="en-US"/>
        </w:rPr>
      </w:pPr>
    </w:p>
    <w:p w:rsidR="006D4B5F" w:rsidRDefault="006D4B5F" w:rsidP="00C250C4">
      <w:pPr>
        <w:pStyle w:val="af7"/>
        <w:jc w:val="center"/>
        <w:rPr>
          <w:lang w:eastAsia="en-US"/>
        </w:rPr>
      </w:pPr>
      <w:r>
        <w:rPr>
          <w:lang w:eastAsia="en-US"/>
        </w:rPr>
        <w:t>Положение</w:t>
      </w:r>
    </w:p>
    <w:p w:rsidR="006D4B5F" w:rsidRDefault="006D4B5F" w:rsidP="00C250C4">
      <w:pPr>
        <w:pStyle w:val="af7"/>
        <w:jc w:val="center"/>
        <w:rPr>
          <w:lang w:eastAsia="en-US"/>
        </w:rPr>
      </w:pPr>
      <w:r>
        <w:rPr>
          <w:lang w:eastAsia="en-US"/>
        </w:rPr>
        <w:t>о порядке и условиях предоставления педагогическим работникам муниципального бюджетного образовательного учреждения «Атратская средняя общеобразовательная школа» длительного отпуска сроком до одного года</w:t>
      </w:r>
    </w:p>
    <w:p w:rsidR="006D4B5F" w:rsidRDefault="006D4B5F" w:rsidP="00C250C4">
      <w:pPr>
        <w:pStyle w:val="af7"/>
        <w:jc w:val="center"/>
        <w:rPr>
          <w:b/>
          <w:lang w:eastAsia="en-US"/>
        </w:rPr>
      </w:pPr>
    </w:p>
    <w:p w:rsidR="006D4B5F" w:rsidRDefault="006D4B5F" w:rsidP="00C250C4">
      <w:pPr>
        <w:pStyle w:val="af7"/>
        <w:jc w:val="center"/>
        <w:rPr>
          <w:b/>
          <w:lang w:eastAsia="en-US"/>
        </w:rPr>
      </w:pPr>
      <w:r>
        <w:rPr>
          <w:b/>
          <w:lang w:val="en-US" w:eastAsia="en-US"/>
        </w:rPr>
        <w:t>I</w:t>
      </w:r>
      <w:r>
        <w:rPr>
          <w:b/>
          <w:lang w:eastAsia="en-US"/>
        </w:rPr>
        <w:t>. Общие положения</w:t>
      </w:r>
    </w:p>
    <w:p w:rsidR="006D4B5F" w:rsidRDefault="006D4B5F" w:rsidP="00C250C4">
      <w:pPr>
        <w:pStyle w:val="af7"/>
        <w:jc w:val="both"/>
        <w:rPr>
          <w:lang w:eastAsia="en-US"/>
        </w:rPr>
      </w:pPr>
      <w:r>
        <w:rPr>
          <w:lang w:eastAsia="en-US"/>
        </w:rPr>
        <w:t>1.1. Положение о порядке и условиях предоставления педагогическим работникам МБОУ «Атратская средняя общеобразовательная школа» длительного отпуска сроком до одного года  (далее - Положение) устанавливает порядок и условия  предоставления педагогическим работникам муниципального бюджетного образовательного учреждения «Атратская средняя общеобразовательная школа»  длительного отпуска сроком до одного года  (далее длительный отпуск).</w:t>
      </w:r>
    </w:p>
    <w:p w:rsidR="006D4B5F" w:rsidRDefault="006D4B5F" w:rsidP="00C250C4">
      <w:pPr>
        <w:pStyle w:val="af7"/>
        <w:jc w:val="both"/>
        <w:rPr>
          <w:lang w:eastAsia="en-US"/>
        </w:rPr>
      </w:pPr>
      <w:r>
        <w:rPr>
          <w:lang w:eastAsia="en-US"/>
        </w:rPr>
        <w:t>1.2. Настоящее Положение  утверждается в  соответствии с требованиями статьи 335 Трудового кодекса РФ, статьи 55 Федерального Закона «Об образовании», п. 64 Типового  положения об общеобразовательном учреждении.</w:t>
      </w:r>
      <w:r>
        <w:rPr>
          <w:i/>
          <w:iCs/>
          <w:lang w:eastAsia="en-US"/>
        </w:rPr>
        <w:t xml:space="preserve"> </w:t>
      </w:r>
    </w:p>
    <w:p w:rsidR="006D4B5F" w:rsidRDefault="006D4B5F" w:rsidP="00C250C4">
      <w:pPr>
        <w:pStyle w:val="af7"/>
        <w:jc w:val="both"/>
        <w:rPr>
          <w:lang w:eastAsia="en-US"/>
        </w:rPr>
      </w:pPr>
      <w:r>
        <w:rPr>
          <w:lang w:eastAsia="en-US"/>
        </w:rPr>
        <w:t>1.3. Педагогические работники МБОУ «Атратская средняя общеобразовательная школа» имеют право на длительный отпуск сроком до одного года не реже, чем через каждые 10 лет непрерывной преподавательской работы.</w:t>
      </w:r>
    </w:p>
    <w:p w:rsidR="006D4B5F" w:rsidRDefault="006D4B5F" w:rsidP="00C250C4">
      <w:pPr>
        <w:pStyle w:val="af7"/>
        <w:jc w:val="both"/>
        <w:rPr>
          <w:lang w:eastAsia="en-US"/>
        </w:rPr>
      </w:pPr>
      <w:r>
        <w:rPr>
          <w:lang w:eastAsia="en-US"/>
        </w:rPr>
        <w:t xml:space="preserve">1.4. Период длительного отпуска сроком до одного года, предоставляемый педагогическим работникам образовательного учреждения, не включается в стаж, дающий право на льготную пенсию по выслуге лет. </w:t>
      </w:r>
    </w:p>
    <w:p w:rsidR="006D4B5F" w:rsidRDefault="006D4B5F" w:rsidP="00C250C4">
      <w:pPr>
        <w:pStyle w:val="af7"/>
        <w:jc w:val="both"/>
        <w:rPr>
          <w:lang w:eastAsia="en-US"/>
        </w:rPr>
      </w:pPr>
      <w:r>
        <w:rPr>
          <w:lang w:eastAsia="en-US"/>
        </w:rPr>
        <w:t>1.5. Запись о предоставлении педагогическому работнику длительного отпуска не вносится в трудовую книжку работника.</w:t>
      </w:r>
    </w:p>
    <w:p w:rsidR="006D4B5F" w:rsidRDefault="006D4B5F" w:rsidP="00C250C4">
      <w:pPr>
        <w:pStyle w:val="af7"/>
        <w:jc w:val="center"/>
        <w:rPr>
          <w:b/>
          <w:lang w:eastAsia="en-US"/>
        </w:rPr>
      </w:pPr>
      <w:r>
        <w:rPr>
          <w:b/>
          <w:lang w:val="en-US" w:eastAsia="en-US"/>
        </w:rPr>
        <w:t>II</w:t>
      </w:r>
      <w:r>
        <w:rPr>
          <w:b/>
          <w:lang w:eastAsia="en-US"/>
        </w:rPr>
        <w:t>. Исчисление стажа непрерывной преподавательской работы, дающего право на длительный отпуск.</w:t>
      </w:r>
    </w:p>
    <w:p w:rsidR="006D4B5F" w:rsidRDefault="006D4B5F" w:rsidP="00C250C4">
      <w:pPr>
        <w:pStyle w:val="af7"/>
        <w:jc w:val="both"/>
        <w:rPr>
          <w:lang w:eastAsia="en-US"/>
        </w:rPr>
      </w:pPr>
      <w:r>
        <w:rPr>
          <w:lang w:eastAsia="en-US"/>
        </w:rPr>
        <w:t>2.1. В стаж непрерывной преподавательской работы, дающий право на длительный отпуск, засчитывается время работы в государственных, муниципальных образовательных учреждениях и негосударственных образовательных учреждениях, имеющих государственную аккредитацию, в должностях и на условиях, предусмотренных в Приложении к настоящему Положению.</w:t>
      </w:r>
    </w:p>
    <w:p w:rsidR="006D4B5F" w:rsidRDefault="006D4B5F" w:rsidP="00C250C4">
      <w:pPr>
        <w:pStyle w:val="af7"/>
        <w:jc w:val="both"/>
        <w:rPr>
          <w:lang w:eastAsia="en-US"/>
        </w:rPr>
      </w:pPr>
      <w:r>
        <w:rPr>
          <w:lang w:eastAsia="en-US"/>
        </w:rPr>
        <w:t>2.2.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w:t>
      </w:r>
    </w:p>
    <w:p w:rsidR="006D4B5F" w:rsidRDefault="006D4B5F" w:rsidP="00C250C4">
      <w:pPr>
        <w:pStyle w:val="af7"/>
        <w:jc w:val="both"/>
        <w:rPr>
          <w:lang w:eastAsia="en-US"/>
        </w:rPr>
      </w:pPr>
      <w:r>
        <w:rPr>
          <w:lang w:eastAsia="en-US"/>
        </w:rPr>
        <w:t>2.3. Спорные вопросы исчисления стажа непрерывной преподавательской работы рассматриваются администрацией образовательного учреждения по согласованию с профсоюзным органом, если работник является членом профсоюза.</w:t>
      </w:r>
    </w:p>
    <w:p w:rsidR="006D4B5F" w:rsidRDefault="006D4B5F" w:rsidP="00C250C4">
      <w:pPr>
        <w:pStyle w:val="af7"/>
        <w:jc w:val="both"/>
        <w:rPr>
          <w:lang w:eastAsia="en-US"/>
        </w:rPr>
      </w:pPr>
      <w:r>
        <w:rPr>
          <w:lang w:eastAsia="en-US"/>
        </w:rPr>
        <w:t>2.4. В стаж непрерывной преподавательской работы, дающий право на длительный отпуск, засчитывается:</w:t>
      </w:r>
    </w:p>
    <w:p w:rsidR="006D4B5F" w:rsidRDefault="006D4B5F" w:rsidP="00C250C4">
      <w:pPr>
        <w:pStyle w:val="af7"/>
        <w:jc w:val="both"/>
        <w:rPr>
          <w:lang w:eastAsia="en-US"/>
        </w:rPr>
      </w:pPr>
      <w:r>
        <w:rPr>
          <w:lang w:eastAsia="en-US"/>
        </w:rPr>
        <w:t>фактически проработанное время;</w:t>
      </w:r>
    </w:p>
    <w:p w:rsidR="006D4B5F" w:rsidRDefault="006D4B5F" w:rsidP="00C250C4">
      <w:pPr>
        <w:pStyle w:val="af7"/>
        <w:jc w:val="both"/>
        <w:rPr>
          <w:lang w:eastAsia="en-US"/>
        </w:rPr>
      </w:pPr>
      <w:r>
        <w:rPr>
          <w:lang w:eastAsia="en-US"/>
        </w:rPr>
        <w:t xml:space="preserve">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w:t>
      </w:r>
      <w:r>
        <w:rPr>
          <w:lang w:eastAsia="en-US"/>
        </w:rPr>
        <w:lastRenderedPageBreak/>
        <w:t>оплаченного вынужденного прогула при неправильном увольнении или переводе на другую работу и последующем восстановлении на работе);</w:t>
      </w:r>
    </w:p>
    <w:p w:rsidR="006D4B5F" w:rsidRDefault="006D4B5F" w:rsidP="00C250C4">
      <w:pPr>
        <w:pStyle w:val="af7"/>
        <w:jc w:val="both"/>
        <w:rPr>
          <w:lang w:eastAsia="en-US"/>
        </w:rPr>
      </w:pPr>
      <w:r>
        <w:rPr>
          <w:lang w:eastAsia="en-US"/>
        </w:rPr>
        <w:t>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 аспирантуре и докторантуре;</w:t>
      </w:r>
    </w:p>
    <w:p w:rsidR="006D4B5F" w:rsidRDefault="006D4B5F" w:rsidP="00C250C4">
      <w:pPr>
        <w:pStyle w:val="af7"/>
        <w:jc w:val="both"/>
        <w:rPr>
          <w:lang w:eastAsia="en-US"/>
        </w:rPr>
      </w:pPr>
      <w:r>
        <w:rPr>
          <w:lang w:eastAsia="en-US"/>
        </w:rPr>
        <w:t>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w:t>
      </w:r>
    </w:p>
    <w:p w:rsidR="006D4B5F" w:rsidRDefault="006D4B5F" w:rsidP="00C250C4">
      <w:pPr>
        <w:pStyle w:val="af7"/>
        <w:jc w:val="both"/>
        <w:rPr>
          <w:lang w:eastAsia="en-US"/>
        </w:rPr>
      </w:pPr>
      <w:r>
        <w:rPr>
          <w:lang w:eastAsia="en-US"/>
        </w:rPr>
        <w:t>2.5. Стаж непрерывной преподавательской работы не прерывается в следующих случаях:</w:t>
      </w:r>
    </w:p>
    <w:p w:rsidR="006D4B5F" w:rsidRDefault="006D4B5F" w:rsidP="00C250C4">
      <w:pPr>
        <w:pStyle w:val="af7"/>
        <w:jc w:val="both"/>
        <w:rPr>
          <w:lang w:eastAsia="en-US"/>
        </w:rPr>
      </w:pPr>
      <w:r>
        <w:rPr>
          <w:lang w:eastAsia="en-US"/>
        </w:rPr>
        <w:t>при переходе работника в установленном порядке из одного образовательного учреждения в другое, если перерыв в работе не превысил одного месяца;</w:t>
      </w:r>
    </w:p>
    <w:p w:rsidR="006D4B5F" w:rsidRDefault="006D4B5F" w:rsidP="00C250C4">
      <w:pPr>
        <w:pStyle w:val="af7"/>
        <w:jc w:val="both"/>
        <w:rPr>
          <w:lang w:eastAsia="en-US"/>
        </w:rPr>
      </w:pPr>
      <w:r>
        <w:rPr>
          <w:lang w:eastAsia="en-US"/>
        </w:rPr>
        <w:t>при поступлении на преподавательскую работу после увольнения с преподавательской работы по истечении срока трудового договора (контракта) лиц, работавших в районах Крайнего Севера и приравненных к ним местностях, если перерыв в работе не превысил двух месяцев;</w:t>
      </w:r>
    </w:p>
    <w:p w:rsidR="006D4B5F" w:rsidRDefault="006D4B5F" w:rsidP="00C250C4">
      <w:pPr>
        <w:pStyle w:val="af7"/>
        <w:jc w:val="both"/>
        <w:rPr>
          <w:lang w:eastAsia="en-US"/>
        </w:rPr>
      </w:pPr>
      <w:r>
        <w:rPr>
          <w:lang w:eastAsia="en-US"/>
        </w:rPr>
        <w:t>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 сокращением штата, если перерыв в работе не превысил трех месяцев, при условии, что работе в органах управления образованием предшествовала преподавательская работа;</w:t>
      </w:r>
    </w:p>
    <w:p w:rsidR="006D4B5F" w:rsidRDefault="006D4B5F" w:rsidP="00C250C4">
      <w:pPr>
        <w:pStyle w:val="af7"/>
        <w:jc w:val="both"/>
        <w:rPr>
          <w:lang w:eastAsia="en-US"/>
        </w:rPr>
      </w:pPr>
      <w:r>
        <w:rPr>
          <w:lang w:eastAsia="en-US"/>
        </w:rPr>
        <w:t>при поступлении на преподавательскую работу после увольнения с военной службы или приравненной к ней службе, если службе непосредственно предшествовала преподавательская работа, а перерыв между днем увольнения с военной службы или приравненной к ней службе и поступлением на работу не превысил трех месяцев;</w:t>
      </w:r>
    </w:p>
    <w:p w:rsidR="006D4B5F" w:rsidRDefault="006D4B5F" w:rsidP="00C250C4">
      <w:pPr>
        <w:pStyle w:val="af7"/>
        <w:jc w:val="both"/>
        <w:rPr>
          <w:lang w:eastAsia="en-US"/>
        </w:rPr>
      </w:pPr>
      <w:r>
        <w:rPr>
          <w:lang w:eastAsia="en-US"/>
        </w:rPr>
        <w:t>при поступлении на преподавательскую работу после увольнения в связи с ликвидацией образовательного учреждения, сокращением штата педагогических работников или его численности, если перерыв в работе не превысил трех месяцев;</w:t>
      </w:r>
    </w:p>
    <w:p w:rsidR="006D4B5F" w:rsidRDefault="006D4B5F" w:rsidP="00C250C4">
      <w:pPr>
        <w:pStyle w:val="af7"/>
        <w:jc w:val="both"/>
        <w:rPr>
          <w:lang w:eastAsia="en-US"/>
        </w:rPr>
      </w:pPr>
      <w:r>
        <w:rPr>
          <w:lang w:eastAsia="en-US"/>
        </w:rPr>
        <w:t>при поступлении на преподавательскую работу после увольнения с преподавательской работы по собственному желанию в связи с переводом мужа (жены) на работу в другую местность независимо от перерыва в работе;</w:t>
      </w:r>
    </w:p>
    <w:p w:rsidR="006D4B5F" w:rsidRDefault="006D4B5F" w:rsidP="00C250C4">
      <w:pPr>
        <w:pStyle w:val="af7"/>
        <w:jc w:val="both"/>
        <w:rPr>
          <w:lang w:eastAsia="en-US"/>
        </w:rPr>
      </w:pPr>
      <w:r>
        <w:rPr>
          <w:lang w:eastAsia="en-US"/>
        </w:rPr>
        <w:t>при поступлении на преподавательскую работу по окончании высшего или среднего педагогического учебного заведения, если учебе в учебном заведении непосредственно предшествовала преподавательская работа, а перерыв между днем окончания учебного заведения и днем поступления на работу не превысил трех месяцев;</w:t>
      </w:r>
    </w:p>
    <w:p w:rsidR="006D4B5F" w:rsidRDefault="006D4B5F" w:rsidP="00C250C4">
      <w:pPr>
        <w:pStyle w:val="af7"/>
        <w:jc w:val="both"/>
        <w:rPr>
          <w:lang w:eastAsia="en-US"/>
        </w:rPr>
      </w:pPr>
      <w:r>
        <w:rPr>
          <w:lang w:eastAsia="en-US"/>
        </w:rPr>
        <w:t>при поступлении на преподавательскую работу после освобождения от работы по специальности в российских образовательных учреждениях за рубежом, если перерыв в работе не превысил двух месяцев;</w:t>
      </w:r>
    </w:p>
    <w:p w:rsidR="006D4B5F" w:rsidRDefault="006D4B5F" w:rsidP="00C250C4">
      <w:pPr>
        <w:pStyle w:val="af7"/>
        <w:jc w:val="both"/>
        <w:rPr>
          <w:lang w:eastAsia="en-US"/>
        </w:rPr>
      </w:pPr>
      <w:r>
        <w:rPr>
          <w:lang w:eastAsia="en-US"/>
        </w:rPr>
        <w:t>при поступлении на преподавательскую работу после увольнения с преподавательской работы в связи с установлением инвалидности, если перерыв в работе не превысил трех месяцев (трехмесячный период в этих случаях исчисляется со дня восстановления трудоспособности);</w:t>
      </w:r>
    </w:p>
    <w:p w:rsidR="006D4B5F" w:rsidRDefault="006D4B5F" w:rsidP="00C250C4">
      <w:pPr>
        <w:pStyle w:val="af7"/>
        <w:jc w:val="both"/>
        <w:rPr>
          <w:lang w:eastAsia="en-US"/>
        </w:rPr>
      </w:pPr>
      <w:r>
        <w:rPr>
          <w:lang w:eastAsia="en-US"/>
        </w:rPr>
        <w:t>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работы, если перерыв в работе не превысил трех месяцев;</w:t>
      </w:r>
    </w:p>
    <w:p w:rsidR="006D4B5F" w:rsidRDefault="006D4B5F" w:rsidP="00C250C4">
      <w:pPr>
        <w:pStyle w:val="af7"/>
        <w:jc w:val="both"/>
        <w:rPr>
          <w:lang w:eastAsia="en-US"/>
        </w:rPr>
      </w:pPr>
      <w:r>
        <w:rPr>
          <w:lang w:eastAsia="en-US"/>
        </w:rPr>
        <w:t>при поступлении на преподавательскую работу после увольнения по собственному желанию в связи с уходом на пенсию.</w:t>
      </w:r>
    </w:p>
    <w:p w:rsidR="006D4B5F" w:rsidRDefault="006D4B5F" w:rsidP="00C250C4">
      <w:pPr>
        <w:pStyle w:val="af7"/>
        <w:jc w:val="both"/>
        <w:rPr>
          <w:lang w:eastAsia="en-US"/>
        </w:rPr>
      </w:pPr>
      <w:proofErr w:type="gramStart"/>
      <w:r>
        <w:rPr>
          <w:lang w:eastAsia="en-US"/>
        </w:rPr>
        <w:t>При переходе с одной преподавательской работы на другую в связи с изменением</w:t>
      </w:r>
      <w:proofErr w:type="gramEnd"/>
      <w:r>
        <w:rPr>
          <w:lang w:eastAsia="en-US"/>
        </w:rPr>
        <w:t xml:space="preserve"> места жительства, перерыв в работе удлиняется на время, необходимое для переезда.</w:t>
      </w:r>
    </w:p>
    <w:p w:rsidR="001E73A0" w:rsidRDefault="001E73A0" w:rsidP="00C250C4">
      <w:pPr>
        <w:pStyle w:val="af7"/>
        <w:jc w:val="both"/>
        <w:rPr>
          <w:b/>
          <w:lang w:eastAsia="en-US"/>
        </w:rPr>
      </w:pPr>
    </w:p>
    <w:p w:rsidR="006D4B5F" w:rsidRDefault="006D4B5F" w:rsidP="00C250C4">
      <w:pPr>
        <w:pStyle w:val="af7"/>
        <w:jc w:val="both"/>
        <w:rPr>
          <w:b/>
          <w:lang w:eastAsia="en-US"/>
        </w:rPr>
      </w:pPr>
      <w:r>
        <w:rPr>
          <w:b/>
          <w:lang w:val="en-US" w:eastAsia="en-US"/>
        </w:rPr>
        <w:t>III</w:t>
      </w:r>
      <w:r>
        <w:rPr>
          <w:b/>
          <w:lang w:eastAsia="en-US"/>
        </w:rPr>
        <w:t>. Порядок предоставления длительного отпуска</w:t>
      </w:r>
    </w:p>
    <w:p w:rsidR="006D4B5F" w:rsidRDefault="006D4B5F" w:rsidP="00C250C4">
      <w:pPr>
        <w:pStyle w:val="af7"/>
        <w:jc w:val="both"/>
        <w:rPr>
          <w:lang w:eastAsia="en-US"/>
        </w:rPr>
      </w:pPr>
      <w:r>
        <w:rPr>
          <w:lang w:eastAsia="en-US"/>
        </w:rPr>
        <w:lastRenderedPageBreak/>
        <w:t>3.1.  Длительный отпуск может предоставляться педагогическому работнику  в любое время при условии, что это отрицательно не отразится на деятельности образовательного учреждения.</w:t>
      </w:r>
    </w:p>
    <w:p w:rsidR="006D4B5F" w:rsidRDefault="006D4B5F" w:rsidP="00C250C4">
      <w:pPr>
        <w:pStyle w:val="af7"/>
        <w:jc w:val="both"/>
        <w:rPr>
          <w:lang w:eastAsia="en-US"/>
        </w:rPr>
      </w:pPr>
      <w:r>
        <w:rPr>
          <w:lang w:eastAsia="en-US"/>
        </w:rPr>
        <w:t xml:space="preserve">3.2.  Основанием для предоставления отпуска является письменное личное заявление работника. Заявление подается на имя руководителя учреждения. В случае необходимости работник </w:t>
      </w:r>
      <w:proofErr w:type="gramStart"/>
      <w:r>
        <w:rPr>
          <w:lang w:eastAsia="en-US"/>
        </w:rPr>
        <w:t>предоставляет документы</w:t>
      </w:r>
      <w:proofErr w:type="gramEnd"/>
      <w:r>
        <w:rPr>
          <w:lang w:eastAsia="en-US"/>
        </w:rPr>
        <w:t>, подтверждающие непрерывность преподавательской работы.</w:t>
      </w:r>
    </w:p>
    <w:p w:rsidR="006D4B5F" w:rsidRDefault="006D4B5F" w:rsidP="00C250C4">
      <w:pPr>
        <w:pStyle w:val="af7"/>
        <w:jc w:val="both"/>
        <w:rPr>
          <w:lang w:eastAsia="en-US"/>
        </w:rPr>
      </w:pPr>
      <w:r>
        <w:rPr>
          <w:lang w:eastAsia="en-US"/>
        </w:rPr>
        <w:t xml:space="preserve">3.3.  Руководитель образовательного учреждения рассматривает заявление педагогического работника о предоставлении длительного отпуска в течение 30 календарных дней, обеспечивает квалифицированную замену для качественного осуществления образовательного процесса. </w:t>
      </w:r>
    </w:p>
    <w:p w:rsidR="006D4B5F" w:rsidRDefault="006D4B5F" w:rsidP="00C250C4">
      <w:pPr>
        <w:pStyle w:val="af7"/>
        <w:jc w:val="both"/>
        <w:rPr>
          <w:lang w:eastAsia="en-US"/>
        </w:rPr>
      </w:pPr>
      <w:r>
        <w:rPr>
          <w:lang w:eastAsia="en-US"/>
        </w:rPr>
        <w:t>3.4. По образовательному учреждению  издается приказ о предоставлении длительного отпуска. Выписка из приказа  направляется в бухгалтерию.</w:t>
      </w:r>
    </w:p>
    <w:p w:rsidR="006D4B5F" w:rsidRDefault="006D4B5F" w:rsidP="00C250C4">
      <w:pPr>
        <w:pStyle w:val="af7"/>
        <w:jc w:val="both"/>
        <w:rPr>
          <w:lang w:eastAsia="en-US"/>
        </w:rPr>
      </w:pPr>
      <w:r>
        <w:rPr>
          <w:lang w:eastAsia="en-US"/>
        </w:rPr>
        <w:t xml:space="preserve">3.5. Длительный отпуск может быть присоединен к основному ежегодному и дополнительному отпускам по согласованию с руководителем образовательного учреждения. </w:t>
      </w:r>
    </w:p>
    <w:p w:rsidR="006D4B5F" w:rsidRDefault="006D4B5F" w:rsidP="00C250C4">
      <w:pPr>
        <w:pStyle w:val="af7"/>
        <w:jc w:val="both"/>
        <w:rPr>
          <w:lang w:eastAsia="en-US"/>
        </w:rPr>
      </w:pPr>
      <w:r>
        <w:rPr>
          <w:lang w:eastAsia="en-US"/>
        </w:rPr>
        <w:t>3.6. Работник учебного учреждения вправе отказаться от использования длительного отпуска, отозвав заявление в любое время до момента наступления отпуска.</w:t>
      </w:r>
    </w:p>
    <w:p w:rsidR="006D4B5F" w:rsidRDefault="006D4B5F" w:rsidP="00C250C4">
      <w:pPr>
        <w:pStyle w:val="af7"/>
        <w:jc w:val="both"/>
        <w:rPr>
          <w:lang w:eastAsia="en-US"/>
        </w:rPr>
      </w:pPr>
      <w:r>
        <w:rPr>
          <w:lang w:eastAsia="en-US"/>
        </w:rPr>
        <w:t>3.7. Руководитель может отказать в предоставлении длительного отпуска, если стаж непрерывной преподавательской деятельности педагогического работника  составляет менее 10 лет.</w:t>
      </w:r>
    </w:p>
    <w:p w:rsidR="006D4B5F" w:rsidRDefault="006D4B5F" w:rsidP="00C250C4">
      <w:pPr>
        <w:pStyle w:val="af7"/>
        <w:jc w:val="both"/>
        <w:rPr>
          <w:lang w:eastAsia="en-US"/>
        </w:rPr>
      </w:pPr>
      <w:r>
        <w:rPr>
          <w:lang w:eastAsia="en-US"/>
        </w:rPr>
        <w:t xml:space="preserve">3.8. Длительный отпуск директору образовательного учреждения предоставляется на основании письменного заявления.   Заявление подается на имя начальника управления образования. В случае необходимости  руководитель </w:t>
      </w:r>
      <w:proofErr w:type="gramStart"/>
      <w:r>
        <w:rPr>
          <w:lang w:eastAsia="en-US"/>
        </w:rPr>
        <w:t>предоставляет документы</w:t>
      </w:r>
      <w:proofErr w:type="gramEnd"/>
      <w:r>
        <w:rPr>
          <w:lang w:eastAsia="en-US"/>
        </w:rPr>
        <w:t>, подтверждающие непрерывность преподавательской работы. По управлению образования издаётся приказ о предоставлении длительного отпуска. Выписка из приказа  направляется в бухгалтерию.</w:t>
      </w:r>
    </w:p>
    <w:p w:rsidR="006D4B5F" w:rsidRDefault="006D4B5F" w:rsidP="00C250C4">
      <w:pPr>
        <w:pStyle w:val="af7"/>
        <w:jc w:val="both"/>
        <w:rPr>
          <w:lang w:eastAsia="en-US"/>
        </w:rPr>
      </w:pPr>
      <w:r>
        <w:rPr>
          <w:lang w:eastAsia="en-US"/>
        </w:rPr>
        <w:t>3.9. За педагогическим работником, находящимся в длительном отпуске, в установленном порядке сохраняется место работы (должность).</w:t>
      </w:r>
    </w:p>
    <w:p w:rsidR="006D4B5F" w:rsidRDefault="006D4B5F" w:rsidP="00C250C4">
      <w:pPr>
        <w:pStyle w:val="af7"/>
        <w:jc w:val="both"/>
        <w:rPr>
          <w:lang w:eastAsia="en-US"/>
        </w:rPr>
      </w:pPr>
      <w:r>
        <w:rPr>
          <w:lang w:eastAsia="en-US"/>
        </w:rPr>
        <w:t>3.10. 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планам и программам или количество   классов (учебных групп).</w:t>
      </w:r>
    </w:p>
    <w:p w:rsidR="006D4B5F" w:rsidRDefault="006D4B5F" w:rsidP="00C250C4">
      <w:pPr>
        <w:pStyle w:val="af7"/>
        <w:jc w:val="both"/>
        <w:rPr>
          <w:lang w:eastAsia="en-US"/>
        </w:rPr>
      </w:pPr>
      <w:r>
        <w:rPr>
          <w:lang w:eastAsia="en-US"/>
        </w:rPr>
        <w:t>3.11. Во время длительного отпуска не допускается перевод педагогического работника на другую работу, а также увольнение его по инициативе администрации, за исключением полной ликвидации образовательного учреждения.</w:t>
      </w:r>
    </w:p>
    <w:p w:rsidR="006D4B5F" w:rsidRDefault="006D4B5F" w:rsidP="00C250C4">
      <w:pPr>
        <w:pStyle w:val="af7"/>
        <w:jc w:val="both"/>
        <w:rPr>
          <w:lang w:eastAsia="en-US"/>
        </w:rPr>
      </w:pPr>
      <w:r>
        <w:rPr>
          <w:lang w:eastAsia="en-US"/>
        </w:rPr>
        <w:t>3.12.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листом. 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6D4B5F" w:rsidRDefault="006D4B5F" w:rsidP="00C250C4">
      <w:pPr>
        <w:pStyle w:val="af7"/>
        <w:jc w:val="both"/>
        <w:rPr>
          <w:b/>
          <w:lang w:eastAsia="en-US"/>
        </w:rPr>
      </w:pPr>
      <w:r>
        <w:rPr>
          <w:b/>
          <w:lang w:val="en-US" w:eastAsia="en-US"/>
        </w:rPr>
        <w:t>IV</w:t>
      </w:r>
      <w:proofErr w:type="gramStart"/>
      <w:r>
        <w:rPr>
          <w:b/>
          <w:lang w:eastAsia="en-US"/>
        </w:rPr>
        <w:t>.  Сроки</w:t>
      </w:r>
      <w:proofErr w:type="gramEnd"/>
      <w:r>
        <w:rPr>
          <w:b/>
          <w:lang w:eastAsia="en-US"/>
        </w:rPr>
        <w:t xml:space="preserve"> предоставления длительных отпусков</w:t>
      </w:r>
    </w:p>
    <w:p w:rsidR="006D4B5F" w:rsidRDefault="006D4B5F" w:rsidP="00C250C4">
      <w:pPr>
        <w:pStyle w:val="af7"/>
        <w:jc w:val="both"/>
        <w:rPr>
          <w:lang w:eastAsia="en-US"/>
        </w:rPr>
      </w:pPr>
      <w:r>
        <w:rPr>
          <w:lang w:eastAsia="en-US"/>
        </w:rPr>
        <w:t xml:space="preserve">4.1. Длительный  отпуск может быть предоставлен  на основании личного заявления педагогического  работника на любой срок, но не более  одного года. Длительный отпуск не может быть использован по частям. </w:t>
      </w:r>
    </w:p>
    <w:p w:rsidR="006D4B5F" w:rsidRDefault="006D4B5F" w:rsidP="00C250C4">
      <w:pPr>
        <w:pStyle w:val="af7"/>
        <w:jc w:val="both"/>
        <w:rPr>
          <w:lang w:eastAsia="en-US"/>
        </w:rPr>
      </w:pPr>
      <w:r>
        <w:rPr>
          <w:lang w:eastAsia="en-US"/>
        </w:rPr>
        <w:t>4.2. Работник вправе  прервать длительный отпуск в любое время и приступить к работе, предупредив об этом администрацию образовательного учреждения не позднее, чем за 3 рабочих  дня до выхода на работу. В случае досрочного выхода работника отпуск считается полностью использованным.</w:t>
      </w:r>
    </w:p>
    <w:p w:rsidR="006D4B5F" w:rsidRDefault="006D4B5F" w:rsidP="00C250C4">
      <w:pPr>
        <w:pStyle w:val="af7"/>
        <w:jc w:val="both"/>
        <w:rPr>
          <w:lang w:eastAsia="en-US"/>
        </w:rPr>
      </w:pPr>
      <w:r>
        <w:rPr>
          <w:lang w:eastAsia="en-US"/>
        </w:rPr>
        <w:t>4.3. Из длительного отпуска педагогический работник не может быть отозван без его личного согласия.</w:t>
      </w:r>
    </w:p>
    <w:p w:rsidR="006D4B5F" w:rsidRDefault="006D4B5F" w:rsidP="00C250C4">
      <w:pPr>
        <w:pStyle w:val="af7"/>
        <w:jc w:val="both"/>
        <w:rPr>
          <w:lang w:eastAsia="en-US"/>
        </w:rPr>
      </w:pPr>
      <w:r>
        <w:rPr>
          <w:lang w:val="en-US" w:eastAsia="en-US"/>
        </w:rPr>
        <w:t>V</w:t>
      </w:r>
      <w:r>
        <w:rPr>
          <w:lang w:eastAsia="en-US"/>
        </w:rPr>
        <w:t>. Порядок финансирования длительного отпуска</w:t>
      </w:r>
    </w:p>
    <w:p w:rsidR="006D4B5F" w:rsidRDefault="006D4B5F" w:rsidP="00C250C4">
      <w:pPr>
        <w:pStyle w:val="af7"/>
        <w:jc w:val="both"/>
        <w:rPr>
          <w:lang w:eastAsia="en-US"/>
        </w:rPr>
      </w:pPr>
      <w:r>
        <w:rPr>
          <w:lang w:eastAsia="en-US"/>
        </w:rPr>
        <w:t>5.1. Длительный отпуск сроком до одного года предоставляется педагогическим работникам образовательного учреждения  без сохранения заработной платы.</w:t>
      </w:r>
    </w:p>
    <w:p w:rsidR="006D4B5F" w:rsidRDefault="006D4B5F" w:rsidP="00C250C4">
      <w:pPr>
        <w:pStyle w:val="af7"/>
        <w:jc w:val="right"/>
        <w:rPr>
          <w:lang w:eastAsia="en-US"/>
        </w:rPr>
      </w:pPr>
      <w:r>
        <w:rPr>
          <w:lang w:eastAsia="en-US"/>
        </w:rPr>
        <w:lastRenderedPageBreak/>
        <w:t>Приложение</w:t>
      </w:r>
    </w:p>
    <w:p w:rsidR="006D4B5F" w:rsidRDefault="006D4B5F" w:rsidP="00C250C4">
      <w:pPr>
        <w:pStyle w:val="af7"/>
        <w:jc w:val="right"/>
        <w:rPr>
          <w:lang w:eastAsia="en-US"/>
        </w:rPr>
      </w:pPr>
      <w:r>
        <w:rPr>
          <w:lang w:eastAsia="en-US"/>
        </w:rPr>
        <w:t xml:space="preserve"> к  Положению о порядке и условиях предоставления</w:t>
      </w:r>
    </w:p>
    <w:p w:rsidR="006D4B5F" w:rsidRDefault="006D4B5F" w:rsidP="00C250C4">
      <w:pPr>
        <w:pStyle w:val="af7"/>
        <w:jc w:val="right"/>
        <w:rPr>
          <w:lang w:eastAsia="en-US"/>
        </w:rPr>
      </w:pPr>
      <w:r>
        <w:rPr>
          <w:lang w:eastAsia="en-US"/>
        </w:rPr>
        <w:t xml:space="preserve"> педагогическим работникам МБОУ</w:t>
      </w:r>
    </w:p>
    <w:p w:rsidR="006D4B5F" w:rsidRDefault="006D4B5F" w:rsidP="00C250C4">
      <w:pPr>
        <w:pStyle w:val="af7"/>
        <w:jc w:val="right"/>
        <w:rPr>
          <w:lang w:eastAsia="en-US"/>
        </w:rPr>
      </w:pPr>
      <w:r>
        <w:rPr>
          <w:lang w:eastAsia="en-US"/>
        </w:rPr>
        <w:t xml:space="preserve"> «Атратская средняя общеобразовательная школа»</w:t>
      </w:r>
    </w:p>
    <w:p w:rsidR="006D4B5F" w:rsidRDefault="006D4B5F" w:rsidP="00C250C4">
      <w:pPr>
        <w:pStyle w:val="af7"/>
        <w:jc w:val="right"/>
        <w:rPr>
          <w:lang w:eastAsia="en-US"/>
        </w:rPr>
      </w:pPr>
      <w:r>
        <w:rPr>
          <w:lang w:eastAsia="en-US"/>
        </w:rPr>
        <w:t xml:space="preserve"> длительного отпуска сроком до одного года</w:t>
      </w:r>
    </w:p>
    <w:p w:rsidR="006D4B5F" w:rsidRDefault="006D4B5F" w:rsidP="00C250C4">
      <w:pPr>
        <w:suppressAutoHyphens w:val="0"/>
        <w:rPr>
          <w:rFonts w:ascii="Calibri" w:eastAsia="Calibri" w:hAnsi="Calibri"/>
          <w:b/>
          <w:sz w:val="22"/>
          <w:szCs w:val="22"/>
          <w:lang w:eastAsia="en-US"/>
        </w:rPr>
      </w:pPr>
      <w:r>
        <w:rPr>
          <w:rFonts w:ascii="Calibri" w:eastAsia="Calibri" w:hAnsi="Calibri"/>
          <w:sz w:val="22"/>
          <w:szCs w:val="22"/>
          <w:lang w:eastAsia="en-US"/>
        </w:rPr>
        <w:t>  </w:t>
      </w:r>
    </w:p>
    <w:p w:rsidR="006D4B5F" w:rsidRDefault="006D4B5F" w:rsidP="00C250C4">
      <w:pPr>
        <w:suppressAutoHyphens w:val="0"/>
        <w:jc w:val="center"/>
        <w:rPr>
          <w:rFonts w:eastAsia="Calibri"/>
          <w:b/>
          <w:sz w:val="22"/>
          <w:szCs w:val="22"/>
          <w:lang w:eastAsia="en-US"/>
        </w:rPr>
      </w:pPr>
      <w:r>
        <w:rPr>
          <w:rFonts w:eastAsia="Calibri"/>
          <w:b/>
          <w:sz w:val="22"/>
          <w:szCs w:val="22"/>
          <w:lang w:eastAsia="en-US"/>
        </w:rPr>
        <w:t>ПЕРЕЧЕНЬ</w:t>
      </w:r>
    </w:p>
    <w:p w:rsidR="006D4B5F" w:rsidRDefault="006D4B5F" w:rsidP="00C250C4">
      <w:pPr>
        <w:suppressAutoHyphens w:val="0"/>
        <w:jc w:val="center"/>
        <w:rPr>
          <w:rFonts w:eastAsia="Calibri"/>
          <w:b/>
          <w:sz w:val="22"/>
          <w:szCs w:val="22"/>
          <w:lang w:eastAsia="en-US"/>
        </w:rPr>
      </w:pPr>
      <w:r>
        <w:rPr>
          <w:rFonts w:eastAsia="Calibri"/>
          <w:b/>
          <w:sz w:val="22"/>
          <w:szCs w:val="22"/>
          <w:lang w:eastAsia="en-US"/>
        </w:rPr>
        <w:t>должностей, работа в которых засчитывается в стаж непрерывной преподавательской работы для предоставления длительного отпуска</w:t>
      </w:r>
    </w:p>
    <w:p w:rsidR="006D4B5F" w:rsidRDefault="006D4B5F" w:rsidP="00C250C4">
      <w:pPr>
        <w:pStyle w:val="af7"/>
        <w:rPr>
          <w:lang w:eastAsia="en-US"/>
        </w:rPr>
      </w:pPr>
      <w:r>
        <w:rPr>
          <w:lang w:eastAsia="en-US"/>
        </w:rPr>
        <w:t> 1. Перечень должностей, работа в которых засчитывается в стаж непрерывной преподавательской работы при условии  выполнения (суммарно по основному и другим местам работы) нормы рабочего времени (педагогической или учебной  нагрузки), установленной за ставку заработной платы (должностной оклад), за исключением случаев, указанных в п. 2 настоящего Перечня:</w:t>
      </w:r>
    </w:p>
    <w:p w:rsidR="006D4B5F" w:rsidRDefault="006D4B5F" w:rsidP="00C250C4">
      <w:pPr>
        <w:pStyle w:val="af7"/>
        <w:rPr>
          <w:lang w:eastAsia="en-US"/>
        </w:rPr>
      </w:pPr>
      <w:r>
        <w:rPr>
          <w:lang w:eastAsia="en-US"/>
        </w:rPr>
        <w:t>учитель;</w:t>
      </w:r>
    </w:p>
    <w:p w:rsidR="006D4B5F" w:rsidRDefault="006D4B5F" w:rsidP="00C250C4">
      <w:pPr>
        <w:pStyle w:val="af7"/>
        <w:rPr>
          <w:lang w:eastAsia="en-US"/>
        </w:rPr>
      </w:pPr>
      <w:r>
        <w:rPr>
          <w:lang w:eastAsia="en-US"/>
        </w:rPr>
        <w:t>учитель – дефектолог;</w:t>
      </w:r>
    </w:p>
    <w:p w:rsidR="006D4B5F" w:rsidRDefault="006D4B5F" w:rsidP="00C250C4">
      <w:pPr>
        <w:pStyle w:val="af7"/>
        <w:rPr>
          <w:lang w:eastAsia="en-US"/>
        </w:rPr>
      </w:pPr>
      <w:r>
        <w:rPr>
          <w:lang w:eastAsia="en-US"/>
        </w:rPr>
        <w:t>учитель – логопед;</w:t>
      </w:r>
    </w:p>
    <w:p w:rsidR="006D4B5F" w:rsidRDefault="006D4B5F" w:rsidP="00C250C4">
      <w:pPr>
        <w:pStyle w:val="af7"/>
        <w:rPr>
          <w:lang w:eastAsia="en-US"/>
        </w:rPr>
      </w:pPr>
      <w:r>
        <w:rPr>
          <w:lang w:eastAsia="en-US"/>
        </w:rPr>
        <w:t>преподаватель - организатор (основ безопасности жизнедеятельности);</w:t>
      </w:r>
    </w:p>
    <w:p w:rsidR="006D4B5F" w:rsidRDefault="006D4B5F" w:rsidP="00C250C4">
      <w:pPr>
        <w:pStyle w:val="af7"/>
        <w:rPr>
          <w:lang w:eastAsia="en-US"/>
        </w:rPr>
      </w:pPr>
      <w:r>
        <w:rPr>
          <w:lang w:eastAsia="en-US"/>
        </w:rPr>
        <w:t>педагог дополнительного образования;</w:t>
      </w:r>
    </w:p>
    <w:p w:rsidR="006D4B5F" w:rsidRDefault="006D4B5F" w:rsidP="00C250C4">
      <w:pPr>
        <w:pStyle w:val="af7"/>
        <w:rPr>
          <w:lang w:eastAsia="en-US"/>
        </w:rPr>
      </w:pPr>
      <w:r>
        <w:rPr>
          <w:lang w:eastAsia="en-US"/>
        </w:rPr>
        <w:t>руководитель физического воспитания;</w:t>
      </w:r>
    </w:p>
    <w:p w:rsidR="006D4B5F" w:rsidRDefault="006D4B5F" w:rsidP="00C250C4">
      <w:pPr>
        <w:pStyle w:val="af7"/>
        <w:rPr>
          <w:lang w:eastAsia="en-US"/>
        </w:rPr>
      </w:pPr>
      <w:r>
        <w:rPr>
          <w:lang w:eastAsia="en-US"/>
        </w:rPr>
        <w:t>мастер производственного обучения;</w:t>
      </w:r>
    </w:p>
    <w:p w:rsidR="006D4B5F" w:rsidRDefault="006D4B5F" w:rsidP="00C250C4">
      <w:pPr>
        <w:pStyle w:val="af7"/>
        <w:rPr>
          <w:lang w:eastAsia="en-US"/>
        </w:rPr>
      </w:pPr>
      <w:r>
        <w:rPr>
          <w:lang w:eastAsia="en-US"/>
        </w:rPr>
        <w:t>старший тренер – преподаватель;</w:t>
      </w:r>
    </w:p>
    <w:p w:rsidR="006D4B5F" w:rsidRDefault="006D4B5F" w:rsidP="00C250C4">
      <w:pPr>
        <w:pStyle w:val="af7"/>
        <w:rPr>
          <w:lang w:eastAsia="en-US"/>
        </w:rPr>
      </w:pPr>
      <w:r>
        <w:rPr>
          <w:lang w:eastAsia="en-US"/>
        </w:rPr>
        <w:t>тренер – преподаватель;</w:t>
      </w:r>
    </w:p>
    <w:p w:rsidR="006D4B5F" w:rsidRDefault="006D4B5F" w:rsidP="00C250C4">
      <w:pPr>
        <w:pStyle w:val="af7"/>
        <w:rPr>
          <w:lang w:eastAsia="en-US"/>
        </w:rPr>
      </w:pPr>
      <w:r>
        <w:rPr>
          <w:lang w:eastAsia="en-US"/>
        </w:rPr>
        <w:t>музыкальный руководитель;</w:t>
      </w:r>
    </w:p>
    <w:p w:rsidR="006D4B5F" w:rsidRDefault="006D4B5F" w:rsidP="00C250C4">
      <w:pPr>
        <w:pStyle w:val="af7"/>
        <w:rPr>
          <w:lang w:eastAsia="en-US"/>
        </w:rPr>
      </w:pPr>
      <w:r>
        <w:rPr>
          <w:lang w:eastAsia="en-US"/>
        </w:rPr>
        <w:t>концертмейстер;</w:t>
      </w:r>
    </w:p>
    <w:p w:rsidR="006D4B5F" w:rsidRDefault="006D4B5F" w:rsidP="00C250C4">
      <w:pPr>
        <w:pStyle w:val="af7"/>
        <w:rPr>
          <w:lang w:eastAsia="en-US"/>
        </w:rPr>
      </w:pPr>
      <w:r>
        <w:rPr>
          <w:lang w:eastAsia="en-US"/>
        </w:rPr>
        <w:t>воспитатель.</w:t>
      </w:r>
    </w:p>
    <w:p w:rsidR="006D4B5F" w:rsidRDefault="006D4B5F" w:rsidP="00C250C4">
      <w:pPr>
        <w:pStyle w:val="af7"/>
        <w:rPr>
          <w:lang w:eastAsia="en-US"/>
        </w:rPr>
      </w:pPr>
      <w:r>
        <w:rPr>
          <w:lang w:eastAsia="en-US"/>
        </w:rPr>
        <w:t>2. Работа в должности учителя начальных классов общеобразовательного учреждения   включается в стаж работы независимо от объема выполняемой учебной нагрузки.</w:t>
      </w:r>
    </w:p>
    <w:p w:rsidR="006D4B5F" w:rsidRDefault="006D4B5F" w:rsidP="00C250C4">
      <w:pPr>
        <w:pStyle w:val="af7"/>
        <w:rPr>
          <w:lang w:eastAsia="en-US"/>
        </w:rPr>
      </w:pPr>
      <w:r>
        <w:rPr>
          <w:lang w:eastAsia="en-US"/>
        </w:rPr>
        <w:t>3. Перечень должностей, работа в которых засчитывается в стаж непрерывной преподавательской работы при   условии работы в каждом учебном году на ставку заработной платы:</w:t>
      </w:r>
    </w:p>
    <w:p w:rsidR="006D4B5F" w:rsidRDefault="006D4B5F" w:rsidP="00C250C4">
      <w:pPr>
        <w:pStyle w:val="af7"/>
        <w:rPr>
          <w:lang w:eastAsia="en-US"/>
        </w:rPr>
      </w:pPr>
      <w:r>
        <w:rPr>
          <w:lang w:eastAsia="en-US"/>
        </w:rPr>
        <w:t xml:space="preserve"> директор, заведующий образовательным учреждением;</w:t>
      </w:r>
    </w:p>
    <w:p w:rsidR="006D4B5F" w:rsidRDefault="006D4B5F" w:rsidP="00C250C4">
      <w:pPr>
        <w:pStyle w:val="af7"/>
        <w:rPr>
          <w:lang w:eastAsia="en-US"/>
        </w:rPr>
      </w:pPr>
      <w:r>
        <w:rPr>
          <w:lang w:eastAsia="en-US"/>
        </w:rPr>
        <w:t xml:space="preserve">заместитель директора образовательного учреждения, заместитель заведующего образовательным учреждением, деятельность </w:t>
      </w:r>
      <w:proofErr w:type="gramStart"/>
      <w:r>
        <w:rPr>
          <w:lang w:eastAsia="en-US"/>
        </w:rPr>
        <w:t>которых</w:t>
      </w:r>
      <w:proofErr w:type="gramEnd"/>
      <w:r>
        <w:rPr>
          <w:lang w:eastAsia="en-US"/>
        </w:rPr>
        <w:t xml:space="preserve"> связана с образовательным (воспитательным) процессом;</w:t>
      </w:r>
    </w:p>
    <w:p w:rsidR="006D4B5F" w:rsidRDefault="006D4B5F" w:rsidP="00C250C4">
      <w:pPr>
        <w:pStyle w:val="af7"/>
        <w:rPr>
          <w:lang w:eastAsia="en-US"/>
        </w:rPr>
      </w:pPr>
      <w:r>
        <w:rPr>
          <w:lang w:eastAsia="en-US"/>
        </w:rPr>
        <w:t>заведующий отделом, сектором;</w:t>
      </w:r>
    </w:p>
    <w:p w:rsidR="006D4B5F" w:rsidRDefault="006D4B5F" w:rsidP="00C250C4">
      <w:pPr>
        <w:pStyle w:val="af7"/>
        <w:rPr>
          <w:lang w:eastAsia="en-US"/>
        </w:rPr>
      </w:pPr>
      <w:r>
        <w:rPr>
          <w:lang w:eastAsia="en-US"/>
        </w:rPr>
        <w:t>методист;</w:t>
      </w:r>
    </w:p>
    <w:p w:rsidR="006D4B5F" w:rsidRDefault="006D4B5F" w:rsidP="00C250C4">
      <w:pPr>
        <w:pStyle w:val="af7"/>
        <w:rPr>
          <w:lang w:eastAsia="en-US"/>
        </w:rPr>
      </w:pPr>
      <w:r>
        <w:rPr>
          <w:lang w:eastAsia="en-US"/>
        </w:rPr>
        <w:t>инструктор - методист;</w:t>
      </w:r>
    </w:p>
    <w:p w:rsidR="006D4B5F" w:rsidRDefault="006D4B5F" w:rsidP="00C250C4">
      <w:pPr>
        <w:pStyle w:val="af7"/>
        <w:rPr>
          <w:lang w:eastAsia="en-US"/>
        </w:rPr>
      </w:pPr>
      <w:r>
        <w:rPr>
          <w:lang w:eastAsia="en-US"/>
        </w:rPr>
        <w:t>старший методист;</w:t>
      </w:r>
    </w:p>
    <w:p w:rsidR="006D4B5F" w:rsidRDefault="006D4B5F" w:rsidP="00C250C4">
      <w:pPr>
        <w:pStyle w:val="af7"/>
        <w:rPr>
          <w:lang w:eastAsia="en-US"/>
        </w:rPr>
      </w:pPr>
      <w:r>
        <w:rPr>
          <w:lang w:eastAsia="en-US"/>
        </w:rPr>
        <w:t>старший воспитатель;</w:t>
      </w:r>
    </w:p>
    <w:p w:rsidR="006D4B5F" w:rsidRDefault="006D4B5F" w:rsidP="00C250C4">
      <w:pPr>
        <w:pStyle w:val="af7"/>
        <w:rPr>
          <w:lang w:eastAsia="en-US"/>
        </w:rPr>
      </w:pPr>
      <w:r>
        <w:rPr>
          <w:lang w:eastAsia="en-US"/>
        </w:rPr>
        <w:t>классный воспитатель;</w:t>
      </w:r>
    </w:p>
    <w:p w:rsidR="006D4B5F" w:rsidRDefault="006D4B5F" w:rsidP="00C250C4">
      <w:pPr>
        <w:pStyle w:val="af7"/>
        <w:rPr>
          <w:lang w:eastAsia="en-US"/>
        </w:rPr>
      </w:pPr>
      <w:r>
        <w:rPr>
          <w:lang w:eastAsia="en-US"/>
        </w:rPr>
        <w:t>социальный педагог:</w:t>
      </w:r>
    </w:p>
    <w:p w:rsidR="006D4B5F" w:rsidRDefault="006D4B5F" w:rsidP="00C250C4">
      <w:pPr>
        <w:pStyle w:val="af7"/>
        <w:rPr>
          <w:lang w:eastAsia="en-US"/>
        </w:rPr>
      </w:pPr>
      <w:r>
        <w:rPr>
          <w:lang w:eastAsia="en-US"/>
        </w:rPr>
        <w:t>педагог - психолог;</w:t>
      </w:r>
    </w:p>
    <w:p w:rsidR="006D4B5F" w:rsidRDefault="006D4B5F" w:rsidP="00C250C4">
      <w:pPr>
        <w:pStyle w:val="af7"/>
        <w:rPr>
          <w:lang w:eastAsia="en-US"/>
        </w:rPr>
      </w:pPr>
      <w:r>
        <w:rPr>
          <w:lang w:eastAsia="en-US"/>
        </w:rPr>
        <w:t>педагог - организатор;</w:t>
      </w:r>
    </w:p>
    <w:p w:rsidR="006D4B5F" w:rsidRDefault="006D4B5F" w:rsidP="00C250C4">
      <w:pPr>
        <w:pStyle w:val="af7"/>
        <w:rPr>
          <w:lang w:eastAsia="en-US"/>
        </w:rPr>
      </w:pPr>
      <w:r>
        <w:rPr>
          <w:lang w:eastAsia="en-US"/>
        </w:rPr>
        <w:t>старший вожатый;</w:t>
      </w:r>
    </w:p>
    <w:p w:rsidR="006D4B5F" w:rsidRDefault="006D4B5F" w:rsidP="00C250C4">
      <w:pPr>
        <w:pStyle w:val="af7"/>
        <w:rPr>
          <w:lang w:eastAsia="en-US"/>
        </w:rPr>
      </w:pPr>
      <w:r>
        <w:rPr>
          <w:lang w:eastAsia="en-US"/>
        </w:rPr>
        <w:t>инструктор по труду;</w:t>
      </w:r>
    </w:p>
    <w:p w:rsidR="006D4B5F" w:rsidRDefault="006D4B5F" w:rsidP="00C250C4">
      <w:pPr>
        <w:pStyle w:val="af7"/>
        <w:rPr>
          <w:lang w:eastAsia="en-US"/>
        </w:rPr>
      </w:pPr>
      <w:r>
        <w:rPr>
          <w:lang w:eastAsia="en-US"/>
        </w:rPr>
        <w:t>инструктор по физической культуре.</w:t>
      </w:r>
    </w:p>
    <w:p w:rsidR="006D4B5F" w:rsidRDefault="006D4B5F" w:rsidP="00C250C4">
      <w:pPr>
        <w:autoSpaceDE w:val="0"/>
        <w:rPr>
          <w:rFonts w:eastAsia="Arial CYR" w:cs="Arial CYR"/>
        </w:rPr>
      </w:pPr>
    </w:p>
    <w:p w:rsidR="00C250C4" w:rsidRDefault="00C250C4" w:rsidP="00C250C4">
      <w:pPr>
        <w:autoSpaceDE w:val="0"/>
        <w:rPr>
          <w:rFonts w:eastAsia="Arial CYR" w:cs="Arial CYR"/>
        </w:rPr>
      </w:pPr>
    </w:p>
    <w:p w:rsidR="00C250C4" w:rsidRDefault="00C250C4" w:rsidP="00C250C4">
      <w:pPr>
        <w:autoSpaceDE w:val="0"/>
        <w:rPr>
          <w:rFonts w:eastAsia="Arial CYR" w:cs="Arial CYR"/>
        </w:rPr>
      </w:pPr>
    </w:p>
    <w:p w:rsidR="00C250C4" w:rsidRDefault="00C250C4" w:rsidP="00C250C4">
      <w:pPr>
        <w:autoSpaceDE w:val="0"/>
        <w:rPr>
          <w:rFonts w:eastAsia="Arial CYR" w:cs="Arial CYR"/>
        </w:rPr>
      </w:pPr>
    </w:p>
    <w:p w:rsidR="00C250C4" w:rsidRDefault="00C250C4" w:rsidP="00C250C4">
      <w:pPr>
        <w:autoSpaceDE w:val="0"/>
        <w:rPr>
          <w:rFonts w:eastAsia="Arial CYR" w:cs="Arial CYR"/>
        </w:rPr>
      </w:pPr>
    </w:p>
    <w:p w:rsidR="00C250C4" w:rsidRDefault="00C250C4" w:rsidP="00C250C4">
      <w:pPr>
        <w:autoSpaceDE w:val="0"/>
        <w:rPr>
          <w:rFonts w:eastAsia="Arial CYR" w:cs="Arial CYR"/>
        </w:rPr>
      </w:pPr>
    </w:p>
    <w:p w:rsidR="00C250C4" w:rsidRDefault="00C250C4" w:rsidP="00C250C4">
      <w:pPr>
        <w:autoSpaceDE w:val="0"/>
        <w:rPr>
          <w:rFonts w:eastAsia="Arial CYR" w:cs="Arial CYR"/>
        </w:rPr>
      </w:pPr>
    </w:p>
    <w:p w:rsidR="006D4B5F" w:rsidRDefault="006D4B5F" w:rsidP="00C250C4">
      <w:pPr>
        <w:autoSpaceDE w:val="0"/>
        <w:rPr>
          <w:rFonts w:eastAsia="Arial CYR" w:cs="Arial CYR"/>
        </w:rPr>
      </w:pPr>
    </w:p>
    <w:p w:rsidR="006D4B5F" w:rsidRDefault="00C375EA" w:rsidP="00C250C4">
      <w:pPr>
        <w:autoSpaceDE w:val="0"/>
        <w:jc w:val="right"/>
        <w:rPr>
          <w:rFonts w:eastAsia="Arial CYR" w:cs="Arial CYR"/>
        </w:rPr>
      </w:pPr>
      <w:r>
        <w:rPr>
          <w:rFonts w:eastAsia="Arial CYR" w:cs="Arial CYR"/>
        </w:rPr>
        <w:lastRenderedPageBreak/>
        <w:t xml:space="preserve">            Приложение </w:t>
      </w:r>
    </w:p>
    <w:p w:rsidR="006D4B5F" w:rsidRDefault="00C375EA" w:rsidP="00C250C4">
      <w:pPr>
        <w:autoSpaceDE w:val="0"/>
        <w:jc w:val="right"/>
        <w:rPr>
          <w:rFonts w:eastAsia="Arial CYR" w:cs="Arial CYR"/>
          <w:bCs/>
        </w:rPr>
      </w:pPr>
      <w:r>
        <w:rPr>
          <w:rFonts w:eastAsia="Arial CYR" w:cs="Arial CYR"/>
        </w:rPr>
        <w:tab/>
      </w:r>
      <w:r>
        <w:rPr>
          <w:rFonts w:eastAsia="Arial CYR" w:cs="Arial CYR"/>
        </w:rPr>
        <w:tab/>
        <w:t xml:space="preserve">               </w:t>
      </w:r>
      <w:r w:rsidR="006D4B5F">
        <w:rPr>
          <w:rFonts w:eastAsia="Arial CYR" w:cs="Arial CYR"/>
        </w:rPr>
        <w:t xml:space="preserve"> к коллективному договору  </w:t>
      </w:r>
      <w:r w:rsidR="006D4B5F">
        <w:rPr>
          <w:rFonts w:eastAsia="Arial CYR" w:cs="Arial CYR"/>
          <w:bCs/>
        </w:rPr>
        <w:t xml:space="preserve">по решению </w:t>
      </w:r>
    </w:p>
    <w:p w:rsidR="006D4B5F" w:rsidRDefault="006D4B5F" w:rsidP="00C250C4">
      <w:pPr>
        <w:autoSpaceDE w:val="0"/>
        <w:jc w:val="right"/>
        <w:rPr>
          <w:rFonts w:eastAsia="Arial CYR" w:cs="Arial CYR"/>
          <w:bCs/>
        </w:rPr>
      </w:pP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t xml:space="preserve">социально-экономических проблем и </w:t>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t xml:space="preserve">обеспечению правовых гарантий работников МБОУ «Атратская </w:t>
      </w:r>
      <w:proofErr w:type="gramStart"/>
      <w:r>
        <w:rPr>
          <w:rFonts w:eastAsia="Arial CYR" w:cs="Arial CYR"/>
          <w:bCs/>
        </w:rPr>
        <w:t>средняя</w:t>
      </w:r>
      <w:proofErr w:type="gramEnd"/>
      <w:r>
        <w:rPr>
          <w:rFonts w:eastAsia="Arial CYR" w:cs="Arial CYR"/>
          <w:bCs/>
        </w:rPr>
        <w:t xml:space="preserve"> общеобразовательная ООШ»</w:t>
      </w:r>
    </w:p>
    <w:p w:rsidR="006D4B5F" w:rsidRDefault="00C375EA" w:rsidP="00C250C4">
      <w:pPr>
        <w:jc w:val="center"/>
        <w:rPr>
          <w:rFonts w:eastAsia="Arial CYR" w:cs="Arial CYR"/>
          <w:bCs/>
        </w:rPr>
      </w:pP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r>
      <w:r>
        <w:rPr>
          <w:rFonts w:eastAsia="Arial CYR" w:cs="Arial CYR"/>
          <w:bCs/>
        </w:rPr>
        <w:tab/>
        <w:t>на 2022—2025</w:t>
      </w:r>
      <w:r w:rsidR="006D4B5F">
        <w:rPr>
          <w:rFonts w:eastAsia="Arial CYR" w:cs="Arial CYR"/>
          <w:bCs/>
        </w:rPr>
        <w:t xml:space="preserve"> годы</w:t>
      </w:r>
    </w:p>
    <w:p w:rsidR="006D4B5F" w:rsidRDefault="006D4B5F" w:rsidP="00C250C4">
      <w:pPr>
        <w:jc w:val="center"/>
      </w:pPr>
    </w:p>
    <w:p w:rsidR="006D4B5F" w:rsidRDefault="006D4B5F" w:rsidP="00C250C4">
      <w:pPr>
        <w:jc w:val="center"/>
      </w:pPr>
      <w:proofErr w:type="gramStart"/>
      <w:r>
        <w:t>П</w:t>
      </w:r>
      <w:proofErr w:type="gramEnd"/>
      <w:r>
        <w:t xml:space="preserve"> О Л О Ж Е Н И Е</w:t>
      </w:r>
    </w:p>
    <w:p w:rsidR="006D4B5F" w:rsidRDefault="006D4B5F" w:rsidP="00C250C4">
      <w:pPr>
        <w:ind w:left="708" w:firstLine="708"/>
        <w:jc w:val="center"/>
      </w:pPr>
      <w:r>
        <w:t>о  комиссии по регулированию социально-трудовых отношений муниципального бюджетного общеобразовательного учреждения</w:t>
      </w:r>
    </w:p>
    <w:p w:rsidR="006D4B5F" w:rsidRDefault="006D4B5F" w:rsidP="00C250C4">
      <w:pPr>
        <w:ind w:left="708" w:firstLine="708"/>
        <w:jc w:val="center"/>
      </w:pPr>
      <w:r>
        <w:t>«Атратская средняя общеобразовательная школа»</w:t>
      </w:r>
    </w:p>
    <w:p w:rsidR="006D4B5F" w:rsidRDefault="006D4B5F" w:rsidP="00C250C4">
      <w:pPr>
        <w:ind w:left="708" w:firstLine="708"/>
        <w:jc w:val="center"/>
      </w:pPr>
      <w:r>
        <w:t>Алатырского района Чувашской Республики</w:t>
      </w:r>
    </w:p>
    <w:p w:rsidR="006D4B5F" w:rsidRDefault="006D4B5F" w:rsidP="00C250C4">
      <w:pPr>
        <w:ind w:left="1416" w:firstLine="708"/>
      </w:pPr>
    </w:p>
    <w:p w:rsidR="006D4B5F" w:rsidRDefault="006D4B5F" w:rsidP="00C250C4">
      <w:pPr>
        <w:ind w:firstLine="709"/>
        <w:jc w:val="both"/>
      </w:pPr>
      <w:r>
        <w:t>1. Комиссия по регулированию социально-трудовых отношений (далее Комиссия) создана в соответствии со ст.35 Трудового кодекса РФ и п.2.1.1 Районного отраслевого соглашения по решению социально-экономических проблем и обеспечению правовых гарантий работников образо</w:t>
      </w:r>
      <w:r w:rsidR="000A26AF">
        <w:t xml:space="preserve">вания </w:t>
      </w:r>
      <w:proofErr w:type="spellStart"/>
      <w:r w:rsidR="000A26AF">
        <w:t>Алатырского</w:t>
      </w:r>
      <w:proofErr w:type="spellEnd"/>
      <w:r w:rsidR="000A26AF">
        <w:t xml:space="preserve"> района на 2019-2022</w:t>
      </w:r>
      <w:r>
        <w:t xml:space="preserve"> годы  с целью обеспечения регулирования социально-трудовых отношений в образовательных учреждениях, расположенных в Чувашской Республике.</w:t>
      </w:r>
    </w:p>
    <w:p w:rsidR="006D4B5F" w:rsidRDefault="006D4B5F" w:rsidP="00C250C4">
      <w:pPr>
        <w:ind w:firstLine="709"/>
        <w:jc w:val="both"/>
      </w:pPr>
      <w:r>
        <w:t>2. Комиссия создана на равноправной основе из полномочных представителей Министерства образования и молодежной политики Чувашской Республики и Чувашской республиканской организации профсоюза работников народного образования и науки Российской Федерации, являющимися сторонами Комиссии</w:t>
      </w:r>
    </w:p>
    <w:p w:rsidR="006D4B5F" w:rsidRDefault="006D4B5F" w:rsidP="00C250C4">
      <w:pPr>
        <w:ind w:firstLine="709"/>
        <w:jc w:val="both"/>
      </w:pPr>
      <w:r>
        <w:t xml:space="preserve">3. Срок полномочия Комиссии – 3 года. Количество членов Комиссии </w:t>
      </w:r>
      <w:proofErr w:type="spellStart"/>
      <w:r>
        <w:t>паритетно</w:t>
      </w:r>
      <w:proofErr w:type="spellEnd"/>
      <w:r>
        <w:t xml:space="preserve"> от каждой из сторон Комиссии и не может превышать 10 человек. Персональный состав Комиссии определяется сторонами Комиссии соответствующими решениями. </w:t>
      </w:r>
    </w:p>
    <w:p w:rsidR="006D4B5F" w:rsidRDefault="006D4B5F" w:rsidP="00C250C4">
      <w:pPr>
        <w:ind w:firstLine="709"/>
        <w:jc w:val="both"/>
      </w:pPr>
      <w:r>
        <w:t>4. Комиссия в своей деятельности руководствуется действующим законодательством, регулирующим вопросы социального партнерства в сфере труда, решениями сторон Комиссии, настоящим положением.</w:t>
      </w:r>
    </w:p>
    <w:p w:rsidR="006D4B5F" w:rsidRDefault="006D4B5F" w:rsidP="00C250C4">
      <w:pPr>
        <w:ind w:firstLine="709"/>
        <w:jc w:val="both"/>
      </w:pPr>
      <w:r>
        <w:t>5. Комиссия в соответствии с Трудовым кодексом РФ:</w:t>
      </w:r>
    </w:p>
    <w:p w:rsidR="006D4B5F" w:rsidRDefault="006D4B5F" w:rsidP="00C250C4">
      <w:pPr>
        <w:ind w:firstLine="709"/>
        <w:jc w:val="both"/>
      </w:pPr>
      <w:r>
        <w:t>осуществляет подготовку документов и материалов, необходимых для начала ведения коллективных переговоров по заключению и изменению республиканских отраслевых соглашений;</w:t>
      </w:r>
    </w:p>
    <w:p w:rsidR="006D4B5F" w:rsidRDefault="006D4B5F" w:rsidP="00C250C4">
      <w:pPr>
        <w:ind w:firstLine="709"/>
        <w:jc w:val="both"/>
      </w:pPr>
      <w:r>
        <w:t>разрабатывает и согласовывает со сторонами проекты республиканских отраслевых соглашений, а также изменений к ним;</w:t>
      </w:r>
    </w:p>
    <w:p w:rsidR="006D4B5F" w:rsidRDefault="006D4B5F" w:rsidP="00C250C4">
      <w:pPr>
        <w:ind w:firstLine="709"/>
        <w:jc w:val="both"/>
      </w:pPr>
      <w:r>
        <w:t>ведет подготовку  процедуры заключения  республиканских отраслевых соглашений и внесения изменений в них;</w:t>
      </w:r>
    </w:p>
    <w:p w:rsidR="006D4B5F" w:rsidRDefault="006D4B5F" w:rsidP="00C250C4">
      <w:pPr>
        <w:ind w:firstLine="709"/>
        <w:jc w:val="both"/>
      </w:pPr>
      <w:r>
        <w:t>разрабатывает и утверждает планы мероприятий по выполнению отраслевых республиканских соглашений;</w:t>
      </w:r>
    </w:p>
    <w:p w:rsidR="006D4B5F" w:rsidRDefault="006D4B5F" w:rsidP="00C250C4">
      <w:pPr>
        <w:ind w:firstLine="709"/>
        <w:jc w:val="both"/>
      </w:pPr>
      <w:r>
        <w:t xml:space="preserve">осуществляет текущий </w:t>
      </w:r>
      <w:proofErr w:type="gramStart"/>
      <w:r>
        <w:t>контроль за</w:t>
      </w:r>
      <w:proofErr w:type="gramEnd"/>
      <w:r>
        <w:t xml:space="preserve"> ходом выполнения  отраслевых республиканских соглашений;</w:t>
      </w:r>
    </w:p>
    <w:p w:rsidR="006D4B5F" w:rsidRDefault="006D4B5F" w:rsidP="00C250C4">
      <w:pPr>
        <w:ind w:firstLine="709"/>
        <w:jc w:val="both"/>
      </w:pPr>
      <w:r>
        <w:t>разрешает разногласия и спорные вопросы по толкованию и выполнению положений отраслевых республиканских соглашений.</w:t>
      </w:r>
    </w:p>
    <w:p w:rsidR="006D4B5F" w:rsidRDefault="006D4B5F" w:rsidP="00C250C4">
      <w:pPr>
        <w:ind w:firstLine="709"/>
        <w:jc w:val="both"/>
      </w:pPr>
      <w:r>
        <w:t xml:space="preserve">6. Заседания комиссии проводятся по мере необходимости, но не реже одного раза в полугодие. Ведет заседание председатель (сопредседатель) комиссии, который определяется решением сторон из числа своих представителей. </w:t>
      </w:r>
    </w:p>
    <w:p w:rsidR="006D4B5F" w:rsidRDefault="006D4B5F" w:rsidP="00C250C4">
      <w:pPr>
        <w:ind w:firstLine="709"/>
        <w:jc w:val="both"/>
      </w:pPr>
      <w:r>
        <w:t xml:space="preserve">7. Деятельность каждой из сторон организует координатор стороны назначаемый (избираемый) сторонами. </w:t>
      </w:r>
    </w:p>
    <w:p w:rsidR="006D4B5F" w:rsidRDefault="006D4B5F" w:rsidP="00C250C4">
      <w:pPr>
        <w:ind w:firstLine="709"/>
        <w:jc w:val="both"/>
      </w:pPr>
      <w:r>
        <w:t>8. Настоящее Положение является неотъемлемой частью Комиссии по решению социально-экономических проблем и обеспечению правовых гарантий работников образова</w:t>
      </w:r>
      <w:r w:rsidR="000A26AF">
        <w:t>ния Чувашской Республики на 2019-2022</w:t>
      </w:r>
      <w:r>
        <w:t xml:space="preserve"> годы.</w:t>
      </w:r>
    </w:p>
    <w:p w:rsidR="006D4B5F" w:rsidRDefault="006D4B5F" w:rsidP="00C250C4">
      <w:pPr>
        <w:jc w:val="both"/>
      </w:pPr>
    </w:p>
    <w:p w:rsidR="00C250C4" w:rsidRDefault="00C250C4" w:rsidP="00C250C4">
      <w:pPr>
        <w:ind w:firstLine="709"/>
        <w:jc w:val="right"/>
      </w:pPr>
    </w:p>
    <w:p w:rsidR="00C250C4" w:rsidRDefault="00C250C4" w:rsidP="00C250C4">
      <w:pPr>
        <w:ind w:firstLine="709"/>
        <w:jc w:val="right"/>
      </w:pPr>
    </w:p>
    <w:p w:rsidR="006D4B5F" w:rsidRDefault="006D4B5F" w:rsidP="00C250C4">
      <w:pPr>
        <w:ind w:firstLine="709"/>
        <w:jc w:val="right"/>
      </w:pPr>
      <w:r>
        <w:lastRenderedPageBreak/>
        <w:t xml:space="preserve">Приложение 3 </w:t>
      </w:r>
    </w:p>
    <w:p w:rsidR="006D4B5F" w:rsidRDefault="006D4B5F" w:rsidP="00C250C4">
      <w:pPr>
        <w:ind w:firstLine="709"/>
        <w:jc w:val="right"/>
      </w:pPr>
      <w:r>
        <w:t>к коллективному договору по решению</w:t>
      </w:r>
    </w:p>
    <w:p w:rsidR="006D4B5F" w:rsidRDefault="006D4B5F" w:rsidP="00C250C4">
      <w:pPr>
        <w:ind w:firstLine="709"/>
        <w:jc w:val="right"/>
      </w:pPr>
      <w:r>
        <w:t xml:space="preserve"> социально- экономических проблем </w:t>
      </w:r>
    </w:p>
    <w:p w:rsidR="006D4B5F" w:rsidRDefault="006D4B5F" w:rsidP="00C250C4">
      <w:pPr>
        <w:ind w:firstLine="709"/>
        <w:jc w:val="right"/>
      </w:pPr>
      <w:r>
        <w:t>и обеспечению правовых гарантий работников</w:t>
      </w:r>
    </w:p>
    <w:p w:rsidR="006D4B5F" w:rsidRDefault="006D4B5F" w:rsidP="00C250C4">
      <w:pPr>
        <w:ind w:firstLine="709"/>
        <w:jc w:val="right"/>
      </w:pPr>
      <w:r>
        <w:t>МБОУ «Атратская средняя общеобразовательная школа»</w:t>
      </w:r>
    </w:p>
    <w:p w:rsidR="006D4B5F" w:rsidRDefault="00C375EA" w:rsidP="00C250C4">
      <w:pPr>
        <w:ind w:firstLine="709"/>
        <w:jc w:val="right"/>
      </w:pPr>
      <w:r>
        <w:t xml:space="preserve"> на 2022-2025</w:t>
      </w:r>
      <w:r w:rsidR="006D4B5F">
        <w:t xml:space="preserve"> годы</w:t>
      </w:r>
    </w:p>
    <w:p w:rsidR="006D4B5F" w:rsidRDefault="006D4B5F" w:rsidP="00C250C4">
      <w:pPr>
        <w:ind w:firstLine="709"/>
        <w:jc w:val="right"/>
      </w:pPr>
    </w:p>
    <w:tbl>
      <w:tblPr>
        <w:tblpPr w:leftFromText="180" w:rightFromText="180" w:vertAnchor="page" w:horzAnchor="margin" w:tblpY="3256"/>
        <w:tblW w:w="10368" w:type="dxa"/>
        <w:tblLook w:val="01E0" w:firstRow="1" w:lastRow="1" w:firstColumn="1" w:lastColumn="1" w:noHBand="0" w:noVBand="0"/>
      </w:tblPr>
      <w:tblGrid>
        <w:gridCol w:w="4536"/>
        <w:gridCol w:w="1872"/>
        <w:gridCol w:w="3960"/>
      </w:tblGrid>
      <w:tr w:rsidR="006D4B5F" w:rsidTr="006D4B5F">
        <w:tc>
          <w:tcPr>
            <w:tcW w:w="4536" w:type="dxa"/>
            <w:hideMark/>
          </w:tcPr>
          <w:p w:rsidR="006D4B5F" w:rsidRDefault="006D4B5F" w:rsidP="00C250C4">
            <w:pPr>
              <w:shd w:val="clear" w:color="auto" w:fill="FFFFFF"/>
              <w:autoSpaceDE w:val="0"/>
              <w:autoSpaceDN w:val="0"/>
              <w:adjustRightInd w:val="0"/>
            </w:pPr>
            <w:r>
              <w:t>«СОГЛАСОВАНО»:</w:t>
            </w:r>
          </w:p>
          <w:p w:rsidR="006D4B5F" w:rsidRDefault="006D4B5F" w:rsidP="00C250C4">
            <w:pPr>
              <w:shd w:val="clear" w:color="auto" w:fill="FFFFFF"/>
              <w:autoSpaceDE w:val="0"/>
              <w:autoSpaceDN w:val="0"/>
              <w:adjustRightInd w:val="0"/>
            </w:pPr>
            <w:r>
              <w:t>Председатель ПК:</w:t>
            </w:r>
          </w:p>
          <w:p w:rsidR="006D4B5F" w:rsidRDefault="000A26AF" w:rsidP="00C250C4">
            <w:pPr>
              <w:shd w:val="clear" w:color="auto" w:fill="FFFFFF"/>
              <w:autoSpaceDE w:val="0"/>
              <w:autoSpaceDN w:val="0"/>
              <w:adjustRightInd w:val="0"/>
            </w:pPr>
            <w:r>
              <w:t>__________________ /С.И.Михеева</w:t>
            </w:r>
            <w:r w:rsidR="006D4B5F">
              <w:t>/</w:t>
            </w:r>
          </w:p>
          <w:p w:rsidR="006D4B5F" w:rsidRDefault="006D4B5F" w:rsidP="00C250C4">
            <w:pPr>
              <w:shd w:val="clear" w:color="auto" w:fill="FFFFFF"/>
              <w:autoSpaceDE w:val="0"/>
              <w:autoSpaceDN w:val="0"/>
              <w:adjustRightInd w:val="0"/>
            </w:pPr>
            <w:r>
              <w:t>«_22__» _</w:t>
            </w:r>
            <w:r w:rsidR="00C375EA">
              <w:t>января 2022</w:t>
            </w:r>
            <w:r>
              <w:t xml:space="preserve"> г.</w:t>
            </w:r>
          </w:p>
        </w:tc>
        <w:tc>
          <w:tcPr>
            <w:tcW w:w="1872" w:type="dxa"/>
          </w:tcPr>
          <w:p w:rsidR="006D4B5F" w:rsidRDefault="006D4B5F" w:rsidP="00C250C4">
            <w:pPr>
              <w:shd w:val="clear" w:color="auto" w:fill="FFFFFF"/>
              <w:autoSpaceDE w:val="0"/>
              <w:autoSpaceDN w:val="0"/>
              <w:adjustRightInd w:val="0"/>
            </w:pPr>
          </w:p>
        </w:tc>
        <w:tc>
          <w:tcPr>
            <w:tcW w:w="3960" w:type="dxa"/>
            <w:hideMark/>
          </w:tcPr>
          <w:p w:rsidR="006D4B5F" w:rsidRDefault="006D4B5F" w:rsidP="00C250C4">
            <w:pPr>
              <w:shd w:val="clear" w:color="auto" w:fill="FFFFFF"/>
              <w:autoSpaceDE w:val="0"/>
              <w:autoSpaceDN w:val="0"/>
              <w:adjustRightInd w:val="0"/>
            </w:pPr>
            <w:r>
              <w:t>«УТВЕРЖДАЮ»:</w:t>
            </w:r>
          </w:p>
          <w:p w:rsidR="006D4B5F" w:rsidRDefault="006D4B5F" w:rsidP="00C250C4">
            <w:pPr>
              <w:shd w:val="clear" w:color="auto" w:fill="FFFFFF"/>
              <w:autoSpaceDE w:val="0"/>
              <w:autoSpaceDN w:val="0"/>
              <w:adjustRightInd w:val="0"/>
            </w:pPr>
            <w:r>
              <w:t>Директор школы:</w:t>
            </w:r>
          </w:p>
          <w:p w:rsidR="006D4B5F" w:rsidRDefault="006D4B5F" w:rsidP="00C250C4">
            <w:pPr>
              <w:shd w:val="clear" w:color="auto" w:fill="FFFFFF"/>
              <w:autoSpaceDE w:val="0"/>
              <w:autoSpaceDN w:val="0"/>
              <w:adjustRightInd w:val="0"/>
            </w:pPr>
            <w:r>
              <w:t>_</w:t>
            </w:r>
            <w:r w:rsidR="000A26AF">
              <w:t>____________ /А.И.Рябов</w:t>
            </w:r>
            <w:r>
              <w:t>/</w:t>
            </w:r>
          </w:p>
          <w:p w:rsidR="006D4B5F" w:rsidRDefault="00C375EA" w:rsidP="00C250C4">
            <w:pPr>
              <w:shd w:val="clear" w:color="auto" w:fill="FFFFFF"/>
              <w:autoSpaceDE w:val="0"/>
              <w:autoSpaceDN w:val="0"/>
              <w:adjustRightInd w:val="0"/>
            </w:pPr>
            <w:r>
              <w:t>«_25_» января 2022</w:t>
            </w:r>
            <w:r w:rsidR="006D4B5F">
              <w:t xml:space="preserve"> г.</w:t>
            </w:r>
          </w:p>
        </w:tc>
      </w:tr>
    </w:tbl>
    <w:p w:rsidR="006D4B5F" w:rsidRDefault="006D4B5F" w:rsidP="00C250C4">
      <w:pPr>
        <w:widowControl w:val="0"/>
        <w:jc w:val="center"/>
      </w:pPr>
      <w:r>
        <w:t xml:space="preserve"> </w:t>
      </w:r>
    </w:p>
    <w:p w:rsidR="006D4B5F" w:rsidRDefault="006D4B5F" w:rsidP="00C250C4">
      <w:pPr>
        <w:widowControl w:val="0"/>
        <w:jc w:val="center"/>
      </w:pPr>
    </w:p>
    <w:p w:rsidR="006D4B5F" w:rsidRDefault="006D4B5F" w:rsidP="00C250C4">
      <w:pPr>
        <w:widowControl w:val="0"/>
        <w:jc w:val="center"/>
      </w:pPr>
    </w:p>
    <w:p w:rsidR="006D4B5F" w:rsidRDefault="006D4B5F" w:rsidP="00C250C4">
      <w:pPr>
        <w:pStyle w:val="1"/>
        <w:keepNext w:val="0"/>
        <w:widowControl w:val="0"/>
      </w:pPr>
      <w:r>
        <w:t xml:space="preserve">ПРИМЕРНОЕ </w:t>
      </w:r>
      <w:r w:rsidR="00C375EA">
        <w:t xml:space="preserve"> </w:t>
      </w:r>
      <w:r>
        <w:t>П</w:t>
      </w:r>
      <w:r w:rsidR="00C375EA">
        <w:t>О</w:t>
      </w:r>
      <w:r>
        <w:t>Л</w:t>
      </w:r>
      <w:r w:rsidR="00C375EA">
        <w:t>ОЖЕНИ</w:t>
      </w:r>
      <w:r>
        <w:t>Е</w:t>
      </w:r>
    </w:p>
    <w:p w:rsidR="006D4B5F" w:rsidRDefault="006D4B5F" w:rsidP="00C250C4">
      <w:pPr>
        <w:widowControl w:val="0"/>
        <w:jc w:val="center"/>
        <w:rPr>
          <w:b/>
          <w:bCs/>
        </w:rPr>
      </w:pPr>
      <w:r>
        <w:rPr>
          <w:b/>
          <w:bCs/>
        </w:rPr>
        <w:t>об оплате труда работников муниципального бюджетного общеобразовательного учреждения «Атратская средняя общеобразовательная школа»</w:t>
      </w:r>
    </w:p>
    <w:p w:rsidR="006D4B5F" w:rsidRDefault="006D4B5F" w:rsidP="00C250C4">
      <w:pPr>
        <w:widowControl w:val="0"/>
        <w:jc w:val="center"/>
      </w:pPr>
    </w:p>
    <w:p w:rsidR="006D4B5F" w:rsidRDefault="006D4B5F" w:rsidP="00C250C4">
      <w:pPr>
        <w:widowControl w:val="0"/>
        <w:jc w:val="center"/>
        <w:rPr>
          <w:b/>
          <w:bCs/>
        </w:rPr>
      </w:pPr>
      <w:r>
        <w:rPr>
          <w:b/>
          <w:bCs/>
          <w:lang w:val="en-US"/>
        </w:rPr>
        <w:t>I</w:t>
      </w:r>
      <w:r>
        <w:rPr>
          <w:b/>
          <w:bCs/>
        </w:rPr>
        <w:t>. Общие положения</w:t>
      </w:r>
    </w:p>
    <w:p w:rsidR="006D4B5F" w:rsidRDefault="006D4B5F" w:rsidP="00C250C4">
      <w:pPr>
        <w:widowControl w:val="0"/>
        <w:jc w:val="both"/>
        <w:rPr>
          <w:b/>
          <w:bCs/>
        </w:rPr>
      </w:pPr>
      <w:r>
        <w:t>1.1. </w:t>
      </w:r>
      <w:proofErr w:type="gramStart"/>
      <w:r>
        <w:t xml:space="preserve">Настоящее Примерное положение об оплате труда работников </w:t>
      </w:r>
      <w:r>
        <w:rPr>
          <w:b/>
          <w:bCs/>
        </w:rPr>
        <w:t>муниципального бюджетного общеобразовательного учреждения «Атратская средняя общеобразовательная школа»</w:t>
      </w:r>
      <w:r>
        <w:t xml:space="preserve"> (далее – Положение), разработано в соответствии с постановлением Кабинета Министров Чувашской Республики от 12 ноября 2008 г. № 349 «Об утверждении Положения об оплате труда работников бюджетных учреждений Чувашской Республики, занятых в сфере образования и науки», постановлением главы администрации Алатырского района от 25 декабря 2008г. № 690  «Об</w:t>
      </w:r>
      <w:proofErr w:type="gramEnd"/>
      <w:r>
        <w:t xml:space="preserve"> </w:t>
      </w:r>
      <w:proofErr w:type="gramStart"/>
      <w:r>
        <w:t>утверждении</w:t>
      </w:r>
      <w:proofErr w:type="gramEnd"/>
      <w:r>
        <w:t xml:space="preserve"> Положения об оплате труда работников бюджетных учреждений Алатырского района, занятых в сфере образования», включает в себя </w:t>
      </w:r>
    </w:p>
    <w:p w:rsidR="006D4B5F" w:rsidRDefault="006D4B5F" w:rsidP="00C250C4">
      <w:pPr>
        <w:widowControl w:val="0"/>
        <w:ind w:firstLine="709"/>
        <w:jc w:val="both"/>
      </w:pPr>
      <w:r>
        <w:t>минимальные размеры окладов (должностных окладов), ставок заработной платы работников МБОУ «Атратская средняя общеобразовательная школа», занятых в сфере образования (далее – учреждение), по профессиональным квалификационным группам (далее – ПКГ);</w:t>
      </w:r>
    </w:p>
    <w:p w:rsidR="006D4B5F" w:rsidRDefault="006D4B5F" w:rsidP="00C250C4">
      <w:pPr>
        <w:widowControl w:val="0"/>
        <w:ind w:firstLine="709"/>
        <w:jc w:val="both"/>
      </w:pPr>
      <w:r>
        <w:t>коэффициенты к  окладам (ставкам);</w:t>
      </w:r>
    </w:p>
    <w:p w:rsidR="006D4B5F" w:rsidRDefault="006D4B5F" w:rsidP="00C250C4">
      <w:pPr>
        <w:pStyle w:val="af"/>
        <w:widowControl w:val="0"/>
        <w:spacing w:after="0"/>
        <w:ind w:firstLine="709"/>
      </w:pPr>
      <w:r>
        <w:t>наименование, условия и размеры выплат компенсационного характера в соответствии с перечнем видов выплат компенсационного характера в учреждении;</w:t>
      </w:r>
    </w:p>
    <w:p w:rsidR="006D4B5F" w:rsidRDefault="006D4B5F" w:rsidP="00C250C4">
      <w:pPr>
        <w:pStyle w:val="2"/>
        <w:widowControl w:val="0"/>
        <w:spacing w:after="0" w:line="240" w:lineRule="auto"/>
        <w:ind w:firstLine="709"/>
      </w:pPr>
      <w:r>
        <w:t>наименование, условия осуществления выплат стимулирующего характера в соответствии с перечнем видов выплат стимулирующего характера в учреждении;</w:t>
      </w:r>
    </w:p>
    <w:p w:rsidR="006D4B5F" w:rsidRDefault="006D4B5F" w:rsidP="00C250C4">
      <w:pPr>
        <w:widowControl w:val="0"/>
        <w:ind w:firstLine="709"/>
        <w:jc w:val="both"/>
      </w:pPr>
      <w:r>
        <w:t xml:space="preserve">условия оплаты труда руководителя учреждения. </w:t>
      </w:r>
    </w:p>
    <w:p w:rsidR="006D4B5F" w:rsidRDefault="006D4B5F" w:rsidP="00C250C4">
      <w:pPr>
        <w:widowControl w:val="0"/>
        <w:ind w:firstLine="709"/>
        <w:jc w:val="both"/>
      </w:pPr>
      <w:r>
        <w:t xml:space="preserve">1.2. Условия оплаты труда, включая размер оклада (ставки) работника, коэффициенты к окладам (ставкам), выплаты компенсационного и стимулирующего характера, являются обязательными для включения в трудовой договор. </w:t>
      </w:r>
    </w:p>
    <w:p w:rsidR="006D4B5F" w:rsidRDefault="006D4B5F" w:rsidP="00C250C4">
      <w:pPr>
        <w:widowControl w:val="0"/>
        <w:ind w:firstLine="709"/>
        <w:jc w:val="both"/>
      </w:pPr>
      <w:r>
        <w:t xml:space="preserve">Заработная плата работников учреждения максимальными размерами не ограничивается. </w:t>
      </w:r>
    </w:p>
    <w:p w:rsidR="006D4B5F" w:rsidRDefault="006D4B5F" w:rsidP="00C250C4">
      <w:pPr>
        <w:widowControl w:val="0"/>
        <w:ind w:firstLine="709"/>
        <w:jc w:val="both"/>
      </w:pPr>
      <w:r>
        <w:t xml:space="preserve">1.3. Штатное расписание и тарификационный список педагогических работников учреждения утверждается его руководителем и включает в себя все должности служащих (профессии рабочих) данного учреждения. </w:t>
      </w:r>
    </w:p>
    <w:p w:rsidR="006D4B5F" w:rsidRDefault="006D4B5F" w:rsidP="00C250C4">
      <w:pPr>
        <w:widowControl w:val="0"/>
        <w:ind w:firstLine="709"/>
        <w:jc w:val="both"/>
      </w:pPr>
      <w:r>
        <w:t xml:space="preserve">Для выполнения работ, связанных с временным расширением объема оказываемых услуг, учреждение вправе осуществлять привлечение помимо работников, занимающих должности (профессии), предусмотренные штатным расписанием, иных работников на условиях срочного трудового договора с оплатой выполненной работы за счет средств, поступающих от приносящей доход деятельности. </w:t>
      </w:r>
    </w:p>
    <w:p w:rsidR="006D4B5F" w:rsidRDefault="006D4B5F" w:rsidP="00C250C4">
      <w:pPr>
        <w:widowControl w:val="0"/>
        <w:ind w:firstLine="709"/>
        <w:jc w:val="both"/>
      </w:pPr>
      <w:r>
        <w:t xml:space="preserve">1.4. Фонд оплаты труда работников учреждения формируется на календарный год исходя из объема лимитов бюджетных обязательств по бюджетным средствам и средствам, </w:t>
      </w:r>
      <w:r>
        <w:lastRenderedPageBreak/>
        <w:t xml:space="preserve">поступающим от приносящей доход деятельности. </w:t>
      </w:r>
    </w:p>
    <w:p w:rsidR="006D4B5F" w:rsidRDefault="006D4B5F" w:rsidP="00C250C4">
      <w:pPr>
        <w:pStyle w:val="32"/>
        <w:spacing w:after="0"/>
        <w:rPr>
          <w:sz w:val="24"/>
        </w:rPr>
      </w:pPr>
      <w:r>
        <w:rPr>
          <w:sz w:val="24"/>
        </w:rPr>
        <w:t xml:space="preserve">Средства на оплату труда, формируемые за счет бюджетных ассигнований, могут направляться учреждением на выплаты стимулирующего характера. При этом начиная с 1 января 2010 г. объем средств на указанные выплаты должен составлять не менее 30 процентов средств на оплату труда, формируемых за счет бюджетных ассигнований. Средства на оплату труда, поступающие от приносящей доход деятельности, направляются учреждением на выплаты  стимулирующего характера. </w:t>
      </w:r>
    </w:p>
    <w:p w:rsidR="006D4B5F" w:rsidRDefault="006D4B5F" w:rsidP="00C250C4">
      <w:pPr>
        <w:pStyle w:val="32"/>
        <w:spacing w:after="0"/>
        <w:rPr>
          <w:sz w:val="24"/>
        </w:rPr>
      </w:pPr>
      <w:r>
        <w:rPr>
          <w:sz w:val="24"/>
        </w:rPr>
        <w:t>1.5. Фонд оплаты труда работников учреждения состоит из базовой и стимулирующей частей фонда оплаты труда, а также выплат компенсационного характера:</w:t>
      </w:r>
    </w:p>
    <w:p w:rsidR="006D4B5F" w:rsidRDefault="006D4B5F" w:rsidP="00C250C4">
      <w:pPr>
        <w:widowControl w:val="0"/>
        <w:ind w:firstLine="709"/>
        <w:jc w:val="both"/>
      </w:pPr>
      <w:proofErr w:type="spellStart"/>
      <w:r>
        <w:t>ФОТ</w:t>
      </w:r>
      <w:r>
        <w:rPr>
          <w:vertAlign w:val="subscript"/>
        </w:rPr>
        <w:t>оу</w:t>
      </w:r>
      <w:proofErr w:type="spellEnd"/>
      <w:r>
        <w:t xml:space="preserve"> = </w:t>
      </w:r>
      <w:proofErr w:type="spellStart"/>
      <w:r>
        <w:t>ФОТ</w:t>
      </w:r>
      <w:r>
        <w:rPr>
          <w:vertAlign w:val="subscript"/>
        </w:rPr>
        <w:t>б</w:t>
      </w:r>
      <w:proofErr w:type="spellEnd"/>
      <w:r>
        <w:t xml:space="preserve"> + </w:t>
      </w:r>
      <w:proofErr w:type="spellStart"/>
      <w:r>
        <w:t>ФОТ</w:t>
      </w:r>
      <w:r>
        <w:rPr>
          <w:vertAlign w:val="subscript"/>
        </w:rPr>
        <w:t>ст</w:t>
      </w:r>
      <w:proofErr w:type="spellEnd"/>
      <w:r>
        <w:t xml:space="preserve"> + </w:t>
      </w:r>
      <w:proofErr w:type="spellStart"/>
      <w:r>
        <w:t>В</w:t>
      </w:r>
      <w:r>
        <w:rPr>
          <w:vertAlign w:val="subscript"/>
        </w:rPr>
        <w:t>к</w:t>
      </w:r>
      <w:proofErr w:type="spellEnd"/>
      <w:r>
        <w:t xml:space="preserve">, </w:t>
      </w:r>
    </w:p>
    <w:p w:rsidR="006D4B5F" w:rsidRDefault="006D4B5F" w:rsidP="00C250C4">
      <w:pPr>
        <w:widowControl w:val="0"/>
        <w:ind w:firstLine="709"/>
        <w:jc w:val="both"/>
      </w:pPr>
      <w:r>
        <w:t>где:</w:t>
      </w:r>
    </w:p>
    <w:p w:rsidR="006D4B5F" w:rsidRDefault="006D4B5F" w:rsidP="00C250C4">
      <w:pPr>
        <w:widowControl w:val="0"/>
        <w:ind w:firstLine="709"/>
        <w:jc w:val="both"/>
      </w:pPr>
      <w:proofErr w:type="spellStart"/>
      <w:r>
        <w:t>ФОТ</w:t>
      </w:r>
      <w:r>
        <w:rPr>
          <w:vertAlign w:val="subscript"/>
        </w:rPr>
        <w:t>б</w:t>
      </w:r>
      <w:proofErr w:type="spellEnd"/>
      <w:r>
        <w:t xml:space="preserve"> – базовая часть </w:t>
      </w:r>
      <w:proofErr w:type="gramStart"/>
      <w:r>
        <w:t>фонда оплаты труда работников учреждения</w:t>
      </w:r>
      <w:proofErr w:type="gramEnd"/>
      <w:r>
        <w:t>;</w:t>
      </w:r>
    </w:p>
    <w:p w:rsidR="006D4B5F" w:rsidRDefault="006D4B5F" w:rsidP="00C250C4">
      <w:pPr>
        <w:widowControl w:val="0"/>
        <w:ind w:firstLine="709"/>
        <w:jc w:val="both"/>
      </w:pPr>
      <w:proofErr w:type="spellStart"/>
      <w:r>
        <w:t>ФОТ</w:t>
      </w:r>
      <w:r>
        <w:rPr>
          <w:vertAlign w:val="subscript"/>
        </w:rPr>
        <w:t>ст</w:t>
      </w:r>
      <w:proofErr w:type="spellEnd"/>
      <w:r>
        <w:t xml:space="preserve"> – стимулирующая часть </w:t>
      </w:r>
      <w:proofErr w:type="gramStart"/>
      <w:r>
        <w:t>фонда оплаты труда работников учреждения</w:t>
      </w:r>
      <w:proofErr w:type="gramEnd"/>
      <w:r>
        <w:t>;</w:t>
      </w:r>
    </w:p>
    <w:p w:rsidR="006D4B5F" w:rsidRDefault="006D4B5F" w:rsidP="00C250C4">
      <w:pPr>
        <w:widowControl w:val="0"/>
        <w:ind w:firstLine="709"/>
        <w:jc w:val="both"/>
      </w:pPr>
      <w:proofErr w:type="spellStart"/>
      <w:r>
        <w:t>В</w:t>
      </w:r>
      <w:r>
        <w:rPr>
          <w:vertAlign w:val="subscript"/>
        </w:rPr>
        <w:t>к</w:t>
      </w:r>
      <w:proofErr w:type="spellEnd"/>
      <w:r>
        <w:t xml:space="preserve"> – выплаты компенсационного характера. </w:t>
      </w:r>
    </w:p>
    <w:p w:rsidR="006D4B5F" w:rsidRDefault="006D4B5F" w:rsidP="00C250C4">
      <w:pPr>
        <w:widowControl w:val="0"/>
        <w:ind w:firstLine="709"/>
        <w:jc w:val="both"/>
      </w:pPr>
      <w:r>
        <w:t xml:space="preserve">Базовая часть </w:t>
      </w:r>
      <w:proofErr w:type="gramStart"/>
      <w:r>
        <w:t>фонда оплаты труда работников учреждения</w:t>
      </w:r>
      <w:proofErr w:type="gramEnd"/>
      <w:r>
        <w:t xml:space="preserve"> включает ФОТ административно-управленческого персонала (</w:t>
      </w:r>
      <w:proofErr w:type="spellStart"/>
      <w:r>
        <w:t>ФОТ</w:t>
      </w:r>
      <w:r>
        <w:rPr>
          <w:vertAlign w:val="subscript"/>
        </w:rPr>
        <w:t>ауп</w:t>
      </w:r>
      <w:proofErr w:type="spellEnd"/>
      <w:r>
        <w:t>), ФОТ педагогического персонала, непосредственно осуществляющего образовательный процесс (</w:t>
      </w:r>
      <w:proofErr w:type="spellStart"/>
      <w:r>
        <w:t>ФОТ</w:t>
      </w:r>
      <w:r>
        <w:rPr>
          <w:vertAlign w:val="subscript"/>
        </w:rPr>
        <w:t>пп</w:t>
      </w:r>
      <w:proofErr w:type="spellEnd"/>
      <w:r>
        <w:t>), ФОТ учебно-вспомогательного персонала (</w:t>
      </w:r>
      <w:proofErr w:type="spellStart"/>
      <w:r>
        <w:t>ФОТ</w:t>
      </w:r>
      <w:r>
        <w:rPr>
          <w:vertAlign w:val="subscript"/>
        </w:rPr>
        <w:t>увп</w:t>
      </w:r>
      <w:proofErr w:type="spellEnd"/>
      <w:r>
        <w:t>), ФОТ младшего обслуживающего персонала (</w:t>
      </w:r>
      <w:proofErr w:type="spellStart"/>
      <w:r>
        <w:t>ФОТ</w:t>
      </w:r>
      <w:r>
        <w:rPr>
          <w:vertAlign w:val="subscript"/>
        </w:rPr>
        <w:t>моп</w:t>
      </w:r>
      <w:proofErr w:type="spellEnd"/>
      <w:r>
        <w:t xml:space="preserve">): </w:t>
      </w:r>
    </w:p>
    <w:p w:rsidR="006D4B5F" w:rsidRDefault="006D4B5F" w:rsidP="00C250C4">
      <w:pPr>
        <w:pStyle w:val="32"/>
        <w:spacing w:after="0"/>
        <w:rPr>
          <w:sz w:val="24"/>
        </w:rPr>
      </w:pPr>
      <w:proofErr w:type="spellStart"/>
      <w:r>
        <w:rPr>
          <w:sz w:val="24"/>
        </w:rPr>
        <w:t>ФОТ</w:t>
      </w:r>
      <w:r>
        <w:rPr>
          <w:sz w:val="24"/>
          <w:vertAlign w:val="subscript"/>
        </w:rPr>
        <w:t>б</w:t>
      </w:r>
      <w:proofErr w:type="spellEnd"/>
      <w:r>
        <w:rPr>
          <w:sz w:val="24"/>
        </w:rPr>
        <w:t xml:space="preserve"> = </w:t>
      </w:r>
      <w:proofErr w:type="spellStart"/>
      <w:r>
        <w:rPr>
          <w:sz w:val="24"/>
        </w:rPr>
        <w:t>ФОТ</w:t>
      </w:r>
      <w:r>
        <w:rPr>
          <w:sz w:val="24"/>
          <w:vertAlign w:val="subscript"/>
        </w:rPr>
        <w:t>ауп</w:t>
      </w:r>
      <w:proofErr w:type="spellEnd"/>
      <w:r>
        <w:rPr>
          <w:sz w:val="24"/>
        </w:rPr>
        <w:t xml:space="preserve"> + </w:t>
      </w:r>
      <w:proofErr w:type="spellStart"/>
      <w:r>
        <w:rPr>
          <w:sz w:val="24"/>
        </w:rPr>
        <w:t>ФОТ</w:t>
      </w:r>
      <w:r>
        <w:rPr>
          <w:sz w:val="24"/>
          <w:vertAlign w:val="subscript"/>
        </w:rPr>
        <w:t>пп</w:t>
      </w:r>
      <w:proofErr w:type="spellEnd"/>
      <w:r>
        <w:rPr>
          <w:sz w:val="24"/>
        </w:rPr>
        <w:t xml:space="preserve"> + </w:t>
      </w:r>
      <w:proofErr w:type="spellStart"/>
      <w:r>
        <w:rPr>
          <w:sz w:val="24"/>
        </w:rPr>
        <w:t>ФОТ</w:t>
      </w:r>
      <w:r>
        <w:rPr>
          <w:sz w:val="24"/>
          <w:vertAlign w:val="subscript"/>
        </w:rPr>
        <w:t>увп</w:t>
      </w:r>
      <w:proofErr w:type="spellEnd"/>
      <w:r>
        <w:rPr>
          <w:sz w:val="24"/>
        </w:rPr>
        <w:t xml:space="preserve"> + </w:t>
      </w:r>
      <w:proofErr w:type="spellStart"/>
      <w:r>
        <w:rPr>
          <w:sz w:val="24"/>
        </w:rPr>
        <w:t>ФОТ</w:t>
      </w:r>
      <w:r>
        <w:rPr>
          <w:sz w:val="24"/>
          <w:vertAlign w:val="subscript"/>
        </w:rPr>
        <w:t>моп</w:t>
      </w:r>
      <w:proofErr w:type="spellEnd"/>
      <w:r>
        <w:rPr>
          <w:sz w:val="24"/>
        </w:rPr>
        <w:t xml:space="preserve">. </w:t>
      </w:r>
    </w:p>
    <w:p w:rsidR="006D4B5F" w:rsidRDefault="006D4B5F" w:rsidP="00C250C4">
      <w:pPr>
        <w:widowControl w:val="0"/>
        <w:ind w:firstLine="709"/>
        <w:jc w:val="both"/>
      </w:pPr>
      <w:r>
        <w:t>Стимулирующая часть фонда оплаты труда (</w:t>
      </w:r>
      <w:proofErr w:type="spellStart"/>
      <w:r>
        <w:t>ФОТ</w:t>
      </w:r>
      <w:r>
        <w:rPr>
          <w:vertAlign w:val="subscript"/>
        </w:rPr>
        <w:t>ст</w:t>
      </w:r>
      <w:proofErr w:type="spellEnd"/>
      <w:r>
        <w:t>) определяется по формуле</w:t>
      </w:r>
    </w:p>
    <w:p w:rsidR="006D4B5F" w:rsidRDefault="006D4B5F" w:rsidP="00C250C4">
      <w:pPr>
        <w:widowControl w:val="0"/>
        <w:ind w:firstLine="709"/>
        <w:jc w:val="both"/>
      </w:pPr>
      <w:proofErr w:type="spellStart"/>
      <w:r>
        <w:t>ФОТ</w:t>
      </w:r>
      <w:r>
        <w:rPr>
          <w:vertAlign w:val="subscript"/>
        </w:rPr>
        <w:t>ст</w:t>
      </w:r>
      <w:proofErr w:type="spellEnd"/>
      <w:r>
        <w:t xml:space="preserve"> = </w:t>
      </w:r>
      <w:proofErr w:type="spellStart"/>
      <w:r>
        <w:t>ФОТ</w:t>
      </w:r>
      <w:r>
        <w:rPr>
          <w:vertAlign w:val="subscript"/>
        </w:rPr>
        <w:t>оу</w:t>
      </w:r>
      <w:proofErr w:type="spellEnd"/>
      <w:r>
        <w:t xml:space="preserve"> х </w:t>
      </w:r>
      <w:proofErr w:type="spellStart"/>
      <w:r>
        <w:t>Д</w:t>
      </w:r>
      <w:r>
        <w:rPr>
          <w:vertAlign w:val="subscript"/>
        </w:rPr>
        <w:t>ст</w:t>
      </w:r>
      <w:proofErr w:type="spellEnd"/>
      <w:r>
        <w:t xml:space="preserve">, </w:t>
      </w:r>
    </w:p>
    <w:p w:rsidR="006D4B5F" w:rsidRDefault="006D4B5F" w:rsidP="00C250C4">
      <w:pPr>
        <w:widowControl w:val="0"/>
        <w:ind w:firstLine="709"/>
        <w:jc w:val="both"/>
      </w:pPr>
      <w:r>
        <w:t xml:space="preserve">где: </w:t>
      </w:r>
    </w:p>
    <w:p w:rsidR="006D4B5F" w:rsidRDefault="006D4B5F" w:rsidP="00C250C4">
      <w:pPr>
        <w:widowControl w:val="0"/>
        <w:ind w:firstLine="709"/>
        <w:jc w:val="both"/>
      </w:pPr>
      <w:proofErr w:type="spellStart"/>
      <w:r>
        <w:t>Д</w:t>
      </w:r>
      <w:r>
        <w:rPr>
          <w:vertAlign w:val="subscript"/>
        </w:rPr>
        <w:t>ст</w:t>
      </w:r>
      <w:proofErr w:type="spellEnd"/>
      <w:r>
        <w:t xml:space="preserve"> – стимулирующая доля </w:t>
      </w:r>
      <w:proofErr w:type="spellStart"/>
      <w:r>
        <w:t>ФОТ</w:t>
      </w:r>
      <w:r>
        <w:rPr>
          <w:vertAlign w:val="subscript"/>
        </w:rPr>
        <w:t>оу</w:t>
      </w:r>
      <w:proofErr w:type="spellEnd"/>
      <w:r>
        <w:t xml:space="preserve">. </w:t>
      </w:r>
    </w:p>
    <w:p w:rsidR="006D4B5F" w:rsidRDefault="006D4B5F" w:rsidP="00C250C4">
      <w:pPr>
        <w:pStyle w:val="32"/>
        <w:spacing w:after="0"/>
        <w:rPr>
          <w:sz w:val="24"/>
        </w:rPr>
      </w:pPr>
      <w:r>
        <w:rPr>
          <w:sz w:val="24"/>
        </w:rPr>
        <w:t>1.6. Система оплаты труда работников учреждения устанавливается с учетом:</w:t>
      </w:r>
    </w:p>
    <w:p w:rsidR="006D4B5F" w:rsidRDefault="006D4B5F" w:rsidP="00C250C4">
      <w:pPr>
        <w:widowControl w:val="0"/>
        <w:ind w:firstLine="709"/>
        <w:jc w:val="both"/>
      </w:pPr>
      <w:r>
        <w:t>а) Единого тарифно-квалификационного справочника работ и профессий рабочих;</w:t>
      </w:r>
    </w:p>
    <w:p w:rsidR="006D4B5F" w:rsidRDefault="006D4B5F" w:rsidP="00C250C4">
      <w:pPr>
        <w:widowControl w:val="0"/>
        <w:ind w:firstLine="709"/>
        <w:jc w:val="both"/>
      </w:pPr>
      <w:r>
        <w:t>б) Единого квалификационного справочника должностей руководителей, специалистов и служащих;</w:t>
      </w:r>
    </w:p>
    <w:p w:rsidR="006D4B5F" w:rsidRDefault="006D4B5F" w:rsidP="00C250C4">
      <w:pPr>
        <w:widowControl w:val="0"/>
        <w:ind w:firstLine="709"/>
        <w:jc w:val="both"/>
      </w:pPr>
      <w:r>
        <w:t>в) государственных гарантий по оплате труда;</w:t>
      </w:r>
    </w:p>
    <w:p w:rsidR="006D4B5F" w:rsidRDefault="006D4B5F" w:rsidP="00C250C4">
      <w:pPr>
        <w:widowControl w:val="0"/>
        <w:ind w:firstLine="709"/>
        <w:jc w:val="both"/>
      </w:pPr>
      <w:r>
        <w:t>г) минимальных окладов (ставок), коэффициентов к ним по профессиональным квалификационным группам;</w:t>
      </w:r>
    </w:p>
    <w:p w:rsidR="006D4B5F" w:rsidRDefault="006D4B5F" w:rsidP="00C250C4">
      <w:pPr>
        <w:widowControl w:val="0"/>
        <w:ind w:firstLine="709"/>
        <w:jc w:val="both"/>
      </w:pPr>
      <w:r>
        <w:t>д) перечня видов выплат компенсационного характера в образовательном учреждении;</w:t>
      </w:r>
    </w:p>
    <w:p w:rsidR="006D4B5F" w:rsidRDefault="006D4B5F" w:rsidP="00C250C4">
      <w:pPr>
        <w:widowControl w:val="0"/>
        <w:ind w:firstLine="709"/>
        <w:jc w:val="both"/>
      </w:pPr>
      <w:r>
        <w:t>е) перечня видов выплат стимулирующего характера в образовательном учреждении;</w:t>
      </w:r>
    </w:p>
    <w:p w:rsidR="006D4B5F" w:rsidRDefault="006D4B5F" w:rsidP="00C250C4">
      <w:pPr>
        <w:widowControl w:val="0"/>
        <w:ind w:firstLine="709"/>
        <w:jc w:val="both"/>
      </w:pPr>
      <w:r>
        <w:t>ж) иных обязательных выплат, установленных законодательством Российской Федерации и законодательством Чувашской Республики в сфере оплаты труда;</w:t>
      </w:r>
    </w:p>
    <w:p w:rsidR="006D4B5F" w:rsidRDefault="006D4B5F" w:rsidP="00C250C4">
      <w:pPr>
        <w:widowControl w:val="0"/>
        <w:ind w:firstLine="709"/>
        <w:jc w:val="both"/>
      </w:pPr>
      <w:r>
        <w:t xml:space="preserve">з) мнения представительного органа работников учреждения. </w:t>
      </w:r>
    </w:p>
    <w:p w:rsidR="006D4B5F" w:rsidRDefault="006D4B5F" w:rsidP="00C250C4">
      <w:pPr>
        <w:pStyle w:val="32"/>
        <w:spacing w:after="0"/>
        <w:rPr>
          <w:sz w:val="24"/>
        </w:rPr>
      </w:pPr>
      <w:r>
        <w:rPr>
          <w:sz w:val="24"/>
        </w:rPr>
        <w:t xml:space="preserve">1.7. Оплата труда работников учреждения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нормативными правовыми актами Чувашской Республики, содержащими нормы трудового права, а также настоящим Положением. </w:t>
      </w:r>
    </w:p>
    <w:p w:rsidR="006D4B5F" w:rsidRDefault="006D4B5F" w:rsidP="00C250C4">
      <w:pPr>
        <w:widowControl w:val="0"/>
        <w:ind w:firstLine="709"/>
        <w:jc w:val="both"/>
      </w:pPr>
      <w:r>
        <w:t xml:space="preserve">1.8. Учреждение в </w:t>
      </w:r>
      <w:proofErr w:type="gramStart"/>
      <w:r>
        <w:t>пределах</w:t>
      </w:r>
      <w:proofErr w:type="gramEnd"/>
      <w:r>
        <w:t xml:space="preserve"> имеющихся у них средств на оплату труда работников самостоятельно определяет размеры доплат, надбавок, премий и других мер материального стимулирования без ограничения их максимальными размерами. </w:t>
      </w:r>
    </w:p>
    <w:p w:rsidR="006D4B5F" w:rsidRDefault="006D4B5F" w:rsidP="00C250C4">
      <w:pPr>
        <w:pStyle w:val="3"/>
        <w:widowControl w:val="0"/>
        <w:spacing w:after="0"/>
        <w:ind w:firstLine="709"/>
      </w:pPr>
      <w:r>
        <w:t xml:space="preserve">1.9. Оплата труда работников включает в себя размеры  окладов (ставок) по ПКГ, коэффициенты к  окладам (ставкам), выплаты компенсационного, стимулирующего характера к  окладам (ставкам). </w:t>
      </w:r>
    </w:p>
    <w:p w:rsidR="006D4B5F" w:rsidRDefault="006D4B5F" w:rsidP="00C250C4">
      <w:pPr>
        <w:pStyle w:val="3"/>
        <w:widowControl w:val="0"/>
        <w:spacing w:after="0"/>
        <w:ind w:firstLine="709"/>
      </w:pPr>
      <w:r>
        <w:t xml:space="preserve">1.10. Размеры  окладов (ставок) устанавливаются руководителем учреждения по квалификационным уровням ПКГ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w:t>
      </w:r>
      <w:proofErr w:type="gramStart"/>
      <w:r>
        <w:t xml:space="preserve">Размеры выплат по повышающим коэффициентам определяются путем умножения размера  оклада (ставки) по соответствующей ПКГ на величину коэффициента по соответствующему уровню ПКГ. </w:t>
      </w:r>
      <w:proofErr w:type="gramEnd"/>
    </w:p>
    <w:p w:rsidR="006D4B5F" w:rsidRDefault="006D4B5F" w:rsidP="00C250C4">
      <w:pPr>
        <w:pStyle w:val="3"/>
        <w:widowControl w:val="0"/>
        <w:spacing w:after="0"/>
        <w:ind w:firstLine="709"/>
      </w:pPr>
      <w:r>
        <w:t xml:space="preserve">1.11. Размеры коэффициентов к  окладам (ставкам) по ПКГ для соответствующих квалификационных уровней устанавливаются руководителем учреждения. </w:t>
      </w:r>
    </w:p>
    <w:p w:rsidR="006D4B5F" w:rsidRDefault="006D4B5F" w:rsidP="00C250C4">
      <w:pPr>
        <w:pStyle w:val="3"/>
        <w:widowControl w:val="0"/>
        <w:spacing w:after="0"/>
        <w:ind w:firstLine="709"/>
      </w:pPr>
      <w:proofErr w:type="gramStart"/>
      <w:r>
        <w:t>Размеры коэффициентов к  окладам (ставкам) по соответствующим ПКГ рассчитываются на основе проведения дифференциации типовых должностей, включенных в штатное расписание по квалификационным уровням ПКГ.</w:t>
      </w:r>
      <w:proofErr w:type="gramEnd"/>
      <w:r>
        <w:t xml:space="preserve"> Должности, включенные в штатное расписание, должны соответствовать уставным целям учреждения и наименованиям профессий и должностей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w:t>
      </w:r>
    </w:p>
    <w:p w:rsidR="006D4B5F" w:rsidRDefault="006D4B5F" w:rsidP="00C250C4">
      <w:pPr>
        <w:pStyle w:val="3"/>
        <w:widowControl w:val="0"/>
        <w:spacing w:after="0"/>
        <w:ind w:firstLine="709"/>
      </w:pPr>
      <w:r>
        <w:lastRenderedPageBreak/>
        <w:t xml:space="preserve">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 специальности. </w:t>
      </w:r>
    </w:p>
    <w:p w:rsidR="006D4B5F" w:rsidRDefault="006D4B5F" w:rsidP="00C250C4">
      <w:pPr>
        <w:widowControl w:val="0"/>
        <w:ind w:firstLine="709"/>
        <w:jc w:val="both"/>
      </w:pPr>
      <w:r>
        <w:t xml:space="preserve">1.12.  </w:t>
      </w:r>
      <w:proofErr w:type="gramStart"/>
      <w:r>
        <w:t xml:space="preserve">Оплата труда лиц, работающих по совместительству, а также оплата труда за работу в условиях, отклонившихся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отклонившихся от нормальных), осуществляется в соответствии с Трудовым кодексом Российской Федерации. </w:t>
      </w:r>
      <w:proofErr w:type="gramEnd"/>
    </w:p>
    <w:p w:rsidR="006D4B5F" w:rsidRDefault="006D4B5F" w:rsidP="00C250C4">
      <w:pPr>
        <w:widowControl w:val="0"/>
        <w:ind w:firstLine="709"/>
        <w:jc w:val="both"/>
      </w:pPr>
    </w:p>
    <w:p w:rsidR="006D4B5F" w:rsidRDefault="006D4B5F" w:rsidP="00C250C4">
      <w:pPr>
        <w:widowControl w:val="0"/>
        <w:jc w:val="center"/>
        <w:rPr>
          <w:b/>
          <w:bCs/>
        </w:rPr>
      </w:pPr>
      <w:r>
        <w:rPr>
          <w:b/>
          <w:bCs/>
          <w:lang w:val="en-US"/>
        </w:rPr>
        <w:t>II</w:t>
      </w:r>
      <w:r>
        <w:rPr>
          <w:b/>
          <w:bCs/>
        </w:rPr>
        <w:t>. Порядок и условия оплаты труда педагогических работников</w:t>
      </w:r>
    </w:p>
    <w:p w:rsidR="006D4B5F" w:rsidRDefault="006D4B5F" w:rsidP="00C250C4">
      <w:pPr>
        <w:widowControl w:val="0"/>
        <w:tabs>
          <w:tab w:val="left" w:pos="540"/>
        </w:tabs>
        <w:jc w:val="both"/>
      </w:pPr>
      <w:r>
        <w:t>2.1. </w:t>
      </w:r>
      <w:proofErr w:type="gramStart"/>
      <w:r>
        <w:t>Норма часов педагогической (преподавательской) работы за оклад (ставку) (продолжительность рабочего времени) установлена приказом Министерства образования и науки Российской Федерации от 24 декабря 2010 г. № 2075 « О продолжительности рабочего времени (норме часов педагогической работы за ставку заработной платы) педагогических работников» (зарегистрирован в Министерстве юстиции Российской Федерации 4 февраля 2011 г., регистрационный №19709).</w:t>
      </w:r>
      <w:proofErr w:type="gramEnd"/>
    </w:p>
    <w:p w:rsidR="006D4B5F" w:rsidRDefault="006D4B5F" w:rsidP="00C250C4">
      <w:pPr>
        <w:widowControl w:val="0"/>
        <w:ind w:firstLine="709"/>
        <w:jc w:val="both"/>
      </w:pPr>
      <w:r>
        <w:t>2.2. Уровень образования работников при установлении размеров  окладов (ставок)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 законодательством Российской Федерации).</w:t>
      </w:r>
    </w:p>
    <w:p w:rsidR="006D4B5F" w:rsidRDefault="006D4B5F" w:rsidP="00C250C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Требования к уровню образования при установлении размеров  окладов (ставок), определенные в тарифно-квалификационных характеристиках должностей работников в разделе «Требования к квалификации», предусматривают наличие среднего или высшего профессионального образования и не содержат специальных требований к профилю полученной специальности по образованию.</w:t>
      </w:r>
    </w:p>
    <w:p w:rsidR="006D4B5F" w:rsidRDefault="006D4B5F" w:rsidP="00C250C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Специальные требования к профилю полученной специальности по образованию предъявляются по должностям  учителя-логопеда, учителя-дефектолога, педагога-психолога.</w:t>
      </w:r>
    </w:p>
    <w:p w:rsidR="006D4B5F" w:rsidRDefault="006D4B5F" w:rsidP="00C250C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Работникам, получившим диплом государственного образца о высшем профессиональном образовании, размеры  окладов (ставок)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6D4B5F" w:rsidRDefault="006D4B5F" w:rsidP="00C250C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Наличие у работников диплома государственного образца «бакалавр», «специалист», «магистр» является основанием для установления им размеров  окладов, предусмотренных для лиц, имеющих высшее профессиональное образование.</w:t>
      </w:r>
    </w:p>
    <w:p w:rsidR="006D4B5F" w:rsidRDefault="006D4B5F" w:rsidP="00C250C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размеров  окладов, предусмотренных для лиц, имеющих среднее профессиональное образование.</w:t>
      </w:r>
    </w:p>
    <w:p w:rsidR="006D4B5F" w:rsidRDefault="006D4B5F" w:rsidP="00C250C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Преподавателям музыкальных дисциплин, окончившим консерватории, музыкальные отделения и отделения клубной и </w:t>
      </w:r>
      <w:proofErr w:type="spellStart"/>
      <w:r>
        <w:rPr>
          <w:rFonts w:ascii="Times New Roman" w:hAnsi="Times New Roman" w:cs="Times New Roman"/>
          <w:sz w:val="24"/>
          <w:szCs w:val="24"/>
        </w:rPr>
        <w:t>культпросветработы</w:t>
      </w:r>
      <w:proofErr w:type="spellEnd"/>
      <w:r>
        <w:rPr>
          <w:rFonts w:ascii="Times New Roman" w:hAnsi="Times New Roman" w:cs="Times New Roman"/>
          <w:sz w:val="24"/>
          <w:szCs w:val="24"/>
        </w:rPr>
        <w:t xml:space="preserve"> институтов культуры, пединститутов (университетов), педучилищ (</w:t>
      </w:r>
      <w:proofErr w:type="spellStart"/>
      <w:r>
        <w:rPr>
          <w:rFonts w:ascii="Times New Roman" w:hAnsi="Times New Roman" w:cs="Times New Roman"/>
          <w:sz w:val="24"/>
          <w:szCs w:val="24"/>
        </w:rPr>
        <w:t>педколледжей</w:t>
      </w:r>
      <w:proofErr w:type="spellEnd"/>
      <w:r>
        <w:rPr>
          <w:rFonts w:ascii="Times New Roman" w:hAnsi="Times New Roman" w:cs="Times New Roman"/>
          <w:sz w:val="24"/>
          <w:szCs w:val="24"/>
        </w:rPr>
        <w:t>) и музыкальных училищ, работающим в общеобразовательных учреждениях, размеры  окладов устанавливаются как работникам, имеющим высшее или среднее музыкальное образование.</w:t>
      </w:r>
    </w:p>
    <w:p w:rsidR="006D4B5F" w:rsidRDefault="006D4B5F" w:rsidP="00C250C4">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Уровень образования лиц, окончивших образовательные учреждения выс</w:t>
      </w:r>
      <w:r>
        <w:rPr>
          <w:rFonts w:ascii="Times New Roman" w:hAnsi="Times New Roman" w:cs="Times New Roman"/>
          <w:sz w:val="24"/>
          <w:szCs w:val="24"/>
        </w:rPr>
        <w:softHyphen/>
        <w:t>шего и среднего профессионального образования до введения в действие настоящего Положения, определяется в соответствии с Инструкцией о порядке исчисления заработной платы работников просвещения, утвержденной приказом Министерства просвещения СССР от 16 мая 1985 г. № 94 (с изменениями, внесенными приказом Госкомитета СССР по народному образованию от 8 июня 1990 г. № 400).</w:t>
      </w:r>
      <w:proofErr w:type="gramEnd"/>
    </w:p>
    <w:p w:rsidR="006D4B5F" w:rsidRDefault="006D4B5F" w:rsidP="00C250C4">
      <w:pPr>
        <w:widowControl w:val="0"/>
        <w:ind w:firstLine="709"/>
        <w:jc w:val="both"/>
      </w:pPr>
      <w:proofErr w:type="gramStart"/>
      <w:r>
        <w:t>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образовательного учреждения в порядке исключения могут быть назначены руководителем учреждения на соответствующие должности так же, как и работники, имеющие специальную подготовку и стаж работы.</w:t>
      </w:r>
      <w:proofErr w:type="gramEnd"/>
      <w:r>
        <w:t xml:space="preserve"> Этим </w:t>
      </w:r>
      <w:r>
        <w:lastRenderedPageBreak/>
        <w:t>работникам может быть установлен размер  оклада (ставки), предусмотренный для работников, имеющих соответствующее образование.</w:t>
      </w:r>
    </w:p>
    <w:p w:rsidR="006D4B5F" w:rsidRDefault="006D4B5F" w:rsidP="00C250C4">
      <w:pPr>
        <w:widowControl w:val="0"/>
        <w:ind w:firstLine="709"/>
        <w:jc w:val="both"/>
      </w:pPr>
      <w:r>
        <w:t xml:space="preserve">2.3. Размеры  окладов (ставок) педагогических работников и работников учебно-вспомогательного персонала  образовательного учреждения устанавливаются по профессиональным квалификационным группам должностей работников </w:t>
      </w:r>
      <w:proofErr w:type="gramStart"/>
      <w:r>
        <w:t>образования</w:t>
      </w:r>
      <w:proofErr w:type="gramEnd"/>
      <w:r>
        <w:t xml:space="preserve"> на основе отнесения занимаемых ими должностей к ПКГ, утвержденным приказом </w:t>
      </w:r>
      <w:proofErr w:type="spellStart"/>
      <w:r>
        <w:t>Минздравсоцразвития</w:t>
      </w:r>
      <w:proofErr w:type="spellEnd"/>
      <w:r>
        <w:t xml:space="preserve"> России от 5 мая 2008 г. № 216н «Об утверждении профессиональных квалификационных групп должностей работников образования» (зарегистрирован в Минюсте России 22 мая 2008 г., регистрационный № 11731): </w:t>
      </w:r>
    </w:p>
    <w:tbl>
      <w:tblPr>
        <w:tblW w:w="0" w:type="auto"/>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3708"/>
        <w:gridCol w:w="2292"/>
      </w:tblGrid>
      <w:tr w:rsidR="006D4B5F" w:rsidTr="006D4B5F">
        <w:tc>
          <w:tcPr>
            <w:tcW w:w="3348" w:type="dxa"/>
            <w:tcBorders>
              <w:top w:val="single" w:sz="4" w:space="0" w:color="auto"/>
              <w:left w:val="nil"/>
              <w:bottom w:val="single" w:sz="4" w:space="0" w:color="auto"/>
              <w:right w:val="single" w:sz="4" w:space="0" w:color="auto"/>
            </w:tcBorders>
            <w:hideMark/>
          </w:tcPr>
          <w:p w:rsidR="006D4B5F" w:rsidRDefault="006D4B5F" w:rsidP="00C250C4">
            <w:pPr>
              <w:widowControl w:val="0"/>
            </w:pPr>
            <w:r>
              <w:t xml:space="preserve">Профессиональные </w:t>
            </w:r>
          </w:p>
          <w:p w:rsidR="006D4B5F" w:rsidRDefault="006D4B5F" w:rsidP="00C250C4">
            <w:pPr>
              <w:widowControl w:val="0"/>
            </w:pPr>
            <w:r>
              <w:t>квалификационные группы должностей</w:t>
            </w:r>
          </w:p>
        </w:tc>
        <w:tc>
          <w:tcPr>
            <w:tcW w:w="3708" w:type="dxa"/>
            <w:tcBorders>
              <w:top w:val="single" w:sz="4" w:space="0" w:color="auto"/>
              <w:left w:val="single" w:sz="4" w:space="0" w:color="auto"/>
              <w:bottom w:val="single" w:sz="4" w:space="0" w:color="auto"/>
              <w:right w:val="single" w:sz="4" w:space="0" w:color="auto"/>
            </w:tcBorders>
            <w:hideMark/>
          </w:tcPr>
          <w:p w:rsidR="006D4B5F" w:rsidRDefault="006D4B5F" w:rsidP="00C250C4">
            <w:pPr>
              <w:widowControl w:val="0"/>
            </w:pPr>
            <w:r>
              <w:t xml:space="preserve">Квалификационные </w:t>
            </w:r>
          </w:p>
          <w:p w:rsidR="006D4B5F" w:rsidRDefault="006D4B5F" w:rsidP="00C250C4">
            <w:pPr>
              <w:widowControl w:val="0"/>
            </w:pPr>
            <w:r>
              <w:t>уровни</w:t>
            </w:r>
          </w:p>
        </w:tc>
        <w:tc>
          <w:tcPr>
            <w:tcW w:w="2292" w:type="dxa"/>
            <w:tcBorders>
              <w:top w:val="single" w:sz="4" w:space="0" w:color="auto"/>
              <w:left w:val="single" w:sz="4" w:space="0" w:color="auto"/>
              <w:bottom w:val="single" w:sz="4" w:space="0" w:color="auto"/>
              <w:right w:val="nil"/>
            </w:tcBorders>
            <w:hideMark/>
          </w:tcPr>
          <w:p w:rsidR="006D4B5F" w:rsidRDefault="006D4B5F" w:rsidP="00C250C4">
            <w:pPr>
              <w:widowControl w:val="0"/>
            </w:pPr>
            <w:r>
              <w:t xml:space="preserve">размер оклада </w:t>
            </w:r>
            <w:r>
              <w:br/>
              <w:t>(ставки), рублей</w:t>
            </w:r>
          </w:p>
        </w:tc>
      </w:tr>
      <w:tr w:rsidR="006D4B5F" w:rsidTr="006D4B5F">
        <w:tc>
          <w:tcPr>
            <w:tcW w:w="3348" w:type="dxa"/>
            <w:tcBorders>
              <w:top w:val="single" w:sz="4" w:space="0" w:color="auto"/>
              <w:left w:val="nil"/>
              <w:bottom w:val="nil"/>
              <w:right w:val="single" w:sz="4" w:space="0" w:color="auto"/>
            </w:tcBorders>
          </w:tcPr>
          <w:p w:rsidR="006D4B5F" w:rsidRDefault="006D4B5F" w:rsidP="00C250C4">
            <w:pPr>
              <w:widowControl w:val="0"/>
            </w:pPr>
            <w:r>
              <w:t>Профессиональная квалификационная группа должностей педагогических работников</w:t>
            </w:r>
          </w:p>
          <w:p w:rsidR="006D4B5F" w:rsidRDefault="006D4B5F" w:rsidP="00C250C4">
            <w:pPr>
              <w:widowControl w:val="0"/>
            </w:pPr>
            <w:r>
              <w:t xml:space="preserve">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учитель; учитель-логопед  </w:t>
            </w:r>
          </w:p>
        </w:tc>
        <w:tc>
          <w:tcPr>
            <w:tcW w:w="3708" w:type="dxa"/>
            <w:tcBorders>
              <w:top w:val="single" w:sz="4" w:space="0" w:color="auto"/>
              <w:left w:val="single" w:sz="4" w:space="0" w:color="auto"/>
              <w:bottom w:val="nil"/>
              <w:right w:val="single" w:sz="4" w:space="0" w:color="auto"/>
            </w:tcBorders>
          </w:tcPr>
          <w:p w:rsidR="006D4B5F" w:rsidRDefault="006D4B5F" w:rsidP="00C250C4">
            <w:pPr>
              <w:widowControl w:val="0"/>
              <w:jc w:val="both"/>
            </w:pPr>
          </w:p>
          <w:p w:rsidR="006D4B5F" w:rsidRDefault="006D4B5F" w:rsidP="00C250C4">
            <w:pPr>
              <w:widowControl w:val="0"/>
              <w:jc w:val="both"/>
            </w:pPr>
          </w:p>
          <w:p w:rsidR="006D4B5F" w:rsidRDefault="006D4B5F" w:rsidP="00C250C4">
            <w:pPr>
              <w:widowControl w:val="0"/>
              <w:jc w:val="both"/>
            </w:pPr>
            <w:r>
              <w:t xml:space="preserve"> </w:t>
            </w:r>
          </w:p>
          <w:p w:rsidR="006D4B5F" w:rsidRDefault="006D4B5F" w:rsidP="00C250C4">
            <w:pPr>
              <w:widowControl w:val="0"/>
              <w:jc w:val="both"/>
            </w:pPr>
          </w:p>
          <w:p w:rsidR="006D4B5F" w:rsidRDefault="006D4B5F" w:rsidP="00C250C4">
            <w:pPr>
              <w:widowControl w:val="0"/>
              <w:jc w:val="both"/>
            </w:pPr>
            <w:r>
              <w:t>при наличии высшего профессионального образования</w:t>
            </w:r>
          </w:p>
          <w:p w:rsidR="006D4B5F" w:rsidRDefault="006D4B5F" w:rsidP="00C250C4">
            <w:pPr>
              <w:widowControl w:val="0"/>
              <w:jc w:val="both"/>
            </w:pPr>
            <w:r>
              <w:t>при наличии среднего профессионального образования</w:t>
            </w:r>
          </w:p>
          <w:p w:rsidR="006D4B5F" w:rsidRDefault="006D4B5F" w:rsidP="00C250C4">
            <w:pPr>
              <w:widowControl w:val="0"/>
            </w:pPr>
          </w:p>
        </w:tc>
        <w:tc>
          <w:tcPr>
            <w:tcW w:w="2292" w:type="dxa"/>
            <w:tcBorders>
              <w:top w:val="single" w:sz="4" w:space="0" w:color="auto"/>
              <w:left w:val="single" w:sz="4" w:space="0" w:color="auto"/>
              <w:bottom w:val="nil"/>
              <w:right w:val="nil"/>
            </w:tcBorders>
          </w:tcPr>
          <w:p w:rsidR="006D4B5F" w:rsidRDefault="006D4B5F" w:rsidP="00C250C4">
            <w:pPr>
              <w:widowControl w:val="0"/>
            </w:pPr>
          </w:p>
          <w:p w:rsidR="006D4B5F" w:rsidRDefault="006D4B5F" w:rsidP="00C250C4">
            <w:pPr>
              <w:widowControl w:val="0"/>
            </w:pPr>
          </w:p>
          <w:p w:rsidR="006D4B5F" w:rsidRDefault="006D4B5F" w:rsidP="00C250C4">
            <w:pPr>
              <w:widowControl w:val="0"/>
            </w:pPr>
          </w:p>
          <w:p w:rsidR="006D4B5F" w:rsidRDefault="006D4B5F" w:rsidP="00C250C4">
            <w:pPr>
              <w:widowControl w:val="0"/>
            </w:pPr>
          </w:p>
          <w:p w:rsidR="006D4B5F" w:rsidRDefault="000A26AF" w:rsidP="00C250C4">
            <w:pPr>
              <w:widowControl w:val="0"/>
            </w:pPr>
            <w:r>
              <w:t>5600</w:t>
            </w:r>
          </w:p>
          <w:p w:rsidR="006D4B5F" w:rsidRDefault="006D4B5F" w:rsidP="00C250C4">
            <w:pPr>
              <w:widowControl w:val="0"/>
            </w:pPr>
          </w:p>
          <w:p w:rsidR="006D4B5F" w:rsidRDefault="006D4B5F" w:rsidP="00C250C4">
            <w:pPr>
              <w:widowControl w:val="0"/>
            </w:pPr>
          </w:p>
          <w:p w:rsidR="006D4B5F" w:rsidRDefault="000A26AF" w:rsidP="00C250C4">
            <w:pPr>
              <w:widowControl w:val="0"/>
            </w:pPr>
            <w:r>
              <w:t>4798</w:t>
            </w:r>
          </w:p>
        </w:tc>
      </w:tr>
    </w:tbl>
    <w:p w:rsidR="006D4B5F" w:rsidRDefault="006D4B5F" w:rsidP="00C250C4">
      <w:pPr>
        <w:widowControl w:val="0"/>
      </w:pPr>
    </w:p>
    <w:p w:rsidR="006D4B5F" w:rsidRDefault="006D4B5F" w:rsidP="00C250C4">
      <w:pPr>
        <w:pStyle w:val="32"/>
        <w:spacing w:after="0"/>
        <w:rPr>
          <w:sz w:val="24"/>
        </w:rPr>
      </w:pPr>
      <w:r>
        <w:rPr>
          <w:sz w:val="24"/>
        </w:rPr>
        <w:t>Размеры  окладов (ставок) работников со средним (полным) общим образован</w:t>
      </w:r>
      <w:r w:rsidR="000A26AF">
        <w:rPr>
          <w:sz w:val="24"/>
        </w:rPr>
        <w:t>ием устанавливаются в размере 39</w:t>
      </w:r>
      <w:r>
        <w:rPr>
          <w:sz w:val="24"/>
        </w:rPr>
        <w:t xml:space="preserve">08 рублей. </w:t>
      </w:r>
    </w:p>
    <w:p w:rsidR="006D4B5F" w:rsidRDefault="006D4B5F" w:rsidP="00C250C4">
      <w:pPr>
        <w:widowControl w:val="0"/>
        <w:ind w:firstLine="709"/>
        <w:jc w:val="both"/>
      </w:pPr>
      <w:r>
        <w:rPr>
          <w:spacing w:val="-8"/>
        </w:rPr>
        <w:t>Оклады</w:t>
      </w:r>
      <w:r>
        <w:t xml:space="preserve"> заместителей руководителя установить на 10 процентов ниже оклада руководителя.</w:t>
      </w:r>
    </w:p>
    <w:p w:rsidR="006D4B5F" w:rsidRDefault="006D4B5F" w:rsidP="00C250C4">
      <w:pPr>
        <w:pStyle w:val="21"/>
        <w:widowControl w:val="0"/>
        <w:tabs>
          <w:tab w:val="left" w:pos="360"/>
        </w:tabs>
        <w:spacing w:after="0" w:line="240" w:lineRule="auto"/>
        <w:ind w:firstLine="709"/>
        <w:rPr>
          <w:spacing w:val="-8"/>
        </w:rPr>
      </w:pPr>
      <w:r>
        <w:t xml:space="preserve">Для работников, осуществляющих преподавательскую деятельность, может применяться почасовая оплата труда. </w:t>
      </w:r>
    </w:p>
    <w:p w:rsidR="006D4B5F" w:rsidRDefault="006D4B5F" w:rsidP="00C250C4">
      <w:pPr>
        <w:widowControl w:val="0"/>
        <w:ind w:firstLine="709"/>
        <w:jc w:val="both"/>
      </w:pPr>
      <w:r>
        <w:t xml:space="preserve">Вопросы почасовой оплаты труда работников учреждения регулируются нормативными правовыми актами Российской Федерации. </w:t>
      </w:r>
    </w:p>
    <w:p w:rsidR="006D4B5F" w:rsidRDefault="006D4B5F" w:rsidP="00C250C4">
      <w:pPr>
        <w:widowControl w:val="0"/>
        <w:ind w:firstLine="709"/>
        <w:jc w:val="both"/>
      </w:pPr>
      <w:r>
        <w:t>2.4. К размерам окладов (ставок)  установить следующие коэффициенты:</w:t>
      </w:r>
    </w:p>
    <w:p w:rsidR="006D4B5F" w:rsidRDefault="006D4B5F" w:rsidP="00C250C4">
      <w:pPr>
        <w:widowControl w:val="0"/>
        <w:ind w:firstLine="709"/>
        <w:jc w:val="both"/>
      </w:pPr>
      <w:r>
        <w:t>коэффициент за выслугу лет;</w:t>
      </w:r>
    </w:p>
    <w:p w:rsidR="006D4B5F" w:rsidRDefault="006D4B5F" w:rsidP="00C250C4">
      <w:pPr>
        <w:widowControl w:val="0"/>
        <w:ind w:firstLine="709"/>
        <w:jc w:val="both"/>
      </w:pPr>
      <w:r>
        <w:t>коэффициент за квалификационную категорию;</w:t>
      </w:r>
    </w:p>
    <w:p w:rsidR="006D4B5F" w:rsidRDefault="006D4B5F" w:rsidP="00C250C4">
      <w:pPr>
        <w:pStyle w:val="32"/>
        <w:spacing w:after="0"/>
        <w:rPr>
          <w:sz w:val="24"/>
        </w:rPr>
      </w:pPr>
      <w:r>
        <w:rPr>
          <w:sz w:val="24"/>
        </w:rPr>
        <w:t>персональный коэффициент.</w:t>
      </w:r>
    </w:p>
    <w:p w:rsidR="006D4B5F" w:rsidRDefault="006D4B5F" w:rsidP="00C250C4">
      <w:pPr>
        <w:widowControl w:val="0"/>
        <w:ind w:firstLine="709"/>
        <w:jc w:val="both"/>
      </w:pPr>
      <w:r>
        <w:t xml:space="preserve">Размер выплат по коэффициенту определяется путем умножения размера оклада (ставки) работника на коэффициент. </w:t>
      </w:r>
    </w:p>
    <w:p w:rsidR="006D4B5F" w:rsidRDefault="006D4B5F" w:rsidP="00C250C4">
      <w:pPr>
        <w:widowControl w:val="0"/>
        <w:ind w:firstLine="709"/>
        <w:jc w:val="both"/>
      </w:pPr>
      <w:r>
        <w:t xml:space="preserve">Размеры и иные условия применения коэффициентов к размерам окладов (ставок) приведены в пунктах 2.5–2.7 настоящего раздела Положения. </w:t>
      </w:r>
    </w:p>
    <w:p w:rsidR="006D4B5F" w:rsidRDefault="006D4B5F" w:rsidP="00C250C4">
      <w:pPr>
        <w:widowControl w:val="0"/>
        <w:ind w:firstLine="709"/>
        <w:jc w:val="both"/>
      </w:pPr>
      <w:r>
        <w:t xml:space="preserve">2.5. Коэффициент за выслугу лет устанавливается всем работникам учреждения в зависимости от общего количества лет, проработанных в учреждениях образования, науки. </w:t>
      </w:r>
    </w:p>
    <w:p w:rsidR="006D4B5F" w:rsidRDefault="006D4B5F" w:rsidP="00C250C4">
      <w:pPr>
        <w:widowControl w:val="0"/>
        <w:ind w:firstLine="709"/>
        <w:jc w:val="both"/>
      </w:pPr>
      <w:r>
        <w:t>Размеры коэффициента за выслугу лет работникам учреждения образования:</w:t>
      </w:r>
    </w:p>
    <w:p w:rsidR="006D4B5F" w:rsidRDefault="006D4B5F" w:rsidP="00C250C4">
      <w:pPr>
        <w:widowControl w:val="0"/>
        <w:ind w:firstLine="709"/>
        <w:jc w:val="both"/>
      </w:pPr>
      <w:r>
        <w:t>от 2 до 5 лет – 0,10;</w:t>
      </w:r>
    </w:p>
    <w:p w:rsidR="006D4B5F" w:rsidRDefault="006D4B5F" w:rsidP="00C250C4">
      <w:pPr>
        <w:widowControl w:val="0"/>
        <w:ind w:firstLine="709"/>
        <w:jc w:val="both"/>
      </w:pPr>
      <w:r>
        <w:t>от 5 до 10 лет – 0,15;</w:t>
      </w:r>
    </w:p>
    <w:p w:rsidR="006D4B5F" w:rsidRDefault="006D4B5F" w:rsidP="00C250C4">
      <w:pPr>
        <w:widowControl w:val="0"/>
        <w:ind w:firstLine="709"/>
        <w:jc w:val="both"/>
      </w:pPr>
      <w:r>
        <w:t>от 10 до 20 лет – 0,25;</w:t>
      </w:r>
    </w:p>
    <w:p w:rsidR="006D4B5F" w:rsidRDefault="006D4B5F" w:rsidP="00C250C4">
      <w:pPr>
        <w:pStyle w:val="32"/>
        <w:spacing w:after="0"/>
        <w:rPr>
          <w:sz w:val="24"/>
        </w:rPr>
      </w:pPr>
      <w:r>
        <w:rPr>
          <w:sz w:val="24"/>
        </w:rPr>
        <w:t xml:space="preserve">свыше 20 лет – 0,30. </w:t>
      </w:r>
    </w:p>
    <w:p w:rsidR="006D4B5F" w:rsidRDefault="006D4B5F" w:rsidP="00C250C4">
      <w:pPr>
        <w:pStyle w:val="32"/>
        <w:spacing w:after="0"/>
        <w:rPr>
          <w:sz w:val="24"/>
        </w:rPr>
      </w:pPr>
      <w:r>
        <w:rPr>
          <w:sz w:val="24"/>
        </w:rPr>
        <w:t xml:space="preserve">Коэффициент за выслугу лет применяется при оплате труда педагогических работников за установленную учебную нагрузку при тарификации. </w:t>
      </w:r>
    </w:p>
    <w:p w:rsidR="006D4B5F" w:rsidRDefault="006D4B5F" w:rsidP="00C250C4">
      <w:pPr>
        <w:widowControl w:val="0"/>
        <w:ind w:firstLine="709"/>
        <w:jc w:val="both"/>
      </w:pPr>
      <w:r>
        <w:t xml:space="preserve">Применение коэффициента за выслугу лет не учитывается при начислении иных стимулирующих и компенсационных выплат, устанавливаемых в процентном отношении к размеру  оклада (ставки). </w:t>
      </w:r>
    </w:p>
    <w:p w:rsidR="006D4B5F" w:rsidRDefault="006D4B5F" w:rsidP="00C250C4">
      <w:pPr>
        <w:widowControl w:val="0"/>
        <w:ind w:firstLine="709"/>
        <w:jc w:val="both"/>
        <w:rPr>
          <w:color w:val="FF0000"/>
        </w:rPr>
      </w:pPr>
      <w:r>
        <w:lastRenderedPageBreak/>
        <w:t>Молодым специалистам размер оклада (ставки) определяется с коэффициентом 0,30.</w:t>
      </w:r>
    </w:p>
    <w:p w:rsidR="006D4B5F" w:rsidRDefault="006D4B5F" w:rsidP="00C250C4">
      <w:pPr>
        <w:widowControl w:val="0"/>
        <w:ind w:firstLine="709"/>
      </w:pPr>
      <w:r>
        <w:t>К молодым специалистам в целях реализации настоящего постановления относятся выпускники образовательных учреждений высшего и среднего профессионального образования очной, очно-заочной (вечерней) и заочной форм обучения в возрасте до тридцати пяти лет, принятые на работу в образовательные учреждения в течение трех лет со дня выдачи документов о соответствующем образовании и (или) квалификации. Право молодого специалиста на получение размера оклада (ставки) с учетом установленного коэффициента действует в течение трех лет со дня заключения им трудового договора с образовательным учреждением. В указанный период не включается срок, в течение которого молодой специалист был призван на военную службу или направлен на заменяющую ее альтернативную гражданскую службу, направлен на обучение, повышение квалификации или стажировку с отрывом от работы, находился в отпуске по уходу за ребенком до достижения им возраста трех лет.</w:t>
      </w:r>
    </w:p>
    <w:p w:rsidR="006D4B5F" w:rsidRDefault="006D4B5F" w:rsidP="00C250C4">
      <w:pPr>
        <w:ind w:firstLine="709"/>
      </w:pPr>
      <w:r>
        <w:t>Право молодого специалиста на получение размера оклада (ставки) с учетом установленного коэффициента утрачивается в следующих случаях:</w:t>
      </w:r>
    </w:p>
    <w:p w:rsidR="006D4B5F" w:rsidRDefault="006D4B5F" w:rsidP="00C250C4">
      <w:pPr>
        <w:widowControl w:val="0"/>
        <w:ind w:firstLine="709"/>
      </w:pPr>
      <w:r>
        <w:t>расторжение трудового договора по инициативе молодого специалиста;</w:t>
      </w:r>
    </w:p>
    <w:p w:rsidR="006D4B5F" w:rsidRDefault="006D4B5F" w:rsidP="00C250C4">
      <w:pPr>
        <w:widowControl w:val="0"/>
        <w:ind w:firstLine="709"/>
      </w:pPr>
      <w:r>
        <w:t>расторжение трудового договора по инициативе работодателя за виновные действия молодого специалиста по основаниям, предусмотренным трудовым законодательством Российской Федерации.</w:t>
      </w:r>
    </w:p>
    <w:p w:rsidR="006D4B5F" w:rsidRDefault="006D4B5F" w:rsidP="00C250C4">
      <w:pPr>
        <w:widowControl w:val="0"/>
        <w:ind w:firstLine="709"/>
        <w:jc w:val="both"/>
      </w:pPr>
      <w:r>
        <w:t xml:space="preserve">2.6. Коэффициент за квалификационную категорию устанавливается работникам учреждения с целью стимулирования их к качественному результату труда на основе повышения профессиональной квалификации и компетентности, инновационной деятельности. </w:t>
      </w:r>
    </w:p>
    <w:p w:rsidR="006D4B5F" w:rsidRDefault="006D4B5F" w:rsidP="00C250C4">
      <w:pPr>
        <w:widowControl w:val="0"/>
        <w:ind w:firstLine="709"/>
        <w:jc w:val="both"/>
      </w:pPr>
      <w:r>
        <w:t>Размеры коэффициента:</w:t>
      </w:r>
    </w:p>
    <w:p w:rsidR="006D4B5F" w:rsidRDefault="006D4B5F" w:rsidP="00C250C4">
      <w:pPr>
        <w:widowControl w:val="0"/>
        <w:ind w:firstLine="709"/>
        <w:jc w:val="both"/>
      </w:pPr>
      <w:r>
        <w:t>0,25 – при наличии высшей квалификационной категории;</w:t>
      </w:r>
    </w:p>
    <w:p w:rsidR="006D4B5F" w:rsidRDefault="006D4B5F" w:rsidP="00C250C4">
      <w:pPr>
        <w:widowControl w:val="0"/>
        <w:ind w:firstLine="709"/>
        <w:jc w:val="both"/>
      </w:pPr>
      <w:r>
        <w:t>0,15 – при наличии первой квалификационной категории;</w:t>
      </w:r>
    </w:p>
    <w:p w:rsidR="006D4B5F" w:rsidRDefault="006D4B5F" w:rsidP="00C250C4">
      <w:pPr>
        <w:widowControl w:val="0"/>
        <w:ind w:firstLine="709"/>
        <w:jc w:val="both"/>
      </w:pPr>
      <w:r>
        <w:t xml:space="preserve">0,05 – при наличии второй квалификационной категории. </w:t>
      </w:r>
    </w:p>
    <w:p w:rsidR="006D4B5F" w:rsidRDefault="006D4B5F" w:rsidP="00C250C4">
      <w:pPr>
        <w:widowControl w:val="0"/>
        <w:ind w:firstLine="709"/>
        <w:jc w:val="both"/>
      </w:pPr>
      <w:r>
        <w:t xml:space="preserve">Коэффициент за квалификационную категорию применяется при оплате труда педагогических работников за установленную учебную нагрузку при тарификации. </w:t>
      </w:r>
    </w:p>
    <w:p w:rsidR="006D4B5F" w:rsidRDefault="006D4B5F" w:rsidP="00C250C4">
      <w:pPr>
        <w:pStyle w:val="32"/>
        <w:spacing w:after="0"/>
        <w:rPr>
          <w:sz w:val="24"/>
        </w:rPr>
      </w:pPr>
      <w:r>
        <w:rPr>
          <w:sz w:val="24"/>
        </w:rPr>
        <w:t xml:space="preserve">Применение коэффициента за квалификационную категорию не учитывается при начислении иных стимулирующих и компенсационных выплат, устанавливаемых в процентном отношении к размеру минимального оклада (ставки). </w:t>
      </w:r>
    </w:p>
    <w:p w:rsidR="006D4B5F" w:rsidRDefault="006D4B5F" w:rsidP="00C250C4">
      <w:pPr>
        <w:pStyle w:val="32"/>
        <w:spacing w:after="0"/>
        <w:rPr>
          <w:sz w:val="24"/>
        </w:rPr>
      </w:pPr>
      <w:r>
        <w:rPr>
          <w:sz w:val="24"/>
        </w:rPr>
        <w:t xml:space="preserve">2.7.  </w:t>
      </w:r>
      <w:proofErr w:type="gramStart"/>
      <w:r>
        <w:rPr>
          <w:color w:val="000000"/>
          <w:spacing w:val="-5"/>
          <w:sz w:val="24"/>
        </w:rPr>
        <w:t>Педагогическим работникам, работникам учебно-вспомогательного персонала, руководителям структурных подразделений учреждения устанавливается персо</w:t>
      </w:r>
      <w:r>
        <w:rPr>
          <w:color w:val="000000"/>
          <w:spacing w:val="-5"/>
          <w:sz w:val="24"/>
        </w:rPr>
        <w:softHyphen/>
      </w:r>
      <w:r>
        <w:rPr>
          <w:color w:val="000000"/>
          <w:sz w:val="24"/>
        </w:rPr>
        <w:t>нальный коэффициент в зависимости от отнесения должности к квалификацион</w:t>
      </w:r>
      <w:r>
        <w:rPr>
          <w:color w:val="000000"/>
          <w:sz w:val="24"/>
        </w:rPr>
        <w:softHyphen/>
      </w:r>
      <w:r>
        <w:rPr>
          <w:color w:val="000000"/>
          <w:spacing w:val="-4"/>
          <w:sz w:val="24"/>
        </w:rPr>
        <w:t>ному уровню ПКГ за дополнительные занятия с обучающимися (индивидуаль</w:t>
      </w:r>
      <w:r>
        <w:rPr>
          <w:color w:val="000000"/>
          <w:spacing w:val="-4"/>
          <w:sz w:val="24"/>
        </w:rPr>
        <w:softHyphen/>
        <w:t xml:space="preserve">ные и групповые занятия, собеседования, занятия по ликвидации пробелов в </w:t>
      </w:r>
      <w:r>
        <w:rPr>
          <w:color w:val="000000"/>
          <w:spacing w:val="-5"/>
          <w:sz w:val="24"/>
        </w:rPr>
        <w:t>знаниях, занятия с детьми с повышенной мотивацией и др.), проверку тетрадей, классное руководство, за предметные, цикловые и методические комиссии, заве</w:t>
      </w:r>
      <w:r>
        <w:rPr>
          <w:color w:val="000000"/>
          <w:spacing w:val="-5"/>
          <w:sz w:val="24"/>
        </w:rPr>
        <w:softHyphen/>
      </w:r>
      <w:r>
        <w:rPr>
          <w:color w:val="000000"/>
          <w:spacing w:val="-4"/>
          <w:sz w:val="24"/>
        </w:rPr>
        <w:t>дование учебными кабинетами (включая кабинет</w:t>
      </w:r>
      <w:proofErr w:type="gramEnd"/>
      <w:r>
        <w:rPr>
          <w:color w:val="000000"/>
          <w:spacing w:val="-4"/>
          <w:sz w:val="24"/>
        </w:rPr>
        <w:t xml:space="preserve"> </w:t>
      </w:r>
      <w:proofErr w:type="gramStart"/>
      <w:r>
        <w:rPr>
          <w:color w:val="000000"/>
          <w:spacing w:val="-4"/>
          <w:sz w:val="24"/>
        </w:rPr>
        <w:t>профориентации, информати</w:t>
      </w:r>
      <w:r>
        <w:rPr>
          <w:color w:val="000000"/>
          <w:spacing w:val="-4"/>
          <w:sz w:val="24"/>
        </w:rPr>
        <w:softHyphen/>
      </w:r>
      <w:r>
        <w:rPr>
          <w:color w:val="000000"/>
          <w:spacing w:val="-5"/>
          <w:sz w:val="24"/>
        </w:rPr>
        <w:t>ки, спортивный зал), лабораториями, архивом, учебными мастерскими и учебно-опытными участками, ведение кружковой работы, внеклассной работы по физи</w:t>
      </w:r>
      <w:r>
        <w:rPr>
          <w:color w:val="000000"/>
          <w:spacing w:val="-5"/>
          <w:sz w:val="24"/>
        </w:rPr>
        <w:softHyphen/>
      </w:r>
      <w:r>
        <w:rPr>
          <w:color w:val="000000"/>
          <w:spacing w:val="-1"/>
          <w:sz w:val="24"/>
        </w:rPr>
        <w:t xml:space="preserve">ческому воспитанию, </w:t>
      </w:r>
      <w:r>
        <w:rPr>
          <w:color w:val="000000"/>
          <w:sz w:val="24"/>
        </w:rPr>
        <w:t>средних общеобразовательных школ с очно-заочной формой обу</w:t>
      </w:r>
      <w:r>
        <w:rPr>
          <w:color w:val="000000"/>
          <w:sz w:val="24"/>
        </w:rPr>
        <w:softHyphen/>
      </w:r>
      <w:r>
        <w:rPr>
          <w:color w:val="000000"/>
          <w:spacing w:val="-4"/>
          <w:sz w:val="24"/>
        </w:rPr>
        <w:t>чения, подготовку учащихся к предметным олимпиадам, конференциям, смот</w:t>
      </w:r>
      <w:r>
        <w:rPr>
          <w:color w:val="000000"/>
          <w:spacing w:val="-4"/>
          <w:sz w:val="24"/>
        </w:rPr>
        <w:softHyphen/>
      </w:r>
      <w:r>
        <w:rPr>
          <w:color w:val="000000"/>
          <w:spacing w:val="-2"/>
          <w:sz w:val="24"/>
        </w:rPr>
        <w:t xml:space="preserve">рам, конкурсам, </w:t>
      </w:r>
      <w:r>
        <w:rPr>
          <w:color w:val="000000"/>
          <w:spacing w:val="-5"/>
          <w:sz w:val="24"/>
        </w:rPr>
        <w:t>за работу с библиотечным фондом учебников, за работу в комиссиях во время вы</w:t>
      </w:r>
      <w:r>
        <w:rPr>
          <w:color w:val="000000"/>
          <w:spacing w:val="-5"/>
          <w:sz w:val="24"/>
        </w:rPr>
        <w:softHyphen/>
      </w:r>
      <w:r>
        <w:rPr>
          <w:color w:val="000000"/>
          <w:spacing w:val="-1"/>
          <w:sz w:val="24"/>
        </w:rPr>
        <w:t xml:space="preserve">пускных экзаменов, методическую работу и иные формы с обучающимися и </w:t>
      </w:r>
      <w:r>
        <w:rPr>
          <w:color w:val="000000"/>
          <w:spacing w:val="-5"/>
          <w:sz w:val="24"/>
        </w:rPr>
        <w:t>(или) их родителями (законными</w:t>
      </w:r>
      <w:proofErr w:type="gramEnd"/>
      <w:r>
        <w:rPr>
          <w:color w:val="000000"/>
          <w:spacing w:val="-5"/>
          <w:sz w:val="24"/>
        </w:rPr>
        <w:t xml:space="preserve"> </w:t>
      </w:r>
      <w:proofErr w:type="gramStart"/>
      <w:r>
        <w:rPr>
          <w:color w:val="000000"/>
          <w:spacing w:val="-5"/>
          <w:sz w:val="24"/>
        </w:rPr>
        <w:t>представителями), подготовку детей к празд</w:t>
      </w:r>
      <w:r>
        <w:rPr>
          <w:color w:val="000000"/>
          <w:spacing w:val="-5"/>
          <w:sz w:val="24"/>
        </w:rPr>
        <w:softHyphen/>
      </w:r>
      <w:r>
        <w:rPr>
          <w:color w:val="000000"/>
          <w:spacing w:val="-2"/>
          <w:sz w:val="24"/>
        </w:rPr>
        <w:t xml:space="preserve">ничным выступлениям, а также за работу в образовательных учреждениях, </w:t>
      </w:r>
      <w:r>
        <w:rPr>
          <w:color w:val="000000"/>
          <w:spacing w:val="-5"/>
          <w:sz w:val="24"/>
        </w:rPr>
        <w:t xml:space="preserve">имеющих статус гимназии, (устанавливается только учителям, </w:t>
      </w:r>
      <w:r>
        <w:rPr>
          <w:color w:val="000000"/>
          <w:sz w:val="24"/>
        </w:rPr>
        <w:t>преподавателям), учителям национального языка и литературы за работу в клас</w:t>
      </w:r>
      <w:r>
        <w:rPr>
          <w:color w:val="000000"/>
          <w:sz w:val="24"/>
        </w:rPr>
        <w:softHyphen/>
      </w:r>
      <w:r>
        <w:rPr>
          <w:color w:val="000000"/>
          <w:spacing w:val="-5"/>
          <w:sz w:val="24"/>
        </w:rPr>
        <w:t>сах (группах) с русским языком обучения, учителям, преподавателям, воспита</w:t>
      </w:r>
      <w:r>
        <w:rPr>
          <w:color w:val="000000"/>
          <w:spacing w:val="-5"/>
          <w:sz w:val="24"/>
        </w:rPr>
        <w:softHyphen/>
      </w:r>
      <w:r>
        <w:rPr>
          <w:color w:val="000000"/>
          <w:sz w:val="24"/>
        </w:rPr>
        <w:t>телям за работу в образовательных учреждениях с углубленным изучением ино</w:t>
      </w:r>
      <w:r>
        <w:rPr>
          <w:color w:val="000000"/>
          <w:sz w:val="24"/>
        </w:rPr>
        <w:softHyphen/>
      </w:r>
      <w:r>
        <w:rPr>
          <w:color w:val="000000"/>
          <w:spacing w:val="-5"/>
          <w:sz w:val="24"/>
        </w:rPr>
        <w:t>странного языка, владеющим иностранным языком и применяющим его в прак</w:t>
      </w:r>
      <w:r>
        <w:rPr>
          <w:color w:val="000000"/>
          <w:spacing w:val="-5"/>
          <w:sz w:val="24"/>
        </w:rPr>
        <w:softHyphen/>
        <w:t>тической работе, проведение смотров, олимпиад, конкурсов</w:t>
      </w:r>
      <w:proofErr w:type="gramEnd"/>
      <w:r>
        <w:rPr>
          <w:color w:val="000000"/>
          <w:spacing w:val="-5"/>
          <w:sz w:val="24"/>
        </w:rPr>
        <w:t>, конфе</w:t>
      </w:r>
      <w:r>
        <w:rPr>
          <w:color w:val="000000"/>
          <w:spacing w:val="-5"/>
          <w:sz w:val="24"/>
        </w:rPr>
        <w:softHyphen/>
      </w:r>
      <w:r>
        <w:rPr>
          <w:color w:val="000000"/>
          <w:spacing w:val="-2"/>
          <w:sz w:val="24"/>
        </w:rPr>
        <w:t>ренций и других мероприятий с детьми и работниками образования, спортив</w:t>
      </w:r>
      <w:r>
        <w:rPr>
          <w:color w:val="000000"/>
          <w:spacing w:val="-2"/>
          <w:sz w:val="24"/>
        </w:rPr>
        <w:softHyphen/>
      </w:r>
      <w:r>
        <w:rPr>
          <w:color w:val="000000"/>
          <w:sz w:val="24"/>
        </w:rPr>
        <w:t xml:space="preserve">ных, туристских и других экспедиций с детьми и иные виды работ, выполняемые </w:t>
      </w:r>
      <w:r>
        <w:rPr>
          <w:color w:val="000000"/>
          <w:spacing w:val="-5"/>
          <w:sz w:val="24"/>
        </w:rPr>
        <w:t>сверх основных обязанностей.</w:t>
      </w:r>
    </w:p>
    <w:p w:rsidR="006D4B5F" w:rsidRDefault="006D4B5F" w:rsidP="00C250C4">
      <w:pPr>
        <w:widowControl w:val="0"/>
        <w:ind w:firstLine="709"/>
        <w:jc w:val="both"/>
      </w:pPr>
    </w:p>
    <w:p w:rsidR="006D4B5F" w:rsidRDefault="006D4B5F" w:rsidP="00C250C4">
      <w:r>
        <w:rPr>
          <w:color w:val="000000"/>
          <w:spacing w:val="-5"/>
        </w:rPr>
        <w:t>Рекомендуемые размеры персональных коэффициентов:</w:t>
      </w:r>
    </w:p>
    <w:tbl>
      <w:tblPr>
        <w:tblW w:w="10200" w:type="dxa"/>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3677"/>
        <w:gridCol w:w="4006"/>
        <w:gridCol w:w="2517"/>
      </w:tblGrid>
      <w:tr w:rsidR="006D4B5F" w:rsidTr="006D4B5F">
        <w:trPr>
          <w:trHeight w:val="1374"/>
        </w:trPr>
        <w:tc>
          <w:tcPr>
            <w:tcW w:w="3678" w:type="dxa"/>
            <w:tcBorders>
              <w:top w:val="single" w:sz="4" w:space="0" w:color="auto"/>
              <w:left w:val="nil"/>
              <w:bottom w:val="nil"/>
              <w:right w:val="single" w:sz="4" w:space="0" w:color="auto"/>
            </w:tcBorders>
            <w:hideMark/>
          </w:tcPr>
          <w:p w:rsidR="006D4B5F" w:rsidRDefault="006D4B5F" w:rsidP="00C250C4">
            <w:pPr>
              <w:widowControl w:val="0"/>
            </w:pPr>
            <w:r>
              <w:t>Профессиональные</w:t>
            </w:r>
          </w:p>
          <w:p w:rsidR="006D4B5F" w:rsidRDefault="006D4B5F" w:rsidP="00C250C4">
            <w:pPr>
              <w:widowControl w:val="0"/>
            </w:pPr>
            <w:r>
              <w:t>квалификационные группы должностей</w:t>
            </w:r>
          </w:p>
        </w:tc>
        <w:tc>
          <w:tcPr>
            <w:tcW w:w="4008" w:type="dxa"/>
            <w:tcBorders>
              <w:top w:val="single" w:sz="4" w:space="0" w:color="auto"/>
              <w:left w:val="single" w:sz="4" w:space="0" w:color="auto"/>
              <w:bottom w:val="nil"/>
              <w:right w:val="single" w:sz="4" w:space="0" w:color="auto"/>
            </w:tcBorders>
            <w:hideMark/>
          </w:tcPr>
          <w:p w:rsidR="006D4B5F" w:rsidRDefault="006D4B5F" w:rsidP="00C250C4">
            <w:pPr>
              <w:widowControl w:val="0"/>
            </w:pPr>
            <w:r>
              <w:t>Квалификационные уровни</w:t>
            </w:r>
          </w:p>
        </w:tc>
        <w:tc>
          <w:tcPr>
            <w:tcW w:w="2518" w:type="dxa"/>
            <w:tcBorders>
              <w:top w:val="single" w:sz="4" w:space="0" w:color="auto"/>
              <w:left w:val="single" w:sz="4" w:space="0" w:color="auto"/>
              <w:bottom w:val="nil"/>
              <w:right w:val="nil"/>
            </w:tcBorders>
            <w:hideMark/>
          </w:tcPr>
          <w:p w:rsidR="006D4B5F" w:rsidRDefault="006D4B5F" w:rsidP="00C250C4">
            <w:pPr>
              <w:widowControl w:val="0"/>
            </w:pPr>
            <w:r>
              <w:t>Размеры повышающих коэффициентов к окладам (ставкам)</w:t>
            </w:r>
          </w:p>
        </w:tc>
      </w:tr>
    </w:tbl>
    <w:p w:rsidR="006D4B5F" w:rsidRDefault="006D4B5F" w:rsidP="00C250C4"/>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1"/>
        <w:gridCol w:w="4077"/>
        <w:gridCol w:w="2562"/>
      </w:tblGrid>
      <w:tr w:rsidR="006D4B5F" w:rsidTr="006D4B5F">
        <w:trPr>
          <w:trHeight w:val="142"/>
          <w:tblHeader/>
        </w:trPr>
        <w:tc>
          <w:tcPr>
            <w:tcW w:w="3743" w:type="dxa"/>
            <w:tcBorders>
              <w:top w:val="single" w:sz="4" w:space="0" w:color="auto"/>
              <w:left w:val="nil"/>
              <w:bottom w:val="single" w:sz="4" w:space="0" w:color="auto"/>
              <w:right w:val="single" w:sz="4" w:space="0" w:color="auto"/>
            </w:tcBorders>
            <w:hideMark/>
          </w:tcPr>
          <w:p w:rsidR="006D4B5F" w:rsidRDefault="006D4B5F" w:rsidP="00C250C4">
            <w:pPr>
              <w:widowControl w:val="0"/>
              <w:rPr>
                <w:b/>
              </w:rPr>
            </w:pPr>
            <w:r>
              <w:rPr>
                <w:b/>
              </w:rPr>
              <w:t>1</w:t>
            </w:r>
          </w:p>
        </w:tc>
        <w:tc>
          <w:tcPr>
            <w:tcW w:w="4079" w:type="dxa"/>
            <w:tcBorders>
              <w:top w:val="single" w:sz="4" w:space="0" w:color="auto"/>
              <w:left w:val="single" w:sz="4" w:space="0" w:color="auto"/>
              <w:bottom w:val="single" w:sz="4" w:space="0" w:color="auto"/>
              <w:right w:val="single" w:sz="4" w:space="0" w:color="auto"/>
            </w:tcBorders>
            <w:hideMark/>
          </w:tcPr>
          <w:p w:rsidR="006D4B5F" w:rsidRDefault="006D4B5F" w:rsidP="00C250C4">
            <w:pPr>
              <w:widowControl w:val="0"/>
            </w:pPr>
            <w:r>
              <w:t>2</w:t>
            </w:r>
          </w:p>
        </w:tc>
        <w:tc>
          <w:tcPr>
            <w:tcW w:w="2563" w:type="dxa"/>
            <w:tcBorders>
              <w:top w:val="single" w:sz="4" w:space="0" w:color="auto"/>
              <w:left w:val="single" w:sz="4" w:space="0" w:color="auto"/>
              <w:bottom w:val="single" w:sz="4" w:space="0" w:color="auto"/>
              <w:right w:val="nil"/>
            </w:tcBorders>
            <w:hideMark/>
          </w:tcPr>
          <w:p w:rsidR="006D4B5F" w:rsidRDefault="006D4B5F" w:rsidP="00C250C4">
            <w:pPr>
              <w:widowControl w:val="0"/>
            </w:pPr>
            <w:r>
              <w:t>3</w:t>
            </w:r>
          </w:p>
        </w:tc>
      </w:tr>
      <w:tr w:rsidR="006D4B5F" w:rsidTr="006D4B5F">
        <w:trPr>
          <w:trHeight w:val="282"/>
        </w:trPr>
        <w:tc>
          <w:tcPr>
            <w:tcW w:w="3743" w:type="dxa"/>
            <w:tcBorders>
              <w:top w:val="nil"/>
              <w:left w:val="nil"/>
              <w:bottom w:val="nil"/>
              <w:right w:val="nil"/>
            </w:tcBorders>
          </w:tcPr>
          <w:p w:rsidR="006D4B5F" w:rsidRDefault="006D4B5F" w:rsidP="00C250C4">
            <w:pPr>
              <w:widowControl w:val="0"/>
              <w:jc w:val="both"/>
              <w:rPr>
                <w:b/>
              </w:rPr>
            </w:pPr>
          </w:p>
        </w:tc>
        <w:tc>
          <w:tcPr>
            <w:tcW w:w="4079" w:type="dxa"/>
            <w:tcBorders>
              <w:top w:val="nil"/>
              <w:left w:val="nil"/>
              <w:bottom w:val="nil"/>
              <w:right w:val="nil"/>
            </w:tcBorders>
          </w:tcPr>
          <w:p w:rsidR="006D4B5F" w:rsidRDefault="006D4B5F" w:rsidP="00C250C4">
            <w:pPr>
              <w:widowControl w:val="0"/>
              <w:jc w:val="both"/>
            </w:pPr>
          </w:p>
        </w:tc>
        <w:tc>
          <w:tcPr>
            <w:tcW w:w="2563" w:type="dxa"/>
            <w:tcBorders>
              <w:top w:val="nil"/>
              <w:left w:val="nil"/>
              <w:bottom w:val="nil"/>
              <w:right w:val="nil"/>
            </w:tcBorders>
          </w:tcPr>
          <w:p w:rsidR="006D4B5F" w:rsidRDefault="006D4B5F" w:rsidP="00C250C4">
            <w:pPr>
              <w:widowControl w:val="0"/>
            </w:pPr>
          </w:p>
        </w:tc>
      </w:tr>
      <w:tr w:rsidR="006D4B5F" w:rsidTr="006D4B5F">
        <w:trPr>
          <w:trHeight w:val="1912"/>
        </w:trPr>
        <w:tc>
          <w:tcPr>
            <w:tcW w:w="3743" w:type="dxa"/>
            <w:tcBorders>
              <w:top w:val="nil"/>
              <w:left w:val="nil"/>
              <w:bottom w:val="nil"/>
              <w:right w:val="nil"/>
            </w:tcBorders>
            <w:hideMark/>
          </w:tcPr>
          <w:p w:rsidR="006D4B5F" w:rsidRDefault="006D4B5F" w:rsidP="00C250C4">
            <w:pPr>
              <w:widowControl w:val="0"/>
              <w:jc w:val="both"/>
              <w:rPr>
                <w:b/>
              </w:rPr>
            </w:pPr>
            <w:r>
              <w:rPr>
                <w:b/>
              </w:rPr>
              <w:t>Профессиональная квалификационная группа должностей педагогических работников</w:t>
            </w:r>
          </w:p>
          <w:p w:rsidR="006D4B5F" w:rsidRDefault="006D4B5F" w:rsidP="00C250C4">
            <w:pPr>
              <w:widowControl w:val="0"/>
              <w:jc w:val="both"/>
              <w:rPr>
                <w:b/>
              </w:rPr>
            </w:pPr>
            <w:r>
              <w:rPr>
                <w:b/>
              </w:rPr>
              <w:t>преподаватели</w:t>
            </w:r>
          </w:p>
        </w:tc>
        <w:tc>
          <w:tcPr>
            <w:tcW w:w="4079" w:type="dxa"/>
            <w:tcBorders>
              <w:top w:val="nil"/>
              <w:left w:val="nil"/>
              <w:bottom w:val="nil"/>
              <w:right w:val="nil"/>
            </w:tcBorders>
          </w:tcPr>
          <w:p w:rsidR="006D4B5F" w:rsidRDefault="006D4B5F" w:rsidP="00C250C4">
            <w:pPr>
              <w:rPr>
                <w:color w:val="000000"/>
                <w:spacing w:val="-8"/>
              </w:rPr>
            </w:pPr>
            <w:r>
              <w:rPr>
                <w:color w:val="000000"/>
                <w:spacing w:val="-8"/>
              </w:rPr>
              <w:t>1 квалификационный уровень</w:t>
            </w:r>
          </w:p>
          <w:p w:rsidR="006D4B5F" w:rsidRDefault="006D4B5F" w:rsidP="00C250C4">
            <w:pPr>
              <w:rPr>
                <w:color w:val="000000"/>
                <w:spacing w:val="-8"/>
              </w:rPr>
            </w:pPr>
          </w:p>
          <w:p w:rsidR="006D4B5F" w:rsidRDefault="006D4B5F" w:rsidP="00C250C4">
            <w:pPr>
              <w:rPr>
                <w:color w:val="000000"/>
                <w:spacing w:val="-8"/>
              </w:rPr>
            </w:pPr>
            <w:r>
              <w:rPr>
                <w:color w:val="000000"/>
                <w:spacing w:val="-3"/>
              </w:rPr>
              <w:t>2 квалификационный уровень</w:t>
            </w:r>
          </w:p>
          <w:p w:rsidR="006D4B5F" w:rsidRDefault="006D4B5F" w:rsidP="00C250C4">
            <w:pPr>
              <w:rPr>
                <w:color w:val="000000"/>
                <w:spacing w:val="-8"/>
              </w:rPr>
            </w:pPr>
          </w:p>
          <w:p w:rsidR="006D4B5F" w:rsidRDefault="006D4B5F" w:rsidP="00C250C4">
            <w:pPr>
              <w:rPr>
                <w:color w:val="000000"/>
                <w:spacing w:val="-3"/>
              </w:rPr>
            </w:pPr>
            <w:r>
              <w:rPr>
                <w:color w:val="000000"/>
                <w:spacing w:val="-3"/>
              </w:rPr>
              <w:t>3 квалификационный уровень</w:t>
            </w:r>
          </w:p>
          <w:p w:rsidR="006D4B5F" w:rsidRDefault="006D4B5F" w:rsidP="00C250C4">
            <w:pPr>
              <w:rPr>
                <w:color w:val="000000"/>
                <w:spacing w:val="-8"/>
              </w:rPr>
            </w:pPr>
          </w:p>
          <w:p w:rsidR="006D4B5F" w:rsidRDefault="006D4B5F" w:rsidP="00C250C4">
            <w:pPr>
              <w:rPr>
                <w:color w:val="000000"/>
                <w:spacing w:val="-8"/>
              </w:rPr>
            </w:pPr>
            <w:r>
              <w:rPr>
                <w:color w:val="000000"/>
                <w:spacing w:val="-3"/>
              </w:rPr>
              <w:t>4 квалификационный уровень</w:t>
            </w:r>
          </w:p>
        </w:tc>
        <w:tc>
          <w:tcPr>
            <w:tcW w:w="2563" w:type="dxa"/>
            <w:tcBorders>
              <w:top w:val="nil"/>
              <w:left w:val="nil"/>
              <w:bottom w:val="nil"/>
              <w:right w:val="nil"/>
            </w:tcBorders>
          </w:tcPr>
          <w:p w:rsidR="006D4B5F" w:rsidRDefault="006D4B5F" w:rsidP="00C250C4">
            <w:pPr>
              <w:rPr>
                <w:color w:val="000000"/>
                <w:spacing w:val="-8"/>
              </w:rPr>
            </w:pPr>
            <w:r>
              <w:rPr>
                <w:color w:val="000000"/>
                <w:spacing w:val="-8"/>
              </w:rPr>
              <w:t xml:space="preserve">до 0,12 </w:t>
            </w:r>
          </w:p>
          <w:p w:rsidR="006D4B5F" w:rsidRDefault="006D4B5F" w:rsidP="00C250C4">
            <w:pPr>
              <w:rPr>
                <w:color w:val="000000"/>
                <w:spacing w:val="-8"/>
              </w:rPr>
            </w:pPr>
          </w:p>
          <w:p w:rsidR="006D4B5F" w:rsidRDefault="006D4B5F" w:rsidP="00C250C4">
            <w:pPr>
              <w:rPr>
                <w:color w:val="000000"/>
                <w:spacing w:val="-9"/>
              </w:rPr>
            </w:pPr>
            <w:r>
              <w:rPr>
                <w:color w:val="000000"/>
                <w:spacing w:val="-9"/>
              </w:rPr>
              <w:t xml:space="preserve">до 0,15 </w:t>
            </w:r>
          </w:p>
          <w:p w:rsidR="006D4B5F" w:rsidRDefault="006D4B5F" w:rsidP="00C250C4">
            <w:pPr>
              <w:rPr>
                <w:color w:val="000000"/>
                <w:spacing w:val="-9"/>
              </w:rPr>
            </w:pPr>
          </w:p>
          <w:p w:rsidR="006D4B5F" w:rsidRDefault="006D4B5F" w:rsidP="00C250C4">
            <w:pPr>
              <w:rPr>
                <w:color w:val="000000"/>
                <w:spacing w:val="-8"/>
              </w:rPr>
            </w:pPr>
            <w:r>
              <w:rPr>
                <w:color w:val="000000"/>
                <w:spacing w:val="-8"/>
              </w:rPr>
              <w:t xml:space="preserve">до 0,18 </w:t>
            </w:r>
          </w:p>
          <w:p w:rsidR="006D4B5F" w:rsidRDefault="006D4B5F" w:rsidP="00C250C4">
            <w:pPr>
              <w:rPr>
                <w:color w:val="000000"/>
                <w:spacing w:val="-8"/>
              </w:rPr>
            </w:pPr>
          </w:p>
          <w:p w:rsidR="006D4B5F" w:rsidRDefault="006D4B5F" w:rsidP="00C250C4">
            <w:r>
              <w:rPr>
                <w:color w:val="000000"/>
                <w:spacing w:val="-8"/>
              </w:rPr>
              <w:t>до 0,20</w:t>
            </w:r>
          </w:p>
        </w:tc>
      </w:tr>
      <w:tr w:rsidR="006D4B5F" w:rsidTr="006D4B5F">
        <w:trPr>
          <w:trHeight w:val="267"/>
        </w:trPr>
        <w:tc>
          <w:tcPr>
            <w:tcW w:w="3743" w:type="dxa"/>
            <w:tcBorders>
              <w:top w:val="nil"/>
              <w:left w:val="nil"/>
              <w:bottom w:val="nil"/>
              <w:right w:val="nil"/>
            </w:tcBorders>
          </w:tcPr>
          <w:p w:rsidR="006D4B5F" w:rsidRDefault="006D4B5F" w:rsidP="00C250C4">
            <w:pPr>
              <w:widowControl w:val="0"/>
              <w:jc w:val="both"/>
              <w:rPr>
                <w:b/>
              </w:rPr>
            </w:pPr>
          </w:p>
        </w:tc>
        <w:tc>
          <w:tcPr>
            <w:tcW w:w="4079" w:type="dxa"/>
            <w:tcBorders>
              <w:top w:val="nil"/>
              <w:left w:val="nil"/>
              <w:bottom w:val="nil"/>
              <w:right w:val="nil"/>
            </w:tcBorders>
          </w:tcPr>
          <w:p w:rsidR="006D4B5F" w:rsidRDefault="006D4B5F" w:rsidP="00C250C4">
            <w:pPr>
              <w:widowControl w:val="0"/>
              <w:jc w:val="both"/>
            </w:pPr>
          </w:p>
        </w:tc>
        <w:tc>
          <w:tcPr>
            <w:tcW w:w="2563" w:type="dxa"/>
            <w:tcBorders>
              <w:top w:val="nil"/>
              <w:left w:val="nil"/>
              <w:bottom w:val="nil"/>
              <w:right w:val="nil"/>
            </w:tcBorders>
          </w:tcPr>
          <w:p w:rsidR="006D4B5F" w:rsidRDefault="006D4B5F" w:rsidP="00C250C4">
            <w:pPr>
              <w:widowControl w:val="0"/>
            </w:pPr>
          </w:p>
        </w:tc>
      </w:tr>
      <w:tr w:rsidR="006D4B5F" w:rsidTr="006D4B5F">
        <w:trPr>
          <w:trHeight w:val="1363"/>
        </w:trPr>
        <w:tc>
          <w:tcPr>
            <w:tcW w:w="3743" w:type="dxa"/>
            <w:tcBorders>
              <w:top w:val="nil"/>
              <w:left w:val="nil"/>
              <w:bottom w:val="nil"/>
              <w:right w:val="nil"/>
            </w:tcBorders>
          </w:tcPr>
          <w:p w:rsidR="006D4B5F" w:rsidRDefault="006D4B5F" w:rsidP="00C250C4">
            <w:pPr>
              <w:rPr>
                <w:b/>
              </w:rPr>
            </w:pPr>
            <w:r>
              <w:rPr>
                <w:b/>
                <w:color w:val="000000"/>
                <w:spacing w:val="-8"/>
              </w:rPr>
              <w:t>Профессиональная     квали</w:t>
            </w:r>
            <w:r>
              <w:rPr>
                <w:b/>
                <w:color w:val="000000"/>
                <w:spacing w:val="-1"/>
              </w:rPr>
              <w:t>фикационная группа долж</w:t>
            </w:r>
            <w:r>
              <w:rPr>
                <w:b/>
                <w:color w:val="000000"/>
                <w:spacing w:val="-1"/>
              </w:rPr>
              <w:softHyphen/>
            </w:r>
            <w:r>
              <w:rPr>
                <w:b/>
                <w:color w:val="000000"/>
                <w:spacing w:val="-11"/>
              </w:rPr>
              <w:t>ностей</w:t>
            </w:r>
            <w:r>
              <w:rPr>
                <w:b/>
                <w:color w:val="000000"/>
              </w:rPr>
              <w:tab/>
            </w:r>
            <w:r>
              <w:rPr>
                <w:b/>
                <w:color w:val="000000"/>
                <w:spacing w:val="-6"/>
              </w:rPr>
              <w:t xml:space="preserve">руководителей   </w:t>
            </w:r>
            <w:r>
              <w:rPr>
                <w:b/>
                <w:color w:val="000000"/>
                <w:spacing w:val="-6"/>
              </w:rPr>
              <w:br/>
            </w:r>
            <w:r>
              <w:rPr>
                <w:b/>
                <w:color w:val="000000"/>
                <w:spacing w:val="-3"/>
              </w:rPr>
              <w:t>структурных   подразделе</w:t>
            </w:r>
            <w:r>
              <w:rPr>
                <w:b/>
                <w:color w:val="000000"/>
                <w:spacing w:val="-3"/>
              </w:rPr>
              <w:softHyphen/>
            </w:r>
            <w:r>
              <w:rPr>
                <w:b/>
                <w:color w:val="000000"/>
                <w:spacing w:val="-14"/>
              </w:rPr>
              <w:t>ний</w:t>
            </w:r>
            <w:r>
              <w:rPr>
                <w:b/>
                <w:color w:val="000000"/>
              </w:rPr>
              <w:tab/>
            </w:r>
          </w:p>
          <w:p w:rsidR="006D4B5F" w:rsidRDefault="006D4B5F" w:rsidP="00C250C4">
            <w:pPr>
              <w:widowControl w:val="0"/>
              <w:jc w:val="both"/>
              <w:rPr>
                <w:b/>
              </w:rPr>
            </w:pPr>
          </w:p>
        </w:tc>
        <w:tc>
          <w:tcPr>
            <w:tcW w:w="4079" w:type="dxa"/>
            <w:tcBorders>
              <w:top w:val="nil"/>
              <w:left w:val="nil"/>
              <w:bottom w:val="nil"/>
              <w:right w:val="nil"/>
            </w:tcBorders>
          </w:tcPr>
          <w:p w:rsidR="006D4B5F" w:rsidRDefault="006D4B5F" w:rsidP="00C250C4">
            <w:pPr>
              <w:rPr>
                <w:color w:val="000000"/>
                <w:spacing w:val="-8"/>
              </w:rPr>
            </w:pPr>
            <w:r>
              <w:rPr>
                <w:color w:val="000000"/>
                <w:spacing w:val="-8"/>
              </w:rPr>
              <w:t>1 квалификационный уровень</w:t>
            </w:r>
          </w:p>
          <w:p w:rsidR="006D4B5F" w:rsidRDefault="006D4B5F" w:rsidP="00C250C4">
            <w:pPr>
              <w:rPr>
                <w:color w:val="000000"/>
                <w:spacing w:val="-6"/>
              </w:rPr>
            </w:pPr>
            <w:r>
              <w:rPr>
                <w:color w:val="000000"/>
                <w:spacing w:val="-8"/>
              </w:rPr>
              <w:br/>
            </w:r>
            <w:r>
              <w:rPr>
                <w:color w:val="000000"/>
                <w:spacing w:val="-6"/>
              </w:rPr>
              <w:t>2 квалификационный уровень</w:t>
            </w:r>
          </w:p>
          <w:p w:rsidR="006D4B5F" w:rsidRDefault="006D4B5F" w:rsidP="00C250C4">
            <w:r>
              <w:rPr>
                <w:color w:val="000000"/>
                <w:spacing w:val="-6"/>
              </w:rPr>
              <w:br/>
            </w:r>
            <w:r>
              <w:rPr>
                <w:color w:val="000000"/>
                <w:spacing w:val="-8"/>
              </w:rPr>
              <w:t>3 квалификационный уровень</w:t>
            </w:r>
          </w:p>
          <w:p w:rsidR="006D4B5F" w:rsidRDefault="006D4B5F" w:rsidP="00C250C4"/>
        </w:tc>
        <w:tc>
          <w:tcPr>
            <w:tcW w:w="2563" w:type="dxa"/>
            <w:tcBorders>
              <w:top w:val="nil"/>
              <w:left w:val="nil"/>
              <w:bottom w:val="nil"/>
              <w:right w:val="nil"/>
            </w:tcBorders>
          </w:tcPr>
          <w:p w:rsidR="006D4B5F" w:rsidRDefault="006D4B5F" w:rsidP="00C250C4">
            <w:pPr>
              <w:rPr>
                <w:color w:val="000000"/>
                <w:spacing w:val="-8"/>
              </w:rPr>
            </w:pPr>
            <w:r>
              <w:rPr>
                <w:color w:val="000000"/>
                <w:spacing w:val="-8"/>
              </w:rPr>
              <w:t xml:space="preserve">до 0,20 </w:t>
            </w:r>
          </w:p>
          <w:p w:rsidR="006D4B5F" w:rsidRDefault="006D4B5F" w:rsidP="00C250C4">
            <w:pPr>
              <w:rPr>
                <w:color w:val="000000"/>
                <w:spacing w:val="-8"/>
              </w:rPr>
            </w:pPr>
          </w:p>
          <w:p w:rsidR="006D4B5F" w:rsidRDefault="006D4B5F" w:rsidP="00C250C4">
            <w:pPr>
              <w:rPr>
                <w:color w:val="000000"/>
                <w:spacing w:val="-8"/>
              </w:rPr>
            </w:pPr>
            <w:r>
              <w:rPr>
                <w:color w:val="000000"/>
                <w:spacing w:val="-8"/>
              </w:rPr>
              <w:t xml:space="preserve">до 0,22 </w:t>
            </w:r>
          </w:p>
          <w:p w:rsidR="006D4B5F" w:rsidRDefault="006D4B5F" w:rsidP="00C250C4">
            <w:pPr>
              <w:rPr>
                <w:color w:val="000000"/>
                <w:spacing w:val="-8"/>
              </w:rPr>
            </w:pPr>
          </w:p>
          <w:p w:rsidR="006D4B5F" w:rsidRDefault="006D4B5F" w:rsidP="00C250C4">
            <w:pPr>
              <w:rPr>
                <w:color w:val="000000"/>
                <w:spacing w:val="-9"/>
              </w:rPr>
            </w:pPr>
            <w:r>
              <w:rPr>
                <w:color w:val="000000"/>
                <w:spacing w:val="-9"/>
              </w:rPr>
              <w:t>до 0,25</w:t>
            </w:r>
          </w:p>
        </w:tc>
      </w:tr>
    </w:tbl>
    <w:p w:rsidR="006D4B5F" w:rsidRDefault="006D4B5F" w:rsidP="00C250C4">
      <w:r>
        <w:rPr>
          <w:color w:val="000000"/>
          <w:spacing w:val="-5"/>
        </w:rPr>
        <w:t>Решение об установлении персонального коэффициента и его размерах принимается руководителем учреждения персонально в отношении каждого работника. Персональный коэффициент не применяется при оплате труда педаго</w:t>
      </w:r>
      <w:r>
        <w:rPr>
          <w:color w:val="000000"/>
          <w:spacing w:val="-5"/>
        </w:rPr>
        <w:softHyphen/>
      </w:r>
      <w:r>
        <w:rPr>
          <w:color w:val="000000"/>
        </w:rPr>
        <w:t>гических работников за установленную при тарификации учебную нагрузку (пе</w:t>
      </w:r>
      <w:r>
        <w:rPr>
          <w:color w:val="000000"/>
        </w:rPr>
        <w:softHyphen/>
      </w:r>
      <w:r>
        <w:rPr>
          <w:color w:val="000000"/>
          <w:spacing w:val="-5"/>
        </w:rPr>
        <w:t>дагогическую работу).</w:t>
      </w:r>
    </w:p>
    <w:p w:rsidR="006D4B5F" w:rsidRDefault="006D4B5F" w:rsidP="00C250C4">
      <w:pPr>
        <w:pStyle w:val="32"/>
        <w:spacing w:after="0"/>
        <w:rPr>
          <w:color w:val="000000"/>
          <w:spacing w:val="-5"/>
          <w:sz w:val="24"/>
        </w:rPr>
      </w:pPr>
      <w:r>
        <w:rPr>
          <w:color w:val="000000"/>
          <w:spacing w:val="-3"/>
          <w:sz w:val="24"/>
        </w:rPr>
        <w:t>Применение персонального коэффициента не учитывается при начисле</w:t>
      </w:r>
      <w:r>
        <w:rPr>
          <w:color w:val="000000"/>
          <w:spacing w:val="-3"/>
          <w:sz w:val="24"/>
        </w:rPr>
        <w:softHyphen/>
      </w:r>
      <w:r>
        <w:rPr>
          <w:color w:val="000000"/>
          <w:spacing w:val="-5"/>
          <w:sz w:val="24"/>
        </w:rPr>
        <w:t>нии иных стимулирующих и компенсационных выплат.</w:t>
      </w:r>
    </w:p>
    <w:p w:rsidR="006D4B5F" w:rsidRDefault="006D4B5F" w:rsidP="00C250C4">
      <w:pPr>
        <w:widowControl w:val="0"/>
        <w:autoSpaceDE w:val="0"/>
        <w:autoSpaceDN w:val="0"/>
        <w:adjustRightInd w:val="0"/>
        <w:ind w:firstLine="709"/>
        <w:jc w:val="both"/>
      </w:pPr>
      <w:r>
        <w:t>Коэффициент преподавателям учреждения   устанавливается в размерах коэффициентов к окладам (ставкам)</w:t>
      </w:r>
    </w:p>
    <w:p w:rsidR="006D4B5F" w:rsidRDefault="006D4B5F" w:rsidP="00C250C4">
      <w:pPr>
        <w:widowControl w:val="0"/>
        <w:numPr>
          <w:ilvl w:val="0"/>
          <w:numId w:val="17"/>
        </w:numPr>
        <w:suppressAutoHyphens w:val="0"/>
        <w:autoSpaceDE w:val="0"/>
        <w:autoSpaceDN w:val="0"/>
        <w:adjustRightInd w:val="0"/>
        <w:jc w:val="both"/>
      </w:pPr>
      <w:r>
        <w:t>За сложность предмета:</w:t>
      </w:r>
    </w:p>
    <w:p w:rsidR="006D4B5F" w:rsidRDefault="006D4B5F" w:rsidP="00C250C4">
      <w:pPr>
        <w:widowControl w:val="0"/>
        <w:autoSpaceDE w:val="0"/>
        <w:autoSpaceDN w:val="0"/>
        <w:adjustRightInd w:val="0"/>
        <w:jc w:val="both"/>
      </w:pPr>
      <w:r>
        <w:t xml:space="preserve">     1 группа сложности (русский язык и литература, математика) – 0,05</w:t>
      </w:r>
    </w:p>
    <w:p w:rsidR="006D4B5F" w:rsidRDefault="006D4B5F" w:rsidP="00C250C4">
      <w:pPr>
        <w:widowControl w:val="0"/>
        <w:autoSpaceDE w:val="0"/>
        <w:autoSpaceDN w:val="0"/>
        <w:adjustRightInd w:val="0"/>
        <w:jc w:val="both"/>
      </w:pPr>
      <w:r>
        <w:t xml:space="preserve">     </w:t>
      </w:r>
      <w:proofErr w:type="gramStart"/>
      <w:r>
        <w:t>2 группа сложности (история, обществознание, иностранный язык, физика, химия, биология, география)  - 0.03</w:t>
      </w:r>
      <w:proofErr w:type="gramEnd"/>
    </w:p>
    <w:p w:rsidR="006D4B5F" w:rsidRDefault="006D4B5F" w:rsidP="00C250C4">
      <w:pPr>
        <w:widowControl w:val="0"/>
        <w:autoSpaceDE w:val="0"/>
        <w:autoSpaceDN w:val="0"/>
        <w:adjustRightInd w:val="0"/>
        <w:jc w:val="both"/>
      </w:pPr>
      <w:r>
        <w:t xml:space="preserve">     3 группа сложности (музыка, физическая культура, рисование, КРК, технология, ОБЖ, выбор профессии) – 0.01</w:t>
      </w:r>
    </w:p>
    <w:p w:rsidR="006D4B5F" w:rsidRDefault="006D4B5F" w:rsidP="00C250C4">
      <w:pPr>
        <w:widowControl w:val="0"/>
        <w:autoSpaceDE w:val="0"/>
        <w:autoSpaceDN w:val="0"/>
        <w:adjustRightInd w:val="0"/>
        <w:jc w:val="both"/>
      </w:pPr>
      <w:r>
        <w:t>2. За проверку тетрадей:</w:t>
      </w:r>
    </w:p>
    <w:p w:rsidR="006D4B5F" w:rsidRDefault="006D4B5F" w:rsidP="00C250C4">
      <w:pPr>
        <w:widowControl w:val="0"/>
        <w:autoSpaceDE w:val="0"/>
        <w:autoSpaceDN w:val="0"/>
        <w:adjustRightInd w:val="0"/>
        <w:jc w:val="both"/>
      </w:pPr>
      <w:r>
        <w:t xml:space="preserve">   1 группа сложности – 0.05</w:t>
      </w:r>
    </w:p>
    <w:p w:rsidR="006D4B5F" w:rsidRDefault="006D4B5F" w:rsidP="00C250C4">
      <w:pPr>
        <w:widowControl w:val="0"/>
        <w:autoSpaceDE w:val="0"/>
        <w:autoSpaceDN w:val="0"/>
        <w:adjustRightInd w:val="0"/>
        <w:jc w:val="both"/>
      </w:pPr>
      <w:r>
        <w:t xml:space="preserve">    2 группа сложности – 0.03</w:t>
      </w:r>
    </w:p>
    <w:p w:rsidR="006D4B5F" w:rsidRDefault="006D4B5F" w:rsidP="00C250C4">
      <w:pPr>
        <w:widowControl w:val="0"/>
        <w:autoSpaceDE w:val="0"/>
        <w:autoSpaceDN w:val="0"/>
        <w:adjustRightInd w:val="0"/>
        <w:jc w:val="both"/>
      </w:pPr>
      <w:r>
        <w:t xml:space="preserve">    3 группа сложности -0.01</w:t>
      </w:r>
    </w:p>
    <w:p w:rsidR="006D4B5F" w:rsidRDefault="006D4B5F" w:rsidP="00C250C4">
      <w:pPr>
        <w:widowControl w:val="0"/>
        <w:autoSpaceDE w:val="0"/>
        <w:autoSpaceDN w:val="0"/>
        <w:adjustRightInd w:val="0"/>
        <w:jc w:val="both"/>
      </w:pPr>
      <w:r>
        <w:t>3. За внеклассную работу по физической культуре – 0.05</w:t>
      </w:r>
    </w:p>
    <w:p w:rsidR="006D4B5F" w:rsidRDefault="006D4B5F" w:rsidP="00C250C4">
      <w:pPr>
        <w:widowControl w:val="0"/>
        <w:autoSpaceDE w:val="0"/>
        <w:autoSpaceDN w:val="0"/>
        <w:adjustRightInd w:val="0"/>
        <w:jc w:val="both"/>
      </w:pPr>
      <w:r>
        <w:t>4. За заведование учебным кабинетом   - 0.03</w:t>
      </w:r>
    </w:p>
    <w:p w:rsidR="006D4B5F" w:rsidRDefault="006D4B5F" w:rsidP="00C250C4">
      <w:pPr>
        <w:pStyle w:val="32"/>
        <w:spacing w:after="0"/>
        <w:rPr>
          <w:sz w:val="24"/>
        </w:rPr>
      </w:pPr>
      <w:r>
        <w:rPr>
          <w:sz w:val="24"/>
        </w:rPr>
        <w:t xml:space="preserve">2.8. </w:t>
      </w:r>
      <w:proofErr w:type="gramStart"/>
      <w:r>
        <w:rPr>
          <w:sz w:val="24"/>
        </w:rPr>
        <w:t xml:space="preserve">Оплата труда педагогических работников образовательных учреждений за установленную при тарификации учебная нагрузка (педагогическая работа) производится исходя из установленных размеров окладов (ставок) с учетом повышений размеров окладов (ставок) за работу в образовательных учреждениях, указанных в пункте 6.2 настоящего Положения, выплат по коэффициентам за выслугу лет и квалификационную категорию. </w:t>
      </w:r>
      <w:proofErr w:type="gramEnd"/>
    </w:p>
    <w:p w:rsidR="006D4B5F" w:rsidRDefault="006D4B5F" w:rsidP="00C250C4">
      <w:pPr>
        <w:widowControl w:val="0"/>
        <w:ind w:firstLine="709"/>
        <w:jc w:val="both"/>
      </w:pPr>
      <w:r>
        <w:t>Исчисление месячной заработной платы педагогических работников за установленную при тарификации учебную нагрузку осуществляется следующим образом:</w:t>
      </w:r>
    </w:p>
    <w:p w:rsidR="006D4B5F" w:rsidRDefault="006D4B5F" w:rsidP="00C250C4">
      <w:pPr>
        <w:widowControl w:val="0"/>
        <w:ind w:firstLine="709"/>
        <w:jc w:val="both"/>
      </w:pPr>
      <w:r>
        <w:t>размер оклада (ставки) повышается за работу в образовательных учреждениях, указанных в пункте 6.2 настоящего Положения;</w:t>
      </w:r>
    </w:p>
    <w:p w:rsidR="006D4B5F" w:rsidRDefault="006D4B5F" w:rsidP="00C250C4">
      <w:pPr>
        <w:widowControl w:val="0"/>
        <w:ind w:firstLine="709"/>
        <w:jc w:val="both"/>
      </w:pPr>
      <w:r>
        <w:lastRenderedPageBreak/>
        <w:t>к полученному размеру оклада (ставки) суммируются размеры выплат по коэффициентам за выслугу лет и квалификационную категорию;</w:t>
      </w:r>
    </w:p>
    <w:p w:rsidR="006D4B5F" w:rsidRDefault="006D4B5F" w:rsidP="00C250C4">
      <w:pPr>
        <w:widowControl w:val="0"/>
        <w:ind w:firstLine="709"/>
        <w:jc w:val="both"/>
      </w:pPr>
      <w:r>
        <w:t xml:space="preserve">полученная сумма делится на установленную норму часов в неделю (в год) за оклад (ставку) и умножается на количество часов учебной нагрузки, установленной при тарификации. </w:t>
      </w:r>
    </w:p>
    <w:p w:rsidR="006D4B5F" w:rsidRDefault="006D4B5F" w:rsidP="00C250C4">
      <w:pPr>
        <w:widowControl w:val="0"/>
        <w:ind w:firstLine="709"/>
        <w:jc w:val="both"/>
      </w:pPr>
      <w:r>
        <w:t xml:space="preserve">2.9. С учетом условий труда педагогическим и научным работникам устанавливаются выплаты компенсационного характера, предусмотренные разделом </w:t>
      </w:r>
      <w:r>
        <w:rPr>
          <w:bCs/>
          <w:lang w:val="en-US"/>
        </w:rPr>
        <w:t>V</w:t>
      </w:r>
      <w:r>
        <w:rPr>
          <w:bCs/>
        </w:rPr>
        <w:t xml:space="preserve"> настоящего Положения.</w:t>
      </w:r>
    </w:p>
    <w:p w:rsidR="006D4B5F" w:rsidRDefault="006D4B5F" w:rsidP="00C250C4">
      <w:pPr>
        <w:widowControl w:val="0"/>
        <w:jc w:val="both"/>
      </w:pPr>
      <w:r>
        <w:t xml:space="preserve">           2.10. Педагогическим и научным работникам выплачиваются премии и другие выплаты стимулирующего характера, предусмотренные разделом </w:t>
      </w:r>
      <w:r>
        <w:rPr>
          <w:bCs/>
          <w:lang w:val="en-US"/>
        </w:rPr>
        <w:t>VI</w:t>
      </w:r>
      <w:r>
        <w:t xml:space="preserve"> настоящего Положения.</w:t>
      </w:r>
    </w:p>
    <w:p w:rsidR="006D4B5F" w:rsidRDefault="006D4B5F" w:rsidP="00C250C4">
      <w:pPr>
        <w:widowControl w:val="0"/>
        <w:jc w:val="center"/>
        <w:rPr>
          <w:b/>
          <w:bCs/>
        </w:rPr>
      </w:pPr>
      <w:proofErr w:type="gramStart"/>
      <w:r>
        <w:rPr>
          <w:b/>
          <w:bCs/>
          <w:lang w:val="en-US"/>
        </w:rPr>
        <w:t>I</w:t>
      </w:r>
      <w:r>
        <w:rPr>
          <w:b/>
          <w:bCs/>
        </w:rPr>
        <w:t>ΙΙ.</w:t>
      </w:r>
      <w:proofErr w:type="gramEnd"/>
      <w:r>
        <w:rPr>
          <w:b/>
          <w:bCs/>
        </w:rPr>
        <w:t xml:space="preserve"> Условия оплаты труда работников учреждений,</w:t>
      </w:r>
    </w:p>
    <w:p w:rsidR="006D4B5F" w:rsidRDefault="006D4B5F" w:rsidP="00C250C4">
      <w:pPr>
        <w:widowControl w:val="0"/>
        <w:jc w:val="center"/>
        <w:rPr>
          <w:b/>
          <w:bCs/>
        </w:rPr>
      </w:pPr>
      <w:r>
        <w:rPr>
          <w:b/>
          <w:bCs/>
        </w:rPr>
        <w:t>осуществляющих профессиональную деятельность по профессиям рабочих</w:t>
      </w:r>
    </w:p>
    <w:p w:rsidR="006D4B5F" w:rsidRDefault="006D4B5F" w:rsidP="00C250C4">
      <w:pPr>
        <w:widowControl w:val="0"/>
        <w:ind w:firstLine="709"/>
        <w:jc w:val="both"/>
      </w:pPr>
      <w:r>
        <w:t xml:space="preserve">3.1. Рекомендуемые минимальные размеры окладов (ставок) работников учреждений, </w:t>
      </w:r>
      <w:r>
        <w:rPr>
          <w:color w:val="000000"/>
          <w:spacing w:val="-5"/>
        </w:rPr>
        <w:t>осу</w:t>
      </w:r>
      <w:r>
        <w:rPr>
          <w:color w:val="000000"/>
          <w:spacing w:val="-5"/>
        </w:rPr>
        <w:softHyphen/>
        <w:t xml:space="preserve">ществляющих профессиональную деятельность по профессиям </w:t>
      </w:r>
      <w:r>
        <w:t xml:space="preserve">рабочих, устанавливаются по профессиональным квалификационным группам должностей рабочих, утвержденным приказом </w:t>
      </w:r>
      <w:proofErr w:type="spellStart"/>
      <w:r>
        <w:t>Минздравсоцразвития</w:t>
      </w:r>
      <w:proofErr w:type="spellEnd"/>
      <w:r>
        <w:t xml:space="preserve"> России от 29 мая 2008 г. № 248н «Об утверждении профессиональных квалификационных групп общеотраслевых профессий рабочих» (зарегистрирован в Минюсте России 23 июня 2008 г., регистрационный № 11861): </w:t>
      </w:r>
    </w:p>
    <w:tbl>
      <w:tblPr>
        <w:tblW w:w="5000" w:type="pct"/>
        <w:tblBorders>
          <w:top w:val="single" w:sz="4" w:space="0" w:color="auto"/>
          <w:insideH w:val="single" w:sz="4" w:space="0" w:color="auto"/>
          <w:insideV w:val="single" w:sz="4" w:space="0" w:color="auto"/>
        </w:tblBorders>
        <w:tblLook w:val="04A0" w:firstRow="1" w:lastRow="0" w:firstColumn="1" w:lastColumn="0" w:noHBand="0" w:noVBand="1"/>
      </w:tblPr>
      <w:tblGrid>
        <w:gridCol w:w="2511"/>
        <w:gridCol w:w="2253"/>
        <w:gridCol w:w="3142"/>
        <w:gridCol w:w="1948"/>
      </w:tblGrid>
      <w:tr w:rsidR="006D4B5F" w:rsidTr="006D4B5F">
        <w:tc>
          <w:tcPr>
            <w:tcW w:w="1279" w:type="pct"/>
            <w:tcBorders>
              <w:top w:val="single" w:sz="4" w:space="0" w:color="auto"/>
              <w:left w:val="nil"/>
              <w:bottom w:val="nil"/>
              <w:right w:val="single" w:sz="4" w:space="0" w:color="auto"/>
            </w:tcBorders>
            <w:hideMark/>
          </w:tcPr>
          <w:p w:rsidR="006D4B5F" w:rsidRDefault="006D4B5F" w:rsidP="00C250C4">
            <w:pPr>
              <w:widowControl w:val="0"/>
            </w:pPr>
            <w:r>
              <w:t>Профессиональные квалификационные группы должностей</w:t>
            </w:r>
          </w:p>
        </w:tc>
        <w:tc>
          <w:tcPr>
            <w:tcW w:w="1129" w:type="pct"/>
            <w:tcBorders>
              <w:top w:val="single" w:sz="4" w:space="0" w:color="auto"/>
              <w:left w:val="single" w:sz="4" w:space="0" w:color="auto"/>
              <w:bottom w:val="nil"/>
              <w:right w:val="single" w:sz="4" w:space="0" w:color="auto"/>
            </w:tcBorders>
            <w:hideMark/>
          </w:tcPr>
          <w:p w:rsidR="006D4B5F" w:rsidRDefault="006D4B5F" w:rsidP="00C250C4">
            <w:pPr>
              <w:widowControl w:val="0"/>
            </w:pPr>
            <w:r>
              <w:t>Квалификационные уровни</w:t>
            </w:r>
          </w:p>
        </w:tc>
        <w:tc>
          <w:tcPr>
            <w:tcW w:w="1599" w:type="pct"/>
            <w:tcBorders>
              <w:top w:val="single" w:sz="4" w:space="0" w:color="auto"/>
              <w:left w:val="single" w:sz="4" w:space="0" w:color="auto"/>
              <w:bottom w:val="nil"/>
              <w:right w:val="single" w:sz="4" w:space="0" w:color="auto"/>
            </w:tcBorders>
            <w:hideMark/>
          </w:tcPr>
          <w:p w:rsidR="006D4B5F" w:rsidRDefault="006D4B5F" w:rsidP="00C250C4">
            <w:pPr>
              <w:widowControl w:val="0"/>
            </w:pPr>
            <w:r>
              <w:t>Квалификационные разряды в соответствии с Единым тарифно-квали</w:t>
            </w:r>
            <w:r>
              <w:softHyphen/>
              <w:t>фи</w:t>
            </w:r>
            <w:r>
              <w:softHyphen/>
              <w:t xml:space="preserve">кационным справочником работ и профессий рабочих, выпуск </w:t>
            </w:r>
            <w:r>
              <w:rPr>
                <w:lang w:val="en-US"/>
              </w:rPr>
              <w:t>I</w:t>
            </w:r>
            <w:r>
              <w:t>, раздел «Профессии рабочих, общие для всех отраслей народного хозяйства»</w:t>
            </w:r>
          </w:p>
        </w:tc>
        <w:tc>
          <w:tcPr>
            <w:tcW w:w="993" w:type="pct"/>
            <w:tcBorders>
              <w:top w:val="single" w:sz="4" w:space="0" w:color="auto"/>
              <w:left w:val="single" w:sz="4" w:space="0" w:color="auto"/>
              <w:bottom w:val="nil"/>
              <w:right w:val="nil"/>
            </w:tcBorders>
            <w:hideMark/>
          </w:tcPr>
          <w:p w:rsidR="006D4B5F" w:rsidRDefault="006D4B5F" w:rsidP="00C250C4">
            <w:pPr>
              <w:widowControl w:val="0"/>
            </w:pPr>
            <w:r>
              <w:t>Рекомендуемый размер минимального оклада, рублей</w:t>
            </w:r>
          </w:p>
        </w:tc>
      </w:tr>
    </w:tbl>
    <w:p w:rsidR="006D4B5F" w:rsidRDefault="006D4B5F" w:rsidP="00C250C4"/>
    <w:tbl>
      <w:tblPr>
        <w:tblW w:w="5000" w:type="pct"/>
        <w:tblLook w:val="04A0" w:firstRow="1" w:lastRow="0" w:firstColumn="1" w:lastColumn="0" w:noHBand="0" w:noVBand="1"/>
      </w:tblPr>
      <w:tblGrid>
        <w:gridCol w:w="2521"/>
        <w:gridCol w:w="2225"/>
        <w:gridCol w:w="3151"/>
        <w:gridCol w:w="1957"/>
      </w:tblGrid>
      <w:tr w:rsidR="006D4B5F" w:rsidTr="006D4B5F">
        <w:trPr>
          <w:tblHeader/>
        </w:trPr>
        <w:tc>
          <w:tcPr>
            <w:tcW w:w="1279" w:type="pct"/>
            <w:tcBorders>
              <w:top w:val="single" w:sz="4" w:space="0" w:color="auto"/>
              <w:left w:val="nil"/>
              <w:bottom w:val="single" w:sz="4" w:space="0" w:color="auto"/>
              <w:right w:val="single" w:sz="4" w:space="0" w:color="auto"/>
            </w:tcBorders>
            <w:hideMark/>
          </w:tcPr>
          <w:p w:rsidR="006D4B5F" w:rsidRDefault="006D4B5F" w:rsidP="00C250C4">
            <w:pPr>
              <w:widowControl w:val="0"/>
            </w:pPr>
            <w:r>
              <w:t>1</w:t>
            </w:r>
          </w:p>
        </w:tc>
        <w:tc>
          <w:tcPr>
            <w:tcW w:w="1129" w:type="pct"/>
            <w:tcBorders>
              <w:top w:val="single" w:sz="4" w:space="0" w:color="auto"/>
              <w:left w:val="single" w:sz="4" w:space="0" w:color="auto"/>
              <w:bottom w:val="single" w:sz="4" w:space="0" w:color="auto"/>
              <w:right w:val="single" w:sz="4" w:space="0" w:color="auto"/>
            </w:tcBorders>
            <w:hideMark/>
          </w:tcPr>
          <w:p w:rsidR="006D4B5F" w:rsidRDefault="006D4B5F" w:rsidP="00C250C4">
            <w:pPr>
              <w:widowControl w:val="0"/>
            </w:pPr>
            <w:r>
              <w:t>2</w:t>
            </w:r>
          </w:p>
        </w:tc>
        <w:tc>
          <w:tcPr>
            <w:tcW w:w="1599" w:type="pct"/>
            <w:tcBorders>
              <w:top w:val="single" w:sz="4" w:space="0" w:color="auto"/>
              <w:left w:val="single" w:sz="4" w:space="0" w:color="auto"/>
              <w:bottom w:val="single" w:sz="4" w:space="0" w:color="auto"/>
              <w:right w:val="single" w:sz="4" w:space="0" w:color="auto"/>
            </w:tcBorders>
            <w:hideMark/>
          </w:tcPr>
          <w:p w:rsidR="006D4B5F" w:rsidRDefault="006D4B5F" w:rsidP="00C250C4">
            <w:pPr>
              <w:widowControl w:val="0"/>
            </w:pPr>
            <w:r>
              <w:t>3</w:t>
            </w:r>
          </w:p>
        </w:tc>
        <w:tc>
          <w:tcPr>
            <w:tcW w:w="993" w:type="pct"/>
            <w:tcBorders>
              <w:top w:val="single" w:sz="4" w:space="0" w:color="auto"/>
              <w:left w:val="single" w:sz="4" w:space="0" w:color="auto"/>
              <w:bottom w:val="single" w:sz="4" w:space="0" w:color="auto"/>
              <w:right w:val="nil"/>
            </w:tcBorders>
            <w:hideMark/>
          </w:tcPr>
          <w:p w:rsidR="006D4B5F" w:rsidRDefault="006D4B5F" w:rsidP="00C250C4">
            <w:pPr>
              <w:widowControl w:val="0"/>
            </w:pPr>
            <w:r>
              <w:t>4</w:t>
            </w:r>
          </w:p>
        </w:tc>
      </w:tr>
      <w:tr w:rsidR="006D4B5F" w:rsidTr="006D4B5F">
        <w:tc>
          <w:tcPr>
            <w:tcW w:w="1279" w:type="pct"/>
            <w:tcBorders>
              <w:top w:val="single" w:sz="4" w:space="0" w:color="auto"/>
              <w:left w:val="nil"/>
              <w:bottom w:val="nil"/>
              <w:right w:val="nil"/>
            </w:tcBorders>
            <w:hideMark/>
          </w:tcPr>
          <w:p w:rsidR="006D4B5F" w:rsidRDefault="006D4B5F" w:rsidP="00C250C4">
            <w:pPr>
              <w:widowControl w:val="0"/>
              <w:jc w:val="both"/>
            </w:pPr>
            <w:r>
              <w:t xml:space="preserve">Профессиональная квалификационная группа «Общеотраслевые профессии рабочих первого уровня» </w:t>
            </w:r>
          </w:p>
        </w:tc>
        <w:tc>
          <w:tcPr>
            <w:tcW w:w="1129" w:type="pct"/>
            <w:tcBorders>
              <w:top w:val="single" w:sz="4" w:space="0" w:color="auto"/>
              <w:left w:val="nil"/>
              <w:bottom w:val="nil"/>
              <w:right w:val="nil"/>
            </w:tcBorders>
          </w:tcPr>
          <w:p w:rsidR="006D4B5F" w:rsidRDefault="006D4B5F" w:rsidP="00C250C4">
            <w:pPr>
              <w:widowControl w:val="0"/>
              <w:jc w:val="both"/>
            </w:pPr>
            <w:r>
              <w:t xml:space="preserve">1 </w:t>
            </w:r>
            <w:proofErr w:type="spellStart"/>
            <w:proofErr w:type="gramStart"/>
            <w:r>
              <w:t>квалификаци-онный</w:t>
            </w:r>
            <w:proofErr w:type="spellEnd"/>
            <w:proofErr w:type="gramEnd"/>
            <w:r>
              <w:t xml:space="preserve"> уровень </w:t>
            </w:r>
          </w:p>
          <w:p w:rsidR="006D4B5F" w:rsidRDefault="006D4B5F" w:rsidP="00C250C4">
            <w:pPr>
              <w:widowControl w:val="0"/>
              <w:jc w:val="both"/>
            </w:pPr>
          </w:p>
          <w:p w:rsidR="006D4B5F" w:rsidRDefault="006D4B5F" w:rsidP="00C250C4">
            <w:pPr>
              <w:widowControl w:val="0"/>
              <w:jc w:val="both"/>
            </w:pPr>
          </w:p>
          <w:p w:rsidR="006D4B5F" w:rsidRDefault="006D4B5F" w:rsidP="00C250C4">
            <w:pPr>
              <w:widowControl w:val="0"/>
              <w:jc w:val="both"/>
            </w:pPr>
          </w:p>
          <w:p w:rsidR="006D4B5F" w:rsidRDefault="006D4B5F" w:rsidP="00C250C4">
            <w:pPr>
              <w:widowControl w:val="0"/>
              <w:jc w:val="both"/>
            </w:pPr>
          </w:p>
          <w:p w:rsidR="006D4B5F" w:rsidRDefault="006D4B5F" w:rsidP="00C250C4">
            <w:pPr>
              <w:widowControl w:val="0"/>
              <w:jc w:val="both"/>
            </w:pPr>
          </w:p>
          <w:p w:rsidR="006D4B5F" w:rsidRDefault="006D4B5F" w:rsidP="00C250C4">
            <w:pPr>
              <w:widowControl w:val="0"/>
              <w:jc w:val="both"/>
            </w:pPr>
            <w:r>
              <w:t xml:space="preserve">2 </w:t>
            </w:r>
            <w:proofErr w:type="spellStart"/>
            <w:proofErr w:type="gramStart"/>
            <w:r>
              <w:t>квалификаци-онный</w:t>
            </w:r>
            <w:proofErr w:type="spellEnd"/>
            <w:proofErr w:type="gramEnd"/>
            <w:r>
              <w:t xml:space="preserve"> уровень </w:t>
            </w:r>
          </w:p>
        </w:tc>
        <w:tc>
          <w:tcPr>
            <w:tcW w:w="1599" w:type="pct"/>
            <w:tcBorders>
              <w:top w:val="single" w:sz="4" w:space="0" w:color="auto"/>
              <w:left w:val="nil"/>
              <w:bottom w:val="nil"/>
              <w:right w:val="nil"/>
            </w:tcBorders>
          </w:tcPr>
          <w:p w:rsidR="006D4B5F" w:rsidRDefault="006D4B5F" w:rsidP="00C250C4">
            <w:pPr>
              <w:widowControl w:val="0"/>
              <w:jc w:val="both"/>
            </w:pPr>
            <w:r>
              <w:t xml:space="preserve">1 квалификационный разряд </w:t>
            </w:r>
          </w:p>
          <w:p w:rsidR="006D4B5F" w:rsidRDefault="006D4B5F" w:rsidP="00C250C4">
            <w:pPr>
              <w:widowControl w:val="0"/>
              <w:jc w:val="both"/>
            </w:pPr>
          </w:p>
          <w:p w:rsidR="006D4B5F" w:rsidRDefault="006D4B5F" w:rsidP="00C250C4">
            <w:pPr>
              <w:widowControl w:val="0"/>
              <w:jc w:val="both"/>
            </w:pPr>
            <w:r>
              <w:t xml:space="preserve">2 квалификационный разряд </w:t>
            </w:r>
          </w:p>
          <w:p w:rsidR="006D4B5F" w:rsidRDefault="006D4B5F" w:rsidP="00C250C4">
            <w:pPr>
              <w:widowControl w:val="0"/>
              <w:jc w:val="both"/>
            </w:pPr>
          </w:p>
          <w:p w:rsidR="006D4B5F" w:rsidRDefault="006D4B5F" w:rsidP="00C250C4">
            <w:pPr>
              <w:widowControl w:val="0"/>
              <w:jc w:val="both"/>
            </w:pPr>
            <w:r>
              <w:t xml:space="preserve">3 квалификационный разряд </w:t>
            </w:r>
          </w:p>
          <w:p w:rsidR="006D4B5F" w:rsidRDefault="006D4B5F" w:rsidP="00C250C4">
            <w:pPr>
              <w:widowControl w:val="0"/>
              <w:jc w:val="both"/>
            </w:pPr>
          </w:p>
        </w:tc>
        <w:tc>
          <w:tcPr>
            <w:tcW w:w="993" w:type="pct"/>
            <w:tcBorders>
              <w:top w:val="single" w:sz="4" w:space="0" w:color="auto"/>
              <w:left w:val="nil"/>
              <w:bottom w:val="nil"/>
              <w:right w:val="nil"/>
            </w:tcBorders>
          </w:tcPr>
          <w:p w:rsidR="006D4B5F" w:rsidRDefault="006D4B5F" w:rsidP="00C250C4">
            <w:pPr>
              <w:widowControl w:val="0"/>
            </w:pPr>
            <w:r>
              <w:t>2767</w:t>
            </w:r>
          </w:p>
          <w:p w:rsidR="006D4B5F" w:rsidRDefault="006D4B5F" w:rsidP="00C250C4">
            <w:pPr>
              <w:widowControl w:val="0"/>
            </w:pPr>
          </w:p>
          <w:p w:rsidR="006D4B5F" w:rsidRDefault="006D4B5F" w:rsidP="00C250C4">
            <w:pPr>
              <w:widowControl w:val="0"/>
            </w:pPr>
            <w:r>
              <w:t>3044</w:t>
            </w:r>
          </w:p>
          <w:p w:rsidR="006D4B5F" w:rsidRDefault="006D4B5F" w:rsidP="00C250C4">
            <w:pPr>
              <w:widowControl w:val="0"/>
            </w:pPr>
          </w:p>
          <w:p w:rsidR="006D4B5F" w:rsidRDefault="006D4B5F" w:rsidP="00C250C4">
            <w:pPr>
              <w:widowControl w:val="0"/>
            </w:pPr>
            <w:r>
              <w:t>3344</w:t>
            </w:r>
          </w:p>
          <w:p w:rsidR="006D4B5F" w:rsidRDefault="006D4B5F" w:rsidP="00C250C4">
            <w:pPr>
              <w:widowControl w:val="0"/>
            </w:pPr>
          </w:p>
          <w:p w:rsidR="006D4B5F" w:rsidRDefault="006D4B5F" w:rsidP="00C250C4">
            <w:pPr>
              <w:widowControl w:val="0"/>
            </w:pPr>
          </w:p>
          <w:p w:rsidR="006D4B5F" w:rsidRDefault="006D4B5F" w:rsidP="00C250C4">
            <w:pPr>
              <w:widowControl w:val="0"/>
            </w:pPr>
            <w:r>
              <w:t>3680</w:t>
            </w:r>
          </w:p>
          <w:p w:rsidR="006D4B5F" w:rsidRDefault="006D4B5F" w:rsidP="00C250C4">
            <w:pPr>
              <w:widowControl w:val="0"/>
            </w:pPr>
          </w:p>
        </w:tc>
      </w:tr>
      <w:tr w:rsidR="006D4B5F" w:rsidTr="006D4B5F">
        <w:tc>
          <w:tcPr>
            <w:tcW w:w="1279" w:type="pct"/>
          </w:tcPr>
          <w:p w:rsidR="006D4B5F" w:rsidRDefault="006D4B5F" w:rsidP="00C250C4">
            <w:pPr>
              <w:widowControl w:val="0"/>
              <w:jc w:val="both"/>
            </w:pPr>
          </w:p>
        </w:tc>
        <w:tc>
          <w:tcPr>
            <w:tcW w:w="1129" w:type="pct"/>
          </w:tcPr>
          <w:p w:rsidR="006D4B5F" w:rsidRDefault="006D4B5F" w:rsidP="00C250C4">
            <w:pPr>
              <w:widowControl w:val="0"/>
              <w:jc w:val="both"/>
            </w:pPr>
          </w:p>
        </w:tc>
        <w:tc>
          <w:tcPr>
            <w:tcW w:w="1599" w:type="pct"/>
          </w:tcPr>
          <w:p w:rsidR="006D4B5F" w:rsidRDefault="006D4B5F" w:rsidP="00C250C4">
            <w:pPr>
              <w:widowControl w:val="0"/>
              <w:jc w:val="both"/>
            </w:pPr>
          </w:p>
        </w:tc>
        <w:tc>
          <w:tcPr>
            <w:tcW w:w="993" w:type="pct"/>
          </w:tcPr>
          <w:p w:rsidR="006D4B5F" w:rsidRDefault="006D4B5F" w:rsidP="00C250C4">
            <w:pPr>
              <w:widowControl w:val="0"/>
            </w:pPr>
          </w:p>
        </w:tc>
      </w:tr>
      <w:tr w:rsidR="006D4B5F" w:rsidTr="006D4B5F">
        <w:tc>
          <w:tcPr>
            <w:tcW w:w="1279" w:type="pct"/>
            <w:hideMark/>
          </w:tcPr>
          <w:p w:rsidR="006D4B5F" w:rsidRDefault="006D4B5F" w:rsidP="00C250C4">
            <w:pPr>
              <w:widowControl w:val="0"/>
              <w:jc w:val="both"/>
            </w:pPr>
            <w:r>
              <w:t xml:space="preserve">Профессиональная квалификационная группа «Общеотраслевые профессии рабочих второго уровня» </w:t>
            </w:r>
          </w:p>
        </w:tc>
        <w:tc>
          <w:tcPr>
            <w:tcW w:w="1129" w:type="pct"/>
          </w:tcPr>
          <w:p w:rsidR="006D4B5F" w:rsidRDefault="006D4B5F" w:rsidP="00C250C4">
            <w:pPr>
              <w:widowControl w:val="0"/>
              <w:jc w:val="both"/>
            </w:pPr>
            <w:r>
              <w:t xml:space="preserve">1 </w:t>
            </w:r>
            <w:proofErr w:type="spellStart"/>
            <w:proofErr w:type="gramStart"/>
            <w:r>
              <w:t>квалификаци-онный</w:t>
            </w:r>
            <w:proofErr w:type="spellEnd"/>
            <w:proofErr w:type="gramEnd"/>
            <w:r>
              <w:t xml:space="preserve"> уровень </w:t>
            </w:r>
          </w:p>
          <w:p w:rsidR="006D4B5F" w:rsidRDefault="006D4B5F" w:rsidP="00C250C4">
            <w:pPr>
              <w:widowControl w:val="0"/>
              <w:jc w:val="both"/>
            </w:pPr>
          </w:p>
          <w:p w:rsidR="006D4B5F" w:rsidRDefault="006D4B5F" w:rsidP="00C250C4">
            <w:pPr>
              <w:widowControl w:val="0"/>
              <w:jc w:val="both"/>
            </w:pPr>
          </w:p>
          <w:p w:rsidR="006D4B5F" w:rsidRDefault="006D4B5F" w:rsidP="00C250C4">
            <w:pPr>
              <w:widowControl w:val="0"/>
              <w:jc w:val="both"/>
            </w:pPr>
          </w:p>
          <w:p w:rsidR="006D4B5F" w:rsidRDefault="006D4B5F" w:rsidP="00C250C4">
            <w:pPr>
              <w:widowControl w:val="0"/>
              <w:jc w:val="both"/>
            </w:pPr>
            <w:r>
              <w:t xml:space="preserve">2 </w:t>
            </w:r>
            <w:proofErr w:type="spellStart"/>
            <w:proofErr w:type="gramStart"/>
            <w:r>
              <w:t>квалификаци-онный</w:t>
            </w:r>
            <w:proofErr w:type="spellEnd"/>
            <w:proofErr w:type="gramEnd"/>
            <w:r>
              <w:t xml:space="preserve"> уровень</w:t>
            </w:r>
          </w:p>
          <w:p w:rsidR="006D4B5F" w:rsidRDefault="006D4B5F" w:rsidP="00C250C4">
            <w:pPr>
              <w:widowControl w:val="0"/>
              <w:jc w:val="both"/>
            </w:pPr>
          </w:p>
          <w:p w:rsidR="006D4B5F" w:rsidRDefault="006D4B5F" w:rsidP="00C250C4">
            <w:pPr>
              <w:widowControl w:val="0"/>
              <w:jc w:val="both"/>
            </w:pPr>
            <w:r>
              <w:rPr>
                <w:lang w:val="en-US"/>
              </w:rPr>
              <w:t xml:space="preserve">3 </w:t>
            </w:r>
            <w:proofErr w:type="spellStart"/>
            <w:r>
              <w:t>квалифика-ционный</w:t>
            </w:r>
            <w:proofErr w:type="spellEnd"/>
            <w:r>
              <w:t xml:space="preserve"> уровень</w:t>
            </w:r>
          </w:p>
        </w:tc>
        <w:tc>
          <w:tcPr>
            <w:tcW w:w="1599" w:type="pct"/>
          </w:tcPr>
          <w:p w:rsidR="006D4B5F" w:rsidRDefault="006D4B5F" w:rsidP="00C250C4">
            <w:pPr>
              <w:widowControl w:val="0"/>
              <w:jc w:val="both"/>
            </w:pPr>
            <w:r>
              <w:t xml:space="preserve">4 квалификационный разряд </w:t>
            </w:r>
          </w:p>
          <w:p w:rsidR="006D4B5F" w:rsidRDefault="006D4B5F" w:rsidP="00C250C4">
            <w:pPr>
              <w:widowControl w:val="0"/>
              <w:jc w:val="both"/>
            </w:pPr>
            <w:r>
              <w:t xml:space="preserve">5 квалификационный разряд </w:t>
            </w:r>
          </w:p>
          <w:p w:rsidR="006D4B5F" w:rsidRDefault="006D4B5F" w:rsidP="00C250C4">
            <w:pPr>
              <w:widowControl w:val="0"/>
              <w:jc w:val="both"/>
            </w:pPr>
          </w:p>
          <w:p w:rsidR="006D4B5F" w:rsidRDefault="006D4B5F" w:rsidP="00C250C4">
            <w:pPr>
              <w:widowControl w:val="0"/>
              <w:jc w:val="both"/>
            </w:pPr>
            <w:r>
              <w:t xml:space="preserve">6 квалификационный разряд </w:t>
            </w:r>
          </w:p>
          <w:p w:rsidR="006D4B5F" w:rsidRDefault="006D4B5F" w:rsidP="00C250C4">
            <w:pPr>
              <w:widowControl w:val="0"/>
              <w:jc w:val="both"/>
            </w:pPr>
            <w:r>
              <w:t xml:space="preserve">7 квалификационный разряд </w:t>
            </w:r>
          </w:p>
          <w:p w:rsidR="006D4B5F" w:rsidRDefault="006D4B5F" w:rsidP="00C250C4">
            <w:pPr>
              <w:widowControl w:val="0"/>
              <w:jc w:val="both"/>
            </w:pPr>
          </w:p>
          <w:p w:rsidR="006D4B5F" w:rsidRDefault="006D4B5F" w:rsidP="00C250C4">
            <w:pPr>
              <w:widowControl w:val="0"/>
              <w:jc w:val="both"/>
            </w:pPr>
            <w:r>
              <w:t xml:space="preserve">8 квалификационный разряд </w:t>
            </w:r>
          </w:p>
        </w:tc>
        <w:tc>
          <w:tcPr>
            <w:tcW w:w="993" w:type="pct"/>
          </w:tcPr>
          <w:p w:rsidR="006D4B5F" w:rsidRDefault="006D4B5F" w:rsidP="00C250C4">
            <w:pPr>
              <w:widowControl w:val="0"/>
            </w:pPr>
            <w:r>
              <w:t>3848</w:t>
            </w:r>
          </w:p>
          <w:p w:rsidR="006D4B5F" w:rsidRDefault="006D4B5F" w:rsidP="00C250C4">
            <w:pPr>
              <w:widowControl w:val="0"/>
            </w:pPr>
          </w:p>
          <w:p w:rsidR="006D4B5F" w:rsidRDefault="006D4B5F" w:rsidP="00C250C4">
            <w:pPr>
              <w:widowControl w:val="0"/>
            </w:pPr>
            <w:r>
              <w:t>4089</w:t>
            </w:r>
          </w:p>
          <w:p w:rsidR="006D4B5F" w:rsidRDefault="006D4B5F" w:rsidP="00C250C4">
            <w:pPr>
              <w:widowControl w:val="0"/>
            </w:pPr>
          </w:p>
          <w:p w:rsidR="006D4B5F" w:rsidRDefault="006D4B5F" w:rsidP="00C250C4">
            <w:pPr>
              <w:widowControl w:val="0"/>
            </w:pPr>
          </w:p>
          <w:p w:rsidR="006D4B5F" w:rsidRDefault="006D4B5F" w:rsidP="00C250C4">
            <w:pPr>
              <w:widowControl w:val="0"/>
            </w:pPr>
            <w:r>
              <w:t>4330</w:t>
            </w:r>
          </w:p>
          <w:p w:rsidR="006D4B5F" w:rsidRDefault="006D4B5F" w:rsidP="00C250C4">
            <w:pPr>
              <w:widowControl w:val="0"/>
            </w:pPr>
          </w:p>
          <w:p w:rsidR="006D4B5F" w:rsidRDefault="006D4B5F" w:rsidP="00C250C4">
            <w:pPr>
              <w:widowControl w:val="0"/>
            </w:pPr>
            <w:r>
              <w:t>4570</w:t>
            </w:r>
          </w:p>
          <w:p w:rsidR="006D4B5F" w:rsidRDefault="006D4B5F" w:rsidP="00C250C4">
            <w:pPr>
              <w:widowControl w:val="0"/>
            </w:pPr>
            <w:r>
              <w:t>4849</w:t>
            </w:r>
          </w:p>
          <w:p w:rsidR="006D4B5F" w:rsidRDefault="006D4B5F" w:rsidP="00C250C4">
            <w:pPr>
              <w:widowControl w:val="0"/>
            </w:pPr>
          </w:p>
        </w:tc>
      </w:tr>
    </w:tbl>
    <w:p w:rsidR="006D4B5F" w:rsidRDefault="006D4B5F" w:rsidP="00C250C4">
      <w:pPr>
        <w:widowControl w:val="0"/>
        <w:ind w:firstLine="708"/>
        <w:jc w:val="both"/>
      </w:pPr>
      <w:r>
        <w:t xml:space="preserve">Оплата труда работников учреждений, осуществляющих профессиональную деятельность по профессиям рабочих, производится исходя из установленных размеров  окладов с учетом повышений размеров  окладов за работу в образовательных учреждениях, указанных в пункте 5.2 настоящего Положения. </w:t>
      </w:r>
    </w:p>
    <w:p w:rsidR="006D4B5F" w:rsidRDefault="006D4B5F" w:rsidP="00C250C4">
      <w:pPr>
        <w:widowControl w:val="0"/>
        <w:ind w:firstLine="709"/>
        <w:jc w:val="both"/>
      </w:pPr>
      <w:r>
        <w:t xml:space="preserve">3.2. С учетом условий труда рабочим учреждения устанавливаются выплаты </w:t>
      </w:r>
      <w:r>
        <w:lastRenderedPageBreak/>
        <w:t xml:space="preserve">компенсационного характера, предусмотренные разделом </w:t>
      </w:r>
      <w:r>
        <w:rPr>
          <w:lang w:val="en-US"/>
        </w:rPr>
        <w:t>V</w:t>
      </w:r>
      <w:r>
        <w:t xml:space="preserve"> настоящего Положения. </w:t>
      </w:r>
    </w:p>
    <w:p w:rsidR="006D4B5F" w:rsidRDefault="006D4B5F" w:rsidP="00C250C4">
      <w:pPr>
        <w:widowControl w:val="0"/>
        <w:ind w:firstLine="709"/>
        <w:jc w:val="both"/>
      </w:pPr>
      <w:r>
        <w:t xml:space="preserve">3.3. Рабочим учреждения выплачиваются стимулирующие выплаты, премии, предусмотренные разделом </w:t>
      </w:r>
      <w:r>
        <w:rPr>
          <w:lang w:val="en-US"/>
        </w:rPr>
        <w:t>VI</w:t>
      </w:r>
      <w:r>
        <w:t xml:space="preserve"> настоящего Положения. </w:t>
      </w:r>
    </w:p>
    <w:p w:rsidR="006D4B5F" w:rsidRDefault="006D4B5F" w:rsidP="00C250C4">
      <w:pPr>
        <w:widowControl w:val="0"/>
        <w:jc w:val="center"/>
        <w:rPr>
          <w:b/>
          <w:bCs/>
        </w:rPr>
      </w:pPr>
      <w:r>
        <w:rPr>
          <w:b/>
          <w:bCs/>
        </w:rPr>
        <w:t>Ι</w:t>
      </w:r>
      <w:r>
        <w:rPr>
          <w:b/>
          <w:bCs/>
          <w:lang w:val="en-US"/>
        </w:rPr>
        <w:t>V</w:t>
      </w:r>
      <w:r>
        <w:rPr>
          <w:b/>
          <w:bCs/>
        </w:rPr>
        <w:t>. Условия оплаты труда руководителей учреждений</w:t>
      </w:r>
      <w:r w:rsidR="00890F65">
        <w:rPr>
          <w:b/>
          <w:bCs/>
        </w:rPr>
        <w:t xml:space="preserve"> </w:t>
      </w:r>
      <w:r>
        <w:rPr>
          <w:b/>
          <w:bCs/>
        </w:rPr>
        <w:t xml:space="preserve">и их заместителей. </w:t>
      </w:r>
    </w:p>
    <w:p w:rsidR="006D4B5F" w:rsidRDefault="006D4B5F" w:rsidP="00C250C4">
      <w:pPr>
        <w:widowControl w:val="0"/>
        <w:ind w:firstLine="709"/>
        <w:jc w:val="both"/>
      </w:pPr>
      <w:r>
        <w:t xml:space="preserve">4.1. </w:t>
      </w:r>
      <w:proofErr w:type="gramStart"/>
      <w:r>
        <w:t xml:space="preserve">Размер должностного оклада руководителя учреждения устанавливается в соответствии с Положением об установлении систем оплаты труда работников бюджетных учреждений Чувашской Республики,  оплата труда которых в настоящее время осуществляется на основе Единой тарифной сетки по оплате труда работников государственных учреждений Чувашской Республики, утвержденным постановлением Кабинета Министров Чувашской Республики от 23 октября 2008 г. № 317. </w:t>
      </w:r>
      <w:proofErr w:type="gramEnd"/>
    </w:p>
    <w:p w:rsidR="006D4B5F" w:rsidRDefault="006D4B5F" w:rsidP="00C250C4">
      <w:pPr>
        <w:widowControl w:val="0"/>
        <w:ind w:firstLine="709"/>
        <w:jc w:val="both"/>
      </w:pPr>
      <w:r>
        <w:t xml:space="preserve">Перечень должностей работников, относимых к основному персоналу, для расчета средней заработной </w:t>
      </w:r>
      <w:proofErr w:type="gramStart"/>
      <w:r>
        <w:t>платы и определения размеров должностных окладов руководителей учреждений</w:t>
      </w:r>
      <w:proofErr w:type="gramEnd"/>
      <w:r>
        <w:t xml:space="preserve"> приведен в приложении к настоящему Положению. </w:t>
      </w:r>
    </w:p>
    <w:p w:rsidR="006D4B5F" w:rsidRDefault="006D4B5F" w:rsidP="00C250C4">
      <w:pPr>
        <w:widowControl w:val="0"/>
        <w:ind w:firstLine="709"/>
        <w:jc w:val="both"/>
      </w:pPr>
      <w:r>
        <w:t xml:space="preserve">Размеры окладов заместителей руководителя учреждения устанавливаются на 10–30 процентов ниже оклада руководителя. </w:t>
      </w:r>
    </w:p>
    <w:p w:rsidR="006D4B5F" w:rsidRDefault="006D4B5F" w:rsidP="00C250C4">
      <w:pPr>
        <w:widowControl w:val="0"/>
        <w:ind w:firstLine="709"/>
        <w:jc w:val="both"/>
      </w:pPr>
      <w:r>
        <w:t xml:space="preserve">Руководителям учреждений, их заместителям к должностным окладам не устанавливаются доплаты и надбавки за </w:t>
      </w:r>
      <w:proofErr w:type="gramStart"/>
      <w:r>
        <w:t>интенсивность</w:t>
      </w:r>
      <w:proofErr w:type="gramEnd"/>
      <w:r>
        <w:t xml:space="preserve"> и напряженность учтены в размерах средней заработной платы работников основного персонала, исчисленной для установления должностных окладов руководителей учреждений.      </w:t>
      </w:r>
    </w:p>
    <w:p w:rsidR="006D4B5F" w:rsidRDefault="006D4B5F" w:rsidP="00C250C4">
      <w:pPr>
        <w:widowControl w:val="0"/>
        <w:ind w:firstLine="709"/>
        <w:jc w:val="both"/>
      </w:pPr>
      <w:r>
        <w:t>4.2. Размеры должностных окладов руководителей муниципальных учреждений дополнительного образования детей, прочих муниципальных образовательных учреждений и учреждений образования определяются исходя из средней заработной платы работников основного персонала с коэффициентом до 3,0.</w:t>
      </w:r>
    </w:p>
    <w:p w:rsidR="006D4B5F" w:rsidRDefault="006D4B5F" w:rsidP="00C250C4">
      <w:pPr>
        <w:widowControl w:val="0"/>
        <w:ind w:firstLine="709"/>
        <w:jc w:val="both"/>
      </w:pPr>
      <w:r>
        <w:t xml:space="preserve">4.3. С учетом условий труда руководителю учреждения, его заместителям устанавливаются выплаты компенсационного характера, предусмотренные разделом </w:t>
      </w:r>
      <w:r>
        <w:rPr>
          <w:lang w:val="en-US"/>
        </w:rPr>
        <w:t>V</w:t>
      </w:r>
      <w:r>
        <w:t xml:space="preserve"> настоящего Положения.</w:t>
      </w:r>
    </w:p>
    <w:p w:rsidR="006D4B5F" w:rsidRDefault="006D4B5F" w:rsidP="00C250C4">
      <w:pPr>
        <w:widowControl w:val="0"/>
        <w:ind w:firstLine="709"/>
        <w:jc w:val="both"/>
      </w:pPr>
      <w:r>
        <w:t xml:space="preserve">Выплаты компенсационного характера руководителю учреждения, его заместителям устанавливаются от размера должностного оклада. </w:t>
      </w:r>
    </w:p>
    <w:p w:rsidR="006D4B5F" w:rsidRDefault="006D4B5F" w:rsidP="00C250C4">
      <w:pPr>
        <w:widowControl w:val="0"/>
        <w:ind w:firstLine="709"/>
        <w:jc w:val="both"/>
      </w:pPr>
      <w:r>
        <w:t xml:space="preserve"> 4.4. Премирование руководителя учреждения, выплата стимулирующих выплат осуществляются с учетом результатов деятельности учреждения в соответствии с критериями оценки и целевыми показателями эффективности работы учреждения за счет </w:t>
      </w:r>
      <w:proofErr w:type="gramStart"/>
      <w:r>
        <w:t>средств стимулирующей части фонда оплаты труда работников учреждения</w:t>
      </w:r>
      <w:proofErr w:type="gramEnd"/>
      <w:r>
        <w:t xml:space="preserve">. </w:t>
      </w:r>
    </w:p>
    <w:p w:rsidR="006D4B5F" w:rsidRDefault="006D4B5F" w:rsidP="00C250C4">
      <w:pPr>
        <w:widowControl w:val="0"/>
        <w:ind w:firstLine="709"/>
        <w:jc w:val="both"/>
      </w:pPr>
      <w:r>
        <w:t xml:space="preserve">Размеры премирования руководителей учреждений, порядок, критерии и целевые показатели эффективности деятельности учреждений ежегодно устанавливаются Управлением образования администрации Алатырского  района. </w:t>
      </w:r>
    </w:p>
    <w:p w:rsidR="006D4B5F" w:rsidRDefault="006D4B5F" w:rsidP="00C250C4">
      <w:pPr>
        <w:widowControl w:val="0"/>
        <w:ind w:firstLine="709"/>
        <w:jc w:val="both"/>
      </w:pPr>
      <w:r>
        <w:t xml:space="preserve"> 4.5.  Заместителям руководителя учреждения выплачиваются премии, стимулирующие выплаты, предусмотренные разделом </w:t>
      </w:r>
      <w:r>
        <w:rPr>
          <w:lang w:val="en-US"/>
        </w:rPr>
        <w:t>VI</w:t>
      </w:r>
      <w:r>
        <w:t xml:space="preserve"> настоящего Положения. </w:t>
      </w:r>
    </w:p>
    <w:p w:rsidR="006D4B5F" w:rsidRDefault="006D4B5F" w:rsidP="00C250C4">
      <w:pPr>
        <w:widowControl w:val="0"/>
        <w:jc w:val="center"/>
        <w:rPr>
          <w:b/>
          <w:bCs/>
        </w:rPr>
      </w:pPr>
    </w:p>
    <w:p w:rsidR="006D4B5F" w:rsidRDefault="006D4B5F" w:rsidP="00C250C4">
      <w:pPr>
        <w:widowControl w:val="0"/>
        <w:jc w:val="center"/>
        <w:rPr>
          <w:b/>
          <w:bCs/>
        </w:rPr>
      </w:pPr>
      <w:r>
        <w:rPr>
          <w:b/>
          <w:bCs/>
          <w:lang w:val="en-US"/>
        </w:rPr>
        <w:t>V</w:t>
      </w:r>
      <w:r>
        <w:rPr>
          <w:b/>
          <w:bCs/>
        </w:rPr>
        <w:t>. Порядок, условия и размеры установления выплат компенсационного характера</w:t>
      </w:r>
    </w:p>
    <w:p w:rsidR="006D4B5F" w:rsidRDefault="006D4B5F" w:rsidP="00C250C4">
      <w:pPr>
        <w:widowControl w:val="0"/>
        <w:ind w:firstLine="709"/>
        <w:jc w:val="both"/>
      </w:pPr>
      <w:r>
        <w:t>5.1. </w:t>
      </w:r>
      <w:proofErr w:type="gramStart"/>
      <w:r>
        <w:t xml:space="preserve">Оплата труда работников учреждения, занятых на тяжелых (особо тяжелых) работах, работах с вредными (особо вредными) и (или) опасными (особо опасными) условиями труда, производится в повышенном размере. </w:t>
      </w:r>
      <w:proofErr w:type="gramEnd"/>
    </w:p>
    <w:p w:rsidR="006D4B5F" w:rsidRDefault="006D4B5F" w:rsidP="00C250C4">
      <w:pPr>
        <w:widowControl w:val="0"/>
        <w:ind w:firstLine="709"/>
        <w:jc w:val="both"/>
      </w:pPr>
      <w:proofErr w:type="gramStart"/>
      <w:r>
        <w:t xml:space="preserve">В соответствии с </w:t>
      </w:r>
      <w:r>
        <w:rPr>
          <w:color w:val="000000"/>
        </w:rPr>
        <w:t>перечнем видов выплат компенсационного характера в феде</w:t>
      </w:r>
      <w:r>
        <w:rPr>
          <w:color w:val="000000"/>
        </w:rPr>
        <w:softHyphen/>
      </w:r>
      <w:r>
        <w:rPr>
          <w:color w:val="000000"/>
          <w:spacing w:val="-5"/>
        </w:rPr>
        <w:t>ральных бюджетных, автономных, казенных учреждениях, утвержденным при</w:t>
      </w:r>
      <w:r>
        <w:rPr>
          <w:color w:val="000000"/>
          <w:spacing w:val="-5"/>
        </w:rPr>
        <w:softHyphen/>
        <w:t xml:space="preserve">казом </w:t>
      </w:r>
      <w:proofErr w:type="spellStart"/>
      <w:r>
        <w:rPr>
          <w:color w:val="000000"/>
          <w:spacing w:val="-5"/>
        </w:rPr>
        <w:t>Минздравсоцразвития</w:t>
      </w:r>
      <w:proofErr w:type="spellEnd"/>
      <w:r>
        <w:rPr>
          <w:color w:val="000000"/>
          <w:spacing w:val="-5"/>
        </w:rPr>
        <w:t xml:space="preserve"> России от 29 декабря 2007 г. № 822 «Об утвержде</w:t>
      </w:r>
      <w:r>
        <w:rPr>
          <w:color w:val="000000"/>
          <w:spacing w:val="-5"/>
        </w:rPr>
        <w:softHyphen/>
        <w:t>нии Перечня видов выплат компенсационного характера в федеральных бюд</w:t>
      </w:r>
      <w:r>
        <w:rPr>
          <w:color w:val="000000"/>
          <w:spacing w:val="-5"/>
        </w:rPr>
        <w:softHyphen/>
        <w:t>жетных, автономных, казенных учреждениях и разъяснения о порядке установ</w:t>
      </w:r>
      <w:r>
        <w:rPr>
          <w:color w:val="000000"/>
          <w:spacing w:val="-5"/>
        </w:rPr>
        <w:softHyphen/>
        <w:t>ления выплат компенсационного характера в этих учреждениях</w:t>
      </w:r>
      <w:r>
        <w:t>» (зарегистрирован в Минюсте России 4 февраля 2008 г., регистрационный № 11081), работникам учреждений</w:t>
      </w:r>
      <w:proofErr w:type="gramEnd"/>
      <w:r>
        <w:t xml:space="preserve"> могут быть установлены следующие выплаты компенсационного характера: </w:t>
      </w:r>
    </w:p>
    <w:p w:rsidR="006D4B5F" w:rsidRDefault="006D4B5F" w:rsidP="00C250C4">
      <w:pPr>
        <w:widowControl w:val="0"/>
        <w:ind w:firstLine="709"/>
        <w:jc w:val="both"/>
      </w:pPr>
      <w:proofErr w:type="gramStart"/>
      <w:r>
        <w:t>за работу на тяжелых (особо тяжелых) работах, работах с вредными (особо вредными) и (или) опасными (особо опасными) условиями труда;</w:t>
      </w:r>
      <w:proofErr w:type="gramEnd"/>
    </w:p>
    <w:p w:rsidR="006D4B5F" w:rsidRDefault="006D4B5F" w:rsidP="00C250C4">
      <w:pPr>
        <w:widowControl w:val="0"/>
        <w:ind w:firstLine="709"/>
        <w:jc w:val="both"/>
      </w:pPr>
      <w:r>
        <w:t xml:space="preserve">за работу в условиях, отклоняющихся от нормальных: совмещение профессий (должностей), сверхурочную работу, работу в ночное время, расширение зон обслуживания, </w:t>
      </w:r>
      <w:r>
        <w:lastRenderedPageBreak/>
        <w:t>увеличение объема выполняемых работ, исполнение обязанностей временно отсутствующего работника (без освобождения от работы, определенной трудовым договором), работу в выходные и нерабочие праздничные дни;</w:t>
      </w:r>
    </w:p>
    <w:p w:rsidR="006D4B5F" w:rsidRDefault="006D4B5F" w:rsidP="00C250C4">
      <w:pPr>
        <w:widowControl w:val="0"/>
        <w:ind w:firstLine="709"/>
        <w:jc w:val="both"/>
      </w:pPr>
      <w:r>
        <w:t>за работу со сведениями, составляющими государственную тайну.</w:t>
      </w:r>
    </w:p>
    <w:p w:rsidR="006D4B5F" w:rsidRDefault="006D4B5F" w:rsidP="00C250C4">
      <w:pPr>
        <w:widowControl w:val="0"/>
        <w:ind w:firstLine="709"/>
        <w:jc w:val="both"/>
      </w:pPr>
      <w:r>
        <w:t xml:space="preserve">5.2. 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 </w:t>
      </w:r>
    </w:p>
    <w:p w:rsidR="006D4B5F" w:rsidRDefault="006D4B5F" w:rsidP="00C250C4">
      <w:pPr>
        <w:widowControl w:val="0"/>
        <w:ind w:firstLine="709"/>
        <w:jc w:val="both"/>
      </w:pPr>
      <w:r>
        <w:t xml:space="preserve">Размеры выплат: </w:t>
      </w:r>
    </w:p>
    <w:tbl>
      <w:tblPr>
        <w:tblW w:w="0" w:type="auto"/>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5131"/>
        <w:gridCol w:w="3353"/>
      </w:tblGrid>
      <w:tr w:rsidR="006D4B5F" w:rsidTr="006D4B5F">
        <w:tc>
          <w:tcPr>
            <w:tcW w:w="804" w:type="dxa"/>
            <w:tcBorders>
              <w:top w:val="single" w:sz="4" w:space="0" w:color="auto"/>
              <w:left w:val="nil"/>
              <w:bottom w:val="nil"/>
              <w:right w:val="single" w:sz="4" w:space="0" w:color="auto"/>
            </w:tcBorders>
            <w:hideMark/>
          </w:tcPr>
          <w:p w:rsidR="006D4B5F" w:rsidRDefault="006D4B5F" w:rsidP="00C250C4">
            <w:pPr>
              <w:widowControl w:val="0"/>
            </w:pPr>
            <w:r>
              <w:t xml:space="preserve">№ </w:t>
            </w:r>
            <w:proofErr w:type="spellStart"/>
            <w:r>
              <w:t>пп</w:t>
            </w:r>
            <w:proofErr w:type="spellEnd"/>
          </w:p>
        </w:tc>
        <w:tc>
          <w:tcPr>
            <w:tcW w:w="5131" w:type="dxa"/>
            <w:tcBorders>
              <w:top w:val="single" w:sz="4" w:space="0" w:color="auto"/>
              <w:left w:val="single" w:sz="4" w:space="0" w:color="auto"/>
              <w:bottom w:val="nil"/>
              <w:right w:val="single" w:sz="4" w:space="0" w:color="auto"/>
            </w:tcBorders>
            <w:hideMark/>
          </w:tcPr>
          <w:p w:rsidR="006D4B5F" w:rsidRDefault="006D4B5F" w:rsidP="00C250C4">
            <w:pPr>
              <w:widowControl w:val="0"/>
            </w:pPr>
            <w:r>
              <w:t>Перечень лиц, работающих</w:t>
            </w:r>
          </w:p>
          <w:p w:rsidR="006D4B5F" w:rsidRDefault="006D4B5F" w:rsidP="00C250C4">
            <w:pPr>
              <w:widowControl w:val="0"/>
            </w:pPr>
            <w:r>
              <w:t>в образовательных учреждениях</w:t>
            </w:r>
          </w:p>
        </w:tc>
        <w:tc>
          <w:tcPr>
            <w:tcW w:w="3353" w:type="dxa"/>
            <w:tcBorders>
              <w:top w:val="single" w:sz="4" w:space="0" w:color="auto"/>
              <w:left w:val="single" w:sz="4" w:space="0" w:color="auto"/>
              <w:bottom w:val="nil"/>
              <w:right w:val="nil"/>
            </w:tcBorders>
            <w:hideMark/>
          </w:tcPr>
          <w:p w:rsidR="006D4B5F" w:rsidRDefault="006D4B5F" w:rsidP="00C250C4">
            <w:pPr>
              <w:widowControl w:val="0"/>
            </w:pPr>
            <w:r>
              <w:t xml:space="preserve">Размеры повышения </w:t>
            </w:r>
          </w:p>
          <w:p w:rsidR="006D4B5F" w:rsidRDefault="006D4B5F" w:rsidP="00C250C4">
            <w:pPr>
              <w:widowControl w:val="0"/>
            </w:pPr>
            <w:r>
              <w:t xml:space="preserve">минимального оклада </w:t>
            </w:r>
          </w:p>
          <w:p w:rsidR="006D4B5F" w:rsidRDefault="006D4B5F" w:rsidP="00C250C4">
            <w:pPr>
              <w:widowControl w:val="0"/>
            </w:pPr>
            <w:r>
              <w:t>(ставки), размеры надбавок, доплат от минимального оклада (ставки)</w:t>
            </w:r>
          </w:p>
        </w:tc>
      </w:tr>
    </w:tbl>
    <w:p w:rsidR="006D4B5F" w:rsidRDefault="006D4B5F" w:rsidP="00C25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5131"/>
        <w:gridCol w:w="3353"/>
      </w:tblGrid>
      <w:tr w:rsidR="006D4B5F" w:rsidTr="006D4B5F">
        <w:trPr>
          <w:tblHeader/>
        </w:trPr>
        <w:tc>
          <w:tcPr>
            <w:tcW w:w="804" w:type="dxa"/>
            <w:tcBorders>
              <w:top w:val="single" w:sz="4" w:space="0" w:color="auto"/>
              <w:left w:val="nil"/>
              <w:bottom w:val="single" w:sz="4" w:space="0" w:color="auto"/>
              <w:right w:val="single" w:sz="4" w:space="0" w:color="auto"/>
            </w:tcBorders>
            <w:hideMark/>
          </w:tcPr>
          <w:p w:rsidR="006D4B5F" w:rsidRDefault="006D4B5F" w:rsidP="00C250C4">
            <w:pPr>
              <w:widowControl w:val="0"/>
            </w:pPr>
            <w:r>
              <w:t>1</w:t>
            </w:r>
          </w:p>
        </w:tc>
        <w:tc>
          <w:tcPr>
            <w:tcW w:w="5131" w:type="dxa"/>
            <w:tcBorders>
              <w:top w:val="single" w:sz="4" w:space="0" w:color="auto"/>
              <w:left w:val="single" w:sz="4" w:space="0" w:color="auto"/>
              <w:bottom w:val="single" w:sz="4" w:space="0" w:color="auto"/>
              <w:right w:val="single" w:sz="4" w:space="0" w:color="auto"/>
            </w:tcBorders>
            <w:hideMark/>
          </w:tcPr>
          <w:p w:rsidR="006D4B5F" w:rsidRDefault="006D4B5F" w:rsidP="00C250C4">
            <w:pPr>
              <w:widowControl w:val="0"/>
            </w:pPr>
            <w:r>
              <w:t>2</w:t>
            </w:r>
          </w:p>
        </w:tc>
        <w:tc>
          <w:tcPr>
            <w:tcW w:w="3353" w:type="dxa"/>
            <w:tcBorders>
              <w:top w:val="single" w:sz="4" w:space="0" w:color="auto"/>
              <w:left w:val="single" w:sz="4" w:space="0" w:color="auto"/>
              <w:bottom w:val="single" w:sz="4" w:space="0" w:color="auto"/>
              <w:right w:val="nil"/>
            </w:tcBorders>
            <w:hideMark/>
          </w:tcPr>
          <w:p w:rsidR="006D4B5F" w:rsidRDefault="006D4B5F" w:rsidP="00C250C4">
            <w:pPr>
              <w:widowControl w:val="0"/>
            </w:pPr>
            <w:r>
              <w:t>3</w:t>
            </w:r>
          </w:p>
        </w:tc>
      </w:tr>
      <w:tr w:rsidR="006D4B5F" w:rsidTr="006D4B5F">
        <w:tc>
          <w:tcPr>
            <w:tcW w:w="804" w:type="dxa"/>
            <w:tcBorders>
              <w:top w:val="single" w:sz="4" w:space="0" w:color="auto"/>
              <w:left w:val="nil"/>
              <w:bottom w:val="nil"/>
              <w:right w:val="nil"/>
            </w:tcBorders>
            <w:hideMark/>
          </w:tcPr>
          <w:p w:rsidR="006D4B5F" w:rsidRDefault="006D4B5F" w:rsidP="00C250C4">
            <w:pPr>
              <w:widowControl w:val="0"/>
            </w:pPr>
            <w:r>
              <w:t>1.</w:t>
            </w:r>
          </w:p>
        </w:tc>
        <w:tc>
          <w:tcPr>
            <w:tcW w:w="5131" w:type="dxa"/>
            <w:tcBorders>
              <w:top w:val="single" w:sz="4" w:space="0" w:color="auto"/>
              <w:left w:val="nil"/>
              <w:bottom w:val="nil"/>
              <w:right w:val="nil"/>
            </w:tcBorders>
          </w:tcPr>
          <w:p w:rsidR="006D4B5F" w:rsidRDefault="006D4B5F" w:rsidP="00C250C4">
            <w:pPr>
              <w:widowControl w:val="0"/>
              <w:jc w:val="both"/>
            </w:pPr>
            <w:r>
              <w:t>Педагогический и другой персонал образовательного учреждения:</w:t>
            </w:r>
          </w:p>
          <w:p w:rsidR="006D4B5F" w:rsidRDefault="006D4B5F" w:rsidP="00C250C4">
            <w:pPr>
              <w:widowControl w:val="0"/>
              <w:jc w:val="both"/>
            </w:pPr>
          </w:p>
        </w:tc>
        <w:tc>
          <w:tcPr>
            <w:tcW w:w="3353" w:type="dxa"/>
            <w:tcBorders>
              <w:top w:val="single" w:sz="4" w:space="0" w:color="auto"/>
              <w:left w:val="nil"/>
              <w:bottom w:val="nil"/>
              <w:right w:val="nil"/>
            </w:tcBorders>
          </w:tcPr>
          <w:p w:rsidR="006D4B5F" w:rsidRDefault="006D4B5F" w:rsidP="00C250C4">
            <w:pPr>
              <w:widowControl w:val="0"/>
              <w:jc w:val="both"/>
            </w:pPr>
          </w:p>
        </w:tc>
      </w:tr>
      <w:tr w:rsidR="006D4B5F" w:rsidTr="006D4B5F">
        <w:tc>
          <w:tcPr>
            <w:tcW w:w="804" w:type="dxa"/>
            <w:tcBorders>
              <w:top w:val="nil"/>
              <w:left w:val="nil"/>
              <w:bottom w:val="nil"/>
              <w:right w:val="nil"/>
            </w:tcBorders>
            <w:hideMark/>
          </w:tcPr>
          <w:p w:rsidR="006D4B5F" w:rsidRDefault="006D4B5F" w:rsidP="00C250C4">
            <w:pPr>
              <w:widowControl w:val="0"/>
            </w:pPr>
            <w:r>
              <w:t>1.1.</w:t>
            </w:r>
          </w:p>
        </w:tc>
        <w:tc>
          <w:tcPr>
            <w:tcW w:w="5131" w:type="dxa"/>
            <w:tcBorders>
              <w:top w:val="nil"/>
              <w:left w:val="nil"/>
              <w:bottom w:val="nil"/>
              <w:right w:val="nil"/>
            </w:tcBorders>
            <w:hideMark/>
          </w:tcPr>
          <w:p w:rsidR="006D4B5F" w:rsidRDefault="006D4B5F" w:rsidP="00C250C4">
            <w:pPr>
              <w:widowControl w:val="0"/>
              <w:jc w:val="both"/>
            </w:pPr>
            <w:r>
              <w:t>за индивидуальное обучение на дому детей, больных хроническими заболеваниями (при наличии соответствующего медицинского заключения), – устанавливается только педагогическим работникам</w:t>
            </w:r>
          </w:p>
        </w:tc>
        <w:tc>
          <w:tcPr>
            <w:tcW w:w="3353" w:type="dxa"/>
            <w:tcBorders>
              <w:top w:val="nil"/>
              <w:left w:val="nil"/>
              <w:bottom w:val="nil"/>
              <w:right w:val="nil"/>
            </w:tcBorders>
            <w:hideMark/>
          </w:tcPr>
          <w:p w:rsidR="006D4B5F" w:rsidRDefault="006D4B5F" w:rsidP="00C250C4">
            <w:pPr>
              <w:widowControl w:val="0"/>
              <w:jc w:val="both"/>
            </w:pPr>
            <w:r>
              <w:t>повышение  окладов (ставок) на 20%</w:t>
            </w:r>
          </w:p>
        </w:tc>
      </w:tr>
      <w:tr w:rsidR="006D4B5F" w:rsidTr="006D4B5F">
        <w:tc>
          <w:tcPr>
            <w:tcW w:w="804" w:type="dxa"/>
            <w:tcBorders>
              <w:top w:val="nil"/>
              <w:left w:val="nil"/>
              <w:bottom w:val="nil"/>
              <w:right w:val="nil"/>
            </w:tcBorders>
            <w:hideMark/>
          </w:tcPr>
          <w:p w:rsidR="006D4B5F" w:rsidRDefault="006D4B5F" w:rsidP="00C250C4">
            <w:pPr>
              <w:widowControl w:val="0"/>
            </w:pPr>
            <w:r>
              <w:t>2.</w:t>
            </w:r>
          </w:p>
        </w:tc>
        <w:tc>
          <w:tcPr>
            <w:tcW w:w="5131" w:type="dxa"/>
            <w:tcBorders>
              <w:top w:val="nil"/>
              <w:left w:val="nil"/>
              <w:bottom w:val="nil"/>
              <w:right w:val="nil"/>
            </w:tcBorders>
            <w:hideMark/>
          </w:tcPr>
          <w:p w:rsidR="006D4B5F" w:rsidRDefault="006D4B5F" w:rsidP="00C250C4">
            <w:pPr>
              <w:widowControl w:val="0"/>
              <w:jc w:val="both"/>
            </w:pPr>
            <w:r>
              <w:t xml:space="preserve">Педагогический и другой персонал государственных образовательных учреждений, а также педагогический персонал в других государственных учреждениях Чувашской Республики за работу с тяжелыми и вредными условиями труда: </w:t>
            </w:r>
          </w:p>
        </w:tc>
        <w:tc>
          <w:tcPr>
            <w:tcW w:w="3353" w:type="dxa"/>
            <w:tcBorders>
              <w:top w:val="nil"/>
              <w:left w:val="nil"/>
              <w:bottom w:val="nil"/>
              <w:right w:val="nil"/>
            </w:tcBorders>
          </w:tcPr>
          <w:p w:rsidR="006D4B5F" w:rsidRDefault="006D4B5F" w:rsidP="00C250C4">
            <w:pPr>
              <w:widowControl w:val="0"/>
              <w:jc w:val="both"/>
            </w:pPr>
          </w:p>
        </w:tc>
      </w:tr>
      <w:tr w:rsidR="006D4B5F" w:rsidTr="006D4B5F">
        <w:tc>
          <w:tcPr>
            <w:tcW w:w="804" w:type="dxa"/>
            <w:tcBorders>
              <w:top w:val="nil"/>
              <w:left w:val="nil"/>
              <w:bottom w:val="nil"/>
              <w:right w:val="nil"/>
            </w:tcBorders>
          </w:tcPr>
          <w:p w:rsidR="006D4B5F" w:rsidRDefault="006D4B5F" w:rsidP="00C250C4">
            <w:pPr>
              <w:widowControl w:val="0"/>
            </w:pPr>
          </w:p>
        </w:tc>
        <w:tc>
          <w:tcPr>
            <w:tcW w:w="5131" w:type="dxa"/>
            <w:tcBorders>
              <w:top w:val="nil"/>
              <w:left w:val="nil"/>
              <w:bottom w:val="nil"/>
              <w:right w:val="nil"/>
            </w:tcBorders>
            <w:hideMark/>
          </w:tcPr>
          <w:p w:rsidR="006D4B5F" w:rsidRDefault="006D4B5F" w:rsidP="00C250C4">
            <w:pPr>
              <w:widowControl w:val="0"/>
              <w:jc w:val="both"/>
            </w:pPr>
            <w:r>
              <w:t>учителям химии и информатики  и лаборантам кабинетов химии за работу с использованием химических реактивов, а также с их применением</w:t>
            </w:r>
          </w:p>
        </w:tc>
        <w:tc>
          <w:tcPr>
            <w:tcW w:w="3353" w:type="dxa"/>
            <w:tcBorders>
              <w:top w:val="nil"/>
              <w:left w:val="nil"/>
              <w:bottom w:val="nil"/>
              <w:right w:val="nil"/>
            </w:tcBorders>
            <w:hideMark/>
          </w:tcPr>
          <w:p w:rsidR="006D4B5F" w:rsidRDefault="006D4B5F" w:rsidP="00C250C4">
            <w:pPr>
              <w:widowControl w:val="0"/>
              <w:jc w:val="both"/>
            </w:pPr>
            <w:r>
              <w:t>доплата от  оклада (ставки) в размере  10%</w:t>
            </w:r>
          </w:p>
        </w:tc>
      </w:tr>
      <w:tr w:rsidR="006D4B5F" w:rsidTr="006D4B5F">
        <w:tc>
          <w:tcPr>
            <w:tcW w:w="804" w:type="dxa"/>
            <w:tcBorders>
              <w:top w:val="nil"/>
              <w:left w:val="nil"/>
              <w:bottom w:val="nil"/>
              <w:right w:val="nil"/>
            </w:tcBorders>
          </w:tcPr>
          <w:p w:rsidR="006D4B5F" w:rsidRDefault="006D4B5F" w:rsidP="00C250C4">
            <w:pPr>
              <w:widowControl w:val="0"/>
            </w:pPr>
          </w:p>
        </w:tc>
        <w:tc>
          <w:tcPr>
            <w:tcW w:w="5131" w:type="dxa"/>
            <w:tcBorders>
              <w:top w:val="nil"/>
              <w:left w:val="nil"/>
              <w:bottom w:val="nil"/>
              <w:right w:val="nil"/>
            </w:tcBorders>
          </w:tcPr>
          <w:p w:rsidR="006D4B5F" w:rsidRDefault="006D4B5F" w:rsidP="00C250C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кухонным работникам: </w:t>
            </w:r>
          </w:p>
          <w:p w:rsidR="006D4B5F" w:rsidRDefault="006D4B5F" w:rsidP="00C250C4">
            <w:pPr>
              <w:pStyle w:val="ConsPlusNonformat"/>
              <w:ind w:firstLine="330"/>
              <w:jc w:val="both"/>
              <w:rPr>
                <w:rFonts w:ascii="Times New Roman" w:hAnsi="Times New Roman" w:cs="Times New Roman"/>
                <w:sz w:val="24"/>
                <w:szCs w:val="24"/>
              </w:rPr>
            </w:pPr>
            <w:r>
              <w:rPr>
                <w:rFonts w:ascii="Times New Roman" w:hAnsi="Times New Roman" w:cs="Times New Roman"/>
                <w:sz w:val="24"/>
                <w:szCs w:val="24"/>
              </w:rPr>
              <w:t xml:space="preserve">за работу у горячих плит, </w:t>
            </w:r>
            <w:proofErr w:type="spellStart"/>
            <w:r>
              <w:rPr>
                <w:rFonts w:ascii="Times New Roman" w:hAnsi="Times New Roman" w:cs="Times New Roman"/>
                <w:sz w:val="24"/>
                <w:szCs w:val="24"/>
              </w:rPr>
              <w:t>электрожаровых</w:t>
            </w:r>
            <w:proofErr w:type="spellEnd"/>
            <w:r>
              <w:rPr>
                <w:rFonts w:ascii="Times New Roman" w:hAnsi="Times New Roman" w:cs="Times New Roman"/>
                <w:sz w:val="24"/>
                <w:szCs w:val="24"/>
              </w:rPr>
              <w:t xml:space="preserve"> шкафов, кондитерских и паромасляных печей и других аппаратов для жарения и выпечки;</w:t>
            </w:r>
          </w:p>
          <w:p w:rsidR="006D4B5F" w:rsidRDefault="006D4B5F" w:rsidP="00C250C4">
            <w:pPr>
              <w:pStyle w:val="ConsPlusNonformat"/>
              <w:ind w:firstLine="330"/>
              <w:jc w:val="both"/>
              <w:rPr>
                <w:rFonts w:ascii="Times New Roman" w:hAnsi="Times New Roman" w:cs="Times New Roman"/>
                <w:sz w:val="24"/>
                <w:szCs w:val="24"/>
              </w:rPr>
            </w:pPr>
            <w:r>
              <w:rPr>
                <w:rFonts w:ascii="Times New Roman" w:hAnsi="Times New Roman" w:cs="Times New Roman"/>
                <w:sz w:val="24"/>
                <w:szCs w:val="24"/>
              </w:rPr>
              <w:t>за работу, связанную с разделкой, обрезкой мяса, рыбы, резкой и чисткой лука, опалкой птицы;</w:t>
            </w:r>
          </w:p>
          <w:p w:rsidR="006D4B5F" w:rsidRDefault="006D4B5F" w:rsidP="00C250C4">
            <w:pPr>
              <w:widowControl w:val="0"/>
              <w:ind w:firstLine="330"/>
              <w:jc w:val="both"/>
            </w:pPr>
            <w:r>
              <w:t>за работы, связанные с мойкой посуды, тары и технологического оборудования вручную с применением кислот, щелочей и других химических веществ</w:t>
            </w:r>
          </w:p>
          <w:p w:rsidR="006D4B5F" w:rsidRDefault="006D4B5F" w:rsidP="00C250C4">
            <w:pPr>
              <w:widowControl w:val="0"/>
              <w:ind w:firstLine="330"/>
              <w:jc w:val="both"/>
            </w:pPr>
          </w:p>
        </w:tc>
        <w:tc>
          <w:tcPr>
            <w:tcW w:w="3353" w:type="dxa"/>
            <w:tcBorders>
              <w:top w:val="nil"/>
              <w:left w:val="nil"/>
              <w:bottom w:val="nil"/>
              <w:right w:val="nil"/>
            </w:tcBorders>
            <w:hideMark/>
          </w:tcPr>
          <w:p w:rsidR="006D4B5F" w:rsidRDefault="006D4B5F" w:rsidP="00C250C4">
            <w:pPr>
              <w:widowControl w:val="0"/>
              <w:jc w:val="both"/>
            </w:pPr>
            <w:r>
              <w:t>доплата от  оклада в размере  10%</w:t>
            </w:r>
          </w:p>
        </w:tc>
      </w:tr>
      <w:tr w:rsidR="006D4B5F" w:rsidTr="006D4B5F">
        <w:tc>
          <w:tcPr>
            <w:tcW w:w="804" w:type="dxa"/>
            <w:tcBorders>
              <w:top w:val="nil"/>
              <w:left w:val="nil"/>
              <w:bottom w:val="nil"/>
              <w:right w:val="nil"/>
            </w:tcBorders>
          </w:tcPr>
          <w:p w:rsidR="006D4B5F" w:rsidRDefault="006D4B5F" w:rsidP="00C250C4">
            <w:pPr>
              <w:widowControl w:val="0"/>
            </w:pPr>
          </w:p>
        </w:tc>
        <w:tc>
          <w:tcPr>
            <w:tcW w:w="5131" w:type="dxa"/>
            <w:tcBorders>
              <w:top w:val="nil"/>
              <w:left w:val="nil"/>
              <w:bottom w:val="nil"/>
              <w:right w:val="nil"/>
            </w:tcBorders>
            <w:hideMark/>
          </w:tcPr>
          <w:p w:rsidR="006D4B5F" w:rsidRDefault="006D4B5F" w:rsidP="00C250C4">
            <w:pPr>
              <w:widowControl w:val="0"/>
              <w:jc w:val="both"/>
            </w:pPr>
            <w:r>
              <w:t xml:space="preserve">газооператорам за обслуживание средств измерений, элементов систем контроля и управления (автоматических устройств и регуляторов, устройств технологической защиты, блокировки сигнализаций и т.п.) в цехах (участках), котельных топливоподачи, а также за ремонт устройств автоматики, чистку котлов в холодном состоянии, уборку полов, площадок в котельных, обслуживание </w:t>
            </w:r>
            <w:proofErr w:type="spellStart"/>
            <w:r>
              <w:lastRenderedPageBreak/>
              <w:t>теплосетевых</w:t>
            </w:r>
            <w:proofErr w:type="spellEnd"/>
            <w:r>
              <w:t xml:space="preserve"> бойлерных установок в котельных</w:t>
            </w:r>
          </w:p>
        </w:tc>
        <w:tc>
          <w:tcPr>
            <w:tcW w:w="3353" w:type="dxa"/>
            <w:tcBorders>
              <w:top w:val="nil"/>
              <w:left w:val="nil"/>
              <w:bottom w:val="nil"/>
              <w:right w:val="nil"/>
            </w:tcBorders>
            <w:hideMark/>
          </w:tcPr>
          <w:p w:rsidR="006D4B5F" w:rsidRDefault="006D4B5F" w:rsidP="00C250C4">
            <w:pPr>
              <w:widowControl w:val="0"/>
              <w:jc w:val="both"/>
            </w:pPr>
            <w:r>
              <w:lastRenderedPageBreak/>
              <w:t>доплата от  оклада в размере  10%</w:t>
            </w:r>
          </w:p>
        </w:tc>
      </w:tr>
      <w:tr w:rsidR="006D4B5F" w:rsidTr="006D4B5F">
        <w:tc>
          <w:tcPr>
            <w:tcW w:w="804" w:type="dxa"/>
            <w:tcBorders>
              <w:top w:val="nil"/>
              <w:left w:val="nil"/>
              <w:bottom w:val="nil"/>
              <w:right w:val="nil"/>
            </w:tcBorders>
          </w:tcPr>
          <w:p w:rsidR="006D4B5F" w:rsidRDefault="006D4B5F" w:rsidP="00C250C4">
            <w:pPr>
              <w:widowControl w:val="0"/>
            </w:pPr>
          </w:p>
        </w:tc>
        <w:tc>
          <w:tcPr>
            <w:tcW w:w="5131" w:type="dxa"/>
            <w:tcBorders>
              <w:top w:val="nil"/>
              <w:left w:val="nil"/>
              <w:bottom w:val="nil"/>
              <w:right w:val="nil"/>
            </w:tcBorders>
            <w:hideMark/>
          </w:tcPr>
          <w:p w:rsidR="006D4B5F" w:rsidRDefault="006D4B5F" w:rsidP="00C250C4">
            <w:pPr>
              <w:widowControl w:val="0"/>
              <w:jc w:val="both"/>
            </w:pPr>
            <w:r>
              <w:t>рабочим по обслуживанию и текущему ремонту зданий и сооружений за ремонт и очистку вентиляционных систем</w:t>
            </w:r>
          </w:p>
        </w:tc>
        <w:tc>
          <w:tcPr>
            <w:tcW w:w="3353" w:type="dxa"/>
            <w:tcBorders>
              <w:top w:val="nil"/>
              <w:left w:val="nil"/>
              <w:bottom w:val="nil"/>
              <w:right w:val="nil"/>
            </w:tcBorders>
            <w:hideMark/>
          </w:tcPr>
          <w:p w:rsidR="006D4B5F" w:rsidRDefault="006D4B5F" w:rsidP="00C250C4">
            <w:pPr>
              <w:widowControl w:val="0"/>
              <w:jc w:val="both"/>
            </w:pPr>
            <w:r>
              <w:t>доплата от  оклада  в размере  10%</w:t>
            </w:r>
          </w:p>
        </w:tc>
      </w:tr>
      <w:tr w:rsidR="006D4B5F" w:rsidTr="006D4B5F">
        <w:tc>
          <w:tcPr>
            <w:tcW w:w="804" w:type="dxa"/>
            <w:tcBorders>
              <w:top w:val="nil"/>
              <w:left w:val="nil"/>
              <w:bottom w:val="nil"/>
              <w:right w:val="nil"/>
            </w:tcBorders>
          </w:tcPr>
          <w:p w:rsidR="006D4B5F" w:rsidRDefault="006D4B5F" w:rsidP="00C250C4">
            <w:pPr>
              <w:widowControl w:val="0"/>
            </w:pPr>
          </w:p>
        </w:tc>
        <w:tc>
          <w:tcPr>
            <w:tcW w:w="5131" w:type="dxa"/>
            <w:tcBorders>
              <w:top w:val="nil"/>
              <w:left w:val="nil"/>
              <w:bottom w:val="nil"/>
              <w:right w:val="nil"/>
            </w:tcBorders>
          </w:tcPr>
          <w:p w:rsidR="006D4B5F" w:rsidRDefault="006D4B5F" w:rsidP="00C250C4">
            <w:pPr>
              <w:widowControl w:val="0"/>
              <w:jc w:val="both"/>
            </w:pPr>
            <w:r>
              <w:t>уборщикам за работы, связанные с чисткой выгребных ям, мусорных ящиков и канализационных колодцев, проведением их дез</w:t>
            </w:r>
            <w:r>
              <w:softHyphen/>
              <w:t>инфекции</w:t>
            </w:r>
          </w:p>
          <w:p w:rsidR="006D4B5F" w:rsidRDefault="006D4B5F" w:rsidP="00C250C4">
            <w:pPr>
              <w:widowControl w:val="0"/>
              <w:jc w:val="both"/>
            </w:pPr>
          </w:p>
        </w:tc>
        <w:tc>
          <w:tcPr>
            <w:tcW w:w="3353" w:type="dxa"/>
            <w:tcBorders>
              <w:top w:val="nil"/>
              <w:left w:val="nil"/>
              <w:bottom w:val="nil"/>
              <w:right w:val="nil"/>
            </w:tcBorders>
            <w:hideMark/>
          </w:tcPr>
          <w:p w:rsidR="006D4B5F" w:rsidRDefault="006D4B5F" w:rsidP="00C250C4">
            <w:pPr>
              <w:widowControl w:val="0"/>
              <w:jc w:val="both"/>
            </w:pPr>
            <w:r>
              <w:t>доплата от  оклада в размере  10%</w:t>
            </w:r>
          </w:p>
        </w:tc>
      </w:tr>
      <w:tr w:rsidR="006D4B5F" w:rsidTr="006D4B5F">
        <w:tc>
          <w:tcPr>
            <w:tcW w:w="804" w:type="dxa"/>
            <w:tcBorders>
              <w:top w:val="nil"/>
              <w:left w:val="nil"/>
              <w:bottom w:val="nil"/>
              <w:right w:val="nil"/>
            </w:tcBorders>
          </w:tcPr>
          <w:p w:rsidR="006D4B5F" w:rsidRDefault="006D4B5F" w:rsidP="00C250C4">
            <w:pPr>
              <w:widowControl w:val="0"/>
            </w:pPr>
          </w:p>
        </w:tc>
        <w:tc>
          <w:tcPr>
            <w:tcW w:w="5131" w:type="dxa"/>
            <w:tcBorders>
              <w:top w:val="nil"/>
              <w:left w:val="nil"/>
              <w:bottom w:val="nil"/>
              <w:right w:val="nil"/>
            </w:tcBorders>
          </w:tcPr>
          <w:p w:rsidR="006D4B5F" w:rsidRDefault="006D4B5F" w:rsidP="00C250C4">
            <w:pPr>
              <w:widowControl w:val="0"/>
              <w:jc w:val="both"/>
            </w:pPr>
            <w:r>
              <w:t>рабочим по обслуживанию и текущему ремонту зданий и сооружений за обслуживание  канализационных колодцев и сетей</w:t>
            </w:r>
          </w:p>
          <w:p w:rsidR="006D4B5F" w:rsidRDefault="006D4B5F" w:rsidP="00C250C4">
            <w:pPr>
              <w:widowControl w:val="0"/>
              <w:jc w:val="both"/>
            </w:pPr>
          </w:p>
        </w:tc>
        <w:tc>
          <w:tcPr>
            <w:tcW w:w="3353" w:type="dxa"/>
            <w:tcBorders>
              <w:top w:val="nil"/>
              <w:left w:val="nil"/>
              <w:bottom w:val="nil"/>
              <w:right w:val="nil"/>
            </w:tcBorders>
            <w:hideMark/>
          </w:tcPr>
          <w:p w:rsidR="006D4B5F" w:rsidRDefault="006D4B5F" w:rsidP="00C250C4">
            <w:pPr>
              <w:widowControl w:val="0"/>
              <w:jc w:val="both"/>
            </w:pPr>
            <w:r>
              <w:t>доплата от  оклада  в размере  10%</w:t>
            </w:r>
          </w:p>
        </w:tc>
      </w:tr>
      <w:tr w:rsidR="006D4B5F" w:rsidTr="006D4B5F">
        <w:tc>
          <w:tcPr>
            <w:tcW w:w="804" w:type="dxa"/>
            <w:tcBorders>
              <w:top w:val="nil"/>
              <w:left w:val="nil"/>
              <w:bottom w:val="nil"/>
              <w:right w:val="nil"/>
            </w:tcBorders>
          </w:tcPr>
          <w:p w:rsidR="006D4B5F" w:rsidRDefault="006D4B5F" w:rsidP="00C250C4">
            <w:pPr>
              <w:widowControl w:val="0"/>
            </w:pPr>
          </w:p>
        </w:tc>
        <w:tc>
          <w:tcPr>
            <w:tcW w:w="5131" w:type="dxa"/>
            <w:tcBorders>
              <w:top w:val="nil"/>
              <w:left w:val="nil"/>
              <w:bottom w:val="nil"/>
              <w:right w:val="nil"/>
            </w:tcBorders>
          </w:tcPr>
          <w:p w:rsidR="006D4B5F" w:rsidRDefault="006D4B5F" w:rsidP="00C250C4">
            <w:pPr>
              <w:pStyle w:val="ConsPlusNonformat"/>
              <w:jc w:val="both"/>
              <w:rPr>
                <w:rFonts w:ascii="Times New Roman" w:hAnsi="Times New Roman" w:cs="Times New Roman"/>
                <w:sz w:val="24"/>
                <w:szCs w:val="24"/>
              </w:rPr>
            </w:pPr>
          </w:p>
        </w:tc>
        <w:tc>
          <w:tcPr>
            <w:tcW w:w="3353" w:type="dxa"/>
            <w:tcBorders>
              <w:top w:val="nil"/>
              <w:left w:val="nil"/>
              <w:bottom w:val="nil"/>
              <w:right w:val="nil"/>
            </w:tcBorders>
          </w:tcPr>
          <w:p w:rsidR="006D4B5F" w:rsidRDefault="006D4B5F" w:rsidP="00C250C4">
            <w:pPr>
              <w:widowControl w:val="0"/>
              <w:jc w:val="both"/>
            </w:pPr>
          </w:p>
        </w:tc>
      </w:tr>
      <w:tr w:rsidR="006D4B5F" w:rsidTr="006D4B5F">
        <w:tc>
          <w:tcPr>
            <w:tcW w:w="804" w:type="dxa"/>
            <w:tcBorders>
              <w:top w:val="nil"/>
              <w:left w:val="nil"/>
              <w:bottom w:val="nil"/>
              <w:right w:val="nil"/>
            </w:tcBorders>
            <w:hideMark/>
          </w:tcPr>
          <w:p w:rsidR="006D4B5F" w:rsidRDefault="006D4B5F" w:rsidP="00C250C4">
            <w:pPr>
              <w:widowControl w:val="0"/>
            </w:pPr>
            <w:r>
              <w:t>3.</w:t>
            </w:r>
          </w:p>
        </w:tc>
        <w:tc>
          <w:tcPr>
            <w:tcW w:w="5131" w:type="dxa"/>
            <w:tcBorders>
              <w:top w:val="nil"/>
              <w:left w:val="nil"/>
              <w:bottom w:val="nil"/>
              <w:right w:val="nil"/>
            </w:tcBorders>
            <w:hideMark/>
          </w:tcPr>
          <w:p w:rsidR="006D4B5F" w:rsidRDefault="006D4B5F" w:rsidP="00C250C4">
            <w:pPr>
              <w:widowControl w:val="0"/>
              <w:jc w:val="both"/>
            </w:pPr>
            <w:r>
              <w:t>Уборщики служебных  помещений,  использующие дезинфицирующие средства, а также занятые уборкой общественных туалетов, работающие в государственных образовательных учреждениях</w:t>
            </w:r>
          </w:p>
        </w:tc>
        <w:tc>
          <w:tcPr>
            <w:tcW w:w="3353" w:type="dxa"/>
            <w:tcBorders>
              <w:top w:val="nil"/>
              <w:left w:val="nil"/>
              <w:bottom w:val="nil"/>
              <w:right w:val="nil"/>
            </w:tcBorders>
            <w:hideMark/>
          </w:tcPr>
          <w:p w:rsidR="006D4B5F" w:rsidRDefault="006D4B5F" w:rsidP="00C250C4">
            <w:pPr>
              <w:widowControl w:val="0"/>
              <w:jc w:val="both"/>
            </w:pPr>
            <w:r>
              <w:t>повышение окладов на 10%</w:t>
            </w:r>
          </w:p>
        </w:tc>
      </w:tr>
      <w:tr w:rsidR="006D4B5F" w:rsidTr="006D4B5F">
        <w:tc>
          <w:tcPr>
            <w:tcW w:w="804" w:type="dxa"/>
            <w:tcBorders>
              <w:top w:val="nil"/>
              <w:left w:val="nil"/>
              <w:bottom w:val="nil"/>
              <w:right w:val="nil"/>
            </w:tcBorders>
            <w:hideMark/>
          </w:tcPr>
          <w:p w:rsidR="006D4B5F" w:rsidRDefault="006D4B5F" w:rsidP="00C250C4">
            <w:pPr>
              <w:widowControl w:val="0"/>
            </w:pPr>
            <w:r>
              <w:t>4.</w:t>
            </w:r>
          </w:p>
        </w:tc>
        <w:tc>
          <w:tcPr>
            <w:tcW w:w="5131" w:type="dxa"/>
            <w:tcBorders>
              <w:top w:val="nil"/>
              <w:left w:val="nil"/>
              <w:bottom w:val="nil"/>
              <w:right w:val="nil"/>
            </w:tcBorders>
            <w:hideMark/>
          </w:tcPr>
          <w:p w:rsidR="006D4B5F" w:rsidRDefault="006D4B5F" w:rsidP="00C250C4">
            <w:pPr>
              <w:widowControl w:val="0"/>
              <w:jc w:val="both"/>
            </w:pPr>
            <w:r>
              <w:t>Педагогический и другой персонал:</w:t>
            </w:r>
          </w:p>
        </w:tc>
        <w:tc>
          <w:tcPr>
            <w:tcW w:w="3353" w:type="dxa"/>
            <w:tcBorders>
              <w:top w:val="nil"/>
              <w:left w:val="nil"/>
              <w:bottom w:val="nil"/>
              <w:right w:val="nil"/>
            </w:tcBorders>
          </w:tcPr>
          <w:p w:rsidR="006D4B5F" w:rsidRDefault="006D4B5F" w:rsidP="00C250C4">
            <w:pPr>
              <w:widowControl w:val="0"/>
              <w:jc w:val="both"/>
            </w:pPr>
          </w:p>
        </w:tc>
      </w:tr>
      <w:tr w:rsidR="006D4B5F" w:rsidTr="006D4B5F">
        <w:tc>
          <w:tcPr>
            <w:tcW w:w="804" w:type="dxa"/>
            <w:tcBorders>
              <w:top w:val="nil"/>
              <w:left w:val="nil"/>
              <w:bottom w:val="nil"/>
              <w:right w:val="nil"/>
            </w:tcBorders>
          </w:tcPr>
          <w:p w:rsidR="006D4B5F" w:rsidRDefault="006D4B5F" w:rsidP="00C250C4">
            <w:pPr>
              <w:widowControl w:val="0"/>
            </w:pPr>
          </w:p>
        </w:tc>
        <w:tc>
          <w:tcPr>
            <w:tcW w:w="5131" w:type="dxa"/>
            <w:tcBorders>
              <w:top w:val="nil"/>
              <w:left w:val="nil"/>
              <w:bottom w:val="nil"/>
              <w:right w:val="nil"/>
            </w:tcBorders>
          </w:tcPr>
          <w:p w:rsidR="006D4B5F" w:rsidRDefault="006D4B5F" w:rsidP="00C250C4">
            <w:pPr>
              <w:widowControl w:val="0"/>
              <w:jc w:val="both"/>
            </w:pPr>
          </w:p>
        </w:tc>
        <w:tc>
          <w:tcPr>
            <w:tcW w:w="3353" w:type="dxa"/>
            <w:tcBorders>
              <w:top w:val="nil"/>
              <w:left w:val="nil"/>
              <w:bottom w:val="nil"/>
              <w:right w:val="nil"/>
            </w:tcBorders>
          </w:tcPr>
          <w:p w:rsidR="006D4B5F" w:rsidRDefault="006D4B5F" w:rsidP="00C250C4">
            <w:pPr>
              <w:widowControl w:val="0"/>
              <w:jc w:val="both"/>
            </w:pPr>
          </w:p>
        </w:tc>
      </w:tr>
      <w:tr w:rsidR="006D4B5F" w:rsidTr="006D4B5F">
        <w:tc>
          <w:tcPr>
            <w:tcW w:w="804" w:type="dxa"/>
            <w:tcBorders>
              <w:top w:val="nil"/>
              <w:left w:val="nil"/>
              <w:bottom w:val="nil"/>
              <w:right w:val="nil"/>
            </w:tcBorders>
          </w:tcPr>
          <w:p w:rsidR="006D4B5F" w:rsidRDefault="006D4B5F" w:rsidP="00C250C4">
            <w:pPr>
              <w:widowControl w:val="0"/>
            </w:pPr>
          </w:p>
        </w:tc>
        <w:tc>
          <w:tcPr>
            <w:tcW w:w="5131" w:type="dxa"/>
            <w:tcBorders>
              <w:top w:val="nil"/>
              <w:left w:val="nil"/>
              <w:bottom w:val="nil"/>
              <w:right w:val="nil"/>
            </w:tcBorders>
            <w:hideMark/>
          </w:tcPr>
          <w:p w:rsidR="006D4B5F" w:rsidRDefault="006D4B5F" w:rsidP="00C250C4">
            <w:pPr>
              <w:widowControl w:val="0"/>
              <w:jc w:val="both"/>
            </w:pPr>
            <w:r>
              <w:t>за работу в выходной и нерабочий праздничный день</w:t>
            </w:r>
          </w:p>
        </w:tc>
        <w:tc>
          <w:tcPr>
            <w:tcW w:w="3353" w:type="dxa"/>
            <w:tcBorders>
              <w:top w:val="nil"/>
              <w:left w:val="nil"/>
              <w:bottom w:val="nil"/>
              <w:right w:val="nil"/>
            </w:tcBorders>
            <w:hideMark/>
          </w:tcPr>
          <w:p w:rsidR="006D4B5F" w:rsidRDefault="006D4B5F" w:rsidP="00C250C4">
            <w:pPr>
              <w:widowControl w:val="0"/>
              <w:jc w:val="both"/>
            </w:pPr>
            <w:r>
              <w:t>оплата труда осуществляется в соответствии со статьей 153 Трудового кодекса Российской Федерации</w:t>
            </w:r>
          </w:p>
        </w:tc>
      </w:tr>
      <w:tr w:rsidR="006D4B5F" w:rsidTr="006D4B5F">
        <w:tc>
          <w:tcPr>
            <w:tcW w:w="804" w:type="dxa"/>
            <w:tcBorders>
              <w:top w:val="nil"/>
              <w:left w:val="nil"/>
              <w:bottom w:val="nil"/>
              <w:right w:val="nil"/>
            </w:tcBorders>
          </w:tcPr>
          <w:p w:rsidR="006D4B5F" w:rsidRDefault="006D4B5F" w:rsidP="00C250C4">
            <w:pPr>
              <w:widowControl w:val="0"/>
            </w:pPr>
          </w:p>
        </w:tc>
        <w:tc>
          <w:tcPr>
            <w:tcW w:w="5131" w:type="dxa"/>
            <w:tcBorders>
              <w:top w:val="nil"/>
              <w:left w:val="nil"/>
              <w:bottom w:val="nil"/>
              <w:right w:val="nil"/>
            </w:tcBorders>
          </w:tcPr>
          <w:p w:rsidR="006D4B5F" w:rsidRDefault="006D4B5F" w:rsidP="00C250C4">
            <w:pPr>
              <w:widowControl w:val="0"/>
              <w:jc w:val="both"/>
            </w:pPr>
          </w:p>
        </w:tc>
        <w:tc>
          <w:tcPr>
            <w:tcW w:w="3353" w:type="dxa"/>
            <w:tcBorders>
              <w:top w:val="nil"/>
              <w:left w:val="nil"/>
              <w:bottom w:val="nil"/>
              <w:right w:val="nil"/>
            </w:tcBorders>
          </w:tcPr>
          <w:p w:rsidR="006D4B5F" w:rsidRDefault="006D4B5F" w:rsidP="00C250C4">
            <w:pPr>
              <w:widowControl w:val="0"/>
              <w:jc w:val="both"/>
            </w:pPr>
          </w:p>
        </w:tc>
      </w:tr>
      <w:tr w:rsidR="006D4B5F" w:rsidTr="006D4B5F">
        <w:tc>
          <w:tcPr>
            <w:tcW w:w="804" w:type="dxa"/>
            <w:tcBorders>
              <w:top w:val="nil"/>
              <w:left w:val="nil"/>
              <w:bottom w:val="nil"/>
              <w:right w:val="nil"/>
            </w:tcBorders>
          </w:tcPr>
          <w:p w:rsidR="006D4B5F" w:rsidRDefault="006D4B5F" w:rsidP="00C250C4">
            <w:pPr>
              <w:widowControl w:val="0"/>
            </w:pPr>
          </w:p>
        </w:tc>
        <w:tc>
          <w:tcPr>
            <w:tcW w:w="5131" w:type="dxa"/>
            <w:tcBorders>
              <w:top w:val="nil"/>
              <w:left w:val="nil"/>
              <w:bottom w:val="nil"/>
              <w:right w:val="nil"/>
            </w:tcBorders>
            <w:hideMark/>
          </w:tcPr>
          <w:p w:rsidR="006D4B5F" w:rsidRDefault="006D4B5F" w:rsidP="00C250C4">
            <w:pPr>
              <w:widowControl w:val="0"/>
              <w:jc w:val="both"/>
            </w:pPr>
            <w:r>
              <w:t xml:space="preserve">за работу в ночное время </w:t>
            </w:r>
          </w:p>
        </w:tc>
        <w:tc>
          <w:tcPr>
            <w:tcW w:w="3353" w:type="dxa"/>
            <w:tcBorders>
              <w:top w:val="nil"/>
              <w:left w:val="nil"/>
              <w:bottom w:val="nil"/>
              <w:right w:val="nil"/>
            </w:tcBorders>
            <w:hideMark/>
          </w:tcPr>
          <w:p w:rsidR="006D4B5F" w:rsidRDefault="006D4B5F" w:rsidP="00C250C4">
            <w:pPr>
              <w:widowControl w:val="0"/>
              <w:jc w:val="both"/>
            </w:pPr>
            <w:r>
              <w:t xml:space="preserve">оплата труда осуществляется в соответствии со </w:t>
            </w:r>
            <w:hyperlink r:id="rId11" w:history="1">
              <w:r>
                <w:rPr>
                  <w:rStyle w:val="a3"/>
                  <w:color w:val="008000"/>
                </w:rPr>
                <w:t>статьей 154</w:t>
              </w:r>
            </w:hyperlink>
            <w:r>
              <w:t xml:space="preserve"> Трудового кодекса Российской Федерации</w:t>
            </w:r>
          </w:p>
        </w:tc>
      </w:tr>
      <w:tr w:rsidR="006D4B5F" w:rsidTr="006D4B5F">
        <w:tc>
          <w:tcPr>
            <w:tcW w:w="804" w:type="dxa"/>
            <w:tcBorders>
              <w:top w:val="nil"/>
              <w:left w:val="nil"/>
              <w:bottom w:val="nil"/>
              <w:right w:val="nil"/>
            </w:tcBorders>
          </w:tcPr>
          <w:p w:rsidR="006D4B5F" w:rsidRDefault="006D4B5F" w:rsidP="00C250C4">
            <w:pPr>
              <w:widowControl w:val="0"/>
            </w:pPr>
          </w:p>
        </w:tc>
        <w:tc>
          <w:tcPr>
            <w:tcW w:w="5131" w:type="dxa"/>
            <w:tcBorders>
              <w:top w:val="nil"/>
              <w:left w:val="nil"/>
              <w:bottom w:val="nil"/>
              <w:right w:val="nil"/>
            </w:tcBorders>
            <w:hideMark/>
          </w:tcPr>
          <w:p w:rsidR="006D4B5F" w:rsidRDefault="006D4B5F" w:rsidP="00C250C4">
            <w:pPr>
              <w:widowControl w:val="0"/>
              <w:jc w:val="both"/>
            </w:pPr>
            <w:proofErr w:type="gramStart"/>
            <w:r>
              <w:t xml:space="preserve">за работу в условиях труда, отклоняющихся от нормальных (работа за пределами нормальной продолжительности рабочего времени) </w:t>
            </w:r>
            <w:proofErr w:type="gramEnd"/>
          </w:p>
        </w:tc>
        <w:tc>
          <w:tcPr>
            <w:tcW w:w="3353" w:type="dxa"/>
            <w:tcBorders>
              <w:top w:val="nil"/>
              <w:left w:val="nil"/>
              <w:bottom w:val="nil"/>
              <w:right w:val="nil"/>
            </w:tcBorders>
            <w:hideMark/>
          </w:tcPr>
          <w:p w:rsidR="006D4B5F" w:rsidRDefault="006D4B5F" w:rsidP="00C250C4">
            <w:pPr>
              <w:widowControl w:val="0"/>
              <w:jc w:val="both"/>
            </w:pPr>
            <w:r>
              <w:t xml:space="preserve">оплата труда осуществляется в соответствии со статьей 149 Трудового кодекса Российской Федерации </w:t>
            </w:r>
          </w:p>
        </w:tc>
      </w:tr>
    </w:tbl>
    <w:p w:rsidR="006D4B5F" w:rsidRDefault="006D4B5F" w:rsidP="00C250C4">
      <w:pPr>
        <w:pStyle w:val="ConsPlusNonformat"/>
        <w:ind w:firstLine="709"/>
        <w:jc w:val="both"/>
        <w:rPr>
          <w:rFonts w:ascii="Times New Roman" w:hAnsi="Times New Roman" w:cs="Times New Roman"/>
          <w:sz w:val="24"/>
          <w:szCs w:val="24"/>
        </w:rPr>
      </w:pPr>
    </w:p>
    <w:p w:rsidR="006D4B5F" w:rsidRDefault="006D4B5F" w:rsidP="00C250C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5.3. 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 </w:t>
      </w:r>
    </w:p>
    <w:p w:rsidR="006D4B5F" w:rsidRDefault="006D4B5F" w:rsidP="00C250C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5.4. Руководитель учреждения проводит аттестацию рабочих мест по условиям труда в порядке, установленном трудовым законодательством. </w:t>
      </w:r>
    </w:p>
    <w:p w:rsidR="006D4B5F" w:rsidRDefault="006D4B5F" w:rsidP="00C250C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5.5. Размеры и условия осуществления выплат компенсационного характера конкретизируются в трудовых договорах работников. </w:t>
      </w:r>
    </w:p>
    <w:p w:rsidR="006D4B5F" w:rsidRDefault="006D4B5F" w:rsidP="00C250C4">
      <w:pPr>
        <w:pStyle w:val="ConsPlusNonformat"/>
        <w:ind w:firstLine="709"/>
        <w:jc w:val="both"/>
        <w:rPr>
          <w:rFonts w:ascii="Times New Roman" w:hAnsi="Times New Roman" w:cs="Times New Roman"/>
          <w:sz w:val="24"/>
          <w:szCs w:val="24"/>
        </w:rPr>
      </w:pPr>
    </w:p>
    <w:p w:rsidR="006D4B5F" w:rsidRDefault="006D4B5F" w:rsidP="00C250C4">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lang w:val="en-US"/>
        </w:rPr>
        <w:t>VI</w:t>
      </w:r>
      <w:r>
        <w:rPr>
          <w:rFonts w:ascii="Times New Roman" w:hAnsi="Times New Roman" w:cs="Times New Roman"/>
          <w:b/>
          <w:bCs/>
          <w:sz w:val="24"/>
          <w:szCs w:val="24"/>
        </w:rPr>
        <w:t>. Порядок и условия установления выплат стимулирующего характера</w:t>
      </w:r>
    </w:p>
    <w:p w:rsidR="006D4B5F" w:rsidRDefault="006D4B5F" w:rsidP="00C250C4">
      <w:pPr>
        <w:ind w:firstLine="709"/>
        <w:jc w:val="both"/>
      </w:pPr>
      <w:r>
        <w:t>6.1. В учреждениях устанавливаются следующие виды выплат стимулирующего характера:</w:t>
      </w:r>
    </w:p>
    <w:p w:rsidR="006D4B5F" w:rsidRDefault="006D4B5F" w:rsidP="00C250C4">
      <w:pPr>
        <w:ind w:firstLine="709"/>
        <w:jc w:val="both"/>
      </w:pPr>
      <w:r>
        <w:t>выплаты за интенсивность и высокие результаты работы;</w:t>
      </w:r>
    </w:p>
    <w:p w:rsidR="006D4B5F" w:rsidRDefault="006D4B5F" w:rsidP="00C250C4">
      <w:pPr>
        <w:ind w:firstLine="709"/>
        <w:jc w:val="both"/>
      </w:pPr>
      <w:r>
        <w:t>выплаты за качество выполняемых работ;</w:t>
      </w:r>
    </w:p>
    <w:p w:rsidR="006D4B5F" w:rsidRDefault="006D4B5F" w:rsidP="00C250C4">
      <w:pPr>
        <w:ind w:firstLine="709"/>
        <w:jc w:val="both"/>
      </w:pPr>
      <w:r>
        <w:t>премиальные выплаты по итогам работы.</w:t>
      </w:r>
    </w:p>
    <w:p w:rsidR="006D4B5F" w:rsidRDefault="006D4B5F" w:rsidP="00C250C4">
      <w:pPr>
        <w:ind w:firstLine="709"/>
        <w:jc w:val="both"/>
      </w:pPr>
      <w:r>
        <w:t xml:space="preserve">6.2. Выплаты за интенсивность и высокие результаты работы производится работникам учреждения </w:t>
      </w:r>
      <w:proofErr w:type="gramStart"/>
      <w:r>
        <w:t>за</w:t>
      </w:r>
      <w:proofErr w:type="gramEnd"/>
      <w:r>
        <w:t>:</w:t>
      </w:r>
    </w:p>
    <w:p w:rsidR="006D4B5F" w:rsidRDefault="006D4B5F" w:rsidP="00C250C4">
      <w:pPr>
        <w:ind w:firstLine="709"/>
        <w:jc w:val="both"/>
      </w:pPr>
      <w:r>
        <w:lastRenderedPageBreak/>
        <w:t>интенсивность и напряженность работы, связанной со спецификой контингента и большим разнообразием развивающих программ;</w:t>
      </w:r>
    </w:p>
    <w:p w:rsidR="006D4B5F" w:rsidRDefault="006D4B5F" w:rsidP="00C250C4">
      <w:pPr>
        <w:ind w:firstLine="709"/>
        <w:jc w:val="both"/>
      </w:pPr>
      <w:r>
        <w:t>особый режим работы;</w:t>
      </w:r>
    </w:p>
    <w:p w:rsidR="006D4B5F" w:rsidRDefault="006D4B5F" w:rsidP="00C250C4">
      <w:pPr>
        <w:ind w:firstLine="709"/>
        <w:jc w:val="both"/>
      </w:pPr>
      <w:r>
        <w:t>непосредственное участие в реализации приоритетных национальных проектов, федеральных, республиканских и муниципальных программ;</w:t>
      </w:r>
    </w:p>
    <w:p w:rsidR="006D4B5F" w:rsidRDefault="006D4B5F" w:rsidP="00C250C4">
      <w:pPr>
        <w:ind w:firstLine="709"/>
        <w:jc w:val="both"/>
      </w:pPr>
      <w:r>
        <w:t>организацию и проведение мероприятий, направленных на повышение авторитета и имиджа учреждения.</w:t>
      </w:r>
    </w:p>
    <w:p w:rsidR="006D4B5F" w:rsidRDefault="006D4B5F" w:rsidP="00C250C4">
      <w:pPr>
        <w:ind w:firstLine="709"/>
        <w:jc w:val="both"/>
      </w:pPr>
      <w:r>
        <w:t>Выплаты за интенсивность и высокие результаты работы устанавливаются приказом руководителя учреждения. Размер выплат может устанавливаться как в абсолютном значении, так и в процентном отношении к окладу (ставке). Максимальным размером выплата за интенсивность и высокие результаты работы не ограничена.</w:t>
      </w:r>
    </w:p>
    <w:p w:rsidR="006D4B5F" w:rsidRDefault="006D4B5F" w:rsidP="00C250C4">
      <w:pPr>
        <w:ind w:firstLine="709"/>
        <w:jc w:val="both"/>
      </w:pPr>
      <w:r>
        <w:t>Руководителям учреждений, их заместителям и главным бухгалтерам доплаты и надбавки за интенсивность и напряженность выполняемых ими работ не устанавливаются.</w:t>
      </w:r>
    </w:p>
    <w:p w:rsidR="006D4B5F" w:rsidRDefault="006D4B5F" w:rsidP="00C250C4">
      <w:pPr>
        <w:pStyle w:val="21"/>
        <w:spacing w:after="0" w:line="240" w:lineRule="auto"/>
      </w:pPr>
      <w:r>
        <w:t>6.3. Выплаты стимулирующего характера за качество выполняемых работ выплачиваются:</w:t>
      </w:r>
    </w:p>
    <w:p w:rsidR="006D4B5F" w:rsidRDefault="006D4B5F" w:rsidP="00C250C4">
      <w:pPr>
        <w:ind w:firstLine="709"/>
        <w:jc w:val="both"/>
      </w:pPr>
      <w:r>
        <w:t>а) по результатам оценки выполнения утвержденных критериев и показателей деятельности работников учреждения. Критерии и показатели деятельности работников учреждения утверждаются руководителем учреждения в разрезе должностей по согласованию с органом общественного самоуправления и профсоюзной организацией учреждения (или иным органом, представляющим интересы всех или большинства работников учреждения);</w:t>
      </w:r>
    </w:p>
    <w:p w:rsidR="006D4B5F" w:rsidRDefault="006D4B5F" w:rsidP="00C250C4">
      <w:pPr>
        <w:ind w:firstLine="709"/>
        <w:jc w:val="both"/>
      </w:pPr>
      <w:proofErr w:type="gramStart"/>
      <w:r>
        <w:t>б) лицам, награжденным государственными наградами, почетными званиями, нагрудными знаками «Почетный работник высшего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общего образования Российской Федерации», «Почетный работник среднего профессионального образования Российской Федерации», значками «Отличник народного просвещения», «Отличник профессионально-технического образования Российской Федерации», «Отличник профессионально-технического образования СССР», «Отличник просвещения СССР», «За заслуги в высшем образовании», «За заслуги в</w:t>
      </w:r>
      <w:proofErr w:type="gramEnd"/>
      <w:r>
        <w:t xml:space="preserve"> </w:t>
      </w:r>
      <w:proofErr w:type="gramStart"/>
      <w:r>
        <w:t>среднем</w:t>
      </w:r>
      <w:proofErr w:type="gramEnd"/>
      <w:r>
        <w:t xml:space="preserve"> специальном образовании» – надбавка до 25 процентов к окладу (ставке) (размеры и условия выплаты надбавок определяются локальными нормативными актами учреждений);</w:t>
      </w:r>
    </w:p>
    <w:p w:rsidR="006D4B5F" w:rsidRDefault="006D4B5F" w:rsidP="00C250C4">
      <w:pPr>
        <w:ind w:firstLine="709"/>
        <w:jc w:val="both"/>
      </w:pPr>
      <w:r>
        <w:t>Надбавки за государственные награды, почетные звания, ученые звания, ученую степень доктора наук, ученую степень кандидата наук выплачиваются при условии соответствия профилю деятельности, преподаваемого предмета. При наличии у работника более одного основания для установления надбавки за государственные награды, почетные звания, нагрудные знаки выплата надбавки осуществляется по основанию, дающему право на получение большей по размеру надбавки. При наличии у работника более одного основания для установления надбавки за ученую степень выплата надбавки осуществляется по основанию, дающему право на получение большей по размеру надбавки.</w:t>
      </w:r>
    </w:p>
    <w:p w:rsidR="006D4B5F" w:rsidRDefault="006D4B5F" w:rsidP="00C250C4">
      <w:pPr>
        <w:ind w:firstLine="709"/>
        <w:jc w:val="both"/>
      </w:pPr>
      <w:r>
        <w:t>Надбавки за ученое звание профессора, ученое звание доцента, ученую степень доктора наук, ученую степень кандидата наук не применяются в отношении работников, которым установлены оклады за звание действительного члена и члена-корреспондента государственных академий наук.</w:t>
      </w:r>
    </w:p>
    <w:p w:rsidR="006D4B5F" w:rsidRDefault="006D4B5F" w:rsidP="00C250C4">
      <w:pPr>
        <w:ind w:firstLine="709"/>
        <w:jc w:val="both"/>
      </w:pPr>
      <w:r>
        <w:t>6.4. Выплаты стимулирующего характера за качество выполняемых работ осуществляются по решению руководителя учреждения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 учреждения:</w:t>
      </w:r>
    </w:p>
    <w:p w:rsidR="006D4B5F" w:rsidRDefault="006D4B5F" w:rsidP="00C250C4">
      <w:pPr>
        <w:ind w:firstLine="709"/>
        <w:jc w:val="both"/>
      </w:pPr>
      <w:r>
        <w:t>заместителей руководителя, главного бухгалтера, главных специалистов и иных работников, подчиненных руководителю непосредственно;</w:t>
      </w:r>
    </w:p>
    <w:p w:rsidR="006D4B5F" w:rsidRDefault="006D4B5F" w:rsidP="00C250C4">
      <w:pPr>
        <w:ind w:firstLine="709"/>
        <w:jc w:val="both"/>
      </w:pPr>
      <w: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w:t>
      </w:r>
    </w:p>
    <w:p w:rsidR="006D4B5F" w:rsidRDefault="006D4B5F" w:rsidP="00C250C4">
      <w:pPr>
        <w:ind w:firstLine="709"/>
        <w:jc w:val="both"/>
      </w:pPr>
      <w:r>
        <w:lastRenderedPageBreak/>
        <w:t>остальных работников, занятых выполнением уставной деятельности и возложенных на них функций, – по представлению руководителя соответствующего структурного подразделения, заместителей руководителя учреждения.</w:t>
      </w:r>
    </w:p>
    <w:p w:rsidR="006D4B5F" w:rsidRDefault="006D4B5F" w:rsidP="00C250C4">
      <w:pPr>
        <w:ind w:firstLine="709"/>
        <w:jc w:val="both"/>
      </w:pPr>
      <w:r>
        <w:t>Решение об осуществлении выплат стимулирующего характера за качество выполняемых работ руководителю учреждения принимается соответствующим органом исполнительной власти, другим работникам – руководителем учреждения по согласованию с органом общественного самоуправления и профсоюзной организацией (или иным органом, представляющим интересы всех или большинства работников учреждения).</w:t>
      </w:r>
    </w:p>
    <w:p w:rsidR="006D4B5F" w:rsidRDefault="006D4B5F" w:rsidP="00C250C4">
      <w:pPr>
        <w:ind w:firstLine="709"/>
        <w:jc w:val="both"/>
      </w:pPr>
      <w:r>
        <w:t>6.5.</w:t>
      </w:r>
      <w:r>
        <w:rPr>
          <w:lang w:eastAsia="en-US"/>
        </w:rPr>
        <w:t> </w:t>
      </w:r>
      <w:r>
        <w:t xml:space="preserve">Порядок, размеры и условия премирования работников учреждения по итогам работы определяются локальными нормативными актами учреждения. Порядок, размеры и условия премирования руководителей учреждений по итогам работы утверждаются соответствующим органом исполнительной власти. </w:t>
      </w:r>
    </w:p>
    <w:p w:rsidR="006D4B5F" w:rsidRDefault="006D4B5F" w:rsidP="00C250C4">
      <w:pPr>
        <w:ind w:firstLine="709"/>
        <w:jc w:val="both"/>
      </w:pPr>
      <w:r>
        <w:t>Премиальные выплаты по итогам работы устанавливаются с учетом показателей оценки эффективности и результативности деятельности работников.</w:t>
      </w:r>
    </w:p>
    <w:p w:rsidR="006D4B5F" w:rsidRDefault="006D4B5F" w:rsidP="00C250C4">
      <w:pPr>
        <w:ind w:firstLine="709"/>
        <w:jc w:val="both"/>
      </w:pPr>
      <w:r>
        <w:t>Размеры премиальных выплат по итогам работы могут определяться как в процентах к окладу (ставке) по соответствующим квалификационным уровням ПКГ работника, так и в абсолютном размере. Размер премиальных выплат по итогам работы не ограничен.</w:t>
      </w:r>
    </w:p>
    <w:p w:rsidR="006D4B5F" w:rsidRDefault="006D4B5F" w:rsidP="00C250C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6.6. Установить молодым специалистам следующие выплаты из стимулирующей части фонда оплаты труда:</w:t>
      </w:r>
    </w:p>
    <w:p w:rsidR="006D4B5F" w:rsidRDefault="006D4B5F" w:rsidP="00C250C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единовременную выплату в размере 5 тысяч рублей;</w:t>
      </w:r>
    </w:p>
    <w:p w:rsidR="006D4B5F" w:rsidRDefault="006D4B5F" w:rsidP="00C250C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единовременную выплату в размере 1 тысячи рублей при награждении грамотой главы администрации Алатырского района;</w:t>
      </w:r>
    </w:p>
    <w:p w:rsidR="006D4B5F" w:rsidRDefault="006D4B5F" w:rsidP="00C250C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единовременную выплату в размере 500 рублей при награждении грамотой управления образования и молодежной политики администрации Алатырского района. </w:t>
      </w:r>
    </w:p>
    <w:p w:rsidR="006D4B5F" w:rsidRDefault="006D4B5F" w:rsidP="00C250C4">
      <w:pPr>
        <w:pStyle w:val="ConsPlusNonformat"/>
        <w:ind w:firstLine="709"/>
        <w:jc w:val="both"/>
        <w:rPr>
          <w:rFonts w:ascii="Times New Roman" w:hAnsi="Times New Roman" w:cs="Times New Roman"/>
          <w:sz w:val="24"/>
          <w:szCs w:val="24"/>
        </w:rPr>
      </w:pPr>
    </w:p>
    <w:p w:rsidR="006D4B5F" w:rsidRDefault="006D4B5F" w:rsidP="00C250C4">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lang w:val="en-US"/>
        </w:rPr>
        <w:t>VII</w:t>
      </w:r>
      <w:r>
        <w:rPr>
          <w:rFonts w:ascii="Times New Roman" w:hAnsi="Times New Roman" w:cs="Times New Roman"/>
          <w:b/>
          <w:bCs/>
          <w:sz w:val="24"/>
          <w:szCs w:val="24"/>
        </w:rPr>
        <w:t>. Гарантии по оплате труда</w:t>
      </w:r>
    </w:p>
    <w:p w:rsidR="006D4B5F" w:rsidRDefault="006D4B5F" w:rsidP="00C250C4">
      <w:pPr>
        <w:widowControl w:val="0"/>
        <w:ind w:firstLine="709"/>
        <w:jc w:val="both"/>
      </w:pPr>
      <w: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t>размера оплаты труда</w:t>
      </w:r>
      <w:proofErr w:type="gramEnd"/>
      <w:r>
        <w:t xml:space="preserve">, устанавливаемого законодательством Российской Федерации. </w:t>
      </w:r>
    </w:p>
    <w:p w:rsidR="006D4B5F" w:rsidRDefault="006D4B5F" w:rsidP="00C250C4">
      <w:pPr>
        <w:widowControl w:val="0"/>
        <w:ind w:firstLine="709"/>
        <w:jc w:val="both"/>
      </w:pPr>
      <w:proofErr w:type="gramStart"/>
      <w:r>
        <w:rPr>
          <w:color w:val="000000"/>
          <w:spacing w:val="-3"/>
        </w:rPr>
        <w:t xml:space="preserve">В случае, когда месячная заработная плата работника (без учета премий </w:t>
      </w:r>
      <w:r>
        <w:rPr>
          <w:color w:val="000000"/>
          <w:spacing w:val="-5"/>
        </w:rPr>
        <w:t>и иных стимулирующих выплат), отработавшего за этот период норму рабочего времени и выполнившего норму труда (трудовые обязанности), при условии со</w:t>
      </w:r>
      <w:r>
        <w:rPr>
          <w:color w:val="000000"/>
          <w:spacing w:val="-5"/>
        </w:rPr>
        <w:softHyphen/>
        <w:t xml:space="preserve">хранения объема его должностных обязанностей и выполнения им работ той же </w:t>
      </w:r>
      <w:r>
        <w:rPr>
          <w:color w:val="000000"/>
        </w:rPr>
        <w:t>квалификации окажется ниже уровня заработной платы (без учета премий и иных стимулирующих выплат), выплачиваемой на основе Единой тарифной сет</w:t>
      </w:r>
      <w:r>
        <w:rPr>
          <w:color w:val="000000"/>
        </w:rPr>
        <w:softHyphen/>
      </w:r>
      <w:r>
        <w:rPr>
          <w:color w:val="000000"/>
          <w:spacing w:val="-5"/>
        </w:rPr>
        <w:t>ки по</w:t>
      </w:r>
      <w:proofErr w:type="gramEnd"/>
      <w:r>
        <w:rPr>
          <w:color w:val="000000"/>
          <w:spacing w:val="-5"/>
        </w:rPr>
        <w:t xml:space="preserve"> оплате труда работников государственных учреждений Чувашской Рес</w:t>
      </w:r>
      <w:r>
        <w:rPr>
          <w:color w:val="000000"/>
          <w:spacing w:val="-5"/>
        </w:rPr>
        <w:softHyphen/>
        <w:t>публики, то ему устанавливается доплата, обеспечивающая оплату труда работ</w:t>
      </w:r>
      <w:r>
        <w:rPr>
          <w:color w:val="000000"/>
          <w:spacing w:val="-5"/>
        </w:rPr>
        <w:softHyphen/>
        <w:t>ника не ниже уровня заработной платы (без учета премий и иных стимулирую</w:t>
      </w:r>
      <w:r>
        <w:rPr>
          <w:color w:val="000000"/>
          <w:spacing w:val="-5"/>
        </w:rPr>
        <w:softHyphen/>
        <w:t>щих выплат), выплачиваемой на основе Единой тарифной сетки по оплате труда работников государственных учреждений Чувашской Республики.</w:t>
      </w:r>
    </w:p>
    <w:p w:rsidR="006D4B5F" w:rsidRDefault="006D4B5F" w:rsidP="00C250C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Ответственность за своевременное и правильное установление работникам учреждения соответствующего размера минимального оклада (ставки) возлагается на руководителя учреждения в соответствии с Трудовым кодексом Российской Федерации и иными федеральными законами</w:t>
      </w:r>
    </w:p>
    <w:p w:rsidR="006D4B5F" w:rsidRDefault="006D4B5F" w:rsidP="00C250C4"/>
    <w:p w:rsidR="006D4B5F" w:rsidRDefault="006D4B5F" w:rsidP="00C250C4">
      <w:pPr>
        <w:ind w:firstLine="709"/>
        <w:jc w:val="both"/>
      </w:pPr>
    </w:p>
    <w:p w:rsidR="006D4B5F" w:rsidRDefault="006D4B5F" w:rsidP="00C250C4">
      <w:pPr>
        <w:ind w:firstLine="709"/>
        <w:jc w:val="both"/>
      </w:pPr>
    </w:p>
    <w:p w:rsidR="006D4B5F" w:rsidRDefault="006D4B5F" w:rsidP="00C250C4">
      <w:pPr>
        <w:ind w:firstLine="709"/>
        <w:jc w:val="both"/>
      </w:pPr>
    </w:p>
    <w:p w:rsidR="006D4B5F" w:rsidRDefault="006D4B5F" w:rsidP="00C250C4">
      <w:pPr>
        <w:ind w:firstLine="709"/>
        <w:jc w:val="both"/>
      </w:pPr>
    </w:p>
    <w:p w:rsidR="006D4B5F" w:rsidRDefault="006D4B5F" w:rsidP="00C250C4">
      <w:pPr>
        <w:jc w:val="right"/>
        <w:rPr>
          <w:b/>
        </w:rPr>
      </w:pPr>
    </w:p>
    <w:p w:rsidR="006D4B5F" w:rsidRDefault="006D4B5F" w:rsidP="00C250C4">
      <w:pPr>
        <w:jc w:val="right"/>
        <w:rPr>
          <w:b/>
        </w:rPr>
      </w:pPr>
    </w:p>
    <w:p w:rsidR="00890F65" w:rsidRDefault="00890F65" w:rsidP="00C250C4">
      <w:pPr>
        <w:jc w:val="right"/>
        <w:rPr>
          <w:b/>
        </w:rPr>
      </w:pPr>
    </w:p>
    <w:p w:rsidR="00890F65" w:rsidRDefault="00890F65" w:rsidP="00C250C4">
      <w:pPr>
        <w:jc w:val="right"/>
        <w:rPr>
          <w:b/>
        </w:rPr>
      </w:pPr>
    </w:p>
    <w:p w:rsidR="00890F65" w:rsidRDefault="00890F65" w:rsidP="00C250C4">
      <w:pPr>
        <w:jc w:val="right"/>
        <w:rPr>
          <w:b/>
        </w:rPr>
      </w:pPr>
    </w:p>
    <w:p w:rsidR="006D4B5F" w:rsidRDefault="006D4B5F" w:rsidP="00C250C4">
      <w:pPr>
        <w:jc w:val="right"/>
        <w:rPr>
          <w:b/>
        </w:rPr>
      </w:pPr>
      <w:r>
        <w:rPr>
          <w:b/>
        </w:rPr>
        <w:lastRenderedPageBreak/>
        <w:t>Приложение 3</w:t>
      </w:r>
    </w:p>
    <w:p w:rsidR="006D4B5F" w:rsidRDefault="006D4B5F" w:rsidP="00C250C4"/>
    <w:p w:rsidR="006D4B5F" w:rsidRDefault="006D4B5F" w:rsidP="00C250C4"/>
    <w:p w:rsidR="006D4B5F" w:rsidRDefault="006D4B5F" w:rsidP="00C250C4">
      <w:r>
        <w:t xml:space="preserve">УТВЕРЖДАЮ:                           СОГЛАСОВАНО:                        СОГЛАСОВАНО: </w:t>
      </w:r>
    </w:p>
    <w:p w:rsidR="006D4B5F" w:rsidRDefault="006D4B5F" w:rsidP="00C250C4">
      <w:r>
        <w:t>директор МБОУ                     Председатель упра</w:t>
      </w:r>
      <w:proofErr w:type="gramStart"/>
      <w:r>
        <w:t>в-</w:t>
      </w:r>
      <w:proofErr w:type="gramEnd"/>
      <w:r>
        <w:t xml:space="preserve">                       Председатель </w:t>
      </w:r>
      <w:proofErr w:type="spellStart"/>
      <w:r>
        <w:t>проф</w:t>
      </w:r>
      <w:proofErr w:type="spellEnd"/>
      <w:r>
        <w:t>-</w:t>
      </w:r>
    </w:p>
    <w:p w:rsidR="006D4B5F" w:rsidRDefault="006D4B5F" w:rsidP="00C250C4">
      <w:r>
        <w:t>«</w:t>
      </w:r>
      <w:proofErr w:type="spellStart"/>
      <w:r>
        <w:t>Атратская</w:t>
      </w:r>
      <w:proofErr w:type="spellEnd"/>
      <w:r>
        <w:t xml:space="preserve"> СОШ»                </w:t>
      </w:r>
      <w:proofErr w:type="spellStart"/>
      <w:r>
        <w:t>ляющего</w:t>
      </w:r>
      <w:proofErr w:type="spellEnd"/>
      <w:r>
        <w:t xml:space="preserve"> совета МБОУ                  союзной организации</w:t>
      </w:r>
    </w:p>
    <w:p w:rsidR="006D4B5F" w:rsidRDefault="000A26AF" w:rsidP="00C250C4">
      <w:proofErr w:type="spellStart"/>
      <w:r>
        <w:t>А.И.Рябов</w:t>
      </w:r>
      <w:proofErr w:type="spellEnd"/>
      <w:r>
        <w:t xml:space="preserve">               </w:t>
      </w:r>
      <w:r w:rsidR="006D4B5F">
        <w:t xml:space="preserve">               «</w:t>
      </w:r>
      <w:proofErr w:type="spellStart"/>
      <w:r w:rsidR="006D4B5F">
        <w:t>Атратская</w:t>
      </w:r>
      <w:proofErr w:type="spellEnd"/>
      <w:r w:rsidR="006D4B5F">
        <w:t xml:space="preserve"> СОШ»                          МБОУ «</w:t>
      </w:r>
      <w:proofErr w:type="spellStart"/>
      <w:r w:rsidR="006D4B5F">
        <w:t>Атратская</w:t>
      </w:r>
      <w:proofErr w:type="spellEnd"/>
    </w:p>
    <w:p w:rsidR="001315FB" w:rsidRDefault="006D4B5F" w:rsidP="00C250C4">
      <w:r>
        <w:t xml:space="preserve">Приказ №_3__            </w:t>
      </w:r>
      <w:r w:rsidR="001315FB">
        <w:t xml:space="preserve">           </w:t>
      </w:r>
      <w:proofErr w:type="spellStart"/>
      <w:r w:rsidR="001315FB">
        <w:t>А.Ю.Миронова</w:t>
      </w:r>
      <w:proofErr w:type="spellEnd"/>
      <w:r w:rsidR="001315FB">
        <w:t xml:space="preserve">    </w:t>
      </w:r>
      <w:r>
        <w:t xml:space="preserve">            </w:t>
      </w:r>
      <w:r w:rsidR="000A26AF">
        <w:t xml:space="preserve">               СОШ»  С.И. Михеева</w:t>
      </w:r>
    </w:p>
    <w:p w:rsidR="006D4B5F" w:rsidRDefault="001315FB" w:rsidP="00C250C4">
      <w:r>
        <w:t>от  15.01.2022</w:t>
      </w:r>
      <w:r w:rsidR="006D4B5F">
        <w:t xml:space="preserve"> г.   </w:t>
      </w:r>
      <w:r>
        <w:t xml:space="preserve">                 Протокол №1       </w:t>
      </w:r>
      <w:r w:rsidR="006D4B5F">
        <w:t xml:space="preserve">  </w:t>
      </w:r>
      <w:r w:rsidR="000A26AF">
        <w:t xml:space="preserve">              </w:t>
      </w:r>
      <w:r>
        <w:t xml:space="preserve">            Протокол № 1от 15.01.2022</w:t>
      </w:r>
      <w:r w:rsidR="006D4B5F">
        <w:t>г.</w:t>
      </w:r>
    </w:p>
    <w:p w:rsidR="006D4B5F" w:rsidRDefault="006D4B5F" w:rsidP="00C250C4">
      <w:r>
        <w:t xml:space="preserve">                               </w:t>
      </w:r>
      <w:r w:rsidR="001315FB">
        <w:t xml:space="preserve">                  от 15.01.2022</w:t>
      </w:r>
      <w:r>
        <w:t xml:space="preserve"> г.</w:t>
      </w:r>
    </w:p>
    <w:p w:rsidR="006D4B5F" w:rsidRDefault="006D4B5F" w:rsidP="00C250C4"/>
    <w:p w:rsidR="006D4B5F" w:rsidRDefault="006D4B5F" w:rsidP="00C250C4"/>
    <w:p w:rsidR="006D4B5F" w:rsidRDefault="006D4B5F" w:rsidP="00C250C4">
      <w:pPr>
        <w:shd w:val="clear" w:color="auto" w:fill="FFFFFF"/>
        <w:ind w:right="-6"/>
        <w:jc w:val="center"/>
        <w:rPr>
          <w:b/>
        </w:rPr>
      </w:pPr>
      <w:r>
        <w:rPr>
          <w:b/>
          <w:color w:val="000000"/>
        </w:rPr>
        <w:t>ПОЛОЖЕНИЕ</w:t>
      </w:r>
    </w:p>
    <w:p w:rsidR="006D4B5F" w:rsidRDefault="006D4B5F" w:rsidP="00C250C4">
      <w:pPr>
        <w:shd w:val="clear" w:color="auto" w:fill="FFFFFF"/>
        <w:ind w:right="-6"/>
        <w:jc w:val="center"/>
        <w:rPr>
          <w:color w:val="000000"/>
          <w:spacing w:val="-2"/>
        </w:rPr>
      </w:pPr>
    </w:p>
    <w:p w:rsidR="006D4B5F" w:rsidRDefault="006D4B5F" w:rsidP="00C250C4">
      <w:pPr>
        <w:shd w:val="clear" w:color="auto" w:fill="FFFFFF"/>
        <w:ind w:right="-6"/>
        <w:jc w:val="center"/>
        <w:rPr>
          <w:color w:val="000000"/>
        </w:rPr>
      </w:pPr>
      <w:r>
        <w:rPr>
          <w:color w:val="000000"/>
          <w:spacing w:val="-2"/>
        </w:rPr>
        <w:t xml:space="preserve">о распределении стимулирующей части фонда оплаты </w:t>
      </w:r>
      <w:r>
        <w:rPr>
          <w:color w:val="000000"/>
        </w:rPr>
        <w:t xml:space="preserve">труда  </w:t>
      </w:r>
    </w:p>
    <w:p w:rsidR="006D4B5F" w:rsidRDefault="006D4B5F" w:rsidP="00C250C4">
      <w:pPr>
        <w:shd w:val="clear" w:color="auto" w:fill="FFFFFF"/>
        <w:ind w:right="-6"/>
        <w:jc w:val="center"/>
        <w:rPr>
          <w:color w:val="000000"/>
        </w:rPr>
      </w:pPr>
      <w:r>
        <w:rPr>
          <w:color w:val="000000"/>
        </w:rPr>
        <w:t xml:space="preserve">работников муниципального бюджетного общеобразовательного учреждения </w:t>
      </w:r>
    </w:p>
    <w:p w:rsidR="006D4B5F" w:rsidRDefault="006D4B5F" w:rsidP="00C250C4">
      <w:pPr>
        <w:shd w:val="clear" w:color="auto" w:fill="FFFFFF"/>
        <w:ind w:right="-6"/>
        <w:jc w:val="center"/>
        <w:rPr>
          <w:color w:val="000000"/>
        </w:rPr>
      </w:pPr>
      <w:r>
        <w:rPr>
          <w:color w:val="000000"/>
        </w:rPr>
        <w:t>«Атратская средняя общеобразовательная школа»</w:t>
      </w:r>
    </w:p>
    <w:p w:rsidR="006D4B5F" w:rsidRDefault="006D4B5F" w:rsidP="00C250C4">
      <w:pPr>
        <w:shd w:val="clear" w:color="auto" w:fill="FFFFFF"/>
        <w:ind w:right="-6"/>
        <w:jc w:val="center"/>
        <w:rPr>
          <w:b/>
        </w:rPr>
      </w:pPr>
      <w:r>
        <w:rPr>
          <w:b/>
          <w:color w:val="000000"/>
          <w:spacing w:val="-2"/>
        </w:rPr>
        <w:t>1. Общие положения</w:t>
      </w:r>
    </w:p>
    <w:p w:rsidR="006D4B5F" w:rsidRDefault="006D4B5F" w:rsidP="00C250C4">
      <w:pPr>
        <w:shd w:val="clear" w:color="auto" w:fill="FFFFFF"/>
        <w:tabs>
          <w:tab w:val="left" w:pos="720"/>
        </w:tabs>
        <w:ind w:right="-6"/>
        <w:jc w:val="both"/>
        <w:rPr>
          <w:color w:val="000000"/>
          <w:spacing w:val="3"/>
        </w:rPr>
      </w:pPr>
      <w:r>
        <w:rPr>
          <w:color w:val="000000"/>
          <w:spacing w:val="3"/>
        </w:rPr>
        <w:tab/>
        <w:t xml:space="preserve">1.1. </w:t>
      </w:r>
      <w:proofErr w:type="gramStart"/>
      <w:r>
        <w:rPr>
          <w:color w:val="000000"/>
          <w:spacing w:val="3"/>
        </w:rPr>
        <w:t>Настоящее Положение разработано  в соответствии с Трудовым кодексом  Российской Федерации, Законом Российской  Федерации «Об образовании»,  Законом Чувашской Республики от 19 июля 2007 г. № 45 «О внесении изменений в Закон Чувашской Республики «Об упорядочении оплаты труда работников государственных учреждений Чувашской Республики», Постановлением Кабинета Министров Чувашской Республики «О Порядке формирования системы оплаты труда и стимулирования педагогических и руководящих работников государственных общеобразовательных учреждений</w:t>
      </w:r>
      <w:proofErr w:type="gramEnd"/>
      <w:r>
        <w:rPr>
          <w:color w:val="000000"/>
          <w:spacing w:val="3"/>
        </w:rPr>
        <w:t xml:space="preserve"> </w:t>
      </w:r>
      <w:proofErr w:type="gramStart"/>
      <w:r>
        <w:rPr>
          <w:color w:val="000000"/>
          <w:spacing w:val="3"/>
        </w:rPr>
        <w:t xml:space="preserve">Чувашской Республики», </w:t>
      </w:r>
      <w:r>
        <w:rPr>
          <w:bCs/>
          <w:color w:val="000000"/>
          <w:spacing w:val="-2"/>
        </w:rPr>
        <w:t>Порядком распределения стимулирующих выплат руководителям муниципальных общеобразовательных учреждений, утвержденного приказом от 04.10 2007 № 138  управления образования администрации Алатырского района Чувашской Республики</w:t>
      </w:r>
      <w:r>
        <w:rPr>
          <w:color w:val="000000"/>
          <w:spacing w:val="3"/>
        </w:rPr>
        <w:t xml:space="preserve"> и </w:t>
      </w:r>
      <w:r>
        <w:t xml:space="preserve">другими нормативными правовыми актами Российской Федерации и Чувашской Республики </w:t>
      </w:r>
      <w:r>
        <w:rPr>
          <w:color w:val="000000"/>
          <w:spacing w:val="3"/>
        </w:rPr>
        <w:t xml:space="preserve">в целях </w:t>
      </w:r>
      <w:r>
        <w:rPr>
          <w:color w:val="000000"/>
        </w:rPr>
        <w:t xml:space="preserve">установления механизма связи заработной платы с результативностью труда и усиления мотивации работников </w:t>
      </w:r>
      <w:r>
        <w:rPr>
          <w:color w:val="000000"/>
          <w:spacing w:val="2"/>
        </w:rPr>
        <w:t xml:space="preserve">общеобразовательного учреждения к </w:t>
      </w:r>
      <w:r>
        <w:rPr>
          <w:color w:val="000000"/>
          <w:spacing w:val="1"/>
        </w:rPr>
        <w:t>повышению качества образовательного процесса.</w:t>
      </w:r>
      <w:proofErr w:type="gramEnd"/>
    </w:p>
    <w:p w:rsidR="006D4B5F" w:rsidRDefault="006D4B5F" w:rsidP="00C250C4">
      <w:pPr>
        <w:shd w:val="clear" w:color="auto" w:fill="FFFFFF"/>
        <w:ind w:right="-6" w:firstLine="708"/>
        <w:jc w:val="both"/>
        <w:rPr>
          <w:color w:val="000000"/>
          <w:spacing w:val="1"/>
        </w:rPr>
      </w:pPr>
      <w:r>
        <w:rPr>
          <w:color w:val="000000"/>
          <w:spacing w:val="1"/>
        </w:rPr>
        <w:t>1.2. Система стимулирующих выплат работникам МБОУ включает в себя:</w:t>
      </w:r>
    </w:p>
    <w:p w:rsidR="006D4B5F" w:rsidRDefault="006D4B5F" w:rsidP="00C250C4">
      <w:pPr>
        <w:shd w:val="clear" w:color="auto" w:fill="FFFFFF"/>
        <w:ind w:right="-6" w:firstLine="708"/>
        <w:jc w:val="both"/>
        <w:rPr>
          <w:color w:val="000000"/>
          <w:spacing w:val="1"/>
        </w:rPr>
      </w:pPr>
      <w:r>
        <w:rPr>
          <w:color w:val="000000"/>
          <w:spacing w:val="1"/>
        </w:rPr>
        <w:t>а) поощрительные выплаты по результатам труда (премии и надбавки);</w:t>
      </w:r>
    </w:p>
    <w:p w:rsidR="006D4B5F" w:rsidRDefault="006D4B5F" w:rsidP="00C250C4">
      <w:pPr>
        <w:shd w:val="clear" w:color="auto" w:fill="FFFFFF"/>
        <w:ind w:right="-6" w:firstLine="708"/>
        <w:jc w:val="both"/>
        <w:rPr>
          <w:color w:val="000000"/>
          <w:spacing w:val="1"/>
        </w:rPr>
      </w:pPr>
      <w:r>
        <w:rPr>
          <w:color w:val="000000"/>
          <w:spacing w:val="1"/>
        </w:rPr>
        <w:t xml:space="preserve">б) надбавки за наличие  государственных наград. </w:t>
      </w:r>
    </w:p>
    <w:p w:rsidR="006D4B5F" w:rsidRDefault="006D4B5F" w:rsidP="00C250C4">
      <w:pPr>
        <w:shd w:val="clear" w:color="auto" w:fill="FFFFFF"/>
        <w:ind w:left="29" w:right="-6" w:firstLine="679"/>
        <w:jc w:val="both"/>
      </w:pPr>
      <w:r>
        <w:t xml:space="preserve">1.3.  Распределение выплат стимулирующего характера работникам МБОУ (кроме руководителя общеобразовательного учреждения) по результатам труда производится руководителем МБОУ по согласованию с Управляющим Советом школы и профсоюзным органом. Определение размера выплат стимулирующего характера по результатам труда  руководителю МБОУ производится управлением образования администрации Алатырского района по согласованию с  общественным Советом управления образованием в </w:t>
      </w:r>
      <w:proofErr w:type="spellStart"/>
      <w:r>
        <w:t>Алатырском</w:t>
      </w:r>
      <w:proofErr w:type="spellEnd"/>
      <w:r>
        <w:t xml:space="preserve"> районе. Критерии и показатели для осуществления поощрительных выплат работникам общеобразовательного учреждения приведены в приложении 1 к настоящему Положению.</w:t>
      </w:r>
    </w:p>
    <w:p w:rsidR="006D4B5F" w:rsidRDefault="006D4B5F" w:rsidP="00C250C4">
      <w:pPr>
        <w:shd w:val="clear" w:color="auto" w:fill="FFFFFF"/>
        <w:tabs>
          <w:tab w:val="left" w:pos="720"/>
        </w:tabs>
        <w:ind w:right="-6"/>
        <w:jc w:val="both"/>
        <w:rPr>
          <w:color w:val="000000"/>
        </w:rPr>
      </w:pPr>
      <w:r>
        <w:tab/>
        <w:t xml:space="preserve">1.4.  Локальный акт «Положение </w:t>
      </w:r>
      <w:r>
        <w:rPr>
          <w:color w:val="000000"/>
          <w:spacing w:val="-2"/>
        </w:rPr>
        <w:t xml:space="preserve">о распределении стимулирующей </w:t>
      </w:r>
      <w:proofErr w:type="gramStart"/>
      <w:r>
        <w:rPr>
          <w:color w:val="000000"/>
          <w:spacing w:val="-2"/>
        </w:rPr>
        <w:t xml:space="preserve">части фонда оплаты </w:t>
      </w:r>
      <w:r>
        <w:rPr>
          <w:color w:val="000000"/>
        </w:rPr>
        <w:t>труда  работников общеобразовательного</w:t>
      </w:r>
      <w:proofErr w:type="gramEnd"/>
      <w:r>
        <w:rPr>
          <w:color w:val="000000"/>
        </w:rPr>
        <w:t xml:space="preserve"> учреждения» утверждается  приказом  руководителя МБОУ на учебный  год. </w:t>
      </w:r>
    </w:p>
    <w:p w:rsidR="006D4B5F" w:rsidRDefault="006D4B5F" w:rsidP="00C250C4">
      <w:pPr>
        <w:shd w:val="clear" w:color="auto" w:fill="FFFFFF"/>
        <w:ind w:right="-6" w:firstLine="708"/>
        <w:jc w:val="both"/>
      </w:pPr>
      <w:r>
        <w:t xml:space="preserve">1.5.  Конкретный размер  выплат из </w:t>
      </w:r>
      <w:r>
        <w:rPr>
          <w:color w:val="000000"/>
          <w:spacing w:val="-2"/>
        </w:rPr>
        <w:t xml:space="preserve">стимулирующей части фонда оплаты </w:t>
      </w:r>
      <w:r>
        <w:rPr>
          <w:color w:val="000000"/>
        </w:rPr>
        <w:t xml:space="preserve">труда  для  каждого работника  МБОУ (кроме руководителя МБОУ) устанавливается  на основании приказа  руководителя МБОУ. Для руководителя МБОУ размер выплат из стимулирующей части фонда оплаты труда устанавливается на основании </w:t>
      </w:r>
      <w:proofErr w:type="gramStart"/>
      <w:r>
        <w:rPr>
          <w:color w:val="000000"/>
        </w:rPr>
        <w:t xml:space="preserve">приказа </w:t>
      </w:r>
      <w:r>
        <w:t>руководителя управления образования администрации Алатырского района</w:t>
      </w:r>
      <w:proofErr w:type="gramEnd"/>
      <w:r>
        <w:t>.</w:t>
      </w:r>
    </w:p>
    <w:p w:rsidR="006D4B5F" w:rsidRDefault="006D4B5F" w:rsidP="00C250C4">
      <w:pPr>
        <w:shd w:val="clear" w:color="auto" w:fill="FFFFFF"/>
        <w:ind w:left="62" w:right="-6" w:firstLine="646"/>
        <w:jc w:val="both"/>
        <w:rPr>
          <w:color w:val="000000"/>
        </w:rPr>
      </w:pPr>
      <w:r>
        <w:rPr>
          <w:color w:val="000000"/>
          <w:spacing w:val="2"/>
        </w:rPr>
        <w:t>1.6.</w:t>
      </w:r>
      <w:r>
        <w:rPr>
          <w:color w:val="000000"/>
          <w:spacing w:val="2"/>
        </w:rPr>
        <w:tab/>
        <w:t xml:space="preserve">Установление условий премирования, не связанных с </w:t>
      </w:r>
      <w:r>
        <w:rPr>
          <w:color w:val="000000"/>
        </w:rPr>
        <w:t>результативностью труда, не допускается.</w:t>
      </w:r>
    </w:p>
    <w:p w:rsidR="006D4B5F" w:rsidRDefault="006D4B5F" w:rsidP="00C250C4">
      <w:pPr>
        <w:shd w:val="clear" w:color="auto" w:fill="FFFFFF"/>
        <w:ind w:right="-6" w:firstLine="708"/>
        <w:jc w:val="both"/>
      </w:pPr>
    </w:p>
    <w:p w:rsidR="006D4B5F" w:rsidRDefault="006D4B5F" w:rsidP="00C250C4">
      <w:pPr>
        <w:ind w:right="-366"/>
        <w:jc w:val="center"/>
        <w:rPr>
          <w:b/>
        </w:rPr>
      </w:pPr>
      <w:r>
        <w:rPr>
          <w:b/>
        </w:rPr>
        <w:lastRenderedPageBreak/>
        <w:t xml:space="preserve">2. Порядок установления  размера выплат </w:t>
      </w:r>
    </w:p>
    <w:p w:rsidR="006D4B5F" w:rsidRDefault="006D4B5F" w:rsidP="00C250C4">
      <w:pPr>
        <w:ind w:right="-366"/>
        <w:jc w:val="center"/>
      </w:pPr>
      <w:r>
        <w:rPr>
          <w:b/>
        </w:rPr>
        <w:t>из стимулирующей части фонда оплаты труда работникам МБОУ</w:t>
      </w:r>
    </w:p>
    <w:p w:rsidR="006D4B5F" w:rsidRDefault="006D4B5F" w:rsidP="00C250C4">
      <w:pPr>
        <w:ind w:firstLine="708"/>
        <w:jc w:val="both"/>
        <w:rPr>
          <w:bCs/>
        </w:rPr>
      </w:pPr>
      <w:r>
        <w:t>2.1.</w:t>
      </w:r>
      <w:r>
        <w:rPr>
          <w:bCs/>
        </w:rPr>
        <w:t xml:space="preserve"> Стимулирующая часть фонда оплаты труда работников распределяется следующим образом:</w:t>
      </w:r>
    </w:p>
    <w:p w:rsidR="006D4B5F" w:rsidRDefault="006D4B5F" w:rsidP="00C250C4">
      <w:pPr>
        <w:ind w:firstLine="708"/>
        <w:jc w:val="both"/>
        <w:rPr>
          <w:bCs/>
        </w:rPr>
      </w:pPr>
      <w:r>
        <w:rPr>
          <w:bCs/>
        </w:rPr>
        <w:t>Не менее 30% - на стимулирующие выплаты педагогическим работникам школы (учителям);</w:t>
      </w:r>
    </w:p>
    <w:p w:rsidR="006D4B5F" w:rsidRDefault="006D4B5F" w:rsidP="00C250C4">
      <w:pPr>
        <w:ind w:right="-5" w:firstLine="708"/>
        <w:jc w:val="both"/>
        <w:rPr>
          <w:bCs/>
        </w:rPr>
      </w:pPr>
      <w:r>
        <w:rPr>
          <w:bCs/>
        </w:rPr>
        <w:t>Не более 20% - на стимулирующие выплаты надбавок другим работникам школы (административному, учебно-вспомогательному и обслуживающему персоналу)</w:t>
      </w:r>
    </w:p>
    <w:p w:rsidR="006D4B5F" w:rsidRDefault="006D4B5F" w:rsidP="00C250C4">
      <w:pPr>
        <w:ind w:right="-5" w:firstLine="708"/>
        <w:jc w:val="both"/>
      </w:pPr>
      <w:r>
        <w:t xml:space="preserve"> Размеры выплат из стимулирующей части фонда оплаты труда работникам МБОУ устанавливаются по результатам мониторинга и оценки результативности деятельности всех работников МБОУ, проводимых  на основании утвержденных критериев и показателей. </w:t>
      </w:r>
      <w:r>
        <w:rPr>
          <w:i/>
        </w:rPr>
        <w:t xml:space="preserve"> </w:t>
      </w:r>
    </w:p>
    <w:p w:rsidR="006D4B5F" w:rsidRDefault="006D4B5F" w:rsidP="00C250C4">
      <w:pPr>
        <w:ind w:firstLine="709"/>
        <w:jc w:val="both"/>
      </w:pPr>
      <w:r>
        <w:t xml:space="preserve">2.2. Мониторинг и оценка результативности профессиональной деятельности работников МБОУ ведется с участием Управляющего Совета  МБОУ «Атратская средняя общеобразовательная школа», действующего на основании Положения об управляющем Совете, утвержденном приказом управления образования от 13 апреля 2007 г № 49а, что обеспечивает гласность и прозрачность процедур мониторинга и оценки. </w:t>
      </w:r>
    </w:p>
    <w:p w:rsidR="006D4B5F" w:rsidRDefault="006D4B5F" w:rsidP="00C250C4">
      <w:pPr>
        <w:ind w:firstLine="709"/>
        <w:jc w:val="both"/>
      </w:pPr>
      <w:r>
        <w:t xml:space="preserve">2.3. В системе государственно-общественного мониторинга и оценки результативности профессиональной деятельности всех работников МБОУ учитываются результаты, полученные в рамках </w:t>
      </w:r>
      <w:proofErr w:type="spellStart"/>
      <w:r>
        <w:t>внутришкольного</w:t>
      </w:r>
      <w:proofErr w:type="spellEnd"/>
      <w:r>
        <w:t xml:space="preserve"> контроля, представляемые руководителем МБОУ, результаты самооценки работников МБОУ в соответствии с представленными руководителю МБОУ отчетами работников МБОУ, а также результаты, полученные в рамках общественной оценки со </w:t>
      </w:r>
      <w:proofErr w:type="gramStart"/>
      <w:r>
        <w:t>стороны</w:t>
      </w:r>
      <w:proofErr w:type="gramEnd"/>
      <w:r>
        <w:t xml:space="preserve"> обучающихся и их родителей (законных представителей), представляемые Управляющим Советом школы. </w:t>
      </w:r>
    </w:p>
    <w:p w:rsidR="006D4B5F" w:rsidRDefault="006D4B5F" w:rsidP="00C250C4">
      <w:pPr>
        <w:shd w:val="clear" w:color="auto" w:fill="FFFFFF"/>
        <w:tabs>
          <w:tab w:val="left" w:pos="1358"/>
        </w:tabs>
        <w:ind w:left="67" w:right="-6"/>
        <w:jc w:val="both"/>
        <w:rPr>
          <w:color w:val="000000"/>
          <w:spacing w:val="-9"/>
        </w:rPr>
      </w:pPr>
      <w:r>
        <w:rPr>
          <w:color w:val="000000"/>
          <w:spacing w:val="4"/>
        </w:rPr>
        <w:t xml:space="preserve">         2.4. </w:t>
      </w:r>
      <w:proofErr w:type="gramStart"/>
      <w:r>
        <w:rPr>
          <w:color w:val="000000"/>
          <w:spacing w:val="4"/>
        </w:rPr>
        <w:t>Руководитель МБОУ представляет в Управляющий Совет</w:t>
      </w:r>
      <w:r>
        <w:rPr>
          <w:color w:val="000000"/>
          <w:spacing w:val="-1"/>
        </w:rPr>
        <w:t xml:space="preserve"> </w:t>
      </w:r>
      <w:r>
        <w:rPr>
          <w:color w:val="000000"/>
        </w:rPr>
        <w:t xml:space="preserve">аналитическую информацию о показателях результативности деятельности работников, </w:t>
      </w:r>
      <w:r>
        <w:rPr>
          <w:color w:val="000000"/>
          <w:spacing w:val="-1"/>
        </w:rPr>
        <w:t xml:space="preserve">являющихся основанием для осуществления выплат из стимулирующей части фонда оплаты труда, </w:t>
      </w:r>
      <w:r>
        <w:t>2 раза в год</w:t>
      </w:r>
      <w:r>
        <w:rPr>
          <w:i/>
        </w:rPr>
        <w:t xml:space="preserve"> </w:t>
      </w:r>
      <w:r>
        <w:t>– в августе и в январе, и, соответственно, устанавливаются размеры стимулирующих выплат на период с сентября по декабрь включительно и с января по август включительно.</w:t>
      </w:r>
      <w:proofErr w:type="gramEnd"/>
    </w:p>
    <w:p w:rsidR="006D4B5F" w:rsidRDefault="006D4B5F" w:rsidP="00C250C4">
      <w:pPr>
        <w:ind w:right="-6" w:firstLine="708"/>
        <w:jc w:val="both"/>
        <w:rPr>
          <w:color w:val="000000"/>
        </w:rPr>
      </w:pPr>
      <w:r>
        <w:rPr>
          <w:color w:val="000000"/>
        </w:rPr>
        <w:t>2.5. Порядок рассмотрения управляющим советом</w:t>
      </w:r>
      <w:r>
        <w:rPr>
          <w:color w:val="000000"/>
          <w:spacing w:val="6"/>
        </w:rPr>
        <w:t xml:space="preserve"> вопроса о стимулировании работников МБОУ </w:t>
      </w:r>
      <w:r>
        <w:rPr>
          <w:color w:val="000000"/>
        </w:rPr>
        <w:t xml:space="preserve">устанавливается данным Положением (раздел 3 Регламент участия управляющего совета в распределении стимулирующей </w:t>
      </w:r>
      <w:proofErr w:type="gramStart"/>
      <w:r>
        <w:rPr>
          <w:color w:val="000000"/>
        </w:rPr>
        <w:t>части фонда оплаты труда работников</w:t>
      </w:r>
      <w:proofErr w:type="gramEnd"/>
      <w:r>
        <w:rPr>
          <w:color w:val="000000"/>
        </w:rPr>
        <w:t xml:space="preserve"> МБОУ).</w:t>
      </w:r>
    </w:p>
    <w:p w:rsidR="006D4B5F" w:rsidRDefault="006D4B5F" w:rsidP="00C250C4">
      <w:pPr>
        <w:ind w:right="-6" w:firstLine="708"/>
        <w:jc w:val="both"/>
      </w:pPr>
      <w:r>
        <w:t xml:space="preserve">2.6. Ежемесячные надбавки </w:t>
      </w:r>
      <w:proofErr w:type="gramStart"/>
      <w:r>
        <w:t>работникам, имеющим государственные награды устанавливаются</w:t>
      </w:r>
      <w:proofErr w:type="gramEnd"/>
      <w:r>
        <w:t xml:space="preserve"> в процентном отношении к размеру должностного оклада или ставки заработной платы: </w:t>
      </w:r>
    </w:p>
    <w:p w:rsidR="006D4B5F" w:rsidRDefault="006D4B5F" w:rsidP="00C250C4">
      <w:pPr>
        <w:ind w:right="-6" w:firstLine="708"/>
        <w:jc w:val="both"/>
      </w:pPr>
      <w:r>
        <w:t xml:space="preserve">                    за государственные награды – до 20 % </w:t>
      </w:r>
    </w:p>
    <w:p w:rsidR="006D4B5F" w:rsidRDefault="006D4B5F" w:rsidP="00C250C4">
      <w:pPr>
        <w:ind w:right="-6" w:firstLine="708"/>
        <w:jc w:val="both"/>
      </w:pPr>
      <w:r>
        <w:rPr>
          <w:bCs/>
          <w:color w:val="000000"/>
          <w:spacing w:val="-2"/>
        </w:rPr>
        <w:t>Конкретный размер надбавок устанавливается данным Положением</w:t>
      </w:r>
      <w:r>
        <w:t xml:space="preserve"> </w:t>
      </w:r>
      <w:r>
        <w:rPr>
          <w:bCs/>
          <w:color w:val="000000"/>
          <w:spacing w:val="-2"/>
        </w:rPr>
        <w:t>и утверждается ежегодно приказом руководителя МБОУ к началу учебного года.</w:t>
      </w:r>
      <w:r>
        <w:t xml:space="preserve"> </w:t>
      </w:r>
    </w:p>
    <w:p w:rsidR="006D4B5F" w:rsidRDefault="006D4B5F" w:rsidP="00C250C4">
      <w:pPr>
        <w:shd w:val="clear" w:color="auto" w:fill="FFFFFF"/>
        <w:tabs>
          <w:tab w:val="left" w:pos="9180"/>
        </w:tabs>
        <w:ind w:right="-6" w:firstLine="708"/>
        <w:jc w:val="both"/>
        <w:rPr>
          <w:bCs/>
          <w:color w:val="000000"/>
          <w:spacing w:val="-2"/>
        </w:rPr>
      </w:pPr>
      <w:r>
        <w:rPr>
          <w:bCs/>
          <w:color w:val="000000"/>
          <w:spacing w:val="-2"/>
        </w:rPr>
        <w:t xml:space="preserve">Общая сумма надбавок за наличие государственных наград не должна превышать 20% от стимулирующей части фонда оплаты труда за соответствующий период. </w:t>
      </w:r>
    </w:p>
    <w:p w:rsidR="006D4B5F" w:rsidRDefault="006D4B5F" w:rsidP="00C250C4">
      <w:pPr>
        <w:ind w:right="-6" w:firstLine="708"/>
        <w:jc w:val="both"/>
        <w:rPr>
          <w:b/>
        </w:rPr>
      </w:pPr>
      <w:r>
        <w:t xml:space="preserve">2.7 Поощрительные выплаты из стимулирующей части фонда оплаты труда </w:t>
      </w:r>
      <w:r>
        <w:rPr>
          <w:spacing w:val="2"/>
        </w:rPr>
        <w:t xml:space="preserve">работникам  МБОУ осуществляются </w:t>
      </w:r>
      <w:r>
        <w:t>в виде стимулирующих  надбавок, размер которых определяется в августе и в январе, а периодичность выплаты указывается в приказе руководителя МБОУ. Выплата может осуществляться как единовременно, так и</w:t>
      </w:r>
      <w:r>
        <w:rPr>
          <w:i/>
        </w:rPr>
        <w:t xml:space="preserve"> </w:t>
      </w:r>
      <w:r>
        <w:t>ежемесячно. Выплата стимулирующих надбавок работникам МБОУ осуществляется на основе утвержденных критериев и показателей, приведенных в приложении 1 к данному Положению</w:t>
      </w:r>
      <w:r>
        <w:rPr>
          <w:b/>
        </w:rPr>
        <w:t>.</w:t>
      </w:r>
    </w:p>
    <w:p w:rsidR="006D4B5F" w:rsidRDefault="006D4B5F" w:rsidP="00C250C4">
      <w:pPr>
        <w:pStyle w:val="211"/>
        <w:tabs>
          <w:tab w:val="left" w:pos="708"/>
        </w:tabs>
        <w:spacing w:after="0" w:line="240" w:lineRule="auto"/>
        <w:ind w:left="0" w:firstLine="426"/>
        <w:rPr>
          <w:bCs/>
          <w:i/>
        </w:rPr>
      </w:pPr>
      <w:r>
        <w:t>2.8. Размеры стимулирующих надбавок</w:t>
      </w:r>
      <w:r>
        <w:rPr>
          <w:bCs/>
        </w:rPr>
        <w:t xml:space="preserve"> по результатам труда устанавливаются по методике, приведенной в п.2.11</w:t>
      </w:r>
      <w:r>
        <w:rPr>
          <w:bCs/>
          <w:i/>
        </w:rPr>
        <w:t xml:space="preserve">. </w:t>
      </w:r>
    </w:p>
    <w:p w:rsidR="006D4B5F" w:rsidRDefault="006D4B5F" w:rsidP="00C250C4">
      <w:pPr>
        <w:pStyle w:val="211"/>
        <w:tabs>
          <w:tab w:val="left" w:pos="708"/>
        </w:tabs>
        <w:spacing w:after="0" w:line="240" w:lineRule="auto"/>
        <w:ind w:left="0"/>
        <w:rPr>
          <w:i/>
        </w:rPr>
      </w:pPr>
      <w:r>
        <w:tab/>
        <w:t xml:space="preserve">2.9. При определении размера стимулирующих надбавок по результатам труда работникам МБОУ каждому показателю устанавливается одинаковая первоначальная балльная оценка, равная </w:t>
      </w:r>
      <w:r>
        <w:rPr>
          <w:i/>
        </w:rPr>
        <w:t>1,</w:t>
      </w:r>
      <w:r>
        <w:t xml:space="preserve"> а в зависимости от значимости показателя определяется весовой коэффициент показателя. </w:t>
      </w:r>
    </w:p>
    <w:p w:rsidR="006D4B5F" w:rsidRDefault="006D4B5F" w:rsidP="00C250C4">
      <w:pPr>
        <w:pStyle w:val="211"/>
        <w:tabs>
          <w:tab w:val="left" w:pos="708"/>
        </w:tabs>
        <w:spacing w:after="0" w:line="240" w:lineRule="auto"/>
        <w:ind w:left="0" w:firstLine="426"/>
      </w:pPr>
      <w:r>
        <w:lastRenderedPageBreak/>
        <w:t xml:space="preserve">2.10. </w:t>
      </w:r>
      <w:proofErr w:type="gramStart"/>
      <w:r>
        <w:t xml:space="preserve">Стимулирующая часть фонда оплаты труда (ФОТ ст.) складывается  из фонда оплаты труда на выплату надбавок за ученую степень и государственные награды (ФОТ </w:t>
      </w:r>
      <w:proofErr w:type="spellStart"/>
      <w:r>
        <w:t>нагр</w:t>
      </w:r>
      <w:proofErr w:type="spellEnd"/>
      <w:r>
        <w:t xml:space="preserve">.) и фонда оплаты труда на выплату поощрений по результатам труда, в том числе фонда оплаты труда на выплату премий по результатам труда (ФОТ прем.)  и фонда оплаты труда на выплату надбавок по результатам труда (ФОТ </w:t>
      </w:r>
      <w:proofErr w:type="spellStart"/>
      <w:r>
        <w:t>надб</w:t>
      </w:r>
      <w:proofErr w:type="spellEnd"/>
      <w:r>
        <w:t>.).</w:t>
      </w:r>
      <w:proofErr w:type="gramEnd"/>
    </w:p>
    <w:p w:rsidR="006D4B5F" w:rsidRDefault="006D4B5F" w:rsidP="00C250C4">
      <w:pPr>
        <w:pStyle w:val="211"/>
        <w:tabs>
          <w:tab w:val="left" w:pos="708"/>
        </w:tabs>
        <w:spacing w:after="0" w:line="240" w:lineRule="auto"/>
        <w:ind w:left="0" w:firstLine="426"/>
      </w:pPr>
      <w:r>
        <w:t>2.11. Надбавки за государственные награды имеют фиксированный размер, а размер поощрительных надбавок по результатам труда работникам МБОУ определяется следующим образом:</w:t>
      </w:r>
    </w:p>
    <w:p w:rsidR="006D4B5F" w:rsidRDefault="006D4B5F" w:rsidP="00C250C4">
      <w:pPr>
        <w:pStyle w:val="211"/>
        <w:tabs>
          <w:tab w:val="left" w:pos="708"/>
        </w:tabs>
        <w:spacing w:after="0" w:line="240" w:lineRule="auto"/>
        <w:ind w:left="0" w:firstLine="426"/>
      </w:pPr>
      <w:r>
        <w:t>а) Определяется объем стимулирующей части фонда оплаты труда, отводимый на выплату поощрительных надбавок по результатам труда работникам МБОУ:</w:t>
      </w:r>
    </w:p>
    <w:p w:rsidR="006D4B5F" w:rsidRDefault="006D4B5F" w:rsidP="00C250C4">
      <w:pPr>
        <w:pStyle w:val="211"/>
        <w:tabs>
          <w:tab w:val="left" w:pos="708"/>
        </w:tabs>
        <w:spacing w:after="0" w:line="240" w:lineRule="auto"/>
        <w:ind w:left="0" w:firstLine="426"/>
      </w:pPr>
      <w:r>
        <w:t xml:space="preserve">ФОТ </w:t>
      </w:r>
      <w:proofErr w:type="spellStart"/>
      <w:r>
        <w:t>надб</w:t>
      </w:r>
      <w:proofErr w:type="spellEnd"/>
      <w:r>
        <w:t xml:space="preserve">. = ФОТ ст. – ФОТ </w:t>
      </w:r>
      <w:proofErr w:type="spellStart"/>
      <w:r>
        <w:t>нагр</w:t>
      </w:r>
      <w:proofErr w:type="spellEnd"/>
      <w:r>
        <w:t xml:space="preserve">. – ФОТ </w:t>
      </w:r>
      <w:proofErr w:type="gramStart"/>
      <w:r>
        <w:t>прем</w:t>
      </w:r>
      <w:proofErr w:type="gramEnd"/>
      <w:r>
        <w:t>.</w:t>
      </w:r>
    </w:p>
    <w:p w:rsidR="006D4B5F" w:rsidRDefault="006D4B5F" w:rsidP="00C250C4">
      <w:pPr>
        <w:pStyle w:val="211"/>
        <w:tabs>
          <w:tab w:val="left" w:pos="708"/>
        </w:tabs>
        <w:spacing w:after="0" w:line="240" w:lineRule="auto"/>
        <w:ind w:left="0" w:firstLine="426"/>
      </w:pPr>
      <w:r>
        <w:t xml:space="preserve">При этом учитываются суммы, отводимые на выплату надбавок за  государственные награды, а также премий, всем работникам МБОУ, включая руководителя МБОУ (руководителю МБОУ – на основании приказа руководителя органа управления образованием администрации Алатырского района).   </w:t>
      </w:r>
    </w:p>
    <w:p w:rsidR="006D4B5F" w:rsidRDefault="006D4B5F" w:rsidP="00C250C4">
      <w:pPr>
        <w:pStyle w:val="211"/>
        <w:tabs>
          <w:tab w:val="left" w:pos="708"/>
        </w:tabs>
        <w:spacing w:after="0" w:line="240" w:lineRule="auto"/>
        <w:ind w:left="0" w:firstLine="426"/>
      </w:pPr>
      <w:r>
        <w:t>б) На основе проведенного мониторинга и оценки профессиональной деятельности работников МБОУ в августе и в январе  производится подсчет баллов за соответствующий период (предыдущее учебное полугодие) по всем показателям с учетом их весового коэффициента для каждого работника. После подсчета баллов для оценки результативности работы составляется итоговый оценочный лист, отражающий количество баллов, набранное каждым работником.</w:t>
      </w:r>
    </w:p>
    <w:p w:rsidR="006D4B5F" w:rsidRDefault="006D4B5F" w:rsidP="00C250C4">
      <w:pPr>
        <w:pStyle w:val="211"/>
        <w:tabs>
          <w:tab w:val="left" w:pos="708"/>
        </w:tabs>
        <w:spacing w:after="0" w:line="240" w:lineRule="auto"/>
        <w:ind w:left="0" w:firstLine="426"/>
      </w:pPr>
      <w:r>
        <w:t xml:space="preserve">Подсчет баллов для оценки результативности работы руководителя МБОУ проводится органом управления образования администрации Алатырского района Чувашской Республики. </w:t>
      </w:r>
    </w:p>
    <w:p w:rsidR="006D4B5F" w:rsidRDefault="006D4B5F" w:rsidP="00C250C4">
      <w:pPr>
        <w:ind w:firstLine="708"/>
        <w:jc w:val="both"/>
      </w:pPr>
      <w:r>
        <w:t xml:space="preserve">Определение денежного веса одного балла происходит отдельно для педагогических работников учреждения, в том числе учителей (группа 1), и для других работников учреждения – административного, учебно-вспомогательного и обслуживающего персонала (группа 2). </w:t>
      </w:r>
    </w:p>
    <w:p w:rsidR="006D4B5F" w:rsidRDefault="006D4B5F" w:rsidP="00C250C4">
      <w:pPr>
        <w:ind w:firstLine="708"/>
        <w:jc w:val="both"/>
      </w:pPr>
      <w:r>
        <w:t>Путем суммирования баллов, набранных каждым работником группы, находится общая сумма баллов, используемая для определения денежного веса одного балла для работников данной группы.</w:t>
      </w:r>
    </w:p>
    <w:p w:rsidR="006D4B5F" w:rsidRDefault="006D4B5F" w:rsidP="00C250C4">
      <w:pPr>
        <w:ind w:firstLine="708"/>
        <w:jc w:val="both"/>
      </w:pPr>
      <w:r>
        <w:t>Размер стимулирующей части фонда оплаты труда, отводимый на выплату надбавок за качество работы по каждой из групп (за вычетом надбавки руководителю, устанавливаемой приказом учредителя, при определении денежного веса одного балла для административного, учебно-вспомогательного и обслуживающего персонала), делится на общую сумму баллов, набранную работниками учреждения по каждой из групп. В результате получается денежный вес одного балла для работников каждой из групп.</w:t>
      </w:r>
    </w:p>
    <w:p w:rsidR="006D4B5F" w:rsidRDefault="006D4B5F" w:rsidP="00C250C4">
      <w:pPr>
        <w:pStyle w:val="211"/>
        <w:tabs>
          <w:tab w:val="left" w:pos="708"/>
        </w:tabs>
        <w:spacing w:after="0" w:line="240" w:lineRule="auto"/>
        <w:ind w:left="0" w:firstLine="426"/>
      </w:pPr>
      <w:r>
        <w:t>Далее, в каждой группе денежный вес одного балла умножается на сумму баллов, набранных работником, относящимся к данной группе, таким образом, получается размер надбавок за качество выполняемых работ по результатам работы каждого работника за рассматриваемый период.</w:t>
      </w:r>
    </w:p>
    <w:p w:rsidR="006D4B5F" w:rsidRDefault="006D4B5F" w:rsidP="00C250C4">
      <w:pPr>
        <w:pStyle w:val="211"/>
        <w:tabs>
          <w:tab w:val="left" w:pos="708"/>
        </w:tabs>
        <w:spacing w:after="0" w:line="240" w:lineRule="auto"/>
        <w:ind w:left="0"/>
      </w:pPr>
      <w:r>
        <w:rPr>
          <w:i/>
        </w:rPr>
        <w:tab/>
      </w:r>
      <w:r>
        <w:t>2.12. Определение размеров поощрительных  надбавок за результаты труда на январь – август очередного года происходит по такой же схеме в январе очередного года.</w:t>
      </w:r>
    </w:p>
    <w:p w:rsidR="006D4B5F" w:rsidRDefault="006D4B5F" w:rsidP="00C250C4">
      <w:pPr>
        <w:pStyle w:val="211"/>
        <w:tabs>
          <w:tab w:val="left" w:pos="708"/>
        </w:tabs>
        <w:spacing w:after="0" w:line="240" w:lineRule="auto"/>
        <w:ind w:left="0"/>
      </w:pPr>
      <w:r>
        <w:tab/>
        <w:t xml:space="preserve">2.13. При изменении в течение периода, на который установлены размеры надбавок по результатам труда, размера стимулирующей части фонда оплаты труда МБОУ, производится корректировка денежного веса 1 балла и, соответственно, размера поощрительных выплат, в соответствии с новым размером стимулирующей части фонда оплаты труда МБОУ.  </w:t>
      </w:r>
    </w:p>
    <w:p w:rsidR="006D4B5F" w:rsidRDefault="006D4B5F" w:rsidP="00C250C4">
      <w:pPr>
        <w:ind w:firstLine="709"/>
        <w:jc w:val="center"/>
        <w:rPr>
          <w:b/>
        </w:rPr>
      </w:pPr>
      <w:r>
        <w:rPr>
          <w:b/>
        </w:rPr>
        <w:t xml:space="preserve">3. Регламент участия управляющего совета в распределении стимулирующей </w:t>
      </w:r>
      <w:proofErr w:type="gramStart"/>
      <w:r>
        <w:rPr>
          <w:b/>
        </w:rPr>
        <w:t>части фонда оплаты труда работников</w:t>
      </w:r>
      <w:proofErr w:type="gramEnd"/>
      <w:r>
        <w:rPr>
          <w:b/>
        </w:rPr>
        <w:t xml:space="preserve"> МБОУ </w:t>
      </w:r>
      <w:r w:rsidR="001315FB">
        <w:rPr>
          <w:b/>
        </w:rPr>
        <w:t>«</w:t>
      </w:r>
      <w:proofErr w:type="spellStart"/>
      <w:r w:rsidR="001315FB">
        <w:rPr>
          <w:b/>
        </w:rPr>
        <w:t>Атратская</w:t>
      </w:r>
      <w:proofErr w:type="spellEnd"/>
      <w:r w:rsidR="001315FB">
        <w:rPr>
          <w:b/>
        </w:rPr>
        <w:t xml:space="preserve"> СОШ»</w:t>
      </w:r>
    </w:p>
    <w:p w:rsidR="006D4B5F" w:rsidRDefault="006D4B5F" w:rsidP="00C250C4">
      <w:pPr>
        <w:ind w:firstLine="709"/>
        <w:jc w:val="both"/>
      </w:pPr>
      <w:r>
        <w:t>3.1. Управляющий совет МБОУ в соответствии с положением, утвержденном приказом управления образования от 13 апреля 2007 г № 49а,  участвует в распределении стимулирующих выплат работникам МБОУ, в том числе определяет суммы баллов для оценки результативности работы по каждому работнику МБОУ (кроме руководителя МОУ).</w:t>
      </w:r>
    </w:p>
    <w:p w:rsidR="006D4B5F" w:rsidRDefault="006D4B5F" w:rsidP="00C250C4">
      <w:pPr>
        <w:ind w:firstLine="709"/>
        <w:jc w:val="both"/>
      </w:pPr>
      <w:r>
        <w:lastRenderedPageBreak/>
        <w:t xml:space="preserve">3.2. </w:t>
      </w:r>
      <w:proofErr w:type="gramStart"/>
      <w:r>
        <w:t>Управляющий совет МБОУ имеет право представлять результаты, полученные в рамках государственно-общественной оценки деятельности руководителя МБОУ со стороны трудового коллектива МБОУ, обучающихся и их родителей (законных представителей), на рассмотрение муниципального общественного совета при рассмотрении вопроса о распределении стимулирующих выплат руководителям муниципальных общеобразовательных учреждений.</w:t>
      </w:r>
      <w:proofErr w:type="gramEnd"/>
    </w:p>
    <w:p w:rsidR="006D4B5F" w:rsidRDefault="006D4B5F" w:rsidP="00C250C4">
      <w:pPr>
        <w:ind w:firstLine="709"/>
        <w:jc w:val="both"/>
      </w:pPr>
      <w:r>
        <w:t xml:space="preserve">3.3. Вопросы </w:t>
      </w:r>
      <w:proofErr w:type="gramStart"/>
      <w:r>
        <w:t>распределения стимулирующей части фонда оплаты труда</w:t>
      </w:r>
      <w:proofErr w:type="gramEnd"/>
      <w:r>
        <w:t xml:space="preserve"> рассматриваются управляющим советом дважды в течение года на заседаниях, проводимых в августе и в январе. Заседания проводятся в соответствии с действующим общим регламентом управляющего совета. </w:t>
      </w:r>
    </w:p>
    <w:p w:rsidR="006D4B5F" w:rsidRDefault="006D4B5F" w:rsidP="00C250C4">
      <w:pPr>
        <w:ind w:firstLine="709"/>
        <w:jc w:val="both"/>
      </w:pPr>
      <w:r>
        <w:t>Заседания проводятся после проведения заседаний муниципального общественного совета и получения управляющим советом и администрацией МБОУ приказа руководителя органа управления образованием муниципального района с оценочным листом с баллами, полученными руководителями МБОУ за результативность работы.</w:t>
      </w:r>
    </w:p>
    <w:p w:rsidR="006D4B5F" w:rsidRDefault="006D4B5F" w:rsidP="00C250C4">
      <w:pPr>
        <w:ind w:firstLine="709"/>
        <w:jc w:val="both"/>
      </w:pPr>
      <w:r>
        <w:t>3.4. На заседаниях  управляющий совет рассматривает и согласовывает:</w:t>
      </w:r>
    </w:p>
    <w:p w:rsidR="006D4B5F" w:rsidRDefault="006D4B5F" w:rsidP="00C250C4">
      <w:pPr>
        <w:numPr>
          <w:ilvl w:val="0"/>
          <w:numId w:val="18"/>
        </w:numPr>
        <w:suppressAutoHyphens w:val="0"/>
        <w:autoSpaceDN w:val="0"/>
        <w:ind w:left="360"/>
        <w:jc w:val="both"/>
      </w:pPr>
      <w:r>
        <w:t>итоговый протокол мониторинга и оценки профессиональной деятельности работников МБОУ за предыдущий период (в августе - за период с января по авгу</w:t>
      </w:r>
      <w:proofErr w:type="gramStart"/>
      <w:r>
        <w:t>ст вкл</w:t>
      </w:r>
      <w:proofErr w:type="gramEnd"/>
      <w:r>
        <w:t xml:space="preserve">ючительно; </w:t>
      </w:r>
      <w:proofErr w:type="gramStart"/>
      <w:r>
        <w:t xml:space="preserve">в январе – за период с сентября по декабрь включительно), в котором администрацией МБОУ должны быть отражены полученные в результате осуществления процедур мониторинга суммы баллов для оценки результативности  работы по каждому работнику МБОУ (кроме руководителя МБОУ) и сумма баллов, определенная руководителю МБОУ приказом руководителя управления образования администрации Алатырского района  после согласования с общественным Советом управления образованием в </w:t>
      </w:r>
      <w:proofErr w:type="spellStart"/>
      <w:r>
        <w:t>Алатырском</w:t>
      </w:r>
      <w:proofErr w:type="spellEnd"/>
      <w:r>
        <w:t xml:space="preserve"> районе;</w:t>
      </w:r>
      <w:proofErr w:type="gramEnd"/>
    </w:p>
    <w:p w:rsidR="006D4B5F" w:rsidRDefault="006D4B5F" w:rsidP="00C250C4">
      <w:pPr>
        <w:numPr>
          <w:ilvl w:val="0"/>
          <w:numId w:val="18"/>
        </w:numPr>
        <w:suppressAutoHyphens w:val="0"/>
        <w:autoSpaceDN w:val="0"/>
        <w:jc w:val="both"/>
      </w:pPr>
      <w:r>
        <w:t>денежный вес одного балла;</w:t>
      </w:r>
    </w:p>
    <w:p w:rsidR="006D4B5F" w:rsidRDefault="006D4B5F" w:rsidP="00C250C4">
      <w:pPr>
        <w:numPr>
          <w:ilvl w:val="0"/>
          <w:numId w:val="18"/>
        </w:numPr>
        <w:suppressAutoHyphens w:val="0"/>
        <w:autoSpaceDN w:val="0"/>
        <w:jc w:val="both"/>
      </w:pPr>
      <w:r>
        <w:t xml:space="preserve">рассчитанные на предстоящий период, исходя из денежного веса и из суммы баллов оценки результативности работы, размеры поощрительных надбавок каждому работнику. </w:t>
      </w:r>
    </w:p>
    <w:p w:rsidR="006D4B5F" w:rsidRDefault="006D4B5F" w:rsidP="00C250C4">
      <w:pPr>
        <w:ind w:firstLine="709"/>
        <w:jc w:val="both"/>
      </w:pPr>
      <w:r>
        <w:t xml:space="preserve">3.5. Решения управляющего совета принимаются простым большинством голосов в соответствии с общим регламентом управляющего совета. </w:t>
      </w:r>
    </w:p>
    <w:p w:rsidR="006D4B5F" w:rsidRDefault="006D4B5F" w:rsidP="00C250C4">
      <w:pPr>
        <w:ind w:firstLine="709"/>
        <w:jc w:val="both"/>
      </w:pPr>
      <w:r>
        <w:t xml:space="preserve">3.6. Управляющий совет вправе создать специальную комиссию, в которую входит руководитель общеобразовательного учреждения, члены управляющего совета, а также представители методического (научно-методического) совета (или иного аналогичного органа общеобразовательного учреждения), совета трудового коллектива (или иного аналогичного органа общеобразовательного учреждения) и (или) профсоюзной организации. </w:t>
      </w:r>
    </w:p>
    <w:p w:rsidR="006D4B5F" w:rsidRDefault="006D4B5F" w:rsidP="00C250C4">
      <w:pPr>
        <w:ind w:firstLine="709"/>
        <w:jc w:val="both"/>
      </w:pPr>
      <w:r>
        <w:t xml:space="preserve">3.7. В комиссию из числа членов управляющего совета обязательно включаются представители педагогических и других работников общеобразовательного учреждения, представители родителей (законных представителей) обучающихся, представитель (представители) обучающихся. Комиссия формируется и осуществляет свою деятельность решением управляющего совета в порядке, предусмотренном общим регламентом управляющего совета. Управляющий совет определяет название комиссии – комиссия по распределению стимулирующей </w:t>
      </w:r>
      <w:proofErr w:type="gramStart"/>
      <w:r>
        <w:t>части фонда оплаты труда работников</w:t>
      </w:r>
      <w:proofErr w:type="gramEnd"/>
      <w:r>
        <w:t xml:space="preserve"> МБОУ или иное наименование, указывающее на характер деятельности комиссии. </w:t>
      </w:r>
    </w:p>
    <w:p w:rsidR="006D4B5F" w:rsidRDefault="006D4B5F" w:rsidP="00C250C4">
      <w:pPr>
        <w:ind w:firstLine="709"/>
        <w:jc w:val="both"/>
      </w:pPr>
      <w:r>
        <w:t>3.8. В том случае, если такая комиссия не создается, функции комиссии выполняются управляющим советом и администрацией МБОУ совместно.</w:t>
      </w:r>
    </w:p>
    <w:p w:rsidR="006D4B5F" w:rsidRDefault="006D4B5F" w:rsidP="00C250C4">
      <w:pPr>
        <w:ind w:firstLine="709"/>
        <w:jc w:val="both"/>
      </w:pPr>
      <w:r>
        <w:t xml:space="preserve">3.9. Комиссия осуществляет анализ и оценку объективности представленных результатов  мониторинга профессиональной деятельности работников в части </w:t>
      </w:r>
      <w:proofErr w:type="gramStart"/>
      <w:r>
        <w:t>соблюдения</w:t>
      </w:r>
      <w:proofErr w:type="gramEnd"/>
      <w:r>
        <w:t xml:space="preserve"> установленных настоящим Положением критериев, показателей, формы, порядка и процедур оценки профессиональной деятельности. В случае установления комиссией существенных </w:t>
      </w:r>
      <w:proofErr w:type="gramStart"/>
      <w:r>
        <w:t>нарушений</w:t>
      </w:r>
      <w:proofErr w:type="gramEnd"/>
      <w:r>
        <w:t xml:space="preserve"> представленные результаты возвращаются субъекту, представившему результаты для исправления и доработки.</w:t>
      </w:r>
    </w:p>
    <w:p w:rsidR="006D4B5F" w:rsidRDefault="006D4B5F" w:rsidP="00C250C4">
      <w:pPr>
        <w:ind w:firstLine="709"/>
        <w:jc w:val="both"/>
      </w:pPr>
      <w:r>
        <w:t xml:space="preserve">3.10. Комиссия по распределению стимулирующей </w:t>
      </w:r>
      <w:proofErr w:type="gramStart"/>
      <w:r>
        <w:t>части фонда оплаты труда работников</w:t>
      </w:r>
      <w:proofErr w:type="gramEnd"/>
      <w:r>
        <w:t xml:space="preserve"> на основании всех материалов мониторинга составляет итоговый оценочный лист с указанием баллов по каждому работнику и утверждает его на своем заседании. </w:t>
      </w:r>
      <w:r>
        <w:lastRenderedPageBreak/>
        <w:t>Работники МБОУ вправе ознакомиться с данными оценки собственной профессиональной деятельности.</w:t>
      </w:r>
    </w:p>
    <w:p w:rsidR="006D4B5F" w:rsidRDefault="006D4B5F" w:rsidP="00C250C4">
      <w:pPr>
        <w:ind w:firstLine="709"/>
        <w:jc w:val="both"/>
      </w:pPr>
      <w:r>
        <w:t xml:space="preserve">3.11. С момента опубликования оценочного листа в течение 5 дней работники вправе подать, а комиссия обязана принять обоснованное письменное заявление работника о его несогласии с оценкой результативности его профессиональной деятельности. Основанием для подачи такого заявления работником может быть только факт (факты) нарушения установленных настоящим Положением норм, а также технические ошибки при работе с текстами, таблицами, цифровыми данными и т.п. Апелляции работников по другим основаниям комиссией не принимаются и не рассматриваются. </w:t>
      </w:r>
    </w:p>
    <w:p w:rsidR="006D4B5F" w:rsidRDefault="006D4B5F" w:rsidP="00C250C4">
      <w:pPr>
        <w:ind w:firstLine="709"/>
        <w:jc w:val="both"/>
      </w:pPr>
      <w:r>
        <w:t xml:space="preserve">3.12. Комиссия обязана осуществить проверку обоснованного заявления работника и дать ему обоснованный ответ по результатам проверки в течение 5 дней после принятия заявления работника. В случае установления в ходе проверки факта нарушения норм настоящего Положения, повлекшего ошибочную оценку профессиональной деятельности работника, выраженную в оценочных баллах, комиссия принимает меры для исправления допущенного ошибочного оценивания. </w:t>
      </w:r>
    </w:p>
    <w:p w:rsidR="006D4B5F" w:rsidRDefault="006D4B5F" w:rsidP="00C250C4">
      <w:pPr>
        <w:ind w:firstLine="709"/>
        <w:jc w:val="both"/>
      </w:pPr>
      <w:r>
        <w:t xml:space="preserve">3.13. По истечении 10 дней решение комиссии об утверждении оценочного листа вступает в силу. </w:t>
      </w:r>
    </w:p>
    <w:p w:rsidR="006D4B5F" w:rsidRDefault="006D4B5F" w:rsidP="00C250C4">
      <w:pPr>
        <w:ind w:firstLine="709"/>
        <w:jc w:val="both"/>
      </w:pPr>
      <w:r>
        <w:t xml:space="preserve">3.14. Итоговые оценочные листы, а также представленные администрацией школы данные по персональным размерам надбавок по результатам труда на предстоящий период (сентябрь – декабрь и январь-август соответственно)  рассматриваются на заседании управляющего совета по вопросу </w:t>
      </w:r>
      <w:proofErr w:type="gramStart"/>
      <w:r>
        <w:t>распределения стимулирующей части фонда оплаты труда работников</w:t>
      </w:r>
      <w:proofErr w:type="gramEnd"/>
      <w:r>
        <w:t xml:space="preserve"> МБОУ в августе и в январе. После принятия решения управляющего совета об их согласовании издается приказ руководителя МБОУ об утверждении размеров поощрительных надбавок и премий по результатам работы работникам МБОУ на соответствующий период (сентябрь – декабрь включительно или январь – авгу</w:t>
      </w:r>
      <w:proofErr w:type="gramStart"/>
      <w:r>
        <w:t>ст вкл</w:t>
      </w:r>
      <w:proofErr w:type="gramEnd"/>
      <w:r>
        <w:t xml:space="preserve">ючительно) с указанием периодичности выплаты надбавок (единовременно или ежемесячно в течение соответствующего периода).  </w:t>
      </w:r>
    </w:p>
    <w:p w:rsidR="006D4B5F" w:rsidRDefault="006D4B5F" w:rsidP="00C250C4">
      <w:pPr>
        <w:ind w:firstLine="709"/>
        <w:jc w:val="both"/>
      </w:pPr>
    </w:p>
    <w:p w:rsidR="006D4B5F" w:rsidRDefault="006D4B5F" w:rsidP="00C250C4"/>
    <w:p w:rsidR="006D4B5F" w:rsidRDefault="006D4B5F" w:rsidP="00C250C4"/>
    <w:p w:rsidR="006D4B5F" w:rsidRDefault="006D4B5F" w:rsidP="00C250C4">
      <w:pPr>
        <w:ind w:firstLine="709"/>
        <w:jc w:val="both"/>
      </w:pPr>
    </w:p>
    <w:p w:rsidR="006D4B5F" w:rsidRDefault="006D4B5F" w:rsidP="00C250C4">
      <w:pPr>
        <w:ind w:firstLine="709"/>
        <w:jc w:val="both"/>
      </w:pPr>
    </w:p>
    <w:p w:rsidR="006D4B5F" w:rsidRDefault="006D4B5F" w:rsidP="00C250C4">
      <w:pPr>
        <w:ind w:firstLine="709"/>
        <w:jc w:val="both"/>
      </w:pPr>
    </w:p>
    <w:p w:rsidR="00890F65" w:rsidRDefault="00890F65" w:rsidP="00C250C4">
      <w:pPr>
        <w:ind w:firstLine="709"/>
        <w:jc w:val="both"/>
      </w:pPr>
    </w:p>
    <w:p w:rsidR="00890F65" w:rsidRDefault="00890F65" w:rsidP="00C250C4">
      <w:pPr>
        <w:ind w:firstLine="709"/>
        <w:jc w:val="both"/>
      </w:pPr>
    </w:p>
    <w:p w:rsidR="00890F65" w:rsidRDefault="00890F65" w:rsidP="00C250C4">
      <w:pPr>
        <w:ind w:firstLine="709"/>
        <w:jc w:val="both"/>
      </w:pPr>
    </w:p>
    <w:p w:rsidR="00890F65" w:rsidRDefault="00890F65" w:rsidP="00C250C4">
      <w:pPr>
        <w:ind w:firstLine="709"/>
        <w:jc w:val="both"/>
      </w:pPr>
    </w:p>
    <w:p w:rsidR="00890F65" w:rsidRDefault="00890F65" w:rsidP="00C250C4">
      <w:pPr>
        <w:ind w:firstLine="709"/>
        <w:jc w:val="both"/>
      </w:pPr>
    </w:p>
    <w:p w:rsidR="00890F65" w:rsidRDefault="00890F65" w:rsidP="00C250C4">
      <w:pPr>
        <w:ind w:firstLine="709"/>
        <w:jc w:val="both"/>
      </w:pPr>
    </w:p>
    <w:p w:rsidR="00890F65" w:rsidRDefault="00890F65" w:rsidP="00C250C4">
      <w:pPr>
        <w:ind w:firstLine="709"/>
        <w:jc w:val="both"/>
      </w:pPr>
    </w:p>
    <w:p w:rsidR="00890F65" w:rsidRDefault="00890F65" w:rsidP="00C250C4">
      <w:pPr>
        <w:ind w:firstLine="709"/>
        <w:jc w:val="both"/>
      </w:pPr>
    </w:p>
    <w:p w:rsidR="00890F65" w:rsidRDefault="00890F65" w:rsidP="00C250C4">
      <w:pPr>
        <w:ind w:firstLine="709"/>
        <w:jc w:val="both"/>
      </w:pPr>
    </w:p>
    <w:p w:rsidR="00890F65" w:rsidRDefault="00890F65" w:rsidP="00C250C4">
      <w:pPr>
        <w:ind w:firstLine="709"/>
        <w:jc w:val="both"/>
      </w:pPr>
    </w:p>
    <w:p w:rsidR="00890F65" w:rsidRDefault="00890F65" w:rsidP="00C250C4">
      <w:pPr>
        <w:ind w:firstLine="709"/>
        <w:jc w:val="both"/>
      </w:pPr>
    </w:p>
    <w:p w:rsidR="00890F65" w:rsidRDefault="00890F65" w:rsidP="00C250C4">
      <w:pPr>
        <w:ind w:firstLine="709"/>
        <w:jc w:val="both"/>
      </w:pPr>
    </w:p>
    <w:p w:rsidR="00890F65" w:rsidRDefault="00890F65" w:rsidP="00C250C4">
      <w:pPr>
        <w:ind w:firstLine="709"/>
        <w:jc w:val="both"/>
      </w:pPr>
    </w:p>
    <w:p w:rsidR="00890F65" w:rsidRDefault="00890F65" w:rsidP="00C250C4">
      <w:pPr>
        <w:ind w:firstLine="709"/>
        <w:jc w:val="both"/>
      </w:pPr>
    </w:p>
    <w:p w:rsidR="00890F65" w:rsidRDefault="00890F65" w:rsidP="00C250C4">
      <w:pPr>
        <w:ind w:firstLine="709"/>
        <w:jc w:val="both"/>
      </w:pPr>
    </w:p>
    <w:p w:rsidR="00890F65" w:rsidRDefault="00890F65" w:rsidP="00C250C4">
      <w:pPr>
        <w:ind w:firstLine="709"/>
        <w:jc w:val="both"/>
      </w:pPr>
    </w:p>
    <w:p w:rsidR="00890F65" w:rsidRDefault="00890F65" w:rsidP="00C250C4">
      <w:pPr>
        <w:ind w:firstLine="709"/>
        <w:jc w:val="both"/>
      </w:pPr>
    </w:p>
    <w:p w:rsidR="00890F65" w:rsidRDefault="00890F65" w:rsidP="00C250C4">
      <w:pPr>
        <w:ind w:firstLine="709"/>
        <w:jc w:val="both"/>
      </w:pPr>
    </w:p>
    <w:p w:rsidR="00890F65" w:rsidRDefault="00890F65" w:rsidP="00C250C4">
      <w:pPr>
        <w:ind w:firstLine="709"/>
        <w:jc w:val="both"/>
      </w:pPr>
    </w:p>
    <w:p w:rsidR="00890F65" w:rsidRDefault="00890F65" w:rsidP="00C250C4">
      <w:pPr>
        <w:ind w:firstLine="709"/>
        <w:jc w:val="both"/>
      </w:pPr>
    </w:p>
    <w:p w:rsidR="00890F65" w:rsidRDefault="00890F65" w:rsidP="00C250C4">
      <w:pPr>
        <w:ind w:firstLine="709"/>
        <w:jc w:val="both"/>
      </w:pPr>
    </w:p>
    <w:p w:rsidR="006D4B5F" w:rsidRDefault="006D4B5F" w:rsidP="00C250C4">
      <w:pPr>
        <w:ind w:firstLine="709"/>
        <w:jc w:val="right"/>
      </w:pPr>
      <w:r>
        <w:lastRenderedPageBreak/>
        <w:t xml:space="preserve">Приложение 5 </w:t>
      </w:r>
    </w:p>
    <w:p w:rsidR="006D4B5F" w:rsidRDefault="006D4B5F" w:rsidP="00C250C4">
      <w:pPr>
        <w:ind w:firstLine="709"/>
        <w:jc w:val="right"/>
      </w:pPr>
      <w:r>
        <w:t>к коллективному договору по решению</w:t>
      </w:r>
    </w:p>
    <w:p w:rsidR="006D4B5F" w:rsidRDefault="006D4B5F" w:rsidP="00C250C4">
      <w:pPr>
        <w:ind w:firstLine="709"/>
        <w:jc w:val="right"/>
      </w:pPr>
      <w:r>
        <w:t xml:space="preserve"> социально- экономических проблем </w:t>
      </w:r>
    </w:p>
    <w:p w:rsidR="006D4B5F" w:rsidRDefault="006D4B5F" w:rsidP="00C250C4">
      <w:pPr>
        <w:ind w:firstLine="709"/>
        <w:jc w:val="right"/>
      </w:pPr>
      <w:r>
        <w:t>и обеспечению правовых гарантий работников</w:t>
      </w:r>
    </w:p>
    <w:p w:rsidR="006D4B5F" w:rsidRDefault="006D4B5F" w:rsidP="00C250C4">
      <w:pPr>
        <w:ind w:firstLine="709"/>
        <w:jc w:val="right"/>
      </w:pPr>
      <w:r>
        <w:t>МБОУ «Атратская средняя общеобразовательная школа»</w:t>
      </w:r>
    </w:p>
    <w:p w:rsidR="006D4B5F" w:rsidRDefault="001315FB" w:rsidP="00C250C4">
      <w:pPr>
        <w:ind w:firstLine="709"/>
        <w:jc w:val="right"/>
      </w:pPr>
      <w:r>
        <w:t xml:space="preserve"> на 2022-2025</w:t>
      </w:r>
      <w:r w:rsidR="006D4B5F">
        <w:t xml:space="preserve"> годы</w:t>
      </w:r>
    </w:p>
    <w:p w:rsidR="006D4B5F" w:rsidRDefault="006D4B5F" w:rsidP="00C250C4">
      <w:pPr>
        <w:ind w:firstLine="709"/>
        <w:jc w:val="right"/>
      </w:pPr>
    </w:p>
    <w:p w:rsidR="006D4B5F" w:rsidRDefault="006D4B5F" w:rsidP="00C250C4">
      <w:pPr>
        <w:ind w:firstLine="709"/>
        <w:jc w:val="right"/>
      </w:pPr>
      <w:r>
        <w:t xml:space="preserve">Утверждено приказом директора </w:t>
      </w:r>
    </w:p>
    <w:p w:rsidR="006D4B5F" w:rsidRDefault="006D4B5F" w:rsidP="00C250C4">
      <w:pPr>
        <w:ind w:firstLine="709"/>
        <w:jc w:val="right"/>
      </w:pPr>
      <w:r>
        <w:t>МБОУ «Атратская СОШ»</w:t>
      </w:r>
    </w:p>
    <w:p w:rsidR="006D4B5F" w:rsidRDefault="00705444" w:rsidP="00C250C4">
      <w:pPr>
        <w:ind w:firstLine="709"/>
        <w:jc w:val="right"/>
      </w:pPr>
      <w:r>
        <w:t>№ 52 от 02.09.2018</w:t>
      </w:r>
      <w:r w:rsidR="006D4B5F">
        <w:t>.</w:t>
      </w:r>
    </w:p>
    <w:p w:rsidR="006D4B5F" w:rsidRDefault="006D4B5F" w:rsidP="00C250C4">
      <w:pPr>
        <w:ind w:firstLine="709"/>
        <w:jc w:val="center"/>
        <w:rPr>
          <w:b/>
        </w:rPr>
      </w:pPr>
      <w:r>
        <w:rPr>
          <w:b/>
        </w:rPr>
        <w:t xml:space="preserve">Критерии и показатели  </w:t>
      </w:r>
    </w:p>
    <w:p w:rsidR="006D4B5F" w:rsidRDefault="006D4B5F" w:rsidP="00C250C4">
      <w:pPr>
        <w:ind w:firstLine="709"/>
        <w:jc w:val="center"/>
        <w:rPr>
          <w:b/>
        </w:rPr>
      </w:pPr>
      <w:r>
        <w:rPr>
          <w:b/>
        </w:rPr>
        <w:t xml:space="preserve">для оценивания результативности деятельности работников </w:t>
      </w:r>
    </w:p>
    <w:p w:rsidR="006D4B5F" w:rsidRDefault="006D4B5F" w:rsidP="00C250C4">
      <w:pPr>
        <w:ind w:firstLine="709"/>
        <w:jc w:val="center"/>
        <w:rPr>
          <w:b/>
        </w:rPr>
      </w:pPr>
      <w:r>
        <w:rPr>
          <w:b/>
        </w:rPr>
        <w:t>МБОУ «Атратская СОШ»</w:t>
      </w: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8"/>
        <w:gridCol w:w="1560"/>
      </w:tblGrid>
      <w:tr w:rsidR="006D4B5F" w:rsidTr="00890F65">
        <w:tc>
          <w:tcPr>
            <w:tcW w:w="8475" w:type="dxa"/>
            <w:tcBorders>
              <w:top w:val="single" w:sz="4" w:space="0" w:color="auto"/>
              <w:left w:val="single" w:sz="4" w:space="0" w:color="auto"/>
              <w:bottom w:val="single" w:sz="4" w:space="0" w:color="auto"/>
              <w:right w:val="single" w:sz="4" w:space="0" w:color="auto"/>
            </w:tcBorders>
            <w:hideMark/>
          </w:tcPr>
          <w:p w:rsidR="006D4B5F" w:rsidRDefault="006D4B5F" w:rsidP="00C250C4">
            <w:pPr>
              <w:rPr>
                <w:b/>
                <w:sz w:val="20"/>
              </w:rPr>
            </w:pPr>
            <w:r>
              <w:rPr>
                <w:b/>
                <w:sz w:val="20"/>
              </w:rPr>
              <w:t>Библиотекарь</w:t>
            </w:r>
          </w:p>
          <w:p w:rsidR="006D4B5F" w:rsidRDefault="006D4B5F" w:rsidP="00C250C4">
            <w:pPr>
              <w:pStyle w:val="af"/>
              <w:spacing w:after="0"/>
              <w:rPr>
                <w:rFonts w:eastAsia="Batang"/>
              </w:rPr>
            </w:pPr>
            <w:r>
              <w:rPr>
                <w:rFonts w:eastAsia="Batang"/>
              </w:rPr>
              <w:t>Оформление тематических выставок</w:t>
            </w:r>
          </w:p>
          <w:p w:rsidR="006D4B5F" w:rsidRDefault="006D4B5F" w:rsidP="00C250C4">
            <w:pPr>
              <w:pStyle w:val="af"/>
              <w:spacing w:after="0"/>
              <w:rPr>
                <w:rFonts w:eastAsia="Batang"/>
              </w:rPr>
            </w:pPr>
            <w:r>
              <w:rPr>
                <w:rFonts w:eastAsia="Batang"/>
              </w:rPr>
              <w:t>Количество мероприятий для учащихся, в которых активно участвовал библиотекарь, в сравнении с предыдущим годом:</w:t>
            </w:r>
          </w:p>
          <w:p w:rsidR="006D4B5F" w:rsidRDefault="006D4B5F" w:rsidP="00C250C4">
            <w:pPr>
              <w:pStyle w:val="af"/>
              <w:spacing w:after="0"/>
              <w:rPr>
                <w:rFonts w:eastAsia="Batang"/>
              </w:rPr>
            </w:pPr>
            <w:r>
              <w:rPr>
                <w:rFonts w:eastAsia="Batang"/>
              </w:rPr>
              <w:t>-на том же уровне</w:t>
            </w:r>
          </w:p>
          <w:p w:rsidR="006D4B5F" w:rsidRDefault="006D4B5F" w:rsidP="00C250C4">
            <w:pPr>
              <w:pStyle w:val="af"/>
              <w:spacing w:after="0"/>
              <w:rPr>
                <w:rFonts w:eastAsia="Batang"/>
              </w:rPr>
            </w:pPr>
            <w:r>
              <w:rPr>
                <w:rFonts w:eastAsia="Batang"/>
              </w:rPr>
              <w:t>-выше</w:t>
            </w:r>
          </w:p>
          <w:p w:rsidR="006D4B5F" w:rsidRDefault="006D4B5F" w:rsidP="00C250C4">
            <w:pPr>
              <w:pStyle w:val="af"/>
              <w:spacing w:after="0"/>
              <w:rPr>
                <w:rFonts w:eastAsia="Batang"/>
              </w:rPr>
            </w:pPr>
            <w:r>
              <w:rPr>
                <w:rFonts w:eastAsia="Batang"/>
              </w:rPr>
              <w:t>Количество новых мероприятий с учащимися, направленных на формирование читательской активности, в сравнении с предыдущим годом:</w:t>
            </w:r>
          </w:p>
          <w:p w:rsidR="006D4B5F" w:rsidRDefault="006D4B5F" w:rsidP="00C250C4">
            <w:pPr>
              <w:pStyle w:val="af"/>
              <w:spacing w:after="0"/>
              <w:rPr>
                <w:rFonts w:eastAsia="Batang"/>
              </w:rPr>
            </w:pPr>
            <w:r>
              <w:rPr>
                <w:rFonts w:eastAsia="Batang"/>
              </w:rPr>
              <w:t>-на том же уровне</w:t>
            </w:r>
          </w:p>
          <w:p w:rsidR="006D4B5F" w:rsidRDefault="006D4B5F" w:rsidP="00C250C4">
            <w:pPr>
              <w:pStyle w:val="af"/>
              <w:spacing w:after="0"/>
              <w:rPr>
                <w:rFonts w:eastAsia="Batang"/>
              </w:rPr>
            </w:pPr>
            <w:r>
              <w:rPr>
                <w:rFonts w:eastAsia="Batang"/>
              </w:rPr>
              <w:t>-выше</w:t>
            </w:r>
          </w:p>
          <w:p w:rsidR="006D4B5F" w:rsidRDefault="006D4B5F" w:rsidP="00C250C4">
            <w:pPr>
              <w:pStyle w:val="af"/>
              <w:spacing w:after="0"/>
              <w:rPr>
                <w:rFonts w:eastAsia="Batang"/>
              </w:rPr>
            </w:pPr>
            <w:r>
              <w:rPr>
                <w:rFonts w:eastAsia="Batang"/>
              </w:rPr>
              <w:t>Проведение анализа по определению читательских потребностей учащихся и уровня их читательской активности</w:t>
            </w:r>
          </w:p>
          <w:p w:rsidR="006D4B5F" w:rsidRDefault="006D4B5F" w:rsidP="00C250C4">
            <w:pPr>
              <w:pStyle w:val="af"/>
              <w:spacing w:after="0"/>
              <w:rPr>
                <w:rFonts w:eastAsia="Batang"/>
              </w:rPr>
            </w:pPr>
            <w:r>
              <w:rPr>
                <w:rFonts w:eastAsia="Batang"/>
              </w:rPr>
              <w:t>Доля учащихся, пользующихся учебной, справочной и художественной литературой из библиотечного фонда в сравнении с прошлым периодом:</w:t>
            </w:r>
          </w:p>
          <w:p w:rsidR="006D4B5F" w:rsidRDefault="006D4B5F" w:rsidP="00C250C4">
            <w:pPr>
              <w:pStyle w:val="af"/>
              <w:spacing w:after="0"/>
              <w:rPr>
                <w:rFonts w:eastAsia="Batang"/>
              </w:rPr>
            </w:pPr>
            <w:r>
              <w:rPr>
                <w:rFonts w:eastAsia="Batang"/>
              </w:rPr>
              <w:t>-на том же уровне</w:t>
            </w:r>
          </w:p>
          <w:p w:rsidR="006D4B5F" w:rsidRDefault="006D4B5F" w:rsidP="00C250C4">
            <w:pPr>
              <w:pStyle w:val="af"/>
              <w:spacing w:after="0"/>
              <w:rPr>
                <w:rFonts w:eastAsia="Batang"/>
              </w:rPr>
            </w:pPr>
            <w:r>
              <w:rPr>
                <w:rFonts w:eastAsia="Batang"/>
              </w:rPr>
              <w:t>-выше</w:t>
            </w:r>
          </w:p>
          <w:p w:rsidR="006D4B5F" w:rsidRDefault="006D4B5F" w:rsidP="00C250C4">
            <w:pPr>
              <w:pStyle w:val="af"/>
              <w:spacing w:after="0"/>
              <w:rPr>
                <w:rFonts w:eastAsia="Batang"/>
              </w:rPr>
            </w:pPr>
            <w:r>
              <w:rPr>
                <w:rFonts w:eastAsia="Batang"/>
              </w:rPr>
              <w:t>Количество экземпляров учебно-методической и справочной литературы в сравнении с прошлым периодом:</w:t>
            </w:r>
          </w:p>
          <w:p w:rsidR="006D4B5F" w:rsidRDefault="006D4B5F" w:rsidP="00C250C4">
            <w:pPr>
              <w:pStyle w:val="af"/>
              <w:spacing w:after="0"/>
              <w:rPr>
                <w:rFonts w:eastAsia="Batang"/>
              </w:rPr>
            </w:pPr>
            <w:r>
              <w:rPr>
                <w:rFonts w:eastAsia="Batang"/>
              </w:rPr>
              <w:t>-на том же уровне</w:t>
            </w:r>
          </w:p>
          <w:p w:rsidR="006D4B5F" w:rsidRDefault="006D4B5F" w:rsidP="00C250C4">
            <w:pPr>
              <w:pStyle w:val="af"/>
              <w:spacing w:after="0"/>
              <w:rPr>
                <w:rFonts w:eastAsia="Batang"/>
              </w:rPr>
            </w:pPr>
            <w:r>
              <w:rPr>
                <w:rFonts w:eastAsia="Batang"/>
              </w:rPr>
              <w:t>-выше</w:t>
            </w:r>
          </w:p>
          <w:p w:rsidR="006D4B5F" w:rsidRDefault="006D4B5F" w:rsidP="00C250C4">
            <w:pPr>
              <w:pStyle w:val="af"/>
              <w:spacing w:after="0"/>
              <w:rPr>
                <w:rFonts w:eastAsia="Batang"/>
              </w:rPr>
            </w:pPr>
            <w:r>
              <w:rPr>
                <w:rFonts w:eastAsia="Batang"/>
              </w:rPr>
              <w:t>Количество экземпляров художественной литературы в сравнении с прошлым периодом:</w:t>
            </w:r>
          </w:p>
          <w:p w:rsidR="006D4B5F" w:rsidRDefault="006D4B5F" w:rsidP="00C250C4">
            <w:pPr>
              <w:pStyle w:val="af"/>
              <w:spacing w:after="0"/>
              <w:rPr>
                <w:rFonts w:eastAsia="Batang"/>
              </w:rPr>
            </w:pPr>
            <w:r>
              <w:rPr>
                <w:rFonts w:eastAsia="Batang"/>
              </w:rPr>
              <w:t>-на том же уровне</w:t>
            </w:r>
          </w:p>
          <w:p w:rsidR="006D4B5F" w:rsidRDefault="006D4B5F" w:rsidP="00C250C4">
            <w:pPr>
              <w:pStyle w:val="af"/>
              <w:spacing w:after="0"/>
              <w:rPr>
                <w:rFonts w:eastAsia="Batang"/>
              </w:rPr>
            </w:pPr>
            <w:r>
              <w:rPr>
                <w:rFonts w:eastAsia="Batang"/>
              </w:rPr>
              <w:t>-выше</w:t>
            </w:r>
          </w:p>
          <w:p w:rsidR="006D4B5F" w:rsidRDefault="006D4B5F" w:rsidP="00C250C4">
            <w:pPr>
              <w:pStyle w:val="af"/>
              <w:spacing w:after="0"/>
              <w:rPr>
                <w:rFonts w:eastAsia="Batang"/>
              </w:rPr>
            </w:pPr>
            <w:r>
              <w:rPr>
                <w:rFonts w:eastAsia="Batang"/>
              </w:rPr>
              <w:t>Количество электронных учебников в сравнении с прошлым периодом:</w:t>
            </w:r>
          </w:p>
          <w:p w:rsidR="006D4B5F" w:rsidRDefault="006D4B5F" w:rsidP="00C250C4">
            <w:pPr>
              <w:pStyle w:val="af"/>
              <w:spacing w:after="0"/>
              <w:rPr>
                <w:rFonts w:eastAsia="Batang"/>
              </w:rPr>
            </w:pPr>
            <w:r>
              <w:rPr>
                <w:rFonts w:eastAsia="Batang"/>
              </w:rPr>
              <w:t>-на том же уровне</w:t>
            </w:r>
          </w:p>
          <w:p w:rsidR="006D4B5F" w:rsidRDefault="006D4B5F" w:rsidP="00C250C4">
            <w:pPr>
              <w:pStyle w:val="af"/>
              <w:spacing w:after="0"/>
              <w:rPr>
                <w:rFonts w:eastAsia="Batang"/>
              </w:rPr>
            </w:pPr>
            <w:r>
              <w:rPr>
                <w:rFonts w:eastAsia="Batang"/>
              </w:rPr>
              <w:t>-выше</w:t>
            </w:r>
          </w:p>
          <w:p w:rsidR="006D4B5F" w:rsidRDefault="006D4B5F" w:rsidP="00C250C4">
            <w:pPr>
              <w:pStyle w:val="af"/>
              <w:spacing w:after="0"/>
              <w:rPr>
                <w:rFonts w:eastAsia="Batang"/>
              </w:rPr>
            </w:pPr>
            <w:r>
              <w:rPr>
                <w:rFonts w:eastAsia="Batang"/>
              </w:rPr>
              <w:t>Наличие банка данных о недостающей учебной литературе в библиотечном фонде</w:t>
            </w:r>
          </w:p>
          <w:p w:rsidR="006D4B5F" w:rsidRDefault="006D4B5F" w:rsidP="00C250C4">
            <w:pPr>
              <w:pStyle w:val="af"/>
              <w:spacing w:after="0"/>
              <w:rPr>
                <w:rFonts w:eastAsia="Batang"/>
              </w:rPr>
            </w:pPr>
            <w:r>
              <w:rPr>
                <w:rFonts w:eastAsia="Batang"/>
              </w:rPr>
              <w:t>Количество книговыдач в полугодие в сравнении с прошлым периодом:</w:t>
            </w:r>
          </w:p>
          <w:p w:rsidR="006D4B5F" w:rsidRDefault="006D4B5F" w:rsidP="00C250C4">
            <w:pPr>
              <w:pStyle w:val="af"/>
              <w:spacing w:after="0"/>
              <w:rPr>
                <w:rFonts w:eastAsia="Batang"/>
              </w:rPr>
            </w:pPr>
            <w:r>
              <w:rPr>
                <w:rFonts w:eastAsia="Batang"/>
              </w:rPr>
              <w:t>-на том же уровне</w:t>
            </w:r>
          </w:p>
          <w:p w:rsidR="006D4B5F" w:rsidRDefault="006D4B5F" w:rsidP="00C250C4">
            <w:pPr>
              <w:pStyle w:val="af"/>
              <w:spacing w:after="0"/>
              <w:rPr>
                <w:rFonts w:eastAsia="Batang"/>
              </w:rPr>
            </w:pPr>
            <w:r>
              <w:rPr>
                <w:rFonts w:eastAsia="Batang"/>
              </w:rPr>
              <w:t>-выше</w:t>
            </w:r>
          </w:p>
          <w:p w:rsidR="006D4B5F" w:rsidRDefault="006D4B5F" w:rsidP="00C250C4">
            <w:pPr>
              <w:pStyle w:val="af"/>
              <w:spacing w:after="0"/>
              <w:rPr>
                <w:rFonts w:eastAsia="Batang"/>
              </w:rPr>
            </w:pPr>
            <w:r>
              <w:rPr>
                <w:rFonts w:eastAsia="Batang"/>
              </w:rPr>
              <w:t>Отсутствие жалоб на культуру обслуживания</w:t>
            </w:r>
          </w:p>
          <w:p w:rsidR="006D4B5F" w:rsidRDefault="006D4B5F" w:rsidP="00C250C4">
            <w:pPr>
              <w:pStyle w:val="af"/>
              <w:spacing w:after="0"/>
              <w:rPr>
                <w:rFonts w:eastAsia="Batang"/>
              </w:rPr>
            </w:pPr>
            <w:r>
              <w:rPr>
                <w:rFonts w:eastAsia="Batang"/>
              </w:rPr>
              <w:t>Проведение выставок, читательских конференций и др., количество участников в них (в сравнении с прошлым периодом):</w:t>
            </w:r>
          </w:p>
          <w:p w:rsidR="006D4B5F" w:rsidRDefault="006D4B5F" w:rsidP="00C250C4">
            <w:pPr>
              <w:pStyle w:val="af"/>
              <w:spacing w:after="0"/>
              <w:rPr>
                <w:rFonts w:eastAsia="Batang"/>
              </w:rPr>
            </w:pPr>
            <w:r>
              <w:rPr>
                <w:rFonts w:eastAsia="Batang"/>
              </w:rPr>
              <w:t>-на том же уровне</w:t>
            </w:r>
          </w:p>
          <w:p w:rsidR="006D4B5F" w:rsidRDefault="006D4B5F" w:rsidP="00C250C4">
            <w:pPr>
              <w:pStyle w:val="af"/>
              <w:spacing w:after="0"/>
              <w:rPr>
                <w:rFonts w:eastAsia="Batang"/>
              </w:rPr>
            </w:pPr>
            <w:r>
              <w:rPr>
                <w:rFonts w:eastAsia="Batang"/>
              </w:rPr>
              <w:t>-выше</w:t>
            </w:r>
          </w:p>
          <w:p w:rsidR="006D4B5F" w:rsidRDefault="006D4B5F" w:rsidP="00C250C4">
            <w:pPr>
              <w:pStyle w:val="af"/>
              <w:spacing w:after="0"/>
              <w:rPr>
                <w:rFonts w:eastAsia="Batang"/>
              </w:rPr>
            </w:pPr>
            <w:r>
              <w:rPr>
                <w:rFonts w:eastAsia="Batang"/>
              </w:rPr>
              <w:t>Отсутствие недостач и излишек по результатам инвентаризации библиотечного фонда</w:t>
            </w:r>
          </w:p>
          <w:p w:rsidR="006D4B5F" w:rsidRDefault="006D4B5F" w:rsidP="00C250C4">
            <w:pPr>
              <w:pStyle w:val="af"/>
              <w:spacing w:after="0"/>
              <w:rPr>
                <w:rFonts w:eastAsia="Batang"/>
              </w:rPr>
            </w:pPr>
            <w:r>
              <w:rPr>
                <w:rFonts w:eastAsia="Batang"/>
              </w:rPr>
              <w:t>Снижение количества читателей, имеющих задолженность по возврату литературы, в сравнении с предыдущим периодом:</w:t>
            </w:r>
          </w:p>
          <w:p w:rsidR="006D4B5F" w:rsidRDefault="006D4B5F" w:rsidP="00C250C4">
            <w:pPr>
              <w:pStyle w:val="af"/>
              <w:spacing w:after="0"/>
              <w:rPr>
                <w:rFonts w:eastAsia="Batang"/>
              </w:rPr>
            </w:pPr>
            <w:r>
              <w:rPr>
                <w:rFonts w:eastAsia="Batang"/>
              </w:rPr>
              <w:lastRenderedPageBreak/>
              <w:t>-на том же уровне</w:t>
            </w:r>
          </w:p>
          <w:p w:rsidR="006D4B5F" w:rsidRDefault="006D4B5F" w:rsidP="00C250C4">
            <w:pPr>
              <w:pStyle w:val="af"/>
              <w:spacing w:after="0"/>
              <w:rPr>
                <w:rFonts w:eastAsia="Batang"/>
              </w:rPr>
            </w:pPr>
            <w:r>
              <w:rPr>
                <w:rFonts w:eastAsia="Batang"/>
              </w:rPr>
              <w:t>-ниже</w:t>
            </w:r>
          </w:p>
          <w:p w:rsidR="006D4B5F" w:rsidRDefault="006D4B5F" w:rsidP="00C250C4">
            <w:pPr>
              <w:rPr>
                <w:b/>
                <w:sz w:val="20"/>
              </w:rPr>
            </w:pPr>
            <w:r>
              <w:rPr>
                <w:b/>
                <w:sz w:val="20"/>
              </w:rPr>
              <w:t>Максимально возможное количество баллов по критерию</w:t>
            </w:r>
          </w:p>
        </w:tc>
        <w:tc>
          <w:tcPr>
            <w:tcW w:w="1560" w:type="dxa"/>
            <w:tcBorders>
              <w:top w:val="single" w:sz="4" w:space="0" w:color="auto"/>
              <w:left w:val="single" w:sz="4" w:space="0" w:color="auto"/>
              <w:bottom w:val="single" w:sz="4" w:space="0" w:color="auto"/>
              <w:right w:val="single" w:sz="4" w:space="0" w:color="auto"/>
            </w:tcBorders>
          </w:tcPr>
          <w:p w:rsidR="006D4B5F" w:rsidRDefault="006D4B5F" w:rsidP="00C250C4">
            <w:pPr>
              <w:rPr>
                <w:b/>
                <w:sz w:val="20"/>
              </w:rPr>
            </w:pPr>
          </w:p>
          <w:p w:rsidR="006D4B5F" w:rsidRDefault="006D4B5F" w:rsidP="00C250C4">
            <w:pPr>
              <w:rPr>
                <w:sz w:val="20"/>
              </w:rPr>
            </w:pPr>
            <w:r>
              <w:rPr>
                <w:sz w:val="20"/>
              </w:rPr>
              <w:t>1</w:t>
            </w:r>
          </w:p>
          <w:p w:rsidR="006D4B5F" w:rsidRDefault="006D4B5F" w:rsidP="00C250C4">
            <w:pPr>
              <w:rPr>
                <w:sz w:val="20"/>
              </w:rPr>
            </w:pPr>
          </w:p>
          <w:p w:rsidR="006D4B5F" w:rsidRDefault="006D4B5F" w:rsidP="00C250C4">
            <w:pPr>
              <w:rPr>
                <w:sz w:val="20"/>
              </w:rPr>
            </w:pPr>
          </w:p>
          <w:p w:rsidR="006D4B5F" w:rsidRDefault="006D4B5F" w:rsidP="00C250C4">
            <w:pPr>
              <w:rPr>
                <w:sz w:val="20"/>
              </w:rPr>
            </w:pPr>
            <w:r>
              <w:rPr>
                <w:sz w:val="20"/>
              </w:rPr>
              <w:t>0,5</w:t>
            </w:r>
          </w:p>
          <w:p w:rsidR="006D4B5F" w:rsidRDefault="006D4B5F" w:rsidP="00C250C4">
            <w:pPr>
              <w:rPr>
                <w:sz w:val="20"/>
              </w:rPr>
            </w:pPr>
            <w:r>
              <w:rPr>
                <w:sz w:val="20"/>
              </w:rPr>
              <w:t>1</w:t>
            </w:r>
          </w:p>
          <w:p w:rsidR="006D4B5F" w:rsidRDefault="006D4B5F" w:rsidP="00C250C4">
            <w:pPr>
              <w:rPr>
                <w:sz w:val="20"/>
              </w:rPr>
            </w:pPr>
          </w:p>
          <w:p w:rsidR="006D4B5F" w:rsidRDefault="006D4B5F" w:rsidP="00C250C4">
            <w:pPr>
              <w:rPr>
                <w:sz w:val="20"/>
              </w:rPr>
            </w:pPr>
          </w:p>
          <w:p w:rsidR="006D4B5F" w:rsidRDefault="006D4B5F" w:rsidP="00C250C4">
            <w:pPr>
              <w:rPr>
                <w:sz w:val="20"/>
              </w:rPr>
            </w:pPr>
          </w:p>
          <w:p w:rsidR="006D4B5F" w:rsidRDefault="006D4B5F" w:rsidP="00C250C4">
            <w:pPr>
              <w:rPr>
                <w:sz w:val="20"/>
              </w:rPr>
            </w:pPr>
            <w:r>
              <w:rPr>
                <w:sz w:val="20"/>
              </w:rPr>
              <w:t>0,5</w:t>
            </w:r>
          </w:p>
          <w:p w:rsidR="006D4B5F" w:rsidRDefault="006D4B5F" w:rsidP="00C250C4">
            <w:pPr>
              <w:rPr>
                <w:sz w:val="20"/>
              </w:rPr>
            </w:pPr>
            <w:r>
              <w:rPr>
                <w:sz w:val="20"/>
              </w:rPr>
              <w:t>1</w:t>
            </w:r>
          </w:p>
          <w:p w:rsidR="006D4B5F" w:rsidRDefault="006D4B5F" w:rsidP="00C250C4">
            <w:pPr>
              <w:rPr>
                <w:sz w:val="20"/>
              </w:rPr>
            </w:pPr>
          </w:p>
          <w:p w:rsidR="006D4B5F" w:rsidRDefault="006D4B5F" w:rsidP="00C250C4">
            <w:pPr>
              <w:rPr>
                <w:sz w:val="20"/>
              </w:rPr>
            </w:pPr>
            <w:r>
              <w:rPr>
                <w:sz w:val="20"/>
              </w:rPr>
              <w:t>1</w:t>
            </w:r>
          </w:p>
          <w:p w:rsidR="006D4B5F" w:rsidRDefault="006D4B5F" w:rsidP="00C250C4">
            <w:pPr>
              <w:rPr>
                <w:sz w:val="20"/>
              </w:rPr>
            </w:pPr>
          </w:p>
          <w:p w:rsidR="006D4B5F" w:rsidRDefault="006D4B5F" w:rsidP="00C250C4">
            <w:pPr>
              <w:rPr>
                <w:sz w:val="20"/>
              </w:rPr>
            </w:pPr>
          </w:p>
          <w:p w:rsidR="006D4B5F" w:rsidRDefault="006D4B5F" w:rsidP="00C250C4">
            <w:pPr>
              <w:rPr>
                <w:sz w:val="20"/>
              </w:rPr>
            </w:pPr>
          </w:p>
          <w:p w:rsidR="006D4B5F" w:rsidRDefault="006D4B5F" w:rsidP="00C250C4">
            <w:pPr>
              <w:rPr>
                <w:sz w:val="20"/>
              </w:rPr>
            </w:pPr>
          </w:p>
          <w:p w:rsidR="006D4B5F" w:rsidRDefault="006D4B5F" w:rsidP="00C250C4">
            <w:pPr>
              <w:rPr>
                <w:sz w:val="20"/>
              </w:rPr>
            </w:pPr>
            <w:r>
              <w:rPr>
                <w:sz w:val="20"/>
              </w:rPr>
              <w:t>0,5</w:t>
            </w:r>
          </w:p>
          <w:p w:rsidR="006D4B5F" w:rsidRDefault="006D4B5F" w:rsidP="00C250C4">
            <w:pPr>
              <w:rPr>
                <w:sz w:val="20"/>
              </w:rPr>
            </w:pPr>
            <w:r>
              <w:rPr>
                <w:sz w:val="20"/>
              </w:rPr>
              <w:t>1</w:t>
            </w:r>
          </w:p>
          <w:p w:rsidR="006D4B5F" w:rsidRDefault="006D4B5F" w:rsidP="00C250C4">
            <w:pPr>
              <w:rPr>
                <w:sz w:val="20"/>
              </w:rPr>
            </w:pPr>
          </w:p>
          <w:p w:rsidR="006D4B5F" w:rsidRDefault="006D4B5F" w:rsidP="00C250C4">
            <w:pPr>
              <w:rPr>
                <w:sz w:val="20"/>
              </w:rPr>
            </w:pPr>
          </w:p>
          <w:p w:rsidR="006D4B5F" w:rsidRDefault="006D4B5F" w:rsidP="00C250C4">
            <w:pPr>
              <w:rPr>
                <w:sz w:val="20"/>
              </w:rPr>
            </w:pPr>
          </w:p>
          <w:p w:rsidR="006D4B5F" w:rsidRDefault="006D4B5F" w:rsidP="00C250C4">
            <w:pPr>
              <w:rPr>
                <w:sz w:val="20"/>
              </w:rPr>
            </w:pPr>
            <w:r>
              <w:rPr>
                <w:sz w:val="20"/>
              </w:rPr>
              <w:t>0,5</w:t>
            </w:r>
          </w:p>
          <w:p w:rsidR="006D4B5F" w:rsidRDefault="006D4B5F" w:rsidP="00C250C4">
            <w:pPr>
              <w:rPr>
                <w:sz w:val="20"/>
              </w:rPr>
            </w:pPr>
            <w:r>
              <w:rPr>
                <w:sz w:val="20"/>
              </w:rPr>
              <w:t>1</w:t>
            </w:r>
          </w:p>
          <w:p w:rsidR="006D4B5F" w:rsidRDefault="006D4B5F" w:rsidP="00C250C4">
            <w:pPr>
              <w:rPr>
                <w:sz w:val="20"/>
              </w:rPr>
            </w:pPr>
          </w:p>
          <w:p w:rsidR="006D4B5F" w:rsidRDefault="006D4B5F" w:rsidP="00C250C4">
            <w:pPr>
              <w:rPr>
                <w:sz w:val="20"/>
              </w:rPr>
            </w:pPr>
          </w:p>
          <w:p w:rsidR="006D4B5F" w:rsidRDefault="006D4B5F" w:rsidP="00C250C4">
            <w:pPr>
              <w:rPr>
                <w:sz w:val="20"/>
              </w:rPr>
            </w:pPr>
            <w:r>
              <w:rPr>
                <w:sz w:val="20"/>
              </w:rPr>
              <w:t>0,5</w:t>
            </w:r>
          </w:p>
          <w:p w:rsidR="006D4B5F" w:rsidRDefault="006D4B5F" w:rsidP="00C250C4">
            <w:pPr>
              <w:rPr>
                <w:sz w:val="20"/>
              </w:rPr>
            </w:pPr>
            <w:r>
              <w:rPr>
                <w:sz w:val="20"/>
              </w:rPr>
              <w:t>1</w:t>
            </w:r>
          </w:p>
          <w:p w:rsidR="006D4B5F" w:rsidRDefault="006D4B5F" w:rsidP="00C250C4">
            <w:pPr>
              <w:rPr>
                <w:sz w:val="20"/>
              </w:rPr>
            </w:pPr>
          </w:p>
          <w:p w:rsidR="006D4B5F" w:rsidRDefault="006D4B5F" w:rsidP="00C250C4">
            <w:pPr>
              <w:rPr>
                <w:sz w:val="20"/>
              </w:rPr>
            </w:pPr>
          </w:p>
          <w:p w:rsidR="006D4B5F" w:rsidRDefault="006D4B5F" w:rsidP="00C250C4">
            <w:pPr>
              <w:rPr>
                <w:sz w:val="20"/>
              </w:rPr>
            </w:pPr>
            <w:r>
              <w:rPr>
                <w:sz w:val="20"/>
              </w:rPr>
              <w:t>0,5</w:t>
            </w:r>
          </w:p>
          <w:p w:rsidR="006D4B5F" w:rsidRDefault="006D4B5F" w:rsidP="00C250C4">
            <w:pPr>
              <w:rPr>
                <w:sz w:val="20"/>
              </w:rPr>
            </w:pPr>
            <w:r>
              <w:rPr>
                <w:sz w:val="20"/>
              </w:rPr>
              <w:t>1</w:t>
            </w:r>
          </w:p>
          <w:p w:rsidR="006D4B5F" w:rsidRDefault="006D4B5F" w:rsidP="00C250C4">
            <w:pPr>
              <w:rPr>
                <w:sz w:val="20"/>
              </w:rPr>
            </w:pPr>
          </w:p>
          <w:p w:rsidR="006D4B5F" w:rsidRDefault="006D4B5F" w:rsidP="00C250C4">
            <w:pPr>
              <w:rPr>
                <w:sz w:val="20"/>
              </w:rPr>
            </w:pPr>
            <w:r>
              <w:rPr>
                <w:sz w:val="20"/>
              </w:rPr>
              <w:t>1</w:t>
            </w:r>
          </w:p>
          <w:p w:rsidR="006D4B5F" w:rsidRDefault="006D4B5F" w:rsidP="00C250C4">
            <w:pPr>
              <w:rPr>
                <w:sz w:val="20"/>
              </w:rPr>
            </w:pPr>
          </w:p>
          <w:p w:rsidR="006D4B5F" w:rsidRDefault="006D4B5F" w:rsidP="00C250C4">
            <w:pPr>
              <w:rPr>
                <w:sz w:val="20"/>
              </w:rPr>
            </w:pPr>
          </w:p>
          <w:p w:rsidR="006D4B5F" w:rsidRDefault="006D4B5F" w:rsidP="00C250C4">
            <w:pPr>
              <w:rPr>
                <w:sz w:val="20"/>
              </w:rPr>
            </w:pPr>
            <w:r>
              <w:rPr>
                <w:sz w:val="20"/>
              </w:rPr>
              <w:t>0,5</w:t>
            </w:r>
          </w:p>
          <w:p w:rsidR="006D4B5F" w:rsidRDefault="006D4B5F" w:rsidP="00C250C4">
            <w:pPr>
              <w:rPr>
                <w:sz w:val="20"/>
              </w:rPr>
            </w:pPr>
            <w:r>
              <w:rPr>
                <w:sz w:val="20"/>
              </w:rPr>
              <w:t>1</w:t>
            </w:r>
          </w:p>
          <w:p w:rsidR="006D4B5F" w:rsidRDefault="006D4B5F" w:rsidP="00C250C4">
            <w:pPr>
              <w:rPr>
                <w:sz w:val="20"/>
              </w:rPr>
            </w:pPr>
            <w:r>
              <w:rPr>
                <w:sz w:val="20"/>
              </w:rPr>
              <w:t>1</w:t>
            </w:r>
          </w:p>
          <w:p w:rsidR="006D4B5F" w:rsidRDefault="006D4B5F" w:rsidP="00C250C4">
            <w:pPr>
              <w:rPr>
                <w:sz w:val="20"/>
              </w:rPr>
            </w:pPr>
          </w:p>
          <w:p w:rsidR="006D4B5F" w:rsidRDefault="006D4B5F" w:rsidP="00C250C4">
            <w:pPr>
              <w:rPr>
                <w:sz w:val="20"/>
              </w:rPr>
            </w:pPr>
          </w:p>
          <w:p w:rsidR="006D4B5F" w:rsidRDefault="006D4B5F" w:rsidP="00C250C4">
            <w:pPr>
              <w:rPr>
                <w:sz w:val="20"/>
              </w:rPr>
            </w:pPr>
          </w:p>
          <w:p w:rsidR="006D4B5F" w:rsidRDefault="006D4B5F" w:rsidP="00C250C4">
            <w:pPr>
              <w:rPr>
                <w:sz w:val="20"/>
              </w:rPr>
            </w:pPr>
            <w:r>
              <w:rPr>
                <w:sz w:val="20"/>
              </w:rPr>
              <w:t>0,5</w:t>
            </w:r>
          </w:p>
          <w:p w:rsidR="006D4B5F" w:rsidRDefault="006D4B5F" w:rsidP="00C250C4">
            <w:pPr>
              <w:rPr>
                <w:sz w:val="20"/>
              </w:rPr>
            </w:pPr>
            <w:r>
              <w:rPr>
                <w:sz w:val="20"/>
              </w:rPr>
              <w:t>1</w:t>
            </w:r>
          </w:p>
          <w:p w:rsidR="006D4B5F" w:rsidRDefault="006D4B5F" w:rsidP="00C250C4">
            <w:pPr>
              <w:rPr>
                <w:sz w:val="20"/>
              </w:rPr>
            </w:pPr>
          </w:p>
          <w:p w:rsidR="006D4B5F" w:rsidRDefault="006D4B5F" w:rsidP="00C250C4">
            <w:pPr>
              <w:rPr>
                <w:sz w:val="20"/>
              </w:rPr>
            </w:pPr>
            <w:r>
              <w:rPr>
                <w:sz w:val="20"/>
              </w:rPr>
              <w:t>1</w:t>
            </w:r>
          </w:p>
          <w:p w:rsidR="006D4B5F" w:rsidRDefault="006D4B5F" w:rsidP="00C250C4">
            <w:pPr>
              <w:rPr>
                <w:sz w:val="20"/>
              </w:rPr>
            </w:pPr>
          </w:p>
          <w:p w:rsidR="006D4B5F" w:rsidRDefault="006D4B5F" w:rsidP="00C250C4">
            <w:pPr>
              <w:rPr>
                <w:sz w:val="20"/>
              </w:rPr>
            </w:pPr>
          </w:p>
          <w:p w:rsidR="006D4B5F" w:rsidRDefault="006D4B5F" w:rsidP="00C250C4">
            <w:pPr>
              <w:rPr>
                <w:sz w:val="20"/>
              </w:rPr>
            </w:pPr>
            <w:r>
              <w:rPr>
                <w:sz w:val="20"/>
              </w:rPr>
              <w:t>0,5</w:t>
            </w:r>
          </w:p>
          <w:p w:rsidR="006D4B5F" w:rsidRDefault="006D4B5F" w:rsidP="00C250C4">
            <w:pPr>
              <w:rPr>
                <w:sz w:val="20"/>
              </w:rPr>
            </w:pPr>
            <w:r>
              <w:rPr>
                <w:sz w:val="20"/>
              </w:rPr>
              <w:t>1</w:t>
            </w:r>
          </w:p>
          <w:p w:rsidR="006D4B5F" w:rsidRDefault="006D4B5F" w:rsidP="00C250C4">
            <w:pPr>
              <w:rPr>
                <w:sz w:val="20"/>
              </w:rPr>
            </w:pPr>
          </w:p>
          <w:p w:rsidR="006D4B5F" w:rsidRDefault="006D4B5F" w:rsidP="00C250C4">
            <w:pPr>
              <w:rPr>
                <w:b/>
                <w:sz w:val="20"/>
              </w:rPr>
            </w:pPr>
            <w:r>
              <w:rPr>
                <w:b/>
                <w:sz w:val="20"/>
              </w:rPr>
              <w:t>14</w:t>
            </w:r>
          </w:p>
        </w:tc>
      </w:tr>
      <w:tr w:rsidR="006D4B5F" w:rsidTr="00890F65">
        <w:tc>
          <w:tcPr>
            <w:tcW w:w="8478" w:type="dxa"/>
            <w:tcBorders>
              <w:top w:val="single" w:sz="4" w:space="0" w:color="auto"/>
              <w:left w:val="single" w:sz="4" w:space="0" w:color="auto"/>
              <w:bottom w:val="single" w:sz="4" w:space="0" w:color="auto"/>
              <w:right w:val="single" w:sz="4" w:space="0" w:color="auto"/>
            </w:tcBorders>
            <w:hideMark/>
          </w:tcPr>
          <w:p w:rsidR="006D4B5F" w:rsidRDefault="006D4B5F" w:rsidP="00C250C4">
            <w:pPr>
              <w:rPr>
                <w:b/>
                <w:sz w:val="20"/>
              </w:rPr>
            </w:pPr>
            <w:r>
              <w:rPr>
                <w:b/>
                <w:sz w:val="20"/>
              </w:rPr>
              <w:lastRenderedPageBreak/>
              <w:t>Повар</w:t>
            </w:r>
          </w:p>
          <w:p w:rsidR="006D4B5F" w:rsidRDefault="006D4B5F" w:rsidP="00C250C4">
            <w:pPr>
              <w:pStyle w:val="af"/>
              <w:spacing w:after="0"/>
              <w:rPr>
                <w:rFonts w:eastAsia="Batang"/>
              </w:rPr>
            </w:pPr>
            <w:r>
              <w:rPr>
                <w:rFonts w:eastAsia="Batang"/>
              </w:rPr>
              <w:t xml:space="preserve">Отсутствие обоснованных жалоб на качество блюд </w:t>
            </w:r>
          </w:p>
          <w:p w:rsidR="006D4B5F" w:rsidRDefault="006D4B5F" w:rsidP="00C250C4">
            <w:pPr>
              <w:pStyle w:val="af"/>
              <w:spacing w:after="0"/>
              <w:rPr>
                <w:rFonts w:eastAsia="Batang"/>
              </w:rPr>
            </w:pPr>
            <w:r>
              <w:rPr>
                <w:rFonts w:eastAsia="Batang"/>
              </w:rPr>
              <w:t xml:space="preserve">Отсутствие случаев пищевого отравления вследствие некачественного приготовления пищи  </w:t>
            </w:r>
          </w:p>
          <w:p w:rsidR="006D4B5F" w:rsidRDefault="006D4B5F" w:rsidP="00C250C4">
            <w:pPr>
              <w:pStyle w:val="af"/>
              <w:spacing w:after="0"/>
              <w:rPr>
                <w:rFonts w:eastAsia="Batang"/>
              </w:rPr>
            </w:pPr>
            <w:r>
              <w:rPr>
                <w:rFonts w:eastAsia="Batang"/>
              </w:rPr>
              <w:t xml:space="preserve">Отсутствие замечаний на санитарно-техническое состояние помещений </w:t>
            </w:r>
          </w:p>
          <w:p w:rsidR="006D4B5F" w:rsidRDefault="006D4B5F" w:rsidP="00C250C4">
            <w:pPr>
              <w:pStyle w:val="af"/>
              <w:spacing w:after="0"/>
              <w:rPr>
                <w:rFonts w:eastAsia="Batang"/>
              </w:rPr>
            </w:pPr>
            <w:r>
              <w:rPr>
                <w:rFonts w:eastAsia="Batang"/>
              </w:rPr>
              <w:t>Отсутствие замечаний на нарушение сроков прохождения персоналом медицинского осмотра</w:t>
            </w:r>
          </w:p>
          <w:p w:rsidR="006D4B5F" w:rsidRDefault="006D4B5F" w:rsidP="00C250C4">
            <w:pPr>
              <w:pStyle w:val="af"/>
              <w:spacing w:after="0"/>
              <w:rPr>
                <w:rFonts w:eastAsia="Batang"/>
              </w:rPr>
            </w:pPr>
            <w:r>
              <w:rPr>
                <w:rFonts w:eastAsia="Batang"/>
              </w:rPr>
              <w:t>Отсутствие замечаний на несоблюдение правил эксплуатации столового оборудования</w:t>
            </w:r>
          </w:p>
          <w:p w:rsidR="006D4B5F" w:rsidRDefault="006D4B5F" w:rsidP="00C250C4">
            <w:pPr>
              <w:pStyle w:val="af"/>
              <w:spacing w:after="0"/>
              <w:rPr>
                <w:rFonts w:eastAsia="Batang"/>
              </w:rPr>
            </w:pPr>
            <w:r>
              <w:rPr>
                <w:rFonts w:eastAsia="Batang"/>
              </w:rPr>
              <w:t xml:space="preserve">Отсутствие замечаний на несоблюдение правил пожарной безопасности </w:t>
            </w:r>
          </w:p>
          <w:p w:rsidR="006D4B5F" w:rsidRDefault="006D4B5F" w:rsidP="00C250C4">
            <w:pPr>
              <w:rPr>
                <w:b/>
                <w:sz w:val="20"/>
              </w:rPr>
            </w:pPr>
            <w:r>
              <w:rPr>
                <w:b/>
                <w:sz w:val="20"/>
              </w:rPr>
              <w:t>Максимально возможное количество баллов по критерию</w:t>
            </w:r>
          </w:p>
        </w:tc>
        <w:tc>
          <w:tcPr>
            <w:tcW w:w="1560" w:type="dxa"/>
            <w:tcBorders>
              <w:top w:val="single" w:sz="4" w:space="0" w:color="auto"/>
              <w:left w:val="single" w:sz="4" w:space="0" w:color="auto"/>
              <w:bottom w:val="single" w:sz="4" w:space="0" w:color="auto"/>
              <w:right w:val="single" w:sz="4" w:space="0" w:color="auto"/>
            </w:tcBorders>
          </w:tcPr>
          <w:p w:rsidR="006D4B5F" w:rsidRDefault="006D4B5F" w:rsidP="00C250C4">
            <w:pPr>
              <w:rPr>
                <w:b/>
                <w:sz w:val="20"/>
              </w:rPr>
            </w:pPr>
          </w:p>
          <w:p w:rsidR="006D4B5F" w:rsidRDefault="006D4B5F" w:rsidP="00C250C4">
            <w:r>
              <w:t>1</w:t>
            </w:r>
          </w:p>
          <w:p w:rsidR="006D4B5F" w:rsidRDefault="006D4B5F" w:rsidP="00C250C4">
            <w:r>
              <w:t>1</w:t>
            </w:r>
          </w:p>
          <w:p w:rsidR="006D4B5F" w:rsidRDefault="006D4B5F" w:rsidP="00C250C4"/>
          <w:p w:rsidR="006D4B5F" w:rsidRDefault="006D4B5F" w:rsidP="00C250C4">
            <w:r>
              <w:t>1</w:t>
            </w:r>
          </w:p>
          <w:p w:rsidR="006D4B5F" w:rsidRDefault="006D4B5F" w:rsidP="00C250C4">
            <w:r>
              <w:t>1</w:t>
            </w:r>
          </w:p>
          <w:p w:rsidR="006D4B5F" w:rsidRDefault="006D4B5F" w:rsidP="00C250C4"/>
          <w:p w:rsidR="006D4B5F" w:rsidRDefault="006D4B5F" w:rsidP="00C250C4">
            <w:r>
              <w:t>1</w:t>
            </w:r>
          </w:p>
          <w:p w:rsidR="006D4B5F" w:rsidRDefault="006D4B5F" w:rsidP="00C250C4">
            <w:r>
              <w:t>1</w:t>
            </w:r>
          </w:p>
          <w:p w:rsidR="006D4B5F" w:rsidRDefault="006D4B5F" w:rsidP="00C250C4">
            <w:pPr>
              <w:rPr>
                <w:b/>
                <w:sz w:val="20"/>
              </w:rPr>
            </w:pPr>
            <w:r>
              <w:rPr>
                <w:b/>
              </w:rPr>
              <w:t>6</w:t>
            </w:r>
          </w:p>
        </w:tc>
      </w:tr>
      <w:tr w:rsidR="006D4B5F" w:rsidTr="00890F65">
        <w:tc>
          <w:tcPr>
            <w:tcW w:w="8478" w:type="dxa"/>
            <w:tcBorders>
              <w:top w:val="single" w:sz="4" w:space="0" w:color="auto"/>
              <w:left w:val="single" w:sz="4" w:space="0" w:color="auto"/>
              <w:bottom w:val="single" w:sz="4" w:space="0" w:color="auto"/>
              <w:right w:val="single" w:sz="4" w:space="0" w:color="auto"/>
            </w:tcBorders>
            <w:hideMark/>
          </w:tcPr>
          <w:p w:rsidR="006D4B5F" w:rsidRDefault="006D4B5F" w:rsidP="00C250C4">
            <w:pPr>
              <w:pStyle w:val="af"/>
              <w:spacing w:after="0"/>
              <w:rPr>
                <w:rFonts w:eastAsia="Batang"/>
                <w:b/>
              </w:rPr>
            </w:pPr>
            <w:r>
              <w:rPr>
                <w:rFonts w:eastAsia="Batang"/>
                <w:b/>
              </w:rPr>
              <w:t>Уборщик служебных помещений</w:t>
            </w:r>
          </w:p>
          <w:p w:rsidR="006D4B5F" w:rsidRDefault="006D4B5F" w:rsidP="00C250C4">
            <w:pPr>
              <w:pStyle w:val="af"/>
              <w:spacing w:after="0"/>
              <w:rPr>
                <w:rFonts w:eastAsia="Batang"/>
              </w:rPr>
            </w:pPr>
            <w:r>
              <w:rPr>
                <w:rFonts w:eastAsia="Batang"/>
              </w:rPr>
              <w:t xml:space="preserve">Отсутствие замечаний на санитарно-техническое состояние помещений </w:t>
            </w:r>
          </w:p>
          <w:p w:rsidR="006D4B5F" w:rsidRDefault="006D4B5F" w:rsidP="00C250C4">
            <w:pPr>
              <w:pStyle w:val="af"/>
              <w:spacing w:after="0"/>
              <w:rPr>
                <w:rFonts w:eastAsia="Batang"/>
              </w:rPr>
            </w:pPr>
            <w:r>
              <w:rPr>
                <w:rFonts w:eastAsia="Batang"/>
              </w:rPr>
              <w:t xml:space="preserve">Отсутствие обоснованных жалоб на работу уборщика  </w:t>
            </w:r>
          </w:p>
          <w:p w:rsidR="006D4B5F" w:rsidRDefault="006D4B5F" w:rsidP="00C250C4">
            <w:pPr>
              <w:pStyle w:val="af"/>
              <w:spacing w:after="0"/>
              <w:rPr>
                <w:rFonts w:eastAsia="Batang"/>
              </w:rPr>
            </w:pPr>
            <w:r>
              <w:rPr>
                <w:rFonts w:eastAsia="Batang"/>
              </w:rPr>
              <w:t xml:space="preserve">Отсутствие замечаний на несоблюдение правил пожарной безопасности </w:t>
            </w:r>
          </w:p>
          <w:p w:rsidR="006D4B5F" w:rsidRDefault="006D4B5F" w:rsidP="00C250C4">
            <w:pPr>
              <w:pStyle w:val="af"/>
              <w:spacing w:after="0"/>
              <w:rPr>
                <w:rFonts w:eastAsia="Batang"/>
              </w:rPr>
            </w:pPr>
            <w:r>
              <w:rPr>
                <w:rFonts w:eastAsia="Batang"/>
              </w:rPr>
              <w:t>Отсутствие замечаний на нарушение сроков прохождения персоналом медицинского осмотра</w:t>
            </w:r>
          </w:p>
          <w:p w:rsidR="006D4B5F" w:rsidRDefault="006D4B5F" w:rsidP="00C250C4">
            <w:pPr>
              <w:pStyle w:val="af"/>
              <w:spacing w:after="0"/>
              <w:rPr>
                <w:rFonts w:eastAsia="Batang"/>
              </w:rPr>
            </w:pPr>
            <w:r>
              <w:rPr>
                <w:rFonts w:eastAsia="Batang"/>
              </w:rPr>
              <w:t>Применение дезинфицирующих сре</w:t>
            </w:r>
            <w:proofErr w:type="gramStart"/>
            <w:r>
              <w:rPr>
                <w:rFonts w:eastAsia="Batang"/>
              </w:rPr>
              <w:t>дств пр</w:t>
            </w:r>
            <w:proofErr w:type="gramEnd"/>
            <w:r>
              <w:rPr>
                <w:rFonts w:eastAsia="Batang"/>
              </w:rPr>
              <w:t xml:space="preserve">и уборке </w:t>
            </w:r>
          </w:p>
          <w:p w:rsidR="006D4B5F" w:rsidRDefault="006D4B5F" w:rsidP="00C250C4">
            <w:pPr>
              <w:pStyle w:val="af"/>
              <w:spacing w:after="0"/>
              <w:rPr>
                <w:rFonts w:eastAsia="Batang"/>
              </w:rPr>
            </w:pPr>
            <w:r>
              <w:rPr>
                <w:rFonts w:eastAsia="Batang"/>
              </w:rPr>
              <w:t xml:space="preserve">Участие в общественной жизни школы </w:t>
            </w:r>
          </w:p>
          <w:p w:rsidR="006D4B5F" w:rsidRDefault="006D4B5F" w:rsidP="00C250C4">
            <w:pPr>
              <w:pStyle w:val="af"/>
              <w:spacing w:after="0"/>
            </w:pPr>
            <w:r>
              <w:rPr>
                <w:rFonts w:eastAsia="Batang"/>
                <w:b/>
              </w:rPr>
              <w:t>Максимально возможное количество баллов по критерию</w:t>
            </w:r>
          </w:p>
        </w:tc>
        <w:tc>
          <w:tcPr>
            <w:tcW w:w="1560" w:type="dxa"/>
            <w:tcBorders>
              <w:top w:val="single" w:sz="4" w:space="0" w:color="auto"/>
              <w:left w:val="single" w:sz="4" w:space="0" w:color="auto"/>
              <w:bottom w:val="single" w:sz="4" w:space="0" w:color="auto"/>
              <w:right w:val="single" w:sz="4" w:space="0" w:color="auto"/>
            </w:tcBorders>
          </w:tcPr>
          <w:p w:rsidR="006D4B5F" w:rsidRDefault="006D4B5F" w:rsidP="00C250C4">
            <w:pPr>
              <w:pStyle w:val="af"/>
              <w:spacing w:after="0"/>
              <w:rPr>
                <w:rFonts w:eastAsia="Batang"/>
              </w:rPr>
            </w:pPr>
          </w:p>
          <w:p w:rsidR="006D4B5F" w:rsidRDefault="006D4B5F" w:rsidP="00C250C4">
            <w:pPr>
              <w:pStyle w:val="af"/>
              <w:spacing w:after="0"/>
              <w:rPr>
                <w:rFonts w:eastAsia="Batang"/>
              </w:rPr>
            </w:pPr>
            <w:r>
              <w:rPr>
                <w:rFonts w:eastAsia="Batang"/>
              </w:rPr>
              <w:t>1,0</w:t>
            </w:r>
          </w:p>
          <w:p w:rsidR="006D4B5F" w:rsidRDefault="006D4B5F" w:rsidP="00C250C4">
            <w:pPr>
              <w:pStyle w:val="af"/>
              <w:spacing w:after="0"/>
              <w:rPr>
                <w:rFonts w:eastAsia="Batang"/>
              </w:rPr>
            </w:pPr>
            <w:r>
              <w:rPr>
                <w:rFonts w:eastAsia="Batang"/>
              </w:rPr>
              <w:t>1,0</w:t>
            </w:r>
          </w:p>
          <w:p w:rsidR="006D4B5F" w:rsidRDefault="006D4B5F" w:rsidP="00C250C4">
            <w:pPr>
              <w:pStyle w:val="af"/>
              <w:spacing w:after="0"/>
              <w:rPr>
                <w:rFonts w:eastAsia="Batang"/>
              </w:rPr>
            </w:pPr>
            <w:r>
              <w:rPr>
                <w:rFonts w:eastAsia="Batang"/>
              </w:rPr>
              <w:t>1,0</w:t>
            </w:r>
          </w:p>
          <w:p w:rsidR="006D4B5F" w:rsidRDefault="006D4B5F" w:rsidP="00C250C4">
            <w:pPr>
              <w:pStyle w:val="af"/>
              <w:spacing w:after="0"/>
              <w:rPr>
                <w:rFonts w:eastAsia="Batang"/>
              </w:rPr>
            </w:pPr>
            <w:r>
              <w:rPr>
                <w:rFonts w:eastAsia="Batang"/>
              </w:rPr>
              <w:t>1,0</w:t>
            </w:r>
          </w:p>
          <w:p w:rsidR="006D4B5F" w:rsidRDefault="006D4B5F" w:rsidP="00C250C4">
            <w:pPr>
              <w:pStyle w:val="af"/>
              <w:spacing w:after="0"/>
              <w:rPr>
                <w:rFonts w:eastAsia="Batang"/>
              </w:rPr>
            </w:pPr>
          </w:p>
          <w:p w:rsidR="006D4B5F" w:rsidRDefault="006D4B5F" w:rsidP="00C250C4">
            <w:pPr>
              <w:pStyle w:val="af"/>
              <w:spacing w:after="0"/>
              <w:rPr>
                <w:rFonts w:eastAsia="Batang"/>
              </w:rPr>
            </w:pPr>
            <w:r>
              <w:rPr>
                <w:rFonts w:eastAsia="Batang"/>
              </w:rPr>
              <w:t>1,0</w:t>
            </w:r>
          </w:p>
          <w:p w:rsidR="006D4B5F" w:rsidRDefault="006D4B5F" w:rsidP="00C250C4">
            <w:pPr>
              <w:pStyle w:val="af"/>
              <w:spacing w:after="0"/>
              <w:rPr>
                <w:rFonts w:eastAsia="Batang"/>
              </w:rPr>
            </w:pPr>
            <w:r>
              <w:rPr>
                <w:rFonts w:eastAsia="Batang"/>
              </w:rPr>
              <w:t>1,0</w:t>
            </w:r>
          </w:p>
          <w:p w:rsidR="006D4B5F" w:rsidRDefault="006D4B5F" w:rsidP="00C250C4">
            <w:pPr>
              <w:pStyle w:val="af"/>
              <w:spacing w:after="0"/>
            </w:pPr>
            <w:r>
              <w:t>6</w:t>
            </w:r>
          </w:p>
        </w:tc>
      </w:tr>
      <w:tr w:rsidR="006D4B5F" w:rsidTr="00890F65">
        <w:tc>
          <w:tcPr>
            <w:tcW w:w="8478" w:type="dxa"/>
            <w:tcBorders>
              <w:top w:val="single" w:sz="4" w:space="0" w:color="auto"/>
              <w:left w:val="single" w:sz="4" w:space="0" w:color="auto"/>
              <w:bottom w:val="single" w:sz="4" w:space="0" w:color="auto"/>
              <w:right w:val="single" w:sz="4" w:space="0" w:color="auto"/>
            </w:tcBorders>
            <w:hideMark/>
          </w:tcPr>
          <w:p w:rsidR="006D4B5F" w:rsidRDefault="006D4B5F" w:rsidP="00C250C4">
            <w:pPr>
              <w:pStyle w:val="af"/>
              <w:spacing w:after="0"/>
              <w:rPr>
                <w:rFonts w:eastAsia="Batang"/>
                <w:b/>
              </w:rPr>
            </w:pPr>
            <w:r>
              <w:rPr>
                <w:rFonts w:eastAsia="Batang"/>
                <w:b/>
              </w:rPr>
              <w:t>сторож</w:t>
            </w:r>
          </w:p>
          <w:p w:rsidR="006D4B5F" w:rsidRDefault="006D4B5F" w:rsidP="00C250C4">
            <w:pPr>
              <w:pStyle w:val="af"/>
              <w:spacing w:after="0"/>
              <w:rPr>
                <w:rFonts w:eastAsia="Batang"/>
              </w:rPr>
            </w:pPr>
            <w:r>
              <w:rPr>
                <w:rFonts w:eastAsia="Batang"/>
              </w:rPr>
              <w:t xml:space="preserve">Отсутствие замечаний на санитарно-техническое состояние территории </w:t>
            </w:r>
          </w:p>
          <w:p w:rsidR="006D4B5F" w:rsidRDefault="006D4B5F" w:rsidP="00C250C4">
            <w:pPr>
              <w:pStyle w:val="af"/>
              <w:spacing w:after="0"/>
              <w:rPr>
                <w:rFonts w:eastAsia="Batang"/>
              </w:rPr>
            </w:pPr>
            <w:r>
              <w:rPr>
                <w:rFonts w:eastAsia="Batang"/>
              </w:rPr>
              <w:t xml:space="preserve">Отсутствие обоснованных жалоб на работу сторожа  </w:t>
            </w:r>
          </w:p>
          <w:p w:rsidR="006D4B5F" w:rsidRDefault="006D4B5F" w:rsidP="00C250C4">
            <w:pPr>
              <w:pStyle w:val="af"/>
              <w:spacing w:after="0"/>
              <w:rPr>
                <w:rFonts w:eastAsia="Batang"/>
              </w:rPr>
            </w:pPr>
            <w:r>
              <w:rPr>
                <w:rFonts w:eastAsia="Batang"/>
              </w:rPr>
              <w:t xml:space="preserve">Отсутствие замечаний на несоблюдение правил пожарной безопасности </w:t>
            </w:r>
          </w:p>
          <w:p w:rsidR="006D4B5F" w:rsidRDefault="006D4B5F" w:rsidP="00C250C4">
            <w:pPr>
              <w:pStyle w:val="af"/>
              <w:spacing w:after="0"/>
              <w:rPr>
                <w:rFonts w:eastAsia="Batang"/>
              </w:rPr>
            </w:pPr>
            <w:r>
              <w:rPr>
                <w:rFonts w:eastAsia="Batang"/>
              </w:rPr>
              <w:t xml:space="preserve">Отсутствие случаев кражи по вине сторожа </w:t>
            </w:r>
          </w:p>
          <w:p w:rsidR="006D4B5F" w:rsidRDefault="006D4B5F" w:rsidP="00C250C4">
            <w:pPr>
              <w:pStyle w:val="af"/>
              <w:spacing w:after="0"/>
            </w:pPr>
            <w:r>
              <w:rPr>
                <w:rFonts w:eastAsia="Batang"/>
                <w:b/>
              </w:rPr>
              <w:t>Максимально возможное количество баллов по критерию</w:t>
            </w:r>
          </w:p>
        </w:tc>
        <w:tc>
          <w:tcPr>
            <w:tcW w:w="1560" w:type="dxa"/>
            <w:tcBorders>
              <w:top w:val="single" w:sz="4" w:space="0" w:color="auto"/>
              <w:left w:val="single" w:sz="4" w:space="0" w:color="auto"/>
              <w:bottom w:val="single" w:sz="4" w:space="0" w:color="auto"/>
              <w:right w:val="single" w:sz="4" w:space="0" w:color="auto"/>
            </w:tcBorders>
          </w:tcPr>
          <w:p w:rsidR="006D4B5F" w:rsidRDefault="006D4B5F" w:rsidP="00C250C4">
            <w:pPr>
              <w:pStyle w:val="af"/>
              <w:spacing w:after="0"/>
            </w:pPr>
          </w:p>
          <w:p w:rsidR="006D4B5F" w:rsidRDefault="006D4B5F" w:rsidP="00C250C4">
            <w:pPr>
              <w:pStyle w:val="af"/>
              <w:spacing w:after="0"/>
              <w:rPr>
                <w:rFonts w:eastAsia="Batang"/>
              </w:rPr>
            </w:pPr>
            <w:r>
              <w:rPr>
                <w:rFonts w:eastAsia="Batang"/>
              </w:rPr>
              <w:t>2,0</w:t>
            </w:r>
          </w:p>
          <w:p w:rsidR="006D4B5F" w:rsidRDefault="006D4B5F" w:rsidP="00C250C4">
            <w:pPr>
              <w:pStyle w:val="af"/>
              <w:spacing w:after="0"/>
              <w:rPr>
                <w:rFonts w:eastAsia="Batang"/>
              </w:rPr>
            </w:pPr>
            <w:r>
              <w:rPr>
                <w:rFonts w:eastAsia="Batang"/>
              </w:rPr>
              <w:t>2,0</w:t>
            </w:r>
          </w:p>
          <w:p w:rsidR="006D4B5F" w:rsidRDefault="006D4B5F" w:rsidP="00C250C4">
            <w:pPr>
              <w:pStyle w:val="af"/>
              <w:spacing w:after="0"/>
              <w:rPr>
                <w:rFonts w:eastAsia="Batang"/>
              </w:rPr>
            </w:pPr>
            <w:r>
              <w:rPr>
                <w:rFonts w:eastAsia="Batang"/>
              </w:rPr>
              <w:t>1,0</w:t>
            </w:r>
          </w:p>
          <w:p w:rsidR="006D4B5F" w:rsidRDefault="006D4B5F" w:rsidP="00C250C4">
            <w:pPr>
              <w:pStyle w:val="af"/>
              <w:spacing w:after="0"/>
              <w:rPr>
                <w:rFonts w:eastAsia="Batang"/>
              </w:rPr>
            </w:pPr>
            <w:r>
              <w:rPr>
                <w:rFonts w:eastAsia="Batang"/>
              </w:rPr>
              <w:t>1</w:t>
            </w:r>
          </w:p>
          <w:p w:rsidR="006D4B5F" w:rsidRDefault="006D4B5F" w:rsidP="00C250C4">
            <w:pPr>
              <w:pStyle w:val="af"/>
              <w:spacing w:after="0"/>
              <w:rPr>
                <w:rFonts w:eastAsia="Batang"/>
                <w:b/>
              </w:rPr>
            </w:pPr>
            <w:r>
              <w:rPr>
                <w:rFonts w:eastAsia="Batang"/>
                <w:b/>
              </w:rPr>
              <w:t>6</w:t>
            </w:r>
          </w:p>
        </w:tc>
      </w:tr>
      <w:tr w:rsidR="006D4B5F" w:rsidTr="00890F65">
        <w:tc>
          <w:tcPr>
            <w:tcW w:w="8478" w:type="dxa"/>
            <w:tcBorders>
              <w:top w:val="single" w:sz="4" w:space="0" w:color="auto"/>
              <w:left w:val="single" w:sz="4" w:space="0" w:color="auto"/>
              <w:bottom w:val="single" w:sz="4" w:space="0" w:color="auto"/>
              <w:right w:val="single" w:sz="4" w:space="0" w:color="auto"/>
            </w:tcBorders>
            <w:hideMark/>
          </w:tcPr>
          <w:p w:rsidR="006D4B5F" w:rsidRDefault="006D4B5F" w:rsidP="00C250C4">
            <w:pPr>
              <w:pStyle w:val="af"/>
              <w:spacing w:after="0"/>
              <w:rPr>
                <w:rFonts w:eastAsia="Batang"/>
                <w:b/>
              </w:rPr>
            </w:pPr>
            <w:r>
              <w:rPr>
                <w:rFonts w:eastAsia="Batang"/>
                <w:b/>
              </w:rPr>
              <w:t>Оператор газовой котельной</w:t>
            </w:r>
          </w:p>
          <w:p w:rsidR="006D4B5F" w:rsidRDefault="006D4B5F" w:rsidP="00C250C4">
            <w:pPr>
              <w:pStyle w:val="af"/>
              <w:spacing w:after="0"/>
              <w:rPr>
                <w:rFonts w:eastAsia="Batang"/>
              </w:rPr>
            </w:pPr>
            <w:r>
              <w:rPr>
                <w:rFonts w:eastAsia="Batang"/>
              </w:rPr>
              <w:t xml:space="preserve">Отсутствие обоснованных жалоб на работу работников котельной </w:t>
            </w:r>
          </w:p>
          <w:p w:rsidR="006D4B5F" w:rsidRDefault="006D4B5F" w:rsidP="00C250C4">
            <w:pPr>
              <w:pStyle w:val="af"/>
              <w:spacing w:after="0"/>
              <w:rPr>
                <w:rFonts w:eastAsia="Batang"/>
              </w:rPr>
            </w:pPr>
            <w:r>
              <w:rPr>
                <w:rFonts w:eastAsia="Batang"/>
              </w:rPr>
              <w:t xml:space="preserve">Отсутствие замечаний на несоблюдение правил пожарной безопасности </w:t>
            </w:r>
          </w:p>
          <w:p w:rsidR="006D4B5F" w:rsidRDefault="006D4B5F" w:rsidP="00C250C4">
            <w:pPr>
              <w:pStyle w:val="af"/>
              <w:spacing w:after="0"/>
              <w:rPr>
                <w:rFonts w:eastAsia="Batang"/>
              </w:rPr>
            </w:pPr>
            <w:r>
              <w:rPr>
                <w:rFonts w:eastAsia="Batang"/>
              </w:rPr>
              <w:t xml:space="preserve">Отсутствие случаев остановки работы котлов, счетчиков учета </w:t>
            </w:r>
            <w:proofErr w:type="spellStart"/>
            <w:r>
              <w:rPr>
                <w:rFonts w:eastAsia="Batang"/>
              </w:rPr>
              <w:t>теплоэнергоносителей</w:t>
            </w:r>
            <w:proofErr w:type="spellEnd"/>
            <w:r>
              <w:rPr>
                <w:rFonts w:eastAsia="Batang"/>
              </w:rPr>
              <w:t xml:space="preserve"> по вине кочегаров, операторов, слесарей, техников </w:t>
            </w:r>
          </w:p>
          <w:p w:rsidR="006D4B5F" w:rsidRDefault="006D4B5F" w:rsidP="00C250C4">
            <w:pPr>
              <w:pStyle w:val="af"/>
              <w:spacing w:after="0"/>
              <w:rPr>
                <w:rFonts w:eastAsia="Batang"/>
              </w:rPr>
            </w:pPr>
            <w:r>
              <w:rPr>
                <w:rFonts w:eastAsia="Batang"/>
              </w:rPr>
              <w:t xml:space="preserve">Отсутствие замечаний на нарушение техники безопасности </w:t>
            </w:r>
          </w:p>
          <w:p w:rsidR="006D4B5F" w:rsidRDefault="006D4B5F" w:rsidP="00C250C4">
            <w:pPr>
              <w:pStyle w:val="af"/>
              <w:spacing w:after="0"/>
              <w:rPr>
                <w:rFonts w:eastAsia="Batang"/>
              </w:rPr>
            </w:pPr>
            <w:r>
              <w:rPr>
                <w:rFonts w:eastAsia="Batang"/>
              </w:rPr>
              <w:t xml:space="preserve">Соблюдение установленных лимитов потребления </w:t>
            </w:r>
            <w:proofErr w:type="spellStart"/>
            <w:r>
              <w:rPr>
                <w:rFonts w:eastAsia="Batang"/>
              </w:rPr>
              <w:t>теплоэнергоносителей</w:t>
            </w:r>
            <w:proofErr w:type="spellEnd"/>
            <w:r>
              <w:rPr>
                <w:rFonts w:eastAsia="Batang"/>
              </w:rPr>
              <w:t xml:space="preserve"> </w:t>
            </w:r>
          </w:p>
          <w:p w:rsidR="006D4B5F" w:rsidRDefault="006D4B5F" w:rsidP="00C250C4">
            <w:pPr>
              <w:pStyle w:val="af"/>
              <w:spacing w:after="0"/>
            </w:pPr>
            <w:r>
              <w:rPr>
                <w:rFonts w:eastAsia="Batang"/>
                <w:b/>
              </w:rPr>
              <w:t>Максимально возможное количество баллов по критерию</w:t>
            </w:r>
          </w:p>
        </w:tc>
        <w:tc>
          <w:tcPr>
            <w:tcW w:w="1560" w:type="dxa"/>
            <w:tcBorders>
              <w:top w:val="single" w:sz="4" w:space="0" w:color="auto"/>
              <w:left w:val="single" w:sz="4" w:space="0" w:color="auto"/>
              <w:bottom w:val="single" w:sz="4" w:space="0" w:color="auto"/>
              <w:right w:val="single" w:sz="4" w:space="0" w:color="auto"/>
            </w:tcBorders>
          </w:tcPr>
          <w:p w:rsidR="006D4B5F" w:rsidRDefault="006D4B5F" w:rsidP="00C250C4">
            <w:pPr>
              <w:pStyle w:val="af"/>
              <w:spacing w:after="0"/>
            </w:pPr>
          </w:p>
          <w:p w:rsidR="006D4B5F" w:rsidRDefault="006D4B5F" w:rsidP="00C250C4">
            <w:pPr>
              <w:pStyle w:val="af"/>
              <w:spacing w:after="0"/>
              <w:rPr>
                <w:rFonts w:eastAsia="Batang"/>
              </w:rPr>
            </w:pPr>
            <w:r>
              <w:rPr>
                <w:rFonts w:eastAsia="Batang"/>
              </w:rPr>
              <w:t>2,0</w:t>
            </w:r>
          </w:p>
          <w:p w:rsidR="006D4B5F" w:rsidRDefault="006D4B5F" w:rsidP="00C250C4">
            <w:pPr>
              <w:pStyle w:val="af"/>
              <w:spacing w:after="0"/>
              <w:rPr>
                <w:rFonts w:eastAsia="Batang"/>
              </w:rPr>
            </w:pPr>
            <w:r>
              <w:rPr>
                <w:rFonts w:eastAsia="Batang"/>
              </w:rPr>
              <w:t>2,0</w:t>
            </w:r>
          </w:p>
          <w:p w:rsidR="006D4B5F" w:rsidRDefault="006D4B5F" w:rsidP="00C250C4">
            <w:pPr>
              <w:pStyle w:val="af"/>
              <w:spacing w:after="0"/>
              <w:rPr>
                <w:rFonts w:eastAsia="Batang"/>
              </w:rPr>
            </w:pPr>
            <w:r>
              <w:rPr>
                <w:rFonts w:eastAsia="Batang"/>
              </w:rPr>
              <w:t>1,0</w:t>
            </w:r>
          </w:p>
          <w:p w:rsidR="006D4B5F" w:rsidRDefault="006D4B5F" w:rsidP="00C250C4">
            <w:pPr>
              <w:pStyle w:val="af"/>
              <w:spacing w:after="0"/>
              <w:rPr>
                <w:rFonts w:eastAsia="Batang"/>
              </w:rPr>
            </w:pPr>
          </w:p>
          <w:p w:rsidR="006D4B5F" w:rsidRDefault="006D4B5F" w:rsidP="00C250C4">
            <w:pPr>
              <w:pStyle w:val="af"/>
              <w:spacing w:after="0"/>
              <w:rPr>
                <w:rFonts w:eastAsia="Batang"/>
              </w:rPr>
            </w:pPr>
            <w:r>
              <w:rPr>
                <w:rFonts w:eastAsia="Batang"/>
              </w:rPr>
              <w:t>2,0</w:t>
            </w:r>
          </w:p>
          <w:p w:rsidR="006D4B5F" w:rsidRDefault="006D4B5F" w:rsidP="00C250C4">
            <w:pPr>
              <w:pStyle w:val="af"/>
              <w:spacing w:after="0"/>
              <w:rPr>
                <w:rFonts w:eastAsia="Batang"/>
                <w:b/>
              </w:rPr>
            </w:pPr>
            <w:r>
              <w:rPr>
                <w:rFonts w:eastAsia="Batang"/>
                <w:b/>
              </w:rPr>
              <w:t>1,0</w:t>
            </w:r>
          </w:p>
          <w:p w:rsidR="006D4B5F" w:rsidRDefault="006D4B5F" w:rsidP="00C250C4">
            <w:pPr>
              <w:pStyle w:val="af"/>
              <w:spacing w:after="0"/>
              <w:rPr>
                <w:rFonts w:eastAsia="Batang"/>
                <w:b/>
              </w:rPr>
            </w:pPr>
            <w:r>
              <w:rPr>
                <w:rFonts w:eastAsia="Batang"/>
                <w:b/>
              </w:rPr>
              <w:t>8</w:t>
            </w:r>
          </w:p>
        </w:tc>
      </w:tr>
      <w:tr w:rsidR="006D4B5F" w:rsidTr="00890F65">
        <w:trPr>
          <w:trHeight w:val="3184"/>
        </w:trPr>
        <w:tc>
          <w:tcPr>
            <w:tcW w:w="8478" w:type="dxa"/>
            <w:tcBorders>
              <w:top w:val="single" w:sz="4" w:space="0" w:color="auto"/>
              <w:left w:val="single" w:sz="4" w:space="0" w:color="auto"/>
              <w:bottom w:val="single" w:sz="4" w:space="0" w:color="auto"/>
              <w:right w:val="single" w:sz="4" w:space="0" w:color="auto"/>
            </w:tcBorders>
            <w:hideMark/>
          </w:tcPr>
          <w:p w:rsidR="006D4B5F" w:rsidRDefault="006D4B5F" w:rsidP="00C250C4">
            <w:pPr>
              <w:pStyle w:val="af"/>
              <w:spacing w:after="0"/>
              <w:rPr>
                <w:rFonts w:eastAsia="Batang"/>
                <w:b/>
              </w:rPr>
            </w:pPr>
            <w:r>
              <w:rPr>
                <w:rFonts w:eastAsia="Batang"/>
                <w:b/>
              </w:rPr>
              <w:t>Подсобный рабочий,  рабочий по обслуживанию здания школы, слесарь</w:t>
            </w:r>
          </w:p>
          <w:p w:rsidR="006D4B5F" w:rsidRDefault="006D4B5F" w:rsidP="00C250C4">
            <w:pPr>
              <w:pStyle w:val="af"/>
              <w:spacing w:after="0"/>
              <w:rPr>
                <w:rFonts w:eastAsia="Batang"/>
              </w:rPr>
            </w:pPr>
            <w:r>
              <w:rPr>
                <w:rFonts w:eastAsia="Batang"/>
              </w:rPr>
              <w:t xml:space="preserve">Отсутствие обоснованных жалоб на работу работников </w:t>
            </w:r>
          </w:p>
          <w:p w:rsidR="006D4B5F" w:rsidRDefault="006D4B5F" w:rsidP="00C250C4">
            <w:pPr>
              <w:pStyle w:val="af"/>
              <w:spacing w:after="0"/>
              <w:rPr>
                <w:rFonts w:eastAsia="Batang"/>
              </w:rPr>
            </w:pPr>
            <w:r>
              <w:rPr>
                <w:rFonts w:eastAsia="Batang"/>
              </w:rPr>
              <w:t xml:space="preserve">Отсутствие замечаний на несоблюдение правил пожарной безопасности </w:t>
            </w:r>
          </w:p>
          <w:p w:rsidR="006D4B5F" w:rsidRDefault="006D4B5F" w:rsidP="00C250C4">
            <w:pPr>
              <w:pStyle w:val="af"/>
              <w:spacing w:after="0"/>
              <w:rPr>
                <w:rFonts w:eastAsia="Batang"/>
              </w:rPr>
            </w:pPr>
            <w:r>
              <w:rPr>
                <w:rFonts w:eastAsia="Batang"/>
              </w:rPr>
              <w:t>Отсутствие замечаний на обеспечение бесперебойной работы отопительной, водопроводной, канализационной сети</w:t>
            </w:r>
          </w:p>
          <w:p w:rsidR="006D4B5F" w:rsidRDefault="006D4B5F" w:rsidP="00C250C4">
            <w:pPr>
              <w:pStyle w:val="af"/>
              <w:spacing w:after="0"/>
              <w:rPr>
                <w:rFonts w:eastAsia="Batang"/>
              </w:rPr>
            </w:pPr>
            <w:r>
              <w:rPr>
                <w:rFonts w:eastAsia="Batang"/>
              </w:rPr>
              <w:t xml:space="preserve">Отсутствие замечаний на нарушение техники безопасности </w:t>
            </w:r>
          </w:p>
          <w:p w:rsidR="006D4B5F" w:rsidRDefault="006D4B5F" w:rsidP="00C250C4">
            <w:pPr>
              <w:pStyle w:val="af"/>
              <w:spacing w:after="0"/>
              <w:rPr>
                <w:rFonts w:eastAsia="Batang"/>
              </w:rPr>
            </w:pPr>
            <w:r>
              <w:rPr>
                <w:rFonts w:eastAsia="Batang"/>
              </w:rPr>
              <w:t xml:space="preserve">Отсутствие замечаний на техническое обслуживание зданий, сооружений, оборудования, механизмов </w:t>
            </w:r>
          </w:p>
          <w:p w:rsidR="006D4B5F" w:rsidRDefault="006D4B5F" w:rsidP="00C250C4">
            <w:pPr>
              <w:pStyle w:val="af"/>
              <w:spacing w:after="0"/>
              <w:rPr>
                <w:rFonts w:eastAsia="Batang"/>
              </w:rPr>
            </w:pPr>
            <w:r>
              <w:rPr>
                <w:rFonts w:eastAsia="Batang"/>
              </w:rPr>
              <w:t xml:space="preserve">Отсутствие случаев отключения водоснабжения, электроснабжения по вине слесарей, электриков, рабочих </w:t>
            </w:r>
          </w:p>
          <w:p w:rsidR="006D4B5F" w:rsidRDefault="006D4B5F" w:rsidP="00890F65">
            <w:pPr>
              <w:pStyle w:val="af"/>
              <w:spacing w:after="0"/>
            </w:pPr>
            <w:r>
              <w:rPr>
                <w:rFonts w:eastAsia="Batang"/>
                <w:b/>
              </w:rPr>
              <w:t xml:space="preserve">Максимально возможное количество баллов по критерию     </w:t>
            </w:r>
          </w:p>
        </w:tc>
        <w:tc>
          <w:tcPr>
            <w:tcW w:w="1560" w:type="dxa"/>
            <w:tcBorders>
              <w:top w:val="single" w:sz="4" w:space="0" w:color="auto"/>
              <w:left w:val="single" w:sz="4" w:space="0" w:color="auto"/>
              <w:bottom w:val="single" w:sz="4" w:space="0" w:color="auto"/>
              <w:right w:val="single" w:sz="4" w:space="0" w:color="auto"/>
            </w:tcBorders>
          </w:tcPr>
          <w:p w:rsidR="006D4B5F" w:rsidRDefault="006D4B5F" w:rsidP="00C250C4">
            <w:pPr>
              <w:pStyle w:val="af"/>
              <w:spacing w:after="0"/>
            </w:pPr>
          </w:p>
          <w:p w:rsidR="006D4B5F" w:rsidRDefault="006D4B5F" w:rsidP="00C250C4">
            <w:pPr>
              <w:pStyle w:val="af"/>
              <w:spacing w:after="0"/>
              <w:rPr>
                <w:rFonts w:eastAsia="Batang"/>
              </w:rPr>
            </w:pPr>
            <w:r>
              <w:rPr>
                <w:rFonts w:eastAsia="Batang"/>
              </w:rPr>
              <w:t>1,0</w:t>
            </w:r>
          </w:p>
          <w:p w:rsidR="006D4B5F" w:rsidRDefault="006D4B5F" w:rsidP="00C250C4">
            <w:pPr>
              <w:pStyle w:val="af"/>
              <w:spacing w:after="0"/>
              <w:rPr>
                <w:rFonts w:eastAsia="Batang"/>
              </w:rPr>
            </w:pPr>
            <w:r>
              <w:rPr>
                <w:rFonts w:eastAsia="Batang"/>
              </w:rPr>
              <w:t>1,0</w:t>
            </w:r>
          </w:p>
          <w:p w:rsidR="006D4B5F" w:rsidRDefault="006D4B5F" w:rsidP="00C250C4">
            <w:pPr>
              <w:pStyle w:val="af"/>
              <w:spacing w:after="0"/>
              <w:rPr>
                <w:rFonts w:eastAsia="Batang"/>
              </w:rPr>
            </w:pPr>
            <w:r>
              <w:rPr>
                <w:rFonts w:eastAsia="Batang"/>
              </w:rPr>
              <w:t>1,0</w:t>
            </w:r>
          </w:p>
          <w:p w:rsidR="006D4B5F" w:rsidRDefault="006D4B5F" w:rsidP="00C250C4">
            <w:pPr>
              <w:pStyle w:val="af"/>
              <w:spacing w:after="0"/>
              <w:rPr>
                <w:rFonts w:eastAsia="Batang"/>
              </w:rPr>
            </w:pPr>
          </w:p>
          <w:p w:rsidR="006D4B5F" w:rsidRDefault="006D4B5F" w:rsidP="00C250C4">
            <w:pPr>
              <w:pStyle w:val="af"/>
              <w:spacing w:after="0"/>
              <w:rPr>
                <w:rFonts w:eastAsia="Batang"/>
              </w:rPr>
            </w:pPr>
            <w:r>
              <w:rPr>
                <w:rFonts w:eastAsia="Batang"/>
              </w:rPr>
              <w:t>1,0</w:t>
            </w:r>
          </w:p>
          <w:p w:rsidR="006D4B5F" w:rsidRDefault="006D4B5F" w:rsidP="00C250C4">
            <w:pPr>
              <w:pStyle w:val="af"/>
              <w:spacing w:after="0"/>
              <w:rPr>
                <w:rFonts w:eastAsia="Batang"/>
              </w:rPr>
            </w:pPr>
            <w:r>
              <w:rPr>
                <w:rFonts w:eastAsia="Batang"/>
              </w:rPr>
              <w:t>1,0</w:t>
            </w:r>
          </w:p>
          <w:p w:rsidR="006D4B5F" w:rsidRDefault="006D4B5F" w:rsidP="00C250C4">
            <w:pPr>
              <w:pStyle w:val="af"/>
              <w:spacing w:after="0"/>
              <w:rPr>
                <w:rFonts w:eastAsia="Batang"/>
              </w:rPr>
            </w:pPr>
            <w:r>
              <w:rPr>
                <w:rFonts w:eastAsia="Batang"/>
              </w:rPr>
              <w:t>1,0</w:t>
            </w:r>
          </w:p>
          <w:p w:rsidR="006D4B5F" w:rsidRDefault="006D4B5F" w:rsidP="00C250C4">
            <w:pPr>
              <w:pStyle w:val="af"/>
              <w:spacing w:after="0"/>
              <w:rPr>
                <w:rFonts w:eastAsia="Batang"/>
              </w:rPr>
            </w:pPr>
          </w:p>
          <w:p w:rsidR="006D4B5F" w:rsidRDefault="006D4B5F" w:rsidP="00C250C4">
            <w:pPr>
              <w:pStyle w:val="af"/>
              <w:spacing w:after="0"/>
              <w:rPr>
                <w:rFonts w:eastAsia="Batang"/>
              </w:rPr>
            </w:pPr>
            <w:r>
              <w:rPr>
                <w:rFonts w:eastAsia="Batang"/>
              </w:rPr>
              <w:t xml:space="preserve">6                                                     </w:t>
            </w:r>
          </w:p>
          <w:p w:rsidR="006D4B5F" w:rsidRDefault="006D4B5F" w:rsidP="00C250C4">
            <w:pPr>
              <w:pStyle w:val="af"/>
              <w:spacing w:after="0"/>
              <w:rPr>
                <w:rFonts w:eastAsia="Batang"/>
                <w:b/>
              </w:rPr>
            </w:pPr>
          </w:p>
        </w:tc>
      </w:tr>
    </w:tbl>
    <w:p w:rsidR="006D4B5F" w:rsidRDefault="006D4B5F" w:rsidP="00C250C4"/>
    <w:p w:rsidR="006D4B5F" w:rsidRDefault="006D4B5F" w:rsidP="00C250C4">
      <w:pPr>
        <w:ind w:firstLine="709"/>
        <w:jc w:val="both"/>
      </w:pPr>
    </w:p>
    <w:p w:rsidR="00890F65" w:rsidRDefault="00890F65" w:rsidP="00C250C4">
      <w:pPr>
        <w:ind w:firstLine="709"/>
        <w:jc w:val="both"/>
      </w:pPr>
    </w:p>
    <w:p w:rsidR="00890F65" w:rsidRDefault="00890F65" w:rsidP="00C250C4">
      <w:pPr>
        <w:ind w:firstLine="709"/>
        <w:jc w:val="both"/>
      </w:pPr>
    </w:p>
    <w:p w:rsidR="00890F65" w:rsidRDefault="00890F65" w:rsidP="00C250C4">
      <w:pPr>
        <w:ind w:firstLine="709"/>
        <w:jc w:val="both"/>
      </w:pPr>
    </w:p>
    <w:p w:rsidR="006D4B5F" w:rsidRDefault="006D4B5F" w:rsidP="00C250C4">
      <w:pPr>
        <w:ind w:firstLine="709"/>
        <w:jc w:val="both"/>
      </w:pPr>
    </w:p>
    <w:p w:rsidR="006D4B5F" w:rsidRDefault="006D4B5F" w:rsidP="00C250C4">
      <w:pPr>
        <w:pStyle w:val="2"/>
        <w:spacing w:after="0" w:line="240" w:lineRule="auto"/>
        <w:jc w:val="center"/>
        <w:rPr>
          <w:b/>
          <w:sz w:val="28"/>
          <w:szCs w:val="28"/>
        </w:rPr>
      </w:pPr>
      <w:r>
        <w:rPr>
          <w:b/>
          <w:sz w:val="28"/>
          <w:szCs w:val="28"/>
        </w:rPr>
        <w:lastRenderedPageBreak/>
        <w:t>Критерии</w:t>
      </w:r>
    </w:p>
    <w:p w:rsidR="006D4B5F" w:rsidRDefault="006D4B5F" w:rsidP="00C250C4">
      <w:pPr>
        <w:pStyle w:val="2"/>
        <w:spacing w:after="0" w:line="240" w:lineRule="auto"/>
        <w:jc w:val="center"/>
        <w:rPr>
          <w:b/>
          <w:sz w:val="28"/>
          <w:szCs w:val="28"/>
        </w:rPr>
      </w:pPr>
      <w:r>
        <w:rPr>
          <w:b/>
          <w:sz w:val="28"/>
          <w:szCs w:val="28"/>
        </w:rPr>
        <w:t xml:space="preserve"> для расчета </w:t>
      </w:r>
      <w:proofErr w:type="gramStart"/>
      <w:r>
        <w:rPr>
          <w:b/>
          <w:sz w:val="28"/>
          <w:szCs w:val="28"/>
        </w:rPr>
        <w:t>выплат стимулирующей части фонда оплаты труда педагогических работников</w:t>
      </w:r>
      <w:proofErr w:type="gramEnd"/>
      <w:r>
        <w:rPr>
          <w:b/>
          <w:sz w:val="28"/>
          <w:szCs w:val="28"/>
        </w:rPr>
        <w:t xml:space="preserve"> МБОУ «Атратская СОШ» </w:t>
      </w:r>
    </w:p>
    <w:p w:rsidR="006D4B5F" w:rsidRDefault="006D4B5F" w:rsidP="00705444">
      <w:pPr>
        <w:pStyle w:val="2"/>
        <w:spacing w:after="0" w:line="240" w:lineRule="auto"/>
        <w:rPr>
          <w:b/>
          <w:sz w:val="28"/>
          <w:szCs w:val="28"/>
        </w:rPr>
      </w:pP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639"/>
        <w:gridCol w:w="6295"/>
        <w:gridCol w:w="69"/>
        <w:gridCol w:w="776"/>
      </w:tblGrid>
      <w:tr w:rsidR="006D4B5F" w:rsidTr="006D4B5F">
        <w:trPr>
          <w:trHeight w:val="587"/>
        </w:trPr>
        <w:tc>
          <w:tcPr>
            <w:tcW w:w="540" w:type="dxa"/>
            <w:tcBorders>
              <w:top w:val="single" w:sz="4" w:space="0" w:color="auto"/>
              <w:left w:val="single" w:sz="4" w:space="0" w:color="auto"/>
              <w:bottom w:val="single" w:sz="4" w:space="0" w:color="auto"/>
              <w:right w:val="single" w:sz="4" w:space="0" w:color="auto"/>
            </w:tcBorders>
            <w:hideMark/>
          </w:tcPr>
          <w:p w:rsidR="006D4B5F" w:rsidRDefault="006D4B5F" w:rsidP="00C250C4">
            <w:pPr>
              <w:rPr>
                <w:b/>
              </w:rPr>
            </w:pPr>
            <w:r>
              <w:rPr>
                <w:b/>
                <w:sz w:val="22"/>
                <w:szCs w:val="22"/>
              </w:rPr>
              <w:t xml:space="preserve">№ </w:t>
            </w:r>
          </w:p>
        </w:tc>
        <w:tc>
          <w:tcPr>
            <w:tcW w:w="2638" w:type="dxa"/>
            <w:tcBorders>
              <w:top w:val="single" w:sz="4" w:space="0" w:color="auto"/>
              <w:left w:val="single" w:sz="4" w:space="0" w:color="auto"/>
              <w:bottom w:val="single" w:sz="4" w:space="0" w:color="auto"/>
              <w:right w:val="single" w:sz="4" w:space="0" w:color="auto"/>
            </w:tcBorders>
            <w:hideMark/>
          </w:tcPr>
          <w:p w:rsidR="006D4B5F" w:rsidRDefault="006D4B5F" w:rsidP="00C250C4">
            <w:pPr>
              <w:rPr>
                <w:b/>
              </w:rPr>
            </w:pPr>
            <w:r>
              <w:rPr>
                <w:b/>
                <w:sz w:val="22"/>
                <w:szCs w:val="22"/>
              </w:rPr>
              <w:t xml:space="preserve">Наименование </w:t>
            </w:r>
          </w:p>
          <w:p w:rsidR="006D4B5F" w:rsidRDefault="006D4B5F" w:rsidP="00C250C4">
            <w:pPr>
              <w:rPr>
                <w:b/>
              </w:rPr>
            </w:pPr>
            <w:r>
              <w:rPr>
                <w:b/>
                <w:sz w:val="22"/>
                <w:szCs w:val="22"/>
              </w:rPr>
              <w:t>критериев</w:t>
            </w:r>
          </w:p>
        </w:tc>
        <w:tc>
          <w:tcPr>
            <w:tcW w:w="6362" w:type="dxa"/>
            <w:gridSpan w:val="2"/>
            <w:tcBorders>
              <w:top w:val="single" w:sz="4" w:space="0" w:color="auto"/>
              <w:left w:val="single" w:sz="4" w:space="0" w:color="auto"/>
              <w:bottom w:val="single" w:sz="4" w:space="0" w:color="auto"/>
              <w:right w:val="single" w:sz="4" w:space="0" w:color="auto"/>
            </w:tcBorders>
          </w:tcPr>
          <w:p w:rsidR="006D4B5F" w:rsidRDefault="006D4B5F" w:rsidP="00C250C4">
            <w:pPr>
              <w:rPr>
                <w:b/>
              </w:rPr>
            </w:pPr>
            <w:r>
              <w:rPr>
                <w:b/>
                <w:sz w:val="22"/>
                <w:szCs w:val="22"/>
              </w:rPr>
              <w:t>Показатели</w:t>
            </w:r>
          </w:p>
          <w:p w:rsidR="006D4B5F" w:rsidRDefault="006D4B5F" w:rsidP="00C250C4">
            <w:pPr>
              <w:rPr>
                <w:b/>
              </w:rPr>
            </w:pPr>
          </w:p>
        </w:tc>
        <w:tc>
          <w:tcPr>
            <w:tcW w:w="776" w:type="dxa"/>
            <w:tcBorders>
              <w:top w:val="single" w:sz="4" w:space="0" w:color="auto"/>
              <w:left w:val="single" w:sz="4" w:space="0" w:color="auto"/>
              <w:bottom w:val="single" w:sz="4" w:space="0" w:color="auto"/>
              <w:right w:val="single" w:sz="4" w:space="0" w:color="auto"/>
            </w:tcBorders>
            <w:hideMark/>
          </w:tcPr>
          <w:p w:rsidR="006D4B5F" w:rsidRDefault="006D4B5F" w:rsidP="00C250C4">
            <w:pPr>
              <w:rPr>
                <w:b/>
              </w:rPr>
            </w:pPr>
            <w:r>
              <w:rPr>
                <w:b/>
                <w:sz w:val="22"/>
                <w:szCs w:val="22"/>
              </w:rPr>
              <w:t>Оценка</w:t>
            </w:r>
          </w:p>
        </w:tc>
      </w:tr>
      <w:tr w:rsidR="006D4B5F" w:rsidTr="006D4B5F">
        <w:trPr>
          <w:cantSplit/>
          <w:trHeight w:val="330"/>
        </w:trPr>
        <w:tc>
          <w:tcPr>
            <w:tcW w:w="540" w:type="dxa"/>
            <w:vMerge w:val="restart"/>
            <w:tcBorders>
              <w:top w:val="single" w:sz="4" w:space="0" w:color="auto"/>
              <w:left w:val="single" w:sz="4" w:space="0" w:color="auto"/>
              <w:bottom w:val="single" w:sz="4" w:space="0" w:color="auto"/>
              <w:right w:val="single" w:sz="4" w:space="0" w:color="auto"/>
            </w:tcBorders>
            <w:hideMark/>
          </w:tcPr>
          <w:p w:rsidR="006D4B5F" w:rsidRDefault="006D4B5F" w:rsidP="00C250C4">
            <w:r>
              <w:rPr>
                <w:sz w:val="22"/>
                <w:szCs w:val="22"/>
              </w:rPr>
              <w:t>1.</w:t>
            </w:r>
          </w:p>
        </w:tc>
        <w:tc>
          <w:tcPr>
            <w:tcW w:w="2638" w:type="dxa"/>
            <w:vMerge w:val="restart"/>
            <w:tcBorders>
              <w:top w:val="single" w:sz="4" w:space="0" w:color="auto"/>
              <w:left w:val="single" w:sz="4" w:space="0" w:color="auto"/>
              <w:bottom w:val="single" w:sz="4" w:space="0" w:color="auto"/>
              <w:right w:val="single" w:sz="4" w:space="0" w:color="auto"/>
            </w:tcBorders>
          </w:tcPr>
          <w:p w:rsidR="006D4B5F" w:rsidRDefault="006D4B5F" w:rsidP="00C250C4">
            <w:pPr>
              <w:rPr>
                <w:b/>
              </w:rPr>
            </w:pPr>
            <w:r>
              <w:rPr>
                <w:b/>
              </w:rPr>
              <w:t>Результативность учебной деятельности</w:t>
            </w:r>
          </w:p>
          <w:p w:rsidR="006D4B5F" w:rsidRDefault="006D4B5F" w:rsidP="00C250C4">
            <w:pPr>
              <w:jc w:val="right"/>
            </w:pPr>
          </w:p>
        </w:tc>
        <w:tc>
          <w:tcPr>
            <w:tcW w:w="6362" w:type="dxa"/>
            <w:gridSpan w:val="2"/>
            <w:tcBorders>
              <w:top w:val="single" w:sz="4" w:space="0" w:color="auto"/>
              <w:left w:val="single" w:sz="4" w:space="0" w:color="auto"/>
              <w:bottom w:val="single" w:sz="4" w:space="0" w:color="auto"/>
              <w:right w:val="single" w:sz="4" w:space="0" w:color="auto"/>
            </w:tcBorders>
            <w:hideMark/>
          </w:tcPr>
          <w:p w:rsidR="006D4B5F" w:rsidRDefault="006D4B5F" w:rsidP="00C250C4">
            <w:r>
              <w:rPr>
                <w:sz w:val="22"/>
                <w:szCs w:val="22"/>
              </w:rPr>
              <w:t>1.1.</w:t>
            </w:r>
            <w:r>
              <w:t xml:space="preserve"> </w:t>
            </w:r>
            <w:r>
              <w:rPr>
                <w:sz w:val="22"/>
                <w:szCs w:val="22"/>
              </w:rPr>
              <w:t xml:space="preserve">Качество </w:t>
            </w:r>
            <w:proofErr w:type="spellStart"/>
            <w:r>
              <w:rPr>
                <w:sz w:val="22"/>
                <w:szCs w:val="22"/>
              </w:rPr>
              <w:t>обученности</w:t>
            </w:r>
            <w:proofErr w:type="spellEnd"/>
            <w:r>
              <w:rPr>
                <w:sz w:val="22"/>
                <w:szCs w:val="22"/>
              </w:rPr>
              <w:t xml:space="preserve"> учащихся по результатам промежуточной аттестации (полугодие, четверть, год)</w:t>
            </w:r>
          </w:p>
          <w:p w:rsidR="006D4B5F" w:rsidRDefault="006D4B5F" w:rsidP="00C250C4">
            <w:r>
              <w:rPr>
                <w:sz w:val="22"/>
                <w:szCs w:val="22"/>
              </w:rPr>
              <w:t xml:space="preserve">Качество </w:t>
            </w:r>
            <w:proofErr w:type="spellStart"/>
            <w:r>
              <w:rPr>
                <w:sz w:val="22"/>
                <w:szCs w:val="22"/>
              </w:rPr>
              <w:t>обученности</w:t>
            </w:r>
            <w:proofErr w:type="spellEnd"/>
            <w:r>
              <w:rPr>
                <w:sz w:val="22"/>
                <w:szCs w:val="22"/>
              </w:rPr>
              <w:t>:  81 – 100%</w:t>
            </w:r>
          </w:p>
          <w:p w:rsidR="006D4B5F" w:rsidRDefault="006D4B5F" w:rsidP="00C250C4">
            <w:r>
              <w:rPr>
                <w:sz w:val="22"/>
                <w:szCs w:val="22"/>
              </w:rPr>
              <w:t xml:space="preserve">                                          61 – 80%</w:t>
            </w:r>
          </w:p>
          <w:p w:rsidR="006D4B5F" w:rsidRDefault="006D4B5F" w:rsidP="00C250C4">
            <w:r>
              <w:rPr>
                <w:sz w:val="22"/>
                <w:szCs w:val="22"/>
              </w:rPr>
              <w:t xml:space="preserve">                                         50 – 60% </w:t>
            </w:r>
          </w:p>
        </w:tc>
        <w:tc>
          <w:tcPr>
            <w:tcW w:w="776" w:type="dxa"/>
            <w:tcBorders>
              <w:top w:val="single" w:sz="4" w:space="0" w:color="auto"/>
              <w:left w:val="single" w:sz="4" w:space="0" w:color="auto"/>
              <w:bottom w:val="single" w:sz="4" w:space="0" w:color="auto"/>
              <w:right w:val="single" w:sz="4" w:space="0" w:color="auto"/>
            </w:tcBorders>
          </w:tcPr>
          <w:p w:rsidR="006D4B5F" w:rsidRDefault="006D4B5F" w:rsidP="00C250C4"/>
          <w:p w:rsidR="006D4B5F" w:rsidRDefault="006D4B5F" w:rsidP="00C250C4"/>
          <w:p w:rsidR="006D4B5F" w:rsidRDefault="006D4B5F" w:rsidP="00C250C4">
            <w:r>
              <w:rPr>
                <w:sz w:val="22"/>
                <w:szCs w:val="22"/>
              </w:rPr>
              <w:t>1,5</w:t>
            </w:r>
          </w:p>
          <w:p w:rsidR="006D4B5F" w:rsidRDefault="006D4B5F" w:rsidP="00C250C4">
            <w:r>
              <w:rPr>
                <w:sz w:val="22"/>
                <w:szCs w:val="22"/>
              </w:rPr>
              <w:t>1</w:t>
            </w:r>
          </w:p>
          <w:p w:rsidR="006D4B5F" w:rsidRDefault="006D4B5F" w:rsidP="00C250C4">
            <w:r>
              <w:rPr>
                <w:sz w:val="22"/>
                <w:szCs w:val="22"/>
              </w:rPr>
              <w:t>0,5</w:t>
            </w:r>
          </w:p>
        </w:tc>
      </w:tr>
      <w:tr w:rsidR="006D4B5F" w:rsidTr="006D4B5F">
        <w:trPr>
          <w:cantSplit/>
          <w:trHeight w:val="766"/>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D4B5F" w:rsidRDefault="006D4B5F" w:rsidP="00C250C4">
            <w:pPr>
              <w:suppressAutoHyphens w:val="0"/>
            </w:pPr>
          </w:p>
        </w:tc>
        <w:tc>
          <w:tcPr>
            <w:tcW w:w="2638" w:type="dxa"/>
            <w:vMerge/>
            <w:tcBorders>
              <w:top w:val="single" w:sz="4" w:space="0" w:color="auto"/>
              <w:left w:val="single" w:sz="4" w:space="0" w:color="auto"/>
              <w:bottom w:val="single" w:sz="4" w:space="0" w:color="auto"/>
              <w:right w:val="single" w:sz="4" w:space="0" w:color="auto"/>
            </w:tcBorders>
            <w:vAlign w:val="center"/>
            <w:hideMark/>
          </w:tcPr>
          <w:p w:rsidR="006D4B5F" w:rsidRDefault="006D4B5F" w:rsidP="00C250C4">
            <w:pPr>
              <w:suppressAutoHyphens w:val="0"/>
            </w:pPr>
          </w:p>
        </w:tc>
        <w:tc>
          <w:tcPr>
            <w:tcW w:w="6362" w:type="dxa"/>
            <w:gridSpan w:val="2"/>
            <w:tcBorders>
              <w:top w:val="single" w:sz="4" w:space="0" w:color="auto"/>
              <w:left w:val="single" w:sz="4" w:space="0" w:color="auto"/>
              <w:bottom w:val="single" w:sz="4" w:space="0" w:color="auto"/>
              <w:right w:val="single" w:sz="4" w:space="0" w:color="auto"/>
            </w:tcBorders>
            <w:hideMark/>
          </w:tcPr>
          <w:p w:rsidR="006D4B5F" w:rsidRDefault="006D4B5F" w:rsidP="00C250C4">
            <w:r>
              <w:rPr>
                <w:sz w:val="22"/>
                <w:szCs w:val="22"/>
              </w:rPr>
              <w:t>1.2. Средний балл ЕГЭ  (по 100 балльной шкале) по предмету в сравнении с предыдущим учебным годом:</w:t>
            </w:r>
          </w:p>
          <w:p w:rsidR="006D4B5F" w:rsidRDefault="006D4B5F" w:rsidP="00C250C4">
            <w:r>
              <w:rPr>
                <w:sz w:val="22"/>
                <w:szCs w:val="22"/>
              </w:rPr>
              <w:t>- выше;</w:t>
            </w:r>
          </w:p>
          <w:p w:rsidR="006D4B5F" w:rsidRDefault="006D4B5F" w:rsidP="00C250C4">
            <w:r>
              <w:rPr>
                <w:sz w:val="22"/>
                <w:szCs w:val="22"/>
              </w:rPr>
              <w:t>- равен</w:t>
            </w:r>
          </w:p>
        </w:tc>
        <w:tc>
          <w:tcPr>
            <w:tcW w:w="776" w:type="dxa"/>
            <w:tcBorders>
              <w:top w:val="single" w:sz="4" w:space="0" w:color="auto"/>
              <w:left w:val="single" w:sz="4" w:space="0" w:color="auto"/>
              <w:bottom w:val="single" w:sz="4" w:space="0" w:color="auto"/>
              <w:right w:val="single" w:sz="4" w:space="0" w:color="auto"/>
            </w:tcBorders>
          </w:tcPr>
          <w:p w:rsidR="006D4B5F" w:rsidRDefault="006D4B5F" w:rsidP="00C250C4"/>
          <w:p w:rsidR="006D4B5F" w:rsidRDefault="006D4B5F" w:rsidP="00C250C4"/>
          <w:p w:rsidR="006D4B5F" w:rsidRDefault="006D4B5F" w:rsidP="00C250C4">
            <w:r>
              <w:rPr>
                <w:sz w:val="22"/>
                <w:szCs w:val="22"/>
              </w:rPr>
              <w:t>1</w:t>
            </w:r>
          </w:p>
          <w:p w:rsidR="006D4B5F" w:rsidRDefault="006D4B5F" w:rsidP="00C250C4">
            <w:r>
              <w:rPr>
                <w:sz w:val="22"/>
                <w:szCs w:val="22"/>
              </w:rPr>
              <w:t>0,5</w:t>
            </w:r>
          </w:p>
        </w:tc>
      </w:tr>
      <w:tr w:rsidR="006D4B5F" w:rsidTr="006D4B5F">
        <w:trPr>
          <w:cantSplit/>
          <w:trHeight w:val="33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D4B5F" w:rsidRDefault="006D4B5F" w:rsidP="00C250C4">
            <w:pPr>
              <w:suppressAutoHyphens w:val="0"/>
            </w:pPr>
          </w:p>
        </w:tc>
        <w:tc>
          <w:tcPr>
            <w:tcW w:w="2638" w:type="dxa"/>
            <w:vMerge/>
            <w:tcBorders>
              <w:top w:val="single" w:sz="4" w:space="0" w:color="auto"/>
              <w:left w:val="single" w:sz="4" w:space="0" w:color="auto"/>
              <w:bottom w:val="single" w:sz="4" w:space="0" w:color="auto"/>
              <w:right w:val="single" w:sz="4" w:space="0" w:color="auto"/>
            </w:tcBorders>
            <w:vAlign w:val="center"/>
            <w:hideMark/>
          </w:tcPr>
          <w:p w:rsidR="006D4B5F" w:rsidRDefault="006D4B5F" w:rsidP="00C250C4">
            <w:pPr>
              <w:suppressAutoHyphens w:val="0"/>
            </w:pPr>
          </w:p>
        </w:tc>
        <w:tc>
          <w:tcPr>
            <w:tcW w:w="6362" w:type="dxa"/>
            <w:gridSpan w:val="2"/>
            <w:tcBorders>
              <w:top w:val="single" w:sz="4" w:space="0" w:color="auto"/>
              <w:left w:val="single" w:sz="4" w:space="0" w:color="auto"/>
              <w:bottom w:val="single" w:sz="4" w:space="0" w:color="auto"/>
              <w:right w:val="single" w:sz="4" w:space="0" w:color="auto"/>
            </w:tcBorders>
            <w:hideMark/>
          </w:tcPr>
          <w:p w:rsidR="006D4B5F" w:rsidRDefault="006D4B5F" w:rsidP="00C250C4">
            <w:r>
              <w:rPr>
                <w:sz w:val="22"/>
                <w:szCs w:val="22"/>
              </w:rPr>
              <w:t>1.3. Средний балл ЕМЭ по предмету в сравнении с предыдущим учебным годом:</w:t>
            </w:r>
          </w:p>
          <w:p w:rsidR="006D4B5F" w:rsidRDefault="006D4B5F" w:rsidP="00C250C4">
            <w:pPr>
              <w:tabs>
                <w:tab w:val="left" w:pos="494"/>
              </w:tabs>
            </w:pPr>
            <w:r>
              <w:rPr>
                <w:sz w:val="22"/>
                <w:szCs w:val="22"/>
              </w:rPr>
              <w:t>-выше</w:t>
            </w:r>
          </w:p>
          <w:p w:rsidR="006D4B5F" w:rsidRDefault="006D4B5F" w:rsidP="00C250C4">
            <w:pPr>
              <w:tabs>
                <w:tab w:val="left" w:pos="494"/>
              </w:tabs>
            </w:pPr>
            <w:r>
              <w:rPr>
                <w:sz w:val="22"/>
                <w:szCs w:val="22"/>
              </w:rPr>
              <w:t>-равен</w:t>
            </w:r>
          </w:p>
        </w:tc>
        <w:tc>
          <w:tcPr>
            <w:tcW w:w="776" w:type="dxa"/>
            <w:tcBorders>
              <w:top w:val="single" w:sz="4" w:space="0" w:color="auto"/>
              <w:left w:val="single" w:sz="4" w:space="0" w:color="auto"/>
              <w:bottom w:val="single" w:sz="4" w:space="0" w:color="auto"/>
              <w:right w:val="single" w:sz="4" w:space="0" w:color="auto"/>
            </w:tcBorders>
          </w:tcPr>
          <w:p w:rsidR="006D4B5F" w:rsidRDefault="006D4B5F" w:rsidP="00C250C4"/>
          <w:p w:rsidR="006D4B5F" w:rsidRDefault="006D4B5F" w:rsidP="00C250C4"/>
          <w:p w:rsidR="006D4B5F" w:rsidRDefault="006D4B5F" w:rsidP="00C250C4">
            <w:r>
              <w:rPr>
                <w:sz w:val="22"/>
                <w:szCs w:val="22"/>
              </w:rPr>
              <w:t>1</w:t>
            </w:r>
          </w:p>
          <w:p w:rsidR="006D4B5F" w:rsidRDefault="006D4B5F" w:rsidP="00C250C4">
            <w:r>
              <w:rPr>
                <w:sz w:val="22"/>
                <w:szCs w:val="22"/>
              </w:rPr>
              <w:t>0,5</w:t>
            </w:r>
          </w:p>
        </w:tc>
      </w:tr>
      <w:tr w:rsidR="006D4B5F" w:rsidTr="006D4B5F">
        <w:trPr>
          <w:cantSplit/>
          <w:trHeight w:val="78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D4B5F" w:rsidRDefault="006D4B5F" w:rsidP="00C250C4">
            <w:pPr>
              <w:suppressAutoHyphens w:val="0"/>
            </w:pPr>
          </w:p>
        </w:tc>
        <w:tc>
          <w:tcPr>
            <w:tcW w:w="2638" w:type="dxa"/>
            <w:vMerge/>
            <w:tcBorders>
              <w:top w:val="single" w:sz="4" w:space="0" w:color="auto"/>
              <w:left w:val="single" w:sz="4" w:space="0" w:color="auto"/>
              <w:bottom w:val="single" w:sz="4" w:space="0" w:color="auto"/>
              <w:right w:val="single" w:sz="4" w:space="0" w:color="auto"/>
            </w:tcBorders>
            <w:vAlign w:val="center"/>
            <w:hideMark/>
          </w:tcPr>
          <w:p w:rsidR="006D4B5F" w:rsidRDefault="006D4B5F" w:rsidP="00C250C4">
            <w:pPr>
              <w:suppressAutoHyphens w:val="0"/>
            </w:pPr>
          </w:p>
        </w:tc>
        <w:tc>
          <w:tcPr>
            <w:tcW w:w="6293" w:type="dxa"/>
            <w:tcBorders>
              <w:top w:val="single" w:sz="4" w:space="0" w:color="auto"/>
              <w:left w:val="single" w:sz="4" w:space="0" w:color="auto"/>
              <w:bottom w:val="single" w:sz="4" w:space="0" w:color="auto"/>
              <w:right w:val="single" w:sz="4" w:space="0" w:color="auto"/>
            </w:tcBorders>
            <w:hideMark/>
          </w:tcPr>
          <w:p w:rsidR="006D4B5F" w:rsidRDefault="006D4B5F" w:rsidP="00C250C4">
            <w:r>
              <w:rPr>
                <w:sz w:val="22"/>
                <w:szCs w:val="22"/>
              </w:rPr>
              <w:t>1.5. Процент учащихся, избравших ЕГЭ по выбору:</w:t>
            </w:r>
          </w:p>
          <w:p w:rsidR="006D4B5F" w:rsidRDefault="006D4B5F" w:rsidP="00C250C4">
            <w:r>
              <w:rPr>
                <w:sz w:val="22"/>
                <w:szCs w:val="22"/>
              </w:rPr>
              <w:t>-выше от 50%</w:t>
            </w:r>
          </w:p>
          <w:p w:rsidR="006D4B5F" w:rsidRDefault="006D4B5F" w:rsidP="00C250C4">
            <w:r>
              <w:rPr>
                <w:sz w:val="22"/>
                <w:szCs w:val="22"/>
              </w:rPr>
              <w:t xml:space="preserve">-от 30% до 50% </w:t>
            </w:r>
          </w:p>
        </w:tc>
        <w:tc>
          <w:tcPr>
            <w:tcW w:w="845" w:type="dxa"/>
            <w:gridSpan w:val="2"/>
            <w:tcBorders>
              <w:top w:val="single" w:sz="4" w:space="0" w:color="auto"/>
              <w:left w:val="single" w:sz="4" w:space="0" w:color="auto"/>
              <w:bottom w:val="single" w:sz="4" w:space="0" w:color="auto"/>
              <w:right w:val="single" w:sz="4" w:space="0" w:color="auto"/>
            </w:tcBorders>
          </w:tcPr>
          <w:p w:rsidR="006D4B5F" w:rsidRDefault="006D4B5F" w:rsidP="00C250C4"/>
          <w:p w:rsidR="006D4B5F" w:rsidRDefault="006D4B5F" w:rsidP="00C250C4">
            <w:r>
              <w:rPr>
                <w:sz w:val="22"/>
                <w:szCs w:val="22"/>
              </w:rPr>
              <w:t>1</w:t>
            </w:r>
          </w:p>
          <w:p w:rsidR="006D4B5F" w:rsidRDefault="006D4B5F" w:rsidP="00C250C4">
            <w:r>
              <w:rPr>
                <w:sz w:val="22"/>
                <w:szCs w:val="22"/>
              </w:rPr>
              <w:t>0,5</w:t>
            </w:r>
          </w:p>
        </w:tc>
      </w:tr>
      <w:tr w:rsidR="006D4B5F" w:rsidTr="006D4B5F">
        <w:trPr>
          <w:cantSplit/>
          <w:trHeight w:val="33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D4B5F" w:rsidRDefault="006D4B5F" w:rsidP="00C250C4">
            <w:pPr>
              <w:suppressAutoHyphens w:val="0"/>
            </w:pPr>
          </w:p>
        </w:tc>
        <w:tc>
          <w:tcPr>
            <w:tcW w:w="2638" w:type="dxa"/>
            <w:vMerge/>
            <w:tcBorders>
              <w:top w:val="single" w:sz="4" w:space="0" w:color="auto"/>
              <w:left w:val="single" w:sz="4" w:space="0" w:color="auto"/>
              <w:bottom w:val="single" w:sz="4" w:space="0" w:color="auto"/>
              <w:right w:val="single" w:sz="4" w:space="0" w:color="auto"/>
            </w:tcBorders>
            <w:vAlign w:val="center"/>
            <w:hideMark/>
          </w:tcPr>
          <w:p w:rsidR="006D4B5F" w:rsidRDefault="006D4B5F" w:rsidP="00C250C4">
            <w:pPr>
              <w:suppressAutoHyphens w:val="0"/>
            </w:pPr>
          </w:p>
        </w:tc>
        <w:tc>
          <w:tcPr>
            <w:tcW w:w="6362" w:type="dxa"/>
            <w:gridSpan w:val="2"/>
            <w:tcBorders>
              <w:top w:val="single" w:sz="4" w:space="0" w:color="auto"/>
              <w:left w:val="single" w:sz="4" w:space="0" w:color="auto"/>
              <w:bottom w:val="single" w:sz="4" w:space="0" w:color="auto"/>
              <w:right w:val="single" w:sz="4" w:space="0" w:color="auto"/>
            </w:tcBorders>
            <w:hideMark/>
          </w:tcPr>
          <w:p w:rsidR="006D4B5F" w:rsidRDefault="006D4B5F" w:rsidP="00C250C4">
            <w:r>
              <w:rPr>
                <w:sz w:val="22"/>
                <w:szCs w:val="22"/>
              </w:rPr>
              <w:t>1.6. Процент учащихся, избравших  ЕМЭ по выбору:</w:t>
            </w:r>
          </w:p>
          <w:p w:rsidR="006D4B5F" w:rsidRDefault="006D4B5F" w:rsidP="00C250C4">
            <w:r>
              <w:rPr>
                <w:sz w:val="22"/>
                <w:szCs w:val="22"/>
              </w:rPr>
              <w:t>-выше от 50%</w:t>
            </w:r>
          </w:p>
          <w:p w:rsidR="006D4B5F" w:rsidRDefault="006D4B5F" w:rsidP="00C250C4">
            <w:r>
              <w:rPr>
                <w:sz w:val="22"/>
                <w:szCs w:val="22"/>
              </w:rPr>
              <w:t xml:space="preserve">-от 30% до 50% </w:t>
            </w:r>
          </w:p>
        </w:tc>
        <w:tc>
          <w:tcPr>
            <w:tcW w:w="776" w:type="dxa"/>
            <w:tcBorders>
              <w:top w:val="single" w:sz="4" w:space="0" w:color="auto"/>
              <w:left w:val="single" w:sz="4" w:space="0" w:color="auto"/>
              <w:bottom w:val="single" w:sz="4" w:space="0" w:color="auto"/>
              <w:right w:val="single" w:sz="4" w:space="0" w:color="auto"/>
            </w:tcBorders>
            <w:hideMark/>
          </w:tcPr>
          <w:p w:rsidR="006D4B5F" w:rsidRDefault="006D4B5F" w:rsidP="00C250C4">
            <w:r>
              <w:rPr>
                <w:sz w:val="22"/>
                <w:szCs w:val="22"/>
              </w:rPr>
              <w:t xml:space="preserve">  </w:t>
            </w:r>
          </w:p>
          <w:p w:rsidR="006D4B5F" w:rsidRDefault="006D4B5F" w:rsidP="00C250C4">
            <w:r>
              <w:rPr>
                <w:sz w:val="22"/>
                <w:szCs w:val="22"/>
              </w:rPr>
              <w:t>1</w:t>
            </w:r>
          </w:p>
          <w:p w:rsidR="006D4B5F" w:rsidRDefault="006D4B5F" w:rsidP="00C250C4">
            <w:r>
              <w:rPr>
                <w:sz w:val="22"/>
                <w:szCs w:val="22"/>
              </w:rPr>
              <w:t>0,5</w:t>
            </w:r>
          </w:p>
        </w:tc>
      </w:tr>
      <w:tr w:rsidR="006D4B5F" w:rsidTr="006D4B5F">
        <w:trPr>
          <w:cantSplit/>
          <w:trHeight w:val="33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D4B5F" w:rsidRDefault="006D4B5F" w:rsidP="00C250C4">
            <w:pPr>
              <w:suppressAutoHyphens w:val="0"/>
            </w:pPr>
          </w:p>
        </w:tc>
        <w:tc>
          <w:tcPr>
            <w:tcW w:w="2638" w:type="dxa"/>
            <w:vMerge/>
            <w:tcBorders>
              <w:top w:val="single" w:sz="4" w:space="0" w:color="auto"/>
              <w:left w:val="single" w:sz="4" w:space="0" w:color="auto"/>
              <w:bottom w:val="single" w:sz="4" w:space="0" w:color="auto"/>
              <w:right w:val="single" w:sz="4" w:space="0" w:color="auto"/>
            </w:tcBorders>
            <w:vAlign w:val="center"/>
            <w:hideMark/>
          </w:tcPr>
          <w:p w:rsidR="006D4B5F" w:rsidRDefault="006D4B5F" w:rsidP="00C250C4">
            <w:pPr>
              <w:suppressAutoHyphens w:val="0"/>
            </w:pPr>
          </w:p>
        </w:tc>
        <w:tc>
          <w:tcPr>
            <w:tcW w:w="6362" w:type="dxa"/>
            <w:gridSpan w:val="2"/>
            <w:tcBorders>
              <w:top w:val="single" w:sz="4" w:space="0" w:color="auto"/>
              <w:left w:val="single" w:sz="4" w:space="0" w:color="auto"/>
              <w:bottom w:val="single" w:sz="4" w:space="0" w:color="auto"/>
              <w:right w:val="single" w:sz="4" w:space="0" w:color="auto"/>
            </w:tcBorders>
            <w:hideMark/>
          </w:tcPr>
          <w:p w:rsidR="006D4B5F" w:rsidRDefault="006D4B5F" w:rsidP="00C250C4">
            <w:r>
              <w:rPr>
                <w:sz w:val="22"/>
                <w:szCs w:val="22"/>
              </w:rPr>
              <w:t>1.7. Подготовка к экзаменам (за каждый)</w:t>
            </w:r>
          </w:p>
        </w:tc>
        <w:tc>
          <w:tcPr>
            <w:tcW w:w="776" w:type="dxa"/>
            <w:tcBorders>
              <w:top w:val="single" w:sz="4" w:space="0" w:color="auto"/>
              <w:left w:val="single" w:sz="4" w:space="0" w:color="auto"/>
              <w:bottom w:val="single" w:sz="4" w:space="0" w:color="auto"/>
              <w:right w:val="single" w:sz="4" w:space="0" w:color="auto"/>
            </w:tcBorders>
            <w:hideMark/>
          </w:tcPr>
          <w:p w:rsidR="006D4B5F" w:rsidRDefault="006D4B5F" w:rsidP="00C250C4">
            <w:r>
              <w:rPr>
                <w:sz w:val="22"/>
                <w:szCs w:val="22"/>
              </w:rPr>
              <w:t>1</w:t>
            </w:r>
          </w:p>
        </w:tc>
      </w:tr>
      <w:tr w:rsidR="006D4B5F" w:rsidTr="006D4B5F">
        <w:trPr>
          <w:cantSplit/>
          <w:trHeight w:val="1809"/>
        </w:trPr>
        <w:tc>
          <w:tcPr>
            <w:tcW w:w="540" w:type="dxa"/>
            <w:vMerge w:val="restart"/>
            <w:tcBorders>
              <w:top w:val="single" w:sz="4" w:space="0" w:color="auto"/>
              <w:left w:val="single" w:sz="4" w:space="0" w:color="auto"/>
              <w:bottom w:val="single" w:sz="4" w:space="0" w:color="auto"/>
              <w:right w:val="single" w:sz="4" w:space="0" w:color="auto"/>
            </w:tcBorders>
            <w:hideMark/>
          </w:tcPr>
          <w:p w:rsidR="006D4B5F" w:rsidRDefault="006D4B5F" w:rsidP="00C250C4">
            <w:r>
              <w:rPr>
                <w:sz w:val="22"/>
                <w:szCs w:val="22"/>
              </w:rPr>
              <w:t>2.</w:t>
            </w:r>
          </w:p>
        </w:tc>
        <w:tc>
          <w:tcPr>
            <w:tcW w:w="2638" w:type="dxa"/>
            <w:vMerge w:val="restart"/>
            <w:tcBorders>
              <w:top w:val="single" w:sz="4" w:space="0" w:color="auto"/>
              <w:left w:val="single" w:sz="4" w:space="0" w:color="auto"/>
              <w:bottom w:val="single" w:sz="4" w:space="0" w:color="auto"/>
              <w:right w:val="single" w:sz="4" w:space="0" w:color="auto"/>
            </w:tcBorders>
          </w:tcPr>
          <w:p w:rsidR="006D4B5F" w:rsidRDefault="006D4B5F" w:rsidP="00C250C4">
            <w:pPr>
              <w:rPr>
                <w:b/>
              </w:rPr>
            </w:pPr>
            <w:r>
              <w:rPr>
                <w:b/>
              </w:rPr>
              <w:t>Результативность внеурочной и воспитательной деятельности</w:t>
            </w:r>
          </w:p>
          <w:p w:rsidR="006D4B5F" w:rsidRDefault="006D4B5F" w:rsidP="00C250C4">
            <w:pPr>
              <w:jc w:val="right"/>
              <w:rPr>
                <w:b/>
              </w:rPr>
            </w:pPr>
          </w:p>
        </w:tc>
        <w:tc>
          <w:tcPr>
            <w:tcW w:w="6362" w:type="dxa"/>
            <w:gridSpan w:val="2"/>
            <w:tcBorders>
              <w:top w:val="single" w:sz="4" w:space="0" w:color="auto"/>
              <w:left w:val="single" w:sz="4" w:space="0" w:color="auto"/>
              <w:bottom w:val="single" w:sz="4" w:space="0" w:color="auto"/>
              <w:right w:val="single" w:sz="4" w:space="0" w:color="auto"/>
            </w:tcBorders>
            <w:hideMark/>
          </w:tcPr>
          <w:p w:rsidR="006D4B5F" w:rsidRDefault="006D4B5F" w:rsidP="00C250C4">
            <w:r>
              <w:rPr>
                <w:sz w:val="22"/>
                <w:szCs w:val="22"/>
              </w:rPr>
              <w:t>2.1.</w:t>
            </w:r>
            <w:r>
              <w:t xml:space="preserve"> </w:t>
            </w:r>
            <w:proofErr w:type="gramStart"/>
            <w:r>
              <w:rPr>
                <w:sz w:val="22"/>
                <w:szCs w:val="22"/>
              </w:rPr>
              <w:t>Участие обучающихся в предметных олимпиадах:</w:t>
            </w:r>
            <w:proofErr w:type="gramEnd"/>
          </w:p>
          <w:p w:rsidR="006D4B5F" w:rsidRDefault="006D4B5F" w:rsidP="00C250C4">
            <w:r>
              <w:rPr>
                <w:sz w:val="22"/>
                <w:szCs w:val="22"/>
              </w:rPr>
              <w:t>- школьный уровень</w:t>
            </w:r>
          </w:p>
          <w:p w:rsidR="006D4B5F" w:rsidRDefault="006D4B5F" w:rsidP="00C250C4">
            <w:r>
              <w:rPr>
                <w:sz w:val="22"/>
                <w:szCs w:val="22"/>
              </w:rPr>
              <w:t>- муниципальный  уровень</w:t>
            </w:r>
          </w:p>
          <w:p w:rsidR="006D4B5F" w:rsidRDefault="006D4B5F" w:rsidP="00C250C4">
            <w:r>
              <w:rPr>
                <w:sz w:val="22"/>
                <w:szCs w:val="22"/>
              </w:rPr>
              <w:t xml:space="preserve">- республиканский уровень </w:t>
            </w:r>
          </w:p>
          <w:p w:rsidR="006D4B5F" w:rsidRDefault="006D4B5F" w:rsidP="00C250C4">
            <w:r>
              <w:rPr>
                <w:sz w:val="22"/>
                <w:szCs w:val="22"/>
              </w:rPr>
              <w:t xml:space="preserve">- всероссийский уровень </w:t>
            </w:r>
          </w:p>
          <w:p w:rsidR="006D4B5F" w:rsidRDefault="006D4B5F" w:rsidP="00C250C4">
            <w:r>
              <w:rPr>
                <w:sz w:val="22"/>
                <w:szCs w:val="22"/>
              </w:rPr>
              <w:t xml:space="preserve">2.1.1.Итоги  предметных олимпиад (начиная </w:t>
            </w:r>
            <w:proofErr w:type="gramStart"/>
            <w:r>
              <w:rPr>
                <w:sz w:val="22"/>
                <w:szCs w:val="22"/>
              </w:rPr>
              <w:t>с</w:t>
            </w:r>
            <w:proofErr w:type="gramEnd"/>
            <w:r>
              <w:rPr>
                <w:sz w:val="22"/>
                <w:szCs w:val="22"/>
              </w:rPr>
              <w:t xml:space="preserve"> муниципальных)</w:t>
            </w:r>
          </w:p>
          <w:p w:rsidR="006D4B5F" w:rsidRDefault="006D4B5F" w:rsidP="00C250C4">
            <w:r>
              <w:rPr>
                <w:sz w:val="22"/>
                <w:szCs w:val="22"/>
              </w:rPr>
              <w:t>- призер</w:t>
            </w:r>
          </w:p>
          <w:p w:rsidR="006D4B5F" w:rsidRDefault="006D4B5F" w:rsidP="00C250C4">
            <w:r>
              <w:rPr>
                <w:sz w:val="22"/>
                <w:szCs w:val="22"/>
              </w:rPr>
              <w:t>- победитель</w:t>
            </w:r>
          </w:p>
        </w:tc>
        <w:tc>
          <w:tcPr>
            <w:tcW w:w="776" w:type="dxa"/>
            <w:tcBorders>
              <w:top w:val="single" w:sz="4" w:space="0" w:color="auto"/>
              <w:left w:val="single" w:sz="4" w:space="0" w:color="auto"/>
              <w:bottom w:val="single" w:sz="4" w:space="0" w:color="auto"/>
              <w:right w:val="single" w:sz="4" w:space="0" w:color="auto"/>
            </w:tcBorders>
          </w:tcPr>
          <w:p w:rsidR="006D4B5F" w:rsidRDefault="006D4B5F" w:rsidP="00C250C4"/>
          <w:p w:rsidR="006D4B5F" w:rsidRDefault="006D4B5F" w:rsidP="00C250C4">
            <w:r>
              <w:rPr>
                <w:sz w:val="22"/>
                <w:szCs w:val="22"/>
              </w:rPr>
              <w:t>1</w:t>
            </w:r>
          </w:p>
          <w:p w:rsidR="006D4B5F" w:rsidRDefault="006D4B5F" w:rsidP="00C250C4">
            <w:r>
              <w:rPr>
                <w:sz w:val="22"/>
                <w:szCs w:val="22"/>
              </w:rPr>
              <w:t>2</w:t>
            </w:r>
          </w:p>
          <w:p w:rsidR="006D4B5F" w:rsidRDefault="006D4B5F" w:rsidP="00C250C4">
            <w:r>
              <w:rPr>
                <w:sz w:val="22"/>
                <w:szCs w:val="22"/>
              </w:rPr>
              <w:t>3</w:t>
            </w:r>
          </w:p>
          <w:p w:rsidR="006D4B5F" w:rsidRDefault="006D4B5F" w:rsidP="00C250C4"/>
          <w:p w:rsidR="006D4B5F" w:rsidRDefault="006D4B5F" w:rsidP="00C250C4"/>
          <w:p w:rsidR="006D4B5F" w:rsidRDefault="006D4B5F" w:rsidP="00C250C4">
            <w:r>
              <w:rPr>
                <w:sz w:val="22"/>
                <w:szCs w:val="22"/>
              </w:rPr>
              <w:t>1</w:t>
            </w:r>
          </w:p>
          <w:p w:rsidR="006D4B5F" w:rsidRDefault="006D4B5F" w:rsidP="00C250C4">
            <w:r>
              <w:rPr>
                <w:sz w:val="22"/>
                <w:szCs w:val="22"/>
              </w:rPr>
              <w:t>2</w:t>
            </w:r>
          </w:p>
        </w:tc>
      </w:tr>
      <w:tr w:rsidR="006D4B5F" w:rsidTr="006D4B5F">
        <w:trPr>
          <w:cantSplit/>
          <w:trHeight w:val="559"/>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D4B5F" w:rsidRDefault="006D4B5F" w:rsidP="00C250C4">
            <w:pPr>
              <w:suppressAutoHyphens w:val="0"/>
            </w:pPr>
          </w:p>
        </w:tc>
        <w:tc>
          <w:tcPr>
            <w:tcW w:w="2638" w:type="dxa"/>
            <w:vMerge/>
            <w:tcBorders>
              <w:top w:val="single" w:sz="4" w:space="0" w:color="auto"/>
              <w:left w:val="single" w:sz="4" w:space="0" w:color="auto"/>
              <w:bottom w:val="single" w:sz="4" w:space="0" w:color="auto"/>
              <w:right w:val="single" w:sz="4" w:space="0" w:color="auto"/>
            </w:tcBorders>
            <w:vAlign w:val="center"/>
            <w:hideMark/>
          </w:tcPr>
          <w:p w:rsidR="006D4B5F" w:rsidRDefault="006D4B5F" w:rsidP="00C250C4">
            <w:pPr>
              <w:suppressAutoHyphens w:val="0"/>
              <w:rPr>
                <w:b/>
              </w:rPr>
            </w:pPr>
          </w:p>
        </w:tc>
        <w:tc>
          <w:tcPr>
            <w:tcW w:w="6362" w:type="dxa"/>
            <w:gridSpan w:val="2"/>
            <w:tcBorders>
              <w:top w:val="single" w:sz="4" w:space="0" w:color="auto"/>
              <w:left w:val="single" w:sz="4" w:space="0" w:color="auto"/>
              <w:bottom w:val="single" w:sz="4" w:space="0" w:color="auto"/>
              <w:right w:val="single" w:sz="4" w:space="0" w:color="auto"/>
            </w:tcBorders>
            <w:hideMark/>
          </w:tcPr>
          <w:p w:rsidR="006D4B5F" w:rsidRDefault="006D4B5F" w:rsidP="00C250C4">
            <w:pPr>
              <w:pStyle w:val="af"/>
              <w:spacing w:after="0"/>
            </w:pPr>
            <w:r>
              <w:rPr>
                <w:sz w:val="22"/>
                <w:szCs w:val="22"/>
              </w:rPr>
              <w:t>2.2. Участие и наличие призовых мест на дистанционных предметных олимпиадах, интеллектуальные игры:</w:t>
            </w:r>
          </w:p>
          <w:p w:rsidR="006D4B5F" w:rsidRDefault="006D4B5F" w:rsidP="00C250C4">
            <w:pPr>
              <w:pStyle w:val="af"/>
              <w:spacing w:after="0"/>
            </w:pPr>
            <w:r>
              <w:rPr>
                <w:sz w:val="22"/>
                <w:szCs w:val="22"/>
              </w:rPr>
              <w:t>- участник</w:t>
            </w:r>
          </w:p>
          <w:p w:rsidR="006D4B5F" w:rsidRDefault="006D4B5F" w:rsidP="00C250C4">
            <w:pPr>
              <w:pStyle w:val="af"/>
              <w:spacing w:after="0"/>
            </w:pPr>
            <w:r>
              <w:rPr>
                <w:sz w:val="22"/>
                <w:szCs w:val="22"/>
              </w:rPr>
              <w:t xml:space="preserve">- призер </w:t>
            </w:r>
          </w:p>
        </w:tc>
        <w:tc>
          <w:tcPr>
            <w:tcW w:w="776" w:type="dxa"/>
            <w:tcBorders>
              <w:top w:val="single" w:sz="4" w:space="0" w:color="auto"/>
              <w:left w:val="single" w:sz="4" w:space="0" w:color="auto"/>
              <w:bottom w:val="single" w:sz="4" w:space="0" w:color="auto"/>
              <w:right w:val="single" w:sz="4" w:space="0" w:color="auto"/>
            </w:tcBorders>
          </w:tcPr>
          <w:p w:rsidR="006D4B5F" w:rsidRDefault="006D4B5F" w:rsidP="00C250C4"/>
          <w:p w:rsidR="006D4B5F" w:rsidRDefault="006D4B5F" w:rsidP="00C250C4"/>
          <w:p w:rsidR="006D4B5F" w:rsidRDefault="006D4B5F" w:rsidP="00C250C4">
            <w:r>
              <w:rPr>
                <w:sz w:val="22"/>
                <w:szCs w:val="22"/>
              </w:rPr>
              <w:t>1</w:t>
            </w:r>
          </w:p>
          <w:p w:rsidR="006D4B5F" w:rsidRDefault="006D4B5F" w:rsidP="00C250C4">
            <w:r>
              <w:rPr>
                <w:sz w:val="22"/>
                <w:szCs w:val="22"/>
              </w:rPr>
              <w:t>2</w:t>
            </w:r>
          </w:p>
        </w:tc>
      </w:tr>
      <w:tr w:rsidR="006D4B5F" w:rsidTr="006D4B5F">
        <w:trPr>
          <w:cantSplit/>
          <w:trHeight w:val="1756"/>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D4B5F" w:rsidRDefault="006D4B5F" w:rsidP="00C250C4">
            <w:pPr>
              <w:suppressAutoHyphens w:val="0"/>
            </w:pPr>
          </w:p>
        </w:tc>
        <w:tc>
          <w:tcPr>
            <w:tcW w:w="2638" w:type="dxa"/>
            <w:vMerge/>
            <w:tcBorders>
              <w:top w:val="single" w:sz="4" w:space="0" w:color="auto"/>
              <w:left w:val="single" w:sz="4" w:space="0" w:color="auto"/>
              <w:bottom w:val="single" w:sz="4" w:space="0" w:color="auto"/>
              <w:right w:val="single" w:sz="4" w:space="0" w:color="auto"/>
            </w:tcBorders>
            <w:vAlign w:val="center"/>
            <w:hideMark/>
          </w:tcPr>
          <w:p w:rsidR="006D4B5F" w:rsidRDefault="006D4B5F" w:rsidP="00C250C4">
            <w:pPr>
              <w:suppressAutoHyphens w:val="0"/>
              <w:rPr>
                <w:b/>
              </w:rPr>
            </w:pPr>
          </w:p>
        </w:tc>
        <w:tc>
          <w:tcPr>
            <w:tcW w:w="6362" w:type="dxa"/>
            <w:gridSpan w:val="2"/>
            <w:tcBorders>
              <w:top w:val="single" w:sz="4" w:space="0" w:color="auto"/>
              <w:left w:val="single" w:sz="4" w:space="0" w:color="auto"/>
              <w:bottom w:val="single" w:sz="4" w:space="0" w:color="auto"/>
              <w:right w:val="single" w:sz="4" w:space="0" w:color="auto"/>
            </w:tcBorders>
            <w:hideMark/>
          </w:tcPr>
          <w:p w:rsidR="006D4B5F" w:rsidRDefault="006D4B5F" w:rsidP="00C250C4">
            <w:r>
              <w:rPr>
                <w:sz w:val="22"/>
                <w:szCs w:val="22"/>
              </w:rPr>
              <w:t>2.3. Участие обучающихся в научно-практических конференциях, в различных конкурсах и соревнованиях (призовые места):</w:t>
            </w:r>
          </w:p>
          <w:p w:rsidR="006D4B5F" w:rsidRDefault="006D4B5F" w:rsidP="00C250C4">
            <w:r>
              <w:rPr>
                <w:sz w:val="22"/>
                <w:szCs w:val="22"/>
              </w:rPr>
              <w:t>- участник</w:t>
            </w:r>
          </w:p>
          <w:p w:rsidR="006D4B5F" w:rsidRDefault="006D4B5F" w:rsidP="00C250C4">
            <w:r>
              <w:rPr>
                <w:sz w:val="22"/>
                <w:szCs w:val="22"/>
              </w:rPr>
              <w:t>- муниципальный  уровень</w:t>
            </w:r>
          </w:p>
          <w:p w:rsidR="006D4B5F" w:rsidRDefault="006D4B5F" w:rsidP="00C250C4">
            <w:r>
              <w:rPr>
                <w:sz w:val="22"/>
                <w:szCs w:val="22"/>
              </w:rPr>
              <w:t xml:space="preserve">- республиканский уровень </w:t>
            </w:r>
          </w:p>
          <w:p w:rsidR="006D4B5F" w:rsidRDefault="006D4B5F" w:rsidP="00C250C4">
            <w:pPr>
              <w:pStyle w:val="af"/>
              <w:spacing w:after="0"/>
            </w:pPr>
            <w:r>
              <w:rPr>
                <w:sz w:val="22"/>
                <w:szCs w:val="22"/>
              </w:rPr>
              <w:t xml:space="preserve">- всероссийский уровень </w:t>
            </w:r>
          </w:p>
        </w:tc>
        <w:tc>
          <w:tcPr>
            <w:tcW w:w="776" w:type="dxa"/>
            <w:tcBorders>
              <w:top w:val="single" w:sz="4" w:space="0" w:color="auto"/>
              <w:left w:val="single" w:sz="4" w:space="0" w:color="auto"/>
              <w:bottom w:val="single" w:sz="4" w:space="0" w:color="auto"/>
              <w:right w:val="single" w:sz="4" w:space="0" w:color="auto"/>
            </w:tcBorders>
          </w:tcPr>
          <w:p w:rsidR="006D4B5F" w:rsidRDefault="006D4B5F" w:rsidP="00C250C4"/>
          <w:p w:rsidR="006D4B5F" w:rsidRDefault="006D4B5F" w:rsidP="00C250C4"/>
          <w:p w:rsidR="006D4B5F" w:rsidRDefault="006D4B5F" w:rsidP="00C250C4"/>
          <w:p w:rsidR="006D4B5F" w:rsidRDefault="006D4B5F" w:rsidP="00C250C4">
            <w:r>
              <w:rPr>
                <w:sz w:val="22"/>
                <w:szCs w:val="22"/>
              </w:rPr>
              <w:t>1</w:t>
            </w:r>
          </w:p>
          <w:p w:rsidR="006D4B5F" w:rsidRDefault="006D4B5F" w:rsidP="00C250C4">
            <w:r>
              <w:rPr>
                <w:sz w:val="22"/>
                <w:szCs w:val="22"/>
              </w:rPr>
              <w:t>2</w:t>
            </w:r>
          </w:p>
          <w:p w:rsidR="006D4B5F" w:rsidRDefault="006D4B5F" w:rsidP="00C250C4">
            <w:r>
              <w:rPr>
                <w:sz w:val="22"/>
                <w:szCs w:val="22"/>
              </w:rPr>
              <w:t>3</w:t>
            </w:r>
          </w:p>
          <w:p w:rsidR="006D4B5F" w:rsidRDefault="006D4B5F" w:rsidP="00C250C4">
            <w:r>
              <w:rPr>
                <w:sz w:val="22"/>
                <w:szCs w:val="22"/>
              </w:rPr>
              <w:t>4</w:t>
            </w:r>
          </w:p>
        </w:tc>
      </w:tr>
      <w:tr w:rsidR="006D4B5F" w:rsidTr="006D4B5F">
        <w:trPr>
          <w:cantSplit/>
          <w:trHeight w:val="63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D4B5F" w:rsidRDefault="006D4B5F" w:rsidP="00C250C4">
            <w:pPr>
              <w:suppressAutoHyphens w:val="0"/>
            </w:pPr>
          </w:p>
        </w:tc>
        <w:tc>
          <w:tcPr>
            <w:tcW w:w="2638" w:type="dxa"/>
            <w:vMerge/>
            <w:tcBorders>
              <w:top w:val="single" w:sz="4" w:space="0" w:color="auto"/>
              <w:left w:val="single" w:sz="4" w:space="0" w:color="auto"/>
              <w:bottom w:val="single" w:sz="4" w:space="0" w:color="auto"/>
              <w:right w:val="single" w:sz="4" w:space="0" w:color="auto"/>
            </w:tcBorders>
            <w:vAlign w:val="center"/>
            <w:hideMark/>
          </w:tcPr>
          <w:p w:rsidR="006D4B5F" w:rsidRDefault="006D4B5F" w:rsidP="00C250C4">
            <w:pPr>
              <w:suppressAutoHyphens w:val="0"/>
              <w:rPr>
                <w:b/>
              </w:rPr>
            </w:pPr>
          </w:p>
        </w:tc>
        <w:tc>
          <w:tcPr>
            <w:tcW w:w="6362" w:type="dxa"/>
            <w:gridSpan w:val="2"/>
            <w:tcBorders>
              <w:top w:val="single" w:sz="4" w:space="0" w:color="auto"/>
              <w:left w:val="single" w:sz="4" w:space="0" w:color="auto"/>
              <w:bottom w:val="single" w:sz="4" w:space="0" w:color="auto"/>
              <w:right w:val="single" w:sz="4" w:space="0" w:color="auto"/>
            </w:tcBorders>
            <w:hideMark/>
          </w:tcPr>
          <w:p w:rsidR="006D4B5F" w:rsidRDefault="006D4B5F" w:rsidP="00C250C4">
            <w:r>
              <w:rPr>
                <w:sz w:val="22"/>
                <w:szCs w:val="22"/>
              </w:rPr>
              <w:t>2.4. Результаты работы учителя с классным коллективом:</w:t>
            </w:r>
          </w:p>
          <w:p w:rsidR="006D4B5F" w:rsidRDefault="006D4B5F" w:rsidP="00C250C4">
            <w:r>
              <w:rPr>
                <w:sz w:val="22"/>
                <w:szCs w:val="22"/>
              </w:rPr>
              <w:t>- организация дежурства по школе</w:t>
            </w:r>
          </w:p>
          <w:p w:rsidR="006D4B5F" w:rsidRDefault="006D4B5F" w:rsidP="00C250C4">
            <w:r>
              <w:rPr>
                <w:sz w:val="22"/>
                <w:szCs w:val="22"/>
              </w:rPr>
              <w:t>- охват учащихся дополнительным образованием (от 50%)</w:t>
            </w:r>
          </w:p>
          <w:p w:rsidR="006D4B5F" w:rsidRDefault="006D4B5F" w:rsidP="00C250C4">
            <w:r>
              <w:rPr>
                <w:sz w:val="22"/>
                <w:szCs w:val="22"/>
              </w:rPr>
              <w:t>- охват учащихся горячим питанием (от 90%)</w:t>
            </w:r>
          </w:p>
        </w:tc>
        <w:tc>
          <w:tcPr>
            <w:tcW w:w="776" w:type="dxa"/>
            <w:tcBorders>
              <w:top w:val="single" w:sz="4" w:space="0" w:color="auto"/>
              <w:left w:val="single" w:sz="4" w:space="0" w:color="auto"/>
              <w:bottom w:val="single" w:sz="4" w:space="0" w:color="auto"/>
              <w:right w:val="single" w:sz="4" w:space="0" w:color="auto"/>
            </w:tcBorders>
          </w:tcPr>
          <w:p w:rsidR="006D4B5F" w:rsidRDefault="006D4B5F" w:rsidP="00C250C4"/>
          <w:p w:rsidR="006D4B5F" w:rsidRDefault="006D4B5F" w:rsidP="00C250C4">
            <w:r>
              <w:rPr>
                <w:sz w:val="22"/>
                <w:szCs w:val="22"/>
              </w:rPr>
              <w:t>1</w:t>
            </w:r>
          </w:p>
          <w:p w:rsidR="006D4B5F" w:rsidRDefault="006D4B5F" w:rsidP="00C250C4">
            <w:r>
              <w:rPr>
                <w:sz w:val="22"/>
                <w:szCs w:val="22"/>
              </w:rPr>
              <w:t>1</w:t>
            </w:r>
          </w:p>
          <w:p w:rsidR="006D4B5F" w:rsidRDefault="006D4B5F" w:rsidP="00C250C4">
            <w:r>
              <w:rPr>
                <w:sz w:val="22"/>
                <w:szCs w:val="22"/>
              </w:rPr>
              <w:t>1</w:t>
            </w:r>
          </w:p>
        </w:tc>
      </w:tr>
      <w:tr w:rsidR="006D4B5F" w:rsidTr="006D4B5F">
        <w:trPr>
          <w:cantSplit/>
          <w:trHeight w:val="4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D4B5F" w:rsidRDefault="006D4B5F" w:rsidP="00C250C4">
            <w:pPr>
              <w:suppressAutoHyphens w:val="0"/>
            </w:pPr>
          </w:p>
        </w:tc>
        <w:tc>
          <w:tcPr>
            <w:tcW w:w="2638" w:type="dxa"/>
            <w:vMerge/>
            <w:tcBorders>
              <w:top w:val="single" w:sz="4" w:space="0" w:color="auto"/>
              <w:left w:val="single" w:sz="4" w:space="0" w:color="auto"/>
              <w:bottom w:val="single" w:sz="4" w:space="0" w:color="auto"/>
              <w:right w:val="single" w:sz="4" w:space="0" w:color="auto"/>
            </w:tcBorders>
            <w:vAlign w:val="center"/>
            <w:hideMark/>
          </w:tcPr>
          <w:p w:rsidR="006D4B5F" w:rsidRDefault="006D4B5F" w:rsidP="00C250C4">
            <w:pPr>
              <w:suppressAutoHyphens w:val="0"/>
              <w:rPr>
                <w:b/>
              </w:rPr>
            </w:pPr>
          </w:p>
        </w:tc>
        <w:tc>
          <w:tcPr>
            <w:tcW w:w="6362" w:type="dxa"/>
            <w:gridSpan w:val="2"/>
            <w:tcBorders>
              <w:top w:val="single" w:sz="4" w:space="0" w:color="auto"/>
              <w:left w:val="single" w:sz="4" w:space="0" w:color="auto"/>
              <w:bottom w:val="single" w:sz="4" w:space="0" w:color="auto"/>
              <w:right w:val="single" w:sz="4" w:space="0" w:color="auto"/>
            </w:tcBorders>
            <w:hideMark/>
          </w:tcPr>
          <w:p w:rsidR="006D4B5F" w:rsidRDefault="006D4B5F" w:rsidP="00C250C4">
            <w:r>
              <w:rPr>
                <w:color w:val="000000"/>
                <w:spacing w:val="-3"/>
                <w:sz w:val="22"/>
                <w:szCs w:val="22"/>
              </w:rPr>
              <w:t xml:space="preserve">2.5. </w:t>
            </w:r>
            <w:r>
              <w:rPr>
                <w:sz w:val="22"/>
                <w:szCs w:val="22"/>
              </w:rPr>
              <w:t>Участие классного коллектива в воспитательных мероприятиях (включая экскурсии):</w:t>
            </w:r>
          </w:p>
          <w:p w:rsidR="006D4B5F" w:rsidRDefault="006D4B5F" w:rsidP="00C250C4">
            <w:r>
              <w:rPr>
                <w:sz w:val="22"/>
                <w:szCs w:val="22"/>
              </w:rPr>
              <w:t>- школьный уровень (более 1)</w:t>
            </w:r>
          </w:p>
          <w:p w:rsidR="006D4B5F" w:rsidRDefault="006D4B5F" w:rsidP="00C250C4">
            <w:r>
              <w:rPr>
                <w:sz w:val="22"/>
                <w:szCs w:val="22"/>
              </w:rPr>
              <w:t>- муниципальный уровень</w:t>
            </w:r>
          </w:p>
          <w:p w:rsidR="006D4B5F" w:rsidRDefault="006D4B5F" w:rsidP="00C250C4">
            <w:pPr>
              <w:rPr>
                <w:color w:val="000000"/>
                <w:spacing w:val="-3"/>
              </w:rPr>
            </w:pPr>
            <w:r>
              <w:rPr>
                <w:sz w:val="22"/>
                <w:szCs w:val="22"/>
              </w:rPr>
              <w:t xml:space="preserve">- республиканский уровень </w:t>
            </w:r>
          </w:p>
        </w:tc>
        <w:tc>
          <w:tcPr>
            <w:tcW w:w="776" w:type="dxa"/>
            <w:tcBorders>
              <w:top w:val="single" w:sz="4" w:space="0" w:color="auto"/>
              <w:left w:val="single" w:sz="4" w:space="0" w:color="auto"/>
              <w:bottom w:val="single" w:sz="4" w:space="0" w:color="auto"/>
              <w:right w:val="single" w:sz="4" w:space="0" w:color="auto"/>
            </w:tcBorders>
          </w:tcPr>
          <w:p w:rsidR="006D4B5F" w:rsidRDefault="006D4B5F" w:rsidP="00C250C4"/>
          <w:p w:rsidR="006D4B5F" w:rsidRDefault="006D4B5F" w:rsidP="00C250C4"/>
          <w:p w:rsidR="006D4B5F" w:rsidRDefault="006D4B5F" w:rsidP="00C250C4">
            <w:r>
              <w:rPr>
                <w:sz w:val="22"/>
                <w:szCs w:val="22"/>
              </w:rPr>
              <w:t>1</w:t>
            </w:r>
          </w:p>
          <w:p w:rsidR="006D4B5F" w:rsidRDefault="006D4B5F" w:rsidP="00C250C4">
            <w:r>
              <w:rPr>
                <w:sz w:val="22"/>
                <w:szCs w:val="22"/>
              </w:rPr>
              <w:t>1,5</w:t>
            </w:r>
          </w:p>
          <w:p w:rsidR="006D4B5F" w:rsidRDefault="006D4B5F" w:rsidP="00C250C4">
            <w:r>
              <w:rPr>
                <w:sz w:val="22"/>
                <w:szCs w:val="22"/>
              </w:rPr>
              <w:t>2</w:t>
            </w:r>
          </w:p>
        </w:tc>
      </w:tr>
      <w:tr w:rsidR="006D4B5F" w:rsidTr="006D4B5F">
        <w:trPr>
          <w:cantSplit/>
          <w:trHeight w:val="4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D4B5F" w:rsidRDefault="006D4B5F" w:rsidP="00C250C4">
            <w:pPr>
              <w:suppressAutoHyphens w:val="0"/>
            </w:pPr>
          </w:p>
        </w:tc>
        <w:tc>
          <w:tcPr>
            <w:tcW w:w="2638" w:type="dxa"/>
            <w:vMerge/>
            <w:tcBorders>
              <w:top w:val="single" w:sz="4" w:space="0" w:color="auto"/>
              <w:left w:val="single" w:sz="4" w:space="0" w:color="auto"/>
              <w:bottom w:val="single" w:sz="4" w:space="0" w:color="auto"/>
              <w:right w:val="single" w:sz="4" w:space="0" w:color="auto"/>
            </w:tcBorders>
            <w:vAlign w:val="center"/>
            <w:hideMark/>
          </w:tcPr>
          <w:p w:rsidR="006D4B5F" w:rsidRDefault="006D4B5F" w:rsidP="00C250C4">
            <w:pPr>
              <w:suppressAutoHyphens w:val="0"/>
              <w:rPr>
                <w:b/>
              </w:rPr>
            </w:pPr>
          </w:p>
        </w:tc>
        <w:tc>
          <w:tcPr>
            <w:tcW w:w="6362" w:type="dxa"/>
            <w:gridSpan w:val="2"/>
            <w:tcBorders>
              <w:top w:val="single" w:sz="4" w:space="0" w:color="auto"/>
              <w:left w:val="single" w:sz="4" w:space="0" w:color="auto"/>
              <w:bottom w:val="single" w:sz="4" w:space="0" w:color="auto"/>
              <w:right w:val="single" w:sz="4" w:space="0" w:color="auto"/>
            </w:tcBorders>
            <w:hideMark/>
          </w:tcPr>
          <w:p w:rsidR="006D4B5F" w:rsidRDefault="006D4B5F" w:rsidP="00C250C4">
            <w:r>
              <w:rPr>
                <w:sz w:val="22"/>
                <w:szCs w:val="22"/>
              </w:rPr>
              <w:t>2.6. Соблюдение обучающимися норм и правил, установленных уставом школы и другими локальными актами:</w:t>
            </w:r>
          </w:p>
          <w:p w:rsidR="006D4B5F" w:rsidRDefault="006D4B5F" w:rsidP="00C250C4">
            <w:r>
              <w:rPr>
                <w:sz w:val="22"/>
                <w:szCs w:val="22"/>
              </w:rPr>
              <w:t>- отсутствие правонарушений</w:t>
            </w:r>
          </w:p>
          <w:p w:rsidR="006D4B5F" w:rsidRDefault="006D4B5F" w:rsidP="00C250C4">
            <w:pPr>
              <w:rPr>
                <w:color w:val="000000"/>
                <w:spacing w:val="-3"/>
              </w:rPr>
            </w:pPr>
            <w:r>
              <w:rPr>
                <w:sz w:val="22"/>
                <w:szCs w:val="22"/>
              </w:rPr>
              <w:t>- отсутствие пропусков уроков без уважительной причины</w:t>
            </w:r>
          </w:p>
        </w:tc>
        <w:tc>
          <w:tcPr>
            <w:tcW w:w="776" w:type="dxa"/>
            <w:tcBorders>
              <w:top w:val="single" w:sz="4" w:space="0" w:color="auto"/>
              <w:left w:val="single" w:sz="4" w:space="0" w:color="auto"/>
              <w:bottom w:val="single" w:sz="4" w:space="0" w:color="auto"/>
              <w:right w:val="single" w:sz="4" w:space="0" w:color="auto"/>
            </w:tcBorders>
          </w:tcPr>
          <w:p w:rsidR="006D4B5F" w:rsidRDefault="006D4B5F" w:rsidP="00C250C4"/>
          <w:p w:rsidR="006D4B5F" w:rsidRDefault="006D4B5F" w:rsidP="00C250C4"/>
          <w:p w:rsidR="006D4B5F" w:rsidRDefault="006D4B5F" w:rsidP="00C250C4">
            <w:r>
              <w:rPr>
                <w:sz w:val="22"/>
                <w:szCs w:val="22"/>
              </w:rPr>
              <w:t>1</w:t>
            </w:r>
          </w:p>
          <w:p w:rsidR="006D4B5F" w:rsidRDefault="006D4B5F" w:rsidP="00C250C4">
            <w:r>
              <w:rPr>
                <w:sz w:val="22"/>
                <w:szCs w:val="22"/>
              </w:rPr>
              <w:t>1</w:t>
            </w:r>
          </w:p>
        </w:tc>
      </w:tr>
      <w:tr w:rsidR="006D4B5F" w:rsidTr="006D4B5F">
        <w:trPr>
          <w:cantSplit/>
          <w:trHeight w:val="521"/>
        </w:trPr>
        <w:tc>
          <w:tcPr>
            <w:tcW w:w="540" w:type="dxa"/>
            <w:vMerge w:val="restart"/>
            <w:tcBorders>
              <w:top w:val="single" w:sz="4" w:space="0" w:color="auto"/>
              <w:left w:val="single" w:sz="4" w:space="0" w:color="auto"/>
              <w:bottom w:val="single" w:sz="4" w:space="0" w:color="auto"/>
              <w:right w:val="single" w:sz="4" w:space="0" w:color="auto"/>
            </w:tcBorders>
            <w:hideMark/>
          </w:tcPr>
          <w:p w:rsidR="006D4B5F" w:rsidRDefault="006D4B5F" w:rsidP="00C250C4">
            <w:r>
              <w:rPr>
                <w:sz w:val="22"/>
                <w:szCs w:val="22"/>
              </w:rPr>
              <w:t>3.</w:t>
            </w:r>
          </w:p>
        </w:tc>
        <w:tc>
          <w:tcPr>
            <w:tcW w:w="2638" w:type="dxa"/>
            <w:vMerge w:val="restart"/>
            <w:tcBorders>
              <w:top w:val="single" w:sz="4" w:space="0" w:color="auto"/>
              <w:left w:val="single" w:sz="4" w:space="0" w:color="auto"/>
              <w:bottom w:val="single" w:sz="4" w:space="0" w:color="auto"/>
              <w:right w:val="single" w:sz="4" w:space="0" w:color="auto"/>
            </w:tcBorders>
          </w:tcPr>
          <w:p w:rsidR="006D4B5F" w:rsidRDefault="006D4B5F" w:rsidP="00C250C4">
            <w:r>
              <w:rPr>
                <w:b/>
              </w:rPr>
              <w:t>Результативность научно-методической и инновационной деятельности</w:t>
            </w:r>
            <w:r>
              <w:rPr>
                <w:sz w:val="22"/>
                <w:szCs w:val="22"/>
              </w:rPr>
              <w:t xml:space="preserve"> </w:t>
            </w:r>
          </w:p>
          <w:p w:rsidR="006D4B5F" w:rsidRDefault="006D4B5F" w:rsidP="00C250C4">
            <w:pPr>
              <w:jc w:val="right"/>
              <w:rPr>
                <w:b/>
              </w:rPr>
            </w:pPr>
          </w:p>
        </w:tc>
        <w:tc>
          <w:tcPr>
            <w:tcW w:w="6362" w:type="dxa"/>
            <w:gridSpan w:val="2"/>
            <w:tcBorders>
              <w:top w:val="single" w:sz="4" w:space="0" w:color="auto"/>
              <w:left w:val="single" w:sz="4" w:space="0" w:color="auto"/>
              <w:bottom w:val="single" w:sz="4" w:space="0" w:color="auto"/>
              <w:right w:val="single" w:sz="4" w:space="0" w:color="auto"/>
            </w:tcBorders>
            <w:hideMark/>
          </w:tcPr>
          <w:p w:rsidR="006D4B5F" w:rsidRDefault="006D4B5F" w:rsidP="00C250C4">
            <w:r>
              <w:rPr>
                <w:sz w:val="22"/>
                <w:szCs w:val="22"/>
              </w:rPr>
              <w:t>3.1. Участие в работе РМО, ассоциации учителей экспертных советах, комиссиях района:</w:t>
            </w:r>
          </w:p>
          <w:p w:rsidR="006D4B5F" w:rsidRDefault="006D4B5F" w:rsidP="00C250C4">
            <w:r>
              <w:rPr>
                <w:sz w:val="22"/>
                <w:szCs w:val="22"/>
              </w:rPr>
              <w:t>- председатель РМО</w:t>
            </w:r>
          </w:p>
          <w:p w:rsidR="006D4B5F" w:rsidRDefault="006D4B5F" w:rsidP="00C250C4">
            <w:r>
              <w:rPr>
                <w:sz w:val="22"/>
                <w:szCs w:val="22"/>
              </w:rPr>
              <w:t>- участие в РМО (член комиссии, экспертного совета и т.п.)</w:t>
            </w:r>
          </w:p>
          <w:p w:rsidR="006D4B5F" w:rsidRDefault="006D4B5F" w:rsidP="00C250C4">
            <w:r>
              <w:rPr>
                <w:sz w:val="22"/>
                <w:szCs w:val="22"/>
              </w:rPr>
              <w:t>- председатель ШМО</w:t>
            </w:r>
          </w:p>
        </w:tc>
        <w:tc>
          <w:tcPr>
            <w:tcW w:w="776" w:type="dxa"/>
            <w:tcBorders>
              <w:top w:val="single" w:sz="4" w:space="0" w:color="auto"/>
              <w:left w:val="single" w:sz="4" w:space="0" w:color="auto"/>
              <w:bottom w:val="single" w:sz="4" w:space="0" w:color="auto"/>
              <w:right w:val="single" w:sz="4" w:space="0" w:color="auto"/>
            </w:tcBorders>
          </w:tcPr>
          <w:p w:rsidR="006D4B5F" w:rsidRDefault="006D4B5F" w:rsidP="00C250C4"/>
          <w:p w:rsidR="006D4B5F" w:rsidRDefault="006D4B5F" w:rsidP="00C250C4"/>
          <w:p w:rsidR="006D4B5F" w:rsidRDefault="006D4B5F" w:rsidP="00C250C4">
            <w:r>
              <w:rPr>
                <w:sz w:val="22"/>
                <w:szCs w:val="22"/>
              </w:rPr>
              <w:t>2</w:t>
            </w:r>
          </w:p>
          <w:p w:rsidR="006D4B5F" w:rsidRDefault="006D4B5F" w:rsidP="00C250C4">
            <w:r>
              <w:rPr>
                <w:sz w:val="22"/>
                <w:szCs w:val="22"/>
              </w:rPr>
              <w:t>1,5</w:t>
            </w:r>
          </w:p>
          <w:p w:rsidR="006D4B5F" w:rsidRDefault="006D4B5F" w:rsidP="00C250C4">
            <w:r>
              <w:rPr>
                <w:sz w:val="22"/>
                <w:szCs w:val="22"/>
              </w:rPr>
              <w:t>1</w:t>
            </w:r>
          </w:p>
        </w:tc>
      </w:tr>
      <w:tr w:rsidR="006D4B5F" w:rsidTr="006D4B5F">
        <w:trPr>
          <w:cantSplit/>
          <w:trHeight w:val="1131"/>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D4B5F" w:rsidRDefault="006D4B5F" w:rsidP="00C250C4">
            <w:pPr>
              <w:suppressAutoHyphens w:val="0"/>
            </w:pPr>
          </w:p>
        </w:tc>
        <w:tc>
          <w:tcPr>
            <w:tcW w:w="2638" w:type="dxa"/>
            <w:vMerge/>
            <w:tcBorders>
              <w:top w:val="single" w:sz="4" w:space="0" w:color="auto"/>
              <w:left w:val="single" w:sz="4" w:space="0" w:color="auto"/>
              <w:bottom w:val="single" w:sz="4" w:space="0" w:color="auto"/>
              <w:right w:val="single" w:sz="4" w:space="0" w:color="auto"/>
            </w:tcBorders>
            <w:vAlign w:val="center"/>
            <w:hideMark/>
          </w:tcPr>
          <w:p w:rsidR="006D4B5F" w:rsidRDefault="006D4B5F" w:rsidP="00C250C4">
            <w:pPr>
              <w:suppressAutoHyphens w:val="0"/>
              <w:rPr>
                <w:b/>
              </w:rPr>
            </w:pPr>
          </w:p>
        </w:tc>
        <w:tc>
          <w:tcPr>
            <w:tcW w:w="6362" w:type="dxa"/>
            <w:gridSpan w:val="2"/>
            <w:tcBorders>
              <w:top w:val="single" w:sz="4" w:space="0" w:color="auto"/>
              <w:left w:val="single" w:sz="4" w:space="0" w:color="auto"/>
              <w:bottom w:val="single" w:sz="4" w:space="0" w:color="auto"/>
              <w:right w:val="single" w:sz="4" w:space="0" w:color="auto"/>
            </w:tcBorders>
            <w:hideMark/>
          </w:tcPr>
          <w:p w:rsidR="006D4B5F" w:rsidRDefault="006D4B5F" w:rsidP="00C250C4">
            <w:r>
              <w:rPr>
                <w:sz w:val="22"/>
                <w:szCs w:val="22"/>
              </w:rPr>
              <w:t>3.2. Научно-методическая деятельность педагога:</w:t>
            </w:r>
          </w:p>
          <w:p w:rsidR="006D4B5F" w:rsidRDefault="006D4B5F" w:rsidP="00C250C4">
            <w:r>
              <w:rPr>
                <w:sz w:val="22"/>
                <w:szCs w:val="22"/>
              </w:rPr>
              <w:t>3.2.1. Проведение открытых уроков:</w:t>
            </w:r>
          </w:p>
          <w:p w:rsidR="006D4B5F" w:rsidRDefault="006D4B5F" w:rsidP="00C250C4">
            <w:pPr>
              <w:numPr>
                <w:ilvl w:val="0"/>
                <w:numId w:val="19"/>
              </w:numPr>
              <w:suppressAutoHyphens w:val="0"/>
              <w:ind w:hanging="323"/>
            </w:pPr>
            <w:r>
              <w:rPr>
                <w:sz w:val="22"/>
                <w:szCs w:val="22"/>
              </w:rPr>
              <w:t>школьный уровень</w:t>
            </w:r>
          </w:p>
          <w:p w:rsidR="006D4B5F" w:rsidRDefault="006D4B5F" w:rsidP="00C250C4">
            <w:pPr>
              <w:numPr>
                <w:ilvl w:val="0"/>
                <w:numId w:val="19"/>
              </w:numPr>
              <w:suppressAutoHyphens w:val="0"/>
              <w:ind w:hanging="323"/>
            </w:pPr>
            <w:r>
              <w:rPr>
                <w:sz w:val="22"/>
                <w:szCs w:val="22"/>
              </w:rPr>
              <w:t>муниципальный уровень</w:t>
            </w:r>
          </w:p>
          <w:p w:rsidR="006D4B5F" w:rsidRDefault="006D4B5F" w:rsidP="00C250C4">
            <w:pPr>
              <w:numPr>
                <w:ilvl w:val="0"/>
                <w:numId w:val="19"/>
              </w:numPr>
              <w:suppressAutoHyphens w:val="0"/>
              <w:ind w:hanging="323"/>
            </w:pPr>
            <w:r>
              <w:rPr>
                <w:sz w:val="22"/>
                <w:szCs w:val="22"/>
              </w:rPr>
              <w:t>республиканский уровень</w:t>
            </w:r>
          </w:p>
          <w:p w:rsidR="006D4B5F" w:rsidRDefault="006D4B5F" w:rsidP="00C250C4">
            <w:r>
              <w:rPr>
                <w:sz w:val="22"/>
                <w:szCs w:val="22"/>
              </w:rPr>
              <w:t>3.2.2. Проведение предметной недели</w:t>
            </w:r>
          </w:p>
          <w:p w:rsidR="006D4B5F" w:rsidRDefault="006D4B5F" w:rsidP="00C250C4">
            <w:r>
              <w:rPr>
                <w:sz w:val="22"/>
                <w:szCs w:val="22"/>
              </w:rPr>
              <w:t>3.2.3. Наличие публикаций:</w:t>
            </w:r>
          </w:p>
          <w:p w:rsidR="006D4B5F" w:rsidRDefault="006D4B5F" w:rsidP="00C250C4">
            <w:pPr>
              <w:pStyle w:val="af8"/>
              <w:numPr>
                <w:ilvl w:val="0"/>
                <w:numId w:val="20"/>
              </w:numPr>
              <w:suppressAutoHyphens w:val="0"/>
              <w:contextualSpacing/>
            </w:pPr>
            <w:r>
              <w:rPr>
                <w:sz w:val="22"/>
                <w:szCs w:val="22"/>
              </w:rPr>
              <w:t>на сайт школы</w:t>
            </w:r>
          </w:p>
          <w:p w:rsidR="006D4B5F" w:rsidRDefault="006D4B5F" w:rsidP="00C250C4">
            <w:pPr>
              <w:pStyle w:val="af8"/>
              <w:numPr>
                <w:ilvl w:val="0"/>
                <w:numId w:val="20"/>
              </w:numPr>
              <w:suppressAutoHyphens w:val="0"/>
              <w:contextualSpacing/>
            </w:pPr>
            <w:r>
              <w:rPr>
                <w:sz w:val="22"/>
                <w:szCs w:val="22"/>
              </w:rPr>
              <w:t>заметка в СМИ</w:t>
            </w:r>
          </w:p>
          <w:p w:rsidR="006D4B5F" w:rsidRDefault="006D4B5F" w:rsidP="00C250C4">
            <w:pPr>
              <w:pStyle w:val="af8"/>
              <w:numPr>
                <w:ilvl w:val="0"/>
                <w:numId w:val="20"/>
              </w:numPr>
              <w:suppressAutoHyphens w:val="0"/>
              <w:contextualSpacing/>
            </w:pPr>
            <w:r>
              <w:rPr>
                <w:sz w:val="22"/>
                <w:szCs w:val="22"/>
              </w:rPr>
              <w:t>публикация в профессиональных изданиях</w:t>
            </w:r>
          </w:p>
          <w:p w:rsidR="006D4B5F" w:rsidRDefault="006D4B5F" w:rsidP="00C250C4">
            <w:r>
              <w:rPr>
                <w:sz w:val="22"/>
                <w:szCs w:val="22"/>
              </w:rPr>
              <w:t>3.2.4. Выступления на педагогических конференциях, семинарах и т.п.</w:t>
            </w:r>
          </w:p>
          <w:p w:rsidR="006D4B5F" w:rsidRDefault="006D4B5F" w:rsidP="00C250C4">
            <w:r>
              <w:rPr>
                <w:sz w:val="22"/>
                <w:szCs w:val="22"/>
              </w:rPr>
              <w:t>- районного уровня;</w:t>
            </w:r>
          </w:p>
          <w:p w:rsidR="006D4B5F" w:rsidRDefault="006D4B5F" w:rsidP="00C250C4">
            <w:r>
              <w:rPr>
                <w:sz w:val="22"/>
                <w:szCs w:val="22"/>
              </w:rPr>
              <w:t>- республиканского уровня</w:t>
            </w:r>
          </w:p>
        </w:tc>
        <w:tc>
          <w:tcPr>
            <w:tcW w:w="776" w:type="dxa"/>
            <w:tcBorders>
              <w:top w:val="single" w:sz="4" w:space="0" w:color="auto"/>
              <w:left w:val="single" w:sz="4" w:space="0" w:color="auto"/>
              <w:bottom w:val="single" w:sz="4" w:space="0" w:color="auto"/>
              <w:right w:val="single" w:sz="4" w:space="0" w:color="auto"/>
            </w:tcBorders>
          </w:tcPr>
          <w:p w:rsidR="006D4B5F" w:rsidRDefault="006D4B5F" w:rsidP="00C250C4"/>
          <w:p w:rsidR="006D4B5F" w:rsidRDefault="006D4B5F" w:rsidP="00C250C4"/>
          <w:p w:rsidR="006D4B5F" w:rsidRDefault="006D4B5F" w:rsidP="00C250C4">
            <w:r>
              <w:rPr>
                <w:sz w:val="22"/>
                <w:szCs w:val="22"/>
              </w:rPr>
              <w:t>1</w:t>
            </w:r>
          </w:p>
          <w:p w:rsidR="006D4B5F" w:rsidRDefault="006D4B5F" w:rsidP="00C250C4">
            <w:r>
              <w:rPr>
                <w:sz w:val="22"/>
                <w:szCs w:val="22"/>
              </w:rPr>
              <w:t>2</w:t>
            </w:r>
          </w:p>
          <w:p w:rsidR="006D4B5F" w:rsidRDefault="006D4B5F" w:rsidP="00C250C4">
            <w:r>
              <w:rPr>
                <w:sz w:val="22"/>
                <w:szCs w:val="22"/>
              </w:rPr>
              <w:t>3</w:t>
            </w:r>
          </w:p>
          <w:p w:rsidR="006D4B5F" w:rsidRDefault="006D4B5F" w:rsidP="00C250C4">
            <w:r>
              <w:rPr>
                <w:sz w:val="22"/>
                <w:szCs w:val="22"/>
              </w:rPr>
              <w:t>2</w:t>
            </w:r>
          </w:p>
          <w:p w:rsidR="006D4B5F" w:rsidRDefault="006D4B5F" w:rsidP="00C250C4"/>
          <w:p w:rsidR="006D4B5F" w:rsidRDefault="006D4B5F" w:rsidP="00C250C4">
            <w:r>
              <w:rPr>
                <w:sz w:val="22"/>
                <w:szCs w:val="22"/>
              </w:rPr>
              <w:t>0,5</w:t>
            </w:r>
          </w:p>
          <w:p w:rsidR="006D4B5F" w:rsidRDefault="006D4B5F" w:rsidP="00C250C4">
            <w:r>
              <w:rPr>
                <w:sz w:val="22"/>
                <w:szCs w:val="22"/>
              </w:rPr>
              <w:t>1</w:t>
            </w:r>
          </w:p>
          <w:p w:rsidR="006D4B5F" w:rsidRDefault="006D4B5F" w:rsidP="00C250C4">
            <w:r>
              <w:rPr>
                <w:sz w:val="22"/>
                <w:szCs w:val="22"/>
              </w:rPr>
              <w:t>1,5</w:t>
            </w:r>
          </w:p>
          <w:p w:rsidR="006D4B5F" w:rsidRDefault="006D4B5F" w:rsidP="00C250C4"/>
          <w:p w:rsidR="006D4B5F" w:rsidRDefault="006D4B5F" w:rsidP="00C250C4"/>
          <w:p w:rsidR="006D4B5F" w:rsidRDefault="006D4B5F" w:rsidP="00C250C4">
            <w:r>
              <w:rPr>
                <w:sz w:val="22"/>
                <w:szCs w:val="22"/>
              </w:rPr>
              <w:t>1</w:t>
            </w:r>
          </w:p>
          <w:p w:rsidR="006D4B5F" w:rsidRDefault="006D4B5F" w:rsidP="00C250C4">
            <w:r>
              <w:rPr>
                <w:sz w:val="22"/>
                <w:szCs w:val="22"/>
              </w:rPr>
              <w:t>2</w:t>
            </w:r>
          </w:p>
        </w:tc>
      </w:tr>
      <w:tr w:rsidR="006D4B5F" w:rsidTr="006D4B5F">
        <w:trPr>
          <w:cantSplit/>
          <w:trHeight w:val="40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D4B5F" w:rsidRDefault="006D4B5F" w:rsidP="00C250C4">
            <w:pPr>
              <w:suppressAutoHyphens w:val="0"/>
            </w:pPr>
          </w:p>
        </w:tc>
        <w:tc>
          <w:tcPr>
            <w:tcW w:w="2638" w:type="dxa"/>
            <w:vMerge/>
            <w:tcBorders>
              <w:top w:val="single" w:sz="4" w:space="0" w:color="auto"/>
              <w:left w:val="single" w:sz="4" w:space="0" w:color="auto"/>
              <w:bottom w:val="single" w:sz="4" w:space="0" w:color="auto"/>
              <w:right w:val="single" w:sz="4" w:space="0" w:color="auto"/>
            </w:tcBorders>
            <w:vAlign w:val="center"/>
            <w:hideMark/>
          </w:tcPr>
          <w:p w:rsidR="006D4B5F" w:rsidRDefault="006D4B5F" w:rsidP="00C250C4">
            <w:pPr>
              <w:suppressAutoHyphens w:val="0"/>
              <w:rPr>
                <w:b/>
              </w:rPr>
            </w:pPr>
          </w:p>
        </w:tc>
        <w:tc>
          <w:tcPr>
            <w:tcW w:w="6362" w:type="dxa"/>
            <w:gridSpan w:val="2"/>
            <w:tcBorders>
              <w:top w:val="single" w:sz="4" w:space="0" w:color="auto"/>
              <w:left w:val="single" w:sz="4" w:space="0" w:color="auto"/>
              <w:bottom w:val="single" w:sz="4" w:space="0" w:color="auto"/>
              <w:right w:val="single" w:sz="4" w:space="0" w:color="auto"/>
            </w:tcBorders>
            <w:hideMark/>
          </w:tcPr>
          <w:p w:rsidR="006D4B5F" w:rsidRDefault="006D4B5F" w:rsidP="00C250C4">
            <w:r>
              <w:rPr>
                <w:sz w:val="22"/>
                <w:szCs w:val="22"/>
              </w:rPr>
              <w:t>3.3. Инновационная деятельность педагога:</w:t>
            </w:r>
          </w:p>
          <w:p w:rsidR="006D4B5F" w:rsidRDefault="006D4B5F" w:rsidP="00C250C4">
            <w:r>
              <w:rPr>
                <w:sz w:val="22"/>
                <w:szCs w:val="22"/>
              </w:rPr>
              <w:t>- организация обучения в соответствии с ФГОС нового поколения (коррекционная работа)</w:t>
            </w:r>
          </w:p>
          <w:p w:rsidR="006D4B5F" w:rsidRDefault="006D4B5F" w:rsidP="00C250C4">
            <w:r>
              <w:rPr>
                <w:sz w:val="22"/>
                <w:szCs w:val="22"/>
              </w:rPr>
              <w:t>- работа с сайтом школы</w:t>
            </w:r>
          </w:p>
        </w:tc>
        <w:tc>
          <w:tcPr>
            <w:tcW w:w="776" w:type="dxa"/>
            <w:tcBorders>
              <w:top w:val="single" w:sz="4" w:space="0" w:color="auto"/>
              <w:left w:val="single" w:sz="4" w:space="0" w:color="auto"/>
              <w:bottom w:val="single" w:sz="4" w:space="0" w:color="auto"/>
              <w:right w:val="single" w:sz="4" w:space="0" w:color="auto"/>
            </w:tcBorders>
          </w:tcPr>
          <w:p w:rsidR="006D4B5F" w:rsidRDefault="006D4B5F" w:rsidP="00C250C4"/>
          <w:p w:rsidR="006D4B5F" w:rsidRDefault="006D4B5F" w:rsidP="00C250C4">
            <w:r>
              <w:rPr>
                <w:sz w:val="22"/>
                <w:szCs w:val="22"/>
              </w:rPr>
              <w:t>5</w:t>
            </w:r>
          </w:p>
          <w:p w:rsidR="006D4B5F" w:rsidRDefault="006D4B5F" w:rsidP="00C250C4"/>
          <w:p w:rsidR="006D4B5F" w:rsidRDefault="006D4B5F" w:rsidP="00C250C4">
            <w:r>
              <w:rPr>
                <w:sz w:val="22"/>
                <w:szCs w:val="22"/>
              </w:rPr>
              <w:t>5</w:t>
            </w:r>
          </w:p>
        </w:tc>
      </w:tr>
      <w:tr w:rsidR="006D4B5F" w:rsidTr="006D4B5F">
        <w:trPr>
          <w:cantSplit/>
          <w:trHeight w:val="34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D4B5F" w:rsidRDefault="006D4B5F" w:rsidP="00C250C4">
            <w:pPr>
              <w:suppressAutoHyphens w:val="0"/>
            </w:pPr>
          </w:p>
        </w:tc>
        <w:tc>
          <w:tcPr>
            <w:tcW w:w="2638" w:type="dxa"/>
            <w:vMerge/>
            <w:tcBorders>
              <w:top w:val="single" w:sz="4" w:space="0" w:color="auto"/>
              <w:left w:val="single" w:sz="4" w:space="0" w:color="auto"/>
              <w:bottom w:val="single" w:sz="4" w:space="0" w:color="auto"/>
              <w:right w:val="single" w:sz="4" w:space="0" w:color="auto"/>
            </w:tcBorders>
            <w:vAlign w:val="center"/>
            <w:hideMark/>
          </w:tcPr>
          <w:p w:rsidR="006D4B5F" w:rsidRDefault="006D4B5F" w:rsidP="00C250C4">
            <w:pPr>
              <w:suppressAutoHyphens w:val="0"/>
              <w:rPr>
                <w:b/>
              </w:rPr>
            </w:pPr>
          </w:p>
        </w:tc>
        <w:tc>
          <w:tcPr>
            <w:tcW w:w="6362" w:type="dxa"/>
            <w:gridSpan w:val="2"/>
            <w:tcBorders>
              <w:top w:val="single" w:sz="4" w:space="0" w:color="auto"/>
              <w:left w:val="single" w:sz="4" w:space="0" w:color="auto"/>
              <w:bottom w:val="single" w:sz="4" w:space="0" w:color="auto"/>
              <w:right w:val="single" w:sz="4" w:space="0" w:color="auto"/>
            </w:tcBorders>
            <w:hideMark/>
          </w:tcPr>
          <w:p w:rsidR="006D4B5F" w:rsidRDefault="006D4B5F" w:rsidP="00C250C4">
            <w:r>
              <w:rPr>
                <w:sz w:val="22"/>
                <w:szCs w:val="22"/>
              </w:rPr>
              <w:t>3.4. Профессиональное развитие педагога:</w:t>
            </w:r>
          </w:p>
          <w:p w:rsidR="006D4B5F" w:rsidRDefault="006D4B5F" w:rsidP="00C250C4">
            <w:r>
              <w:rPr>
                <w:sz w:val="22"/>
                <w:szCs w:val="22"/>
              </w:rPr>
              <w:t>3.4.1. повышение квалификации:</w:t>
            </w:r>
          </w:p>
          <w:p w:rsidR="006D4B5F" w:rsidRDefault="006D4B5F" w:rsidP="00C250C4">
            <w:pPr>
              <w:numPr>
                <w:ilvl w:val="0"/>
                <w:numId w:val="21"/>
              </w:numPr>
              <w:suppressAutoHyphens w:val="0"/>
              <w:ind w:hanging="323"/>
            </w:pPr>
            <w:r>
              <w:rPr>
                <w:sz w:val="22"/>
                <w:szCs w:val="22"/>
              </w:rPr>
              <w:t>семинары</w:t>
            </w:r>
          </w:p>
          <w:p w:rsidR="006D4B5F" w:rsidRDefault="006D4B5F" w:rsidP="00C250C4">
            <w:pPr>
              <w:numPr>
                <w:ilvl w:val="0"/>
                <w:numId w:val="22"/>
              </w:numPr>
              <w:suppressAutoHyphens w:val="0"/>
              <w:ind w:left="1026" w:hanging="284"/>
            </w:pPr>
            <w:r>
              <w:rPr>
                <w:sz w:val="22"/>
                <w:szCs w:val="22"/>
              </w:rPr>
              <w:t xml:space="preserve">курсы повышения квалификации </w:t>
            </w:r>
          </w:p>
          <w:p w:rsidR="006D4B5F" w:rsidRDefault="006D4B5F" w:rsidP="00C250C4">
            <w:pPr>
              <w:numPr>
                <w:ilvl w:val="0"/>
                <w:numId w:val="22"/>
              </w:numPr>
              <w:suppressAutoHyphens w:val="0"/>
              <w:ind w:left="1027" w:hanging="284"/>
            </w:pPr>
            <w:r>
              <w:rPr>
                <w:sz w:val="22"/>
                <w:szCs w:val="22"/>
              </w:rPr>
              <w:t>профессиональная переподготовка</w:t>
            </w:r>
          </w:p>
          <w:p w:rsidR="006D4B5F" w:rsidRDefault="006D4B5F" w:rsidP="00C250C4">
            <w:r>
              <w:rPr>
                <w:sz w:val="22"/>
                <w:szCs w:val="22"/>
              </w:rPr>
              <w:t xml:space="preserve">3.4.2. участие в конкурсах профессионального мастерства (победители и призеры) </w:t>
            </w:r>
          </w:p>
          <w:p w:rsidR="006D4B5F" w:rsidRDefault="006D4B5F" w:rsidP="00C250C4">
            <w:pPr>
              <w:pStyle w:val="af8"/>
              <w:numPr>
                <w:ilvl w:val="0"/>
                <w:numId w:val="23"/>
              </w:numPr>
              <w:suppressAutoHyphens w:val="0"/>
              <w:contextualSpacing/>
            </w:pPr>
            <w:r>
              <w:rPr>
                <w:sz w:val="22"/>
                <w:szCs w:val="22"/>
              </w:rPr>
              <w:t>участие</w:t>
            </w:r>
          </w:p>
          <w:p w:rsidR="006D4B5F" w:rsidRDefault="006D4B5F" w:rsidP="00C250C4">
            <w:pPr>
              <w:pStyle w:val="af8"/>
              <w:numPr>
                <w:ilvl w:val="0"/>
                <w:numId w:val="24"/>
              </w:numPr>
              <w:suppressAutoHyphens w:val="0"/>
              <w:contextualSpacing/>
            </w:pPr>
            <w:r>
              <w:rPr>
                <w:sz w:val="22"/>
                <w:szCs w:val="22"/>
              </w:rPr>
              <w:t>районный</w:t>
            </w:r>
          </w:p>
          <w:p w:rsidR="006D4B5F" w:rsidRDefault="006D4B5F" w:rsidP="00C250C4">
            <w:pPr>
              <w:pStyle w:val="af8"/>
              <w:numPr>
                <w:ilvl w:val="0"/>
                <w:numId w:val="24"/>
              </w:numPr>
              <w:suppressAutoHyphens w:val="0"/>
              <w:contextualSpacing/>
            </w:pPr>
            <w:r>
              <w:rPr>
                <w:sz w:val="22"/>
                <w:szCs w:val="22"/>
              </w:rPr>
              <w:t>республиканский</w:t>
            </w:r>
          </w:p>
          <w:p w:rsidR="006D4B5F" w:rsidRDefault="006D4B5F" w:rsidP="00C250C4">
            <w:pPr>
              <w:pStyle w:val="af8"/>
              <w:numPr>
                <w:ilvl w:val="0"/>
                <w:numId w:val="24"/>
              </w:numPr>
              <w:suppressAutoHyphens w:val="0"/>
              <w:contextualSpacing/>
            </w:pPr>
            <w:r>
              <w:rPr>
                <w:sz w:val="22"/>
                <w:szCs w:val="22"/>
              </w:rPr>
              <w:t>всероссийский</w:t>
            </w:r>
          </w:p>
          <w:p w:rsidR="006D4B5F" w:rsidRDefault="006D4B5F" w:rsidP="00C250C4">
            <w:r>
              <w:rPr>
                <w:sz w:val="22"/>
                <w:szCs w:val="22"/>
              </w:rPr>
              <w:t>3.4.3. участие в научно-практических конференциях:</w:t>
            </w:r>
          </w:p>
          <w:p w:rsidR="006D4B5F" w:rsidRDefault="006D4B5F" w:rsidP="00C250C4">
            <w:pPr>
              <w:numPr>
                <w:ilvl w:val="0"/>
                <w:numId w:val="25"/>
              </w:numPr>
              <w:suppressAutoHyphens w:val="0"/>
              <w:ind w:left="1026" w:hanging="284"/>
            </w:pPr>
            <w:r>
              <w:rPr>
                <w:sz w:val="22"/>
                <w:szCs w:val="22"/>
              </w:rPr>
              <w:t>муниципальный уровень</w:t>
            </w:r>
          </w:p>
          <w:p w:rsidR="006D4B5F" w:rsidRDefault="006D4B5F" w:rsidP="00C250C4">
            <w:pPr>
              <w:numPr>
                <w:ilvl w:val="0"/>
                <w:numId w:val="25"/>
              </w:numPr>
              <w:suppressAutoHyphens w:val="0"/>
              <w:ind w:left="1026" w:hanging="284"/>
            </w:pPr>
            <w:r>
              <w:rPr>
                <w:sz w:val="22"/>
                <w:szCs w:val="22"/>
              </w:rPr>
              <w:t>республиканский уровень</w:t>
            </w:r>
          </w:p>
          <w:p w:rsidR="006D4B5F" w:rsidRDefault="006D4B5F" w:rsidP="00C250C4">
            <w:pPr>
              <w:numPr>
                <w:ilvl w:val="0"/>
                <w:numId w:val="25"/>
              </w:numPr>
              <w:suppressAutoHyphens w:val="0"/>
              <w:ind w:left="1026" w:hanging="284"/>
            </w:pPr>
            <w:r>
              <w:rPr>
                <w:sz w:val="22"/>
                <w:szCs w:val="22"/>
              </w:rPr>
              <w:t>всероссийский уровень</w:t>
            </w:r>
          </w:p>
          <w:p w:rsidR="006D4B5F" w:rsidRDefault="006D4B5F" w:rsidP="00C250C4">
            <w:pPr>
              <w:pStyle w:val="af8"/>
              <w:numPr>
                <w:ilvl w:val="0"/>
                <w:numId w:val="25"/>
              </w:numPr>
              <w:suppressAutoHyphens w:val="0"/>
              <w:contextualSpacing/>
            </w:pPr>
            <w:r>
              <w:rPr>
                <w:sz w:val="22"/>
                <w:szCs w:val="22"/>
              </w:rPr>
              <w:t>международный уровень</w:t>
            </w:r>
          </w:p>
        </w:tc>
        <w:tc>
          <w:tcPr>
            <w:tcW w:w="776" w:type="dxa"/>
            <w:tcBorders>
              <w:top w:val="single" w:sz="4" w:space="0" w:color="auto"/>
              <w:left w:val="single" w:sz="4" w:space="0" w:color="auto"/>
              <w:bottom w:val="single" w:sz="4" w:space="0" w:color="auto"/>
              <w:right w:val="single" w:sz="4" w:space="0" w:color="auto"/>
            </w:tcBorders>
          </w:tcPr>
          <w:p w:rsidR="006D4B5F" w:rsidRDefault="006D4B5F" w:rsidP="00C250C4"/>
          <w:p w:rsidR="006D4B5F" w:rsidRDefault="006D4B5F" w:rsidP="00C250C4"/>
          <w:p w:rsidR="006D4B5F" w:rsidRDefault="006D4B5F" w:rsidP="00C250C4">
            <w:r>
              <w:rPr>
                <w:sz w:val="22"/>
                <w:szCs w:val="22"/>
              </w:rPr>
              <w:t>0,5</w:t>
            </w:r>
          </w:p>
          <w:p w:rsidR="006D4B5F" w:rsidRDefault="006D4B5F" w:rsidP="00C250C4">
            <w:r>
              <w:rPr>
                <w:sz w:val="22"/>
                <w:szCs w:val="22"/>
              </w:rPr>
              <w:t>1</w:t>
            </w:r>
          </w:p>
          <w:p w:rsidR="006D4B5F" w:rsidRDefault="006D4B5F" w:rsidP="00C250C4">
            <w:r>
              <w:rPr>
                <w:sz w:val="22"/>
                <w:szCs w:val="22"/>
              </w:rPr>
              <w:t>2</w:t>
            </w:r>
          </w:p>
          <w:p w:rsidR="006D4B5F" w:rsidRDefault="006D4B5F" w:rsidP="00C250C4"/>
          <w:p w:rsidR="006D4B5F" w:rsidRDefault="006D4B5F" w:rsidP="00C250C4"/>
          <w:p w:rsidR="006D4B5F" w:rsidRDefault="006D4B5F" w:rsidP="00C250C4">
            <w:r>
              <w:rPr>
                <w:sz w:val="22"/>
                <w:szCs w:val="22"/>
              </w:rPr>
              <w:t>1</w:t>
            </w:r>
          </w:p>
          <w:p w:rsidR="006D4B5F" w:rsidRDefault="006D4B5F" w:rsidP="00C250C4">
            <w:r>
              <w:rPr>
                <w:sz w:val="22"/>
                <w:szCs w:val="22"/>
              </w:rPr>
              <w:t>2</w:t>
            </w:r>
          </w:p>
          <w:p w:rsidR="006D4B5F" w:rsidRDefault="006D4B5F" w:rsidP="00C250C4">
            <w:r>
              <w:rPr>
                <w:sz w:val="22"/>
                <w:szCs w:val="22"/>
              </w:rPr>
              <w:t>3</w:t>
            </w:r>
          </w:p>
          <w:p w:rsidR="006D4B5F" w:rsidRDefault="006D4B5F" w:rsidP="00C250C4">
            <w:r>
              <w:rPr>
                <w:sz w:val="22"/>
                <w:szCs w:val="22"/>
              </w:rPr>
              <w:t>4</w:t>
            </w:r>
          </w:p>
          <w:p w:rsidR="006D4B5F" w:rsidRDefault="006D4B5F" w:rsidP="00C250C4"/>
          <w:p w:rsidR="006D4B5F" w:rsidRDefault="006D4B5F" w:rsidP="00C250C4">
            <w:r>
              <w:rPr>
                <w:sz w:val="22"/>
                <w:szCs w:val="22"/>
              </w:rPr>
              <w:t>2</w:t>
            </w:r>
          </w:p>
          <w:p w:rsidR="006D4B5F" w:rsidRDefault="006D4B5F" w:rsidP="00C250C4">
            <w:r>
              <w:rPr>
                <w:sz w:val="22"/>
                <w:szCs w:val="22"/>
              </w:rPr>
              <w:t>3</w:t>
            </w:r>
          </w:p>
          <w:p w:rsidR="006D4B5F" w:rsidRDefault="006D4B5F" w:rsidP="00C250C4">
            <w:r>
              <w:rPr>
                <w:sz w:val="22"/>
                <w:szCs w:val="22"/>
              </w:rPr>
              <w:t>4</w:t>
            </w:r>
          </w:p>
          <w:p w:rsidR="006D4B5F" w:rsidRDefault="006D4B5F" w:rsidP="00C250C4">
            <w:r>
              <w:rPr>
                <w:sz w:val="22"/>
                <w:szCs w:val="22"/>
              </w:rPr>
              <w:t>5</w:t>
            </w:r>
          </w:p>
        </w:tc>
      </w:tr>
      <w:tr w:rsidR="006D4B5F" w:rsidTr="006D4B5F">
        <w:trPr>
          <w:cantSplit/>
          <w:trHeight w:val="657"/>
        </w:trPr>
        <w:tc>
          <w:tcPr>
            <w:tcW w:w="540" w:type="dxa"/>
            <w:tcBorders>
              <w:top w:val="single" w:sz="4" w:space="0" w:color="auto"/>
              <w:left w:val="single" w:sz="4" w:space="0" w:color="auto"/>
              <w:bottom w:val="single" w:sz="4" w:space="0" w:color="auto"/>
              <w:right w:val="single" w:sz="4" w:space="0" w:color="auto"/>
            </w:tcBorders>
            <w:hideMark/>
          </w:tcPr>
          <w:p w:rsidR="006D4B5F" w:rsidRDefault="006D4B5F" w:rsidP="00C250C4">
            <w:r>
              <w:rPr>
                <w:sz w:val="22"/>
                <w:szCs w:val="22"/>
              </w:rPr>
              <w:t>4.</w:t>
            </w:r>
          </w:p>
        </w:tc>
        <w:tc>
          <w:tcPr>
            <w:tcW w:w="2638" w:type="dxa"/>
            <w:tcBorders>
              <w:top w:val="single" w:sz="4" w:space="0" w:color="auto"/>
              <w:left w:val="single" w:sz="4" w:space="0" w:color="auto"/>
              <w:bottom w:val="single" w:sz="4" w:space="0" w:color="auto"/>
              <w:right w:val="single" w:sz="4" w:space="0" w:color="auto"/>
            </w:tcBorders>
          </w:tcPr>
          <w:p w:rsidR="006D4B5F" w:rsidRDefault="006D4B5F" w:rsidP="00C250C4">
            <w:r>
              <w:rPr>
                <w:sz w:val="22"/>
                <w:szCs w:val="22"/>
              </w:rPr>
              <w:t>Участие в общественной деятельности</w:t>
            </w:r>
          </w:p>
          <w:p w:rsidR="006D4B5F" w:rsidRDefault="006D4B5F" w:rsidP="00C250C4">
            <w:pPr>
              <w:jc w:val="right"/>
              <w:rPr>
                <w:b/>
              </w:rPr>
            </w:pPr>
          </w:p>
        </w:tc>
        <w:tc>
          <w:tcPr>
            <w:tcW w:w="6362" w:type="dxa"/>
            <w:gridSpan w:val="2"/>
            <w:tcBorders>
              <w:top w:val="single" w:sz="4" w:space="0" w:color="auto"/>
              <w:left w:val="single" w:sz="4" w:space="0" w:color="auto"/>
              <w:bottom w:val="single" w:sz="4" w:space="0" w:color="auto"/>
              <w:right w:val="single" w:sz="4" w:space="0" w:color="auto"/>
            </w:tcBorders>
            <w:hideMark/>
          </w:tcPr>
          <w:p w:rsidR="006D4B5F" w:rsidRDefault="006D4B5F" w:rsidP="00C250C4">
            <w:r>
              <w:rPr>
                <w:sz w:val="22"/>
                <w:szCs w:val="22"/>
              </w:rPr>
              <w:t>4.1. Учитель ведет общественную деятельность:</w:t>
            </w:r>
          </w:p>
          <w:p w:rsidR="006D4B5F" w:rsidRDefault="006D4B5F" w:rsidP="00C250C4">
            <w:r>
              <w:rPr>
                <w:sz w:val="22"/>
                <w:szCs w:val="22"/>
              </w:rPr>
              <w:t>- председатель ПК</w:t>
            </w:r>
          </w:p>
          <w:p w:rsidR="006D4B5F" w:rsidRDefault="006D4B5F" w:rsidP="00C250C4">
            <w:r>
              <w:rPr>
                <w:sz w:val="22"/>
                <w:szCs w:val="22"/>
              </w:rPr>
              <w:t xml:space="preserve">- секретарь (педсовета, </w:t>
            </w:r>
            <w:proofErr w:type="spellStart"/>
            <w:r>
              <w:rPr>
                <w:sz w:val="22"/>
                <w:szCs w:val="22"/>
              </w:rPr>
              <w:t>методсовета</w:t>
            </w:r>
            <w:proofErr w:type="spellEnd"/>
            <w:r>
              <w:rPr>
                <w:sz w:val="22"/>
                <w:szCs w:val="22"/>
              </w:rPr>
              <w:t>, УС)</w:t>
            </w:r>
          </w:p>
          <w:p w:rsidR="006D4B5F" w:rsidRDefault="006D4B5F" w:rsidP="00C250C4">
            <w:r>
              <w:rPr>
                <w:sz w:val="22"/>
                <w:szCs w:val="22"/>
              </w:rPr>
              <w:t xml:space="preserve">- участник спортивных соревнований </w:t>
            </w:r>
          </w:p>
          <w:p w:rsidR="006D4B5F" w:rsidRDefault="006D4B5F" w:rsidP="00C250C4">
            <w:r>
              <w:rPr>
                <w:sz w:val="22"/>
                <w:szCs w:val="22"/>
              </w:rPr>
              <w:t>- художественной самодеятельности</w:t>
            </w:r>
          </w:p>
        </w:tc>
        <w:tc>
          <w:tcPr>
            <w:tcW w:w="776" w:type="dxa"/>
            <w:tcBorders>
              <w:top w:val="single" w:sz="4" w:space="0" w:color="auto"/>
              <w:left w:val="single" w:sz="4" w:space="0" w:color="auto"/>
              <w:bottom w:val="single" w:sz="4" w:space="0" w:color="auto"/>
              <w:right w:val="single" w:sz="4" w:space="0" w:color="auto"/>
            </w:tcBorders>
          </w:tcPr>
          <w:p w:rsidR="006D4B5F" w:rsidRDefault="006D4B5F" w:rsidP="00C250C4"/>
          <w:p w:rsidR="006D4B5F" w:rsidRDefault="006D4B5F" w:rsidP="00C250C4">
            <w:r>
              <w:rPr>
                <w:sz w:val="22"/>
                <w:szCs w:val="22"/>
              </w:rPr>
              <w:t>2,5</w:t>
            </w:r>
          </w:p>
          <w:p w:rsidR="006D4B5F" w:rsidRDefault="006D4B5F" w:rsidP="00C250C4">
            <w:r>
              <w:rPr>
                <w:sz w:val="22"/>
                <w:szCs w:val="22"/>
              </w:rPr>
              <w:t>1</w:t>
            </w:r>
          </w:p>
          <w:p w:rsidR="006D4B5F" w:rsidRDefault="006D4B5F" w:rsidP="00C250C4">
            <w:r>
              <w:rPr>
                <w:sz w:val="22"/>
                <w:szCs w:val="22"/>
              </w:rPr>
              <w:t>1</w:t>
            </w:r>
          </w:p>
          <w:p w:rsidR="006D4B5F" w:rsidRDefault="006D4B5F" w:rsidP="00C250C4">
            <w:r>
              <w:rPr>
                <w:sz w:val="22"/>
                <w:szCs w:val="22"/>
              </w:rPr>
              <w:t>2</w:t>
            </w:r>
          </w:p>
        </w:tc>
      </w:tr>
      <w:tr w:rsidR="006D4B5F" w:rsidTr="006D4B5F">
        <w:trPr>
          <w:cantSplit/>
          <w:trHeight w:val="657"/>
        </w:trPr>
        <w:tc>
          <w:tcPr>
            <w:tcW w:w="540" w:type="dxa"/>
            <w:tcBorders>
              <w:top w:val="single" w:sz="4" w:space="0" w:color="auto"/>
              <w:left w:val="single" w:sz="4" w:space="0" w:color="auto"/>
              <w:bottom w:val="single" w:sz="4" w:space="0" w:color="auto"/>
              <w:right w:val="single" w:sz="4" w:space="0" w:color="auto"/>
            </w:tcBorders>
          </w:tcPr>
          <w:p w:rsidR="006D4B5F" w:rsidRDefault="006D4B5F" w:rsidP="00C250C4"/>
        </w:tc>
        <w:tc>
          <w:tcPr>
            <w:tcW w:w="2638" w:type="dxa"/>
            <w:tcBorders>
              <w:top w:val="single" w:sz="4" w:space="0" w:color="auto"/>
              <w:left w:val="single" w:sz="4" w:space="0" w:color="auto"/>
              <w:bottom w:val="single" w:sz="4" w:space="0" w:color="auto"/>
              <w:right w:val="single" w:sz="4" w:space="0" w:color="auto"/>
            </w:tcBorders>
          </w:tcPr>
          <w:p w:rsidR="006D4B5F" w:rsidRDefault="006D4B5F" w:rsidP="00C250C4">
            <w:pPr>
              <w:rPr>
                <w:b/>
              </w:rPr>
            </w:pPr>
          </w:p>
        </w:tc>
        <w:tc>
          <w:tcPr>
            <w:tcW w:w="6362" w:type="dxa"/>
            <w:gridSpan w:val="2"/>
            <w:tcBorders>
              <w:top w:val="single" w:sz="4" w:space="0" w:color="auto"/>
              <w:left w:val="single" w:sz="4" w:space="0" w:color="auto"/>
              <w:bottom w:val="single" w:sz="4" w:space="0" w:color="auto"/>
              <w:right w:val="single" w:sz="4" w:space="0" w:color="auto"/>
            </w:tcBorders>
          </w:tcPr>
          <w:p w:rsidR="006D4B5F" w:rsidRDefault="006D4B5F" w:rsidP="00C250C4"/>
        </w:tc>
        <w:tc>
          <w:tcPr>
            <w:tcW w:w="776" w:type="dxa"/>
            <w:tcBorders>
              <w:top w:val="single" w:sz="4" w:space="0" w:color="auto"/>
              <w:left w:val="single" w:sz="4" w:space="0" w:color="auto"/>
              <w:bottom w:val="single" w:sz="4" w:space="0" w:color="auto"/>
              <w:right w:val="single" w:sz="4" w:space="0" w:color="auto"/>
            </w:tcBorders>
          </w:tcPr>
          <w:p w:rsidR="006D4B5F" w:rsidRDefault="006D4B5F" w:rsidP="00C250C4">
            <w:pPr>
              <w:rPr>
                <w:b/>
              </w:rPr>
            </w:pPr>
          </w:p>
        </w:tc>
      </w:tr>
    </w:tbl>
    <w:p w:rsidR="006D4B5F" w:rsidRDefault="006D4B5F" w:rsidP="00C250C4"/>
    <w:p w:rsidR="006D4B5F" w:rsidRDefault="006D4B5F" w:rsidP="00C250C4">
      <w:pPr>
        <w:jc w:val="center"/>
      </w:pPr>
    </w:p>
    <w:p w:rsidR="006D4B5F" w:rsidRDefault="006D4B5F" w:rsidP="00C250C4">
      <w:pPr>
        <w:pStyle w:val="310"/>
        <w:rPr>
          <w:sz w:val="24"/>
          <w:szCs w:val="24"/>
        </w:rPr>
      </w:pPr>
    </w:p>
    <w:p w:rsidR="00355BBE" w:rsidRDefault="00355BBE" w:rsidP="00C250C4"/>
    <w:p w:rsidR="001F264C" w:rsidRDefault="001F264C" w:rsidP="00C250C4"/>
    <w:p w:rsidR="001F264C" w:rsidRDefault="001F264C" w:rsidP="00C250C4">
      <w:bookmarkStart w:id="1" w:name="_GoBack"/>
      <w:bookmarkEnd w:id="1"/>
    </w:p>
    <w:sectPr w:rsidR="001F264C" w:rsidSect="00D02169">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AB8" w:rsidRDefault="00353AB8" w:rsidP="006D4B5F">
      <w:r>
        <w:separator/>
      </w:r>
    </w:p>
  </w:endnote>
  <w:endnote w:type="continuationSeparator" w:id="0">
    <w:p w:rsidR="00353AB8" w:rsidRDefault="00353AB8" w:rsidP="006D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AB8" w:rsidRDefault="00353AB8" w:rsidP="006D4B5F">
      <w:r>
        <w:separator/>
      </w:r>
    </w:p>
  </w:footnote>
  <w:footnote w:type="continuationSeparator" w:id="0">
    <w:p w:rsidR="00353AB8" w:rsidRDefault="00353AB8" w:rsidP="006D4B5F">
      <w:r>
        <w:continuationSeparator/>
      </w:r>
    </w:p>
  </w:footnote>
  <w:footnote w:id="1">
    <w:p w:rsidR="00104DE5" w:rsidRDefault="00104DE5" w:rsidP="006D4B5F">
      <w:pPr>
        <w:pStyle w:val="a6"/>
        <w:jc w:val="both"/>
      </w:pPr>
      <w:r>
        <w:rPr>
          <w:rStyle w:val="aff8"/>
        </w:rPr>
        <w:footnoteRef/>
      </w:r>
      <w:r>
        <w:tab/>
        <w:t xml:space="preserve"> Постановление Верховного Совета РСФСР от 01.11.1990 г. № 298/3-1 «О неотложных мерах по улучшению положения  женщин, семьи, охраны материнства и детства на селе».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color w:val="auto"/>
      </w:rPr>
    </w:lvl>
  </w:abstractNum>
  <w:abstractNum w:abstractNumId="2">
    <w:nsid w:val="00000003"/>
    <w:multiLevelType w:val="singleLevel"/>
    <w:tmpl w:val="00000003"/>
    <w:name w:val="WW8Num3"/>
    <w:lvl w:ilvl="0">
      <w:start w:val="1"/>
      <w:numFmt w:val="bullet"/>
      <w:lvlText w:val="-"/>
      <w:lvlJc w:val="left"/>
      <w:pPr>
        <w:tabs>
          <w:tab w:val="num" w:pos="786"/>
        </w:tabs>
        <w:ind w:left="786" w:hanging="360"/>
      </w:pPr>
      <w:rPr>
        <w:rFonts w:ascii="Times New Roman" w:hAnsi="Times New Roman" w:cs="Times New Roman"/>
      </w:rPr>
    </w:lvl>
  </w:abstractNum>
  <w:abstractNum w:abstractNumId="3">
    <w:nsid w:val="00000004"/>
    <w:multiLevelType w:val="singleLevel"/>
    <w:tmpl w:val="00000004"/>
    <w:name w:val="WW8Num4"/>
    <w:lvl w:ilvl="0">
      <w:start w:val="1"/>
      <w:numFmt w:val="bullet"/>
      <w:lvlText w:val="-"/>
      <w:lvlJc w:val="left"/>
      <w:pPr>
        <w:tabs>
          <w:tab w:val="num" w:pos="0"/>
        </w:tabs>
        <w:ind w:left="1286" w:hanging="360"/>
      </w:pPr>
      <w:rPr>
        <w:rFonts w:ascii="Times New Roman" w:hAnsi="Times New Roman" w:cs="Times New Roman"/>
        <w:color w:val="auto"/>
      </w:rPr>
    </w:lvl>
  </w:abstractNum>
  <w:abstractNum w:abstractNumId="4">
    <w:nsid w:val="00000005"/>
    <w:multiLevelType w:val="multilevel"/>
    <w:tmpl w:val="00000005"/>
    <w:name w:val="WW8Num5"/>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90B225B"/>
    <w:multiLevelType w:val="hybridMultilevel"/>
    <w:tmpl w:val="7C9CE476"/>
    <w:lvl w:ilvl="0" w:tplc="58B6CA3E">
      <w:start w:val="1"/>
      <w:numFmt w:val="bullet"/>
      <w:lvlText w:val=""/>
      <w:lvlJc w:val="left"/>
      <w:pPr>
        <w:ind w:left="1524" w:hanging="360"/>
      </w:pPr>
      <w:rPr>
        <w:rFonts w:ascii="Symbol" w:hAnsi="Symbol" w:hint="default"/>
        <w:b w:val="0"/>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962103"/>
    <w:multiLevelType w:val="hybridMultilevel"/>
    <w:tmpl w:val="464C3A02"/>
    <w:lvl w:ilvl="0" w:tplc="58B6CA3E">
      <w:start w:val="1"/>
      <w:numFmt w:val="bullet"/>
      <w:lvlText w:val=""/>
      <w:lvlJc w:val="left"/>
      <w:pPr>
        <w:ind w:left="1065" w:hanging="360"/>
      </w:pPr>
      <w:rPr>
        <w:rFonts w:ascii="Symbol" w:hAnsi="Symbol" w:hint="default"/>
        <w:b w:val="0"/>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053A3A"/>
    <w:multiLevelType w:val="hybridMultilevel"/>
    <w:tmpl w:val="E01ADDE6"/>
    <w:lvl w:ilvl="0" w:tplc="58B6CA3E">
      <w:start w:val="1"/>
      <w:numFmt w:val="bullet"/>
      <w:lvlText w:val=""/>
      <w:lvlJc w:val="left"/>
      <w:pPr>
        <w:ind w:left="1065" w:hanging="360"/>
      </w:pPr>
      <w:rPr>
        <w:rFonts w:ascii="Symbol" w:hAnsi="Symbol" w:hint="default"/>
        <w:b w:val="0"/>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E8542F8"/>
    <w:multiLevelType w:val="hybridMultilevel"/>
    <w:tmpl w:val="C2469CDE"/>
    <w:lvl w:ilvl="0" w:tplc="EEA25CC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06D5DB0"/>
    <w:multiLevelType w:val="singleLevel"/>
    <w:tmpl w:val="9C889C78"/>
    <w:lvl w:ilvl="0">
      <w:start w:val="1"/>
      <w:numFmt w:val="decimal"/>
      <w:lvlText w:val="2.%1."/>
      <w:legacy w:legacy="1" w:legacySpace="0" w:legacyIndent="525"/>
      <w:lvlJc w:val="left"/>
      <w:pPr>
        <w:ind w:left="0" w:firstLine="0"/>
      </w:pPr>
      <w:rPr>
        <w:rFonts w:ascii="Times New Roman" w:hAnsi="Times New Roman" w:cs="Times New Roman" w:hint="default"/>
      </w:rPr>
    </w:lvl>
  </w:abstractNum>
  <w:abstractNum w:abstractNumId="10">
    <w:nsid w:val="178B7332"/>
    <w:multiLevelType w:val="singleLevel"/>
    <w:tmpl w:val="E5E639B6"/>
    <w:lvl w:ilvl="0">
      <w:start w:val="12"/>
      <w:numFmt w:val="decimal"/>
      <w:lvlText w:val="%1."/>
      <w:legacy w:legacy="1" w:legacySpace="0" w:legacyIndent="353"/>
      <w:lvlJc w:val="left"/>
      <w:pPr>
        <w:ind w:left="0" w:firstLine="0"/>
      </w:pPr>
      <w:rPr>
        <w:rFonts w:ascii="Times New Roman" w:hAnsi="Times New Roman" w:cs="Times New Roman" w:hint="default"/>
        <w:b/>
      </w:rPr>
    </w:lvl>
  </w:abstractNum>
  <w:abstractNum w:abstractNumId="11">
    <w:nsid w:val="27B04EA0"/>
    <w:multiLevelType w:val="singleLevel"/>
    <w:tmpl w:val="B5B8C448"/>
    <w:lvl w:ilvl="0">
      <w:start w:val="19"/>
      <w:numFmt w:val="decimal"/>
      <w:lvlText w:val="5.%1."/>
      <w:legacy w:legacy="1" w:legacySpace="0" w:legacyIndent="662"/>
      <w:lvlJc w:val="left"/>
      <w:pPr>
        <w:ind w:left="0" w:firstLine="0"/>
      </w:pPr>
      <w:rPr>
        <w:rFonts w:ascii="Times New Roman" w:hAnsi="Times New Roman" w:cs="Times New Roman" w:hint="default"/>
      </w:rPr>
    </w:lvl>
  </w:abstractNum>
  <w:abstractNum w:abstractNumId="12">
    <w:nsid w:val="2AED7F0D"/>
    <w:multiLevelType w:val="singleLevel"/>
    <w:tmpl w:val="75606324"/>
    <w:lvl w:ilvl="0">
      <w:start w:val="11"/>
      <w:numFmt w:val="decimal"/>
      <w:lvlText w:val="5.%1."/>
      <w:legacy w:legacy="1" w:legacySpace="0" w:legacyIndent="604"/>
      <w:lvlJc w:val="left"/>
      <w:pPr>
        <w:ind w:left="0" w:firstLine="0"/>
      </w:pPr>
      <w:rPr>
        <w:rFonts w:ascii="Times New Roman" w:hAnsi="Times New Roman" w:cs="Times New Roman" w:hint="default"/>
      </w:rPr>
    </w:lvl>
  </w:abstractNum>
  <w:abstractNum w:abstractNumId="13">
    <w:nsid w:val="2B9E1312"/>
    <w:multiLevelType w:val="singleLevel"/>
    <w:tmpl w:val="E9EA3BEC"/>
    <w:lvl w:ilvl="0">
      <w:start w:val="2"/>
      <w:numFmt w:val="decimal"/>
      <w:lvlText w:val="4.%1."/>
      <w:legacy w:legacy="1" w:legacySpace="0" w:legacyIndent="475"/>
      <w:lvlJc w:val="left"/>
      <w:pPr>
        <w:ind w:left="0" w:firstLine="0"/>
      </w:pPr>
      <w:rPr>
        <w:rFonts w:ascii="Times New Roman" w:hAnsi="Times New Roman" w:cs="Times New Roman" w:hint="default"/>
      </w:rPr>
    </w:lvl>
  </w:abstractNum>
  <w:abstractNum w:abstractNumId="14">
    <w:nsid w:val="35B77926"/>
    <w:multiLevelType w:val="singleLevel"/>
    <w:tmpl w:val="B81C9B70"/>
    <w:lvl w:ilvl="0">
      <w:start w:val="16"/>
      <w:numFmt w:val="decimal"/>
      <w:lvlText w:val="5.%1."/>
      <w:legacy w:legacy="1" w:legacySpace="0" w:legacyIndent="691"/>
      <w:lvlJc w:val="left"/>
      <w:pPr>
        <w:ind w:left="0" w:firstLine="0"/>
      </w:pPr>
      <w:rPr>
        <w:rFonts w:ascii="Times New Roman" w:hAnsi="Times New Roman" w:cs="Times New Roman" w:hint="default"/>
      </w:rPr>
    </w:lvl>
  </w:abstractNum>
  <w:abstractNum w:abstractNumId="15">
    <w:nsid w:val="3EE75F8B"/>
    <w:multiLevelType w:val="hybridMultilevel"/>
    <w:tmpl w:val="E7FC6424"/>
    <w:lvl w:ilvl="0" w:tplc="58B6CA3E">
      <w:start w:val="1"/>
      <w:numFmt w:val="bullet"/>
      <w:lvlText w:val=""/>
      <w:lvlJc w:val="left"/>
      <w:pPr>
        <w:ind w:left="1065" w:hanging="360"/>
      </w:pPr>
      <w:rPr>
        <w:rFonts w:ascii="Symbol" w:hAnsi="Symbol" w:hint="default"/>
        <w:b w:val="0"/>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28A771E"/>
    <w:multiLevelType w:val="singleLevel"/>
    <w:tmpl w:val="128E185E"/>
    <w:lvl w:ilvl="0">
      <w:start w:val="6"/>
      <w:numFmt w:val="decimal"/>
      <w:lvlText w:val="4.%1."/>
      <w:legacy w:legacy="1" w:legacySpace="0" w:legacyIndent="533"/>
      <w:lvlJc w:val="left"/>
      <w:pPr>
        <w:ind w:left="0" w:firstLine="0"/>
      </w:pPr>
      <w:rPr>
        <w:rFonts w:ascii="Times New Roman" w:hAnsi="Times New Roman" w:cs="Times New Roman" w:hint="default"/>
      </w:rPr>
    </w:lvl>
  </w:abstractNum>
  <w:abstractNum w:abstractNumId="17">
    <w:nsid w:val="4A612541"/>
    <w:multiLevelType w:val="singleLevel"/>
    <w:tmpl w:val="74EE56AE"/>
    <w:lvl w:ilvl="0">
      <w:start w:val="4"/>
      <w:numFmt w:val="decimal"/>
      <w:lvlText w:val="5.%1."/>
      <w:legacy w:legacy="1" w:legacySpace="0" w:legacyIndent="461"/>
      <w:lvlJc w:val="left"/>
      <w:pPr>
        <w:ind w:left="0" w:firstLine="0"/>
      </w:pPr>
      <w:rPr>
        <w:rFonts w:ascii="Times New Roman" w:hAnsi="Times New Roman" w:cs="Times New Roman" w:hint="default"/>
      </w:rPr>
    </w:lvl>
  </w:abstractNum>
  <w:abstractNum w:abstractNumId="18">
    <w:nsid w:val="55AB3A02"/>
    <w:multiLevelType w:val="singleLevel"/>
    <w:tmpl w:val="E362BFE6"/>
    <w:lvl w:ilvl="0">
      <w:start w:val="16"/>
      <w:numFmt w:val="decimal"/>
      <w:lvlText w:val="%1."/>
      <w:legacy w:legacy="1" w:legacySpace="0" w:legacyIndent="353"/>
      <w:lvlJc w:val="left"/>
      <w:pPr>
        <w:ind w:left="0" w:firstLine="0"/>
      </w:pPr>
      <w:rPr>
        <w:rFonts w:ascii="Times New Roman" w:hAnsi="Times New Roman" w:cs="Times New Roman" w:hint="default"/>
        <w:b/>
      </w:rPr>
    </w:lvl>
  </w:abstractNum>
  <w:abstractNum w:abstractNumId="19">
    <w:nsid w:val="566353EE"/>
    <w:multiLevelType w:val="singleLevel"/>
    <w:tmpl w:val="21C00624"/>
    <w:lvl w:ilvl="0">
      <w:start w:val="2"/>
      <w:numFmt w:val="decimal"/>
      <w:lvlText w:val="1.%1."/>
      <w:legacy w:legacy="1" w:legacySpace="0" w:legacyIndent="526"/>
      <w:lvlJc w:val="left"/>
      <w:pPr>
        <w:ind w:left="0" w:firstLine="0"/>
      </w:pPr>
      <w:rPr>
        <w:rFonts w:ascii="Times New Roman" w:hAnsi="Times New Roman" w:cs="Times New Roman" w:hint="default"/>
      </w:rPr>
    </w:lvl>
  </w:abstractNum>
  <w:abstractNum w:abstractNumId="20">
    <w:nsid w:val="60821B1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7EE60E3"/>
    <w:multiLevelType w:val="singleLevel"/>
    <w:tmpl w:val="938E235A"/>
    <w:lvl w:ilvl="0">
      <w:start w:val="9"/>
      <w:numFmt w:val="decimal"/>
      <w:lvlText w:val="%1."/>
      <w:legacy w:legacy="1" w:legacySpace="0" w:legacyIndent="353"/>
      <w:lvlJc w:val="left"/>
      <w:pPr>
        <w:ind w:left="0" w:firstLine="0"/>
      </w:pPr>
      <w:rPr>
        <w:rFonts w:ascii="Times New Roman" w:hAnsi="Times New Roman" w:cs="Times New Roman" w:hint="default"/>
        <w:b/>
      </w:rPr>
    </w:lvl>
  </w:abstractNum>
  <w:abstractNum w:abstractNumId="22">
    <w:nsid w:val="6C5B249F"/>
    <w:multiLevelType w:val="hybridMultilevel"/>
    <w:tmpl w:val="50DEB6BC"/>
    <w:lvl w:ilvl="0" w:tplc="58B6CA3E">
      <w:start w:val="1"/>
      <w:numFmt w:val="bullet"/>
      <w:lvlText w:val=""/>
      <w:lvlJc w:val="left"/>
      <w:pPr>
        <w:ind w:left="1065" w:hanging="360"/>
      </w:pPr>
      <w:rPr>
        <w:rFonts w:ascii="Symbol" w:hAnsi="Symbol" w:hint="default"/>
        <w:b w:val="0"/>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F695198"/>
    <w:multiLevelType w:val="hybridMultilevel"/>
    <w:tmpl w:val="D34A7D20"/>
    <w:lvl w:ilvl="0" w:tplc="58B6CA3E">
      <w:start w:val="1"/>
      <w:numFmt w:val="bullet"/>
      <w:lvlText w:val=""/>
      <w:lvlJc w:val="left"/>
      <w:pPr>
        <w:ind w:left="1065" w:hanging="360"/>
      </w:pPr>
      <w:rPr>
        <w:rFonts w:ascii="Symbol" w:hAnsi="Symbol" w:hint="default"/>
        <w:b w:val="0"/>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3832837"/>
    <w:multiLevelType w:val="singleLevel"/>
    <w:tmpl w:val="B1AA7C2E"/>
    <w:lvl w:ilvl="0">
      <w:start w:val="3"/>
      <w:numFmt w:val="decimal"/>
      <w:lvlText w:val="7.%1."/>
      <w:legacy w:legacy="1" w:legacySpace="0" w:legacyIndent="476"/>
      <w:lvlJc w:val="left"/>
      <w:pPr>
        <w:ind w:left="0" w:firstLine="0"/>
      </w:pPr>
      <w:rPr>
        <w:rFonts w:ascii="Times New Roman" w:hAnsi="Times New Roman" w:cs="Times New Roman" w:hint="default"/>
      </w:rPr>
    </w:lvl>
  </w:abstractNum>
  <w:abstractNum w:abstractNumId="25">
    <w:nsid w:val="7DB3151C"/>
    <w:multiLevelType w:val="hybridMultilevel"/>
    <w:tmpl w:val="2E92F458"/>
    <w:lvl w:ilvl="0" w:tplc="58B6CA3E">
      <w:start w:val="1"/>
      <w:numFmt w:val="bullet"/>
      <w:lvlText w:val=""/>
      <w:lvlJc w:val="left"/>
      <w:pPr>
        <w:ind w:left="1524" w:hanging="360"/>
      </w:pPr>
      <w:rPr>
        <w:rFonts w:ascii="Symbol" w:hAnsi="Symbol" w:hint="default"/>
        <w:b w:val="0"/>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19"/>
    <w:lvlOverride w:ilvl="0">
      <w:startOverride w:val="2"/>
    </w:lvlOverride>
  </w:num>
  <w:num w:numId="6">
    <w:abstractNumId w:val="9"/>
    <w:lvlOverride w:ilvl="0">
      <w:startOverride w:val="1"/>
    </w:lvlOverride>
  </w:num>
  <w:num w:numId="7">
    <w:abstractNumId w:val="13"/>
    <w:lvlOverride w:ilvl="0">
      <w:startOverride w:val="2"/>
    </w:lvlOverride>
  </w:num>
  <w:num w:numId="8">
    <w:abstractNumId w:val="16"/>
    <w:lvlOverride w:ilvl="0">
      <w:startOverride w:val="6"/>
    </w:lvlOverride>
  </w:num>
  <w:num w:numId="9">
    <w:abstractNumId w:val="17"/>
    <w:lvlOverride w:ilvl="0">
      <w:startOverride w:val="4"/>
    </w:lvlOverride>
  </w:num>
  <w:num w:numId="10">
    <w:abstractNumId w:val="12"/>
    <w:lvlOverride w:ilvl="0">
      <w:startOverride w:val="11"/>
    </w:lvlOverride>
  </w:num>
  <w:num w:numId="11">
    <w:abstractNumId w:val="14"/>
    <w:lvlOverride w:ilvl="0">
      <w:startOverride w:val="16"/>
    </w:lvlOverride>
  </w:num>
  <w:num w:numId="12">
    <w:abstractNumId w:val="11"/>
    <w:lvlOverride w:ilvl="0">
      <w:startOverride w:val="19"/>
    </w:lvlOverride>
  </w:num>
  <w:num w:numId="13">
    <w:abstractNumId w:val="24"/>
    <w:lvlOverride w:ilvl="0">
      <w:startOverride w:val="3"/>
    </w:lvlOverride>
  </w:num>
  <w:num w:numId="14">
    <w:abstractNumId w:val="21"/>
    <w:lvlOverride w:ilvl="0">
      <w:startOverride w:val="9"/>
    </w:lvlOverride>
  </w:num>
  <w:num w:numId="15">
    <w:abstractNumId w:val="10"/>
    <w:lvlOverride w:ilvl="0">
      <w:startOverride w:val="12"/>
    </w:lvlOverride>
  </w:num>
  <w:num w:numId="16">
    <w:abstractNumId w:val="18"/>
    <w:lvlOverride w:ilvl="0">
      <w:startOverride w:val="16"/>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4B5F"/>
    <w:rsid w:val="000534BA"/>
    <w:rsid w:val="000A26AF"/>
    <w:rsid w:val="000D09BC"/>
    <w:rsid w:val="000F572C"/>
    <w:rsid w:val="00104DE5"/>
    <w:rsid w:val="001315FB"/>
    <w:rsid w:val="00194051"/>
    <w:rsid w:val="001E2F4A"/>
    <w:rsid w:val="001E73A0"/>
    <w:rsid w:val="001F264C"/>
    <w:rsid w:val="002465C2"/>
    <w:rsid w:val="002946AF"/>
    <w:rsid w:val="002F683A"/>
    <w:rsid w:val="002F7EE7"/>
    <w:rsid w:val="00325964"/>
    <w:rsid w:val="00353AB8"/>
    <w:rsid w:val="00355BBE"/>
    <w:rsid w:val="00375968"/>
    <w:rsid w:val="003C2538"/>
    <w:rsid w:val="003E7E2B"/>
    <w:rsid w:val="00483122"/>
    <w:rsid w:val="004B571D"/>
    <w:rsid w:val="006B5D88"/>
    <w:rsid w:val="006D4B5F"/>
    <w:rsid w:val="00705444"/>
    <w:rsid w:val="00762364"/>
    <w:rsid w:val="00833B79"/>
    <w:rsid w:val="0084395C"/>
    <w:rsid w:val="00865B8C"/>
    <w:rsid w:val="00890F65"/>
    <w:rsid w:val="00891241"/>
    <w:rsid w:val="008E27E7"/>
    <w:rsid w:val="00A13E7C"/>
    <w:rsid w:val="00AA0228"/>
    <w:rsid w:val="00AF5F42"/>
    <w:rsid w:val="00B65020"/>
    <w:rsid w:val="00B67CD2"/>
    <w:rsid w:val="00B9319E"/>
    <w:rsid w:val="00BE7DD9"/>
    <w:rsid w:val="00C250C4"/>
    <w:rsid w:val="00C375EA"/>
    <w:rsid w:val="00D02169"/>
    <w:rsid w:val="00D03F8D"/>
    <w:rsid w:val="00D65FD0"/>
    <w:rsid w:val="00DA2417"/>
    <w:rsid w:val="00DB79C1"/>
    <w:rsid w:val="00F55D26"/>
    <w:rsid w:val="00F70BE3"/>
    <w:rsid w:val="00F77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B5F"/>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6D4B5F"/>
    <w:pPr>
      <w:keepNext/>
      <w:numPr>
        <w:numId w:val="1"/>
      </w:numPr>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4B5F"/>
    <w:rPr>
      <w:rFonts w:ascii="Times New Roman" w:eastAsia="Times New Roman" w:hAnsi="Times New Roman" w:cs="Times New Roman"/>
      <w:b/>
      <w:bCs/>
      <w:sz w:val="28"/>
      <w:szCs w:val="20"/>
      <w:lang w:eastAsia="ar-SA"/>
    </w:rPr>
  </w:style>
  <w:style w:type="character" w:styleId="a3">
    <w:name w:val="Hyperlink"/>
    <w:semiHidden/>
    <w:unhideWhenUsed/>
    <w:rsid w:val="006D4B5F"/>
    <w:rPr>
      <w:color w:val="0000FF"/>
      <w:u w:val="single"/>
    </w:rPr>
  </w:style>
  <w:style w:type="character" w:styleId="a4">
    <w:name w:val="FollowedHyperlink"/>
    <w:semiHidden/>
    <w:unhideWhenUsed/>
    <w:rsid w:val="006D4B5F"/>
    <w:rPr>
      <w:color w:val="800080"/>
      <w:u w:val="single"/>
    </w:rPr>
  </w:style>
  <w:style w:type="paragraph" w:styleId="a5">
    <w:name w:val="Normal (Web)"/>
    <w:basedOn w:val="a"/>
    <w:semiHidden/>
    <w:unhideWhenUsed/>
    <w:rsid w:val="006D4B5F"/>
    <w:pPr>
      <w:spacing w:before="280" w:after="280"/>
    </w:pPr>
  </w:style>
  <w:style w:type="paragraph" w:styleId="a6">
    <w:name w:val="footnote text"/>
    <w:basedOn w:val="a"/>
    <w:link w:val="11"/>
    <w:semiHidden/>
    <w:unhideWhenUsed/>
    <w:rsid w:val="006D4B5F"/>
    <w:rPr>
      <w:sz w:val="20"/>
      <w:szCs w:val="20"/>
    </w:rPr>
  </w:style>
  <w:style w:type="character" w:customStyle="1" w:styleId="a7">
    <w:name w:val="Текст сноски Знак"/>
    <w:basedOn w:val="a0"/>
    <w:semiHidden/>
    <w:rsid w:val="006D4B5F"/>
    <w:rPr>
      <w:rFonts w:ascii="Times New Roman" w:eastAsia="Times New Roman" w:hAnsi="Times New Roman" w:cs="Times New Roman"/>
      <w:sz w:val="20"/>
      <w:szCs w:val="20"/>
      <w:lang w:eastAsia="ar-SA"/>
    </w:rPr>
  </w:style>
  <w:style w:type="paragraph" w:styleId="a8">
    <w:name w:val="header"/>
    <w:basedOn w:val="a"/>
    <w:link w:val="a9"/>
    <w:semiHidden/>
    <w:unhideWhenUsed/>
    <w:rsid w:val="006D4B5F"/>
  </w:style>
  <w:style w:type="character" w:customStyle="1" w:styleId="a9">
    <w:name w:val="Верхний колонтитул Знак"/>
    <w:basedOn w:val="a0"/>
    <w:link w:val="a8"/>
    <w:semiHidden/>
    <w:rsid w:val="006D4B5F"/>
    <w:rPr>
      <w:rFonts w:ascii="Times New Roman" w:eastAsia="Times New Roman" w:hAnsi="Times New Roman" w:cs="Times New Roman"/>
      <w:sz w:val="24"/>
      <w:szCs w:val="24"/>
      <w:lang w:eastAsia="ar-SA"/>
    </w:rPr>
  </w:style>
  <w:style w:type="paragraph" w:styleId="aa">
    <w:name w:val="footer"/>
    <w:basedOn w:val="a"/>
    <w:link w:val="12"/>
    <w:semiHidden/>
    <w:unhideWhenUsed/>
    <w:rsid w:val="006D4B5F"/>
  </w:style>
  <w:style w:type="character" w:customStyle="1" w:styleId="ab">
    <w:name w:val="Нижний колонтитул Знак"/>
    <w:basedOn w:val="a0"/>
    <w:semiHidden/>
    <w:rsid w:val="006D4B5F"/>
    <w:rPr>
      <w:rFonts w:ascii="Times New Roman" w:eastAsia="Times New Roman" w:hAnsi="Times New Roman" w:cs="Times New Roman"/>
      <w:sz w:val="24"/>
      <w:szCs w:val="24"/>
      <w:lang w:eastAsia="ar-SA"/>
    </w:rPr>
  </w:style>
  <w:style w:type="paragraph" w:styleId="ac">
    <w:name w:val="endnote text"/>
    <w:basedOn w:val="a"/>
    <w:link w:val="13"/>
    <w:semiHidden/>
    <w:unhideWhenUsed/>
    <w:rsid w:val="006D4B5F"/>
    <w:rPr>
      <w:sz w:val="20"/>
      <w:szCs w:val="20"/>
    </w:rPr>
  </w:style>
  <w:style w:type="character" w:customStyle="1" w:styleId="ad">
    <w:name w:val="Текст концевой сноски Знак"/>
    <w:basedOn w:val="a0"/>
    <w:semiHidden/>
    <w:rsid w:val="006D4B5F"/>
    <w:rPr>
      <w:rFonts w:ascii="Times New Roman" w:eastAsia="Times New Roman" w:hAnsi="Times New Roman" w:cs="Times New Roman"/>
      <w:sz w:val="20"/>
      <w:szCs w:val="20"/>
      <w:lang w:eastAsia="ar-SA"/>
    </w:rPr>
  </w:style>
  <w:style w:type="paragraph" w:styleId="ae">
    <w:name w:val="List"/>
    <w:basedOn w:val="a"/>
    <w:semiHidden/>
    <w:unhideWhenUsed/>
    <w:rsid w:val="006D4B5F"/>
    <w:pPr>
      <w:ind w:left="283" w:hanging="283"/>
    </w:pPr>
  </w:style>
  <w:style w:type="paragraph" w:styleId="af">
    <w:name w:val="Body Text"/>
    <w:basedOn w:val="a"/>
    <w:link w:val="14"/>
    <w:unhideWhenUsed/>
    <w:rsid w:val="006D4B5F"/>
    <w:pPr>
      <w:spacing w:after="120"/>
    </w:pPr>
  </w:style>
  <w:style w:type="character" w:customStyle="1" w:styleId="af0">
    <w:name w:val="Основной текст Знак"/>
    <w:basedOn w:val="a0"/>
    <w:semiHidden/>
    <w:rsid w:val="006D4B5F"/>
    <w:rPr>
      <w:rFonts w:ascii="Times New Roman" w:eastAsia="Times New Roman" w:hAnsi="Times New Roman" w:cs="Times New Roman"/>
      <w:sz w:val="24"/>
      <w:szCs w:val="24"/>
      <w:lang w:eastAsia="ar-SA"/>
    </w:rPr>
  </w:style>
  <w:style w:type="paragraph" w:styleId="af1">
    <w:name w:val="Body Text Indent"/>
    <w:basedOn w:val="a"/>
    <w:link w:val="15"/>
    <w:semiHidden/>
    <w:unhideWhenUsed/>
    <w:rsid w:val="006D4B5F"/>
    <w:pPr>
      <w:spacing w:after="120"/>
      <w:ind w:left="283"/>
    </w:pPr>
  </w:style>
  <w:style w:type="character" w:customStyle="1" w:styleId="af2">
    <w:name w:val="Основной текст с отступом Знак"/>
    <w:basedOn w:val="a0"/>
    <w:semiHidden/>
    <w:rsid w:val="006D4B5F"/>
    <w:rPr>
      <w:rFonts w:ascii="Times New Roman" w:eastAsia="Times New Roman" w:hAnsi="Times New Roman" w:cs="Times New Roman"/>
      <w:sz w:val="24"/>
      <w:szCs w:val="24"/>
      <w:lang w:eastAsia="ar-SA"/>
    </w:rPr>
  </w:style>
  <w:style w:type="paragraph" w:styleId="af3">
    <w:name w:val="Subtitle"/>
    <w:basedOn w:val="a"/>
    <w:next w:val="a"/>
    <w:link w:val="16"/>
    <w:qFormat/>
    <w:rsid w:val="006D4B5F"/>
    <w:pPr>
      <w:spacing w:after="60"/>
      <w:jc w:val="center"/>
    </w:pPr>
    <w:rPr>
      <w:rFonts w:ascii="Cambria" w:hAnsi="Cambria"/>
    </w:rPr>
  </w:style>
  <w:style w:type="character" w:customStyle="1" w:styleId="af4">
    <w:name w:val="Подзаголовок Знак"/>
    <w:basedOn w:val="a0"/>
    <w:rsid w:val="006D4B5F"/>
    <w:rPr>
      <w:rFonts w:asciiTheme="majorHAnsi" w:eastAsiaTheme="majorEastAsia" w:hAnsiTheme="majorHAnsi" w:cstheme="majorBidi"/>
      <w:i/>
      <w:iCs/>
      <w:color w:val="4F81BD" w:themeColor="accent1"/>
      <w:spacing w:val="15"/>
      <w:sz w:val="24"/>
      <w:szCs w:val="24"/>
      <w:lang w:eastAsia="ar-SA"/>
    </w:rPr>
  </w:style>
  <w:style w:type="paragraph" w:styleId="2">
    <w:name w:val="Body Text 2"/>
    <w:basedOn w:val="a"/>
    <w:link w:val="20"/>
    <w:uiPriority w:val="99"/>
    <w:semiHidden/>
    <w:unhideWhenUsed/>
    <w:rsid w:val="006D4B5F"/>
    <w:pPr>
      <w:spacing w:after="120" w:line="480" w:lineRule="auto"/>
    </w:pPr>
  </w:style>
  <w:style w:type="character" w:customStyle="1" w:styleId="20">
    <w:name w:val="Основной текст 2 Знак"/>
    <w:basedOn w:val="a0"/>
    <w:link w:val="2"/>
    <w:uiPriority w:val="99"/>
    <w:semiHidden/>
    <w:rsid w:val="006D4B5F"/>
    <w:rPr>
      <w:rFonts w:ascii="Times New Roman" w:eastAsia="Times New Roman" w:hAnsi="Times New Roman" w:cs="Times New Roman"/>
      <w:sz w:val="24"/>
      <w:szCs w:val="24"/>
      <w:lang w:eastAsia="ar-SA"/>
    </w:rPr>
  </w:style>
  <w:style w:type="paragraph" w:styleId="3">
    <w:name w:val="Body Text 3"/>
    <w:basedOn w:val="a"/>
    <w:link w:val="31"/>
    <w:uiPriority w:val="99"/>
    <w:semiHidden/>
    <w:unhideWhenUsed/>
    <w:rsid w:val="006D4B5F"/>
    <w:pPr>
      <w:spacing w:after="120"/>
    </w:pPr>
    <w:rPr>
      <w:sz w:val="16"/>
      <w:szCs w:val="16"/>
    </w:rPr>
  </w:style>
  <w:style w:type="character" w:customStyle="1" w:styleId="30">
    <w:name w:val="Основной текст 3 Знак"/>
    <w:basedOn w:val="a0"/>
    <w:uiPriority w:val="99"/>
    <w:semiHidden/>
    <w:rsid w:val="006D4B5F"/>
    <w:rPr>
      <w:rFonts w:ascii="Times New Roman" w:eastAsia="Times New Roman" w:hAnsi="Times New Roman" w:cs="Times New Roman"/>
      <w:sz w:val="16"/>
      <w:szCs w:val="16"/>
      <w:lang w:eastAsia="ar-SA"/>
    </w:rPr>
  </w:style>
  <w:style w:type="paragraph" w:styleId="21">
    <w:name w:val="Body Text Indent 2"/>
    <w:basedOn w:val="a"/>
    <w:link w:val="210"/>
    <w:uiPriority w:val="99"/>
    <w:semiHidden/>
    <w:unhideWhenUsed/>
    <w:rsid w:val="006D4B5F"/>
    <w:pPr>
      <w:spacing w:after="120" w:line="480" w:lineRule="auto"/>
      <w:ind w:left="283"/>
    </w:pPr>
  </w:style>
  <w:style w:type="character" w:customStyle="1" w:styleId="22">
    <w:name w:val="Основной текст с отступом 2 Знак"/>
    <w:basedOn w:val="a0"/>
    <w:uiPriority w:val="99"/>
    <w:semiHidden/>
    <w:rsid w:val="006D4B5F"/>
    <w:rPr>
      <w:rFonts w:ascii="Times New Roman" w:eastAsia="Times New Roman" w:hAnsi="Times New Roman" w:cs="Times New Roman"/>
      <w:sz w:val="24"/>
      <w:szCs w:val="24"/>
      <w:lang w:eastAsia="ar-SA"/>
    </w:rPr>
  </w:style>
  <w:style w:type="paragraph" w:styleId="32">
    <w:name w:val="Body Text Indent 3"/>
    <w:basedOn w:val="a"/>
    <w:link w:val="33"/>
    <w:uiPriority w:val="99"/>
    <w:semiHidden/>
    <w:unhideWhenUsed/>
    <w:rsid w:val="006D4B5F"/>
    <w:pPr>
      <w:spacing w:after="120"/>
      <w:ind w:left="283"/>
    </w:pPr>
    <w:rPr>
      <w:sz w:val="16"/>
      <w:szCs w:val="16"/>
    </w:rPr>
  </w:style>
  <w:style w:type="character" w:customStyle="1" w:styleId="33">
    <w:name w:val="Основной текст с отступом 3 Знак"/>
    <w:basedOn w:val="a0"/>
    <w:link w:val="32"/>
    <w:uiPriority w:val="99"/>
    <w:semiHidden/>
    <w:rsid w:val="006D4B5F"/>
    <w:rPr>
      <w:rFonts w:ascii="Times New Roman" w:eastAsia="Times New Roman" w:hAnsi="Times New Roman" w:cs="Times New Roman"/>
      <w:sz w:val="16"/>
      <w:szCs w:val="16"/>
      <w:lang w:eastAsia="ar-SA"/>
    </w:rPr>
  </w:style>
  <w:style w:type="paragraph" w:styleId="af5">
    <w:name w:val="Balloon Text"/>
    <w:basedOn w:val="a"/>
    <w:link w:val="17"/>
    <w:semiHidden/>
    <w:unhideWhenUsed/>
    <w:rsid w:val="006D4B5F"/>
    <w:rPr>
      <w:rFonts w:ascii="Tahoma" w:hAnsi="Tahoma"/>
      <w:spacing w:val="-2"/>
      <w:sz w:val="16"/>
      <w:szCs w:val="16"/>
    </w:rPr>
  </w:style>
  <w:style w:type="character" w:customStyle="1" w:styleId="af6">
    <w:name w:val="Текст выноски Знак"/>
    <w:basedOn w:val="a0"/>
    <w:semiHidden/>
    <w:rsid w:val="006D4B5F"/>
    <w:rPr>
      <w:rFonts w:ascii="Tahoma" w:eastAsia="Times New Roman" w:hAnsi="Tahoma" w:cs="Tahoma"/>
      <w:sz w:val="16"/>
      <w:szCs w:val="16"/>
      <w:lang w:eastAsia="ar-SA"/>
    </w:rPr>
  </w:style>
  <w:style w:type="paragraph" w:styleId="af7">
    <w:name w:val="No Spacing"/>
    <w:uiPriority w:val="1"/>
    <w:qFormat/>
    <w:rsid w:val="006D4B5F"/>
    <w:pPr>
      <w:suppressAutoHyphens/>
      <w:jc w:val="left"/>
    </w:pPr>
    <w:rPr>
      <w:rFonts w:ascii="Times New Roman" w:eastAsia="Arial" w:hAnsi="Times New Roman" w:cs="Times New Roman"/>
      <w:sz w:val="24"/>
      <w:szCs w:val="24"/>
      <w:lang w:eastAsia="ar-SA"/>
    </w:rPr>
  </w:style>
  <w:style w:type="paragraph" w:styleId="af8">
    <w:name w:val="List Paragraph"/>
    <w:basedOn w:val="a"/>
    <w:uiPriority w:val="34"/>
    <w:qFormat/>
    <w:rsid w:val="006D4B5F"/>
    <w:pPr>
      <w:ind w:left="708"/>
    </w:pPr>
  </w:style>
  <w:style w:type="paragraph" w:customStyle="1" w:styleId="af9">
    <w:name w:val="Заголовок"/>
    <w:basedOn w:val="a"/>
    <w:next w:val="af"/>
    <w:rsid w:val="006D4B5F"/>
    <w:pPr>
      <w:keepNext/>
      <w:widowControl w:val="0"/>
      <w:spacing w:before="240" w:after="120"/>
    </w:pPr>
    <w:rPr>
      <w:rFonts w:ascii="Arial" w:eastAsia="Microsoft YaHei" w:hAnsi="Arial" w:cs="Mangal"/>
      <w:kern w:val="2"/>
      <w:sz w:val="28"/>
      <w:szCs w:val="28"/>
      <w:lang w:eastAsia="hi-IN" w:bidi="hi-IN"/>
    </w:rPr>
  </w:style>
  <w:style w:type="paragraph" w:customStyle="1" w:styleId="18">
    <w:name w:val="Название1"/>
    <w:basedOn w:val="a"/>
    <w:rsid w:val="006D4B5F"/>
    <w:pPr>
      <w:suppressLineNumbers/>
      <w:spacing w:before="120" w:after="120"/>
    </w:pPr>
    <w:rPr>
      <w:rFonts w:ascii="Arial" w:hAnsi="Arial" w:cs="Mangal"/>
      <w:i/>
      <w:iCs/>
      <w:sz w:val="20"/>
    </w:rPr>
  </w:style>
  <w:style w:type="paragraph" w:customStyle="1" w:styleId="19">
    <w:name w:val="Указатель1"/>
    <w:basedOn w:val="a"/>
    <w:rsid w:val="006D4B5F"/>
    <w:pPr>
      <w:suppressLineNumbers/>
    </w:pPr>
    <w:rPr>
      <w:rFonts w:ascii="Arial" w:hAnsi="Arial" w:cs="Mangal"/>
    </w:rPr>
  </w:style>
  <w:style w:type="paragraph" w:customStyle="1" w:styleId="310">
    <w:name w:val="Основной текст 31"/>
    <w:basedOn w:val="a"/>
    <w:rsid w:val="006D4B5F"/>
    <w:pPr>
      <w:jc w:val="both"/>
    </w:pPr>
    <w:rPr>
      <w:sz w:val="28"/>
      <w:szCs w:val="28"/>
    </w:rPr>
  </w:style>
  <w:style w:type="paragraph" w:customStyle="1" w:styleId="211">
    <w:name w:val="Основной текст с отступом 21"/>
    <w:basedOn w:val="a"/>
    <w:rsid w:val="006D4B5F"/>
    <w:pPr>
      <w:spacing w:after="120" w:line="480" w:lineRule="auto"/>
      <w:ind w:left="283"/>
    </w:pPr>
  </w:style>
  <w:style w:type="paragraph" w:customStyle="1" w:styleId="320">
    <w:name w:val="Основной текст с отступом 32"/>
    <w:basedOn w:val="a"/>
    <w:rsid w:val="006D4B5F"/>
    <w:pPr>
      <w:spacing w:after="120"/>
      <w:ind w:left="283"/>
    </w:pPr>
    <w:rPr>
      <w:sz w:val="16"/>
      <w:szCs w:val="16"/>
    </w:rPr>
  </w:style>
  <w:style w:type="paragraph" w:customStyle="1" w:styleId="afa">
    <w:name w:val="Таблицы (моноширинный)"/>
    <w:basedOn w:val="a"/>
    <w:next w:val="a"/>
    <w:rsid w:val="006D4B5F"/>
    <w:pPr>
      <w:widowControl w:val="0"/>
      <w:autoSpaceDE w:val="0"/>
      <w:jc w:val="both"/>
    </w:pPr>
    <w:rPr>
      <w:rFonts w:ascii="Courier New" w:hAnsi="Courier New" w:cs="Courier New"/>
      <w:sz w:val="20"/>
      <w:szCs w:val="20"/>
    </w:rPr>
  </w:style>
  <w:style w:type="paragraph" w:customStyle="1" w:styleId="34">
    <w:name w:val="Заголовок №3"/>
    <w:basedOn w:val="a"/>
    <w:rsid w:val="006D4B5F"/>
    <w:pPr>
      <w:shd w:val="clear" w:color="auto" w:fill="FFFFFF"/>
      <w:spacing w:before="240" w:line="326" w:lineRule="exact"/>
    </w:pPr>
    <w:rPr>
      <w:sz w:val="26"/>
      <w:szCs w:val="26"/>
    </w:rPr>
  </w:style>
  <w:style w:type="paragraph" w:customStyle="1" w:styleId="1a">
    <w:name w:val="Основной текст1"/>
    <w:basedOn w:val="a"/>
    <w:rsid w:val="006D4B5F"/>
    <w:pPr>
      <w:shd w:val="clear" w:color="auto" w:fill="FFFFFF"/>
      <w:spacing w:before="240" w:line="322" w:lineRule="exact"/>
      <w:ind w:hanging="700"/>
      <w:jc w:val="both"/>
    </w:pPr>
    <w:rPr>
      <w:sz w:val="26"/>
      <w:szCs w:val="26"/>
    </w:rPr>
  </w:style>
  <w:style w:type="paragraph" w:customStyle="1" w:styleId="35">
    <w:name w:val="Основной текст (3)"/>
    <w:basedOn w:val="a"/>
    <w:rsid w:val="006D4B5F"/>
    <w:pPr>
      <w:shd w:val="clear" w:color="auto" w:fill="FFFFFF"/>
      <w:spacing w:after="240" w:line="322" w:lineRule="exact"/>
      <w:ind w:firstLine="580"/>
      <w:jc w:val="both"/>
    </w:pPr>
    <w:rPr>
      <w:sz w:val="27"/>
      <w:szCs w:val="27"/>
    </w:rPr>
  </w:style>
  <w:style w:type="paragraph" w:customStyle="1" w:styleId="23">
    <w:name w:val="Заголовок №2"/>
    <w:basedOn w:val="a"/>
    <w:rsid w:val="006D4B5F"/>
    <w:pPr>
      <w:shd w:val="clear" w:color="auto" w:fill="FFFFFF"/>
      <w:spacing w:before="300" w:after="180" w:line="0" w:lineRule="atLeast"/>
    </w:pPr>
    <w:rPr>
      <w:sz w:val="26"/>
      <w:szCs w:val="26"/>
    </w:rPr>
  </w:style>
  <w:style w:type="paragraph" w:customStyle="1" w:styleId="afb">
    <w:name w:val="Комментарий"/>
    <w:basedOn w:val="a"/>
    <w:next w:val="a"/>
    <w:rsid w:val="006D4B5F"/>
    <w:pPr>
      <w:widowControl w:val="0"/>
      <w:shd w:val="clear" w:color="auto" w:fill="F0F0F0"/>
      <w:autoSpaceDE w:val="0"/>
      <w:spacing w:before="75"/>
      <w:jc w:val="both"/>
    </w:pPr>
    <w:rPr>
      <w:rFonts w:ascii="Arial" w:hAnsi="Arial" w:cs="Arial"/>
      <w:color w:val="353842"/>
    </w:rPr>
  </w:style>
  <w:style w:type="paragraph" w:customStyle="1" w:styleId="afc">
    <w:name w:val="Нормальный (таблица)"/>
    <w:basedOn w:val="a"/>
    <w:next w:val="a"/>
    <w:rsid w:val="006D4B5F"/>
    <w:pPr>
      <w:widowControl w:val="0"/>
      <w:autoSpaceDE w:val="0"/>
      <w:jc w:val="both"/>
    </w:pPr>
    <w:rPr>
      <w:rFonts w:ascii="Arial" w:hAnsi="Arial" w:cs="Arial"/>
    </w:rPr>
  </w:style>
  <w:style w:type="paragraph" w:customStyle="1" w:styleId="afd">
    <w:name w:val="Прижатый влево"/>
    <w:basedOn w:val="a"/>
    <w:next w:val="a"/>
    <w:rsid w:val="006D4B5F"/>
    <w:pPr>
      <w:widowControl w:val="0"/>
      <w:autoSpaceDE w:val="0"/>
    </w:pPr>
    <w:rPr>
      <w:rFonts w:ascii="Arial" w:hAnsi="Arial" w:cs="Arial"/>
    </w:rPr>
  </w:style>
  <w:style w:type="paragraph" w:customStyle="1" w:styleId="311">
    <w:name w:val="Список 31"/>
    <w:basedOn w:val="a"/>
    <w:rsid w:val="006D4B5F"/>
    <w:pPr>
      <w:ind w:left="849" w:hanging="283"/>
    </w:pPr>
  </w:style>
  <w:style w:type="paragraph" w:customStyle="1" w:styleId="212">
    <w:name w:val="Список 21"/>
    <w:basedOn w:val="a"/>
    <w:rsid w:val="006D4B5F"/>
    <w:pPr>
      <w:ind w:left="566" w:hanging="283"/>
    </w:pPr>
  </w:style>
  <w:style w:type="paragraph" w:customStyle="1" w:styleId="24">
    <w:name w:val="Текст2"/>
    <w:basedOn w:val="a"/>
    <w:rsid w:val="006D4B5F"/>
    <w:rPr>
      <w:rFonts w:ascii="Courier New" w:hAnsi="Courier New"/>
      <w:sz w:val="20"/>
      <w:szCs w:val="20"/>
    </w:rPr>
  </w:style>
  <w:style w:type="paragraph" w:customStyle="1" w:styleId="51">
    <w:name w:val="Список 51"/>
    <w:basedOn w:val="a"/>
    <w:rsid w:val="006D4B5F"/>
    <w:pPr>
      <w:ind w:left="1415" w:hanging="283"/>
    </w:pPr>
  </w:style>
  <w:style w:type="paragraph" w:customStyle="1" w:styleId="1b">
    <w:name w:val="Цитата1"/>
    <w:basedOn w:val="a"/>
    <w:rsid w:val="006D4B5F"/>
    <w:pPr>
      <w:widowControl w:val="0"/>
      <w:shd w:val="clear" w:color="auto" w:fill="FFFFFF"/>
      <w:ind w:left="1075" w:right="922"/>
      <w:jc w:val="center"/>
    </w:pPr>
    <w:rPr>
      <w:b/>
      <w:sz w:val="28"/>
      <w:szCs w:val="20"/>
    </w:rPr>
  </w:style>
  <w:style w:type="paragraph" w:customStyle="1" w:styleId="41">
    <w:name w:val="Список 41"/>
    <w:basedOn w:val="a"/>
    <w:rsid w:val="006D4B5F"/>
    <w:pPr>
      <w:ind w:left="1132" w:hanging="283"/>
    </w:pPr>
  </w:style>
  <w:style w:type="paragraph" w:customStyle="1" w:styleId="312">
    <w:name w:val="Продолжение списка 31"/>
    <w:basedOn w:val="a"/>
    <w:rsid w:val="006D4B5F"/>
    <w:pPr>
      <w:spacing w:after="120"/>
      <w:ind w:left="849"/>
    </w:pPr>
  </w:style>
  <w:style w:type="paragraph" w:customStyle="1" w:styleId="313">
    <w:name w:val="Основной текст с отступом 31"/>
    <w:basedOn w:val="a"/>
    <w:rsid w:val="006D4B5F"/>
    <w:pPr>
      <w:widowControl w:val="0"/>
      <w:autoSpaceDE w:val="0"/>
      <w:ind w:firstLine="550"/>
      <w:jc w:val="both"/>
    </w:pPr>
    <w:rPr>
      <w:rFonts w:ascii="Arial" w:eastAsia="SimSun" w:hAnsi="Arial" w:cs="Mangal"/>
      <w:kern w:val="2"/>
      <w:sz w:val="28"/>
      <w:lang w:eastAsia="hi-IN" w:bidi="hi-IN"/>
    </w:rPr>
  </w:style>
  <w:style w:type="paragraph" w:customStyle="1" w:styleId="ConsPlusNormal">
    <w:name w:val="ConsPlusNormal"/>
    <w:rsid w:val="006D4B5F"/>
    <w:pPr>
      <w:widowControl w:val="0"/>
      <w:suppressAutoHyphens/>
      <w:autoSpaceDE w:val="0"/>
      <w:ind w:firstLine="720"/>
      <w:jc w:val="left"/>
    </w:pPr>
    <w:rPr>
      <w:rFonts w:ascii="Arial" w:eastAsia="Arial" w:hAnsi="Arial" w:cs="Arial"/>
      <w:kern w:val="2"/>
      <w:sz w:val="20"/>
      <w:szCs w:val="20"/>
      <w:lang w:eastAsia="ar-SA"/>
    </w:rPr>
  </w:style>
  <w:style w:type="paragraph" w:customStyle="1" w:styleId="afe">
    <w:name w:val="Знак Знак Знак Знак Знак Знак Знак"/>
    <w:basedOn w:val="a"/>
    <w:rsid w:val="006D4B5F"/>
    <w:pPr>
      <w:widowControl w:val="0"/>
      <w:spacing w:after="160" w:line="240" w:lineRule="exact"/>
    </w:pPr>
    <w:rPr>
      <w:rFonts w:ascii="Verdana" w:eastAsia="Lucida Sans Unicode" w:hAnsi="Verdana"/>
      <w:kern w:val="2"/>
      <w:sz w:val="20"/>
      <w:szCs w:val="20"/>
      <w:lang w:val="en-US"/>
    </w:rPr>
  </w:style>
  <w:style w:type="paragraph" w:customStyle="1" w:styleId="ConsPlusTitle">
    <w:name w:val="ConsPlusTitle"/>
    <w:rsid w:val="006D4B5F"/>
    <w:pPr>
      <w:suppressAutoHyphens/>
      <w:autoSpaceDE w:val="0"/>
      <w:jc w:val="left"/>
    </w:pPr>
    <w:rPr>
      <w:rFonts w:ascii="Times New Roman" w:eastAsia="Arial" w:hAnsi="Times New Roman" w:cs="Times New Roman"/>
      <w:b/>
      <w:bCs/>
      <w:sz w:val="28"/>
      <w:szCs w:val="28"/>
      <w:lang w:eastAsia="ar-SA"/>
    </w:rPr>
  </w:style>
  <w:style w:type="paragraph" w:customStyle="1" w:styleId="1c">
    <w:name w:val="Схема документа1"/>
    <w:basedOn w:val="a"/>
    <w:rsid w:val="006D4B5F"/>
    <w:rPr>
      <w:rFonts w:ascii="Tahoma" w:hAnsi="Tahoma" w:cs="Tahoma"/>
      <w:sz w:val="16"/>
      <w:szCs w:val="16"/>
    </w:rPr>
  </w:style>
  <w:style w:type="paragraph" w:customStyle="1" w:styleId="1d">
    <w:name w:val="Текст1"/>
    <w:basedOn w:val="a"/>
    <w:rsid w:val="006D4B5F"/>
    <w:rPr>
      <w:rFonts w:ascii="Courier New" w:hAnsi="Courier New" w:cs="Courier New"/>
      <w:sz w:val="20"/>
      <w:szCs w:val="20"/>
    </w:rPr>
  </w:style>
  <w:style w:type="paragraph" w:customStyle="1" w:styleId="aff">
    <w:name w:val="Содержимое таблицы"/>
    <w:basedOn w:val="a"/>
    <w:rsid w:val="006D4B5F"/>
    <w:pPr>
      <w:widowControl w:val="0"/>
      <w:suppressLineNumbers/>
    </w:pPr>
    <w:rPr>
      <w:rFonts w:eastAsia="Arial Unicode MS"/>
      <w:kern w:val="2"/>
    </w:rPr>
  </w:style>
  <w:style w:type="paragraph" w:customStyle="1" w:styleId="ConsPlusNonformat">
    <w:name w:val="ConsPlusNonformat"/>
    <w:rsid w:val="006D4B5F"/>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f0">
    <w:name w:val="footnote reference"/>
    <w:semiHidden/>
    <w:unhideWhenUsed/>
    <w:rsid w:val="006D4B5F"/>
    <w:rPr>
      <w:vertAlign w:val="superscript"/>
    </w:rPr>
  </w:style>
  <w:style w:type="character" w:styleId="aff1">
    <w:name w:val="endnote reference"/>
    <w:semiHidden/>
    <w:unhideWhenUsed/>
    <w:rsid w:val="006D4B5F"/>
    <w:rPr>
      <w:vertAlign w:val="superscript"/>
    </w:rPr>
  </w:style>
  <w:style w:type="character" w:styleId="aff2">
    <w:name w:val="Subtle Emphasis"/>
    <w:qFormat/>
    <w:rsid w:val="006D4B5F"/>
    <w:rPr>
      <w:i/>
      <w:iCs/>
      <w:color w:val="808080"/>
    </w:rPr>
  </w:style>
  <w:style w:type="character" w:customStyle="1" w:styleId="WW8Num2z0">
    <w:name w:val="WW8Num2z0"/>
    <w:rsid w:val="006D4B5F"/>
    <w:rPr>
      <w:rFonts w:ascii="Times New Roman" w:hAnsi="Times New Roman" w:cs="Times New Roman" w:hint="default"/>
      <w:color w:val="auto"/>
    </w:rPr>
  </w:style>
  <w:style w:type="character" w:customStyle="1" w:styleId="WW8Num3z0">
    <w:name w:val="WW8Num3z0"/>
    <w:rsid w:val="006D4B5F"/>
    <w:rPr>
      <w:rFonts w:ascii="Times New Roman" w:eastAsia="Times New Roman" w:hAnsi="Times New Roman" w:cs="Times New Roman" w:hint="default"/>
    </w:rPr>
  </w:style>
  <w:style w:type="character" w:customStyle="1" w:styleId="WW8Num4z0">
    <w:name w:val="WW8Num4z0"/>
    <w:rsid w:val="006D4B5F"/>
    <w:rPr>
      <w:rFonts w:ascii="Times New Roman" w:eastAsia="Times New Roman" w:hAnsi="Times New Roman" w:cs="Times New Roman" w:hint="default"/>
      <w:color w:val="auto"/>
    </w:rPr>
  </w:style>
  <w:style w:type="character" w:customStyle="1" w:styleId="Absatz-Standardschriftart">
    <w:name w:val="Absatz-Standardschriftart"/>
    <w:rsid w:val="006D4B5F"/>
  </w:style>
  <w:style w:type="character" w:customStyle="1" w:styleId="WW-Absatz-Standardschriftart">
    <w:name w:val="WW-Absatz-Standardschriftart"/>
    <w:rsid w:val="006D4B5F"/>
  </w:style>
  <w:style w:type="character" w:customStyle="1" w:styleId="WW8Num4z1">
    <w:name w:val="WW8Num4z1"/>
    <w:rsid w:val="006D4B5F"/>
    <w:rPr>
      <w:rFonts w:ascii="Courier New" w:hAnsi="Courier New" w:cs="Courier New" w:hint="default"/>
    </w:rPr>
  </w:style>
  <w:style w:type="character" w:customStyle="1" w:styleId="WW8Num4z2">
    <w:name w:val="WW8Num4z2"/>
    <w:rsid w:val="006D4B5F"/>
    <w:rPr>
      <w:rFonts w:ascii="Wingdings" w:hAnsi="Wingdings" w:hint="default"/>
    </w:rPr>
  </w:style>
  <w:style w:type="character" w:customStyle="1" w:styleId="WW8Num4z3">
    <w:name w:val="WW8Num4z3"/>
    <w:rsid w:val="006D4B5F"/>
    <w:rPr>
      <w:rFonts w:ascii="Symbol" w:hAnsi="Symbol" w:hint="default"/>
    </w:rPr>
  </w:style>
  <w:style w:type="character" w:customStyle="1" w:styleId="WW8Num6z0">
    <w:name w:val="WW8Num6z0"/>
    <w:rsid w:val="006D4B5F"/>
    <w:rPr>
      <w:b/>
      <w:bCs w:val="0"/>
    </w:rPr>
  </w:style>
  <w:style w:type="character" w:customStyle="1" w:styleId="WW8Num7z0">
    <w:name w:val="WW8Num7z0"/>
    <w:rsid w:val="006D4B5F"/>
    <w:rPr>
      <w:rFonts w:ascii="Times New Roman" w:eastAsia="Times New Roman" w:hAnsi="Times New Roman" w:cs="Times New Roman" w:hint="default"/>
      <w:b w:val="0"/>
      <w:bCs w:val="0"/>
      <w:color w:val="auto"/>
    </w:rPr>
  </w:style>
  <w:style w:type="character" w:customStyle="1" w:styleId="WW8Num7z1">
    <w:name w:val="WW8Num7z1"/>
    <w:rsid w:val="006D4B5F"/>
    <w:rPr>
      <w:rFonts w:ascii="Courier New" w:hAnsi="Courier New" w:cs="Courier New" w:hint="default"/>
    </w:rPr>
  </w:style>
  <w:style w:type="character" w:customStyle="1" w:styleId="WW8Num7z2">
    <w:name w:val="WW8Num7z2"/>
    <w:rsid w:val="006D4B5F"/>
    <w:rPr>
      <w:rFonts w:ascii="Wingdings" w:hAnsi="Wingdings" w:hint="default"/>
    </w:rPr>
  </w:style>
  <w:style w:type="character" w:customStyle="1" w:styleId="WW8Num7z3">
    <w:name w:val="WW8Num7z3"/>
    <w:rsid w:val="006D4B5F"/>
    <w:rPr>
      <w:rFonts w:ascii="Symbol" w:hAnsi="Symbol" w:hint="default"/>
    </w:rPr>
  </w:style>
  <w:style w:type="character" w:customStyle="1" w:styleId="WW8Num8z0">
    <w:name w:val="WW8Num8z0"/>
    <w:rsid w:val="006D4B5F"/>
    <w:rPr>
      <w:rFonts w:ascii="Times New Roman" w:eastAsia="Times New Roman" w:hAnsi="Times New Roman" w:cs="Times New Roman" w:hint="default"/>
    </w:rPr>
  </w:style>
  <w:style w:type="character" w:customStyle="1" w:styleId="WW8Num8z1">
    <w:name w:val="WW8Num8z1"/>
    <w:rsid w:val="006D4B5F"/>
    <w:rPr>
      <w:rFonts w:ascii="Courier New" w:hAnsi="Courier New" w:cs="Courier New" w:hint="default"/>
    </w:rPr>
  </w:style>
  <w:style w:type="character" w:customStyle="1" w:styleId="WW8Num8z2">
    <w:name w:val="WW8Num8z2"/>
    <w:rsid w:val="006D4B5F"/>
    <w:rPr>
      <w:rFonts w:ascii="Wingdings" w:hAnsi="Wingdings" w:hint="default"/>
    </w:rPr>
  </w:style>
  <w:style w:type="character" w:customStyle="1" w:styleId="WW8Num8z3">
    <w:name w:val="WW8Num8z3"/>
    <w:rsid w:val="006D4B5F"/>
    <w:rPr>
      <w:rFonts w:ascii="Symbol" w:hAnsi="Symbol" w:hint="default"/>
    </w:rPr>
  </w:style>
  <w:style w:type="character" w:customStyle="1" w:styleId="WW8Num11z0">
    <w:name w:val="WW8Num11z0"/>
    <w:rsid w:val="006D4B5F"/>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6"/>
      <w:szCs w:val="26"/>
      <w:u w:val="none"/>
      <w:effect w:val="none"/>
      <w:vertAlign w:val="baseline"/>
    </w:rPr>
  </w:style>
  <w:style w:type="character" w:customStyle="1" w:styleId="WW8Num12z0">
    <w:name w:val="WW8Num12z0"/>
    <w:rsid w:val="006D4B5F"/>
    <w:rPr>
      <w:rFonts w:ascii="Times New Roman" w:eastAsia="Times New Roman" w:hAnsi="Times New Roman" w:cs="Times New Roman" w:hint="default"/>
    </w:rPr>
  </w:style>
  <w:style w:type="character" w:customStyle="1" w:styleId="WW8Num12z1">
    <w:name w:val="WW8Num12z1"/>
    <w:rsid w:val="006D4B5F"/>
    <w:rPr>
      <w:rFonts w:ascii="Courier New" w:hAnsi="Courier New" w:cs="Courier New" w:hint="default"/>
    </w:rPr>
  </w:style>
  <w:style w:type="character" w:customStyle="1" w:styleId="WW8Num12z2">
    <w:name w:val="WW8Num12z2"/>
    <w:rsid w:val="006D4B5F"/>
    <w:rPr>
      <w:rFonts w:ascii="Wingdings" w:hAnsi="Wingdings" w:hint="default"/>
    </w:rPr>
  </w:style>
  <w:style w:type="character" w:customStyle="1" w:styleId="WW8Num12z3">
    <w:name w:val="WW8Num12z3"/>
    <w:rsid w:val="006D4B5F"/>
    <w:rPr>
      <w:rFonts w:ascii="Symbol" w:hAnsi="Symbol" w:hint="default"/>
    </w:rPr>
  </w:style>
  <w:style w:type="character" w:customStyle="1" w:styleId="WW8Num14z0">
    <w:name w:val="WW8Num14z0"/>
    <w:rsid w:val="006D4B5F"/>
    <w:rPr>
      <w:rFonts w:ascii="Symbol" w:hAnsi="Symbol" w:hint="default"/>
      <w:color w:val="auto"/>
    </w:rPr>
  </w:style>
  <w:style w:type="character" w:customStyle="1" w:styleId="WW8Num14z1">
    <w:name w:val="WW8Num14z1"/>
    <w:rsid w:val="006D4B5F"/>
    <w:rPr>
      <w:rFonts w:ascii="Courier New" w:hAnsi="Courier New" w:cs="Courier New" w:hint="default"/>
    </w:rPr>
  </w:style>
  <w:style w:type="character" w:customStyle="1" w:styleId="WW8Num14z2">
    <w:name w:val="WW8Num14z2"/>
    <w:rsid w:val="006D4B5F"/>
    <w:rPr>
      <w:rFonts w:ascii="Wingdings" w:hAnsi="Wingdings" w:hint="default"/>
    </w:rPr>
  </w:style>
  <w:style w:type="character" w:customStyle="1" w:styleId="WW8Num14z3">
    <w:name w:val="WW8Num14z3"/>
    <w:rsid w:val="006D4B5F"/>
    <w:rPr>
      <w:rFonts w:ascii="Symbol" w:hAnsi="Symbol" w:hint="default"/>
    </w:rPr>
  </w:style>
  <w:style w:type="character" w:customStyle="1" w:styleId="WW8Num15z0">
    <w:name w:val="WW8Num15z0"/>
    <w:rsid w:val="006D4B5F"/>
    <w:rPr>
      <w:rFonts w:ascii="Times New Roman" w:eastAsia="Times New Roman" w:hAnsi="Times New Roman" w:cs="Times New Roman" w:hint="default"/>
      <w:color w:val="auto"/>
    </w:rPr>
  </w:style>
  <w:style w:type="character" w:customStyle="1" w:styleId="WW8Num15z1">
    <w:name w:val="WW8Num15z1"/>
    <w:rsid w:val="006D4B5F"/>
    <w:rPr>
      <w:rFonts w:ascii="Courier New" w:hAnsi="Courier New" w:cs="Courier New" w:hint="default"/>
    </w:rPr>
  </w:style>
  <w:style w:type="character" w:customStyle="1" w:styleId="WW8Num15z2">
    <w:name w:val="WW8Num15z2"/>
    <w:rsid w:val="006D4B5F"/>
    <w:rPr>
      <w:rFonts w:ascii="Wingdings" w:hAnsi="Wingdings" w:hint="default"/>
    </w:rPr>
  </w:style>
  <w:style w:type="character" w:customStyle="1" w:styleId="WW8Num15z3">
    <w:name w:val="WW8Num15z3"/>
    <w:rsid w:val="006D4B5F"/>
    <w:rPr>
      <w:rFonts w:ascii="Symbol" w:hAnsi="Symbol" w:hint="default"/>
    </w:rPr>
  </w:style>
  <w:style w:type="character" w:customStyle="1" w:styleId="WW8Num17z0">
    <w:name w:val="WW8Num17z0"/>
    <w:rsid w:val="006D4B5F"/>
    <w:rPr>
      <w:rFonts w:ascii="Times New Roman" w:eastAsia="Times New Roman" w:hAnsi="Times New Roman" w:cs="Times New Roman" w:hint="default"/>
      <w:color w:val="auto"/>
    </w:rPr>
  </w:style>
  <w:style w:type="character" w:customStyle="1" w:styleId="WW8Num17z1">
    <w:name w:val="WW8Num17z1"/>
    <w:rsid w:val="006D4B5F"/>
    <w:rPr>
      <w:rFonts w:ascii="Courier New" w:hAnsi="Courier New" w:cs="Courier New" w:hint="default"/>
    </w:rPr>
  </w:style>
  <w:style w:type="character" w:customStyle="1" w:styleId="WW8Num17z2">
    <w:name w:val="WW8Num17z2"/>
    <w:rsid w:val="006D4B5F"/>
    <w:rPr>
      <w:rFonts w:ascii="Wingdings" w:hAnsi="Wingdings" w:hint="default"/>
    </w:rPr>
  </w:style>
  <w:style w:type="character" w:customStyle="1" w:styleId="WW8Num17z3">
    <w:name w:val="WW8Num17z3"/>
    <w:rsid w:val="006D4B5F"/>
    <w:rPr>
      <w:rFonts w:ascii="Symbol" w:hAnsi="Symbol" w:hint="default"/>
    </w:rPr>
  </w:style>
  <w:style w:type="character" w:customStyle="1" w:styleId="WW8Num18z0">
    <w:name w:val="WW8Num18z0"/>
    <w:rsid w:val="006D4B5F"/>
    <w:rPr>
      <w:rFonts w:ascii="Times New Roman" w:eastAsia="Times New Roman" w:hAnsi="Times New Roman" w:cs="Times New Roman" w:hint="default"/>
      <w:b w:val="0"/>
      <w:bCs w:val="0"/>
      <w:i w:val="0"/>
      <w:iCs/>
      <w:caps w:val="0"/>
      <w:smallCaps w:val="0"/>
      <w:strike w:val="0"/>
      <w:dstrike w:val="0"/>
      <w:color w:val="000000"/>
      <w:spacing w:val="0"/>
      <w:w w:val="100"/>
      <w:position w:val="0"/>
      <w:sz w:val="27"/>
      <w:szCs w:val="27"/>
      <w:u w:val="none"/>
      <w:effect w:val="none"/>
      <w:vertAlign w:val="baseline"/>
    </w:rPr>
  </w:style>
  <w:style w:type="character" w:customStyle="1" w:styleId="WW8NumSt6z0">
    <w:name w:val="WW8NumSt6z0"/>
    <w:rsid w:val="006D4B5F"/>
    <w:rPr>
      <w:rFonts w:ascii="Times New Roman" w:hAnsi="Times New Roman" w:cs="Times New Roman" w:hint="default"/>
    </w:rPr>
  </w:style>
  <w:style w:type="character" w:customStyle="1" w:styleId="1e">
    <w:name w:val="Основной шрифт абзаца1"/>
    <w:rsid w:val="006D4B5F"/>
  </w:style>
  <w:style w:type="character" w:customStyle="1" w:styleId="36">
    <w:name w:val="Заголовок №3_"/>
    <w:rsid w:val="006D4B5F"/>
    <w:rPr>
      <w:sz w:val="26"/>
      <w:szCs w:val="26"/>
      <w:shd w:val="clear" w:color="auto" w:fill="FFFFFF"/>
    </w:rPr>
  </w:style>
  <w:style w:type="character" w:customStyle="1" w:styleId="aff3">
    <w:name w:val="Основной текст_"/>
    <w:rsid w:val="006D4B5F"/>
    <w:rPr>
      <w:sz w:val="26"/>
      <w:szCs w:val="26"/>
      <w:shd w:val="clear" w:color="auto" w:fill="FFFFFF"/>
    </w:rPr>
  </w:style>
  <w:style w:type="character" w:customStyle="1" w:styleId="37">
    <w:name w:val="Основной текст (3)_"/>
    <w:rsid w:val="006D4B5F"/>
    <w:rPr>
      <w:sz w:val="27"/>
      <w:szCs w:val="27"/>
      <w:shd w:val="clear" w:color="auto" w:fill="FFFFFF"/>
    </w:rPr>
  </w:style>
  <w:style w:type="character" w:customStyle="1" w:styleId="25">
    <w:name w:val="Заголовок №2_"/>
    <w:rsid w:val="006D4B5F"/>
    <w:rPr>
      <w:sz w:val="26"/>
      <w:szCs w:val="26"/>
      <w:shd w:val="clear" w:color="auto" w:fill="FFFFFF"/>
    </w:rPr>
  </w:style>
  <w:style w:type="character" w:customStyle="1" w:styleId="aff4">
    <w:name w:val="Гипертекстовая ссылка"/>
    <w:rsid w:val="006D4B5F"/>
    <w:rPr>
      <w:b/>
      <w:bCs/>
      <w:color w:val="106BBE"/>
      <w:sz w:val="26"/>
      <w:szCs w:val="26"/>
    </w:rPr>
  </w:style>
  <w:style w:type="character" w:customStyle="1" w:styleId="aff5">
    <w:name w:val="Цветовое выделение"/>
    <w:rsid w:val="006D4B5F"/>
    <w:rPr>
      <w:b/>
      <w:bCs/>
      <w:color w:val="26282F"/>
      <w:sz w:val="26"/>
      <w:szCs w:val="26"/>
    </w:rPr>
  </w:style>
  <w:style w:type="character" w:customStyle="1" w:styleId="aff6">
    <w:name w:val="Не вступил в силу"/>
    <w:rsid w:val="006D4B5F"/>
    <w:rPr>
      <w:b w:val="0"/>
      <w:bCs w:val="0"/>
      <w:color w:val="000000"/>
      <w:sz w:val="26"/>
      <w:szCs w:val="26"/>
      <w:shd w:val="clear" w:color="auto" w:fill="D8EDE8"/>
    </w:rPr>
  </w:style>
  <w:style w:type="character" w:customStyle="1" w:styleId="CourierNew">
    <w:name w:val="Основной текст + Courier New"/>
    <w:aliases w:val="9,5 pt"/>
    <w:rsid w:val="006D4B5F"/>
    <w:rPr>
      <w:rFonts w:ascii="Courier New" w:eastAsia="Courier New" w:hAnsi="Courier New" w:cs="Courier New" w:hint="default"/>
      <w:color w:val="000000"/>
      <w:spacing w:val="0"/>
      <w:w w:val="100"/>
      <w:position w:val="0"/>
      <w:sz w:val="19"/>
      <w:szCs w:val="19"/>
      <w:shd w:val="clear" w:color="auto" w:fill="FFFFFF"/>
      <w:vertAlign w:val="baseline"/>
      <w:lang w:val="ru-RU"/>
    </w:rPr>
  </w:style>
  <w:style w:type="character" w:customStyle="1" w:styleId="aff7">
    <w:name w:val="Текст Знак"/>
    <w:rsid w:val="006D4B5F"/>
    <w:rPr>
      <w:rFonts w:ascii="Courier New" w:hAnsi="Courier New" w:cs="Courier New" w:hint="default"/>
    </w:rPr>
  </w:style>
  <w:style w:type="character" w:customStyle="1" w:styleId="aff8">
    <w:name w:val="Символ сноски"/>
    <w:rsid w:val="006D4B5F"/>
    <w:rPr>
      <w:vertAlign w:val="superscript"/>
    </w:rPr>
  </w:style>
  <w:style w:type="character" w:customStyle="1" w:styleId="aff9">
    <w:name w:val="Символы концевой сноски"/>
    <w:rsid w:val="006D4B5F"/>
    <w:rPr>
      <w:vertAlign w:val="superscript"/>
    </w:rPr>
  </w:style>
  <w:style w:type="character" w:customStyle="1" w:styleId="affa">
    <w:name w:val="Схема документа Знак"/>
    <w:rsid w:val="006D4B5F"/>
    <w:rPr>
      <w:rFonts w:ascii="Tahoma" w:hAnsi="Tahoma" w:cs="Tahoma" w:hint="default"/>
      <w:sz w:val="16"/>
      <w:szCs w:val="16"/>
    </w:rPr>
  </w:style>
  <w:style w:type="character" w:customStyle="1" w:styleId="affb">
    <w:name w:val="Символ нумерации"/>
    <w:rsid w:val="006D4B5F"/>
  </w:style>
  <w:style w:type="character" w:customStyle="1" w:styleId="affc">
    <w:name w:val="Маркеры списка"/>
    <w:rsid w:val="006D4B5F"/>
    <w:rPr>
      <w:rFonts w:ascii="OpenSymbol" w:eastAsia="OpenSymbol" w:hAnsi="OpenSymbol" w:cs="OpenSymbol" w:hint="eastAsia"/>
    </w:rPr>
  </w:style>
  <w:style w:type="character" w:customStyle="1" w:styleId="14">
    <w:name w:val="Основной текст Знак1"/>
    <w:basedOn w:val="a0"/>
    <w:link w:val="af"/>
    <w:locked/>
    <w:rsid w:val="006D4B5F"/>
    <w:rPr>
      <w:rFonts w:ascii="Times New Roman" w:eastAsia="Times New Roman" w:hAnsi="Times New Roman" w:cs="Times New Roman"/>
      <w:sz w:val="24"/>
      <w:szCs w:val="24"/>
      <w:lang w:eastAsia="ar-SA"/>
    </w:rPr>
  </w:style>
  <w:style w:type="character" w:customStyle="1" w:styleId="12">
    <w:name w:val="Нижний колонтитул Знак1"/>
    <w:basedOn w:val="a0"/>
    <w:link w:val="aa"/>
    <w:semiHidden/>
    <w:locked/>
    <w:rsid w:val="006D4B5F"/>
    <w:rPr>
      <w:rFonts w:ascii="Times New Roman" w:eastAsia="Times New Roman" w:hAnsi="Times New Roman" w:cs="Times New Roman"/>
      <w:sz w:val="24"/>
      <w:szCs w:val="24"/>
      <w:lang w:eastAsia="ar-SA"/>
    </w:rPr>
  </w:style>
  <w:style w:type="character" w:customStyle="1" w:styleId="17">
    <w:name w:val="Текст выноски Знак1"/>
    <w:basedOn w:val="a0"/>
    <w:link w:val="af5"/>
    <w:semiHidden/>
    <w:locked/>
    <w:rsid w:val="006D4B5F"/>
    <w:rPr>
      <w:rFonts w:ascii="Tahoma" w:eastAsia="Times New Roman" w:hAnsi="Tahoma" w:cs="Times New Roman"/>
      <w:spacing w:val="-2"/>
      <w:sz w:val="16"/>
      <w:szCs w:val="16"/>
      <w:lang w:eastAsia="ar-SA"/>
    </w:rPr>
  </w:style>
  <w:style w:type="character" w:customStyle="1" w:styleId="16">
    <w:name w:val="Подзаголовок Знак1"/>
    <w:basedOn w:val="a0"/>
    <w:link w:val="af3"/>
    <w:locked/>
    <w:rsid w:val="006D4B5F"/>
    <w:rPr>
      <w:rFonts w:ascii="Cambria" w:eastAsia="Times New Roman" w:hAnsi="Cambria" w:cs="Times New Roman"/>
      <w:sz w:val="24"/>
      <w:szCs w:val="24"/>
      <w:lang w:eastAsia="ar-SA"/>
    </w:rPr>
  </w:style>
  <w:style w:type="character" w:customStyle="1" w:styleId="15">
    <w:name w:val="Основной текст с отступом Знак1"/>
    <w:basedOn w:val="a0"/>
    <w:link w:val="af1"/>
    <w:semiHidden/>
    <w:locked/>
    <w:rsid w:val="006D4B5F"/>
    <w:rPr>
      <w:rFonts w:ascii="Times New Roman" w:eastAsia="Times New Roman" w:hAnsi="Times New Roman" w:cs="Times New Roman"/>
      <w:sz w:val="24"/>
      <w:szCs w:val="24"/>
      <w:lang w:eastAsia="ar-SA"/>
    </w:rPr>
  </w:style>
  <w:style w:type="character" w:customStyle="1" w:styleId="11">
    <w:name w:val="Текст сноски Знак1"/>
    <w:basedOn w:val="a0"/>
    <w:link w:val="a6"/>
    <w:semiHidden/>
    <w:locked/>
    <w:rsid w:val="006D4B5F"/>
    <w:rPr>
      <w:rFonts w:ascii="Times New Roman" w:eastAsia="Times New Roman" w:hAnsi="Times New Roman" w:cs="Times New Roman"/>
      <w:sz w:val="20"/>
      <w:szCs w:val="20"/>
      <w:lang w:eastAsia="ar-SA"/>
    </w:rPr>
  </w:style>
  <w:style w:type="character" w:customStyle="1" w:styleId="13">
    <w:name w:val="Текст концевой сноски Знак1"/>
    <w:basedOn w:val="a0"/>
    <w:link w:val="ac"/>
    <w:semiHidden/>
    <w:locked/>
    <w:rsid w:val="006D4B5F"/>
    <w:rPr>
      <w:rFonts w:ascii="Times New Roman" w:eastAsia="Times New Roman" w:hAnsi="Times New Roman" w:cs="Times New Roman"/>
      <w:sz w:val="20"/>
      <w:szCs w:val="20"/>
      <w:lang w:eastAsia="ar-SA"/>
    </w:rPr>
  </w:style>
  <w:style w:type="character" w:customStyle="1" w:styleId="31">
    <w:name w:val="Основной текст 3 Знак1"/>
    <w:basedOn w:val="a0"/>
    <w:link w:val="3"/>
    <w:uiPriority w:val="99"/>
    <w:semiHidden/>
    <w:locked/>
    <w:rsid w:val="006D4B5F"/>
    <w:rPr>
      <w:rFonts w:ascii="Times New Roman" w:eastAsia="Times New Roman" w:hAnsi="Times New Roman" w:cs="Times New Roman"/>
      <w:sz w:val="16"/>
      <w:szCs w:val="16"/>
      <w:lang w:eastAsia="ar-SA"/>
    </w:rPr>
  </w:style>
  <w:style w:type="character" w:customStyle="1" w:styleId="210">
    <w:name w:val="Основной текст с отступом 2 Знак1"/>
    <w:basedOn w:val="a0"/>
    <w:link w:val="21"/>
    <w:uiPriority w:val="99"/>
    <w:semiHidden/>
    <w:locked/>
    <w:rsid w:val="006D4B5F"/>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6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8.154" TargetMode="External"/><Relationship Id="rId5" Type="http://schemas.openxmlformats.org/officeDocument/2006/relationships/settings" Target="settings.xml"/><Relationship Id="rId10" Type="http://schemas.openxmlformats.org/officeDocument/2006/relationships/hyperlink" Target="consultantplus://offline/ref=4150B37408F9483D6C446C4524D4A2C3F20920E56AF28B4CE8A8BD3EE5FA68A5B78A6C4D0E7C9732t4qAO"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BCCF9-BF88-4FE0-BBAA-D9A3B62D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24021</Words>
  <Characters>136923</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Атратская СОШ</dc:creator>
  <cp:keywords/>
  <dc:description/>
  <cp:lastModifiedBy>Школьный</cp:lastModifiedBy>
  <cp:revision>26</cp:revision>
  <cp:lastPrinted>2022-01-18T10:08:00Z</cp:lastPrinted>
  <dcterms:created xsi:type="dcterms:W3CDTF">2015-12-13T10:28:00Z</dcterms:created>
  <dcterms:modified xsi:type="dcterms:W3CDTF">2022-09-14T06:13:00Z</dcterms:modified>
</cp:coreProperties>
</file>