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259" w:rsidRPr="00D1435B" w:rsidRDefault="00430259" w:rsidP="00430259">
      <w:pPr>
        <w:shd w:val="clear" w:color="auto" w:fill="FFFFFF"/>
        <w:suppressAutoHyphens/>
        <w:ind w:left="567"/>
        <w:rPr>
          <w:rFonts w:ascii="Times New Roman" w:hAnsi="Times New Roman"/>
          <w:b/>
          <w:lang w:val="ru-RU" w:eastAsia="ar-SA"/>
        </w:rPr>
      </w:pPr>
    </w:p>
    <w:p w:rsidR="00430259" w:rsidRPr="00D1435B" w:rsidRDefault="00430259" w:rsidP="00430259">
      <w:pPr>
        <w:shd w:val="clear" w:color="auto" w:fill="FFFFFF"/>
        <w:suppressAutoHyphens/>
        <w:ind w:left="567"/>
        <w:rPr>
          <w:rFonts w:ascii="Times New Roman" w:hAnsi="Times New Roman"/>
          <w:b/>
          <w:lang w:val="ru-RU" w:eastAsia="ar-SA"/>
        </w:rPr>
      </w:pPr>
    </w:p>
    <w:p w:rsidR="00606FE5" w:rsidRPr="00606FE5" w:rsidRDefault="00606FE5" w:rsidP="00606FE5">
      <w:pPr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06F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Муниципальное  автономное общеобразовательное учреждение </w:t>
      </w:r>
    </w:p>
    <w:p w:rsidR="00606FE5" w:rsidRPr="00606FE5" w:rsidRDefault="00606FE5" w:rsidP="00606FE5">
      <w:pPr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06FE5">
        <w:rPr>
          <w:rFonts w:ascii="Times New Roman" w:eastAsia="Times New Roman" w:hAnsi="Times New Roman"/>
          <w:sz w:val="28"/>
          <w:szCs w:val="28"/>
          <w:lang w:val="ru-RU" w:eastAsia="ar-SA"/>
        </w:rPr>
        <w:t>«</w:t>
      </w:r>
      <w:proofErr w:type="spellStart"/>
      <w:r w:rsidRPr="00606FE5">
        <w:rPr>
          <w:rFonts w:ascii="Times New Roman" w:eastAsia="Times New Roman" w:hAnsi="Times New Roman"/>
          <w:sz w:val="28"/>
          <w:szCs w:val="28"/>
          <w:lang w:val="ru-RU" w:eastAsia="ar-SA"/>
        </w:rPr>
        <w:t>Ходарская</w:t>
      </w:r>
      <w:proofErr w:type="spellEnd"/>
      <w:r w:rsidRPr="00606F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СОШ им. И. Н</w:t>
      </w:r>
      <w:r w:rsidR="00CA6B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Ульянова» </w:t>
      </w:r>
      <w:proofErr w:type="spellStart"/>
      <w:r w:rsidR="00CA6B5E">
        <w:rPr>
          <w:rFonts w:ascii="Times New Roman" w:eastAsia="Times New Roman" w:hAnsi="Times New Roman"/>
          <w:sz w:val="28"/>
          <w:szCs w:val="28"/>
          <w:lang w:val="ru-RU" w:eastAsia="ar-SA"/>
        </w:rPr>
        <w:t>Шумерлинского</w:t>
      </w:r>
      <w:proofErr w:type="spellEnd"/>
      <w:r w:rsidR="00CA6B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муниципального округа</w:t>
      </w:r>
      <w:r w:rsidRPr="00606F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Чувашской Республики</w:t>
      </w:r>
    </w:p>
    <w:p w:rsidR="00606FE5" w:rsidRPr="00606FE5" w:rsidRDefault="00606FE5" w:rsidP="00606FE5">
      <w:pPr>
        <w:suppressAutoHyphens/>
        <w:autoSpaceDE w:val="0"/>
        <w:jc w:val="right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606FE5" w:rsidRPr="00606FE5" w:rsidRDefault="00606FE5" w:rsidP="00606FE5">
      <w:pPr>
        <w:suppressAutoHyphens/>
        <w:autoSpaceDE w:val="0"/>
        <w:jc w:val="right"/>
        <w:rPr>
          <w:rFonts w:ascii="Times New Roman" w:eastAsia="Times New Roman" w:hAnsi="Times New Roman"/>
          <w:lang w:val="ru-RU" w:eastAsia="ar-SA"/>
        </w:rPr>
      </w:pPr>
    </w:p>
    <w:p w:rsidR="00606FE5" w:rsidRPr="00606FE5" w:rsidRDefault="00606FE5" w:rsidP="00606FE5">
      <w:pPr>
        <w:suppressAutoHyphens/>
        <w:autoSpaceDE w:val="0"/>
        <w:jc w:val="right"/>
        <w:rPr>
          <w:rFonts w:ascii="Times New Roman" w:eastAsia="Times New Roman" w:hAnsi="Times New Roman"/>
          <w:lang w:val="ru-RU" w:eastAsia="ar-SA"/>
        </w:rPr>
      </w:pPr>
    </w:p>
    <w:p w:rsidR="00606FE5" w:rsidRPr="00606FE5" w:rsidRDefault="00606FE5" w:rsidP="00606FE5">
      <w:pPr>
        <w:suppressAutoHyphens/>
        <w:autoSpaceDE w:val="0"/>
        <w:jc w:val="right"/>
        <w:rPr>
          <w:rFonts w:ascii="Times New Roman" w:eastAsia="Times New Roman" w:hAnsi="Times New Roman"/>
          <w:lang w:val="ru-RU" w:eastAsia="ar-SA"/>
        </w:rPr>
      </w:pPr>
    </w:p>
    <w:tbl>
      <w:tblPr>
        <w:tblW w:w="10301" w:type="dxa"/>
        <w:tblInd w:w="-260" w:type="dxa"/>
        <w:tblLayout w:type="fixed"/>
        <w:tblLook w:val="0000"/>
      </w:tblPr>
      <w:tblGrid>
        <w:gridCol w:w="3340"/>
        <w:gridCol w:w="3544"/>
        <w:gridCol w:w="3417"/>
      </w:tblGrid>
      <w:tr w:rsidR="00606FE5" w:rsidRPr="00CA6B5E" w:rsidTr="007F46CD">
        <w:tc>
          <w:tcPr>
            <w:tcW w:w="3340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>СОГЛАСОВАНО</w:t>
            </w:r>
          </w:p>
        </w:tc>
        <w:tc>
          <w:tcPr>
            <w:tcW w:w="3417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>УТВЕРЖДАЮ</w:t>
            </w:r>
          </w:p>
        </w:tc>
      </w:tr>
      <w:tr w:rsidR="00606FE5" w:rsidRPr="00CA6B5E" w:rsidTr="007F46CD">
        <w:tc>
          <w:tcPr>
            <w:tcW w:w="3340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>на заседании  педсовета</w:t>
            </w:r>
          </w:p>
        </w:tc>
        <w:tc>
          <w:tcPr>
            <w:tcW w:w="3544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 xml:space="preserve">Заместитель директора </w:t>
            </w:r>
          </w:p>
        </w:tc>
        <w:tc>
          <w:tcPr>
            <w:tcW w:w="3417" w:type="dxa"/>
            <w:shd w:val="clear" w:color="auto" w:fill="auto"/>
          </w:tcPr>
          <w:p w:rsidR="00606FE5" w:rsidRPr="00CA6B5E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CA6B5E">
              <w:rPr>
                <w:rFonts w:ascii="Times New Roman" w:eastAsia="Times New Roman" w:hAnsi="Times New Roman"/>
                <w:lang w:val="ru-RU" w:eastAsia="ar-SA"/>
              </w:rPr>
              <w:t xml:space="preserve">Директор  </w:t>
            </w:r>
          </w:p>
        </w:tc>
      </w:tr>
      <w:tr w:rsidR="00606FE5" w:rsidRPr="00C04364" w:rsidTr="007F46CD">
        <w:tc>
          <w:tcPr>
            <w:tcW w:w="3340" w:type="dxa"/>
            <w:shd w:val="clear" w:color="auto" w:fill="auto"/>
          </w:tcPr>
          <w:p w:rsidR="00606FE5" w:rsidRPr="00C04364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C04364">
              <w:rPr>
                <w:rFonts w:ascii="Times New Roman" w:eastAsia="Times New Roman" w:hAnsi="Times New Roman"/>
                <w:lang w:eastAsia="ar-SA"/>
              </w:rPr>
              <w:t>Протокол</w:t>
            </w:r>
            <w:proofErr w:type="spellEnd"/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 №1</w:t>
            </w:r>
          </w:p>
        </w:tc>
        <w:tc>
          <w:tcPr>
            <w:tcW w:w="3544" w:type="dxa"/>
            <w:shd w:val="clear" w:color="auto" w:fill="auto"/>
          </w:tcPr>
          <w:p w:rsidR="00606FE5" w:rsidRPr="00C04364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___________ </w:t>
            </w:r>
            <w:proofErr w:type="spellStart"/>
            <w:r w:rsidRPr="00C04364">
              <w:rPr>
                <w:rFonts w:ascii="Times New Roman" w:eastAsia="Times New Roman" w:hAnsi="Times New Roman"/>
                <w:lang w:eastAsia="ar-SA"/>
              </w:rPr>
              <w:t>Петрова</w:t>
            </w:r>
            <w:proofErr w:type="spellEnd"/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 Ф. Е.</w:t>
            </w:r>
          </w:p>
        </w:tc>
        <w:tc>
          <w:tcPr>
            <w:tcW w:w="3417" w:type="dxa"/>
            <w:shd w:val="clear" w:color="auto" w:fill="auto"/>
          </w:tcPr>
          <w:p w:rsidR="00606FE5" w:rsidRPr="00C04364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___________ </w:t>
            </w:r>
            <w:proofErr w:type="spellStart"/>
            <w:r w:rsidRPr="00C04364">
              <w:rPr>
                <w:rFonts w:ascii="Times New Roman" w:eastAsia="Times New Roman" w:hAnsi="Times New Roman"/>
                <w:lang w:eastAsia="ar-SA"/>
              </w:rPr>
              <w:t>Макарова</w:t>
            </w:r>
            <w:proofErr w:type="spellEnd"/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 З. В.</w:t>
            </w:r>
          </w:p>
        </w:tc>
      </w:tr>
      <w:tr w:rsidR="00606FE5" w:rsidRPr="00C04364" w:rsidTr="007F46CD">
        <w:tc>
          <w:tcPr>
            <w:tcW w:w="3340" w:type="dxa"/>
            <w:shd w:val="clear" w:color="auto" w:fill="auto"/>
          </w:tcPr>
          <w:p w:rsidR="00606FE5" w:rsidRPr="00C04364" w:rsidRDefault="00BB4008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« 30 »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/>
                <w:lang w:val="ru-RU" w:eastAsia="ar-SA"/>
              </w:rPr>
              <w:t>22</w:t>
            </w:r>
            <w:r w:rsidR="00606FE5" w:rsidRPr="00C04364">
              <w:rPr>
                <w:rFonts w:ascii="Times New Roman" w:eastAsia="Times New Roman" w:hAnsi="Times New Roman"/>
                <w:lang w:eastAsia="ar-SA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606FE5" w:rsidRPr="00C04364" w:rsidRDefault="00BB4008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« 30 »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/>
                <w:lang w:val="ru-RU" w:eastAsia="ar-SA"/>
              </w:rPr>
              <w:t>22</w:t>
            </w:r>
            <w:r w:rsidR="00606FE5" w:rsidRPr="00C04364">
              <w:rPr>
                <w:rFonts w:ascii="Times New Roman" w:eastAsia="Times New Roman" w:hAnsi="Times New Roman"/>
                <w:lang w:eastAsia="ar-SA"/>
              </w:rPr>
              <w:t xml:space="preserve"> г.</w:t>
            </w:r>
          </w:p>
        </w:tc>
        <w:tc>
          <w:tcPr>
            <w:tcW w:w="3417" w:type="dxa"/>
            <w:shd w:val="clear" w:color="auto" w:fill="auto"/>
          </w:tcPr>
          <w:p w:rsidR="00606FE5" w:rsidRPr="00C04364" w:rsidRDefault="00606FE5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C04364">
              <w:rPr>
                <w:rFonts w:ascii="Times New Roman" w:eastAsia="Times New Roman" w:hAnsi="Times New Roman"/>
                <w:lang w:eastAsia="ar-SA"/>
              </w:rPr>
              <w:t>Приказ</w:t>
            </w:r>
            <w:proofErr w:type="spellEnd"/>
            <w:r w:rsidRPr="00C04364">
              <w:rPr>
                <w:rFonts w:ascii="Times New Roman" w:eastAsia="Times New Roman" w:hAnsi="Times New Roman"/>
                <w:lang w:eastAsia="ar-SA"/>
              </w:rPr>
              <w:t xml:space="preserve"> № _____</w:t>
            </w:r>
          </w:p>
          <w:p w:rsidR="00606FE5" w:rsidRPr="00C04364" w:rsidRDefault="00224679" w:rsidP="007F46CD">
            <w:pPr>
              <w:tabs>
                <w:tab w:val="left" w:pos="9288"/>
              </w:tabs>
              <w:suppressAutoHyphens/>
              <w:autoSpaceDE w:val="0"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ar-SA"/>
              </w:rPr>
              <w:t>30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. </w:t>
            </w:r>
            <w:r>
              <w:rPr>
                <w:rFonts w:ascii="Times New Roman" w:eastAsia="Times New Roman" w:hAnsi="Times New Roman"/>
                <w:lang w:val="ru-RU" w:eastAsia="ar-SA"/>
              </w:rPr>
              <w:t>08</w:t>
            </w:r>
            <w:r w:rsidR="00BB4008">
              <w:rPr>
                <w:rFonts w:ascii="Times New Roman" w:eastAsia="Times New Roman" w:hAnsi="Times New Roman"/>
                <w:lang w:eastAsia="ar-SA"/>
              </w:rPr>
              <w:t>. 20</w:t>
            </w:r>
            <w:r w:rsidR="00BB4008">
              <w:rPr>
                <w:rFonts w:ascii="Times New Roman" w:eastAsia="Times New Roman" w:hAnsi="Times New Roman"/>
                <w:lang w:val="ru-RU" w:eastAsia="ar-SA"/>
              </w:rPr>
              <w:t>22</w:t>
            </w:r>
            <w:r w:rsidR="00606FE5" w:rsidRPr="00C04364">
              <w:rPr>
                <w:rFonts w:ascii="Times New Roman" w:eastAsia="Times New Roman" w:hAnsi="Times New Roman"/>
                <w:lang w:eastAsia="ar-SA"/>
              </w:rPr>
              <w:t xml:space="preserve"> г. </w:t>
            </w:r>
          </w:p>
        </w:tc>
      </w:tr>
      <w:tr w:rsidR="00606FE5" w:rsidRPr="00C04364" w:rsidTr="007F46CD">
        <w:tc>
          <w:tcPr>
            <w:tcW w:w="3340" w:type="dxa"/>
            <w:shd w:val="clear" w:color="auto" w:fill="auto"/>
          </w:tcPr>
          <w:p w:rsidR="00606FE5" w:rsidRPr="00C04364" w:rsidRDefault="00606FE5" w:rsidP="007F46CD">
            <w:pPr>
              <w:widowControl w:val="0"/>
              <w:tabs>
                <w:tab w:val="left" w:pos="9288"/>
              </w:tabs>
              <w:suppressAutoHyphens/>
              <w:autoSpaceDE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606FE5" w:rsidRPr="00C04364" w:rsidRDefault="00606FE5" w:rsidP="007F46CD">
            <w:pPr>
              <w:tabs>
                <w:tab w:val="left" w:pos="9288"/>
              </w:tabs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17" w:type="dxa"/>
            <w:shd w:val="clear" w:color="auto" w:fill="auto"/>
          </w:tcPr>
          <w:p w:rsidR="00606FE5" w:rsidRPr="00C04364" w:rsidRDefault="00606FE5" w:rsidP="007F46CD">
            <w:pPr>
              <w:suppressAutoHyphens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606FE5" w:rsidRPr="00C04364" w:rsidRDefault="00606FE5" w:rsidP="00606FE5">
      <w:pPr>
        <w:suppressAutoHyphens/>
        <w:rPr>
          <w:rFonts w:ascii="Times New Roman" w:eastAsia="Times New Roman" w:hAnsi="Times New Roman"/>
          <w:lang w:eastAsia="ar-SA"/>
        </w:rPr>
      </w:pPr>
    </w:p>
    <w:p w:rsidR="00606FE5" w:rsidRPr="00C04364" w:rsidRDefault="00606FE5" w:rsidP="00606FE5">
      <w:pPr>
        <w:suppressAutoHyphens/>
        <w:rPr>
          <w:rFonts w:ascii="Times New Roman" w:eastAsia="Times New Roman" w:hAnsi="Times New Roman"/>
          <w:lang w:eastAsia="ar-SA"/>
        </w:rPr>
      </w:pPr>
    </w:p>
    <w:p w:rsidR="00606FE5" w:rsidRPr="00C04364" w:rsidRDefault="00606FE5" w:rsidP="00606FE5">
      <w:pPr>
        <w:suppressAutoHyphens/>
        <w:rPr>
          <w:rFonts w:ascii="Times New Roman" w:eastAsia="Times New Roman" w:hAnsi="Times New Roman"/>
          <w:lang w:eastAsia="ar-SA"/>
        </w:rPr>
      </w:pPr>
    </w:p>
    <w:p w:rsidR="00430259" w:rsidRPr="00D1435B" w:rsidRDefault="00430259" w:rsidP="00430259">
      <w:pPr>
        <w:shd w:val="clear" w:color="auto" w:fill="FFFFFF"/>
        <w:suppressAutoHyphens/>
        <w:ind w:left="567"/>
        <w:rPr>
          <w:rFonts w:ascii="Times New Roman" w:hAnsi="Times New Roman"/>
          <w:b/>
          <w:lang w:val="ru-RU" w:eastAsia="ar-SA"/>
        </w:rPr>
      </w:pPr>
    </w:p>
    <w:p w:rsidR="00430259" w:rsidRPr="00D1435B" w:rsidRDefault="00430259" w:rsidP="00430259">
      <w:pPr>
        <w:shd w:val="clear" w:color="auto" w:fill="FFFFFF"/>
        <w:suppressAutoHyphens/>
        <w:ind w:left="567"/>
        <w:rPr>
          <w:rFonts w:ascii="Times New Roman" w:hAnsi="Times New Roman"/>
          <w:b/>
          <w:lang w:val="ru-RU" w:eastAsia="ar-SA"/>
        </w:rPr>
      </w:pP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36"/>
          <w:szCs w:val="36"/>
          <w:lang w:val="ru-RU" w:eastAsia="ar-SA"/>
        </w:rPr>
      </w:pPr>
      <w:r w:rsidRPr="00606FE5">
        <w:rPr>
          <w:rFonts w:ascii="Times New Roman" w:hAnsi="Times New Roman"/>
          <w:sz w:val="36"/>
          <w:szCs w:val="36"/>
          <w:lang w:val="ru-RU" w:eastAsia="ar-SA"/>
        </w:rPr>
        <w:t>РАБОЧАЯ ПРОГРАММА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36"/>
          <w:szCs w:val="36"/>
          <w:lang w:val="ru-RU" w:eastAsia="ar-SA"/>
        </w:rPr>
      </w:pPr>
      <w:r w:rsidRPr="00606FE5">
        <w:rPr>
          <w:rFonts w:ascii="Times New Roman" w:hAnsi="Times New Roman"/>
          <w:sz w:val="36"/>
          <w:szCs w:val="36"/>
          <w:lang w:val="ru-RU" w:eastAsia="ar-SA"/>
        </w:rPr>
        <w:t>КУРСА ВНЕУРОЧНО</w:t>
      </w:r>
      <w:r w:rsidR="00606FE5" w:rsidRPr="00606FE5">
        <w:rPr>
          <w:rFonts w:ascii="Times New Roman" w:hAnsi="Times New Roman"/>
          <w:sz w:val="36"/>
          <w:szCs w:val="36"/>
          <w:lang w:val="ru-RU" w:eastAsia="ar-SA"/>
        </w:rPr>
        <w:t>Й</w:t>
      </w:r>
      <w:r w:rsidRPr="00606FE5">
        <w:rPr>
          <w:rFonts w:ascii="Times New Roman" w:hAnsi="Times New Roman"/>
          <w:sz w:val="36"/>
          <w:szCs w:val="36"/>
          <w:lang w:val="ru-RU" w:eastAsia="ar-SA"/>
        </w:rPr>
        <w:t xml:space="preserve"> ДЕЯТЕЛЬНОСТИ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36"/>
          <w:szCs w:val="36"/>
          <w:lang w:val="ru-RU" w:eastAsia="ar-SA"/>
        </w:rPr>
      </w:pPr>
    </w:p>
    <w:p w:rsidR="00430259" w:rsidRPr="00606FE5" w:rsidRDefault="0092260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36"/>
          <w:szCs w:val="36"/>
          <w:lang w:val="ru-RU" w:eastAsia="ar-SA"/>
        </w:rPr>
      </w:pPr>
      <w:r w:rsidRPr="00922609">
        <w:rPr>
          <w:rFonts w:ascii="Times New Roman" w:hAnsi="Times New Roman"/>
          <w:noProof/>
          <w:sz w:val="36"/>
          <w:szCs w:val="36"/>
          <w:lang w:eastAsia="ar-SA"/>
        </w:rPr>
        <w:pict>
          <v:line id="_x0000_s1028" style="position:absolute;left:0;text-align:left;z-index:251654656" from="27pt,19.85pt" to="477pt,19.85pt" strokeweight="1pt"/>
        </w:pict>
      </w:r>
      <w:r w:rsidR="00430259" w:rsidRPr="00606FE5">
        <w:rPr>
          <w:rFonts w:ascii="Times New Roman" w:hAnsi="Times New Roman"/>
          <w:noProof/>
          <w:sz w:val="36"/>
          <w:szCs w:val="36"/>
          <w:lang w:val="ru-RU"/>
        </w:rPr>
        <w:t xml:space="preserve"> КОМПЬЮТЕРН</w:t>
      </w:r>
      <w:r w:rsidR="003841CC">
        <w:rPr>
          <w:rFonts w:ascii="Times New Roman" w:hAnsi="Times New Roman"/>
          <w:noProof/>
          <w:sz w:val="36"/>
          <w:szCs w:val="36"/>
          <w:lang w:val="ru-RU"/>
        </w:rPr>
        <w:t>АЯ</w:t>
      </w:r>
      <w:r w:rsidR="00430259" w:rsidRPr="00606FE5">
        <w:rPr>
          <w:rFonts w:ascii="Times New Roman" w:hAnsi="Times New Roman"/>
          <w:noProof/>
          <w:sz w:val="36"/>
          <w:szCs w:val="36"/>
          <w:lang w:val="ru-RU"/>
        </w:rPr>
        <w:t xml:space="preserve"> </w:t>
      </w:r>
      <w:r w:rsidR="003841CC">
        <w:rPr>
          <w:rFonts w:ascii="Times New Roman" w:hAnsi="Times New Roman"/>
          <w:noProof/>
          <w:sz w:val="36"/>
          <w:szCs w:val="36"/>
          <w:lang w:val="ru-RU"/>
        </w:rPr>
        <w:t>ГРАМОТНОСТЬ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lang w:val="ru-RU" w:eastAsia="ar-SA"/>
        </w:rPr>
      </w:pPr>
      <w:r w:rsidRPr="00606FE5">
        <w:rPr>
          <w:rFonts w:ascii="Times New Roman" w:hAnsi="Times New Roman"/>
          <w:lang w:val="ru-RU" w:eastAsia="ar-SA"/>
        </w:rPr>
        <w:t>(наименование учебного предмета/курса)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430259" w:rsidRPr="00606FE5" w:rsidRDefault="0092260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32"/>
          <w:szCs w:val="32"/>
          <w:lang w:val="ru-RU" w:eastAsia="ar-SA"/>
        </w:rPr>
      </w:pPr>
      <w:r w:rsidRPr="00922609">
        <w:rPr>
          <w:rFonts w:ascii="Times New Roman" w:hAnsi="Times New Roman"/>
          <w:noProof/>
          <w:sz w:val="32"/>
          <w:szCs w:val="32"/>
          <w:lang w:eastAsia="ar-SA"/>
        </w:rPr>
        <w:pict>
          <v:line id="_x0000_s1029" style="position:absolute;left:0;text-align:left;z-index:251655680" from="27pt,19.85pt" to="477pt,19.85pt" strokeweight="1pt"/>
        </w:pict>
      </w:r>
      <w:r w:rsidR="00D1435B" w:rsidRPr="00606FE5">
        <w:rPr>
          <w:rFonts w:ascii="Times New Roman" w:hAnsi="Times New Roman"/>
          <w:noProof/>
          <w:sz w:val="32"/>
          <w:szCs w:val="32"/>
          <w:lang w:val="ru-RU" w:eastAsia="ar-SA"/>
        </w:rPr>
        <w:t>основное</w:t>
      </w:r>
      <w:r w:rsidR="00430259" w:rsidRPr="00606FE5">
        <w:rPr>
          <w:rFonts w:ascii="Times New Roman" w:hAnsi="Times New Roman"/>
          <w:noProof/>
          <w:sz w:val="32"/>
          <w:szCs w:val="32"/>
          <w:lang w:val="ru-RU" w:eastAsia="ar-SA"/>
        </w:rPr>
        <w:t xml:space="preserve"> общее образование</w:t>
      </w:r>
      <w:r w:rsidR="00606FE5" w:rsidRPr="00606FE5">
        <w:rPr>
          <w:rFonts w:ascii="Times New Roman" w:hAnsi="Times New Roman"/>
          <w:noProof/>
          <w:sz w:val="32"/>
          <w:szCs w:val="32"/>
          <w:lang w:val="ru-RU" w:eastAsia="ar-SA"/>
        </w:rPr>
        <w:t xml:space="preserve"> 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lang w:val="ru-RU" w:eastAsia="ar-SA"/>
        </w:rPr>
      </w:pPr>
      <w:r w:rsidRPr="00606FE5">
        <w:rPr>
          <w:rFonts w:ascii="Times New Roman" w:hAnsi="Times New Roman"/>
          <w:lang w:val="ru-RU" w:eastAsia="ar-SA"/>
        </w:rPr>
        <w:t>(уровень образования)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430259" w:rsidRPr="00606FE5" w:rsidRDefault="0092260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22609">
        <w:rPr>
          <w:rFonts w:ascii="Times New Roman" w:hAnsi="Times New Roman"/>
          <w:noProof/>
          <w:sz w:val="28"/>
          <w:szCs w:val="28"/>
          <w:lang w:eastAsia="ar-SA"/>
        </w:rPr>
        <w:pict>
          <v:line id="_x0000_s1030" style="position:absolute;left:0;text-align:left;z-index:251656704" from="27pt,15.85pt" to="477pt,15.85pt" strokeweight="1pt"/>
        </w:pict>
      </w:r>
      <w:r w:rsidR="00430259" w:rsidRPr="00606FE5">
        <w:rPr>
          <w:rFonts w:ascii="Times New Roman" w:hAnsi="Times New Roman"/>
          <w:sz w:val="28"/>
          <w:szCs w:val="28"/>
          <w:lang w:val="ru-RU" w:eastAsia="ar-SA"/>
        </w:rPr>
        <w:t xml:space="preserve"> 1 год</w:t>
      </w:r>
      <w:r w:rsidR="00606FE5" w:rsidRPr="00606FE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430259" w:rsidRPr="00D1435B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lang w:val="ru-RU" w:eastAsia="ar-SA"/>
        </w:rPr>
      </w:pPr>
      <w:r w:rsidRPr="00606FE5">
        <w:rPr>
          <w:rFonts w:ascii="Times New Roman" w:hAnsi="Times New Roman"/>
          <w:lang w:val="ru-RU" w:eastAsia="ar-SA"/>
        </w:rPr>
        <w:t>(срок реализации программы</w:t>
      </w:r>
      <w:r w:rsidRPr="00D1435B">
        <w:rPr>
          <w:rFonts w:ascii="Times New Roman" w:hAnsi="Times New Roman"/>
          <w:lang w:val="ru-RU" w:eastAsia="ar-SA"/>
        </w:rPr>
        <w:t>)</w:t>
      </w:r>
    </w:p>
    <w:p w:rsidR="00430259" w:rsidRPr="00D1435B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430259" w:rsidRPr="00606FE5" w:rsidRDefault="00606FE5" w:rsidP="00606FE5">
      <w:pPr>
        <w:shd w:val="clear" w:color="auto" w:fill="FFFFFF"/>
        <w:suppressAutoHyphens/>
        <w:ind w:left="567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606FE5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               </w:t>
      </w:r>
      <w:r w:rsidR="003841CC">
        <w:rPr>
          <w:rFonts w:ascii="Times New Roman" w:hAnsi="Times New Roman"/>
          <w:sz w:val="28"/>
          <w:szCs w:val="28"/>
          <w:u w:val="single"/>
          <w:lang w:val="ru-RU" w:eastAsia="ar-SA"/>
        </w:rPr>
        <w:t>6 класс</w:t>
      </w:r>
      <w:r w:rsidRPr="00606FE5">
        <w:rPr>
          <w:rFonts w:ascii="Times New Roman" w:hAnsi="Times New Roman"/>
          <w:sz w:val="28"/>
          <w:szCs w:val="28"/>
          <w:u w:val="single"/>
          <w:lang w:val="ru-RU" w:eastAsia="ar-SA"/>
        </w:rPr>
        <w:t>___________________________</w:t>
      </w:r>
    </w:p>
    <w:p w:rsidR="00606FE5" w:rsidRPr="003841CC" w:rsidRDefault="003841CC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3841CC">
        <w:rPr>
          <w:rFonts w:ascii="Times New Roman" w:hAnsi="Times New Roman"/>
          <w:sz w:val="28"/>
          <w:szCs w:val="28"/>
          <w:lang w:val="ru-RU" w:eastAsia="ar-SA"/>
        </w:rPr>
        <w:t>класс</w:t>
      </w:r>
    </w:p>
    <w:p w:rsidR="00606FE5" w:rsidRDefault="00606FE5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06FE5" w:rsidRDefault="00606FE5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06FE5" w:rsidRPr="00D1435B" w:rsidRDefault="00606FE5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2045AE" w:rsidRPr="00606FE5" w:rsidRDefault="002045AE" w:rsidP="002045AE">
      <w:pPr>
        <w:spacing w:line="276" w:lineRule="auto"/>
        <w:ind w:left="5387"/>
        <w:rPr>
          <w:rFonts w:ascii="Times New Roman" w:eastAsia="Times New Roman" w:hAnsi="Times New Roman"/>
          <w:b/>
          <w:i/>
          <w:sz w:val="32"/>
          <w:szCs w:val="32"/>
          <w:lang w:val="ru-RU" w:eastAsia="ru-RU" w:bidi="ar-SA"/>
        </w:rPr>
      </w:pPr>
      <w:bookmarkStart w:id="0" w:name="_GoBack"/>
      <w:bookmarkEnd w:id="0"/>
      <w:r w:rsidRPr="00606FE5">
        <w:rPr>
          <w:rFonts w:ascii="Times New Roman" w:eastAsia="Times New Roman" w:hAnsi="Times New Roman"/>
          <w:b/>
          <w:i/>
          <w:sz w:val="32"/>
          <w:szCs w:val="32"/>
          <w:lang w:val="ru-RU" w:eastAsia="ru-RU" w:bidi="ar-SA"/>
        </w:rPr>
        <w:t xml:space="preserve">Составитель: </w:t>
      </w:r>
    </w:p>
    <w:p w:rsidR="002045AE" w:rsidRPr="00606FE5" w:rsidRDefault="00606FE5" w:rsidP="002045AE">
      <w:pPr>
        <w:spacing w:line="276" w:lineRule="auto"/>
        <w:ind w:left="5387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606FE5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Сенаторов В.Г.</w:t>
      </w:r>
    </w:p>
    <w:p w:rsidR="002045AE" w:rsidRPr="00606FE5" w:rsidRDefault="002045AE" w:rsidP="002045AE">
      <w:pPr>
        <w:spacing w:line="276" w:lineRule="auto"/>
        <w:ind w:left="5387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606FE5">
        <w:rPr>
          <w:rFonts w:ascii="Times New Roman" w:eastAsia="Times New Roman" w:hAnsi="Times New Roman"/>
          <w:i/>
          <w:sz w:val="32"/>
          <w:szCs w:val="32"/>
          <w:lang w:val="ru-RU" w:eastAsia="ru-RU" w:bidi="ar-SA"/>
        </w:rPr>
        <w:t>учитель информатики</w:t>
      </w:r>
    </w:p>
    <w:p w:rsidR="00430259" w:rsidRPr="00606FE5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32"/>
          <w:szCs w:val="32"/>
          <w:lang w:val="ru-RU" w:eastAsia="ar-SA"/>
        </w:rPr>
      </w:pPr>
    </w:p>
    <w:p w:rsidR="00430259" w:rsidRPr="00D1435B" w:rsidRDefault="00430259" w:rsidP="00430259">
      <w:pPr>
        <w:shd w:val="clear" w:color="auto" w:fill="FFFFFF"/>
        <w:suppressAutoHyphens/>
        <w:ind w:left="567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430259" w:rsidRDefault="00430259" w:rsidP="00606FE5">
      <w:pPr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06FE5" w:rsidRDefault="00606FE5" w:rsidP="00606FE5">
      <w:pPr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B38D0" w:rsidRPr="00214F00" w:rsidRDefault="001B38D0" w:rsidP="00606FE5">
      <w:pPr>
        <w:pStyle w:val="1"/>
        <w:jc w:val="center"/>
        <w:rPr>
          <w:lang w:val="ru-RU"/>
        </w:rPr>
      </w:pPr>
      <w:bookmarkStart w:id="1" w:name="_Toc433362006"/>
      <w:r w:rsidRPr="00214F00">
        <w:rPr>
          <w:lang w:val="ru-RU"/>
        </w:rPr>
        <w:lastRenderedPageBreak/>
        <w:t>Пояснительная записка</w:t>
      </w:r>
      <w:bookmarkEnd w:id="1"/>
    </w:p>
    <w:p w:rsidR="001B38D0" w:rsidRPr="00214F00" w:rsidRDefault="001B38D0">
      <w:pPr>
        <w:jc w:val="center"/>
        <w:rPr>
          <w:lang w:val="ru-RU"/>
        </w:rPr>
      </w:pPr>
    </w:p>
    <w:p w:rsidR="00D518B0" w:rsidRPr="00214F00" w:rsidRDefault="00D518B0">
      <w:pPr>
        <w:ind w:firstLine="720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Программа </w:t>
      </w:r>
      <w:r w:rsidR="00430259" w:rsidRPr="00214F00">
        <w:rPr>
          <w:rFonts w:ascii="Times New Roman" w:hAnsi="Times New Roman"/>
          <w:lang w:val="ru-RU"/>
        </w:rPr>
        <w:t xml:space="preserve">курса </w:t>
      </w:r>
      <w:r w:rsidRPr="00214F00">
        <w:rPr>
          <w:rFonts w:ascii="Times New Roman" w:hAnsi="Times New Roman"/>
          <w:lang w:val="ru-RU"/>
        </w:rPr>
        <w:t xml:space="preserve">внеурочной деятельности «Основы компьютерной грамотности» объёмом </w:t>
      </w:r>
      <w:r w:rsidR="004F464D" w:rsidRPr="00214F00">
        <w:rPr>
          <w:rFonts w:ascii="Times New Roman" w:hAnsi="Times New Roman"/>
          <w:lang w:val="ru-RU"/>
        </w:rPr>
        <w:t>35</w:t>
      </w:r>
      <w:r w:rsidRPr="00214F00">
        <w:rPr>
          <w:rFonts w:ascii="Times New Roman" w:hAnsi="Times New Roman"/>
          <w:lang w:val="ru-RU"/>
        </w:rPr>
        <w:t xml:space="preserve"> ча</w:t>
      </w:r>
      <w:r w:rsidR="00606FE5">
        <w:rPr>
          <w:rFonts w:ascii="Times New Roman" w:hAnsi="Times New Roman"/>
          <w:lang w:val="ru-RU"/>
        </w:rPr>
        <w:t xml:space="preserve">сов предназначена для учащихся </w:t>
      </w:r>
      <w:r w:rsidRPr="00214F00">
        <w:rPr>
          <w:rFonts w:ascii="Times New Roman" w:hAnsi="Times New Roman"/>
          <w:lang w:val="ru-RU"/>
        </w:rPr>
        <w:t>6 классов</w:t>
      </w:r>
      <w:r w:rsidR="009371C9" w:rsidRPr="00214F00">
        <w:rPr>
          <w:rFonts w:ascii="Times New Roman" w:hAnsi="Times New Roman"/>
          <w:lang w:val="ru-RU"/>
        </w:rPr>
        <w:t>,</w:t>
      </w:r>
      <w:r w:rsidR="00606FE5">
        <w:rPr>
          <w:rFonts w:ascii="Times New Roman" w:hAnsi="Times New Roman"/>
          <w:lang w:val="ru-RU"/>
        </w:rPr>
        <w:t xml:space="preserve"> </w:t>
      </w:r>
      <w:r w:rsidR="009371C9" w:rsidRPr="00214F00">
        <w:rPr>
          <w:rFonts w:ascii="Times New Roman" w:hAnsi="Times New Roman"/>
          <w:lang w:val="ru-RU"/>
        </w:rPr>
        <w:t>проявляющих интерес к инфо</w:t>
      </w:r>
      <w:r w:rsidR="009371C9" w:rsidRPr="00214F00">
        <w:rPr>
          <w:rFonts w:ascii="Times New Roman" w:hAnsi="Times New Roman"/>
          <w:lang w:val="ru-RU"/>
        </w:rPr>
        <w:t>р</w:t>
      </w:r>
      <w:r w:rsidR="009371C9" w:rsidRPr="00214F00">
        <w:rPr>
          <w:rFonts w:ascii="Times New Roman" w:hAnsi="Times New Roman"/>
          <w:lang w:val="ru-RU"/>
        </w:rPr>
        <w:t>матике</w:t>
      </w:r>
      <w:r w:rsidR="00D70528" w:rsidRPr="00214F00">
        <w:rPr>
          <w:rFonts w:ascii="Times New Roman" w:hAnsi="Times New Roman"/>
          <w:lang w:val="ru-RU"/>
        </w:rPr>
        <w:t xml:space="preserve"> и компьютерным технологиям</w:t>
      </w:r>
      <w:r w:rsidR="009371C9" w:rsidRPr="00214F00">
        <w:rPr>
          <w:rFonts w:ascii="Times New Roman" w:hAnsi="Times New Roman"/>
          <w:lang w:val="ru-RU"/>
        </w:rPr>
        <w:t>.</w:t>
      </w:r>
      <w:r w:rsidR="00AA4CE0" w:rsidRPr="00214F00">
        <w:rPr>
          <w:rFonts w:ascii="Times New Roman" w:hAnsi="Times New Roman"/>
          <w:lang w:val="ru-RU"/>
        </w:rPr>
        <w:t xml:space="preserve"> Курс обеспечивает пропедевтическое обучение информатике, цель которого – сформировать представление учащихся об основных пон</w:t>
      </w:r>
      <w:r w:rsidR="00AA4CE0" w:rsidRPr="00214F00">
        <w:rPr>
          <w:rFonts w:ascii="Times New Roman" w:hAnsi="Times New Roman"/>
          <w:lang w:val="ru-RU"/>
        </w:rPr>
        <w:t>я</w:t>
      </w:r>
      <w:r w:rsidR="00AA4CE0" w:rsidRPr="00214F00">
        <w:rPr>
          <w:rFonts w:ascii="Times New Roman" w:hAnsi="Times New Roman"/>
          <w:lang w:val="ru-RU"/>
        </w:rPr>
        <w:t>тиях предмета и развить навыки работы на компьютере.</w:t>
      </w:r>
    </w:p>
    <w:p w:rsidR="002D5ECC" w:rsidRPr="00214F00" w:rsidRDefault="002D5ECC" w:rsidP="002D5ECC">
      <w:pPr>
        <w:pStyle w:val="a6"/>
        <w:ind w:right="-1" w:firstLine="720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>Компьютер – неотъемлемая часть современной жизни, однако не каждый ребенок знает, как с помощью компьютера решить некоторые учебные задачи: написать реферат, подготовить иллюстративный материал, подготовить компьютерную презентацию.</w:t>
      </w:r>
    </w:p>
    <w:p w:rsidR="002D5ECC" w:rsidRPr="00214F00" w:rsidRDefault="002D5ECC" w:rsidP="002D5ECC">
      <w:pPr>
        <w:pStyle w:val="a6"/>
        <w:ind w:right="-1" w:firstLine="720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 Часто говорят, что в современных условиях развитого прикладного программного обеспечения (компьютерных игр) использование компьютера как помощника в обучении потеряло свое значение. С одной стороны, это действительно так, но, с другой стороны, использование компьютера в учебных целях связано с целым рядом умений и навыков (организация деятельности, планирование ее и т.д.), которые по праву носят </w:t>
      </w:r>
      <w:proofErr w:type="spellStart"/>
      <w:r w:rsidRPr="00214F00">
        <w:rPr>
          <w:rFonts w:ascii="Times New Roman" w:hAnsi="Times New Roman"/>
          <w:szCs w:val="24"/>
          <w:lang w:val="ru-RU"/>
        </w:rPr>
        <w:t>общеинтеле</w:t>
      </w:r>
      <w:r w:rsidRPr="00214F00">
        <w:rPr>
          <w:rFonts w:ascii="Times New Roman" w:hAnsi="Times New Roman"/>
          <w:szCs w:val="24"/>
          <w:lang w:val="ru-RU"/>
        </w:rPr>
        <w:t>к</w:t>
      </w:r>
      <w:r w:rsidRPr="00214F00">
        <w:rPr>
          <w:rFonts w:ascii="Times New Roman" w:hAnsi="Times New Roman"/>
          <w:szCs w:val="24"/>
          <w:lang w:val="ru-RU"/>
        </w:rPr>
        <w:t>туальный</w:t>
      </w:r>
      <w:proofErr w:type="spellEnd"/>
      <w:r w:rsidRPr="00214F00">
        <w:rPr>
          <w:rFonts w:ascii="Times New Roman" w:hAnsi="Times New Roman"/>
          <w:szCs w:val="24"/>
          <w:lang w:val="ru-RU"/>
        </w:rPr>
        <w:t xml:space="preserve"> характер и формирование которых - одна из приоритетных задач современной школы.</w:t>
      </w:r>
    </w:p>
    <w:p w:rsidR="002D5ECC" w:rsidRPr="00214F00" w:rsidRDefault="002D5ECC" w:rsidP="002D5ECC">
      <w:pPr>
        <w:ind w:firstLine="720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Повышение компьютерной грамотности учащихся, использование в школе совр</w:t>
      </w:r>
      <w:r w:rsidRPr="00214F00">
        <w:rPr>
          <w:rFonts w:ascii="Times New Roman" w:hAnsi="Times New Roman"/>
          <w:lang w:val="ru-RU"/>
        </w:rPr>
        <w:t>е</w:t>
      </w:r>
      <w:r w:rsidRPr="00214F00">
        <w:rPr>
          <w:rFonts w:ascii="Times New Roman" w:hAnsi="Times New Roman"/>
          <w:lang w:val="ru-RU"/>
        </w:rPr>
        <w:t>менных информационных образовательных технологий даёт принципиально новые во</w:t>
      </w:r>
      <w:r w:rsidRPr="00214F00">
        <w:rPr>
          <w:rFonts w:ascii="Times New Roman" w:hAnsi="Times New Roman"/>
          <w:lang w:val="ru-RU"/>
        </w:rPr>
        <w:t>з</w:t>
      </w:r>
      <w:r w:rsidRPr="00214F00">
        <w:rPr>
          <w:rFonts w:ascii="Times New Roman" w:hAnsi="Times New Roman"/>
          <w:lang w:val="ru-RU"/>
        </w:rPr>
        <w:t>можности для развития образовательного уровня учащихся, обеспечит ученикам подг</w:t>
      </w:r>
      <w:r w:rsidRPr="00214F00">
        <w:rPr>
          <w:rFonts w:ascii="Times New Roman" w:hAnsi="Times New Roman"/>
          <w:lang w:val="ru-RU"/>
        </w:rPr>
        <w:t>о</w:t>
      </w:r>
      <w:r w:rsidRPr="00214F00">
        <w:rPr>
          <w:rFonts w:ascii="Times New Roman" w:hAnsi="Times New Roman"/>
          <w:lang w:val="ru-RU"/>
        </w:rPr>
        <w:t>товку к исполнению ими ключевой роли в будущем обществе. Реализация программы п</w:t>
      </w:r>
      <w:r w:rsidRPr="00214F00">
        <w:rPr>
          <w:rFonts w:ascii="Times New Roman" w:hAnsi="Times New Roman"/>
          <w:lang w:val="ru-RU"/>
        </w:rPr>
        <w:t>о</w:t>
      </w:r>
      <w:r w:rsidRPr="00214F00">
        <w:rPr>
          <w:rFonts w:ascii="Times New Roman" w:hAnsi="Times New Roman"/>
          <w:lang w:val="ru-RU"/>
        </w:rPr>
        <w:t>зволяет подготовить уверенного пользователя компьютера, дает детям возможность п</w:t>
      </w:r>
      <w:r w:rsidRPr="00214F00">
        <w:rPr>
          <w:rFonts w:ascii="Times New Roman" w:hAnsi="Times New Roman"/>
          <w:lang w:val="ru-RU"/>
        </w:rPr>
        <w:t>о</w:t>
      </w:r>
      <w:r w:rsidRPr="00214F00">
        <w:rPr>
          <w:rFonts w:ascii="Times New Roman" w:hAnsi="Times New Roman"/>
          <w:lang w:val="ru-RU"/>
        </w:rPr>
        <w:t>знакомиться с профессиями, использующими компьютерные технологии, научиться с</w:t>
      </w:r>
      <w:r w:rsidRPr="00214F00">
        <w:rPr>
          <w:rFonts w:ascii="Times New Roman" w:hAnsi="Times New Roman"/>
          <w:lang w:val="ru-RU"/>
        </w:rPr>
        <w:t>о</w:t>
      </w:r>
      <w:r w:rsidRPr="00214F00">
        <w:rPr>
          <w:rFonts w:ascii="Times New Roman" w:hAnsi="Times New Roman"/>
          <w:lang w:val="ru-RU"/>
        </w:rPr>
        <w:t xml:space="preserve">вмещать работу на компьютере с теми требованиями, которые предъявляются к учащимся в рамках школьной программы. </w:t>
      </w:r>
    </w:p>
    <w:p w:rsidR="000068F4" w:rsidRPr="001A2B7A" w:rsidRDefault="001B38D0">
      <w:pPr>
        <w:ind w:firstLine="720"/>
        <w:jc w:val="both"/>
        <w:rPr>
          <w:rFonts w:ascii="Times New Roman" w:hAnsi="Times New Roman"/>
          <w:color w:val="FF0000"/>
        </w:rPr>
      </w:pPr>
      <w:proofErr w:type="spellStart"/>
      <w:r w:rsidRPr="001A2B7A">
        <w:rPr>
          <w:rFonts w:ascii="Times New Roman" w:hAnsi="Times New Roman"/>
          <w:i/>
          <w:color w:val="000000"/>
        </w:rPr>
        <w:t>Цел</w:t>
      </w:r>
      <w:r w:rsidR="000068F4" w:rsidRPr="001A2B7A">
        <w:rPr>
          <w:rFonts w:ascii="Times New Roman" w:hAnsi="Times New Roman"/>
          <w:i/>
          <w:color w:val="000000"/>
        </w:rPr>
        <w:t>и</w:t>
      </w:r>
      <w:proofErr w:type="spellEnd"/>
      <w:r w:rsidRPr="001A2B7A">
        <w:rPr>
          <w:rFonts w:ascii="Times New Roman" w:hAnsi="Times New Roman"/>
          <w:i/>
          <w:color w:val="000000"/>
        </w:rPr>
        <w:t>:</w:t>
      </w:r>
    </w:p>
    <w:p w:rsidR="001B38D0" w:rsidRPr="00214F00" w:rsidRDefault="000068F4" w:rsidP="00AA4CE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ru-RU"/>
        </w:rPr>
      </w:pPr>
      <w:r w:rsidRPr="00214F00">
        <w:rPr>
          <w:rFonts w:ascii="Times New Roman" w:hAnsi="Times New Roman"/>
          <w:color w:val="000000"/>
          <w:lang w:val="ru-RU"/>
        </w:rPr>
        <w:t>Н</w:t>
      </w:r>
      <w:r w:rsidR="001B38D0" w:rsidRPr="00214F00">
        <w:rPr>
          <w:rFonts w:ascii="Times New Roman" w:hAnsi="Times New Roman"/>
          <w:color w:val="000000"/>
          <w:lang w:val="ru-RU"/>
        </w:rPr>
        <w:t>аучить учащихся основам работы на персональном компьютере.</w:t>
      </w:r>
    </w:p>
    <w:p w:rsidR="000068F4" w:rsidRPr="00214F00" w:rsidRDefault="000068F4" w:rsidP="00AA4CE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ru-RU"/>
        </w:rPr>
      </w:pPr>
      <w:r w:rsidRPr="00214F00">
        <w:rPr>
          <w:rFonts w:ascii="Times New Roman" w:hAnsi="Times New Roman"/>
          <w:color w:val="000000"/>
          <w:lang w:val="ru-RU"/>
        </w:rPr>
        <w:t>Привить навыки сознательного и рационального использования компьютерных технологий в своей учебной деятельности.</w:t>
      </w:r>
    </w:p>
    <w:p w:rsidR="001B38D0" w:rsidRPr="00214F00" w:rsidRDefault="001B38D0">
      <w:pPr>
        <w:ind w:firstLine="720"/>
        <w:jc w:val="both"/>
        <w:rPr>
          <w:rFonts w:ascii="Times New Roman" w:hAnsi="Times New Roman"/>
          <w:i/>
          <w:color w:val="000000"/>
          <w:lang w:val="ru-RU"/>
        </w:rPr>
      </w:pPr>
    </w:p>
    <w:p w:rsidR="001B38D0" w:rsidRPr="001A2B7A" w:rsidRDefault="001B38D0">
      <w:pPr>
        <w:ind w:left="284" w:firstLine="425"/>
        <w:jc w:val="both"/>
        <w:rPr>
          <w:rFonts w:ascii="Times New Roman" w:hAnsi="Times New Roman"/>
          <w:i/>
          <w:color w:val="000000"/>
        </w:rPr>
      </w:pPr>
      <w:proofErr w:type="spellStart"/>
      <w:r w:rsidRPr="001A2B7A">
        <w:rPr>
          <w:rFonts w:ascii="Times New Roman" w:hAnsi="Times New Roman"/>
          <w:i/>
          <w:color w:val="000000"/>
        </w:rPr>
        <w:t>Задачи</w:t>
      </w:r>
      <w:proofErr w:type="spellEnd"/>
      <w:r w:rsidRPr="001A2B7A">
        <w:rPr>
          <w:rFonts w:ascii="Times New Roman" w:hAnsi="Times New Roman"/>
          <w:i/>
          <w:color w:val="000000"/>
        </w:rPr>
        <w:t>:</w:t>
      </w:r>
    </w:p>
    <w:p w:rsidR="001B38D0" w:rsidRPr="00214F00" w:rsidRDefault="00D518B0" w:rsidP="00D13DE9">
      <w:pPr>
        <w:numPr>
          <w:ilvl w:val="0"/>
          <w:numId w:val="10"/>
        </w:numPr>
        <w:ind w:right="-1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Формирование </w:t>
      </w:r>
      <w:r w:rsidR="001B38D0" w:rsidRPr="00214F00">
        <w:rPr>
          <w:rFonts w:ascii="Times New Roman" w:hAnsi="Times New Roman"/>
          <w:lang w:val="ru-RU"/>
        </w:rPr>
        <w:t>определенных навыков и умений в работе с наиболее распростр</w:t>
      </w:r>
      <w:r w:rsidR="001B38D0" w:rsidRPr="00214F00">
        <w:rPr>
          <w:rFonts w:ascii="Times New Roman" w:hAnsi="Times New Roman"/>
          <w:lang w:val="ru-RU"/>
        </w:rPr>
        <w:t>а</w:t>
      </w:r>
      <w:r w:rsidR="001B38D0" w:rsidRPr="00214F00">
        <w:rPr>
          <w:rFonts w:ascii="Times New Roman" w:hAnsi="Times New Roman"/>
          <w:lang w:val="ru-RU"/>
        </w:rPr>
        <w:t>ненными типами прикладных программных средств на уровне пользователя.</w:t>
      </w:r>
    </w:p>
    <w:p w:rsidR="001B38D0" w:rsidRPr="00214F00" w:rsidRDefault="00D518B0" w:rsidP="00D13DE9">
      <w:pPr>
        <w:numPr>
          <w:ilvl w:val="0"/>
          <w:numId w:val="10"/>
        </w:numPr>
        <w:ind w:right="-1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Ознакомление </w:t>
      </w:r>
      <w:r w:rsidR="001B38D0" w:rsidRPr="00214F00">
        <w:rPr>
          <w:rFonts w:ascii="Times New Roman" w:hAnsi="Times New Roman"/>
          <w:lang w:val="ru-RU"/>
        </w:rPr>
        <w:t>учащихся с возможностями использования персональныхкомпьют</w:t>
      </w:r>
      <w:r w:rsidR="001B38D0" w:rsidRPr="00214F00">
        <w:rPr>
          <w:rFonts w:ascii="Times New Roman" w:hAnsi="Times New Roman"/>
          <w:lang w:val="ru-RU"/>
        </w:rPr>
        <w:t>е</w:t>
      </w:r>
      <w:r w:rsidR="001B38D0" w:rsidRPr="00214F00">
        <w:rPr>
          <w:rFonts w:ascii="Times New Roman" w:hAnsi="Times New Roman"/>
          <w:lang w:val="ru-RU"/>
        </w:rPr>
        <w:t>ров</w:t>
      </w:r>
      <w:r w:rsidRPr="00214F00">
        <w:rPr>
          <w:rFonts w:ascii="Times New Roman" w:hAnsi="Times New Roman"/>
          <w:lang w:val="ru-RU"/>
        </w:rPr>
        <w:t xml:space="preserve"> для решения практических задач.</w:t>
      </w:r>
    </w:p>
    <w:p w:rsidR="00D70528" w:rsidRPr="00214F00" w:rsidRDefault="00D70528">
      <w:pPr>
        <w:pStyle w:val="a6"/>
        <w:ind w:right="-1" w:firstLine="720"/>
        <w:rPr>
          <w:rFonts w:ascii="Times New Roman" w:hAnsi="Times New Roman"/>
          <w:szCs w:val="24"/>
          <w:lang w:val="ru-RU"/>
        </w:rPr>
      </w:pPr>
    </w:p>
    <w:p w:rsidR="002B0D4A" w:rsidRDefault="002B0D4A" w:rsidP="002B0D4A">
      <w:pPr>
        <w:pStyle w:val="1"/>
        <w:jc w:val="center"/>
        <w:rPr>
          <w:lang w:val="ru-RU"/>
        </w:rPr>
      </w:pPr>
      <w:bookmarkStart w:id="2" w:name="_Toc433362007"/>
      <w:r>
        <w:rPr>
          <w:lang w:val="ru-RU"/>
        </w:rPr>
        <w:t xml:space="preserve">Планируемые результаты освоения </w:t>
      </w:r>
      <w:proofErr w:type="gramStart"/>
      <w:r w:rsidR="002D5ECC" w:rsidRPr="00214F00">
        <w:rPr>
          <w:lang w:val="ru-RU"/>
        </w:rPr>
        <w:t>внеурочной</w:t>
      </w:r>
      <w:proofErr w:type="gramEnd"/>
      <w:r w:rsidR="002D5ECC" w:rsidRPr="00214F00">
        <w:rPr>
          <w:lang w:val="ru-RU"/>
        </w:rPr>
        <w:t xml:space="preserve"> </w:t>
      </w:r>
    </w:p>
    <w:p w:rsidR="002D5ECC" w:rsidRPr="00214F00" w:rsidRDefault="002D5ECC" w:rsidP="002B0D4A">
      <w:pPr>
        <w:pStyle w:val="1"/>
        <w:jc w:val="center"/>
        <w:rPr>
          <w:lang w:val="ru-RU"/>
        </w:rPr>
      </w:pPr>
      <w:r w:rsidRPr="00214F00">
        <w:rPr>
          <w:lang w:val="ru-RU"/>
        </w:rPr>
        <w:t>деятельности</w:t>
      </w:r>
      <w:bookmarkEnd w:id="2"/>
    </w:p>
    <w:p w:rsidR="002D5ECC" w:rsidRPr="00214F00" w:rsidRDefault="002D5ECC" w:rsidP="002D5ECC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:rsidR="00322B35" w:rsidRDefault="002D5ECC" w:rsidP="00322B35">
      <w:pPr>
        <w:pStyle w:val="a6"/>
        <w:ind w:right="-1" w:firstLine="720"/>
        <w:rPr>
          <w:rFonts w:ascii="Times New Roman" w:hAnsi="Times New Roman"/>
          <w:szCs w:val="24"/>
          <w:lang w:val="ru-RU"/>
        </w:rPr>
      </w:pPr>
      <w:r w:rsidRPr="00322B35">
        <w:rPr>
          <w:rFonts w:ascii="Times New Roman" w:hAnsi="Times New Roman"/>
          <w:szCs w:val="24"/>
          <w:lang w:val="ru-RU"/>
        </w:rPr>
        <w:t xml:space="preserve">В процессе изучения </w:t>
      </w:r>
      <w:r w:rsidRPr="00322B35">
        <w:rPr>
          <w:lang w:val="ru-RU"/>
        </w:rPr>
        <w:t>курса внеурочной деятельности «Основы компьютерной гр</w:t>
      </w:r>
      <w:r w:rsidRPr="00322B35">
        <w:rPr>
          <w:lang w:val="ru-RU"/>
        </w:rPr>
        <w:t>а</w:t>
      </w:r>
      <w:r w:rsidRPr="00322B35">
        <w:rPr>
          <w:lang w:val="ru-RU"/>
        </w:rPr>
        <w:t xml:space="preserve">мотности» </w:t>
      </w:r>
      <w:r w:rsidRPr="00322B35">
        <w:rPr>
          <w:rFonts w:ascii="Times New Roman" w:hAnsi="Times New Roman"/>
          <w:szCs w:val="24"/>
          <w:lang w:val="ru-RU"/>
        </w:rPr>
        <w:t xml:space="preserve">учащиеся знакомятся с основами и возможностями компьютера для решения прикладных задач, навыкам работы с основными  пользовательскими программами - </w:t>
      </w:r>
      <w:r w:rsidRPr="00D518B0">
        <w:rPr>
          <w:rFonts w:ascii="Times New Roman" w:hAnsi="Times New Roman"/>
          <w:szCs w:val="24"/>
        </w:rPr>
        <w:t>M</w:t>
      </w:r>
      <w:r w:rsidRPr="00D518B0">
        <w:rPr>
          <w:rFonts w:ascii="Times New Roman" w:hAnsi="Times New Roman"/>
          <w:szCs w:val="24"/>
        </w:rPr>
        <w:t>i</w:t>
      </w:r>
      <w:r w:rsidRPr="00D518B0">
        <w:rPr>
          <w:rFonts w:ascii="Times New Roman" w:hAnsi="Times New Roman"/>
          <w:szCs w:val="24"/>
        </w:rPr>
        <w:t>crosoftWord</w:t>
      </w:r>
      <w:r w:rsidRPr="00322B35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</w:rPr>
        <w:t>Paint</w:t>
      </w:r>
      <w:r w:rsidRPr="00322B35">
        <w:rPr>
          <w:rFonts w:ascii="Times New Roman" w:hAnsi="Times New Roman"/>
          <w:szCs w:val="24"/>
          <w:lang w:val="ru-RU"/>
        </w:rPr>
        <w:t xml:space="preserve">, </w:t>
      </w:r>
      <w:r w:rsidRPr="00D518B0">
        <w:rPr>
          <w:rFonts w:ascii="Times New Roman" w:hAnsi="Times New Roman"/>
          <w:szCs w:val="24"/>
        </w:rPr>
        <w:t>PowerPoint</w:t>
      </w:r>
      <w:r w:rsidRPr="00322B35">
        <w:rPr>
          <w:rFonts w:ascii="Times New Roman" w:hAnsi="Times New Roman"/>
          <w:szCs w:val="24"/>
          <w:lang w:val="ru-RU"/>
        </w:rPr>
        <w:t>.</w:t>
      </w:r>
    </w:p>
    <w:p w:rsidR="001944D1" w:rsidRPr="002B0D4A" w:rsidRDefault="001B38D0" w:rsidP="002B0D4A">
      <w:pPr>
        <w:pStyle w:val="a6"/>
        <w:ind w:right="-1" w:firstLine="720"/>
        <w:rPr>
          <w:rFonts w:ascii="Times New Roman" w:hAnsi="Times New Roman"/>
          <w:b/>
          <w:szCs w:val="24"/>
          <w:lang w:val="ru-RU"/>
        </w:rPr>
      </w:pPr>
      <w:r w:rsidRPr="00322B35">
        <w:rPr>
          <w:rFonts w:ascii="Times New Roman" w:hAnsi="Times New Roman"/>
          <w:szCs w:val="24"/>
          <w:lang w:val="ru-RU"/>
        </w:rPr>
        <w:t>Занятия проводятся в виде устного объяснения, демонстрации наглядного матери</w:t>
      </w:r>
      <w:r w:rsidRPr="00322B35">
        <w:rPr>
          <w:rFonts w:ascii="Times New Roman" w:hAnsi="Times New Roman"/>
          <w:szCs w:val="24"/>
          <w:lang w:val="ru-RU"/>
        </w:rPr>
        <w:t>а</w:t>
      </w:r>
      <w:r w:rsidRPr="00322B35">
        <w:rPr>
          <w:rFonts w:ascii="Times New Roman" w:hAnsi="Times New Roman"/>
          <w:szCs w:val="24"/>
          <w:lang w:val="ru-RU"/>
        </w:rPr>
        <w:t>ла, видео материала, самостоятельных лабораторных работ, творческие индивидуальные задания, комплексные задания для самостоятельной работы (их выполнение позволит  приобрести и закрепить навыки практической работы на компьютере), элементы исслед</w:t>
      </w:r>
      <w:r w:rsidRPr="00322B35">
        <w:rPr>
          <w:rFonts w:ascii="Times New Roman" w:hAnsi="Times New Roman"/>
          <w:szCs w:val="24"/>
          <w:lang w:val="ru-RU"/>
        </w:rPr>
        <w:t>о</w:t>
      </w:r>
      <w:r w:rsidRPr="00322B35">
        <w:rPr>
          <w:rFonts w:ascii="Times New Roman" w:hAnsi="Times New Roman"/>
          <w:szCs w:val="24"/>
          <w:lang w:val="ru-RU"/>
        </w:rPr>
        <w:t>вательской деятельности.</w:t>
      </w:r>
    </w:p>
    <w:p w:rsidR="001944D1" w:rsidRPr="00322B35" w:rsidRDefault="001944D1" w:rsidP="001944D1">
      <w:pPr>
        <w:shd w:val="clear" w:color="auto" w:fill="FFFFFF" w:themeFill="background1"/>
        <w:jc w:val="both"/>
        <w:rPr>
          <w:rFonts w:ascii="Times New Roman" w:hAnsi="Times New Roman"/>
          <w:i/>
        </w:rPr>
      </w:pPr>
      <w:proofErr w:type="spellStart"/>
      <w:r w:rsidRPr="00322B35">
        <w:rPr>
          <w:rFonts w:ascii="Times New Roman" w:hAnsi="Times New Roman"/>
          <w:i/>
        </w:rPr>
        <w:lastRenderedPageBreak/>
        <w:t>Личностные</w:t>
      </w:r>
      <w:proofErr w:type="spellEnd"/>
      <w:r w:rsidRPr="00322B35">
        <w:rPr>
          <w:rFonts w:ascii="Times New Roman" w:hAnsi="Times New Roman"/>
          <w:i/>
        </w:rPr>
        <w:t>: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широкие познавательные интересы, инициатива  и любознательность, мот</w:t>
      </w:r>
      <w:r w:rsidRPr="00214F00">
        <w:rPr>
          <w:rFonts w:ascii="Times New Roman" w:hAnsi="Times New Roman"/>
          <w:lang w:val="ru-RU"/>
        </w:rPr>
        <w:t>и</w:t>
      </w:r>
      <w:r w:rsidRPr="00214F00">
        <w:rPr>
          <w:rFonts w:ascii="Times New Roman" w:hAnsi="Times New Roman"/>
          <w:lang w:val="ru-RU"/>
        </w:rPr>
        <w:t>вы познания и творчества; готовность и способность учащихся к саморазвитию и реализ</w:t>
      </w:r>
      <w:r w:rsidRPr="00214F00">
        <w:rPr>
          <w:rFonts w:ascii="Times New Roman" w:hAnsi="Times New Roman"/>
          <w:lang w:val="ru-RU"/>
        </w:rPr>
        <w:t>а</w:t>
      </w:r>
      <w:r w:rsidRPr="00214F00">
        <w:rPr>
          <w:rFonts w:ascii="Times New Roman" w:hAnsi="Times New Roman"/>
          <w:lang w:val="ru-RU"/>
        </w:rPr>
        <w:t xml:space="preserve">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способность увязать учебное содержание с собственным жизненным оп</w:t>
      </w:r>
      <w:r w:rsidRPr="00214F00">
        <w:rPr>
          <w:rFonts w:ascii="Times New Roman" w:hAnsi="Times New Roman"/>
          <w:lang w:val="ru-RU"/>
        </w:rPr>
        <w:t>ы</w:t>
      </w:r>
      <w:r w:rsidRPr="00214F00">
        <w:rPr>
          <w:rFonts w:ascii="Times New Roman" w:hAnsi="Times New Roman"/>
          <w:lang w:val="ru-RU"/>
        </w:rPr>
        <w:t>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944D1" w:rsidRPr="00322B35" w:rsidRDefault="001944D1" w:rsidP="001944D1">
      <w:pPr>
        <w:shd w:val="clear" w:color="auto" w:fill="FFFFFF" w:themeFill="background1"/>
        <w:tabs>
          <w:tab w:val="num" w:pos="720"/>
        </w:tabs>
        <w:jc w:val="both"/>
        <w:rPr>
          <w:rFonts w:ascii="Times New Roman" w:hAnsi="Times New Roman"/>
        </w:rPr>
      </w:pPr>
      <w:proofErr w:type="spellStart"/>
      <w:r w:rsidRPr="00322B35">
        <w:rPr>
          <w:rFonts w:ascii="Times New Roman" w:hAnsi="Times New Roman"/>
          <w:i/>
        </w:rPr>
        <w:t>Метапредметные</w:t>
      </w:r>
      <w:proofErr w:type="spellEnd"/>
      <w:r w:rsidRPr="00322B35">
        <w:rPr>
          <w:rFonts w:ascii="Times New Roman" w:hAnsi="Times New Roman"/>
        </w:rPr>
        <w:t>: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tabs>
          <w:tab w:val="num" w:pos="720"/>
        </w:tabs>
        <w:ind w:left="0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владение основными универсальными умениями информационного характ</w:t>
      </w:r>
      <w:r w:rsidRPr="00214F00">
        <w:rPr>
          <w:rFonts w:ascii="Times New Roman" w:hAnsi="Times New Roman"/>
          <w:lang w:val="ru-RU"/>
        </w:rPr>
        <w:t>е</w:t>
      </w:r>
      <w:r w:rsidRPr="00214F00">
        <w:rPr>
          <w:rFonts w:ascii="Times New Roman" w:hAnsi="Times New Roman"/>
          <w:lang w:val="ru-RU"/>
        </w:rPr>
        <w:t>ра: постановка и формулирование проблемы; поиск и выделение необходимой информ</w:t>
      </w:r>
      <w:r w:rsidRPr="00214F00">
        <w:rPr>
          <w:rFonts w:ascii="Times New Roman" w:hAnsi="Times New Roman"/>
          <w:lang w:val="ru-RU"/>
        </w:rPr>
        <w:t>а</w:t>
      </w:r>
      <w:r w:rsidRPr="00214F00">
        <w:rPr>
          <w:rFonts w:ascii="Times New Roman" w:hAnsi="Times New Roman"/>
          <w:lang w:val="ru-RU"/>
        </w:rPr>
        <w:t>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1944D1" w:rsidRPr="00214F00" w:rsidRDefault="001944D1" w:rsidP="001944D1">
      <w:pPr>
        <w:numPr>
          <w:ilvl w:val="0"/>
          <w:numId w:val="26"/>
        </w:numPr>
        <w:shd w:val="clear" w:color="auto" w:fill="FFFFFF" w:themeFill="background1"/>
        <w:tabs>
          <w:tab w:val="num" w:pos="720"/>
        </w:tabs>
        <w:ind w:left="0" w:right="22" w:firstLine="709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 широкий спектр умений и навыков использования средств информацио</w:t>
      </w:r>
      <w:r w:rsidRPr="00214F00">
        <w:rPr>
          <w:rFonts w:ascii="Times New Roman" w:hAnsi="Times New Roman"/>
          <w:lang w:val="ru-RU"/>
        </w:rPr>
        <w:t>н</w:t>
      </w:r>
      <w:r w:rsidRPr="00214F00">
        <w:rPr>
          <w:rFonts w:ascii="Times New Roman" w:hAnsi="Times New Roman"/>
          <w:lang w:val="ru-RU"/>
        </w:rPr>
        <w:t>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</w:t>
      </w:r>
      <w:r w:rsidRPr="00214F00">
        <w:rPr>
          <w:rFonts w:ascii="Times New Roman" w:hAnsi="Times New Roman"/>
          <w:lang w:val="ru-RU"/>
        </w:rPr>
        <w:t>е</w:t>
      </w:r>
      <w:r w:rsidRPr="00214F00">
        <w:rPr>
          <w:rFonts w:ascii="Times New Roman" w:hAnsi="Times New Roman"/>
          <w:lang w:val="ru-RU"/>
        </w:rPr>
        <w:t xml:space="preserve">дакторов), навыки создания личного информационного пространства; </w:t>
      </w:r>
    </w:p>
    <w:p w:rsidR="001944D1" w:rsidRPr="00214F00" w:rsidRDefault="001944D1" w:rsidP="001944D1">
      <w:pPr>
        <w:shd w:val="clear" w:color="auto" w:fill="FFFFFF" w:themeFill="background1"/>
        <w:ind w:left="709" w:right="22"/>
        <w:jc w:val="both"/>
        <w:rPr>
          <w:szCs w:val="28"/>
          <w:lang w:val="ru-RU"/>
        </w:rPr>
      </w:pPr>
    </w:p>
    <w:p w:rsidR="00165858" w:rsidRPr="00214F00" w:rsidRDefault="00165858" w:rsidP="00322B35">
      <w:pPr>
        <w:pStyle w:val="1"/>
        <w:rPr>
          <w:lang w:val="ru-RU"/>
        </w:rPr>
      </w:pPr>
      <w:bookmarkStart w:id="3" w:name="_Toc433362009"/>
      <w:r w:rsidRPr="00214F00">
        <w:rPr>
          <w:lang w:val="ru-RU"/>
        </w:rPr>
        <w:t>Содержание курса внеурочной деятельности</w:t>
      </w:r>
      <w:bookmarkEnd w:id="3"/>
    </w:p>
    <w:p w:rsidR="00165858" w:rsidRPr="00322B35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Техника безопасности при работе с компьютером. Сведения из истории развития компьютерных технологий.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Техника безопасности при работе на ПК.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Этапы развития ПК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Совершенствование ПК, современные компьютерные технологии. </w:t>
      </w:r>
    </w:p>
    <w:p w:rsidR="00165858" w:rsidRPr="00214F00" w:rsidRDefault="00165858" w:rsidP="00322B35">
      <w:pPr>
        <w:pStyle w:val="a6"/>
        <w:ind w:right="244" w:firstLine="567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14F00">
        <w:rPr>
          <w:rFonts w:ascii="Times New Roman" w:hAnsi="Times New Roman"/>
          <w:i/>
          <w:color w:val="auto"/>
          <w:szCs w:val="24"/>
          <w:lang w:val="ru-RU"/>
        </w:rPr>
        <w:t xml:space="preserve">2). Основные сведения о персональных компьютерах и операционных системах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Устройства, из которых состоит ПК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Основные элементы, входящие в состав данных устройств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Операционная система </w:t>
      </w:r>
      <w:r w:rsidRPr="00AA4CE0">
        <w:rPr>
          <w:rFonts w:ascii="Times New Roman" w:hAnsi="Times New Roman"/>
          <w:color w:val="auto"/>
          <w:szCs w:val="24"/>
        </w:rPr>
        <w:t>Windows</w:t>
      </w:r>
    </w:p>
    <w:p w:rsidR="00165858" w:rsidRPr="00322B35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Устройства ПК: мышь, клавиатура, монитор, системный блок, принтер, сканер, модем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Работа с клавиатурой, основные функциональные клавиши.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Основные функции левой и правой кнопок "мыши"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Назначение системного блока, принтера, сканера, модема. Проблемы с прерыв</w:t>
      </w:r>
      <w:r w:rsidRPr="00214F00">
        <w:rPr>
          <w:rFonts w:ascii="Times New Roman" w:hAnsi="Times New Roman"/>
          <w:color w:val="auto"/>
          <w:szCs w:val="24"/>
          <w:lang w:val="ru-RU"/>
        </w:rPr>
        <w:t>а</w:t>
      </w:r>
      <w:r w:rsidRPr="00214F00">
        <w:rPr>
          <w:rFonts w:ascii="Times New Roman" w:hAnsi="Times New Roman"/>
          <w:color w:val="auto"/>
          <w:szCs w:val="24"/>
          <w:lang w:val="ru-RU"/>
        </w:rPr>
        <w:t>нием работы ПК, примеры их устранения.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Работа в операционной системе </w:t>
      </w:r>
      <w:r w:rsidRPr="00D518B0">
        <w:rPr>
          <w:rFonts w:ascii="Times New Roman" w:hAnsi="Times New Roman"/>
          <w:b w:val="0"/>
          <w:sz w:val="24"/>
          <w:szCs w:val="24"/>
        </w:rPr>
        <w:t>Windows</w:t>
      </w: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214F00">
        <w:rPr>
          <w:rFonts w:ascii="Times New Roman" w:hAnsi="Times New Roman"/>
          <w:b w:val="0"/>
          <w:sz w:val="24"/>
          <w:szCs w:val="24"/>
          <w:lang w:val="ru-RU"/>
        </w:rPr>
        <w:t>Организация хранения информации. Файлы и папки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Рабочий стол и его структура.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Работа с меню и окнами.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lastRenderedPageBreak/>
        <w:t xml:space="preserve">- "Мой компьютер", "Проводник".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Открытие папок и файлов.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Создание папок.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Переименование папок и файлов.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Перемещение и копирование папок и файлов.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Удаление и восстановление файлов. </w:t>
      </w:r>
    </w:p>
    <w:p w:rsidR="00165858" w:rsidRPr="00322B35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Основные навыки работы с документами в текстовом редакторе </w:t>
      </w:r>
      <w:r w:rsidRPr="00D518B0">
        <w:rPr>
          <w:rFonts w:ascii="Times New Roman" w:hAnsi="Times New Roman"/>
          <w:b w:val="0"/>
          <w:sz w:val="24"/>
          <w:szCs w:val="24"/>
        </w:rPr>
        <w:t>MSWord</w:t>
      </w:r>
      <w:r w:rsidRPr="00322B35">
        <w:rPr>
          <w:rFonts w:ascii="Times New Roman" w:hAnsi="Times New Roman"/>
          <w:b w:val="0"/>
          <w:sz w:val="24"/>
          <w:szCs w:val="24"/>
          <w:lang w:val="ru-RU"/>
        </w:rPr>
        <w:t xml:space="preserve"> 20</w:t>
      </w:r>
      <w:r w:rsidR="00322B35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Pr="00322B35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Элементы окна документа. Режимы просмотра документа. Перемещение по д</w:t>
      </w:r>
      <w:r w:rsidRPr="00214F00">
        <w:rPr>
          <w:rFonts w:ascii="Times New Roman" w:hAnsi="Times New Roman"/>
          <w:color w:val="auto"/>
          <w:szCs w:val="24"/>
          <w:lang w:val="ru-RU"/>
        </w:rPr>
        <w:t>о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кументу. Выбор объекта перехода.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Правила ввода текста. Непечатаемые знаки. Свободный ввод. Режим замены. Поиск и замена контекста. </w:t>
      </w:r>
      <w:proofErr w:type="spellStart"/>
      <w:r w:rsidRPr="00214F00">
        <w:rPr>
          <w:rFonts w:ascii="Times New Roman" w:hAnsi="Times New Roman"/>
          <w:color w:val="auto"/>
          <w:szCs w:val="24"/>
          <w:lang w:val="ru-RU"/>
        </w:rPr>
        <w:t>Автозамена</w:t>
      </w:r>
      <w:proofErr w:type="spellEnd"/>
      <w:r w:rsidRPr="00214F00">
        <w:rPr>
          <w:rFonts w:ascii="Times New Roman" w:hAnsi="Times New Roman"/>
          <w:color w:val="auto"/>
          <w:szCs w:val="24"/>
          <w:lang w:val="ru-RU"/>
        </w:rPr>
        <w:t xml:space="preserve">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Проверка орфографии и исправление опечаток.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Создание и первое сохранение документа. Использование шаблонов и мастеров.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Поиск и открытие документа. Сохранение изменений. Сохранение документов под другим именем, в другой папке или в другом формате. 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 xml:space="preserve">Настройка параметров страницы. Редактирование текста. 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 xml:space="preserve">- Настройка параметров страницы. Выравнивание текста.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Режимы вставки-замены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Операции с текстовыми фрагментами: выделение, удаление, копирование, вста</w:t>
      </w:r>
      <w:r w:rsidRPr="00214F00">
        <w:rPr>
          <w:rFonts w:ascii="Times New Roman" w:hAnsi="Times New Roman"/>
          <w:color w:val="auto"/>
          <w:szCs w:val="24"/>
          <w:lang w:val="ru-RU"/>
        </w:rPr>
        <w:t>в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ка, специальная вставка, изменение оформления.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Использование буфера. Отмена, возврат и повтор команд. 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>Операции с текстом. Применение стандартных средств форматирования</w:t>
      </w:r>
    </w:p>
    <w:p w:rsidR="00165858" w:rsidRPr="00214F00" w:rsidRDefault="00165858" w:rsidP="00165858">
      <w:pPr>
        <w:pStyle w:val="a6"/>
        <w:numPr>
          <w:ilvl w:val="0"/>
          <w:numId w:val="1"/>
        </w:numPr>
        <w:ind w:left="0"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Форматирование текста: выбор шрифта, начертания, применение эффектов, н</w:t>
      </w:r>
      <w:r w:rsidRPr="00214F00">
        <w:rPr>
          <w:rFonts w:ascii="Times New Roman" w:hAnsi="Times New Roman"/>
          <w:color w:val="auto"/>
          <w:szCs w:val="24"/>
          <w:lang w:val="ru-RU"/>
        </w:rPr>
        <w:t>а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стройка интервала и т.д. </w:t>
      </w:r>
    </w:p>
    <w:p w:rsidR="00165858" w:rsidRPr="00214F00" w:rsidRDefault="00165858" w:rsidP="00165858">
      <w:pPr>
        <w:pStyle w:val="a6"/>
        <w:numPr>
          <w:ilvl w:val="0"/>
          <w:numId w:val="1"/>
        </w:numPr>
        <w:ind w:left="0"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Оформление абзацев: выравнивание, отступы, интервалы. </w:t>
      </w:r>
    </w:p>
    <w:p w:rsidR="00165858" w:rsidRPr="00214F00" w:rsidRDefault="00165858" w:rsidP="00165858">
      <w:pPr>
        <w:pStyle w:val="a6"/>
        <w:numPr>
          <w:ilvl w:val="0"/>
          <w:numId w:val="1"/>
        </w:numPr>
        <w:ind w:left="0"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Добавление границ и заливки.- Создание маркированных, нумерованных и мн</w:t>
      </w:r>
      <w:r w:rsidRPr="00214F00">
        <w:rPr>
          <w:rFonts w:ascii="Times New Roman" w:hAnsi="Times New Roman"/>
          <w:color w:val="auto"/>
          <w:szCs w:val="24"/>
          <w:lang w:val="ru-RU"/>
        </w:rPr>
        <w:t>о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гоуровневых списков. </w:t>
      </w:r>
    </w:p>
    <w:p w:rsidR="00165858" w:rsidRPr="00214F00" w:rsidRDefault="00165858" w:rsidP="00165858">
      <w:pPr>
        <w:pStyle w:val="a6"/>
        <w:numPr>
          <w:ilvl w:val="0"/>
          <w:numId w:val="1"/>
        </w:numPr>
        <w:ind w:left="0"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Использование табуляции: выравнивание в колонках, заполнение. </w:t>
      </w:r>
    </w:p>
    <w:p w:rsidR="00165858" w:rsidRPr="00A413EE" w:rsidRDefault="00165858" w:rsidP="00165858">
      <w:pPr>
        <w:pStyle w:val="a6"/>
        <w:numPr>
          <w:ilvl w:val="0"/>
          <w:numId w:val="1"/>
        </w:numPr>
        <w:ind w:left="0" w:right="244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</w:t>
      </w:r>
      <w:proofErr w:type="spellStart"/>
      <w:r w:rsidRPr="00A413EE">
        <w:rPr>
          <w:rFonts w:ascii="Times New Roman" w:hAnsi="Times New Roman"/>
          <w:color w:val="auto"/>
          <w:szCs w:val="24"/>
        </w:rPr>
        <w:t>Создание</w:t>
      </w:r>
      <w:proofErr w:type="spellEnd"/>
      <w:r w:rsidR="00187CE7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A413EE">
        <w:rPr>
          <w:rFonts w:ascii="Times New Roman" w:hAnsi="Times New Roman"/>
          <w:color w:val="auto"/>
          <w:szCs w:val="24"/>
        </w:rPr>
        <w:t>гиперссылок</w:t>
      </w:r>
      <w:proofErr w:type="spellEnd"/>
      <w:r w:rsidRPr="00A413EE">
        <w:rPr>
          <w:rFonts w:ascii="Times New Roman" w:hAnsi="Times New Roman"/>
          <w:color w:val="auto"/>
          <w:szCs w:val="24"/>
        </w:rPr>
        <w:t xml:space="preserve">. </w:t>
      </w:r>
    </w:p>
    <w:p w:rsidR="00165858" w:rsidRPr="00D518B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D518B0">
        <w:rPr>
          <w:rFonts w:ascii="Times New Roman" w:hAnsi="Times New Roman"/>
          <w:b w:val="0"/>
          <w:sz w:val="24"/>
          <w:szCs w:val="24"/>
        </w:rPr>
        <w:t>Профессиональное</w:t>
      </w:r>
      <w:proofErr w:type="spellEnd"/>
      <w:r w:rsidR="00187CE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b w:val="0"/>
          <w:sz w:val="24"/>
          <w:szCs w:val="24"/>
        </w:rPr>
        <w:t>оформление</w:t>
      </w:r>
      <w:proofErr w:type="spellEnd"/>
      <w:r w:rsidR="00187CE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b w:val="0"/>
          <w:sz w:val="24"/>
          <w:szCs w:val="24"/>
        </w:rPr>
        <w:t>документа</w:t>
      </w:r>
      <w:proofErr w:type="spellEnd"/>
    </w:p>
    <w:p w:rsidR="00165858" w:rsidRPr="00D518B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</w:rPr>
      </w:pPr>
      <w:proofErr w:type="gramStart"/>
      <w:r w:rsidRPr="00D518B0">
        <w:rPr>
          <w:rFonts w:ascii="Times New Roman" w:hAnsi="Times New Roman"/>
          <w:color w:val="auto"/>
          <w:szCs w:val="24"/>
        </w:rPr>
        <w:t xml:space="preserve">- </w:t>
      </w:r>
      <w:proofErr w:type="spellStart"/>
      <w:r w:rsidRPr="00D518B0">
        <w:rPr>
          <w:rFonts w:ascii="Times New Roman" w:hAnsi="Times New Roman"/>
          <w:color w:val="auto"/>
          <w:szCs w:val="24"/>
        </w:rPr>
        <w:t>Копирование</w:t>
      </w:r>
      <w:proofErr w:type="spellEnd"/>
      <w:r w:rsidR="00187CE7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color w:val="auto"/>
          <w:szCs w:val="24"/>
        </w:rPr>
        <w:t>форматов</w:t>
      </w:r>
      <w:proofErr w:type="spellEnd"/>
      <w:r w:rsidR="00187CE7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color w:val="auto"/>
          <w:szCs w:val="24"/>
        </w:rPr>
        <w:t>по</w:t>
      </w:r>
      <w:proofErr w:type="spellEnd"/>
      <w:r w:rsidR="00187CE7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color w:val="auto"/>
          <w:szCs w:val="24"/>
        </w:rPr>
        <w:t>образцу</w:t>
      </w:r>
      <w:proofErr w:type="spellEnd"/>
      <w:r w:rsidRPr="00D518B0">
        <w:rPr>
          <w:rFonts w:ascii="Times New Roman" w:hAnsi="Times New Roman"/>
          <w:color w:val="auto"/>
          <w:szCs w:val="24"/>
        </w:rPr>
        <w:t>.</w:t>
      </w:r>
      <w:proofErr w:type="gramEnd"/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Стилевое форматирование документа: создание новых стилей и их применение. Быстрое переоформление документа путем редактирования стилей.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Вставка разрывов. Оформление текста с помощью колонок. Подготовка разделов с различным оформлением.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Подготовка колонтитулов. Вставка даты и времени. Вставка символов. Нумер</w:t>
      </w:r>
      <w:r w:rsidRPr="00214F00">
        <w:rPr>
          <w:rFonts w:ascii="Times New Roman" w:hAnsi="Times New Roman"/>
          <w:color w:val="auto"/>
          <w:szCs w:val="24"/>
          <w:lang w:val="ru-RU"/>
        </w:rPr>
        <w:t>а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ция страниц, выбор формата номеров. 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>Работа с таблицами и объектами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Создание таблицы. Добавление и удаление строк и столбцов. Изменение ширины столбцов и высоты строк. Объединение ячеек.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Оформление таблицы: форматирование текстовых фрагментов, абзацев, доба</w:t>
      </w:r>
      <w:r w:rsidRPr="00214F00">
        <w:rPr>
          <w:rFonts w:ascii="Times New Roman" w:hAnsi="Times New Roman"/>
          <w:color w:val="auto"/>
          <w:szCs w:val="24"/>
          <w:lang w:val="ru-RU"/>
        </w:rPr>
        <w:t>в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ление границ и заливки. Поворот текста в ячейках. </w:t>
      </w:r>
      <w:proofErr w:type="spellStart"/>
      <w:r w:rsidRPr="00214F00">
        <w:rPr>
          <w:rFonts w:ascii="Times New Roman" w:hAnsi="Times New Roman"/>
          <w:color w:val="auto"/>
          <w:szCs w:val="24"/>
          <w:lang w:val="ru-RU"/>
        </w:rPr>
        <w:t>Автоформат</w:t>
      </w:r>
      <w:proofErr w:type="spellEnd"/>
      <w:r w:rsidRPr="00214F00">
        <w:rPr>
          <w:rFonts w:ascii="Times New Roman" w:hAnsi="Times New Roman"/>
          <w:color w:val="auto"/>
          <w:szCs w:val="24"/>
          <w:lang w:val="ru-RU"/>
        </w:rPr>
        <w:t xml:space="preserve">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Преобразование текста в таблицу и таблицы в текст.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Сортировка текста.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</w:p>
    <w:p w:rsidR="00165858" w:rsidRPr="00322B35" w:rsidRDefault="00165858" w:rsidP="00165858">
      <w:pPr>
        <w:pStyle w:val="a6"/>
        <w:ind w:right="244" w:firstLine="567"/>
        <w:rPr>
          <w:i/>
          <w:lang w:val="ru-RU"/>
        </w:rPr>
      </w:pPr>
      <w:r w:rsidRPr="00322B35">
        <w:rPr>
          <w:rFonts w:ascii="Times New Roman" w:hAnsi="Times New Roman"/>
          <w:i/>
          <w:szCs w:val="24"/>
          <w:lang w:val="ru-RU"/>
        </w:rPr>
        <w:lastRenderedPageBreak/>
        <w:t>Основные навыки работы с</w:t>
      </w:r>
      <w:r w:rsidRPr="00322B35">
        <w:rPr>
          <w:i/>
          <w:lang w:val="ru-RU"/>
        </w:rPr>
        <w:t xml:space="preserve"> изображениями в графическом редакторе </w:t>
      </w:r>
      <w:r w:rsidRPr="00A413EE">
        <w:rPr>
          <w:i/>
        </w:rPr>
        <w:t>Paint</w:t>
      </w:r>
    </w:p>
    <w:p w:rsidR="00165858" w:rsidRPr="00214F00" w:rsidRDefault="00165858" w:rsidP="00165858">
      <w:pPr>
        <w:pStyle w:val="a6"/>
        <w:ind w:right="244" w:firstLine="567"/>
        <w:rPr>
          <w:iCs/>
          <w:lang w:val="ru-RU"/>
        </w:rPr>
      </w:pPr>
      <w:r w:rsidRPr="00214F00">
        <w:rPr>
          <w:iCs/>
          <w:lang w:val="ru-RU"/>
        </w:rPr>
        <w:t xml:space="preserve">- Как формируется изображение на экране  монитора. </w:t>
      </w:r>
    </w:p>
    <w:p w:rsidR="00165858" w:rsidRPr="00214F00" w:rsidRDefault="00165858" w:rsidP="00165858">
      <w:pPr>
        <w:pStyle w:val="a6"/>
        <w:ind w:right="244" w:firstLine="567"/>
        <w:rPr>
          <w:iCs/>
          <w:lang w:val="ru-RU"/>
        </w:rPr>
      </w:pPr>
      <w:r w:rsidRPr="00214F00">
        <w:rPr>
          <w:iCs/>
          <w:lang w:val="ru-RU"/>
        </w:rPr>
        <w:t>- Растровые и векторные изображения.</w:t>
      </w:r>
    </w:p>
    <w:p w:rsidR="00165858" w:rsidRPr="00214F00" w:rsidRDefault="00165858" w:rsidP="00165858">
      <w:pPr>
        <w:pStyle w:val="a6"/>
        <w:ind w:right="244" w:firstLine="567"/>
        <w:rPr>
          <w:lang w:val="ru-RU"/>
        </w:rPr>
      </w:pPr>
      <w:r w:rsidRPr="00214F00">
        <w:rPr>
          <w:iCs/>
          <w:lang w:val="ru-RU"/>
        </w:rPr>
        <w:t xml:space="preserve">- </w:t>
      </w:r>
      <w:r w:rsidRPr="00214F00">
        <w:rPr>
          <w:lang w:val="ru-RU"/>
        </w:rPr>
        <w:t xml:space="preserve">Инструменты графического редактора. </w:t>
      </w:r>
    </w:p>
    <w:p w:rsidR="00165858" w:rsidRPr="00214F00" w:rsidRDefault="00165858" w:rsidP="00165858">
      <w:pPr>
        <w:pStyle w:val="a6"/>
        <w:ind w:right="244" w:firstLine="567"/>
        <w:rPr>
          <w:lang w:val="ru-RU"/>
        </w:rPr>
      </w:pPr>
      <w:r w:rsidRPr="00214F00">
        <w:rPr>
          <w:lang w:val="ru-RU"/>
        </w:rPr>
        <w:t>- Основные операции графического редактора.</w:t>
      </w:r>
    </w:p>
    <w:p w:rsidR="00165858" w:rsidRPr="00214F00" w:rsidRDefault="00165858" w:rsidP="00165858">
      <w:pPr>
        <w:pStyle w:val="a6"/>
        <w:ind w:right="244" w:firstLine="567"/>
        <w:rPr>
          <w:lang w:val="ru-RU"/>
        </w:rPr>
      </w:pPr>
      <w:r w:rsidRPr="00214F00">
        <w:rPr>
          <w:lang w:val="ru-RU"/>
        </w:rPr>
        <w:t xml:space="preserve">- Палитра </w:t>
      </w:r>
    </w:p>
    <w:p w:rsidR="00165858" w:rsidRPr="00214F00" w:rsidRDefault="00165858" w:rsidP="00165858">
      <w:pPr>
        <w:pStyle w:val="a6"/>
        <w:ind w:right="244" w:firstLine="567"/>
        <w:rPr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i/>
          <w:lang w:val="ru-RU"/>
        </w:rPr>
        <w:t>Создание и редактирование изображений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Создание рисунка на заданную тему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Создание объёмных изображений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i/>
          <w:lang w:val="ru-RU"/>
        </w:rPr>
        <w:t>Работа с фрагментами изображения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Фрагмент изображения, работа с фрагментами: удаление, копирование, перем</w:t>
      </w:r>
      <w:r w:rsidRPr="00214F00">
        <w:rPr>
          <w:rFonts w:ascii="Times New Roman" w:hAnsi="Times New Roman"/>
          <w:color w:val="auto"/>
          <w:szCs w:val="24"/>
          <w:lang w:val="ru-RU"/>
        </w:rPr>
        <w:t>е</w:t>
      </w:r>
      <w:r w:rsidRPr="00214F00">
        <w:rPr>
          <w:rFonts w:ascii="Times New Roman" w:hAnsi="Times New Roman"/>
          <w:color w:val="auto"/>
          <w:szCs w:val="24"/>
          <w:lang w:val="ru-RU"/>
        </w:rPr>
        <w:t>щение, преобразование.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 Паркет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i/>
          <w:lang w:val="ru-RU"/>
        </w:rPr>
        <w:t>Создание комбинированных документов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Внедрение объектов в текстовый документ.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Использование панели инструментов Рисование: вставка надписей и автофигур, объектов </w:t>
      </w:r>
      <w:r w:rsidRPr="00D518B0">
        <w:rPr>
          <w:rFonts w:ascii="Times New Roman" w:hAnsi="Times New Roman"/>
          <w:color w:val="auto"/>
          <w:szCs w:val="24"/>
        </w:rPr>
        <w:t>WordArt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 и </w:t>
      </w:r>
      <w:r w:rsidRPr="00D518B0">
        <w:rPr>
          <w:rFonts w:ascii="Times New Roman" w:hAnsi="Times New Roman"/>
          <w:color w:val="auto"/>
          <w:szCs w:val="24"/>
        </w:rPr>
        <w:t>ClipArt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rFonts w:ascii="Times New Roman" w:hAnsi="Times New Roman"/>
          <w:i/>
          <w:color w:val="auto"/>
          <w:szCs w:val="24"/>
          <w:lang w:val="ru-RU"/>
        </w:rPr>
        <w:t xml:space="preserve">Презентации в </w:t>
      </w:r>
      <w:r w:rsidRPr="00D518B0">
        <w:rPr>
          <w:rFonts w:ascii="Times New Roman" w:hAnsi="Times New Roman"/>
          <w:i/>
          <w:color w:val="auto"/>
          <w:szCs w:val="24"/>
        </w:rPr>
        <w:t>PowerPoint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Основные принципы работы с программой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Основные понятия: слайды, макеты, шаблоны, дизайн, анимация и др.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b/>
          <w:color w:val="auto"/>
          <w:szCs w:val="24"/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rFonts w:ascii="Times New Roman" w:hAnsi="Times New Roman"/>
          <w:i/>
          <w:color w:val="auto"/>
          <w:szCs w:val="24"/>
          <w:lang w:val="ru-RU"/>
        </w:rPr>
        <w:t xml:space="preserve">Создание презентаций с помощью </w:t>
      </w:r>
      <w:r w:rsidRPr="00D518B0">
        <w:rPr>
          <w:rFonts w:ascii="Times New Roman" w:hAnsi="Times New Roman"/>
          <w:i/>
          <w:color w:val="auto"/>
          <w:szCs w:val="24"/>
        </w:rPr>
        <w:t>PowerPoint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- Создание простейших презентаций. 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Добавление в презентацию схем, графиков и диаграмм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Работа с мультимедийным содержанием: вставка в презентацию музыки, аним</w:t>
      </w:r>
      <w:r w:rsidRPr="00214F00">
        <w:rPr>
          <w:rFonts w:ascii="Times New Roman" w:hAnsi="Times New Roman"/>
          <w:color w:val="auto"/>
          <w:szCs w:val="24"/>
          <w:lang w:val="ru-RU"/>
        </w:rPr>
        <w:t>а</w:t>
      </w:r>
      <w:r w:rsidRPr="00214F00">
        <w:rPr>
          <w:rFonts w:ascii="Times New Roman" w:hAnsi="Times New Roman"/>
          <w:color w:val="auto"/>
          <w:szCs w:val="24"/>
          <w:lang w:val="ru-RU"/>
        </w:rPr>
        <w:t>ции, видео;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>- Добавление и настройка спецэффектов;</w:t>
      </w: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color w:val="auto"/>
          <w:szCs w:val="24"/>
          <w:lang w:val="ru-RU"/>
        </w:rPr>
      </w:pPr>
    </w:p>
    <w:p w:rsidR="00165858" w:rsidRPr="00214F00" w:rsidRDefault="00165858" w:rsidP="00165858">
      <w:pPr>
        <w:pStyle w:val="a6"/>
        <w:ind w:right="244" w:firstLine="567"/>
        <w:rPr>
          <w:rFonts w:ascii="Times New Roman" w:hAnsi="Times New Roman"/>
          <w:i/>
          <w:color w:val="auto"/>
          <w:szCs w:val="24"/>
          <w:lang w:val="ru-RU"/>
        </w:rPr>
      </w:pPr>
      <w:r w:rsidRPr="00214F00">
        <w:rPr>
          <w:rFonts w:ascii="Times New Roman" w:hAnsi="Times New Roman"/>
          <w:i/>
          <w:color w:val="auto"/>
          <w:szCs w:val="24"/>
          <w:lang w:val="ru-RU"/>
        </w:rPr>
        <w:t xml:space="preserve">Создание анимации с помощью </w:t>
      </w:r>
      <w:r w:rsidRPr="00D518B0">
        <w:rPr>
          <w:rFonts w:ascii="Times New Roman" w:hAnsi="Times New Roman"/>
          <w:i/>
          <w:color w:val="auto"/>
          <w:szCs w:val="24"/>
        </w:rPr>
        <w:t>PowerPoint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 xml:space="preserve">- Создание анимационного фильма с помощью </w:t>
      </w:r>
      <w:r w:rsidRPr="004569A1">
        <w:rPr>
          <w:rFonts w:ascii="Times New Roman" w:hAnsi="Times New Roman"/>
          <w:b w:val="0"/>
          <w:sz w:val="24"/>
          <w:szCs w:val="24"/>
        </w:rPr>
        <w:t>PowerPoint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14F00">
        <w:rPr>
          <w:rFonts w:ascii="Times New Roman" w:hAnsi="Times New Roman"/>
          <w:b w:val="0"/>
          <w:sz w:val="24"/>
          <w:szCs w:val="24"/>
          <w:lang w:val="ru-RU"/>
        </w:rPr>
        <w:t>Конкурс презентаций.</w:t>
      </w:r>
    </w:p>
    <w:p w:rsidR="00165858" w:rsidRPr="00214F00" w:rsidRDefault="00165858" w:rsidP="00165858">
      <w:pPr>
        <w:pStyle w:val="2"/>
        <w:ind w:right="244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22B35" w:rsidRPr="00214F00" w:rsidRDefault="00322B35">
      <w:pPr>
        <w:spacing w:after="200" w:line="276" w:lineRule="auto"/>
        <w:rPr>
          <w:rFonts w:asciiTheme="majorHAnsi" w:eastAsiaTheme="majorEastAsia" w:hAnsiTheme="majorHAnsi"/>
          <w:b/>
          <w:bCs/>
          <w:kern w:val="32"/>
          <w:sz w:val="32"/>
          <w:szCs w:val="32"/>
          <w:lang w:val="ru-RU"/>
        </w:rPr>
      </w:pPr>
      <w:bookmarkStart w:id="4" w:name="_Toc433271639"/>
      <w:r w:rsidRPr="00214F00">
        <w:rPr>
          <w:lang w:val="ru-RU"/>
        </w:rPr>
        <w:br w:type="page"/>
      </w:r>
    </w:p>
    <w:p w:rsidR="00E4169D" w:rsidRPr="002B0D4A" w:rsidRDefault="00E4169D" w:rsidP="002B0D4A">
      <w:pPr>
        <w:pStyle w:val="1"/>
        <w:jc w:val="center"/>
        <w:rPr>
          <w:sz w:val="28"/>
          <w:szCs w:val="28"/>
          <w:lang w:val="ru-RU"/>
        </w:rPr>
      </w:pPr>
      <w:bookmarkStart w:id="5" w:name="_Toc433362010"/>
      <w:r w:rsidRPr="002B0D4A">
        <w:rPr>
          <w:sz w:val="28"/>
          <w:szCs w:val="28"/>
          <w:lang w:val="ru-RU"/>
        </w:rPr>
        <w:lastRenderedPageBreak/>
        <w:t>Тематическое планирование</w:t>
      </w:r>
      <w:bookmarkEnd w:id="4"/>
      <w:bookmarkEnd w:id="5"/>
    </w:p>
    <w:p w:rsidR="00165858" w:rsidRPr="00322B35" w:rsidRDefault="00165858" w:rsidP="00165858">
      <w:pPr>
        <w:pStyle w:val="a4"/>
        <w:rPr>
          <w:lang w:val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219"/>
        <w:gridCol w:w="3309"/>
        <w:gridCol w:w="3261"/>
      </w:tblGrid>
      <w:tr w:rsidR="00E4169D" w:rsidRPr="00120197" w:rsidTr="00606FE5">
        <w:trPr>
          <w:trHeight w:val="857"/>
        </w:trPr>
        <w:tc>
          <w:tcPr>
            <w:tcW w:w="583" w:type="dxa"/>
            <w:shd w:val="clear" w:color="auto" w:fill="auto"/>
          </w:tcPr>
          <w:p w:rsidR="00E4169D" w:rsidRPr="00120197" w:rsidRDefault="00E4169D" w:rsidP="00C62D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201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19" w:type="dxa"/>
            <w:shd w:val="clear" w:color="auto" w:fill="auto"/>
          </w:tcPr>
          <w:p w:rsidR="00E4169D" w:rsidRPr="00120197" w:rsidRDefault="00E4169D" w:rsidP="00C62D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0197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3309" w:type="dxa"/>
          </w:tcPr>
          <w:p w:rsidR="00E4169D" w:rsidRPr="00120197" w:rsidRDefault="00E4169D" w:rsidP="00606FE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0197">
              <w:rPr>
                <w:rFonts w:ascii="Times New Roman" w:hAnsi="Times New Roman"/>
                <w:b/>
              </w:rPr>
              <w:t>Основное</w:t>
            </w:r>
            <w:proofErr w:type="spellEnd"/>
            <w:r w:rsidR="00606F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  <w:b/>
              </w:rPr>
              <w:t>содержание</w:t>
            </w:r>
            <w:proofErr w:type="spellEnd"/>
            <w:r w:rsidR="00606F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606FE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r w:rsidRPr="00120197">
              <w:rPr>
                <w:rFonts w:ascii="Times New Roman" w:hAnsi="Times New Roman"/>
                <w:b/>
              </w:rPr>
              <w:t>о</w:t>
            </w:r>
            <w:r w:rsidR="00606F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  <w:b/>
              </w:rPr>
              <w:t>темам</w:t>
            </w:r>
            <w:proofErr w:type="spellEnd"/>
          </w:p>
        </w:tc>
        <w:tc>
          <w:tcPr>
            <w:tcW w:w="3261" w:type="dxa"/>
          </w:tcPr>
          <w:p w:rsidR="00E4169D" w:rsidRPr="00120197" w:rsidRDefault="00E4169D" w:rsidP="00C62DDE">
            <w:pPr>
              <w:ind w:left="-15" w:firstLine="375"/>
              <w:jc w:val="center"/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20197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>Характеристика де</w:t>
            </w:r>
            <w:r w:rsidRPr="00120197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20197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  <w:p w:rsidR="00E4169D" w:rsidRPr="00120197" w:rsidRDefault="00E4169D" w:rsidP="00C62DDE">
            <w:pPr>
              <w:ind w:left="-15" w:firstLine="375"/>
              <w:jc w:val="center"/>
              <w:rPr>
                <w:rFonts w:ascii="Times New Roman" w:hAnsi="Times New Roman"/>
                <w:b/>
              </w:rPr>
            </w:pPr>
            <w:r w:rsidRPr="00120197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E4169D" w:rsidRPr="00224679" w:rsidTr="00606FE5">
        <w:trPr>
          <w:trHeight w:val="706"/>
        </w:trPr>
        <w:tc>
          <w:tcPr>
            <w:tcW w:w="583" w:type="dxa"/>
            <w:shd w:val="clear" w:color="auto" w:fill="auto"/>
          </w:tcPr>
          <w:p w:rsidR="00E4169D" w:rsidRPr="00120197" w:rsidRDefault="00E4169D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E4169D" w:rsidRPr="00214F00" w:rsidRDefault="00E4169D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Введение. Техника безопасности при работе с компь</w:t>
            </w:r>
            <w:r w:rsidRPr="00214F00">
              <w:rPr>
                <w:rFonts w:ascii="Times New Roman" w:hAnsi="Times New Roman"/>
                <w:lang w:val="ru-RU"/>
              </w:rPr>
              <w:t>ю</w:t>
            </w:r>
            <w:r w:rsidRPr="00214F00">
              <w:rPr>
                <w:rFonts w:ascii="Times New Roman" w:hAnsi="Times New Roman"/>
                <w:lang w:val="ru-RU"/>
              </w:rPr>
              <w:t>тером (1ч.)</w:t>
            </w:r>
          </w:p>
        </w:tc>
        <w:tc>
          <w:tcPr>
            <w:tcW w:w="3309" w:type="dxa"/>
          </w:tcPr>
          <w:p w:rsidR="00E4169D" w:rsidRPr="00214F00" w:rsidRDefault="00E4169D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Техника безопасности и о</w:t>
            </w:r>
            <w:r w:rsidRPr="00214F00">
              <w:rPr>
                <w:rFonts w:ascii="Times New Roman" w:hAnsi="Times New Roman"/>
                <w:lang w:val="ru-RU"/>
              </w:rPr>
              <w:t>р</w:t>
            </w:r>
            <w:r w:rsidRPr="00214F00">
              <w:rPr>
                <w:rFonts w:ascii="Times New Roman" w:hAnsi="Times New Roman"/>
                <w:lang w:val="ru-RU"/>
              </w:rPr>
              <w:t>ганизация рабочего места. Сведения из истории разв</w:t>
            </w:r>
            <w:r w:rsidRPr="00214F00">
              <w:rPr>
                <w:rFonts w:ascii="Times New Roman" w:hAnsi="Times New Roman"/>
                <w:lang w:val="ru-RU"/>
              </w:rPr>
              <w:t>и</w:t>
            </w:r>
            <w:r w:rsidRPr="00214F00">
              <w:rPr>
                <w:rFonts w:ascii="Times New Roman" w:hAnsi="Times New Roman"/>
                <w:lang w:val="ru-RU"/>
              </w:rPr>
              <w:t>тия компьютерных технол</w:t>
            </w:r>
            <w:r w:rsidRPr="00214F00">
              <w:rPr>
                <w:rFonts w:ascii="Times New Roman" w:hAnsi="Times New Roman"/>
                <w:lang w:val="ru-RU"/>
              </w:rPr>
              <w:t>о</w:t>
            </w:r>
            <w:r w:rsidRPr="00214F00">
              <w:rPr>
                <w:rFonts w:ascii="Times New Roman" w:hAnsi="Times New Roman"/>
                <w:lang w:val="ru-RU"/>
              </w:rPr>
              <w:t xml:space="preserve">гий </w:t>
            </w:r>
          </w:p>
        </w:tc>
        <w:tc>
          <w:tcPr>
            <w:tcW w:w="3261" w:type="dxa"/>
          </w:tcPr>
          <w:p w:rsidR="00E4169D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  <w:tr w:rsidR="00C62DDE" w:rsidRPr="00224679" w:rsidTr="00606FE5">
        <w:trPr>
          <w:trHeight w:val="1408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Основные свед</w:t>
            </w:r>
            <w:r w:rsidRPr="00214F00">
              <w:rPr>
                <w:rFonts w:ascii="Times New Roman" w:hAnsi="Times New Roman"/>
                <w:lang w:val="ru-RU"/>
              </w:rPr>
              <w:t>е</w:t>
            </w:r>
            <w:r w:rsidRPr="00214F00">
              <w:rPr>
                <w:rFonts w:ascii="Times New Roman" w:hAnsi="Times New Roman"/>
                <w:lang w:val="ru-RU"/>
              </w:rPr>
              <w:t>ния о персонал</w:t>
            </w:r>
            <w:r w:rsidRPr="00214F00">
              <w:rPr>
                <w:rFonts w:ascii="Times New Roman" w:hAnsi="Times New Roman"/>
                <w:lang w:val="ru-RU"/>
              </w:rPr>
              <w:t>ь</w:t>
            </w:r>
            <w:r w:rsidRPr="00214F00">
              <w:rPr>
                <w:rFonts w:ascii="Times New Roman" w:hAnsi="Times New Roman"/>
                <w:lang w:val="ru-RU"/>
              </w:rPr>
              <w:t>ных компьютерах и операционных системах (1ч.)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Компьютер — универсальная машина для работы с инфо</w:t>
            </w:r>
            <w:r w:rsidRPr="00214F00">
              <w:rPr>
                <w:rFonts w:ascii="Times New Roman" w:hAnsi="Times New Roman"/>
                <w:lang w:val="ru-RU"/>
              </w:rPr>
              <w:t>р</w:t>
            </w:r>
            <w:r w:rsidRPr="00214F00">
              <w:rPr>
                <w:rFonts w:ascii="Times New Roman" w:hAnsi="Times New Roman"/>
                <w:lang w:val="ru-RU"/>
              </w:rPr>
              <w:t>мацией. Основные сведения о персональных компьютерах и операционных системах</w:t>
            </w:r>
          </w:p>
        </w:tc>
        <w:tc>
          <w:tcPr>
            <w:tcW w:w="3261" w:type="dxa"/>
          </w:tcPr>
          <w:p w:rsidR="00C62DDE" w:rsidRPr="00120197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Style w:val="75pt0pt"/>
                <w:rFonts w:ascii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выделять аппаратное и программное обеспечение ком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пьютера;</w:t>
            </w:r>
          </w:p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вода и передачи информации;</w:t>
            </w:r>
          </w:p>
        </w:tc>
      </w:tr>
      <w:tr w:rsidR="00C62DDE" w:rsidRPr="00224679" w:rsidTr="00606FE5">
        <w:trPr>
          <w:trHeight w:val="730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Устройства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компьютера</w:t>
            </w:r>
            <w:proofErr w:type="spellEnd"/>
            <w:r w:rsidRPr="00120197">
              <w:rPr>
                <w:rFonts w:ascii="Times New Roman" w:hAnsi="Times New Roman"/>
              </w:rPr>
              <w:t xml:space="preserve"> (1ч.) 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Основные устройства ко</w:t>
            </w:r>
            <w:r w:rsidRPr="00214F00">
              <w:rPr>
                <w:rFonts w:ascii="Times New Roman" w:hAnsi="Times New Roman"/>
                <w:lang w:val="ru-RU"/>
              </w:rPr>
              <w:t>м</w:t>
            </w:r>
            <w:r w:rsidRPr="00214F00">
              <w:rPr>
                <w:rFonts w:ascii="Times New Roman" w:hAnsi="Times New Roman"/>
                <w:lang w:val="ru-RU"/>
              </w:rPr>
              <w:t>пьютера и технические сре</w:t>
            </w:r>
            <w:r w:rsidRPr="00214F00">
              <w:rPr>
                <w:rFonts w:ascii="Times New Roman" w:hAnsi="Times New Roman"/>
                <w:lang w:val="ru-RU"/>
              </w:rPr>
              <w:t>д</w:t>
            </w:r>
            <w:r w:rsidRPr="00214F00">
              <w:rPr>
                <w:rFonts w:ascii="Times New Roman" w:hAnsi="Times New Roman"/>
                <w:lang w:val="ru-RU"/>
              </w:rPr>
              <w:t>ства, с помощью которых может быть реализован ввод информации (текста, звука, изображения) в компьютер</w:t>
            </w:r>
          </w:p>
        </w:tc>
        <w:tc>
          <w:tcPr>
            <w:tcW w:w="3261" w:type="dxa"/>
          </w:tcPr>
          <w:p w:rsidR="00C62DDE" w:rsidRPr="00120197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</w:p>
        </w:tc>
      </w:tr>
      <w:tr w:rsidR="00C62DDE" w:rsidRPr="00224679" w:rsidTr="00606FE5">
        <w:trPr>
          <w:trHeight w:val="728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Работа в операц</w:t>
            </w:r>
            <w:r w:rsidRPr="00214F00">
              <w:rPr>
                <w:rFonts w:ascii="Times New Roman" w:hAnsi="Times New Roman"/>
                <w:lang w:val="ru-RU"/>
              </w:rPr>
              <w:t>и</w:t>
            </w:r>
            <w:r w:rsidRPr="00214F00">
              <w:rPr>
                <w:rFonts w:ascii="Times New Roman" w:hAnsi="Times New Roman"/>
                <w:lang w:val="ru-RU"/>
              </w:rPr>
              <w:t xml:space="preserve">онной системе </w:t>
            </w:r>
            <w:r w:rsidRPr="00120197">
              <w:rPr>
                <w:rFonts w:ascii="Times New Roman" w:hAnsi="Times New Roman"/>
              </w:rPr>
              <w:t>Windows</w:t>
            </w:r>
            <w:r w:rsidRPr="00214F00">
              <w:rPr>
                <w:rFonts w:ascii="Times New Roman" w:hAnsi="Times New Roman"/>
                <w:lang w:val="ru-RU"/>
              </w:rPr>
              <w:t xml:space="preserve">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widowControl w:val="0"/>
              <w:shd w:val="clear" w:color="auto" w:fill="FFFFFF" w:themeFill="background1"/>
              <w:rPr>
                <w:rFonts w:ascii="Times New Roman" w:eastAsia="Century Schoolbook" w:hAnsi="Times New Roman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Программы и документы.</w:t>
            </w:r>
          </w:p>
          <w:p w:rsidR="00C62DDE" w:rsidRPr="00214F00" w:rsidRDefault="00C62DDE" w:rsidP="00C62DDE">
            <w:pPr>
              <w:widowControl w:val="0"/>
              <w:shd w:val="clear" w:color="auto" w:fill="FFFFFF" w:themeFill="background1"/>
              <w:rPr>
                <w:rFonts w:ascii="Times New Roman" w:eastAsia="Century Schoolbook" w:hAnsi="Times New Roman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Файлы и папки. Основные правила имено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вания файлов</w:t>
            </w:r>
          </w:p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Компьютерные объекты, их имена и гра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фические обозн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а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чения.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выбирать и запускать нужную программу </w:t>
            </w:r>
            <w:r w:rsidRPr="00214F00">
              <w:rPr>
                <w:rFonts w:ascii="Times New Roman" w:hAnsi="Times New Roman"/>
                <w:lang w:val="ru-RU"/>
              </w:rPr>
              <w:t>созд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вать, переименовывать, п</w:t>
            </w:r>
            <w:r w:rsidRPr="00214F00">
              <w:rPr>
                <w:rFonts w:ascii="Times New Roman" w:hAnsi="Times New Roman"/>
                <w:lang w:val="ru-RU"/>
              </w:rPr>
              <w:t>е</w:t>
            </w:r>
            <w:r w:rsidRPr="00214F00">
              <w:rPr>
                <w:rFonts w:ascii="Times New Roman" w:hAnsi="Times New Roman"/>
                <w:lang w:val="ru-RU"/>
              </w:rPr>
              <w:t>ремещать, копировать и уд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лять файлы создавать, пер</w:t>
            </w:r>
            <w:r w:rsidRPr="00214F00">
              <w:rPr>
                <w:rFonts w:ascii="Times New Roman" w:hAnsi="Times New Roman"/>
                <w:lang w:val="ru-RU"/>
              </w:rPr>
              <w:t>е</w:t>
            </w:r>
            <w:r w:rsidRPr="00214F00">
              <w:rPr>
                <w:rFonts w:ascii="Times New Roman" w:hAnsi="Times New Roman"/>
                <w:lang w:val="ru-RU"/>
              </w:rPr>
              <w:t>именовывать, перемещать, копировать и удалять файлы</w:t>
            </w:r>
          </w:p>
        </w:tc>
      </w:tr>
      <w:tr w:rsidR="00C62DDE" w:rsidRPr="00224679" w:rsidTr="00606FE5">
        <w:trPr>
          <w:trHeight w:val="637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Основные навыки работы с докуме</w:t>
            </w:r>
            <w:r w:rsidRPr="00214F00">
              <w:rPr>
                <w:rFonts w:ascii="Times New Roman" w:hAnsi="Times New Roman"/>
                <w:lang w:val="ru-RU"/>
              </w:rPr>
              <w:t>н</w:t>
            </w:r>
            <w:r w:rsidRPr="00214F00">
              <w:rPr>
                <w:rFonts w:ascii="Times New Roman" w:hAnsi="Times New Roman"/>
                <w:lang w:val="ru-RU"/>
              </w:rPr>
              <w:t xml:space="preserve">тами в текстовом редакторе </w:t>
            </w:r>
            <w:r w:rsidRPr="00120197">
              <w:rPr>
                <w:rFonts w:ascii="Times New Roman" w:hAnsi="Times New Roman"/>
              </w:rPr>
              <w:t>MSWord</w:t>
            </w:r>
            <w:r w:rsidRPr="00214F00">
              <w:rPr>
                <w:rFonts w:ascii="Times New Roman" w:hAnsi="Times New Roman"/>
                <w:lang w:val="ru-RU"/>
              </w:rPr>
              <w:t xml:space="preserve"> 2010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Элементы поль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зовательского интерфейса: рабочий стол; панель задач.</w:t>
            </w:r>
          </w:p>
          <w:p w:rsidR="00C62DDE" w:rsidRPr="00214F00" w:rsidRDefault="00C62DDE" w:rsidP="00C62DDE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Мышь, указатель мыши, действия с мы</w:t>
            </w:r>
            <w:r w:rsidRPr="00214F00">
              <w:rPr>
                <w:rFonts w:ascii="Times New Roman" w:hAnsi="Times New Roman"/>
                <w:lang w:val="ru-RU"/>
              </w:rPr>
              <w:softHyphen/>
              <w:t>шью. Управление компьютером с помо</w:t>
            </w:r>
            <w:r w:rsidRPr="00214F00">
              <w:rPr>
                <w:rFonts w:ascii="Times New Roman" w:hAnsi="Times New Roman"/>
                <w:lang w:val="ru-RU"/>
              </w:rPr>
              <w:softHyphen/>
              <w:t xml:space="preserve">щью мыши </w:t>
            </w:r>
          </w:p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r w:rsidRPr="00214F00">
              <w:rPr>
                <w:rFonts w:ascii="Times New Roman" w:hAnsi="Times New Roman"/>
                <w:lang w:val="ru-RU"/>
              </w:rPr>
              <w:t xml:space="preserve">Компьютерные меню. </w:t>
            </w:r>
            <w:proofErr w:type="spellStart"/>
            <w:r w:rsidRPr="00120197">
              <w:rPr>
                <w:rFonts w:ascii="Times New Roman" w:hAnsi="Times New Roman"/>
              </w:rPr>
              <w:t>Главное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меню</w:t>
            </w:r>
            <w:proofErr w:type="spellEnd"/>
            <w:r w:rsidRPr="00120197">
              <w:rPr>
                <w:rFonts w:ascii="Times New Roman" w:hAnsi="Times New Roman"/>
              </w:rPr>
              <w:t xml:space="preserve">. </w:t>
            </w:r>
            <w:proofErr w:type="spellStart"/>
            <w:r w:rsidRPr="00120197">
              <w:rPr>
                <w:rFonts w:ascii="Times New Roman" w:hAnsi="Times New Roman"/>
              </w:rPr>
              <w:t>Запуск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программ</w:t>
            </w:r>
            <w:proofErr w:type="spellEnd"/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работать с основными элементами пользовател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ь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ского интерфейса: использ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вать меню, обращаться за справ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кой, работать с окнами (изменять размеры и переме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щать окна, реагировать на диалоговые окна);</w:t>
            </w:r>
          </w:p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</w:p>
        </w:tc>
      </w:tr>
      <w:tr w:rsidR="00C62DDE" w:rsidRPr="00224679" w:rsidTr="00606FE5">
        <w:trPr>
          <w:trHeight w:val="561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Редактирование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текста</w:t>
            </w:r>
            <w:proofErr w:type="spellEnd"/>
            <w:r w:rsidRPr="00120197">
              <w:rPr>
                <w:rFonts w:ascii="Times New Roman" w:hAnsi="Times New Roman"/>
              </w:rPr>
              <w:t xml:space="preserve">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widowControl w:val="0"/>
              <w:shd w:val="clear" w:color="auto" w:fill="FFFFFF" w:themeFill="background1"/>
              <w:rPr>
                <w:rFonts w:ascii="Times New Roman" w:eastAsia="Century Schoolbook" w:hAnsi="Times New Roman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Текстовый редактор.</w:t>
            </w:r>
          </w:p>
          <w:p w:rsidR="00C62DDE" w:rsidRPr="00214F00" w:rsidRDefault="00C62DDE" w:rsidP="00C62DDE">
            <w:pPr>
              <w:widowControl w:val="0"/>
              <w:shd w:val="clear" w:color="auto" w:fill="FFFFFF" w:themeFill="background1"/>
              <w:rPr>
                <w:rFonts w:ascii="Times New Roman" w:eastAsia="Century Schoolbook" w:hAnsi="Times New Roman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Правила ввода текста. Слово, предложе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ние, абзац.</w:t>
            </w:r>
          </w:p>
          <w:p w:rsidR="00C62DDE" w:rsidRPr="00214F00" w:rsidRDefault="00C62DDE" w:rsidP="00C62DDE">
            <w:pPr>
              <w:pStyle w:val="21"/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 w:rsidRPr="00214F0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/>
              </w:rPr>
              <w:t>Приемы редактирования (вставка, удале</w:t>
            </w:r>
            <w:r w:rsidRPr="00214F0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/>
              </w:rPr>
              <w:softHyphen/>
              <w:t>ние и замена символов).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соотносить этапы (ввод, редактирование, форматиро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вание) создания текстового документа и возможно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сти тестового процессора по их реализации;</w:t>
            </w:r>
          </w:p>
        </w:tc>
      </w:tr>
      <w:tr w:rsidR="00C62DDE" w:rsidRPr="00120197" w:rsidTr="00606FE5">
        <w:trPr>
          <w:trHeight w:val="555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Форматирование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текста</w:t>
            </w:r>
            <w:proofErr w:type="spellEnd"/>
            <w:r w:rsidRPr="00120197">
              <w:rPr>
                <w:rFonts w:ascii="Times New Roman" w:hAnsi="Times New Roman"/>
              </w:rPr>
              <w:t xml:space="preserve">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widowControl w:val="0"/>
              <w:shd w:val="clear" w:color="auto" w:fill="FFFFFF" w:themeFill="background1"/>
              <w:rPr>
                <w:rFonts w:ascii="Times New Roman" w:eastAsia="Century Schoolbook" w:hAnsi="Times New Roman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Фор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матирование абзацев (выравнивание, от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ступ пе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р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 xml:space="preserve">вой строки, междустрочный 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lastRenderedPageBreak/>
              <w:t>ин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тервал и др.).</w:t>
            </w:r>
          </w:p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Создание</w:t>
            </w:r>
            <w:proofErr w:type="spellEnd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форматирование</w:t>
            </w:r>
            <w:proofErr w:type="spellEnd"/>
            <w:r w:rsidR="00606FE5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списков</w:t>
            </w:r>
            <w:proofErr w:type="spellEnd"/>
          </w:p>
        </w:tc>
        <w:tc>
          <w:tcPr>
            <w:tcW w:w="3261" w:type="dxa"/>
          </w:tcPr>
          <w:p w:rsidR="00C62DDE" w:rsidRPr="00214F00" w:rsidRDefault="00C62DDE" w:rsidP="00C62DDE">
            <w:pPr>
              <w:widowControl w:val="0"/>
              <w:shd w:val="clear" w:color="auto" w:fill="FFFFFF" w:themeFill="background1"/>
              <w:tabs>
                <w:tab w:val="left" w:pos="130"/>
              </w:tabs>
              <w:ind w:left="-15" w:firstLine="375"/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</w:pP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lastRenderedPageBreak/>
              <w:t>оформлять текст в соо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т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ветствии с заданными требо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softHyphen/>
              <w:t>ваниями к шрифту, его н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>а</w:t>
            </w:r>
            <w:r w:rsidRPr="00214F00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lastRenderedPageBreak/>
              <w:t>чертанию, размеру и цвету, к выравниванию текста;</w:t>
            </w:r>
          </w:p>
          <w:p w:rsidR="00C62DDE" w:rsidRPr="00120197" w:rsidRDefault="00C62DDE" w:rsidP="00C62DDE">
            <w:pPr>
              <w:widowControl w:val="0"/>
              <w:shd w:val="clear" w:color="auto" w:fill="FFFFFF" w:themeFill="background1"/>
              <w:tabs>
                <w:tab w:val="left" w:pos="130"/>
              </w:tabs>
              <w:ind w:left="-15" w:firstLine="375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создавать</w:t>
            </w:r>
            <w:proofErr w:type="spellEnd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форматировать</w:t>
            </w:r>
            <w:proofErr w:type="spellEnd"/>
            <w:r w:rsidR="00606FE5">
              <w:rPr>
                <w:rFonts w:ascii="Times New Roman" w:eastAsia="Century Schoolbook" w:hAnsi="Times New Roman"/>
                <w:color w:val="000000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120197">
              <w:rPr>
                <w:rFonts w:ascii="Times New Roman" w:eastAsia="Century Schoolbook" w:hAnsi="Times New Roman"/>
                <w:color w:val="000000"/>
                <w:shd w:val="clear" w:color="auto" w:fill="FFFFFF"/>
                <w:lang w:eastAsia="ru-RU"/>
              </w:rPr>
              <w:t>списки</w:t>
            </w:r>
            <w:proofErr w:type="spellEnd"/>
          </w:p>
        </w:tc>
      </w:tr>
      <w:tr w:rsidR="00C62DDE" w:rsidRPr="00224679" w:rsidTr="00606FE5">
        <w:trPr>
          <w:trHeight w:val="529"/>
        </w:trPr>
        <w:tc>
          <w:tcPr>
            <w:tcW w:w="583" w:type="dxa"/>
            <w:shd w:val="clear" w:color="auto" w:fill="auto"/>
          </w:tcPr>
          <w:p w:rsidR="00C62DDE" w:rsidRPr="00120197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Профессиональное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оформление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документа</w:t>
            </w:r>
            <w:proofErr w:type="spellEnd"/>
            <w:r w:rsidRPr="00120197">
              <w:rPr>
                <w:rFonts w:ascii="Times New Roman" w:hAnsi="Times New Roman"/>
              </w:rPr>
              <w:t xml:space="preserve"> (3ч.)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Проверка правописания, ра</w:t>
            </w:r>
            <w:r w:rsidRPr="00214F00">
              <w:rPr>
                <w:rFonts w:ascii="Times New Roman" w:hAnsi="Times New Roman"/>
                <w:lang w:val="ru-RU"/>
              </w:rPr>
              <w:t>с</w:t>
            </w:r>
            <w:r w:rsidRPr="00214F00">
              <w:rPr>
                <w:rFonts w:ascii="Times New Roman" w:hAnsi="Times New Roman"/>
                <w:lang w:val="ru-RU"/>
              </w:rPr>
              <w:t>становка переносов Форм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тирование символов (шрифт, размер, начертание, цвет).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осуществлять орфогр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фический контроль в тексто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вом документе с помощью средств текстового про</w:t>
            </w:r>
            <w:r w:rsidRPr="00214F00">
              <w:rPr>
                <w:rFonts w:ascii="Times New Roman" w:hAnsi="Times New Roman"/>
                <w:lang w:val="ru-RU"/>
              </w:rPr>
              <w:softHyphen/>
              <w:t>цессора</w:t>
            </w:r>
          </w:p>
        </w:tc>
      </w:tr>
      <w:tr w:rsidR="00C62DDE" w:rsidRPr="00224679" w:rsidTr="00606FE5">
        <w:trPr>
          <w:trHeight w:val="474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Работа с таблиц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ми и объектами (3ч.)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Вставка в документ таблицы, ее форматиро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вание и запо</w:t>
            </w:r>
            <w:r w:rsidRPr="00214F00">
              <w:rPr>
                <w:rFonts w:ascii="Times New Roman" w:hAnsi="Times New Roman"/>
                <w:lang w:val="ru-RU"/>
              </w:rPr>
              <w:t>л</w:t>
            </w:r>
            <w:r w:rsidRPr="00214F00">
              <w:rPr>
                <w:rFonts w:ascii="Times New Roman" w:hAnsi="Times New Roman"/>
                <w:lang w:val="ru-RU"/>
              </w:rPr>
              <w:t>нение данными.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создавать несложные те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стовые документы на род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ном и иностранном языках; выд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лять, перемещать и удалять фрагменты текста; создавать тексты с повто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ряющимися фрагментами</w:t>
            </w:r>
          </w:p>
        </w:tc>
      </w:tr>
      <w:tr w:rsidR="00C62DDE" w:rsidRPr="00224679" w:rsidTr="00606FE5">
        <w:trPr>
          <w:trHeight w:val="474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Основные навыки работы с изобр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жениями в граф</w:t>
            </w:r>
            <w:r w:rsidRPr="00214F00">
              <w:rPr>
                <w:rFonts w:ascii="Times New Roman" w:hAnsi="Times New Roman"/>
                <w:lang w:val="ru-RU"/>
              </w:rPr>
              <w:t>и</w:t>
            </w:r>
            <w:r w:rsidRPr="00214F00">
              <w:rPr>
                <w:rFonts w:ascii="Times New Roman" w:hAnsi="Times New Roman"/>
                <w:lang w:val="ru-RU"/>
              </w:rPr>
              <w:t xml:space="preserve">ческом редакторе </w:t>
            </w:r>
            <w:r w:rsidRPr="00120197">
              <w:rPr>
                <w:rFonts w:ascii="Times New Roman" w:hAnsi="Times New Roman"/>
              </w:rPr>
              <w:t>Paint</w:t>
            </w:r>
            <w:r w:rsidRPr="00214F00">
              <w:rPr>
                <w:rFonts w:ascii="Times New Roman" w:hAnsi="Times New Roman"/>
                <w:lang w:val="ru-RU"/>
              </w:rPr>
              <w:t xml:space="preserve"> (2ч.)</w:t>
            </w:r>
          </w:p>
        </w:tc>
        <w:tc>
          <w:tcPr>
            <w:tcW w:w="3309" w:type="dxa"/>
          </w:tcPr>
          <w:p w:rsidR="00C62DDE" w:rsidRPr="00120197" w:rsidRDefault="00C62DDE" w:rsidP="00C62DDE">
            <w:pPr>
              <w:pStyle w:val="21"/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Компьютерная графика. Пр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стейший графический реда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тор. Инструменты графич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ского редактора. 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выделять в сложных гр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фических объектах простые (графические примитивы);</w:t>
            </w:r>
          </w:p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из</w:t>
            </w:r>
            <w:proofErr w:type="gramEnd"/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простых;</w:t>
            </w:r>
          </w:p>
        </w:tc>
      </w:tr>
      <w:tr w:rsidR="00C62DDE" w:rsidRPr="00224679" w:rsidTr="00606FE5">
        <w:trPr>
          <w:trHeight w:val="474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Создание и реда</w:t>
            </w:r>
            <w:r w:rsidRPr="00214F00">
              <w:rPr>
                <w:rFonts w:ascii="Times New Roman" w:hAnsi="Times New Roman"/>
                <w:lang w:val="ru-RU"/>
              </w:rPr>
              <w:t>к</w:t>
            </w:r>
            <w:r w:rsidRPr="00214F00">
              <w:rPr>
                <w:rFonts w:ascii="Times New Roman" w:hAnsi="Times New Roman"/>
                <w:lang w:val="ru-RU"/>
              </w:rPr>
              <w:t>тирование изобр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жений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Инструменты создания пр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стейших гра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фических объе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тов.</w:t>
            </w:r>
          </w:p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Исправление ошибок и вн</w:t>
            </w:r>
            <w:r w:rsidRPr="00214F00">
              <w:rPr>
                <w:rFonts w:ascii="Times New Roman" w:hAnsi="Times New Roman"/>
                <w:lang w:val="ru-RU"/>
              </w:rPr>
              <w:t>е</w:t>
            </w:r>
            <w:r w:rsidRPr="00214F00">
              <w:rPr>
                <w:rFonts w:ascii="Times New Roman" w:hAnsi="Times New Roman"/>
                <w:lang w:val="ru-RU"/>
              </w:rPr>
              <w:t>сение изме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нений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0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использовать простейший (растровый и/или вектор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ный) графический редактор для создания и редакти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рования изображений;</w:t>
            </w:r>
          </w:p>
        </w:tc>
      </w:tr>
      <w:tr w:rsidR="00C62DDE" w:rsidRPr="00224679" w:rsidTr="00606FE5">
        <w:trPr>
          <w:trHeight w:val="474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Работа с фрагме</w:t>
            </w:r>
            <w:r w:rsidRPr="00214F00">
              <w:rPr>
                <w:rFonts w:ascii="Times New Roman" w:hAnsi="Times New Roman"/>
                <w:lang w:val="ru-RU"/>
              </w:rPr>
              <w:t>н</w:t>
            </w:r>
            <w:r w:rsidRPr="00214F00">
              <w:rPr>
                <w:rFonts w:ascii="Times New Roman" w:hAnsi="Times New Roman"/>
                <w:lang w:val="ru-RU"/>
              </w:rPr>
              <w:t>тами изображения (2ч.)</w:t>
            </w:r>
          </w:p>
        </w:tc>
        <w:tc>
          <w:tcPr>
            <w:tcW w:w="3309" w:type="dxa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r w:rsidRPr="00214F00">
              <w:rPr>
                <w:rFonts w:ascii="Times New Roman" w:hAnsi="Times New Roman"/>
                <w:lang w:val="ru-RU"/>
              </w:rPr>
              <w:t>Работа с фрагментами: уд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ление, перемещение, копир</w:t>
            </w:r>
            <w:r w:rsidRPr="00214F00">
              <w:rPr>
                <w:rFonts w:ascii="Times New Roman" w:hAnsi="Times New Roman"/>
                <w:lang w:val="ru-RU"/>
              </w:rPr>
              <w:t>о</w:t>
            </w:r>
            <w:r w:rsidRPr="00214F00">
              <w:rPr>
                <w:rFonts w:ascii="Times New Roman" w:hAnsi="Times New Roman"/>
                <w:lang w:val="ru-RU"/>
              </w:rPr>
              <w:t xml:space="preserve">вание. </w:t>
            </w:r>
            <w:proofErr w:type="spellStart"/>
            <w:r w:rsidRPr="00120197">
              <w:rPr>
                <w:rFonts w:ascii="Times New Roman" w:hAnsi="Times New Roman"/>
              </w:rPr>
              <w:t>Преобразование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фрагментов</w:t>
            </w:r>
            <w:proofErr w:type="spellEnd"/>
            <w:r w:rsidRPr="00120197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создавать сложные гр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фические объекты с повт</w:t>
            </w:r>
            <w:r w:rsidRPr="00214F00">
              <w:rPr>
                <w:rFonts w:ascii="Times New Roman" w:hAnsi="Times New Roman"/>
                <w:lang w:val="ru-RU"/>
              </w:rPr>
              <w:t>о</w:t>
            </w:r>
            <w:r w:rsidRPr="00214F00">
              <w:rPr>
                <w:rFonts w:ascii="Times New Roman" w:hAnsi="Times New Roman"/>
                <w:lang w:val="ru-RU"/>
              </w:rPr>
              <w:t>ряющимися и/или преобр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зованными фрагментами</w:t>
            </w:r>
          </w:p>
        </w:tc>
      </w:tr>
      <w:tr w:rsidR="00C62DDE" w:rsidRPr="00224679" w:rsidTr="00606FE5">
        <w:trPr>
          <w:trHeight w:val="474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Создание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комбинированныхдокументов</w:t>
            </w:r>
            <w:proofErr w:type="spellEnd"/>
            <w:r w:rsidRPr="00120197">
              <w:rPr>
                <w:rFonts w:ascii="Times New Roman" w:hAnsi="Times New Roman"/>
              </w:rPr>
              <w:t xml:space="preserve">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Создание комбинированных документов. Вставка граф</w:t>
            </w:r>
            <w:r w:rsidRPr="00214F00">
              <w:rPr>
                <w:rFonts w:ascii="Times New Roman" w:hAnsi="Times New Roman"/>
                <w:lang w:val="ru-RU"/>
              </w:rPr>
              <w:t>и</w:t>
            </w:r>
            <w:r w:rsidRPr="00214F00">
              <w:rPr>
                <w:rFonts w:ascii="Times New Roman" w:hAnsi="Times New Roman"/>
                <w:lang w:val="ru-RU"/>
              </w:rPr>
              <w:t>ческих объектов в документ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214F00">
              <w:rPr>
                <w:rFonts w:ascii="Times New Roman" w:hAnsi="Times New Roman"/>
                <w:lang w:val="ru-RU"/>
              </w:rPr>
              <w:t>из</w:t>
            </w:r>
            <w:proofErr w:type="gramEnd"/>
            <w:r w:rsidRPr="00214F00">
              <w:rPr>
                <w:rFonts w:ascii="Times New Roman" w:hAnsi="Times New Roman"/>
                <w:lang w:val="ru-RU"/>
              </w:rPr>
              <w:t xml:space="preserve"> простых; создавать сложные графические объекты с п</w:t>
            </w:r>
            <w:r w:rsidRPr="00214F00">
              <w:rPr>
                <w:rFonts w:ascii="Times New Roman" w:hAnsi="Times New Roman"/>
                <w:lang w:val="ru-RU"/>
              </w:rPr>
              <w:t>о</w:t>
            </w:r>
            <w:r w:rsidRPr="00214F00">
              <w:rPr>
                <w:rFonts w:ascii="Times New Roman" w:hAnsi="Times New Roman"/>
                <w:lang w:val="ru-RU"/>
              </w:rPr>
              <w:t>вторяющимися и/или прео</w:t>
            </w:r>
            <w:r w:rsidRPr="00214F00">
              <w:rPr>
                <w:rFonts w:ascii="Times New Roman" w:hAnsi="Times New Roman"/>
                <w:lang w:val="ru-RU"/>
              </w:rPr>
              <w:t>б</w:t>
            </w:r>
            <w:r w:rsidRPr="00214F00">
              <w:rPr>
                <w:rFonts w:ascii="Times New Roman" w:hAnsi="Times New Roman"/>
                <w:lang w:val="ru-RU"/>
              </w:rPr>
              <w:t>разованными фрагментами</w:t>
            </w:r>
          </w:p>
        </w:tc>
      </w:tr>
      <w:tr w:rsidR="00C62DDE" w:rsidRPr="00224679" w:rsidTr="00606FE5">
        <w:trPr>
          <w:trHeight w:val="410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06FE5">
              <w:rPr>
                <w:rFonts w:ascii="Times New Roman" w:hAnsi="Times New Roman"/>
                <w:lang w:val="ru-RU"/>
              </w:rPr>
              <w:t xml:space="preserve">Презентации в </w:t>
            </w:r>
            <w:r w:rsidRPr="00120197">
              <w:rPr>
                <w:rFonts w:ascii="Times New Roman" w:hAnsi="Times New Roman"/>
              </w:rPr>
              <w:t>Power</w:t>
            </w:r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r w:rsidRPr="00120197">
              <w:rPr>
                <w:rFonts w:ascii="Times New Roman" w:hAnsi="Times New Roman"/>
              </w:rPr>
              <w:t>Point</w:t>
            </w:r>
            <w:r w:rsidRPr="00606FE5">
              <w:rPr>
                <w:rFonts w:ascii="Times New Roman" w:hAnsi="Times New Roman"/>
                <w:lang w:val="ru-RU"/>
              </w:rPr>
              <w:t xml:space="preserve"> (2ч.)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Мультимедийная презент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ция Описание последов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тельно развивающихся соб</w:t>
            </w:r>
            <w:r w:rsidRPr="00214F00">
              <w:rPr>
                <w:rFonts w:ascii="Times New Roman" w:hAnsi="Times New Roman"/>
                <w:lang w:val="ru-RU"/>
              </w:rPr>
              <w:t>ы</w:t>
            </w:r>
            <w:r w:rsidRPr="00214F00">
              <w:rPr>
                <w:rFonts w:ascii="Times New Roman" w:hAnsi="Times New Roman"/>
                <w:lang w:val="ru-RU"/>
              </w:rPr>
              <w:t>тий (сюжет).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4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планировать последов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тельность событий на за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данную тему;</w:t>
            </w:r>
          </w:p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4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подбирать иллюстрати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ный материал, соответ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ствующий замыслу созд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ваемого мультимедийно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го объекта</w:t>
            </w:r>
          </w:p>
        </w:tc>
      </w:tr>
      <w:tr w:rsidR="00C62DDE" w:rsidRPr="00224679" w:rsidTr="00606FE5">
        <w:trPr>
          <w:trHeight w:val="558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Создание презе</w:t>
            </w:r>
            <w:r w:rsidRPr="00214F00">
              <w:rPr>
                <w:rFonts w:ascii="Times New Roman" w:hAnsi="Times New Roman"/>
                <w:lang w:val="ru-RU"/>
              </w:rPr>
              <w:t>н</w:t>
            </w:r>
            <w:r w:rsidRPr="00214F00">
              <w:rPr>
                <w:rFonts w:ascii="Times New Roman" w:hAnsi="Times New Roman"/>
                <w:lang w:val="ru-RU"/>
              </w:rPr>
              <w:t xml:space="preserve">таций с помощью </w:t>
            </w:r>
            <w:r w:rsidRPr="00120197">
              <w:rPr>
                <w:rFonts w:ascii="Times New Roman" w:hAnsi="Times New Roman"/>
              </w:rPr>
              <w:t>PowerPoint</w:t>
            </w:r>
            <w:r w:rsidRPr="00214F00">
              <w:rPr>
                <w:rFonts w:ascii="Times New Roman" w:hAnsi="Times New Roman"/>
                <w:lang w:val="ru-RU"/>
              </w:rPr>
              <w:t xml:space="preserve"> (3ч.)</w:t>
            </w:r>
          </w:p>
        </w:tc>
        <w:tc>
          <w:tcPr>
            <w:tcW w:w="3309" w:type="dxa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Создание презентаций по собственному замыслу</w:t>
            </w:r>
          </w:p>
        </w:tc>
        <w:tc>
          <w:tcPr>
            <w:tcW w:w="3261" w:type="dxa"/>
          </w:tcPr>
          <w:p w:rsidR="00C62DDE" w:rsidRPr="00214F00" w:rsidRDefault="00C62DDE" w:rsidP="00C62DDE">
            <w:pPr>
              <w:pStyle w:val="21"/>
              <w:shd w:val="clear" w:color="auto" w:fill="FFFFFF" w:themeFill="background1"/>
              <w:tabs>
                <w:tab w:val="left" w:pos="134"/>
              </w:tabs>
              <w:spacing w:after="0" w:line="240" w:lineRule="auto"/>
              <w:ind w:left="-15" w:firstLine="3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использовать редактор презентаций или иное пр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граммное средство для со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дания анимации по имеющ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120197">
              <w:rPr>
                <w:rStyle w:val="75pt0pt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муся сюжету;</w:t>
            </w:r>
          </w:p>
        </w:tc>
      </w:tr>
      <w:tr w:rsidR="00C62DDE" w:rsidRPr="00224679" w:rsidTr="00606FE5">
        <w:trPr>
          <w:trHeight w:val="558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214F00" w:rsidRDefault="00C62DDE" w:rsidP="00C62DD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Создание аним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 xml:space="preserve">ции с помощью </w:t>
            </w:r>
            <w:r w:rsidRPr="00120197">
              <w:rPr>
                <w:rFonts w:ascii="Times New Roman" w:hAnsi="Times New Roman"/>
              </w:rPr>
              <w:t>Power</w:t>
            </w:r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r w:rsidRPr="00120197">
              <w:rPr>
                <w:rFonts w:ascii="Times New Roman" w:hAnsi="Times New Roman"/>
              </w:rPr>
              <w:t>Point</w:t>
            </w:r>
            <w:r w:rsidRPr="00214F00">
              <w:rPr>
                <w:rFonts w:ascii="Times New Roman" w:hAnsi="Times New Roman"/>
                <w:lang w:val="ru-RU"/>
              </w:rPr>
              <w:t xml:space="preserve"> (3ч.)</w:t>
            </w:r>
          </w:p>
        </w:tc>
        <w:tc>
          <w:tcPr>
            <w:tcW w:w="3309" w:type="dxa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r w:rsidRPr="00214F00">
              <w:rPr>
                <w:rFonts w:ascii="Times New Roman" w:hAnsi="Times New Roman"/>
                <w:lang w:val="ru-RU"/>
              </w:rPr>
              <w:t>Анимация. Возможности н</w:t>
            </w:r>
            <w:r w:rsidRPr="00214F00">
              <w:rPr>
                <w:rFonts w:ascii="Times New Roman" w:hAnsi="Times New Roman"/>
                <w:lang w:val="ru-RU"/>
              </w:rPr>
              <w:t>а</w:t>
            </w:r>
            <w:r w:rsidRPr="00214F00">
              <w:rPr>
                <w:rFonts w:ascii="Times New Roman" w:hAnsi="Times New Roman"/>
                <w:lang w:val="ru-RU"/>
              </w:rPr>
              <w:t>стройки анимации в редакт</w:t>
            </w:r>
            <w:r w:rsidRPr="00214F00">
              <w:rPr>
                <w:rFonts w:ascii="Times New Roman" w:hAnsi="Times New Roman"/>
                <w:lang w:val="ru-RU"/>
              </w:rPr>
              <w:t>о</w:t>
            </w:r>
            <w:r w:rsidRPr="00214F00">
              <w:rPr>
                <w:rFonts w:ascii="Times New Roman" w:hAnsi="Times New Roman"/>
                <w:lang w:val="ru-RU"/>
              </w:rPr>
              <w:t xml:space="preserve">ре презентаций. </w:t>
            </w:r>
            <w:proofErr w:type="spellStart"/>
            <w:r w:rsidRPr="00120197">
              <w:rPr>
                <w:rFonts w:ascii="Times New Roman" w:hAnsi="Times New Roman"/>
              </w:rPr>
              <w:t>Создание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эффекта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движения</w:t>
            </w:r>
            <w:proofErr w:type="spellEnd"/>
            <w:r w:rsidRPr="00120197">
              <w:rPr>
                <w:rFonts w:ascii="Times New Roman" w:hAnsi="Times New Roman"/>
              </w:rPr>
              <w:t xml:space="preserve"> с </w:t>
            </w:r>
            <w:proofErr w:type="spellStart"/>
            <w:r w:rsidRPr="00120197">
              <w:rPr>
                <w:rFonts w:ascii="Times New Roman" w:hAnsi="Times New Roman"/>
              </w:rPr>
              <w:t>помощью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смены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последовательности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рисунков</w:t>
            </w:r>
            <w:proofErr w:type="spellEnd"/>
          </w:p>
        </w:tc>
        <w:tc>
          <w:tcPr>
            <w:tcW w:w="3261" w:type="dxa"/>
          </w:tcPr>
          <w:p w:rsidR="00C62DDE" w:rsidRPr="00214F00" w:rsidRDefault="00C62DDE" w:rsidP="00C62DDE">
            <w:pPr>
              <w:snapToGrid w:val="0"/>
              <w:ind w:left="-15" w:firstLine="375"/>
              <w:rPr>
                <w:rFonts w:ascii="Times New Roman" w:hAnsi="Times New Roman"/>
                <w:lang w:val="ru-RU"/>
              </w:rPr>
            </w:pPr>
            <w:r w:rsidRPr="00214F00">
              <w:rPr>
                <w:rFonts w:ascii="Times New Roman" w:hAnsi="Times New Roman"/>
                <w:lang w:val="ru-RU"/>
              </w:rPr>
              <w:t>создавать на заданную тему мультимедийную пре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зентацию с гиперссылками, слайды которой содер</w:t>
            </w:r>
            <w:r w:rsidRPr="00214F00">
              <w:rPr>
                <w:rFonts w:ascii="Times New Roman" w:hAnsi="Times New Roman"/>
                <w:lang w:val="ru-RU"/>
              </w:rPr>
              <w:softHyphen/>
              <w:t>жат тексты, звуки, графические изображения</w:t>
            </w:r>
          </w:p>
        </w:tc>
      </w:tr>
      <w:tr w:rsidR="00C62DDE" w:rsidRPr="00120197" w:rsidTr="00606FE5">
        <w:trPr>
          <w:trHeight w:val="442"/>
        </w:trPr>
        <w:tc>
          <w:tcPr>
            <w:tcW w:w="583" w:type="dxa"/>
            <w:shd w:val="clear" w:color="auto" w:fill="auto"/>
          </w:tcPr>
          <w:p w:rsidR="00C62DDE" w:rsidRPr="00214F00" w:rsidRDefault="00C62DDE" w:rsidP="00C62DDE">
            <w:pPr>
              <w:pStyle w:val="ab"/>
              <w:numPr>
                <w:ilvl w:val="0"/>
                <w:numId w:val="7"/>
              </w:numPr>
              <w:snapToGrid w:val="0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120197">
              <w:rPr>
                <w:rFonts w:ascii="Times New Roman" w:hAnsi="Times New Roman"/>
              </w:rPr>
              <w:t>Конкурс</w:t>
            </w:r>
            <w:proofErr w:type="spellEnd"/>
            <w:r w:rsidR="00606F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0197">
              <w:rPr>
                <w:rFonts w:ascii="Times New Roman" w:hAnsi="Times New Roman"/>
              </w:rPr>
              <w:t>презентаций</w:t>
            </w:r>
            <w:proofErr w:type="spellEnd"/>
            <w:r w:rsidRPr="00120197">
              <w:rPr>
                <w:rFonts w:ascii="Times New Roman" w:hAnsi="Times New Roman"/>
              </w:rPr>
              <w:t xml:space="preserve"> (2ч.)</w:t>
            </w:r>
          </w:p>
        </w:tc>
        <w:tc>
          <w:tcPr>
            <w:tcW w:w="3309" w:type="dxa"/>
          </w:tcPr>
          <w:p w:rsidR="00C62DDE" w:rsidRPr="00120197" w:rsidRDefault="00C62DDE" w:rsidP="00C62DD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C62DDE" w:rsidRPr="00120197" w:rsidRDefault="00C62DDE" w:rsidP="00C62DDE">
            <w:pPr>
              <w:snapToGrid w:val="0"/>
              <w:ind w:left="-15" w:firstLine="375"/>
              <w:rPr>
                <w:rFonts w:ascii="Times New Roman" w:hAnsi="Times New Roman"/>
              </w:rPr>
            </w:pPr>
          </w:p>
        </w:tc>
      </w:tr>
      <w:tr w:rsidR="00C62DDE" w:rsidRPr="00120197" w:rsidTr="00606FE5">
        <w:trPr>
          <w:trHeight w:val="271"/>
        </w:trPr>
        <w:tc>
          <w:tcPr>
            <w:tcW w:w="583" w:type="dxa"/>
            <w:shd w:val="clear" w:color="auto" w:fill="auto"/>
          </w:tcPr>
          <w:p w:rsidR="00C62DDE" w:rsidRPr="00120197" w:rsidRDefault="00C62DDE" w:rsidP="00C62DDE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C62DDE" w:rsidRPr="00120197" w:rsidRDefault="00C62DDE" w:rsidP="00C62DDE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433362011"/>
            <w:proofErr w:type="spellStart"/>
            <w:r w:rsidRPr="0012019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20197">
              <w:rPr>
                <w:rFonts w:ascii="Times New Roman" w:hAnsi="Times New Roman"/>
                <w:sz w:val="24"/>
                <w:szCs w:val="24"/>
              </w:rPr>
              <w:t xml:space="preserve">: 35 </w:t>
            </w:r>
            <w:proofErr w:type="spellStart"/>
            <w:r w:rsidRPr="00120197">
              <w:rPr>
                <w:rFonts w:ascii="Times New Roman" w:hAnsi="Times New Roman"/>
                <w:sz w:val="24"/>
                <w:szCs w:val="24"/>
              </w:rPr>
              <w:t>часов</w:t>
            </w:r>
            <w:bookmarkEnd w:id="6"/>
            <w:proofErr w:type="spellEnd"/>
          </w:p>
        </w:tc>
        <w:tc>
          <w:tcPr>
            <w:tcW w:w="3309" w:type="dxa"/>
          </w:tcPr>
          <w:p w:rsidR="00C62DDE" w:rsidRPr="00120197" w:rsidRDefault="00C62DDE" w:rsidP="00C62DDE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2DDE" w:rsidRPr="00120197" w:rsidRDefault="00C62DDE" w:rsidP="00C62DDE">
            <w:pPr>
              <w:pStyle w:val="1"/>
              <w:snapToGrid w:val="0"/>
              <w:ind w:left="-15" w:firstLine="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B35" w:rsidRDefault="00322B35" w:rsidP="00322B35">
      <w:pPr>
        <w:pStyle w:val="14"/>
        <w:rPr>
          <w:lang w:val="ru-RU"/>
        </w:rPr>
      </w:pPr>
    </w:p>
    <w:p w:rsidR="00322B35" w:rsidRPr="00AD75D3" w:rsidRDefault="00322B35" w:rsidP="00322B35">
      <w:pPr>
        <w:pStyle w:val="1"/>
      </w:pPr>
      <w:bookmarkStart w:id="7" w:name="_Toc433362012"/>
      <w:proofErr w:type="spellStart"/>
      <w:r w:rsidRPr="00AD75D3">
        <w:t>Планируемые</w:t>
      </w:r>
      <w:proofErr w:type="spellEnd"/>
      <w:r w:rsidR="00606FE5">
        <w:rPr>
          <w:lang w:val="ru-RU"/>
        </w:rPr>
        <w:t xml:space="preserve"> </w:t>
      </w:r>
      <w:proofErr w:type="spellStart"/>
      <w:r w:rsidRPr="00AD75D3">
        <w:t>результаты</w:t>
      </w:r>
      <w:proofErr w:type="spellEnd"/>
      <w:r w:rsidR="00606FE5">
        <w:rPr>
          <w:lang w:val="ru-RU"/>
        </w:rPr>
        <w:t xml:space="preserve"> </w:t>
      </w:r>
      <w:proofErr w:type="spellStart"/>
      <w:r>
        <w:t>изучения</w:t>
      </w:r>
      <w:proofErr w:type="spellEnd"/>
      <w:r w:rsidR="00606FE5">
        <w:rPr>
          <w:lang w:val="ru-RU"/>
        </w:rPr>
        <w:t xml:space="preserve"> </w:t>
      </w:r>
      <w:proofErr w:type="spellStart"/>
      <w:r>
        <w:t>курса</w:t>
      </w:r>
      <w:bookmarkEnd w:id="7"/>
      <w:proofErr w:type="spellEnd"/>
    </w:p>
    <w:p w:rsidR="001B38D0" w:rsidRPr="00322B35" w:rsidRDefault="00322B35" w:rsidP="000425A4">
      <w:pPr>
        <w:pStyle w:val="1"/>
        <w:ind w:right="-50" w:firstLine="567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8" w:name="_Toc433362013"/>
      <w:proofErr w:type="spellStart"/>
      <w:r w:rsidRPr="00322B35">
        <w:rPr>
          <w:rFonts w:ascii="Times New Roman" w:hAnsi="Times New Roman"/>
          <w:b w:val="0"/>
          <w:color w:val="000000"/>
          <w:sz w:val="24"/>
          <w:szCs w:val="24"/>
          <w:u w:val="single"/>
        </w:rPr>
        <w:t>З</w:t>
      </w:r>
      <w:r w:rsidR="001B38D0" w:rsidRPr="00322B35">
        <w:rPr>
          <w:rFonts w:ascii="Times New Roman" w:hAnsi="Times New Roman"/>
          <w:b w:val="0"/>
          <w:i/>
          <w:sz w:val="24"/>
          <w:szCs w:val="24"/>
          <w:u w:val="single"/>
        </w:rPr>
        <w:t>нать</w:t>
      </w:r>
      <w:proofErr w:type="spellEnd"/>
      <w:r w:rsidR="001B38D0" w:rsidRPr="00322B35">
        <w:rPr>
          <w:rFonts w:ascii="Times New Roman" w:hAnsi="Times New Roman"/>
          <w:b w:val="0"/>
          <w:i/>
          <w:sz w:val="24"/>
          <w:szCs w:val="24"/>
          <w:u w:val="single"/>
        </w:rPr>
        <w:t>:</w:t>
      </w:r>
      <w:bookmarkEnd w:id="8"/>
    </w:p>
    <w:p w:rsidR="001B38D0" w:rsidRPr="00D518B0" w:rsidRDefault="00606FE5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О</w:t>
      </w:r>
      <w:r w:rsidR="001B38D0" w:rsidRPr="00D518B0">
        <w:rPr>
          <w:rFonts w:ascii="Times New Roman" w:hAnsi="Times New Roman"/>
          <w:szCs w:val="24"/>
        </w:rPr>
        <w:t>сновные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получения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информации</w:t>
      </w:r>
      <w:proofErr w:type="spellEnd"/>
      <w:r w:rsidR="001B38D0" w:rsidRPr="00D518B0">
        <w:rPr>
          <w:rFonts w:ascii="Times New Roman" w:hAnsi="Times New Roman"/>
          <w:szCs w:val="24"/>
        </w:rPr>
        <w:t xml:space="preserve">; </w:t>
      </w:r>
    </w:p>
    <w:p w:rsidR="001B38D0" w:rsidRPr="00D518B0" w:rsidRDefault="00606FE5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Э</w:t>
      </w:r>
      <w:r w:rsidR="001B38D0" w:rsidRPr="00D518B0">
        <w:rPr>
          <w:rFonts w:ascii="Times New Roman" w:hAnsi="Times New Roman"/>
          <w:szCs w:val="24"/>
        </w:rPr>
        <w:t>лементарные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понятия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об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B38D0" w:rsidRPr="00D518B0">
        <w:rPr>
          <w:rFonts w:ascii="Times New Roman" w:hAnsi="Times New Roman"/>
          <w:szCs w:val="24"/>
        </w:rPr>
        <w:t>управлении</w:t>
      </w:r>
      <w:proofErr w:type="spellEnd"/>
      <w:r w:rsidR="001B38D0" w:rsidRPr="00D518B0">
        <w:rPr>
          <w:rFonts w:ascii="Times New Roman" w:hAnsi="Times New Roman"/>
          <w:szCs w:val="24"/>
        </w:rPr>
        <w:t xml:space="preserve">; </w:t>
      </w:r>
    </w:p>
    <w:p w:rsidR="001B38D0" w:rsidRPr="00D518B0" w:rsidRDefault="001B38D0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устройство</w:t>
      </w:r>
      <w:proofErr w:type="spellEnd"/>
      <w:r w:rsidRPr="00D518B0">
        <w:rPr>
          <w:rFonts w:ascii="Times New Roman" w:hAnsi="Times New Roman"/>
          <w:szCs w:val="24"/>
        </w:rPr>
        <w:t xml:space="preserve"> и </w:t>
      </w:r>
      <w:proofErr w:type="spellStart"/>
      <w:r w:rsidRPr="00D518B0">
        <w:rPr>
          <w:rFonts w:ascii="Times New Roman" w:hAnsi="Times New Roman"/>
          <w:szCs w:val="24"/>
        </w:rPr>
        <w:t>состав</w:t>
      </w:r>
      <w:proofErr w:type="spellEnd"/>
      <w:r w:rsidRPr="00D518B0">
        <w:rPr>
          <w:rFonts w:ascii="Times New Roman" w:hAnsi="Times New Roman"/>
          <w:szCs w:val="24"/>
        </w:rPr>
        <w:t xml:space="preserve"> ПК; </w:t>
      </w:r>
    </w:p>
    <w:p w:rsidR="001B38D0" w:rsidRPr="00214F00" w:rsidRDefault="001B38D0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средства ввода - вывода информации на ПК; </w:t>
      </w:r>
    </w:p>
    <w:p w:rsidR="001B38D0" w:rsidRPr="00214F00" w:rsidRDefault="001B38D0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понятие о текстовой и графической информации; </w:t>
      </w:r>
    </w:p>
    <w:p w:rsidR="001B38D0" w:rsidRPr="00D518B0" w:rsidRDefault="001B38D0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операционную</w:t>
      </w:r>
      <w:proofErr w:type="spellEnd"/>
      <w:r w:rsidR="00606FE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szCs w:val="24"/>
        </w:rPr>
        <w:t>систему</w:t>
      </w:r>
      <w:proofErr w:type="spellEnd"/>
      <w:r w:rsidRPr="00D518B0">
        <w:rPr>
          <w:rFonts w:ascii="Times New Roman" w:hAnsi="Times New Roman"/>
          <w:szCs w:val="24"/>
        </w:rPr>
        <w:t xml:space="preserve"> Windows </w:t>
      </w:r>
    </w:p>
    <w:p w:rsidR="001B38D0" w:rsidRPr="00214F00" w:rsidRDefault="001B38D0" w:rsidP="000425A4">
      <w:pPr>
        <w:pStyle w:val="a6"/>
        <w:numPr>
          <w:ilvl w:val="0"/>
          <w:numId w:val="18"/>
        </w:numPr>
        <w:ind w:right="-1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>принципы организации и порядок настройк</w:t>
      </w:r>
      <w:r w:rsidR="000425A4" w:rsidRPr="00214F00">
        <w:rPr>
          <w:rFonts w:ascii="Times New Roman" w:hAnsi="Times New Roman"/>
          <w:szCs w:val="24"/>
          <w:lang w:val="ru-RU"/>
        </w:rPr>
        <w:t xml:space="preserve">и операционной системы </w:t>
      </w:r>
      <w:r w:rsidR="000425A4">
        <w:rPr>
          <w:rFonts w:ascii="Times New Roman" w:hAnsi="Times New Roman"/>
          <w:szCs w:val="24"/>
        </w:rPr>
        <w:t>Windows</w:t>
      </w:r>
      <w:r w:rsidR="000425A4" w:rsidRPr="00214F00">
        <w:rPr>
          <w:rFonts w:ascii="Times New Roman" w:hAnsi="Times New Roman"/>
          <w:szCs w:val="24"/>
          <w:lang w:val="ru-RU"/>
        </w:rPr>
        <w:t>;</w:t>
      </w:r>
    </w:p>
    <w:p w:rsidR="001B38D0" w:rsidRPr="00D518B0" w:rsidRDefault="001B38D0" w:rsidP="000425A4">
      <w:pPr>
        <w:pStyle w:val="a6"/>
        <w:numPr>
          <w:ilvl w:val="0"/>
          <w:numId w:val="17"/>
        </w:numPr>
        <w:ind w:right="-1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программное</w:t>
      </w:r>
      <w:proofErr w:type="spellEnd"/>
      <w:r w:rsidR="00606FE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szCs w:val="24"/>
        </w:rPr>
        <w:t>обеспечениедля</w:t>
      </w:r>
      <w:proofErr w:type="spellEnd"/>
      <w:r w:rsidRPr="00D518B0">
        <w:rPr>
          <w:rFonts w:ascii="Times New Roman" w:hAnsi="Times New Roman"/>
          <w:szCs w:val="24"/>
        </w:rPr>
        <w:t xml:space="preserve"> Windows </w:t>
      </w:r>
    </w:p>
    <w:p w:rsidR="001B38D0" w:rsidRPr="00214F00" w:rsidRDefault="001B38D0" w:rsidP="000425A4">
      <w:pPr>
        <w:pStyle w:val="a6"/>
        <w:numPr>
          <w:ilvl w:val="0"/>
          <w:numId w:val="17"/>
        </w:numPr>
        <w:ind w:right="-1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основы работы с текстовым редактором </w:t>
      </w:r>
      <w:r w:rsidRPr="00D518B0">
        <w:rPr>
          <w:rFonts w:ascii="Times New Roman" w:hAnsi="Times New Roman"/>
          <w:szCs w:val="24"/>
        </w:rPr>
        <w:t>Word</w:t>
      </w:r>
      <w:r w:rsidRPr="00214F00">
        <w:rPr>
          <w:rFonts w:ascii="Times New Roman" w:hAnsi="Times New Roman"/>
          <w:szCs w:val="24"/>
          <w:lang w:val="ru-RU"/>
        </w:rPr>
        <w:t xml:space="preserve"> 2007, графическим редактором </w:t>
      </w:r>
      <w:r w:rsidRPr="00D518B0">
        <w:rPr>
          <w:rFonts w:ascii="Times New Roman" w:hAnsi="Times New Roman"/>
          <w:szCs w:val="24"/>
        </w:rPr>
        <w:t>Paint</w:t>
      </w:r>
      <w:r w:rsidRPr="00214F00">
        <w:rPr>
          <w:rFonts w:ascii="Times New Roman" w:hAnsi="Times New Roman"/>
          <w:szCs w:val="24"/>
          <w:lang w:val="ru-RU"/>
        </w:rPr>
        <w:t xml:space="preserve">; </w:t>
      </w:r>
    </w:p>
    <w:p w:rsidR="000425A4" w:rsidRPr="00214F00" w:rsidRDefault="001B38D0" w:rsidP="000425A4">
      <w:pPr>
        <w:pStyle w:val="a6"/>
        <w:numPr>
          <w:ilvl w:val="0"/>
          <w:numId w:val="17"/>
        </w:numPr>
        <w:ind w:right="-1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принципы организации взаимодействия между программами - приложениями в </w:t>
      </w:r>
      <w:r w:rsidRPr="00D518B0">
        <w:rPr>
          <w:rFonts w:ascii="Times New Roman" w:hAnsi="Times New Roman"/>
          <w:szCs w:val="24"/>
        </w:rPr>
        <w:t>WindowsXP</w:t>
      </w:r>
    </w:p>
    <w:p w:rsidR="001B38D0" w:rsidRPr="00214F00" w:rsidRDefault="001B38D0" w:rsidP="000425A4">
      <w:pPr>
        <w:pStyle w:val="a6"/>
        <w:tabs>
          <w:tab w:val="num" w:pos="0"/>
        </w:tabs>
        <w:ind w:left="142" w:right="-1" w:firstLine="567"/>
        <w:rPr>
          <w:rFonts w:ascii="Times New Roman" w:hAnsi="Times New Roman"/>
          <w:szCs w:val="24"/>
          <w:lang w:val="ru-RU"/>
        </w:rPr>
      </w:pPr>
    </w:p>
    <w:p w:rsidR="001B38D0" w:rsidRPr="00D518B0" w:rsidRDefault="00322B35" w:rsidP="000425A4">
      <w:pPr>
        <w:pStyle w:val="2"/>
        <w:ind w:right="-1" w:firstLine="567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У</w:t>
      </w:r>
      <w:r w:rsidR="001B38D0" w:rsidRPr="00D518B0">
        <w:rPr>
          <w:rFonts w:ascii="Times New Roman" w:hAnsi="Times New Roman"/>
          <w:b w:val="0"/>
          <w:sz w:val="24"/>
          <w:szCs w:val="24"/>
          <w:u w:val="single"/>
        </w:rPr>
        <w:t>меть</w:t>
      </w:r>
      <w:proofErr w:type="spellEnd"/>
      <w:r w:rsidR="001B38D0" w:rsidRPr="00D518B0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1B38D0" w:rsidRPr="00D518B0" w:rsidRDefault="001B38D0" w:rsidP="000425A4">
      <w:pPr>
        <w:pStyle w:val="a6"/>
        <w:numPr>
          <w:ilvl w:val="0"/>
          <w:numId w:val="15"/>
        </w:numPr>
        <w:ind w:left="709" w:right="-1" w:hanging="283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обращаться</w:t>
      </w:r>
      <w:proofErr w:type="spellEnd"/>
      <w:r w:rsidRPr="00D518B0">
        <w:rPr>
          <w:rFonts w:ascii="Times New Roman" w:hAnsi="Times New Roman"/>
          <w:szCs w:val="24"/>
        </w:rPr>
        <w:t xml:space="preserve"> с </w:t>
      </w:r>
      <w:proofErr w:type="spellStart"/>
      <w:r w:rsidRPr="00D518B0">
        <w:rPr>
          <w:rFonts w:ascii="Times New Roman" w:hAnsi="Times New Roman"/>
          <w:szCs w:val="24"/>
        </w:rPr>
        <w:t>клавиатурой</w:t>
      </w:r>
      <w:proofErr w:type="spellEnd"/>
      <w:r w:rsidRPr="00D518B0">
        <w:rPr>
          <w:rFonts w:ascii="Times New Roman" w:hAnsi="Times New Roman"/>
          <w:szCs w:val="24"/>
        </w:rPr>
        <w:t xml:space="preserve"> ПК;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воспринимать и оценивать информацию с экрана монитора;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изменять форму представления информации на экране монитора;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получать всю необходимую информацию о конфигурации компьютера и состоянии системы; </w:t>
      </w:r>
    </w:p>
    <w:p w:rsidR="001B38D0" w:rsidRPr="00D518B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</w:rPr>
      </w:pPr>
      <w:proofErr w:type="spellStart"/>
      <w:r w:rsidRPr="00D518B0">
        <w:rPr>
          <w:rFonts w:ascii="Times New Roman" w:hAnsi="Times New Roman"/>
          <w:szCs w:val="24"/>
        </w:rPr>
        <w:t>создавать</w:t>
      </w:r>
      <w:proofErr w:type="spellEnd"/>
      <w:r w:rsidR="00606FE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518B0">
        <w:rPr>
          <w:rFonts w:ascii="Times New Roman" w:hAnsi="Times New Roman"/>
          <w:szCs w:val="24"/>
        </w:rPr>
        <w:t>файлы</w:t>
      </w:r>
      <w:proofErr w:type="spellEnd"/>
      <w:r w:rsidRPr="00D518B0">
        <w:rPr>
          <w:rFonts w:ascii="Times New Roman" w:hAnsi="Times New Roman"/>
          <w:szCs w:val="24"/>
        </w:rPr>
        <w:t xml:space="preserve"> и </w:t>
      </w:r>
      <w:proofErr w:type="spellStart"/>
      <w:r w:rsidRPr="00D518B0">
        <w:rPr>
          <w:rFonts w:ascii="Times New Roman" w:hAnsi="Times New Roman"/>
          <w:szCs w:val="24"/>
        </w:rPr>
        <w:t>каталоги</w:t>
      </w:r>
      <w:proofErr w:type="spellEnd"/>
      <w:r w:rsidRPr="00D518B0">
        <w:rPr>
          <w:rFonts w:ascii="Times New Roman" w:hAnsi="Times New Roman"/>
          <w:szCs w:val="24"/>
        </w:rPr>
        <w:t xml:space="preserve">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производить основные операции с файловыми структурами;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производить обработку текстовой информации с помощью простейшего текстового редактора;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выполнять основные операции с файловыми структурами в ОС </w:t>
      </w:r>
      <w:r w:rsidRPr="00D518B0">
        <w:rPr>
          <w:rFonts w:ascii="Times New Roman" w:hAnsi="Times New Roman"/>
          <w:szCs w:val="24"/>
        </w:rPr>
        <w:t>Windows</w:t>
      </w:r>
      <w:r w:rsidRPr="00214F00">
        <w:rPr>
          <w:rFonts w:ascii="Times New Roman" w:hAnsi="Times New Roman"/>
          <w:szCs w:val="24"/>
          <w:lang w:val="ru-RU"/>
        </w:rPr>
        <w:t xml:space="preserve"> (програ</w:t>
      </w:r>
      <w:r w:rsidRPr="00214F00">
        <w:rPr>
          <w:rFonts w:ascii="Times New Roman" w:hAnsi="Times New Roman"/>
          <w:szCs w:val="24"/>
          <w:lang w:val="ru-RU"/>
        </w:rPr>
        <w:t>м</w:t>
      </w:r>
      <w:r w:rsidRPr="00214F00">
        <w:rPr>
          <w:rFonts w:ascii="Times New Roman" w:hAnsi="Times New Roman"/>
          <w:szCs w:val="24"/>
          <w:lang w:val="ru-RU"/>
        </w:rPr>
        <w:t xml:space="preserve">ма "проводник"); </w:t>
      </w:r>
    </w:p>
    <w:p w:rsidR="001B38D0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>работать с основными программ</w:t>
      </w:r>
      <w:r w:rsidR="000425A4" w:rsidRPr="00214F00">
        <w:rPr>
          <w:rFonts w:ascii="Times New Roman" w:hAnsi="Times New Roman"/>
          <w:szCs w:val="24"/>
          <w:lang w:val="ru-RU"/>
        </w:rPr>
        <w:t xml:space="preserve">ами-приложениями для ОС </w:t>
      </w:r>
      <w:r w:rsidR="000425A4">
        <w:rPr>
          <w:rFonts w:ascii="Times New Roman" w:hAnsi="Times New Roman"/>
          <w:szCs w:val="24"/>
        </w:rPr>
        <w:t>Windows</w:t>
      </w:r>
      <w:r w:rsidRPr="00214F00">
        <w:rPr>
          <w:rFonts w:ascii="Times New Roman" w:hAnsi="Times New Roman"/>
          <w:szCs w:val="24"/>
          <w:lang w:val="ru-RU"/>
        </w:rPr>
        <w:t xml:space="preserve">; </w:t>
      </w:r>
    </w:p>
    <w:p w:rsidR="000425A4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>создавать, редактировать и распечатывать текстовую информацию с помощью те</w:t>
      </w:r>
      <w:r w:rsidRPr="00214F00">
        <w:rPr>
          <w:rFonts w:ascii="Times New Roman" w:hAnsi="Times New Roman"/>
          <w:szCs w:val="24"/>
          <w:lang w:val="ru-RU"/>
        </w:rPr>
        <w:t>к</w:t>
      </w:r>
      <w:r w:rsidRPr="00214F00">
        <w:rPr>
          <w:rFonts w:ascii="Times New Roman" w:hAnsi="Times New Roman"/>
          <w:szCs w:val="24"/>
          <w:lang w:val="ru-RU"/>
        </w:rPr>
        <w:t xml:space="preserve">стового редактора </w:t>
      </w:r>
      <w:r w:rsidRPr="00D518B0">
        <w:rPr>
          <w:rFonts w:ascii="Times New Roman" w:hAnsi="Times New Roman"/>
          <w:szCs w:val="24"/>
        </w:rPr>
        <w:t>Word</w:t>
      </w:r>
      <w:r w:rsidRPr="00214F00">
        <w:rPr>
          <w:rFonts w:ascii="Times New Roman" w:hAnsi="Times New Roman"/>
          <w:szCs w:val="24"/>
          <w:lang w:val="ru-RU"/>
        </w:rPr>
        <w:t xml:space="preserve"> 2007 </w:t>
      </w:r>
    </w:p>
    <w:p w:rsidR="000425A4" w:rsidRPr="00214F00" w:rsidRDefault="001B38D0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создавать графическое изображение с помощью графического редактора </w:t>
      </w:r>
      <w:r w:rsidRPr="000425A4">
        <w:rPr>
          <w:rFonts w:ascii="Times New Roman" w:hAnsi="Times New Roman"/>
          <w:szCs w:val="24"/>
        </w:rPr>
        <w:t>Paint</w:t>
      </w:r>
    </w:p>
    <w:p w:rsidR="001B38D0" w:rsidRPr="00214F00" w:rsidRDefault="000425A4" w:rsidP="000425A4">
      <w:pPr>
        <w:pStyle w:val="a6"/>
        <w:numPr>
          <w:ilvl w:val="0"/>
          <w:numId w:val="19"/>
        </w:numPr>
        <w:ind w:left="709" w:right="-1" w:hanging="283"/>
        <w:rPr>
          <w:rFonts w:ascii="Times New Roman" w:hAnsi="Times New Roman"/>
          <w:szCs w:val="24"/>
          <w:lang w:val="ru-RU"/>
        </w:rPr>
      </w:pPr>
      <w:r w:rsidRPr="00214F00">
        <w:rPr>
          <w:rFonts w:ascii="Times New Roman" w:hAnsi="Times New Roman"/>
          <w:szCs w:val="24"/>
          <w:lang w:val="ru-RU"/>
        </w:rPr>
        <w:t xml:space="preserve">создавать презентаций с помощью </w:t>
      </w:r>
      <w:r w:rsidRPr="000425A4">
        <w:rPr>
          <w:rFonts w:ascii="Times New Roman" w:hAnsi="Times New Roman"/>
          <w:szCs w:val="24"/>
        </w:rPr>
        <w:t>PowerPoint</w:t>
      </w:r>
      <w:r w:rsidRPr="00214F00">
        <w:rPr>
          <w:rFonts w:ascii="Times New Roman" w:hAnsi="Times New Roman"/>
          <w:szCs w:val="24"/>
          <w:lang w:val="ru-RU"/>
        </w:rPr>
        <w:t>;</w:t>
      </w:r>
    </w:p>
    <w:p w:rsidR="00322B35" w:rsidRPr="00322B35" w:rsidRDefault="00322B35" w:rsidP="00322B35">
      <w:pPr>
        <w:pStyle w:val="1"/>
        <w:rPr>
          <w:lang w:val="ru-RU"/>
        </w:rPr>
      </w:pPr>
      <w:bookmarkStart w:id="9" w:name="_Toc433362014"/>
      <w:r w:rsidRPr="00322B35">
        <w:rPr>
          <w:lang w:val="ru-RU"/>
        </w:rPr>
        <w:lastRenderedPageBreak/>
        <w:t>Учебно-методическое и материально-техническое обесп</w:t>
      </w:r>
      <w:r w:rsidRPr="00322B35">
        <w:rPr>
          <w:lang w:val="ru-RU"/>
        </w:rPr>
        <w:t>е</w:t>
      </w:r>
      <w:r w:rsidRPr="00322B35">
        <w:rPr>
          <w:lang w:val="ru-RU"/>
        </w:rPr>
        <w:t>чение курса внеурочной деятельности</w:t>
      </w:r>
      <w:bookmarkEnd w:id="9"/>
    </w:p>
    <w:p w:rsidR="001B38D0" w:rsidRPr="00322B35" w:rsidRDefault="001B38D0">
      <w:pPr>
        <w:pStyle w:val="a6"/>
        <w:ind w:right="244"/>
        <w:jc w:val="center"/>
        <w:rPr>
          <w:rFonts w:ascii="Times New Roman" w:hAnsi="Times New Roman"/>
          <w:color w:val="auto"/>
          <w:szCs w:val="24"/>
          <w:u w:val="single"/>
          <w:lang w:val="ru-RU"/>
        </w:rPr>
      </w:pPr>
    </w:p>
    <w:p w:rsidR="001B38D0" w:rsidRPr="00214F00" w:rsidRDefault="001B38D0" w:rsidP="00BA15AD">
      <w:pPr>
        <w:pStyle w:val="a6"/>
        <w:ind w:right="244"/>
        <w:jc w:val="center"/>
        <w:rPr>
          <w:rFonts w:ascii="Times New Roman" w:hAnsi="Times New Roman"/>
          <w:i/>
          <w:color w:val="auto"/>
          <w:szCs w:val="24"/>
          <w:u w:val="single"/>
          <w:lang w:val="ru-RU"/>
        </w:rPr>
      </w:pPr>
      <w:r w:rsidRPr="00214F00">
        <w:rPr>
          <w:rFonts w:ascii="Times New Roman" w:hAnsi="Times New Roman"/>
          <w:i/>
          <w:color w:val="auto"/>
          <w:szCs w:val="24"/>
          <w:u w:val="single"/>
          <w:lang w:val="ru-RU"/>
        </w:rPr>
        <w:t>Техническое оснащение занятий</w:t>
      </w:r>
    </w:p>
    <w:p w:rsidR="000425A4" w:rsidRPr="00214F00" w:rsidRDefault="000425A4" w:rsidP="000425A4">
      <w:pPr>
        <w:ind w:firstLine="567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Наиболее рациональным является установка в компьютерном классе 12 компьют</w:t>
      </w:r>
      <w:r w:rsidRPr="00214F00">
        <w:rPr>
          <w:rFonts w:ascii="Times New Roman" w:hAnsi="Times New Roman"/>
          <w:lang w:val="ru-RU"/>
        </w:rPr>
        <w:t>е</w:t>
      </w:r>
      <w:r w:rsidRPr="00214F00">
        <w:rPr>
          <w:rFonts w:ascii="Times New Roman" w:hAnsi="Times New Roman"/>
          <w:lang w:val="ru-RU"/>
        </w:rPr>
        <w:t xml:space="preserve">ров (рабочих мест) для школьников и одного компьютера (рабочего места) для педагога. </w:t>
      </w:r>
    </w:p>
    <w:p w:rsidR="000425A4" w:rsidRPr="00214F00" w:rsidRDefault="000425A4" w:rsidP="000425A4">
      <w:pPr>
        <w:ind w:firstLine="567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Предполагается объединение компьютеров в локальную сеть с возможностью вых</w:t>
      </w:r>
      <w:r w:rsidRPr="00214F00">
        <w:rPr>
          <w:rFonts w:ascii="Times New Roman" w:hAnsi="Times New Roman"/>
          <w:lang w:val="ru-RU"/>
        </w:rPr>
        <w:t>о</w:t>
      </w:r>
      <w:r w:rsidRPr="00214F00">
        <w:rPr>
          <w:rFonts w:ascii="Times New Roman" w:hAnsi="Times New Roman"/>
          <w:lang w:val="ru-RU"/>
        </w:rPr>
        <w:t xml:space="preserve">да в Интернет, что позволяет использовать сетевые цифровые образовательные ресурсы. </w:t>
      </w:r>
    </w:p>
    <w:p w:rsidR="000425A4" w:rsidRPr="00214F00" w:rsidRDefault="000425A4" w:rsidP="000425A4">
      <w:pPr>
        <w:ind w:firstLine="567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Минимальные требования к техническим характеристикам каждого компьютера следующие: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 xml:space="preserve">процессор – не ниже </w:t>
      </w:r>
      <w:r w:rsidRPr="00322B35">
        <w:rPr>
          <w:rStyle w:val="dash0410005f0431005f0437005f0430005f0446005f0020005f0441005f043f005f0438005f0441005f043a005f0430005f005fchar1char1"/>
          <w:i/>
        </w:rPr>
        <w:t>Celeron</w:t>
      </w:r>
      <w:r w:rsidRPr="00214F00">
        <w:rPr>
          <w:rStyle w:val="dash0410005f0431005f0437005f0430005f0446005f0020005f0441005f043f005f0438005f0441005f043a005f0430005f005fchar1char1"/>
          <w:lang w:val="ru-RU"/>
        </w:rPr>
        <w:t xml:space="preserve"> с тактовой частотой 2 ГГц;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оперативная память – не менее 512 Мб;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жидкокристаллический монитор с диагональю не менее 15 дюймов;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жёсткий диск – не менее 80 Гб;</w:t>
      </w:r>
    </w:p>
    <w:p w:rsidR="000425A4" w:rsidRPr="00322B35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322B35">
        <w:rPr>
          <w:rStyle w:val="dash0410005f0431005f0437005f0430005f0446005f0020005f0441005f043f005f0438005f0441005f043a005f0430005f005fchar1char1"/>
        </w:rPr>
        <w:t>клавиатура</w:t>
      </w:r>
      <w:proofErr w:type="spellEnd"/>
      <w:r w:rsidRPr="00322B35">
        <w:rPr>
          <w:rStyle w:val="dash0410005f0431005f0437005f0430005f0446005f0020005f0441005f043f005f0438005f0441005f043a005f0430005f005fchar1char1"/>
        </w:rPr>
        <w:t>;</w:t>
      </w:r>
    </w:p>
    <w:p w:rsidR="000425A4" w:rsidRPr="00322B35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322B35">
        <w:rPr>
          <w:rStyle w:val="dash0410005f0431005f0437005f0430005f0446005f0020005f0441005f043f005f0438005f0441005f043a005f0430005f005fchar1char1"/>
        </w:rPr>
        <w:t>мышь</w:t>
      </w:r>
      <w:proofErr w:type="spellEnd"/>
      <w:r w:rsidRPr="00322B35">
        <w:rPr>
          <w:rStyle w:val="dash0410005f0431005f0437005f0430005f0446005f0020005f0441005f043f005f0438005f0441005f043a005f0430005f005fchar1char1"/>
        </w:rPr>
        <w:t>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устройство для чтения компакт-дисков (желательно);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proofErr w:type="spellStart"/>
      <w:r w:rsidRPr="00214F00">
        <w:rPr>
          <w:rStyle w:val="dash0410005f0431005f0437005f0430005f0446005f0020005f0441005f043f005f0438005f0441005f043a005f0430005f005fchar1char1"/>
          <w:lang w:val="ru-RU"/>
        </w:rPr>
        <w:t>аудиокарта</w:t>
      </w:r>
      <w:proofErr w:type="spellEnd"/>
      <w:r w:rsidRPr="00214F00">
        <w:rPr>
          <w:rStyle w:val="dash0410005f0431005f0437005f0430005f0446005f0020005f0441005f043f005f0438005f0441005f043a005f0430005f005fchar1char1"/>
          <w:lang w:val="ru-RU"/>
        </w:rPr>
        <w:t xml:space="preserve"> и акустическая система (наушники или колонки).</w:t>
      </w:r>
    </w:p>
    <w:p w:rsidR="000425A4" w:rsidRPr="00214F00" w:rsidRDefault="000425A4" w:rsidP="000425A4">
      <w:pPr>
        <w:ind w:left="360"/>
        <w:jc w:val="both"/>
        <w:rPr>
          <w:rFonts w:ascii="Times New Roman" w:hAnsi="Times New Roman"/>
          <w:lang w:val="ru-RU"/>
        </w:rPr>
      </w:pPr>
    </w:p>
    <w:p w:rsidR="000425A4" w:rsidRPr="00214F00" w:rsidRDefault="000425A4" w:rsidP="000425A4">
      <w:pPr>
        <w:ind w:left="360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>Кроме того в кабинете информатики должны быть: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принтер на рабочем месте учителя;</w:t>
      </w:r>
    </w:p>
    <w:p w:rsidR="000425A4" w:rsidRPr="00214F00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проектор на рабочем месте учителя;</w:t>
      </w:r>
    </w:p>
    <w:p w:rsidR="000425A4" w:rsidRPr="00DA7A58" w:rsidRDefault="000425A4" w:rsidP="000425A4">
      <w:pPr>
        <w:numPr>
          <w:ilvl w:val="0"/>
          <w:numId w:val="2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DA7A58">
        <w:rPr>
          <w:rStyle w:val="dash0410005f0431005f0437005f0430005f0446005f0020005f0441005f043f005f0438005f0441005f043a005f0430005f005fchar1char1"/>
          <w:lang w:val="ru-RU"/>
        </w:rPr>
        <w:t>сканер</w:t>
      </w:r>
      <w:r w:rsidR="00606FE5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DA7A58">
        <w:rPr>
          <w:rStyle w:val="dash0410005f0431005f0437005f0430005f0446005f0020005f0441005f043f005f0438005f0441005f043a005f0430005f005fchar1char1"/>
          <w:lang w:val="ru-RU"/>
        </w:rPr>
        <w:t>на</w:t>
      </w:r>
      <w:r w:rsidR="00DA7A58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DA7A58">
        <w:rPr>
          <w:rStyle w:val="dash0410005f0431005f0437005f0430005f0446005f0020005f0441005f043f005f0438005f0441005f043a005f0430005f005fchar1char1"/>
          <w:lang w:val="ru-RU"/>
        </w:rPr>
        <w:t>рабочем</w:t>
      </w:r>
      <w:r w:rsidR="00DA7A58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DA7A58">
        <w:rPr>
          <w:rStyle w:val="dash0410005f0431005f0437005f0430005f0446005f0020005f0441005f043f005f0438005f0441005f043a005f0430005f005fchar1char1"/>
          <w:lang w:val="ru-RU"/>
        </w:rPr>
        <w:t>месте</w:t>
      </w:r>
      <w:r w:rsidR="00DA7A58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DA7A58">
        <w:rPr>
          <w:rStyle w:val="dash0410005f0431005f0437005f0430005f0446005f0020005f0441005f043f005f0438005f0441005f043a005f0430005f005fchar1char1"/>
          <w:lang w:val="ru-RU"/>
        </w:rPr>
        <w:t>учителя</w:t>
      </w:r>
    </w:p>
    <w:p w:rsidR="000425A4" w:rsidRPr="00DA7A58" w:rsidRDefault="000425A4" w:rsidP="000425A4">
      <w:pPr>
        <w:pStyle w:val="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0425A4" w:rsidRPr="00DA7A58" w:rsidRDefault="000425A4" w:rsidP="00BA15AD">
      <w:pPr>
        <w:pStyle w:val="3"/>
        <w:spacing w:before="0"/>
        <w:ind w:firstLine="567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r w:rsidRPr="00DA7A58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Требования к программному</w:t>
      </w:r>
      <w:r w:rsidR="00DA7A58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 xml:space="preserve"> </w:t>
      </w:r>
      <w:r w:rsidRPr="00DA7A58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обеспечению</w:t>
      </w:r>
      <w:r w:rsidR="00DA7A58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 xml:space="preserve">  </w:t>
      </w:r>
      <w:r w:rsidRPr="00DA7A58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компьютеров</w:t>
      </w:r>
    </w:p>
    <w:p w:rsidR="000425A4" w:rsidRPr="00214F00" w:rsidRDefault="000425A4" w:rsidP="000425A4">
      <w:pPr>
        <w:ind w:firstLine="567"/>
        <w:jc w:val="both"/>
        <w:rPr>
          <w:rFonts w:ascii="Times New Roman" w:hAnsi="Times New Roman"/>
          <w:lang w:val="ru-RU"/>
        </w:rPr>
      </w:pPr>
      <w:r w:rsidRPr="00214F00">
        <w:rPr>
          <w:rFonts w:ascii="Times New Roman" w:hAnsi="Times New Roman"/>
          <w:lang w:val="ru-RU"/>
        </w:rPr>
        <w:t xml:space="preserve">На компьютерах должна быть установлена операционная система </w:t>
      </w:r>
      <w:r w:rsidRPr="00322B35">
        <w:rPr>
          <w:rFonts w:ascii="Times New Roman" w:hAnsi="Times New Roman"/>
          <w:i/>
        </w:rPr>
        <w:t>Windows</w:t>
      </w:r>
      <w:r w:rsidRPr="00214F00">
        <w:rPr>
          <w:rFonts w:ascii="Times New Roman" w:hAnsi="Times New Roman"/>
          <w:i/>
          <w:lang w:val="ru-RU"/>
        </w:rPr>
        <w:t>,</w:t>
      </w:r>
      <w:r w:rsidRPr="00214F00">
        <w:rPr>
          <w:rFonts w:ascii="Times New Roman" w:hAnsi="Times New Roman"/>
          <w:lang w:val="ru-RU"/>
        </w:rPr>
        <w:t xml:space="preserve"> а также необходимое программное обеспечение: </w:t>
      </w:r>
      <w:r w:rsidR="00BA15AD" w:rsidRPr="00322B35">
        <w:rPr>
          <w:rFonts w:ascii="Times New Roman" w:hAnsi="Times New Roman"/>
        </w:rPr>
        <w:t>MicrosoftWord</w:t>
      </w:r>
      <w:r w:rsidR="00BA15AD" w:rsidRPr="00214F00">
        <w:rPr>
          <w:rFonts w:ascii="Times New Roman" w:hAnsi="Times New Roman"/>
          <w:lang w:val="ru-RU"/>
        </w:rPr>
        <w:t xml:space="preserve">, </w:t>
      </w:r>
      <w:r w:rsidR="00BA15AD" w:rsidRPr="00322B35">
        <w:rPr>
          <w:rFonts w:ascii="Times New Roman" w:hAnsi="Times New Roman"/>
        </w:rPr>
        <w:t>Paint</w:t>
      </w:r>
      <w:r w:rsidR="00BA15AD" w:rsidRPr="00214F00">
        <w:rPr>
          <w:rFonts w:ascii="Times New Roman" w:hAnsi="Times New Roman"/>
          <w:lang w:val="ru-RU"/>
        </w:rPr>
        <w:t xml:space="preserve">, </w:t>
      </w:r>
      <w:r w:rsidR="00BA15AD" w:rsidRPr="00322B35">
        <w:rPr>
          <w:rFonts w:ascii="Times New Roman" w:hAnsi="Times New Roman"/>
        </w:rPr>
        <w:t>PowerPoint</w:t>
      </w:r>
    </w:p>
    <w:p w:rsidR="00BA15AD" w:rsidRPr="00214F00" w:rsidRDefault="00BA15AD">
      <w:pPr>
        <w:jc w:val="center"/>
        <w:rPr>
          <w:rFonts w:ascii="Times New Roman" w:hAnsi="Times New Roman"/>
          <w:u w:val="single"/>
          <w:lang w:val="ru-RU"/>
        </w:rPr>
      </w:pPr>
    </w:p>
    <w:p w:rsidR="001B38D0" w:rsidRPr="00322B35" w:rsidRDefault="00BA15AD" w:rsidP="00BA15AD">
      <w:pPr>
        <w:ind w:firstLine="567"/>
        <w:jc w:val="center"/>
        <w:rPr>
          <w:rFonts w:ascii="Times New Roman" w:hAnsi="Times New Roman"/>
          <w:i/>
          <w:u w:val="single"/>
        </w:rPr>
      </w:pPr>
      <w:proofErr w:type="spellStart"/>
      <w:r w:rsidRPr="00322B35">
        <w:rPr>
          <w:rFonts w:ascii="Times New Roman" w:hAnsi="Times New Roman"/>
          <w:i/>
          <w:u w:val="single"/>
        </w:rPr>
        <w:t>Литература</w:t>
      </w:r>
      <w:proofErr w:type="spellEnd"/>
    </w:p>
    <w:p w:rsidR="001B38D0" w:rsidRPr="00322B35" w:rsidRDefault="001B38D0" w:rsidP="00BA15AD">
      <w:pPr>
        <w:ind w:left="244" w:right="244"/>
        <w:jc w:val="center"/>
        <w:rPr>
          <w:rFonts w:ascii="Times New Roman" w:hAnsi="Times New Roman"/>
        </w:rPr>
      </w:pPr>
    </w:p>
    <w:p w:rsidR="00BA15AD" w:rsidRPr="00322B35" w:rsidRDefault="00BA15AD" w:rsidP="00BA15A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214F00">
        <w:rPr>
          <w:rFonts w:ascii="Times New Roman" w:hAnsi="Times New Roman"/>
          <w:lang w:val="ru-RU"/>
        </w:rPr>
        <w:t>Босова</w:t>
      </w:r>
      <w:proofErr w:type="spellEnd"/>
      <w:r w:rsidRPr="00214F00">
        <w:rPr>
          <w:rFonts w:ascii="Times New Roman" w:hAnsi="Times New Roman"/>
          <w:lang w:val="ru-RU"/>
        </w:rPr>
        <w:t xml:space="preserve"> Л.Л. Информатика: учебник для 5 класса  – М.: БИНОМ. </w:t>
      </w:r>
      <w:proofErr w:type="spellStart"/>
      <w:r w:rsidRPr="00322B35">
        <w:rPr>
          <w:rFonts w:ascii="Times New Roman" w:hAnsi="Times New Roman"/>
        </w:rPr>
        <w:t>Лаборатория</w:t>
      </w:r>
      <w:proofErr w:type="spellEnd"/>
      <w:r w:rsidR="00DA7A58">
        <w:rPr>
          <w:rFonts w:ascii="Times New Roman" w:hAnsi="Times New Roman"/>
          <w:lang w:val="ru-RU"/>
        </w:rPr>
        <w:t xml:space="preserve"> </w:t>
      </w:r>
      <w:proofErr w:type="spellStart"/>
      <w:r w:rsidRPr="00322B35">
        <w:rPr>
          <w:rFonts w:ascii="Times New Roman" w:hAnsi="Times New Roman"/>
        </w:rPr>
        <w:t>знаний</w:t>
      </w:r>
      <w:proofErr w:type="spellEnd"/>
      <w:r w:rsidRPr="00322B35">
        <w:rPr>
          <w:rFonts w:ascii="Times New Roman" w:hAnsi="Times New Roman"/>
        </w:rPr>
        <w:t>, 2010.</w:t>
      </w:r>
    </w:p>
    <w:p w:rsidR="00BA15AD" w:rsidRPr="00322B35" w:rsidRDefault="00BA15AD" w:rsidP="00BA15A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214F00">
        <w:rPr>
          <w:rFonts w:ascii="Times New Roman" w:hAnsi="Times New Roman"/>
          <w:lang w:val="ru-RU"/>
        </w:rPr>
        <w:t>Босова</w:t>
      </w:r>
      <w:proofErr w:type="spellEnd"/>
      <w:r w:rsidRPr="00214F00">
        <w:rPr>
          <w:rFonts w:ascii="Times New Roman" w:hAnsi="Times New Roman"/>
          <w:lang w:val="ru-RU"/>
        </w:rPr>
        <w:t xml:space="preserve"> Л.Л. Информатика: учебник для 6 класса  – М.: БИНОМ. </w:t>
      </w:r>
      <w:proofErr w:type="spellStart"/>
      <w:r w:rsidRPr="00322B35">
        <w:rPr>
          <w:rFonts w:ascii="Times New Roman" w:hAnsi="Times New Roman"/>
        </w:rPr>
        <w:t>Лаборатория</w:t>
      </w:r>
      <w:proofErr w:type="spellEnd"/>
      <w:r w:rsidR="00DA7A58">
        <w:rPr>
          <w:rFonts w:ascii="Times New Roman" w:hAnsi="Times New Roman"/>
          <w:lang w:val="ru-RU"/>
        </w:rPr>
        <w:t xml:space="preserve"> </w:t>
      </w:r>
      <w:proofErr w:type="spellStart"/>
      <w:r w:rsidRPr="00322B35">
        <w:rPr>
          <w:rFonts w:ascii="Times New Roman" w:hAnsi="Times New Roman"/>
        </w:rPr>
        <w:t>знаний</w:t>
      </w:r>
      <w:proofErr w:type="spellEnd"/>
      <w:r w:rsidRPr="00322B35">
        <w:rPr>
          <w:rFonts w:ascii="Times New Roman" w:hAnsi="Times New Roman"/>
        </w:rPr>
        <w:t>, 2010.</w:t>
      </w:r>
    </w:p>
    <w:p w:rsidR="001B38D0" w:rsidRPr="00322B35" w:rsidRDefault="001B38D0">
      <w:pPr>
        <w:pStyle w:val="a6"/>
        <w:numPr>
          <w:ilvl w:val="0"/>
          <w:numId w:val="6"/>
        </w:numPr>
        <w:ind w:right="244"/>
        <w:rPr>
          <w:rFonts w:ascii="Times New Roman" w:hAnsi="Times New Roman"/>
          <w:color w:val="auto"/>
          <w:szCs w:val="24"/>
        </w:rPr>
      </w:pPr>
      <w:r w:rsidRPr="00214F00">
        <w:rPr>
          <w:rFonts w:ascii="Times New Roman" w:hAnsi="Times New Roman"/>
          <w:color w:val="auto"/>
          <w:szCs w:val="24"/>
          <w:lang w:val="ru-RU"/>
        </w:rPr>
        <w:t xml:space="preserve">О.В.Спиридонов, </w:t>
      </w:r>
      <w:proofErr w:type="spellStart"/>
      <w:r w:rsidRPr="00214F00">
        <w:rPr>
          <w:rFonts w:ascii="Times New Roman" w:hAnsi="Times New Roman"/>
          <w:color w:val="auto"/>
          <w:szCs w:val="24"/>
          <w:lang w:val="ru-RU"/>
        </w:rPr>
        <w:t>Н.С.Вольпян</w:t>
      </w:r>
      <w:proofErr w:type="spellEnd"/>
      <w:r w:rsidRPr="00214F00">
        <w:rPr>
          <w:rFonts w:ascii="Times New Roman" w:hAnsi="Times New Roman"/>
          <w:color w:val="auto"/>
          <w:szCs w:val="24"/>
          <w:lang w:val="ru-RU"/>
        </w:rPr>
        <w:t xml:space="preserve">.  </w:t>
      </w:r>
      <w:r w:rsidRPr="00322B35">
        <w:rPr>
          <w:rFonts w:ascii="Times New Roman" w:hAnsi="Times New Roman"/>
          <w:color w:val="auto"/>
          <w:szCs w:val="24"/>
        </w:rPr>
        <w:t>MicrosoftWord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 От пользователя к специал</w:t>
      </w:r>
      <w:r w:rsidRPr="00214F00">
        <w:rPr>
          <w:rFonts w:ascii="Times New Roman" w:hAnsi="Times New Roman"/>
          <w:color w:val="auto"/>
          <w:szCs w:val="24"/>
          <w:lang w:val="ru-RU"/>
        </w:rPr>
        <w:t>и</w:t>
      </w:r>
      <w:r w:rsidRPr="00214F00">
        <w:rPr>
          <w:rFonts w:ascii="Times New Roman" w:hAnsi="Times New Roman"/>
          <w:color w:val="auto"/>
          <w:szCs w:val="24"/>
          <w:lang w:val="ru-RU"/>
        </w:rPr>
        <w:t xml:space="preserve">сту. </w:t>
      </w:r>
      <w:proofErr w:type="spellStart"/>
      <w:r w:rsidRPr="00322B35">
        <w:rPr>
          <w:rFonts w:ascii="Times New Roman" w:hAnsi="Times New Roman"/>
          <w:color w:val="auto"/>
          <w:szCs w:val="24"/>
        </w:rPr>
        <w:t>Методическое</w:t>
      </w:r>
      <w:proofErr w:type="spellEnd"/>
      <w:r w:rsidR="00DA7A58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322B35">
        <w:rPr>
          <w:rFonts w:ascii="Times New Roman" w:hAnsi="Times New Roman"/>
          <w:color w:val="auto"/>
          <w:szCs w:val="24"/>
        </w:rPr>
        <w:t>пособие</w:t>
      </w:r>
      <w:proofErr w:type="spellEnd"/>
      <w:r w:rsidRPr="00322B35">
        <w:rPr>
          <w:rFonts w:ascii="Times New Roman" w:hAnsi="Times New Roman"/>
          <w:color w:val="auto"/>
          <w:szCs w:val="24"/>
        </w:rPr>
        <w:t xml:space="preserve">. М. БИНОМ. </w:t>
      </w:r>
      <w:proofErr w:type="spellStart"/>
      <w:r w:rsidRPr="00322B35">
        <w:rPr>
          <w:rFonts w:ascii="Times New Roman" w:hAnsi="Times New Roman"/>
          <w:color w:val="auto"/>
          <w:szCs w:val="24"/>
        </w:rPr>
        <w:t>Лаборатория</w:t>
      </w:r>
      <w:proofErr w:type="spellEnd"/>
      <w:r w:rsidR="00DA7A58">
        <w:rPr>
          <w:rFonts w:ascii="Times New Roman" w:hAnsi="Times New Roman"/>
          <w:color w:val="auto"/>
          <w:szCs w:val="24"/>
          <w:lang w:val="ru-RU"/>
        </w:rPr>
        <w:t xml:space="preserve"> </w:t>
      </w:r>
      <w:proofErr w:type="spellStart"/>
      <w:r w:rsidRPr="00322B35">
        <w:rPr>
          <w:rFonts w:ascii="Times New Roman" w:hAnsi="Times New Roman"/>
          <w:color w:val="auto"/>
          <w:szCs w:val="24"/>
        </w:rPr>
        <w:t>знаний</w:t>
      </w:r>
      <w:proofErr w:type="spellEnd"/>
      <w:r w:rsidRPr="00322B35">
        <w:rPr>
          <w:rFonts w:ascii="Times New Roman" w:hAnsi="Times New Roman"/>
          <w:color w:val="auto"/>
          <w:szCs w:val="24"/>
        </w:rPr>
        <w:t>, 2007 г.</w:t>
      </w:r>
    </w:p>
    <w:p w:rsidR="00BA15AD" w:rsidRPr="00322B35" w:rsidRDefault="00BA15AD" w:rsidP="00BA15AD">
      <w:pPr>
        <w:numPr>
          <w:ilvl w:val="0"/>
          <w:numId w:val="6"/>
        </w:numPr>
        <w:jc w:val="both"/>
        <w:rPr>
          <w:rStyle w:val="dash0410005f0431005f0437005f0430005f0446005f0020005f0441005f043f005f0438005f0441005f043a005f0430005f005fchar1char1"/>
        </w:rPr>
      </w:pPr>
      <w:r w:rsidRPr="00214F00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</w:t>
      </w:r>
      <w:r w:rsidRPr="00214F00">
        <w:rPr>
          <w:rStyle w:val="dash0410005f0431005f0437005f0430005f0446005f0020005f0441005f043f005f0438005f0441005f043a005f0430005f005fchar1char1"/>
          <w:lang w:val="ru-RU"/>
        </w:rPr>
        <w:t>р</w:t>
      </w:r>
      <w:r w:rsidRPr="00214F00">
        <w:rPr>
          <w:rStyle w:val="dash0410005f0431005f0437005f0430005f0446005f0020005f0441005f043f005f0438005f0441005f043a005f0430005f005fchar1char1"/>
          <w:lang w:val="ru-RU"/>
        </w:rPr>
        <w:t xml:space="preserve">сов, помещенный в коллекцию </w:t>
      </w:r>
      <w:r w:rsidRPr="00322B35">
        <w:rPr>
          <w:rStyle w:val="dash0410005f0431005f0437005f0430005f0446005f0020005f0441005f043f005f0438005f0441005f043a005f0430005f005fchar1char1"/>
        </w:rPr>
        <w:t>ФЦИОР (</w:t>
      </w:r>
      <w:r w:rsidRPr="00322B35">
        <w:rPr>
          <w:rStyle w:val="dash0410005f0431005f0437005f0430005f0446005f0020005f0441005f043f005f0438005f0441005f043a005f0430005f005fchar1char1"/>
          <w:u w:val="single"/>
        </w:rPr>
        <w:t>http://</w:t>
      </w:r>
      <w:hyperlink r:id="rId8" w:history="1">
        <w:r w:rsidRPr="00322B35">
          <w:rPr>
            <w:rStyle w:val="dash0410005f0431005f0437005f0430005f0446005f0020005f0441005f043f005f0438005f0441005f043a005f0430005f005fchar1char1"/>
            <w:u w:val="single"/>
          </w:rPr>
          <w:t>www.fcior.edu.ru</w:t>
        </w:r>
      </w:hyperlink>
      <w:r w:rsidRPr="00322B35">
        <w:rPr>
          <w:rStyle w:val="dash0410005f0431005f0437005f0430005f0446005f0020005f0441005f043f005f0438005f0441005f043a005f0430005f005fchar1char1"/>
        </w:rPr>
        <w:t>);</w:t>
      </w:r>
    </w:p>
    <w:p w:rsidR="00322B35" w:rsidRPr="00322B35" w:rsidRDefault="00BA15AD" w:rsidP="00322B35">
      <w:pPr>
        <w:pStyle w:val="Default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322B35">
        <w:rPr>
          <w:rFonts w:ascii="Times New Roman" w:hAnsi="Times New Roman"/>
          <w:lang w:val="ru-RU"/>
        </w:rPr>
        <w:t>Ресурсы Единой коллекции цифровых образовательных ресурсов (</w:t>
      </w:r>
      <w:r w:rsidRPr="00322B35">
        <w:rPr>
          <w:rFonts w:ascii="Times New Roman" w:hAnsi="Times New Roman"/>
        </w:rPr>
        <w:t>http</w:t>
      </w:r>
      <w:r w:rsidRPr="00322B35">
        <w:rPr>
          <w:rFonts w:ascii="Times New Roman" w:hAnsi="Times New Roman"/>
          <w:lang w:val="ru-RU"/>
        </w:rPr>
        <w:t>://</w:t>
      </w:r>
      <w:r w:rsidRPr="00322B35">
        <w:rPr>
          <w:rFonts w:ascii="Times New Roman" w:hAnsi="Times New Roman"/>
        </w:rPr>
        <w:t>school</w:t>
      </w:r>
      <w:r w:rsidRPr="00322B35">
        <w:rPr>
          <w:rFonts w:ascii="Times New Roman" w:hAnsi="Times New Roman"/>
          <w:lang w:val="ru-RU"/>
        </w:rPr>
        <w:t>-</w:t>
      </w:r>
      <w:r w:rsidRPr="00322B35">
        <w:rPr>
          <w:rFonts w:ascii="Times New Roman" w:hAnsi="Times New Roman"/>
        </w:rPr>
        <w:t>collection</w:t>
      </w:r>
      <w:r w:rsidRPr="00322B35">
        <w:rPr>
          <w:rFonts w:ascii="Times New Roman" w:hAnsi="Times New Roman"/>
          <w:lang w:val="ru-RU"/>
        </w:rPr>
        <w:t>.</w:t>
      </w:r>
      <w:proofErr w:type="spellStart"/>
      <w:r w:rsidRPr="00322B35">
        <w:rPr>
          <w:rFonts w:ascii="Times New Roman" w:hAnsi="Times New Roman"/>
        </w:rPr>
        <w:t>edu</w:t>
      </w:r>
      <w:proofErr w:type="spellEnd"/>
      <w:r w:rsidRPr="00322B35">
        <w:rPr>
          <w:rFonts w:ascii="Times New Roman" w:hAnsi="Times New Roman"/>
          <w:lang w:val="ru-RU"/>
        </w:rPr>
        <w:t>.</w:t>
      </w:r>
      <w:proofErr w:type="spellStart"/>
      <w:r w:rsidRPr="00322B35">
        <w:rPr>
          <w:rFonts w:ascii="Times New Roman" w:hAnsi="Times New Roman"/>
        </w:rPr>
        <w:t>ru</w:t>
      </w:r>
      <w:proofErr w:type="spellEnd"/>
      <w:r w:rsidRPr="00322B35">
        <w:rPr>
          <w:rFonts w:ascii="Times New Roman" w:hAnsi="Times New Roman"/>
          <w:lang w:val="ru-RU"/>
        </w:rPr>
        <w:t xml:space="preserve">/) </w:t>
      </w:r>
    </w:p>
    <w:p w:rsidR="001B38D0" w:rsidRPr="00322B35" w:rsidRDefault="00BA15AD" w:rsidP="00322B35">
      <w:pPr>
        <w:pStyle w:val="Default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322B35">
        <w:rPr>
          <w:rFonts w:ascii="Times New Roman" w:hAnsi="Times New Roman"/>
          <w:lang w:val="ru-RU"/>
        </w:rPr>
        <w:t xml:space="preserve">Материалы авторской мастерской </w:t>
      </w:r>
      <w:proofErr w:type="spellStart"/>
      <w:r w:rsidRPr="00322B35">
        <w:rPr>
          <w:rFonts w:ascii="Times New Roman" w:hAnsi="Times New Roman"/>
          <w:lang w:val="ru-RU"/>
        </w:rPr>
        <w:t>Босовой</w:t>
      </w:r>
      <w:proofErr w:type="spellEnd"/>
      <w:r w:rsidRPr="00322B35">
        <w:rPr>
          <w:rFonts w:ascii="Times New Roman" w:hAnsi="Times New Roman"/>
          <w:lang w:val="ru-RU"/>
        </w:rPr>
        <w:t xml:space="preserve"> Л.Л. (</w:t>
      </w:r>
      <w:r w:rsidRPr="00322B35">
        <w:rPr>
          <w:rFonts w:ascii="Times New Roman" w:hAnsi="Times New Roman"/>
        </w:rPr>
        <w:t>http</w:t>
      </w:r>
      <w:r w:rsidRPr="00322B35">
        <w:rPr>
          <w:rFonts w:ascii="Times New Roman" w:hAnsi="Times New Roman"/>
          <w:lang w:val="ru-RU"/>
        </w:rPr>
        <w:t>://</w:t>
      </w:r>
      <w:proofErr w:type="spellStart"/>
      <w:r w:rsidRPr="00322B35">
        <w:rPr>
          <w:rFonts w:ascii="Times New Roman" w:hAnsi="Times New Roman"/>
        </w:rPr>
        <w:t>metodist</w:t>
      </w:r>
      <w:proofErr w:type="spellEnd"/>
      <w:r w:rsidRPr="00322B35">
        <w:rPr>
          <w:rFonts w:ascii="Times New Roman" w:hAnsi="Times New Roman"/>
          <w:lang w:val="ru-RU"/>
        </w:rPr>
        <w:t>.</w:t>
      </w:r>
      <w:proofErr w:type="spellStart"/>
      <w:r w:rsidRPr="00322B35">
        <w:rPr>
          <w:rFonts w:ascii="Times New Roman" w:hAnsi="Times New Roman"/>
        </w:rPr>
        <w:t>lbz</w:t>
      </w:r>
      <w:proofErr w:type="spellEnd"/>
      <w:r w:rsidRPr="00322B35">
        <w:rPr>
          <w:rFonts w:ascii="Times New Roman" w:hAnsi="Times New Roman"/>
          <w:lang w:val="ru-RU"/>
        </w:rPr>
        <w:t>.</w:t>
      </w:r>
      <w:proofErr w:type="spellStart"/>
      <w:r w:rsidRPr="00322B35">
        <w:rPr>
          <w:rFonts w:ascii="Times New Roman" w:hAnsi="Times New Roman"/>
        </w:rPr>
        <w:t>ru</w:t>
      </w:r>
      <w:proofErr w:type="spellEnd"/>
      <w:r w:rsidRPr="00322B35">
        <w:rPr>
          <w:rFonts w:ascii="Times New Roman" w:hAnsi="Times New Roman"/>
          <w:lang w:val="ru-RU"/>
        </w:rPr>
        <w:t>/</w:t>
      </w:r>
      <w:r w:rsidRPr="00322B35">
        <w:rPr>
          <w:rFonts w:ascii="Times New Roman" w:hAnsi="Times New Roman"/>
        </w:rPr>
        <w:t>authors</w:t>
      </w:r>
      <w:r w:rsidRPr="00322B35">
        <w:rPr>
          <w:rFonts w:ascii="Times New Roman" w:hAnsi="Times New Roman"/>
          <w:lang w:val="ru-RU"/>
        </w:rPr>
        <w:t>/</w:t>
      </w:r>
      <w:proofErr w:type="spellStart"/>
      <w:r w:rsidRPr="00322B35">
        <w:rPr>
          <w:rFonts w:ascii="Times New Roman" w:hAnsi="Times New Roman"/>
        </w:rPr>
        <w:t>informatika</w:t>
      </w:r>
      <w:proofErr w:type="spellEnd"/>
      <w:r w:rsidRPr="00322B35">
        <w:rPr>
          <w:rFonts w:ascii="Times New Roman" w:hAnsi="Times New Roman"/>
          <w:lang w:val="ru-RU"/>
        </w:rPr>
        <w:t xml:space="preserve">/3/) </w:t>
      </w:r>
    </w:p>
    <w:sectPr w:rsidR="001B38D0" w:rsidRPr="00322B35" w:rsidSect="00D1435B"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CD" w:rsidRDefault="007F46CD" w:rsidP="00214F00">
      <w:r>
        <w:separator/>
      </w:r>
    </w:p>
  </w:endnote>
  <w:endnote w:type="continuationSeparator" w:id="1">
    <w:p w:rsidR="007F46CD" w:rsidRDefault="007F46CD" w:rsidP="002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023"/>
      <w:docPartObj>
        <w:docPartGallery w:val="Page Numbers (Bottom of Page)"/>
        <w:docPartUnique/>
      </w:docPartObj>
    </w:sdtPr>
    <w:sdtContent>
      <w:p w:rsidR="007F46CD" w:rsidRDefault="00922609">
        <w:pPr>
          <w:pStyle w:val="afd"/>
          <w:jc w:val="right"/>
        </w:pPr>
        <w:fldSimple w:instr=" PAGE   \* MERGEFORMAT ">
          <w:r w:rsidR="00224679">
            <w:rPr>
              <w:noProof/>
            </w:rPr>
            <w:t>9</w:t>
          </w:r>
        </w:fldSimple>
      </w:p>
    </w:sdtContent>
  </w:sdt>
  <w:p w:rsidR="007F46CD" w:rsidRDefault="007F46C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CD" w:rsidRDefault="007F46CD" w:rsidP="00214F00">
      <w:r>
        <w:separator/>
      </w:r>
    </w:p>
  </w:footnote>
  <w:footnote w:type="continuationSeparator" w:id="1">
    <w:p w:rsidR="007F46CD" w:rsidRDefault="007F46CD" w:rsidP="0021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32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</w:lvl>
  </w:abstractNum>
  <w:abstractNum w:abstractNumId="6">
    <w:nsid w:val="0D187D0A"/>
    <w:multiLevelType w:val="hybridMultilevel"/>
    <w:tmpl w:val="8758D7BE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3653"/>
    <w:multiLevelType w:val="multilevel"/>
    <w:tmpl w:val="A086D9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E5A47"/>
    <w:multiLevelType w:val="multilevel"/>
    <w:tmpl w:val="283AA0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BD6FB5"/>
    <w:multiLevelType w:val="hybridMultilevel"/>
    <w:tmpl w:val="761A44D0"/>
    <w:lvl w:ilvl="0" w:tplc="1F10119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F041F2"/>
    <w:multiLevelType w:val="hybridMultilevel"/>
    <w:tmpl w:val="A49A55A0"/>
    <w:lvl w:ilvl="0" w:tplc="1F10119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E5902B0"/>
    <w:multiLevelType w:val="hybridMultilevel"/>
    <w:tmpl w:val="729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03F5A"/>
    <w:multiLevelType w:val="hybridMultilevel"/>
    <w:tmpl w:val="3AA0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76B48"/>
    <w:multiLevelType w:val="hybridMultilevel"/>
    <w:tmpl w:val="D6F6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B87F"/>
    <w:multiLevelType w:val="hybridMultilevel"/>
    <w:tmpl w:val="D01C4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7B054D"/>
    <w:multiLevelType w:val="hybridMultilevel"/>
    <w:tmpl w:val="369C8740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C0F94"/>
    <w:multiLevelType w:val="hybridMultilevel"/>
    <w:tmpl w:val="AA506B50"/>
    <w:lvl w:ilvl="0" w:tplc="F7D66518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FD2EB2"/>
    <w:multiLevelType w:val="hybridMultilevel"/>
    <w:tmpl w:val="3D82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B52C9"/>
    <w:multiLevelType w:val="hybridMultilevel"/>
    <w:tmpl w:val="584AA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05C7F"/>
    <w:multiLevelType w:val="hybridMultilevel"/>
    <w:tmpl w:val="CD362B0E"/>
    <w:lvl w:ilvl="0" w:tplc="87E00136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FAD3FDF"/>
    <w:multiLevelType w:val="hybridMultilevel"/>
    <w:tmpl w:val="001A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3FD1"/>
    <w:multiLevelType w:val="hybridMultilevel"/>
    <w:tmpl w:val="E6A85044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5C4C"/>
    <w:multiLevelType w:val="hybridMultilevel"/>
    <w:tmpl w:val="43B6270A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B0143"/>
    <w:multiLevelType w:val="singleLevel"/>
    <w:tmpl w:val="39D653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DF7A1F"/>
    <w:multiLevelType w:val="multilevel"/>
    <w:tmpl w:val="9A9249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8B20B1"/>
    <w:multiLevelType w:val="multilevel"/>
    <w:tmpl w:val="BE8458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48141F"/>
    <w:multiLevelType w:val="hybridMultilevel"/>
    <w:tmpl w:val="2F74F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5063A"/>
    <w:multiLevelType w:val="hybridMultilevel"/>
    <w:tmpl w:val="FF46AB80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5CF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C3F90"/>
    <w:multiLevelType w:val="hybridMultilevel"/>
    <w:tmpl w:val="79ECD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8133E7"/>
    <w:multiLevelType w:val="multilevel"/>
    <w:tmpl w:val="E83245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30"/>
  </w:num>
  <w:num w:numId="9">
    <w:abstractNumId w:val="21"/>
  </w:num>
  <w:num w:numId="10">
    <w:abstractNumId w:val="18"/>
  </w:num>
  <w:num w:numId="11">
    <w:abstractNumId w:val="27"/>
  </w:num>
  <w:num w:numId="12">
    <w:abstractNumId w:val="13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16"/>
  </w:num>
  <w:num w:numId="18">
    <w:abstractNumId w:val="6"/>
  </w:num>
  <w:num w:numId="19">
    <w:abstractNumId w:val="11"/>
  </w:num>
  <w:num w:numId="20">
    <w:abstractNumId w:val="24"/>
  </w:num>
  <w:num w:numId="21">
    <w:abstractNumId w:val="19"/>
  </w:num>
  <w:num w:numId="22">
    <w:abstractNumId w:val="29"/>
  </w:num>
  <w:num w:numId="23">
    <w:abstractNumId w:val="23"/>
  </w:num>
  <w:num w:numId="24">
    <w:abstractNumId w:val="28"/>
  </w:num>
  <w:num w:numId="25">
    <w:abstractNumId w:val="15"/>
  </w:num>
  <w:num w:numId="26">
    <w:abstractNumId w:val="9"/>
  </w:num>
  <w:num w:numId="27">
    <w:abstractNumId w:val="26"/>
  </w:num>
  <w:num w:numId="28">
    <w:abstractNumId w:val="25"/>
  </w:num>
  <w:num w:numId="29">
    <w:abstractNumId w:val="8"/>
  </w:num>
  <w:num w:numId="30">
    <w:abstractNumId w:val="7"/>
  </w:num>
  <w:num w:numId="31">
    <w:abstractNumId w:val="3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E4A"/>
    <w:rsid w:val="000068F4"/>
    <w:rsid w:val="00026627"/>
    <w:rsid w:val="000425A4"/>
    <w:rsid w:val="000837DA"/>
    <w:rsid w:val="001015BA"/>
    <w:rsid w:val="00120197"/>
    <w:rsid w:val="00165858"/>
    <w:rsid w:val="00187CE7"/>
    <w:rsid w:val="001944D1"/>
    <w:rsid w:val="001A2B7A"/>
    <w:rsid w:val="001A2D9C"/>
    <w:rsid w:val="001B38D0"/>
    <w:rsid w:val="002045AE"/>
    <w:rsid w:val="00214F00"/>
    <w:rsid w:val="00224679"/>
    <w:rsid w:val="002B0D4A"/>
    <w:rsid w:val="002C2744"/>
    <w:rsid w:val="002D5ECC"/>
    <w:rsid w:val="00322B35"/>
    <w:rsid w:val="0032418E"/>
    <w:rsid w:val="0034288B"/>
    <w:rsid w:val="003841CC"/>
    <w:rsid w:val="00405971"/>
    <w:rsid w:val="00430259"/>
    <w:rsid w:val="004569A1"/>
    <w:rsid w:val="00460579"/>
    <w:rsid w:val="004F464D"/>
    <w:rsid w:val="00585210"/>
    <w:rsid w:val="00606FE5"/>
    <w:rsid w:val="006B4E4A"/>
    <w:rsid w:val="0074495F"/>
    <w:rsid w:val="007C6895"/>
    <w:rsid w:val="007F46CD"/>
    <w:rsid w:val="008332D5"/>
    <w:rsid w:val="00885260"/>
    <w:rsid w:val="00922609"/>
    <w:rsid w:val="009371C9"/>
    <w:rsid w:val="00A413EE"/>
    <w:rsid w:val="00AA4CE0"/>
    <w:rsid w:val="00BA15AD"/>
    <w:rsid w:val="00BB4008"/>
    <w:rsid w:val="00BC305D"/>
    <w:rsid w:val="00C62DDE"/>
    <w:rsid w:val="00C778C7"/>
    <w:rsid w:val="00CA6B5E"/>
    <w:rsid w:val="00D13DE9"/>
    <w:rsid w:val="00D1435B"/>
    <w:rsid w:val="00D15B95"/>
    <w:rsid w:val="00D518B0"/>
    <w:rsid w:val="00D70528"/>
    <w:rsid w:val="00DA7A58"/>
    <w:rsid w:val="00DC5018"/>
    <w:rsid w:val="00E4169D"/>
    <w:rsid w:val="00EA4716"/>
    <w:rsid w:val="00F64D91"/>
    <w:rsid w:val="00F80D51"/>
    <w:rsid w:val="00F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2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B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B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B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B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B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B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4D91"/>
    <w:rPr>
      <w:rFonts w:ascii="OpenSymbol" w:hAnsi="OpenSymbol"/>
    </w:rPr>
  </w:style>
  <w:style w:type="character" w:customStyle="1" w:styleId="WW8Num4z0">
    <w:name w:val="WW8Num4z0"/>
    <w:rsid w:val="00F64D91"/>
    <w:rPr>
      <w:rFonts w:ascii="Symbol" w:hAnsi="Symbol"/>
      <w:color w:val="auto"/>
    </w:rPr>
  </w:style>
  <w:style w:type="character" w:customStyle="1" w:styleId="WW8Num5z0">
    <w:name w:val="WW8Num5z0"/>
    <w:rsid w:val="00F64D91"/>
    <w:rPr>
      <w:rFonts w:ascii="OpenSymbol" w:hAnsi="OpenSymbol"/>
    </w:rPr>
  </w:style>
  <w:style w:type="character" w:customStyle="1" w:styleId="Absatz-Standardschriftart">
    <w:name w:val="Absatz-Standardschriftart"/>
    <w:rsid w:val="00F64D91"/>
  </w:style>
  <w:style w:type="character" w:customStyle="1" w:styleId="WW8Num1z0">
    <w:name w:val="WW8Num1z0"/>
    <w:rsid w:val="00F64D91"/>
    <w:rPr>
      <w:rFonts w:ascii="Symbol" w:hAnsi="Symbol"/>
    </w:rPr>
  </w:style>
  <w:style w:type="character" w:customStyle="1" w:styleId="WW8Num1z1">
    <w:name w:val="WW8Num1z1"/>
    <w:rsid w:val="00F64D91"/>
    <w:rPr>
      <w:rFonts w:ascii="Courier New" w:hAnsi="Courier New" w:cs="Courier New"/>
    </w:rPr>
  </w:style>
  <w:style w:type="character" w:customStyle="1" w:styleId="WW8Num1z2">
    <w:name w:val="WW8Num1z2"/>
    <w:rsid w:val="00F64D91"/>
    <w:rPr>
      <w:rFonts w:ascii="Wingdings" w:hAnsi="Wingdings"/>
    </w:rPr>
  </w:style>
  <w:style w:type="character" w:customStyle="1" w:styleId="WW8Num4z1">
    <w:name w:val="WW8Num4z1"/>
    <w:rsid w:val="00F64D91"/>
    <w:rPr>
      <w:rFonts w:ascii="Wingdings" w:hAnsi="Wingdings"/>
    </w:rPr>
  </w:style>
  <w:style w:type="character" w:customStyle="1" w:styleId="WW8Num4z3">
    <w:name w:val="WW8Num4z3"/>
    <w:rsid w:val="00F64D91"/>
    <w:rPr>
      <w:rFonts w:ascii="Symbol" w:hAnsi="Symbol"/>
    </w:rPr>
  </w:style>
  <w:style w:type="character" w:customStyle="1" w:styleId="WW8Num4z4">
    <w:name w:val="WW8Num4z4"/>
    <w:rsid w:val="00F64D91"/>
    <w:rPr>
      <w:rFonts w:ascii="Courier New" w:hAnsi="Courier New" w:cs="Courier New"/>
    </w:rPr>
  </w:style>
  <w:style w:type="character" w:customStyle="1" w:styleId="WW8Num6z1">
    <w:name w:val="WW8Num6z1"/>
    <w:rsid w:val="00F64D91"/>
    <w:rPr>
      <w:rFonts w:ascii="Courier New" w:hAnsi="Courier New" w:cs="Courier New"/>
    </w:rPr>
  </w:style>
  <w:style w:type="character" w:customStyle="1" w:styleId="WW8Num6z2">
    <w:name w:val="WW8Num6z2"/>
    <w:rsid w:val="00F64D91"/>
    <w:rPr>
      <w:rFonts w:ascii="Wingdings" w:hAnsi="Wingdings"/>
    </w:rPr>
  </w:style>
  <w:style w:type="character" w:customStyle="1" w:styleId="WW8Num6z3">
    <w:name w:val="WW8Num6z3"/>
    <w:rsid w:val="00F64D91"/>
    <w:rPr>
      <w:rFonts w:ascii="Symbol" w:hAnsi="Symbol"/>
    </w:rPr>
  </w:style>
  <w:style w:type="character" w:customStyle="1" w:styleId="11">
    <w:name w:val="Основной шрифт абзаца1"/>
    <w:rsid w:val="00F64D91"/>
  </w:style>
  <w:style w:type="character" w:customStyle="1" w:styleId="10">
    <w:name w:val="Заголовок 1 Знак"/>
    <w:basedOn w:val="a0"/>
    <w:link w:val="1"/>
    <w:uiPriority w:val="9"/>
    <w:rsid w:val="00322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B3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F64D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64D91"/>
    <w:pPr>
      <w:spacing w:after="120"/>
    </w:pPr>
  </w:style>
  <w:style w:type="paragraph" w:styleId="a5">
    <w:name w:val="List"/>
    <w:basedOn w:val="a4"/>
    <w:rsid w:val="00F64D91"/>
  </w:style>
  <w:style w:type="paragraph" w:customStyle="1" w:styleId="12">
    <w:name w:val="Название1"/>
    <w:basedOn w:val="a"/>
    <w:rsid w:val="00F64D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64D91"/>
    <w:pPr>
      <w:suppressLineNumbers/>
    </w:pPr>
  </w:style>
  <w:style w:type="paragraph" w:styleId="a6">
    <w:name w:val="Normal (Web)"/>
    <w:basedOn w:val="a"/>
    <w:rsid w:val="00F64D91"/>
    <w:pPr>
      <w:ind w:firstLine="612"/>
      <w:jc w:val="both"/>
    </w:pPr>
    <w:rPr>
      <w:rFonts w:ascii="Times" w:hAnsi="Times"/>
      <w:color w:val="000000"/>
      <w:szCs w:val="20"/>
    </w:rPr>
  </w:style>
  <w:style w:type="paragraph" w:customStyle="1" w:styleId="a7">
    <w:name w:val="Содержимое таблицы"/>
    <w:basedOn w:val="a"/>
    <w:rsid w:val="00F64D91"/>
    <w:pPr>
      <w:suppressLineNumbers/>
    </w:pPr>
  </w:style>
  <w:style w:type="paragraph" w:customStyle="1" w:styleId="a8">
    <w:name w:val="Заголовок таблицы"/>
    <w:basedOn w:val="a7"/>
    <w:rsid w:val="00F64D91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322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22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322B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2B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">
    <w:name w:val="Hyperlink"/>
    <w:basedOn w:val="a0"/>
    <w:uiPriority w:val="99"/>
    <w:rsid w:val="000425A4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2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BA1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a"/>
    <w:link w:val="15"/>
    <w:qFormat/>
    <w:rsid w:val="0074495F"/>
    <w:rPr>
      <w:rFonts w:asciiTheme="majorHAnsi" w:hAnsiTheme="majorHAnsi"/>
      <w:b/>
      <w:sz w:val="28"/>
      <w:szCs w:val="28"/>
    </w:rPr>
  </w:style>
  <w:style w:type="character" w:customStyle="1" w:styleId="CharacterStyle1">
    <w:name w:val="Character Style 1"/>
    <w:uiPriority w:val="99"/>
    <w:rsid w:val="001944D1"/>
    <w:rPr>
      <w:rFonts w:ascii="Arial" w:hAnsi="Arial"/>
      <w:sz w:val="22"/>
    </w:rPr>
  </w:style>
  <w:style w:type="character" w:customStyle="1" w:styleId="15">
    <w:name w:val="Стиль1 Знак"/>
    <w:basedOn w:val="a0"/>
    <w:link w:val="14"/>
    <w:rsid w:val="0074495F"/>
    <w:rPr>
      <w:rFonts w:asciiTheme="majorHAnsi" w:hAnsiTheme="majorHAnsi"/>
      <w:b/>
      <w:sz w:val="28"/>
      <w:szCs w:val="28"/>
      <w:lang w:eastAsia="ar-SA"/>
    </w:rPr>
  </w:style>
  <w:style w:type="character" w:customStyle="1" w:styleId="75pt0pt">
    <w:name w:val="Основной текст + 7;5 pt;Интервал 0 pt"/>
    <w:basedOn w:val="a0"/>
    <w:rsid w:val="00E4169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21"/>
    <w:uiPriority w:val="99"/>
    <w:rsid w:val="00E4169D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0">
    <w:name w:val="Основной текст + 7;5 pt;Курсив;Интервал 0 pt"/>
    <w:basedOn w:val="ad"/>
    <w:rsid w:val="00E4169D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uiPriority w:val="99"/>
    <w:rsid w:val="00E4169D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B35"/>
    <w:rPr>
      <w:b/>
      <w:bCs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EA4716"/>
    <w:pPr>
      <w:spacing w:after="100" w:line="360" w:lineRule="auto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22B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2B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2B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2B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2B35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322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22B3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22B35"/>
    <w:rPr>
      <w:b/>
      <w:bCs/>
    </w:rPr>
  </w:style>
  <w:style w:type="character" w:styleId="af1">
    <w:name w:val="Emphasis"/>
    <w:basedOn w:val="a0"/>
    <w:uiPriority w:val="20"/>
    <w:qFormat/>
    <w:rsid w:val="00322B3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22B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22B35"/>
    <w:rPr>
      <w:i/>
    </w:rPr>
  </w:style>
  <w:style w:type="character" w:customStyle="1" w:styleId="23">
    <w:name w:val="Цитата 2 Знак"/>
    <w:basedOn w:val="a0"/>
    <w:link w:val="22"/>
    <w:uiPriority w:val="29"/>
    <w:rsid w:val="00322B3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22B3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22B35"/>
    <w:rPr>
      <w:b/>
      <w:i/>
      <w:sz w:val="24"/>
    </w:rPr>
  </w:style>
  <w:style w:type="character" w:styleId="af5">
    <w:name w:val="Subtle Emphasis"/>
    <w:uiPriority w:val="19"/>
    <w:qFormat/>
    <w:rsid w:val="00322B3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22B3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22B3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22B3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22B3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22B35"/>
    <w:pPr>
      <w:outlineLvl w:val="9"/>
    </w:pPr>
  </w:style>
  <w:style w:type="paragraph" w:styleId="afb">
    <w:name w:val="header"/>
    <w:basedOn w:val="a"/>
    <w:link w:val="afc"/>
    <w:uiPriority w:val="99"/>
    <w:semiHidden/>
    <w:unhideWhenUsed/>
    <w:rsid w:val="00214F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14F00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4F0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14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F70E-4300-46B8-B48D-354CD85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ЦЕНТРАЛЬНОЕ ОКРУЖНОЕ УПРАВЛЕНИЕ ОБРАЗОВАНИЯ</vt:lpstr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ЦЕНТРАЛЬНОЕ ОКРУЖНОЕ УПРАВЛЕНИЕ ОБРАЗОВАНИЯ</dc:title>
  <dc:subject/>
  <dc:creator>Алексей</dc:creator>
  <cp:keywords/>
  <cp:lastModifiedBy>3</cp:lastModifiedBy>
  <cp:revision>25</cp:revision>
  <cp:lastPrinted>2019-10-13T17:04:00Z</cp:lastPrinted>
  <dcterms:created xsi:type="dcterms:W3CDTF">2014-10-14T17:45:00Z</dcterms:created>
  <dcterms:modified xsi:type="dcterms:W3CDTF">2022-08-31T11:22:00Z</dcterms:modified>
</cp:coreProperties>
</file>