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97C" w:rsidRDefault="00C4297C">
      <w:pPr>
        <w:spacing w:after="0" w:line="240" w:lineRule="auto"/>
        <w:ind w:left="0" w:right="4783" w:firstLine="0"/>
        <w:rPr>
          <w:szCs w:val="24"/>
          <w:lang w:val="ru-RU"/>
        </w:rPr>
      </w:pPr>
    </w:p>
    <w:p w:rsidR="00C4297C" w:rsidRDefault="00C4297C">
      <w:pPr>
        <w:jc w:val="center"/>
        <w:rPr>
          <w:sz w:val="28"/>
          <w:szCs w:val="24"/>
          <w:lang w:val="ru-RU"/>
        </w:rPr>
      </w:pPr>
    </w:p>
    <w:p w:rsidR="00C4297C" w:rsidRPr="00A17ABC" w:rsidRDefault="00FB01BD">
      <w:pPr>
        <w:jc w:val="center"/>
        <w:rPr>
          <w:lang w:val="ru-RU"/>
        </w:rPr>
      </w:pPr>
      <w:r>
        <w:rPr>
          <w:sz w:val="28"/>
          <w:lang w:val="ru-RU"/>
        </w:rPr>
        <w:t xml:space="preserve">                                                   </w:t>
      </w:r>
    </w:p>
    <w:p w:rsidR="00C4297C" w:rsidRPr="00A17ABC" w:rsidRDefault="00FB01BD">
      <w:pPr>
        <w:jc w:val="center"/>
        <w:rPr>
          <w:lang w:val="ru-RU"/>
        </w:rPr>
      </w:pPr>
      <w:r>
        <w:rPr>
          <w:sz w:val="28"/>
          <w:lang w:val="ru-RU"/>
        </w:rPr>
        <w:t xml:space="preserve">                                            </w:t>
      </w:r>
    </w:p>
    <w:p w:rsidR="00C4297C" w:rsidRPr="00A17ABC" w:rsidRDefault="00FB01BD">
      <w:pPr>
        <w:jc w:val="center"/>
        <w:rPr>
          <w:lang w:val="ru-RU"/>
        </w:rPr>
      </w:pPr>
      <w:r>
        <w:rPr>
          <w:sz w:val="28"/>
          <w:lang w:val="ru-RU"/>
        </w:rPr>
        <w:t xml:space="preserve">                                             </w:t>
      </w:r>
    </w:p>
    <w:p w:rsidR="00C4297C" w:rsidRDefault="00C4297C">
      <w:pPr>
        <w:ind w:left="0" w:firstLine="0"/>
        <w:rPr>
          <w:b/>
          <w:sz w:val="44"/>
          <w:lang w:val="ru-RU"/>
        </w:rPr>
      </w:pPr>
    </w:p>
    <w:p w:rsidR="00C4297C" w:rsidRPr="00A17ABC" w:rsidRDefault="00FB01BD">
      <w:pPr>
        <w:jc w:val="center"/>
        <w:rPr>
          <w:lang w:val="ru-RU"/>
        </w:rPr>
      </w:pPr>
      <w:r>
        <w:rPr>
          <w:b/>
          <w:sz w:val="44"/>
          <w:lang w:val="ru-RU"/>
        </w:rPr>
        <w:t>РАБОЧАЯ ПРОГРАММА</w:t>
      </w:r>
    </w:p>
    <w:p w:rsidR="00A17ABC" w:rsidRDefault="00A17ABC">
      <w:pPr>
        <w:spacing w:after="0"/>
        <w:jc w:val="center"/>
        <w:rPr>
          <w:bCs/>
          <w:kern w:val="2"/>
          <w:sz w:val="28"/>
          <w:szCs w:val="28"/>
          <w:lang w:val="ru-RU"/>
        </w:rPr>
      </w:pPr>
      <w:r>
        <w:rPr>
          <w:bCs/>
          <w:kern w:val="2"/>
          <w:sz w:val="28"/>
          <w:szCs w:val="28"/>
          <w:lang w:val="ru-RU"/>
        </w:rPr>
        <w:t xml:space="preserve">Дополнительного </w:t>
      </w:r>
      <w:r w:rsidR="00701167">
        <w:rPr>
          <w:bCs/>
          <w:kern w:val="2"/>
          <w:sz w:val="28"/>
          <w:szCs w:val="28"/>
          <w:lang w:val="ru-RU"/>
        </w:rPr>
        <w:t xml:space="preserve">общего </w:t>
      </w:r>
      <w:r>
        <w:rPr>
          <w:bCs/>
          <w:kern w:val="2"/>
          <w:sz w:val="28"/>
          <w:szCs w:val="28"/>
          <w:lang w:val="ru-RU"/>
        </w:rPr>
        <w:t xml:space="preserve">образования </w:t>
      </w:r>
    </w:p>
    <w:p w:rsidR="00C4297C" w:rsidRPr="00A17ABC" w:rsidRDefault="00A17ABC">
      <w:pPr>
        <w:spacing w:after="0"/>
        <w:jc w:val="center"/>
        <w:rPr>
          <w:lang w:val="ru-RU"/>
        </w:rPr>
      </w:pPr>
      <w:r>
        <w:rPr>
          <w:b/>
          <w:bCs/>
          <w:kern w:val="2"/>
          <w:sz w:val="40"/>
          <w:szCs w:val="40"/>
          <w:lang w:val="ru-RU"/>
        </w:rPr>
        <w:t xml:space="preserve"> </w:t>
      </w:r>
      <w:r w:rsidR="00FB01BD">
        <w:rPr>
          <w:b/>
          <w:bCs/>
          <w:kern w:val="2"/>
          <w:sz w:val="40"/>
          <w:szCs w:val="40"/>
          <w:lang w:val="ru-RU"/>
        </w:rPr>
        <w:t>«Практическая биология»</w:t>
      </w:r>
    </w:p>
    <w:p w:rsidR="00C4297C" w:rsidRDefault="00C4297C">
      <w:pPr>
        <w:spacing w:after="0"/>
        <w:jc w:val="center"/>
        <w:rPr>
          <w:b/>
          <w:bCs/>
          <w:kern w:val="2"/>
          <w:sz w:val="44"/>
          <w:szCs w:val="40"/>
          <w:lang w:val="ru-RU"/>
        </w:rPr>
      </w:pPr>
    </w:p>
    <w:p w:rsidR="00701167" w:rsidRDefault="00701167">
      <w:pPr>
        <w:spacing w:after="0"/>
        <w:jc w:val="center"/>
        <w:rPr>
          <w:b/>
          <w:bCs/>
          <w:kern w:val="2"/>
          <w:sz w:val="44"/>
          <w:szCs w:val="40"/>
          <w:lang w:val="ru-RU"/>
        </w:rPr>
      </w:pPr>
    </w:p>
    <w:p w:rsidR="00701167" w:rsidRDefault="00701167">
      <w:pPr>
        <w:spacing w:after="0"/>
        <w:jc w:val="center"/>
        <w:rPr>
          <w:b/>
          <w:bCs/>
          <w:kern w:val="2"/>
          <w:sz w:val="44"/>
          <w:szCs w:val="40"/>
          <w:lang w:val="ru-RU"/>
        </w:rPr>
      </w:pPr>
    </w:p>
    <w:p w:rsidR="00701167" w:rsidRDefault="00701167">
      <w:pPr>
        <w:spacing w:after="0"/>
        <w:jc w:val="center"/>
        <w:rPr>
          <w:b/>
          <w:bCs/>
          <w:kern w:val="2"/>
          <w:sz w:val="44"/>
          <w:szCs w:val="40"/>
          <w:lang w:val="ru-RU"/>
        </w:rPr>
      </w:pPr>
    </w:p>
    <w:p w:rsidR="00C4297C" w:rsidRPr="00A17ABC" w:rsidRDefault="00A17ABC">
      <w:pPr>
        <w:spacing w:after="0"/>
        <w:jc w:val="center"/>
        <w:rPr>
          <w:lang w:val="ru-RU"/>
        </w:rPr>
      </w:pPr>
      <w:r>
        <w:rPr>
          <w:sz w:val="44"/>
          <w:lang w:val="ru-RU"/>
        </w:rPr>
        <w:t xml:space="preserve">для </w:t>
      </w:r>
      <w:r w:rsidRPr="00FB01BD">
        <w:rPr>
          <w:sz w:val="44"/>
          <w:lang w:val="ru-RU"/>
        </w:rPr>
        <w:t>9</w:t>
      </w:r>
      <w:r w:rsidR="00FB01BD">
        <w:rPr>
          <w:sz w:val="44"/>
          <w:lang w:val="ru-RU"/>
        </w:rPr>
        <w:t xml:space="preserve"> класса с использованием </w:t>
      </w:r>
    </w:p>
    <w:p w:rsidR="00C4297C" w:rsidRPr="00A17ABC" w:rsidRDefault="00FB01BD">
      <w:pPr>
        <w:spacing w:after="0"/>
        <w:jc w:val="center"/>
        <w:rPr>
          <w:lang w:val="ru-RU"/>
        </w:rPr>
      </w:pPr>
      <w:r>
        <w:rPr>
          <w:sz w:val="44"/>
          <w:lang w:val="ru-RU"/>
        </w:rPr>
        <w:t>оборудования центра «Точк</w:t>
      </w:r>
      <w:bookmarkStart w:id="0" w:name="_GoBack"/>
      <w:bookmarkEnd w:id="0"/>
      <w:r>
        <w:rPr>
          <w:sz w:val="44"/>
          <w:lang w:val="ru-RU"/>
        </w:rPr>
        <w:t>а роста»</w:t>
      </w:r>
    </w:p>
    <w:p w:rsidR="00C4297C" w:rsidRPr="00A17ABC" w:rsidRDefault="00A17ABC">
      <w:pPr>
        <w:jc w:val="center"/>
        <w:rPr>
          <w:lang w:val="ru-RU"/>
        </w:rPr>
      </w:pPr>
      <w:r>
        <w:rPr>
          <w:sz w:val="44"/>
          <w:lang w:val="ru-RU"/>
        </w:rPr>
        <w:t>на 202</w:t>
      </w:r>
      <w:r w:rsidRPr="00701167">
        <w:rPr>
          <w:sz w:val="44"/>
          <w:lang w:val="ru-RU"/>
        </w:rPr>
        <w:t>2</w:t>
      </w:r>
      <w:r>
        <w:rPr>
          <w:sz w:val="44"/>
          <w:lang w:val="ru-RU"/>
        </w:rPr>
        <w:t xml:space="preserve"> – 202</w:t>
      </w:r>
      <w:r w:rsidRPr="00701167">
        <w:rPr>
          <w:sz w:val="44"/>
          <w:lang w:val="ru-RU"/>
        </w:rPr>
        <w:t>3</w:t>
      </w:r>
      <w:r w:rsidR="00FB01BD">
        <w:rPr>
          <w:sz w:val="44"/>
          <w:lang w:val="ru-RU"/>
        </w:rPr>
        <w:t xml:space="preserve"> учебный год</w:t>
      </w:r>
    </w:p>
    <w:p w:rsidR="00C4297C" w:rsidRDefault="00C4297C">
      <w:pPr>
        <w:ind w:left="0" w:firstLine="0"/>
        <w:jc w:val="center"/>
        <w:rPr>
          <w:b/>
          <w:sz w:val="44"/>
          <w:lang w:val="ru-RU"/>
        </w:rPr>
      </w:pPr>
    </w:p>
    <w:p w:rsidR="00C4297C" w:rsidRDefault="00C4297C">
      <w:pPr>
        <w:jc w:val="center"/>
        <w:rPr>
          <w:b/>
          <w:sz w:val="28"/>
          <w:szCs w:val="28"/>
          <w:lang w:val="ru-RU"/>
        </w:rPr>
      </w:pPr>
    </w:p>
    <w:p w:rsidR="00C4297C" w:rsidRDefault="00C4297C">
      <w:pPr>
        <w:jc w:val="center"/>
        <w:rPr>
          <w:sz w:val="28"/>
          <w:szCs w:val="28"/>
          <w:lang w:val="ru-RU"/>
        </w:rPr>
      </w:pPr>
    </w:p>
    <w:p w:rsidR="00C4297C" w:rsidRDefault="00C4297C">
      <w:pPr>
        <w:jc w:val="center"/>
        <w:rPr>
          <w:sz w:val="28"/>
          <w:szCs w:val="28"/>
          <w:lang w:val="ru-RU"/>
        </w:rPr>
      </w:pPr>
    </w:p>
    <w:p w:rsidR="00C4297C" w:rsidRDefault="00C4297C">
      <w:pPr>
        <w:jc w:val="center"/>
        <w:rPr>
          <w:sz w:val="28"/>
          <w:szCs w:val="28"/>
          <w:lang w:val="ru-RU"/>
        </w:rPr>
      </w:pPr>
    </w:p>
    <w:p w:rsidR="00C4297C" w:rsidRDefault="00C4297C">
      <w:pPr>
        <w:rPr>
          <w:b/>
          <w:sz w:val="32"/>
          <w:lang w:val="ru-RU"/>
        </w:rPr>
      </w:pPr>
    </w:p>
    <w:p w:rsidR="00701167" w:rsidRDefault="00701167">
      <w:pPr>
        <w:rPr>
          <w:b/>
          <w:sz w:val="32"/>
          <w:lang w:val="ru-RU"/>
        </w:rPr>
      </w:pPr>
    </w:p>
    <w:p w:rsidR="00701167" w:rsidRDefault="00701167">
      <w:pPr>
        <w:rPr>
          <w:b/>
          <w:sz w:val="32"/>
          <w:lang w:val="ru-RU"/>
        </w:rPr>
      </w:pPr>
    </w:p>
    <w:p w:rsidR="00701167" w:rsidRDefault="00701167">
      <w:pPr>
        <w:rPr>
          <w:b/>
          <w:sz w:val="32"/>
          <w:lang w:val="ru-RU"/>
        </w:rPr>
      </w:pPr>
    </w:p>
    <w:p w:rsidR="00701167" w:rsidRDefault="00701167">
      <w:pPr>
        <w:rPr>
          <w:b/>
          <w:sz w:val="32"/>
          <w:lang w:val="ru-RU"/>
        </w:rPr>
      </w:pPr>
    </w:p>
    <w:p w:rsidR="00701167" w:rsidRDefault="00701167">
      <w:pPr>
        <w:rPr>
          <w:b/>
          <w:sz w:val="32"/>
          <w:lang w:val="ru-RU"/>
        </w:rPr>
      </w:pPr>
    </w:p>
    <w:p w:rsidR="00701167" w:rsidRDefault="00701167">
      <w:pPr>
        <w:rPr>
          <w:b/>
          <w:sz w:val="32"/>
          <w:lang w:val="ru-RU"/>
        </w:rPr>
      </w:pPr>
    </w:p>
    <w:p w:rsidR="00701167" w:rsidRDefault="00701167">
      <w:pPr>
        <w:rPr>
          <w:b/>
          <w:sz w:val="32"/>
          <w:lang w:val="ru-RU"/>
        </w:rPr>
      </w:pPr>
    </w:p>
    <w:p w:rsidR="00701167" w:rsidRDefault="00701167">
      <w:pPr>
        <w:rPr>
          <w:b/>
          <w:sz w:val="32"/>
          <w:lang w:val="ru-RU"/>
        </w:rPr>
      </w:pPr>
    </w:p>
    <w:p w:rsidR="00C4297C" w:rsidRDefault="00C4297C">
      <w:pPr>
        <w:rPr>
          <w:b/>
          <w:sz w:val="32"/>
          <w:lang w:val="ru-RU"/>
        </w:rPr>
      </w:pPr>
    </w:p>
    <w:p w:rsidR="00701167" w:rsidRDefault="00701167">
      <w:pPr>
        <w:rPr>
          <w:b/>
          <w:sz w:val="32"/>
          <w:lang w:val="ru-RU"/>
        </w:rPr>
      </w:pPr>
    </w:p>
    <w:p w:rsidR="00C4297C" w:rsidRDefault="00FB01BD">
      <w:pPr>
        <w:autoSpaceDE w:val="0"/>
        <w:spacing w:line="240" w:lineRule="auto"/>
        <w:jc w:val="center"/>
        <w:rPr>
          <w:rFonts w:ascii="Cambria" w:eastAsia="Times New Roman CYR" w:hAnsi="Cambria" w:cs="Times New Roman CYR"/>
          <w:b/>
          <w:bCs/>
          <w:color w:val="auto"/>
          <w:szCs w:val="24"/>
          <w:lang w:val="ru-RU"/>
        </w:rPr>
      </w:pPr>
      <w:r>
        <w:rPr>
          <w:rFonts w:ascii="Cambria" w:eastAsia="Times New Roman CYR" w:hAnsi="Cambria" w:cs="Times New Roman CYR"/>
          <w:b/>
          <w:bCs/>
          <w:color w:val="auto"/>
          <w:szCs w:val="24"/>
          <w:lang w:val="ru-RU"/>
        </w:rPr>
        <w:t>20</w:t>
      </w:r>
      <w:r w:rsidR="00A17ABC">
        <w:rPr>
          <w:rFonts w:ascii="Cambria" w:eastAsia="Times New Roman CYR" w:hAnsi="Cambria" w:cs="Times New Roman CYR"/>
          <w:b/>
          <w:bCs/>
          <w:color w:val="auto"/>
          <w:szCs w:val="24"/>
          <w:lang w:val="ru-RU"/>
        </w:rPr>
        <w:t>2</w:t>
      </w:r>
      <w:r w:rsidR="00A17ABC">
        <w:rPr>
          <w:rFonts w:ascii="Cambria" w:eastAsia="Times New Roman CYR" w:hAnsi="Cambria" w:cs="Times New Roman CYR"/>
          <w:b/>
          <w:bCs/>
          <w:color w:val="auto"/>
          <w:szCs w:val="24"/>
        </w:rPr>
        <w:t>2</w:t>
      </w:r>
      <w:r>
        <w:rPr>
          <w:rFonts w:ascii="Cambria" w:eastAsia="Times New Roman CYR" w:hAnsi="Cambria" w:cs="Times New Roman CYR"/>
          <w:b/>
          <w:bCs/>
          <w:color w:val="auto"/>
          <w:szCs w:val="24"/>
          <w:lang w:val="ru-RU"/>
        </w:rPr>
        <w:t xml:space="preserve"> — 20</w:t>
      </w:r>
      <w:r w:rsidR="00A17ABC">
        <w:rPr>
          <w:rFonts w:ascii="Cambria" w:eastAsia="Times New Roman CYR" w:hAnsi="Cambria" w:cs="Times New Roman CYR"/>
          <w:b/>
          <w:bCs/>
          <w:color w:val="auto"/>
          <w:szCs w:val="24"/>
          <w:lang w:val="ru-RU"/>
        </w:rPr>
        <w:t>2</w:t>
      </w:r>
      <w:r w:rsidR="00A17ABC">
        <w:rPr>
          <w:rFonts w:ascii="Cambria" w:eastAsia="Times New Roman CYR" w:hAnsi="Cambria" w:cs="Times New Roman CYR"/>
          <w:b/>
          <w:bCs/>
          <w:color w:val="auto"/>
          <w:szCs w:val="24"/>
        </w:rPr>
        <w:t>3</w:t>
      </w:r>
      <w:r>
        <w:rPr>
          <w:rFonts w:ascii="Cambria" w:eastAsia="Times New Roman CYR" w:hAnsi="Cambria" w:cs="Times New Roman CYR"/>
          <w:b/>
          <w:bCs/>
          <w:color w:val="auto"/>
          <w:szCs w:val="24"/>
          <w:lang w:val="ru-RU"/>
        </w:rPr>
        <w:t xml:space="preserve"> учебный год</w:t>
      </w:r>
    </w:p>
    <w:p w:rsidR="00701167" w:rsidRDefault="00701167">
      <w:pPr>
        <w:autoSpaceDE w:val="0"/>
        <w:spacing w:line="240" w:lineRule="auto"/>
        <w:jc w:val="center"/>
        <w:rPr>
          <w:rFonts w:ascii="Cambria" w:eastAsia="Times New Roman CYR" w:hAnsi="Cambria" w:cs="Times New Roman CYR"/>
          <w:b/>
          <w:bCs/>
          <w:color w:val="auto"/>
          <w:szCs w:val="24"/>
          <w:lang w:val="ru-RU"/>
        </w:rPr>
      </w:pPr>
    </w:p>
    <w:p w:rsidR="00701167" w:rsidRDefault="00701167">
      <w:pPr>
        <w:autoSpaceDE w:val="0"/>
        <w:spacing w:line="240" w:lineRule="auto"/>
        <w:jc w:val="center"/>
        <w:rPr>
          <w:rFonts w:ascii="Cambria" w:eastAsia="Times New Roman CYR" w:hAnsi="Cambria" w:cs="Times New Roman CYR"/>
          <w:b/>
          <w:bCs/>
          <w:color w:val="auto"/>
          <w:szCs w:val="24"/>
          <w:lang w:val="ru-RU"/>
        </w:rPr>
      </w:pPr>
    </w:p>
    <w:p w:rsidR="00C4297C" w:rsidRPr="00A17ABC" w:rsidRDefault="00FB01BD">
      <w:pPr>
        <w:jc w:val="center"/>
        <w:rPr>
          <w:lang w:val="ru-RU"/>
        </w:rPr>
      </w:pPr>
      <w:r>
        <w:rPr>
          <w:b/>
          <w:szCs w:val="24"/>
          <w:lang w:val="ru-RU"/>
        </w:rPr>
        <w:lastRenderedPageBreak/>
        <w:t xml:space="preserve">Пояснительная записка </w:t>
      </w:r>
    </w:p>
    <w:p w:rsidR="00C4297C" w:rsidRDefault="00C4297C">
      <w:pPr>
        <w:spacing w:after="0" w:line="240" w:lineRule="auto"/>
        <w:ind w:left="1305" w:hanging="10"/>
        <w:rPr>
          <w:b/>
          <w:sz w:val="28"/>
          <w:szCs w:val="24"/>
          <w:lang w:val="ru-RU"/>
        </w:rPr>
      </w:pPr>
    </w:p>
    <w:p w:rsidR="00C4297C" w:rsidRPr="00A17ABC" w:rsidRDefault="00FB01BD">
      <w:pPr>
        <w:spacing w:after="5" w:line="240" w:lineRule="auto"/>
        <w:ind w:left="336" w:right="184" w:hanging="10"/>
        <w:rPr>
          <w:lang w:val="ru-RU"/>
        </w:rPr>
      </w:pPr>
      <w:r>
        <w:rPr>
          <w:szCs w:val="24"/>
          <w:lang w:val="ru-RU"/>
        </w:rPr>
        <w:t xml:space="preserve">Современный учебный процесс направлен не столько на достижение результатов в области предметных знаний, сколько на личностный рост ребенка. Обучение по новым образовательным стандартам предусматривает организацию внеурочной деятельности, которая способствует раскрытию внутреннего потенциала каждого ученика, развитие и поддержание его таланта. </w:t>
      </w:r>
    </w:p>
    <w:p w:rsidR="00C4297C" w:rsidRPr="00A17ABC" w:rsidRDefault="00FB01BD">
      <w:pPr>
        <w:spacing w:after="5" w:line="240" w:lineRule="auto"/>
        <w:ind w:left="336" w:right="126" w:hanging="10"/>
        <w:rPr>
          <w:lang w:val="ru-RU"/>
        </w:rPr>
      </w:pPr>
      <w:r>
        <w:rPr>
          <w:szCs w:val="24"/>
          <w:lang w:val="ru-RU"/>
        </w:rPr>
        <w:t>Одним из ключевых требований к биологическому образованию в современных условиях и важнейшим компонентов реализации ФГОС является овладение учащимися практическими умениями и навыками, проектно – исследовательской деятельностью. Программа «Практическая биология» направлена на формирование у учащихся 9 классов интереса к изучению биологии, развитие практических умений, применение полученных знаний на практике, подготовка учащихся к участию в олимпиадном движении и успешной сдаче ОГЭ по предмету.</w:t>
      </w:r>
    </w:p>
    <w:p w:rsidR="00C4297C" w:rsidRPr="00A17ABC" w:rsidRDefault="00FB01BD">
      <w:pPr>
        <w:spacing w:line="240" w:lineRule="auto"/>
        <w:ind w:left="334" w:right="157"/>
        <w:rPr>
          <w:lang w:val="ru-RU"/>
        </w:rPr>
      </w:pPr>
      <w:r>
        <w:rPr>
          <w:szCs w:val="24"/>
          <w:lang w:val="ru-RU"/>
        </w:rPr>
        <w:t xml:space="preserve">На дополнительных занятиях по биологии в 9 классе закладываются основы многих практических умений школьников, которыми они будут пользоваться во всех последующих курсах изучения биологии. Количество практических умений и навыков, которые учащиеся должны усвоить на уроках «Биологии» в 9 классе достаточно велико, поэтому внеурочная деятельность будет дополнительной возможностью для закрепления и отработки практических умений учащихся. </w:t>
      </w:r>
    </w:p>
    <w:p w:rsidR="00C4297C" w:rsidRPr="00A17ABC" w:rsidRDefault="00FB01BD">
      <w:pPr>
        <w:spacing w:line="240" w:lineRule="auto"/>
        <w:ind w:left="334" w:right="157"/>
        <w:rPr>
          <w:lang w:val="ru-RU"/>
        </w:rPr>
      </w:pPr>
      <w:r>
        <w:rPr>
          <w:szCs w:val="24"/>
          <w:lang w:val="ru-RU"/>
        </w:rPr>
        <w:t xml:space="preserve">Программа способствует ознакомлению с организацией коллективного и индивидуального исследования, обучению в действии, позволяет чередовать коллективную и индивидуальную деятельность. Теоретический материал включает в себя вопросы, касающиеся основ проектно-исследовательской деятельности, знакомства со структурой работы. </w:t>
      </w:r>
    </w:p>
    <w:p w:rsidR="00C4297C" w:rsidRPr="00A17ABC" w:rsidRDefault="00FB01BD">
      <w:pPr>
        <w:spacing w:after="14" w:line="240" w:lineRule="auto"/>
        <w:ind w:left="341" w:firstLine="0"/>
        <w:rPr>
          <w:lang w:val="ru-RU"/>
        </w:rPr>
      </w:pPr>
      <w:r>
        <w:rPr>
          <w:szCs w:val="24"/>
          <w:lang w:val="ru-RU"/>
        </w:rPr>
        <w:t xml:space="preserve"> </w:t>
      </w:r>
    </w:p>
    <w:p w:rsidR="00C4297C" w:rsidRPr="00A17ABC" w:rsidRDefault="00FB01BD">
      <w:pPr>
        <w:spacing w:line="240" w:lineRule="auto"/>
        <w:ind w:left="334" w:right="157"/>
        <w:rPr>
          <w:lang w:val="ru-RU"/>
        </w:rPr>
      </w:pPr>
      <w:r>
        <w:rPr>
          <w:b/>
          <w:szCs w:val="24"/>
          <w:lang w:val="ru-RU"/>
        </w:rPr>
        <w:t xml:space="preserve">Цель и задачи программы </w:t>
      </w:r>
    </w:p>
    <w:p w:rsidR="00C4297C" w:rsidRPr="00A17ABC" w:rsidRDefault="00FB01BD">
      <w:pPr>
        <w:spacing w:after="5" w:line="240" w:lineRule="auto"/>
        <w:ind w:left="336" w:right="593" w:hanging="10"/>
        <w:rPr>
          <w:lang w:val="ru-RU"/>
        </w:rPr>
      </w:pPr>
      <w:r>
        <w:rPr>
          <w:b/>
          <w:szCs w:val="24"/>
          <w:lang w:val="ru-RU"/>
        </w:rPr>
        <w:t>Цель:</w:t>
      </w:r>
      <w:r>
        <w:rPr>
          <w:szCs w:val="24"/>
          <w:lang w:val="ru-RU"/>
        </w:rPr>
        <w:t xml:space="preserve"> создание условий для успешного освоения учащимися практической составляющей школьной биологии и основ исследовательской деятельности. </w:t>
      </w:r>
    </w:p>
    <w:p w:rsidR="00C4297C" w:rsidRDefault="00FB01BD">
      <w:pPr>
        <w:spacing w:after="5" w:line="240" w:lineRule="auto"/>
        <w:ind w:left="336" w:right="593" w:hanging="10"/>
      </w:pPr>
      <w:r>
        <w:rPr>
          <w:b/>
          <w:szCs w:val="24"/>
          <w:lang w:val="ru-RU"/>
        </w:rPr>
        <w:t xml:space="preserve">Задачи: </w:t>
      </w:r>
    </w:p>
    <w:p w:rsidR="00C4297C" w:rsidRPr="00A17ABC" w:rsidRDefault="00FB01BD">
      <w:pPr>
        <w:numPr>
          <w:ilvl w:val="0"/>
          <w:numId w:val="16"/>
        </w:numPr>
        <w:spacing w:after="5" w:line="240" w:lineRule="auto"/>
        <w:ind w:right="1178"/>
        <w:rPr>
          <w:lang w:val="ru-RU"/>
        </w:rPr>
      </w:pPr>
      <w:r>
        <w:rPr>
          <w:szCs w:val="24"/>
          <w:lang w:val="ru-RU"/>
        </w:rPr>
        <w:t xml:space="preserve">Формирование системы научных знаний о системе живой природы и начальных представлений о биологических объектах, процессах, явлениях, закономерностях; </w:t>
      </w:r>
    </w:p>
    <w:p w:rsidR="00C4297C" w:rsidRPr="00A17ABC" w:rsidRDefault="00FB01BD">
      <w:pPr>
        <w:numPr>
          <w:ilvl w:val="0"/>
          <w:numId w:val="16"/>
        </w:numPr>
        <w:spacing w:after="5" w:line="240" w:lineRule="auto"/>
        <w:ind w:right="1178"/>
        <w:rPr>
          <w:lang w:val="ru-RU"/>
        </w:rPr>
      </w:pPr>
      <w:r>
        <w:rPr>
          <w:szCs w:val="24"/>
          <w:lang w:val="ru-RU"/>
        </w:rPr>
        <w:t xml:space="preserve">приобретение опыта использования методов биологической науки для проведения несложных биологических экспериментов; </w:t>
      </w:r>
    </w:p>
    <w:p w:rsidR="00C4297C" w:rsidRPr="00A17ABC" w:rsidRDefault="00FB01BD">
      <w:pPr>
        <w:numPr>
          <w:ilvl w:val="0"/>
          <w:numId w:val="16"/>
        </w:numPr>
        <w:spacing w:line="240" w:lineRule="auto"/>
        <w:ind w:right="1982"/>
        <w:rPr>
          <w:lang w:val="ru-RU"/>
        </w:rPr>
      </w:pPr>
      <w:r>
        <w:rPr>
          <w:szCs w:val="24"/>
          <w:lang w:val="ru-RU"/>
        </w:rPr>
        <w:t xml:space="preserve">развитие умений и навыков проектно – исследовательской деятельности; </w:t>
      </w:r>
    </w:p>
    <w:p w:rsidR="00C4297C" w:rsidRPr="00A17ABC" w:rsidRDefault="00FB01BD">
      <w:pPr>
        <w:numPr>
          <w:ilvl w:val="0"/>
          <w:numId w:val="16"/>
        </w:numPr>
        <w:spacing w:line="240" w:lineRule="auto"/>
        <w:ind w:right="1982"/>
        <w:rPr>
          <w:lang w:val="ru-RU"/>
        </w:rPr>
      </w:pPr>
      <w:r>
        <w:rPr>
          <w:szCs w:val="24"/>
          <w:lang w:val="ru-RU"/>
        </w:rPr>
        <w:t xml:space="preserve"> подготовка учащихся к участию в олимпиадном движении; </w:t>
      </w:r>
    </w:p>
    <w:p w:rsidR="00C4297C" w:rsidRDefault="00FB01BD">
      <w:pPr>
        <w:numPr>
          <w:ilvl w:val="0"/>
          <w:numId w:val="16"/>
        </w:numPr>
        <w:spacing w:line="240" w:lineRule="auto"/>
        <w:ind w:right="157"/>
      </w:pPr>
      <w:r>
        <w:rPr>
          <w:szCs w:val="24"/>
          <w:lang w:val="ru-RU"/>
        </w:rPr>
        <w:t xml:space="preserve">формирование основ экологической грамотности. </w:t>
      </w:r>
    </w:p>
    <w:p w:rsidR="00C4297C" w:rsidRDefault="00FB01BD">
      <w:pPr>
        <w:spacing w:after="0" w:line="240" w:lineRule="auto"/>
        <w:ind w:left="341" w:firstLine="0"/>
      </w:pPr>
      <w:r>
        <w:rPr>
          <w:szCs w:val="24"/>
          <w:lang w:val="ru-RU"/>
        </w:rPr>
        <w:t xml:space="preserve"> </w:t>
      </w:r>
    </w:p>
    <w:p w:rsidR="00C4297C" w:rsidRPr="00A17ABC" w:rsidRDefault="00FB01BD">
      <w:pPr>
        <w:spacing w:line="240" w:lineRule="auto"/>
        <w:ind w:left="334" w:right="157"/>
        <w:rPr>
          <w:lang w:val="ru-RU"/>
        </w:rPr>
      </w:pPr>
      <w:r>
        <w:rPr>
          <w:szCs w:val="24"/>
          <w:lang w:val="ru-RU"/>
        </w:rPr>
        <w:t xml:space="preserve">При организации образовательного процесса необходимо обратить внимание на следующие аспекты: </w:t>
      </w:r>
    </w:p>
    <w:p w:rsidR="00C4297C" w:rsidRPr="00A17ABC" w:rsidRDefault="00FB01BD">
      <w:pPr>
        <w:numPr>
          <w:ilvl w:val="0"/>
          <w:numId w:val="17"/>
        </w:numPr>
        <w:spacing w:line="240" w:lineRule="auto"/>
        <w:ind w:right="157"/>
        <w:rPr>
          <w:lang w:val="ru-RU"/>
        </w:rPr>
      </w:pPr>
      <w:r>
        <w:rPr>
          <w:szCs w:val="24"/>
          <w:lang w:val="ru-RU"/>
        </w:rPr>
        <w:t xml:space="preserve">создание портфолио ученика, позволяющее оценивать его личностный рост;  </w:t>
      </w:r>
    </w:p>
    <w:p w:rsidR="00C4297C" w:rsidRPr="00A17ABC" w:rsidRDefault="00FB01BD">
      <w:pPr>
        <w:spacing w:line="240" w:lineRule="auto"/>
        <w:ind w:left="334" w:right="157"/>
        <w:rPr>
          <w:lang w:val="ru-RU"/>
        </w:rPr>
      </w:pPr>
      <w:r>
        <w:rPr>
          <w:szCs w:val="24"/>
          <w:lang w:val="ru-RU"/>
        </w:rPr>
        <w:t xml:space="preserve">использование личностно-ориентированных технологий (технология развития критического мышления, технология проблемного обучения, технология обучения в сотрудничестве, метод проектов); </w:t>
      </w:r>
    </w:p>
    <w:p w:rsidR="00C4297C" w:rsidRPr="00A17ABC" w:rsidRDefault="00FB01BD">
      <w:pPr>
        <w:numPr>
          <w:ilvl w:val="0"/>
          <w:numId w:val="17"/>
        </w:numPr>
        <w:spacing w:after="5" w:line="240" w:lineRule="auto"/>
        <w:ind w:right="818"/>
        <w:rPr>
          <w:lang w:val="ru-RU"/>
        </w:rPr>
      </w:pPr>
      <w:r>
        <w:rPr>
          <w:szCs w:val="24"/>
          <w:lang w:val="ru-RU"/>
        </w:rPr>
        <w:t xml:space="preserve">организация проектной деятельности школьников и проведение мини-конференций, позволяющих школьникам представить индивидуальные (или групповые) проекты по выбранной теме. </w:t>
      </w:r>
    </w:p>
    <w:p w:rsidR="00C4297C" w:rsidRDefault="00C4297C">
      <w:pPr>
        <w:spacing w:after="5" w:line="240" w:lineRule="auto"/>
        <w:ind w:left="336" w:right="818" w:hanging="10"/>
        <w:rPr>
          <w:szCs w:val="24"/>
          <w:lang w:val="ru-RU"/>
        </w:rPr>
      </w:pPr>
    </w:p>
    <w:p w:rsidR="00C4297C" w:rsidRDefault="00C4297C">
      <w:pPr>
        <w:spacing w:line="240" w:lineRule="auto"/>
        <w:ind w:left="334" w:right="157"/>
        <w:rPr>
          <w:b/>
          <w:szCs w:val="24"/>
          <w:lang w:val="ru-RU"/>
        </w:rPr>
      </w:pPr>
    </w:p>
    <w:p w:rsidR="00C4297C" w:rsidRDefault="00C4297C">
      <w:pPr>
        <w:spacing w:line="240" w:lineRule="auto"/>
        <w:ind w:left="334" w:right="157"/>
        <w:rPr>
          <w:b/>
          <w:szCs w:val="24"/>
          <w:lang w:val="ru-RU"/>
        </w:rPr>
      </w:pPr>
    </w:p>
    <w:p w:rsidR="00C4297C" w:rsidRPr="00A17ABC" w:rsidRDefault="00FB01BD">
      <w:pPr>
        <w:spacing w:line="240" w:lineRule="auto"/>
        <w:ind w:left="334" w:right="157"/>
        <w:rPr>
          <w:lang w:val="ru-RU"/>
        </w:rPr>
      </w:pPr>
      <w:r>
        <w:rPr>
          <w:b/>
          <w:szCs w:val="24"/>
          <w:lang w:val="ru-RU"/>
        </w:rPr>
        <w:t>Формы проведения занятий:</w:t>
      </w:r>
      <w:r>
        <w:rPr>
          <w:szCs w:val="24"/>
          <w:lang w:val="ru-RU"/>
        </w:rPr>
        <w:t xml:space="preserve"> </w:t>
      </w:r>
    </w:p>
    <w:p w:rsidR="00C4297C" w:rsidRPr="00A17ABC" w:rsidRDefault="00FB01BD">
      <w:pPr>
        <w:spacing w:line="240" w:lineRule="auto"/>
        <w:ind w:left="334" w:right="157"/>
        <w:rPr>
          <w:lang w:val="ru-RU"/>
        </w:rPr>
      </w:pPr>
      <w:r>
        <w:rPr>
          <w:szCs w:val="24"/>
          <w:lang w:val="ru-RU"/>
        </w:rPr>
        <w:t xml:space="preserve">практические и лабораторные работы, экскурсии, эксперименты, наблюдения, коллективные и индивидуальные исследования, самостоятельная работа, консультации, проектная и исследовательская деятельность, в том числе с использованием ИКТ. </w:t>
      </w:r>
    </w:p>
    <w:p w:rsidR="00C4297C" w:rsidRPr="00A17ABC" w:rsidRDefault="00FB01BD">
      <w:pPr>
        <w:spacing w:after="0" w:line="240" w:lineRule="auto"/>
        <w:ind w:left="341" w:firstLine="0"/>
        <w:rPr>
          <w:lang w:val="ru-RU"/>
        </w:rPr>
      </w:pPr>
      <w:r>
        <w:rPr>
          <w:szCs w:val="24"/>
          <w:lang w:val="ru-RU"/>
        </w:rPr>
        <w:t xml:space="preserve"> </w:t>
      </w:r>
    </w:p>
    <w:p w:rsidR="00C4297C" w:rsidRPr="00A17ABC" w:rsidRDefault="00FB01BD">
      <w:pPr>
        <w:spacing w:line="240" w:lineRule="auto"/>
        <w:ind w:left="334" w:right="157"/>
        <w:rPr>
          <w:lang w:val="ru-RU"/>
        </w:rPr>
      </w:pPr>
      <w:r>
        <w:rPr>
          <w:b/>
          <w:szCs w:val="24"/>
          <w:lang w:val="ru-RU"/>
        </w:rPr>
        <w:t>Методы контроля:</w:t>
      </w:r>
      <w:r>
        <w:rPr>
          <w:szCs w:val="24"/>
          <w:lang w:val="ru-RU"/>
        </w:rPr>
        <w:t xml:space="preserve"> защита исследовательских работ, мини-конференция с презентациями, доклад, выступление, презентация, участие в конкурсах исследовательских работ, олимпиадах. </w:t>
      </w:r>
    </w:p>
    <w:p w:rsidR="00C4297C" w:rsidRDefault="00C4297C">
      <w:pPr>
        <w:spacing w:line="240" w:lineRule="auto"/>
        <w:ind w:left="334" w:right="157"/>
        <w:rPr>
          <w:b/>
          <w:szCs w:val="24"/>
          <w:lang w:val="ru-RU"/>
        </w:rPr>
      </w:pPr>
    </w:p>
    <w:p w:rsidR="00C4297C" w:rsidRPr="00A17ABC" w:rsidRDefault="00FB01BD">
      <w:pPr>
        <w:spacing w:line="240" w:lineRule="auto"/>
        <w:ind w:left="334" w:right="157"/>
        <w:rPr>
          <w:lang w:val="ru-RU"/>
        </w:rPr>
      </w:pPr>
      <w:r>
        <w:rPr>
          <w:b/>
          <w:szCs w:val="24"/>
          <w:lang w:val="ru-RU"/>
        </w:rPr>
        <w:t xml:space="preserve">Требования к уровню знаний, умений и навыков по окончанию реализации программы: </w:t>
      </w:r>
    </w:p>
    <w:p w:rsidR="00C4297C" w:rsidRPr="00A17ABC" w:rsidRDefault="00FB01BD">
      <w:pPr>
        <w:numPr>
          <w:ilvl w:val="0"/>
          <w:numId w:val="4"/>
        </w:numPr>
        <w:spacing w:line="240" w:lineRule="auto"/>
        <w:ind w:right="157"/>
        <w:rPr>
          <w:lang w:val="ru-RU"/>
        </w:rPr>
      </w:pPr>
      <w:r>
        <w:rPr>
          <w:szCs w:val="24"/>
          <w:lang w:val="ru-RU"/>
        </w:rPr>
        <w:t xml:space="preserve">иметь представление об исследовании, проекте, сборе и обработке информации, составлении доклада, публичном выступлении; </w:t>
      </w:r>
    </w:p>
    <w:p w:rsidR="00C4297C" w:rsidRPr="00A17ABC" w:rsidRDefault="00FB01BD">
      <w:pPr>
        <w:numPr>
          <w:ilvl w:val="0"/>
          <w:numId w:val="4"/>
        </w:numPr>
        <w:spacing w:line="240" w:lineRule="auto"/>
        <w:ind w:right="157"/>
        <w:rPr>
          <w:lang w:val="ru-RU"/>
        </w:rPr>
      </w:pPr>
      <w:r>
        <w:rPr>
          <w:szCs w:val="24"/>
          <w:lang w:val="ru-RU"/>
        </w:rPr>
        <w:t xml:space="preserve">знать, как выбрать тему исследования, структуру исследования; </w:t>
      </w:r>
    </w:p>
    <w:p w:rsidR="00C4297C" w:rsidRPr="00A17ABC" w:rsidRDefault="00FB01BD">
      <w:pPr>
        <w:numPr>
          <w:ilvl w:val="0"/>
          <w:numId w:val="4"/>
        </w:numPr>
        <w:spacing w:line="240" w:lineRule="auto"/>
        <w:ind w:right="157"/>
        <w:rPr>
          <w:lang w:val="ru-RU"/>
        </w:rPr>
      </w:pPr>
      <w:r>
        <w:rPr>
          <w:szCs w:val="24"/>
          <w:lang w:val="ru-RU"/>
        </w:rPr>
        <w:t xml:space="preserve">уметь видеть проблему, выдвигать гипотезы, планировать ход исследования, давать определения понятиям, работать с текстом, делать выводы; </w:t>
      </w:r>
    </w:p>
    <w:p w:rsidR="00C4297C" w:rsidRPr="00A17ABC" w:rsidRDefault="00FB01BD">
      <w:pPr>
        <w:numPr>
          <w:ilvl w:val="0"/>
          <w:numId w:val="4"/>
        </w:numPr>
        <w:spacing w:line="240" w:lineRule="auto"/>
        <w:ind w:right="157"/>
        <w:rPr>
          <w:lang w:val="ru-RU"/>
        </w:rPr>
      </w:pPr>
      <w:r>
        <w:rPr>
          <w:szCs w:val="24"/>
          <w:lang w:val="ru-RU"/>
        </w:rPr>
        <w:t xml:space="preserve">уметь работать в группе, прислушиваться к мнению членов группы, отстаивать собственную точку зрения; </w:t>
      </w:r>
    </w:p>
    <w:p w:rsidR="00C4297C" w:rsidRPr="00A17ABC" w:rsidRDefault="00FB01BD">
      <w:pPr>
        <w:numPr>
          <w:ilvl w:val="0"/>
          <w:numId w:val="4"/>
        </w:numPr>
        <w:spacing w:line="240" w:lineRule="auto"/>
        <w:ind w:right="157"/>
        <w:rPr>
          <w:lang w:val="ru-RU"/>
        </w:rPr>
      </w:pPr>
      <w:r>
        <w:rPr>
          <w:szCs w:val="24"/>
          <w:lang w:val="ru-RU"/>
        </w:rPr>
        <w:t xml:space="preserve">владеть планированием и постановкой биологического эксперимента. </w:t>
      </w:r>
    </w:p>
    <w:p w:rsidR="00C4297C" w:rsidRPr="00A17ABC" w:rsidRDefault="00FB01BD">
      <w:pPr>
        <w:spacing w:after="0" w:line="240" w:lineRule="auto"/>
        <w:ind w:left="0" w:firstLine="0"/>
        <w:rPr>
          <w:lang w:val="ru-RU"/>
        </w:rPr>
      </w:pPr>
      <w:r>
        <w:rPr>
          <w:szCs w:val="24"/>
          <w:lang w:val="ru-RU"/>
        </w:rPr>
        <w:t xml:space="preserve"> </w:t>
      </w:r>
    </w:p>
    <w:p w:rsidR="00C4297C" w:rsidRDefault="00FB01BD">
      <w:pPr>
        <w:spacing w:line="240" w:lineRule="auto"/>
        <w:ind w:left="334" w:right="5828"/>
      </w:pPr>
      <w:r>
        <w:rPr>
          <w:b/>
          <w:szCs w:val="24"/>
          <w:lang w:val="ru-RU"/>
        </w:rPr>
        <w:t xml:space="preserve">Ожидаемые результаты </w:t>
      </w:r>
    </w:p>
    <w:p w:rsidR="00C4297C" w:rsidRDefault="00FB01BD">
      <w:pPr>
        <w:spacing w:line="240" w:lineRule="auto"/>
        <w:ind w:left="334" w:right="5828"/>
      </w:pPr>
      <w:r>
        <w:rPr>
          <w:b/>
          <w:i/>
          <w:szCs w:val="24"/>
          <w:lang w:val="ru-RU"/>
        </w:rPr>
        <w:t xml:space="preserve">Личностные результаты: </w:t>
      </w:r>
    </w:p>
    <w:p w:rsidR="00C4297C" w:rsidRPr="00A17ABC" w:rsidRDefault="00FB01BD">
      <w:pPr>
        <w:numPr>
          <w:ilvl w:val="0"/>
          <w:numId w:val="7"/>
        </w:numPr>
        <w:spacing w:line="240" w:lineRule="auto"/>
        <w:ind w:right="157"/>
        <w:rPr>
          <w:lang w:val="ru-RU"/>
        </w:rPr>
      </w:pPr>
      <w:r>
        <w:rPr>
          <w:szCs w:val="24"/>
          <w:lang w:val="ru-RU"/>
        </w:rPr>
        <w:t xml:space="preserve">знания основных принципов и правил отношения к живой природе; </w:t>
      </w:r>
    </w:p>
    <w:p w:rsidR="00C4297C" w:rsidRPr="00A17ABC" w:rsidRDefault="00FB01BD">
      <w:pPr>
        <w:numPr>
          <w:ilvl w:val="0"/>
          <w:numId w:val="7"/>
        </w:numPr>
        <w:spacing w:line="240" w:lineRule="auto"/>
        <w:ind w:right="157"/>
        <w:rPr>
          <w:lang w:val="ru-RU"/>
        </w:rPr>
      </w:pPr>
      <w:r>
        <w:rPr>
          <w:szCs w:val="24"/>
          <w:lang w:val="ru-RU"/>
        </w:rPr>
        <w:t xml:space="preserve">развитие познавательных интересов, направленных на изучение живой природы; </w:t>
      </w:r>
    </w:p>
    <w:p w:rsidR="00C4297C" w:rsidRPr="00A17ABC" w:rsidRDefault="00FB01BD">
      <w:pPr>
        <w:numPr>
          <w:ilvl w:val="0"/>
          <w:numId w:val="7"/>
        </w:numPr>
        <w:spacing w:line="240" w:lineRule="auto"/>
        <w:ind w:right="157"/>
        <w:rPr>
          <w:lang w:val="ru-RU"/>
        </w:rPr>
      </w:pPr>
      <w:r>
        <w:rPr>
          <w:szCs w:val="24"/>
          <w:lang w:val="ru-RU"/>
        </w:rPr>
        <w:t xml:space="preserve">Развитие интеллектуальных умений (доказывать, строить рассуждения, анализировать, сравнивать, делать выводы и другое); </w:t>
      </w:r>
    </w:p>
    <w:p w:rsidR="00C4297C" w:rsidRPr="00A17ABC" w:rsidRDefault="00FB01BD">
      <w:pPr>
        <w:numPr>
          <w:ilvl w:val="0"/>
          <w:numId w:val="7"/>
        </w:numPr>
        <w:spacing w:line="240" w:lineRule="auto"/>
        <w:ind w:right="157"/>
        <w:rPr>
          <w:lang w:val="ru-RU"/>
        </w:rPr>
      </w:pPr>
      <w:r>
        <w:rPr>
          <w:szCs w:val="24"/>
          <w:lang w:val="ru-RU"/>
        </w:rPr>
        <w:t xml:space="preserve">эстетического отношения к живым объектам. </w:t>
      </w:r>
    </w:p>
    <w:p w:rsidR="00C4297C" w:rsidRPr="00A17ABC" w:rsidRDefault="00FB01BD">
      <w:pPr>
        <w:spacing w:after="14" w:line="240" w:lineRule="auto"/>
        <w:ind w:left="0" w:firstLine="0"/>
        <w:rPr>
          <w:lang w:val="ru-RU"/>
        </w:rPr>
      </w:pPr>
      <w:r>
        <w:rPr>
          <w:szCs w:val="24"/>
          <w:lang w:val="ru-RU"/>
        </w:rPr>
        <w:t xml:space="preserve"> </w:t>
      </w:r>
    </w:p>
    <w:p w:rsidR="00C4297C" w:rsidRDefault="00FB01BD">
      <w:pPr>
        <w:spacing w:line="240" w:lineRule="auto"/>
        <w:ind w:left="334" w:right="157"/>
      </w:pPr>
      <w:proofErr w:type="spellStart"/>
      <w:r>
        <w:rPr>
          <w:b/>
          <w:i/>
          <w:szCs w:val="24"/>
          <w:lang w:val="ru-RU"/>
        </w:rPr>
        <w:t>Метапредметные</w:t>
      </w:r>
      <w:proofErr w:type="spellEnd"/>
      <w:r>
        <w:rPr>
          <w:b/>
          <w:i/>
          <w:szCs w:val="24"/>
          <w:lang w:val="ru-RU"/>
        </w:rPr>
        <w:t xml:space="preserve"> результаты: </w:t>
      </w:r>
    </w:p>
    <w:p w:rsidR="00C4297C" w:rsidRPr="00A17ABC" w:rsidRDefault="00FB01BD">
      <w:pPr>
        <w:numPr>
          <w:ilvl w:val="0"/>
          <w:numId w:val="11"/>
        </w:numPr>
        <w:spacing w:line="240" w:lineRule="auto"/>
        <w:ind w:right="157"/>
        <w:rPr>
          <w:lang w:val="ru-RU"/>
        </w:rPr>
      </w:pPr>
      <w:r>
        <w:rPr>
          <w:szCs w:val="24"/>
          <w:lang w:val="ru-RU"/>
        </w:rPr>
        <w:t xml:space="preserve">овладение составляющими исследовательской и проектной деятельности: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:rsidR="00C4297C" w:rsidRPr="00A17ABC" w:rsidRDefault="00FB01BD">
      <w:pPr>
        <w:numPr>
          <w:ilvl w:val="0"/>
          <w:numId w:val="11"/>
        </w:numPr>
        <w:spacing w:line="240" w:lineRule="auto"/>
        <w:ind w:right="157"/>
        <w:rPr>
          <w:lang w:val="ru-RU"/>
        </w:rPr>
      </w:pPr>
      <w:r>
        <w:rPr>
          <w:szCs w:val="24"/>
          <w:lang w:val="ru-RU"/>
        </w:rPr>
        <w:t xml:space="preserve"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другую;  </w:t>
      </w:r>
    </w:p>
    <w:p w:rsidR="00C4297C" w:rsidRPr="00A17ABC" w:rsidRDefault="00FB01BD">
      <w:pPr>
        <w:numPr>
          <w:ilvl w:val="0"/>
          <w:numId w:val="11"/>
        </w:numPr>
        <w:spacing w:line="240" w:lineRule="auto"/>
        <w:ind w:right="157"/>
        <w:rPr>
          <w:lang w:val="ru-RU"/>
        </w:rPr>
      </w:pPr>
      <w:r>
        <w:rPr>
          <w:szCs w:val="24"/>
          <w:lang w:val="ru-RU"/>
        </w:rPr>
        <w:t xml:space="preserve"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 </w:t>
      </w:r>
    </w:p>
    <w:p w:rsidR="00C4297C" w:rsidRPr="00A17ABC" w:rsidRDefault="00FB01BD">
      <w:pPr>
        <w:spacing w:after="16" w:line="240" w:lineRule="auto"/>
        <w:ind w:left="0" w:firstLine="0"/>
        <w:rPr>
          <w:lang w:val="ru-RU"/>
        </w:rPr>
      </w:pPr>
      <w:r>
        <w:rPr>
          <w:szCs w:val="24"/>
          <w:lang w:val="ru-RU"/>
        </w:rPr>
        <w:t xml:space="preserve"> </w:t>
      </w:r>
    </w:p>
    <w:p w:rsidR="00C4297C" w:rsidRDefault="00FB01BD">
      <w:pPr>
        <w:spacing w:after="87" w:line="240" w:lineRule="auto"/>
        <w:ind w:left="334" w:right="157"/>
      </w:pPr>
      <w:proofErr w:type="spellStart"/>
      <w:r>
        <w:rPr>
          <w:b/>
          <w:i/>
          <w:szCs w:val="24"/>
        </w:rPr>
        <w:t>Предметные</w:t>
      </w:r>
      <w:proofErr w:type="spellEnd"/>
      <w:r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результаты</w:t>
      </w:r>
      <w:proofErr w:type="spellEnd"/>
      <w:r>
        <w:rPr>
          <w:b/>
          <w:i/>
          <w:szCs w:val="24"/>
        </w:rPr>
        <w:t xml:space="preserve">: </w:t>
      </w:r>
    </w:p>
    <w:p w:rsidR="00C4297C" w:rsidRDefault="00FB01BD">
      <w:pPr>
        <w:numPr>
          <w:ilvl w:val="0"/>
          <w:numId w:val="5"/>
        </w:numPr>
        <w:spacing w:line="240" w:lineRule="auto"/>
        <w:ind w:right="157" w:hanging="362"/>
      </w:pPr>
      <w:r>
        <w:rPr>
          <w:szCs w:val="24"/>
        </w:rPr>
        <w:t xml:space="preserve">В </w:t>
      </w:r>
      <w:proofErr w:type="spellStart"/>
      <w:r>
        <w:rPr>
          <w:szCs w:val="24"/>
        </w:rPr>
        <w:t>познавательной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интеллектуальной</w:t>
      </w:r>
      <w:proofErr w:type="spellEnd"/>
      <w:r>
        <w:rPr>
          <w:szCs w:val="24"/>
        </w:rPr>
        <w:t xml:space="preserve">) </w:t>
      </w:r>
      <w:proofErr w:type="spellStart"/>
      <w:r>
        <w:rPr>
          <w:szCs w:val="24"/>
        </w:rPr>
        <w:t>сфере</w:t>
      </w:r>
      <w:proofErr w:type="spellEnd"/>
      <w:r>
        <w:rPr>
          <w:szCs w:val="24"/>
        </w:rPr>
        <w:t xml:space="preserve">: </w:t>
      </w:r>
    </w:p>
    <w:p w:rsidR="00C4297C" w:rsidRPr="00A17ABC" w:rsidRDefault="00FB01BD">
      <w:pPr>
        <w:spacing w:line="240" w:lineRule="auto"/>
        <w:ind w:left="334" w:right="157"/>
        <w:rPr>
          <w:lang w:val="ru-RU"/>
        </w:rPr>
      </w:pPr>
      <w:r>
        <w:rPr>
          <w:szCs w:val="24"/>
          <w:lang w:val="ru-RU"/>
        </w:rPr>
        <w:t xml:space="preserve">выделение существенных признаков биологических объектов и процессов; </w:t>
      </w:r>
    </w:p>
    <w:p w:rsidR="00C4297C" w:rsidRPr="00A17ABC" w:rsidRDefault="00FB01BD">
      <w:pPr>
        <w:numPr>
          <w:ilvl w:val="0"/>
          <w:numId w:val="14"/>
        </w:numPr>
        <w:spacing w:line="240" w:lineRule="auto"/>
        <w:ind w:right="157"/>
        <w:rPr>
          <w:lang w:val="ru-RU"/>
        </w:rPr>
      </w:pPr>
      <w:r>
        <w:rPr>
          <w:szCs w:val="24"/>
          <w:lang w:val="ru-RU"/>
        </w:rPr>
        <w:t xml:space="preserve">классификация — определение принадлежности биологических объектов к определенной систематической группе; </w:t>
      </w:r>
    </w:p>
    <w:p w:rsidR="00C4297C" w:rsidRPr="00A17ABC" w:rsidRDefault="00FB01BD">
      <w:pPr>
        <w:numPr>
          <w:ilvl w:val="0"/>
          <w:numId w:val="14"/>
        </w:numPr>
        <w:spacing w:line="240" w:lineRule="auto"/>
        <w:ind w:right="157"/>
        <w:rPr>
          <w:lang w:val="ru-RU"/>
        </w:rPr>
      </w:pPr>
      <w:r>
        <w:rPr>
          <w:szCs w:val="24"/>
          <w:lang w:val="ru-RU"/>
        </w:rPr>
        <w:t xml:space="preserve">объяснение роли биологии в практической деятельности людей; </w:t>
      </w:r>
    </w:p>
    <w:p w:rsidR="00C4297C" w:rsidRPr="00A17ABC" w:rsidRDefault="00FB01BD">
      <w:pPr>
        <w:numPr>
          <w:ilvl w:val="0"/>
          <w:numId w:val="14"/>
        </w:numPr>
        <w:spacing w:line="240" w:lineRule="auto"/>
        <w:ind w:right="157"/>
        <w:rPr>
          <w:lang w:val="ru-RU"/>
        </w:rPr>
      </w:pPr>
      <w:r>
        <w:rPr>
          <w:szCs w:val="24"/>
          <w:lang w:val="ru-RU"/>
        </w:rPr>
        <w:t xml:space="preserve">сравнение биологических объектов и процессов, умение делать выводы и умозаключения на основе сравнения; </w:t>
      </w:r>
    </w:p>
    <w:p w:rsidR="00C4297C" w:rsidRPr="00A17ABC" w:rsidRDefault="00FB01BD">
      <w:pPr>
        <w:numPr>
          <w:ilvl w:val="0"/>
          <w:numId w:val="14"/>
        </w:numPr>
        <w:spacing w:line="240" w:lineRule="auto"/>
        <w:ind w:right="157"/>
        <w:rPr>
          <w:lang w:val="ru-RU"/>
        </w:rPr>
      </w:pPr>
      <w:r>
        <w:rPr>
          <w:szCs w:val="24"/>
          <w:lang w:val="ru-RU"/>
        </w:rPr>
        <w:t xml:space="preserve">умение работать с определителями, лабораторным оборудованием; </w:t>
      </w:r>
    </w:p>
    <w:p w:rsidR="00C4297C" w:rsidRPr="00A17ABC" w:rsidRDefault="00FB01BD">
      <w:pPr>
        <w:numPr>
          <w:ilvl w:val="0"/>
          <w:numId w:val="14"/>
        </w:numPr>
        <w:spacing w:after="67" w:line="240" w:lineRule="auto"/>
        <w:ind w:right="1178"/>
        <w:rPr>
          <w:lang w:val="ru-RU"/>
        </w:rPr>
      </w:pPr>
      <w:r>
        <w:rPr>
          <w:szCs w:val="24"/>
          <w:lang w:val="ru-RU"/>
        </w:rPr>
        <w:lastRenderedPageBreak/>
        <w:t xml:space="preserve"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 </w:t>
      </w:r>
    </w:p>
    <w:p w:rsidR="00C4297C" w:rsidRDefault="00FB01BD">
      <w:pPr>
        <w:numPr>
          <w:ilvl w:val="0"/>
          <w:numId w:val="5"/>
        </w:numPr>
        <w:spacing w:line="240" w:lineRule="auto"/>
        <w:ind w:right="157" w:hanging="362"/>
      </w:pPr>
      <w:r>
        <w:rPr>
          <w:szCs w:val="24"/>
        </w:rPr>
        <w:t xml:space="preserve">В </w:t>
      </w:r>
      <w:proofErr w:type="spellStart"/>
      <w:r>
        <w:rPr>
          <w:szCs w:val="24"/>
        </w:rPr>
        <w:t>ценностно-ориентационной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сфере</w:t>
      </w:r>
      <w:proofErr w:type="spellEnd"/>
      <w:r>
        <w:rPr>
          <w:szCs w:val="24"/>
        </w:rPr>
        <w:t xml:space="preserve">: </w:t>
      </w:r>
    </w:p>
    <w:p w:rsidR="00C4297C" w:rsidRPr="00A17ABC" w:rsidRDefault="00FB01BD">
      <w:pPr>
        <w:numPr>
          <w:ilvl w:val="0"/>
          <w:numId w:val="8"/>
        </w:numPr>
        <w:spacing w:line="240" w:lineRule="auto"/>
        <w:ind w:right="157"/>
        <w:rPr>
          <w:lang w:val="ru-RU"/>
        </w:rPr>
      </w:pPr>
      <w:r>
        <w:rPr>
          <w:szCs w:val="24"/>
          <w:lang w:val="ru-RU"/>
        </w:rPr>
        <w:t xml:space="preserve">знание основных правил поведения в природе; </w:t>
      </w:r>
    </w:p>
    <w:p w:rsidR="00C4297C" w:rsidRPr="00A17ABC" w:rsidRDefault="00FB01BD">
      <w:pPr>
        <w:numPr>
          <w:ilvl w:val="0"/>
          <w:numId w:val="8"/>
        </w:numPr>
        <w:spacing w:line="240" w:lineRule="auto"/>
        <w:ind w:right="157"/>
        <w:rPr>
          <w:lang w:val="ru-RU"/>
        </w:rPr>
      </w:pPr>
      <w:r>
        <w:rPr>
          <w:szCs w:val="24"/>
          <w:lang w:val="ru-RU"/>
        </w:rPr>
        <w:t xml:space="preserve">анализ и оценка последствий деятельности человека в природе. </w:t>
      </w:r>
    </w:p>
    <w:p w:rsidR="00C4297C" w:rsidRDefault="00FB01BD">
      <w:pPr>
        <w:numPr>
          <w:ilvl w:val="0"/>
          <w:numId w:val="5"/>
        </w:numPr>
        <w:spacing w:line="240" w:lineRule="auto"/>
        <w:ind w:right="157" w:hanging="362"/>
      </w:pPr>
      <w:r>
        <w:rPr>
          <w:szCs w:val="24"/>
        </w:rPr>
        <w:t xml:space="preserve">В </w:t>
      </w:r>
      <w:proofErr w:type="spellStart"/>
      <w:r>
        <w:rPr>
          <w:szCs w:val="24"/>
        </w:rPr>
        <w:t>сфере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трудовой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деятельности</w:t>
      </w:r>
      <w:proofErr w:type="spellEnd"/>
      <w:r>
        <w:rPr>
          <w:szCs w:val="24"/>
        </w:rPr>
        <w:t xml:space="preserve">: </w:t>
      </w:r>
    </w:p>
    <w:p w:rsidR="00C4297C" w:rsidRPr="00A17ABC" w:rsidRDefault="00FB01BD">
      <w:pPr>
        <w:numPr>
          <w:ilvl w:val="0"/>
          <w:numId w:val="12"/>
        </w:numPr>
        <w:spacing w:line="240" w:lineRule="auto"/>
        <w:ind w:right="157"/>
        <w:rPr>
          <w:lang w:val="ru-RU"/>
        </w:rPr>
      </w:pPr>
      <w:r>
        <w:rPr>
          <w:szCs w:val="24"/>
          <w:lang w:val="ru-RU"/>
        </w:rPr>
        <w:t xml:space="preserve">знание и соблюдение правил работы в кабинете биологии; </w:t>
      </w:r>
    </w:p>
    <w:p w:rsidR="00C4297C" w:rsidRPr="00A17ABC" w:rsidRDefault="00FB01BD">
      <w:pPr>
        <w:numPr>
          <w:ilvl w:val="0"/>
          <w:numId w:val="12"/>
        </w:numPr>
        <w:spacing w:line="240" w:lineRule="auto"/>
        <w:ind w:right="157"/>
        <w:rPr>
          <w:lang w:val="ru-RU"/>
        </w:rPr>
      </w:pPr>
      <w:r>
        <w:rPr>
          <w:szCs w:val="24"/>
          <w:lang w:val="ru-RU"/>
        </w:rPr>
        <w:t xml:space="preserve">соблюдение правил работы с биологическими приборами и инструментами. </w:t>
      </w:r>
    </w:p>
    <w:p w:rsidR="00C4297C" w:rsidRDefault="00FB01BD">
      <w:pPr>
        <w:numPr>
          <w:ilvl w:val="0"/>
          <w:numId w:val="5"/>
        </w:numPr>
        <w:spacing w:line="240" w:lineRule="auto"/>
        <w:ind w:right="157" w:hanging="362"/>
      </w:pPr>
      <w:r>
        <w:rPr>
          <w:szCs w:val="24"/>
        </w:rPr>
        <w:t xml:space="preserve">В </w:t>
      </w:r>
      <w:proofErr w:type="spellStart"/>
      <w:r>
        <w:rPr>
          <w:szCs w:val="24"/>
        </w:rPr>
        <w:t>эстетической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сфере</w:t>
      </w:r>
      <w:proofErr w:type="spellEnd"/>
      <w:r>
        <w:rPr>
          <w:szCs w:val="24"/>
        </w:rPr>
        <w:t xml:space="preserve">: </w:t>
      </w:r>
    </w:p>
    <w:p w:rsidR="00C4297C" w:rsidRPr="00A17ABC" w:rsidRDefault="00FB01BD">
      <w:pPr>
        <w:numPr>
          <w:ilvl w:val="0"/>
          <w:numId w:val="15"/>
        </w:numPr>
        <w:spacing w:line="240" w:lineRule="auto"/>
        <w:ind w:right="157"/>
        <w:rPr>
          <w:lang w:val="ru-RU"/>
        </w:rPr>
      </w:pPr>
      <w:r>
        <w:rPr>
          <w:szCs w:val="24"/>
          <w:lang w:val="ru-RU"/>
        </w:rPr>
        <w:t xml:space="preserve">овладение умением оценивать с эстетической точки зрения объекты живой природы. </w:t>
      </w:r>
    </w:p>
    <w:p w:rsidR="00C4297C" w:rsidRPr="00A17ABC" w:rsidRDefault="00FB01BD">
      <w:pPr>
        <w:spacing w:after="12" w:line="240" w:lineRule="auto"/>
        <w:ind w:left="0" w:firstLine="0"/>
        <w:rPr>
          <w:lang w:val="ru-RU"/>
        </w:rPr>
      </w:pPr>
      <w:r>
        <w:rPr>
          <w:szCs w:val="24"/>
          <w:lang w:val="ru-RU"/>
        </w:rPr>
        <w:t xml:space="preserve"> </w:t>
      </w:r>
    </w:p>
    <w:p w:rsidR="00C4297C" w:rsidRPr="00A17ABC" w:rsidRDefault="00FB01BD">
      <w:pPr>
        <w:spacing w:before="10" w:line="272" w:lineRule="exact"/>
        <w:ind w:left="673" w:right="485"/>
        <w:jc w:val="center"/>
        <w:rPr>
          <w:lang w:val="ru-RU"/>
        </w:rPr>
      </w:pPr>
      <w:r>
        <w:rPr>
          <w:b/>
          <w:szCs w:val="24"/>
          <w:lang w:val="ru-RU"/>
        </w:rPr>
        <w:t>Содержание</w:t>
      </w:r>
      <w:r>
        <w:rPr>
          <w:b/>
          <w:spacing w:val="-12"/>
          <w:szCs w:val="24"/>
          <w:lang w:val="ru-RU"/>
        </w:rPr>
        <w:t xml:space="preserve"> </w:t>
      </w:r>
      <w:r>
        <w:rPr>
          <w:b/>
          <w:szCs w:val="24"/>
          <w:lang w:val="ru-RU"/>
        </w:rPr>
        <w:t>программы</w:t>
      </w:r>
    </w:p>
    <w:p w:rsidR="00C4297C" w:rsidRDefault="00FB01BD">
      <w:pPr>
        <w:pStyle w:val="a7"/>
        <w:spacing w:line="272" w:lineRule="exact"/>
        <w:ind w:left="673" w:right="505"/>
      </w:pPr>
      <w:r>
        <w:rPr>
          <w:spacing w:val="-1"/>
          <w:sz w:val="24"/>
          <w:szCs w:val="24"/>
        </w:rPr>
        <w:t>Введение.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План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техника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безопасности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выполнении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лабораторных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работ.</w:t>
      </w:r>
    </w:p>
    <w:p w:rsidR="00C4297C" w:rsidRDefault="00FB01BD">
      <w:pPr>
        <w:pStyle w:val="110"/>
        <w:spacing w:before="2" w:line="275" w:lineRule="exact"/>
      </w:pPr>
      <w:r>
        <w:rPr>
          <w:sz w:val="24"/>
          <w:szCs w:val="24"/>
        </w:rPr>
        <w:t>Раздел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Лаборатория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Левенгука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(5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часов)</w:t>
      </w:r>
    </w:p>
    <w:p w:rsidR="00C4297C" w:rsidRDefault="00FB01BD">
      <w:pPr>
        <w:pStyle w:val="a7"/>
        <w:ind w:left="120" w:right="178" w:firstLine="561"/>
      </w:pPr>
      <w:r>
        <w:rPr>
          <w:sz w:val="24"/>
          <w:szCs w:val="24"/>
        </w:rPr>
        <w:t>Методы научного исследования. Лабораторное оборудование и приборы для научных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исследований. История изобретения микроскопа, его устройство и правила работы. Техника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приготовления временного микропрепарата.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Рисуем по правилам: правила биологического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рисунка.</w:t>
      </w:r>
    </w:p>
    <w:p w:rsidR="00C4297C" w:rsidRPr="00A17ABC" w:rsidRDefault="00FB01BD">
      <w:pPr>
        <w:spacing w:line="235" w:lineRule="auto"/>
        <w:ind w:left="1435" w:right="5028" w:hanging="764"/>
        <w:rPr>
          <w:lang w:val="ru-RU"/>
        </w:rPr>
      </w:pPr>
      <w:r>
        <w:rPr>
          <w:i/>
          <w:szCs w:val="24"/>
          <w:lang w:val="ru-RU"/>
        </w:rPr>
        <w:t>Практические</w:t>
      </w:r>
      <w:r>
        <w:rPr>
          <w:i/>
          <w:spacing w:val="1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и лабораторные работы:</w:t>
      </w:r>
      <w:r>
        <w:rPr>
          <w:i/>
          <w:spacing w:val="1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Устройство</w:t>
      </w:r>
      <w:r>
        <w:rPr>
          <w:i/>
          <w:spacing w:val="-12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микроскопа</w:t>
      </w:r>
    </w:p>
    <w:p w:rsidR="00C4297C" w:rsidRPr="00A17ABC" w:rsidRDefault="00FB01BD">
      <w:pPr>
        <w:spacing w:line="240" w:lineRule="auto"/>
        <w:ind w:left="1405" w:right="3207" w:hanging="4"/>
        <w:rPr>
          <w:lang w:val="ru-RU"/>
        </w:rPr>
      </w:pPr>
      <w:r>
        <w:rPr>
          <w:i/>
          <w:szCs w:val="24"/>
          <w:lang w:val="ru-RU"/>
        </w:rPr>
        <w:t>Приготовление и рассматривание микропрепаратов</w:t>
      </w:r>
      <w:r>
        <w:rPr>
          <w:i/>
          <w:spacing w:val="-58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Зарисовка</w:t>
      </w:r>
      <w:r>
        <w:rPr>
          <w:i/>
          <w:spacing w:val="2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биологических объектов</w:t>
      </w:r>
    </w:p>
    <w:p w:rsidR="00C4297C" w:rsidRPr="00A17ABC" w:rsidRDefault="00FB01BD">
      <w:pPr>
        <w:spacing w:line="274" w:lineRule="exact"/>
        <w:ind w:left="671"/>
        <w:rPr>
          <w:lang w:val="ru-RU"/>
        </w:rPr>
      </w:pPr>
      <w:r>
        <w:rPr>
          <w:i/>
          <w:szCs w:val="24"/>
          <w:lang w:val="ru-RU"/>
        </w:rPr>
        <w:t>Проектно-исследовательская</w:t>
      </w:r>
      <w:r>
        <w:rPr>
          <w:i/>
          <w:spacing w:val="107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деятельность:</w:t>
      </w:r>
    </w:p>
    <w:p w:rsidR="00C4297C" w:rsidRPr="00A17ABC" w:rsidRDefault="00FB01BD">
      <w:pPr>
        <w:ind w:left="1405" w:right="183" w:hanging="19"/>
        <w:rPr>
          <w:lang w:val="ru-RU"/>
        </w:rPr>
      </w:pPr>
      <w:r>
        <w:rPr>
          <w:i/>
          <w:szCs w:val="24"/>
          <w:lang w:val="ru-RU"/>
        </w:rPr>
        <w:t>Мини</w:t>
      </w:r>
      <w:r>
        <w:rPr>
          <w:i/>
          <w:spacing w:val="1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-</w:t>
      </w:r>
      <w:r>
        <w:rPr>
          <w:i/>
          <w:spacing w:val="1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исследование</w:t>
      </w:r>
      <w:r>
        <w:rPr>
          <w:i/>
          <w:spacing w:val="1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«Микромир»</w:t>
      </w:r>
      <w:r>
        <w:rPr>
          <w:i/>
          <w:spacing w:val="1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(работа</w:t>
      </w:r>
      <w:r>
        <w:rPr>
          <w:i/>
          <w:spacing w:val="1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в</w:t>
      </w:r>
      <w:r>
        <w:rPr>
          <w:i/>
          <w:spacing w:val="1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группах</w:t>
      </w:r>
      <w:r>
        <w:rPr>
          <w:i/>
          <w:spacing w:val="1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с</w:t>
      </w:r>
      <w:r>
        <w:rPr>
          <w:i/>
          <w:spacing w:val="1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последующей</w:t>
      </w:r>
      <w:r>
        <w:rPr>
          <w:i/>
          <w:spacing w:val="1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презентацией).</w:t>
      </w:r>
    </w:p>
    <w:p w:rsidR="00C4297C" w:rsidRDefault="00FB01BD">
      <w:pPr>
        <w:pStyle w:val="110"/>
      </w:pPr>
      <w:r>
        <w:rPr>
          <w:sz w:val="24"/>
          <w:szCs w:val="24"/>
        </w:rPr>
        <w:t>Раздел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Практическая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ботаника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(8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часов)</w:t>
      </w:r>
    </w:p>
    <w:p w:rsidR="00C4297C" w:rsidRDefault="00FB01BD">
      <w:pPr>
        <w:pStyle w:val="a7"/>
        <w:ind w:left="115" w:right="181" w:firstLine="581"/>
      </w:pPr>
      <w:r>
        <w:rPr>
          <w:sz w:val="24"/>
          <w:szCs w:val="24"/>
        </w:rPr>
        <w:t>Фенологические наблюдения. Ведение дневника наблюдений. Гербарий: оборудование,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сбора,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высушивания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монтировки.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определителями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(теза,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антитеза).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Морфологическое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описание растений по плану.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Редкие и исчезающие растения</w:t>
      </w:r>
      <w:r>
        <w:rPr>
          <w:spacing w:val="1"/>
          <w:sz w:val="24"/>
          <w:szCs w:val="24"/>
        </w:rPr>
        <w:t xml:space="preserve"> Республики Адыгея</w:t>
      </w:r>
      <w:r>
        <w:rPr>
          <w:sz w:val="24"/>
          <w:szCs w:val="24"/>
        </w:rPr>
        <w:t>.</w:t>
      </w:r>
    </w:p>
    <w:p w:rsidR="00C4297C" w:rsidRPr="00A17ABC" w:rsidRDefault="00FB01BD">
      <w:pPr>
        <w:ind w:left="1386" w:right="4780" w:hanging="710"/>
        <w:rPr>
          <w:lang w:val="ru-RU"/>
        </w:rPr>
      </w:pPr>
      <w:r>
        <w:rPr>
          <w:i/>
          <w:szCs w:val="24"/>
          <w:lang w:val="ru-RU"/>
        </w:rPr>
        <w:t>Практические и лабораторные работы:</w:t>
      </w:r>
      <w:r>
        <w:rPr>
          <w:i/>
          <w:spacing w:val="1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Морфологическое</w:t>
      </w:r>
      <w:r>
        <w:rPr>
          <w:i/>
          <w:spacing w:val="18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описание</w:t>
      </w:r>
      <w:r>
        <w:rPr>
          <w:i/>
          <w:spacing w:val="-24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растений</w:t>
      </w:r>
    </w:p>
    <w:p w:rsidR="00C4297C" w:rsidRPr="00A17ABC" w:rsidRDefault="00FB01BD">
      <w:pPr>
        <w:spacing w:line="240" w:lineRule="auto"/>
        <w:ind w:left="1387" w:right="685" w:firstLine="28"/>
        <w:rPr>
          <w:lang w:val="ru-RU"/>
        </w:rPr>
      </w:pPr>
      <w:r>
        <w:rPr>
          <w:i/>
          <w:spacing w:val="-1"/>
          <w:szCs w:val="24"/>
          <w:lang w:val="ru-RU"/>
        </w:rPr>
        <w:t xml:space="preserve">Определение растений по гербарным </w:t>
      </w:r>
      <w:r>
        <w:rPr>
          <w:i/>
          <w:szCs w:val="24"/>
          <w:lang w:val="ru-RU"/>
        </w:rPr>
        <w:t>образцам и в безлиственном состоянии</w:t>
      </w:r>
      <w:r>
        <w:rPr>
          <w:i/>
          <w:spacing w:val="-57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Монтировка</w:t>
      </w:r>
      <w:r>
        <w:rPr>
          <w:i/>
          <w:spacing w:val="-2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гербария</w:t>
      </w:r>
    </w:p>
    <w:p w:rsidR="00C4297C" w:rsidRPr="00A17ABC" w:rsidRDefault="00FB01BD">
      <w:pPr>
        <w:spacing w:line="274" w:lineRule="exact"/>
        <w:ind w:left="676"/>
        <w:rPr>
          <w:lang w:val="ru-RU"/>
        </w:rPr>
      </w:pPr>
      <w:r>
        <w:rPr>
          <w:i/>
          <w:szCs w:val="24"/>
          <w:lang w:val="ru-RU"/>
        </w:rPr>
        <w:t>Проектно-исследовательская</w:t>
      </w:r>
      <w:r>
        <w:rPr>
          <w:i/>
          <w:spacing w:val="102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деятельность:</w:t>
      </w:r>
    </w:p>
    <w:p w:rsidR="00C4297C" w:rsidRPr="00A17ABC" w:rsidRDefault="00FB01BD">
      <w:pPr>
        <w:ind w:left="830" w:right="857" w:firstLine="15"/>
        <w:rPr>
          <w:lang w:val="ru-RU"/>
        </w:rPr>
      </w:pPr>
      <w:r>
        <w:rPr>
          <w:i/>
          <w:spacing w:val="-1"/>
          <w:szCs w:val="24"/>
          <w:lang w:val="ru-RU"/>
        </w:rPr>
        <w:t xml:space="preserve">Создание каталога </w:t>
      </w:r>
      <w:r>
        <w:rPr>
          <w:i/>
          <w:szCs w:val="24"/>
          <w:lang w:val="ru-RU"/>
        </w:rPr>
        <w:t>«Видовое разнообразие растений пришкольной территории»</w:t>
      </w:r>
      <w:r>
        <w:rPr>
          <w:i/>
          <w:spacing w:val="-57"/>
          <w:szCs w:val="24"/>
          <w:lang w:val="ru-RU"/>
        </w:rPr>
        <w:t xml:space="preserve"> </w:t>
      </w:r>
      <w:r>
        <w:rPr>
          <w:i/>
          <w:spacing w:val="-1"/>
          <w:szCs w:val="24"/>
          <w:lang w:val="ru-RU"/>
        </w:rPr>
        <w:t>Проект</w:t>
      </w:r>
      <w:r>
        <w:rPr>
          <w:i/>
          <w:spacing w:val="16"/>
          <w:szCs w:val="24"/>
          <w:lang w:val="ru-RU"/>
        </w:rPr>
        <w:t xml:space="preserve"> </w:t>
      </w:r>
      <w:r>
        <w:rPr>
          <w:i/>
          <w:spacing w:val="-1"/>
          <w:szCs w:val="24"/>
          <w:lang w:val="ru-RU"/>
        </w:rPr>
        <w:t>«Редкие</w:t>
      </w:r>
      <w:r>
        <w:rPr>
          <w:i/>
          <w:spacing w:val="-24"/>
          <w:szCs w:val="24"/>
          <w:lang w:val="ru-RU"/>
        </w:rPr>
        <w:t xml:space="preserve"> </w:t>
      </w:r>
      <w:r>
        <w:rPr>
          <w:i/>
          <w:spacing w:val="-1"/>
          <w:szCs w:val="24"/>
          <w:lang w:val="ru-RU"/>
        </w:rPr>
        <w:t>растения</w:t>
      </w:r>
      <w:r>
        <w:rPr>
          <w:i/>
          <w:spacing w:val="11"/>
          <w:szCs w:val="24"/>
          <w:lang w:val="ru-RU"/>
        </w:rPr>
        <w:t xml:space="preserve"> Республики Адыгея</w:t>
      </w:r>
      <w:r>
        <w:rPr>
          <w:i/>
          <w:szCs w:val="24"/>
          <w:lang w:val="ru-RU"/>
        </w:rPr>
        <w:t>»</w:t>
      </w:r>
    </w:p>
    <w:p w:rsidR="00C4297C" w:rsidRDefault="00FB01BD">
      <w:pPr>
        <w:pStyle w:val="110"/>
        <w:spacing w:line="275" w:lineRule="exact"/>
      </w:pPr>
      <w:r>
        <w:rPr>
          <w:sz w:val="24"/>
          <w:szCs w:val="24"/>
        </w:rPr>
        <w:t>Раздел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Практическая зоология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(8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часов)</w:t>
      </w:r>
    </w:p>
    <w:p w:rsidR="00C4297C" w:rsidRDefault="00FB01BD">
      <w:pPr>
        <w:pStyle w:val="a7"/>
        <w:ind w:left="125" w:right="177" w:firstLine="566"/>
      </w:pPr>
      <w:r>
        <w:rPr>
          <w:sz w:val="24"/>
          <w:szCs w:val="24"/>
        </w:rPr>
        <w:t>Знакомство с системой живой природы, царствами живых организмов. Отличительные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признаки животных разных царств и систематических групп. Жизнь животных: определение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животных по следам, продуктам жизнедеятельности. Описание внешнего вида животных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плану. О чем рассказывают скелеты животных (палеонтология). Пищевые цепочки.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животных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зимой.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Подкормка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птиц.</w:t>
      </w:r>
    </w:p>
    <w:p w:rsidR="00C4297C" w:rsidRPr="00A17ABC" w:rsidRDefault="00FB01BD">
      <w:pPr>
        <w:spacing w:line="275" w:lineRule="exact"/>
        <w:ind w:left="676"/>
        <w:rPr>
          <w:lang w:val="ru-RU"/>
        </w:rPr>
      </w:pPr>
      <w:r>
        <w:rPr>
          <w:i/>
          <w:szCs w:val="24"/>
          <w:lang w:val="ru-RU"/>
        </w:rPr>
        <w:t>Практические</w:t>
      </w:r>
      <w:r>
        <w:rPr>
          <w:i/>
          <w:spacing w:val="56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и</w:t>
      </w:r>
      <w:r>
        <w:rPr>
          <w:i/>
          <w:spacing w:val="39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лабораторные</w:t>
      </w:r>
      <w:r>
        <w:rPr>
          <w:i/>
          <w:spacing w:val="-6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работы:</w:t>
      </w:r>
    </w:p>
    <w:p w:rsidR="00C4297C" w:rsidRPr="00A17ABC" w:rsidRDefault="00FB01BD">
      <w:pPr>
        <w:spacing w:line="240" w:lineRule="auto"/>
        <w:ind w:left="845" w:right="5540" w:hanging="19"/>
        <w:rPr>
          <w:lang w:val="ru-RU"/>
        </w:rPr>
      </w:pPr>
      <w:r>
        <w:rPr>
          <w:i/>
          <w:szCs w:val="24"/>
          <w:lang w:val="ru-RU"/>
        </w:rPr>
        <w:t>Работа по определению животных</w:t>
      </w:r>
      <w:r>
        <w:rPr>
          <w:i/>
          <w:spacing w:val="-57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Составление</w:t>
      </w:r>
      <w:r>
        <w:rPr>
          <w:i/>
          <w:spacing w:val="-1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пищевых</w:t>
      </w:r>
      <w:r>
        <w:rPr>
          <w:i/>
          <w:spacing w:val="2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цепочек</w:t>
      </w:r>
    </w:p>
    <w:p w:rsidR="00C4297C" w:rsidRPr="00A17ABC" w:rsidRDefault="00FB01BD">
      <w:pPr>
        <w:spacing w:line="240" w:lineRule="auto"/>
        <w:ind w:left="854" w:right="1134" w:hanging="10"/>
        <w:rPr>
          <w:lang w:val="ru-RU"/>
        </w:rPr>
      </w:pPr>
      <w:r>
        <w:rPr>
          <w:i/>
          <w:szCs w:val="24"/>
          <w:lang w:val="ru-RU"/>
        </w:rPr>
        <w:t>Определение</w:t>
      </w:r>
      <w:r>
        <w:rPr>
          <w:i/>
          <w:spacing w:val="1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экологической группы животных по внешнему виду</w:t>
      </w:r>
      <w:r>
        <w:rPr>
          <w:i/>
          <w:spacing w:val="1"/>
          <w:szCs w:val="24"/>
          <w:lang w:val="ru-RU"/>
        </w:rPr>
        <w:t xml:space="preserve"> </w:t>
      </w:r>
      <w:r>
        <w:rPr>
          <w:i/>
          <w:spacing w:val="-1"/>
          <w:szCs w:val="24"/>
          <w:lang w:val="ru-RU"/>
        </w:rPr>
        <w:t>Фенологические</w:t>
      </w:r>
      <w:r>
        <w:rPr>
          <w:i/>
          <w:spacing w:val="6"/>
          <w:szCs w:val="24"/>
          <w:lang w:val="ru-RU"/>
        </w:rPr>
        <w:t xml:space="preserve"> </w:t>
      </w:r>
      <w:r>
        <w:rPr>
          <w:i/>
          <w:spacing w:val="-1"/>
          <w:szCs w:val="24"/>
          <w:lang w:val="ru-RU"/>
        </w:rPr>
        <w:t>наблюдения</w:t>
      </w:r>
      <w:r>
        <w:rPr>
          <w:i/>
          <w:spacing w:val="4"/>
          <w:szCs w:val="24"/>
          <w:lang w:val="ru-RU"/>
        </w:rPr>
        <w:t xml:space="preserve"> </w:t>
      </w:r>
      <w:r>
        <w:rPr>
          <w:i/>
          <w:spacing w:val="-1"/>
          <w:szCs w:val="24"/>
          <w:lang w:val="ru-RU"/>
        </w:rPr>
        <w:t>«Зима</w:t>
      </w:r>
      <w:r>
        <w:rPr>
          <w:i/>
          <w:spacing w:val="-6"/>
          <w:szCs w:val="24"/>
          <w:lang w:val="ru-RU"/>
        </w:rPr>
        <w:t xml:space="preserve"> </w:t>
      </w:r>
      <w:r>
        <w:rPr>
          <w:i/>
          <w:spacing w:val="-1"/>
          <w:szCs w:val="24"/>
          <w:lang w:val="ru-RU"/>
        </w:rPr>
        <w:t>в</w:t>
      </w:r>
      <w:r>
        <w:rPr>
          <w:i/>
          <w:spacing w:val="-2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жизни</w:t>
      </w:r>
      <w:r>
        <w:rPr>
          <w:i/>
          <w:spacing w:val="-27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растений</w:t>
      </w:r>
      <w:r>
        <w:rPr>
          <w:i/>
          <w:spacing w:val="9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и</w:t>
      </w:r>
      <w:r>
        <w:rPr>
          <w:i/>
          <w:spacing w:val="-7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животных»</w:t>
      </w:r>
    </w:p>
    <w:p w:rsidR="00C4297C" w:rsidRPr="00A17ABC" w:rsidRDefault="00FB01BD">
      <w:pPr>
        <w:spacing w:line="240" w:lineRule="auto"/>
        <w:ind w:left="816" w:right="4154" w:hanging="140"/>
        <w:rPr>
          <w:lang w:val="ru-RU"/>
        </w:rPr>
      </w:pPr>
      <w:r>
        <w:rPr>
          <w:i/>
          <w:szCs w:val="24"/>
          <w:lang w:val="ru-RU"/>
        </w:rPr>
        <w:lastRenderedPageBreak/>
        <w:t>Проектно-исследовательская</w:t>
      </w:r>
      <w:r>
        <w:rPr>
          <w:i/>
          <w:spacing w:val="1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деятельность:</w:t>
      </w:r>
      <w:r>
        <w:rPr>
          <w:i/>
          <w:spacing w:val="-57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Мини</w:t>
      </w:r>
      <w:r>
        <w:rPr>
          <w:i/>
          <w:spacing w:val="-1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-</w:t>
      </w:r>
      <w:r>
        <w:rPr>
          <w:i/>
          <w:spacing w:val="-12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исследование</w:t>
      </w:r>
      <w:r>
        <w:rPr>
          <w:i/>
          <w:spacing w:val="7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«Птицы</w:t>
      </w:r>
      <w:r>
        <w:rPr>
          <w:i/>
          <w:spacing w:val="2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на</w:t>
      </w:r>
      <w:r>
        <w:rPr>
          <w:i/>
          <w:spacing w:val="-3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кормушке»</w:t>
      </w:r>
    </w:p>
    <w:p w:rsidR="00C4297C" w:rsidRPr="00A17ABC" w:rsidRDefault="00FB01BD">
      <w:pPr>
        <w:spacing w:line="271" w:lineRule="exact"/>
        <w:ind w:left="830"/>
        <w:rPr>
          <w:lang w:val="ru-RU"/>
        </w:rPr>
      </w:pPr>
      <w:r>
        <w:rPr>
          <w:i/>
          <w:szCs w:val="24"/>
          <w:lang w:val="ru-RU"/>
        </w:rPr>
        <w:t>Проект</w:t>
      </w:r>
      <w:r>
        <w:rPr>
          <w:i/>
          <w:spacing w:val="9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«Красная</w:t>
      </w:r>
      <w:r>
        <w:rPr>
          <w:i/>
          <w:spacing w:val="-4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книга</w:t>
      </w:r>
      <w:r>
        <w:rPr>
          <w:i/>
          <w:spacing w:val="-11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животных</w:t>
      </w:r>
      <w:r>
        <w:rPr>
          <w:i/>
          <w:spacing w:val="1"/>
          <w:szCs w:val="24"/>
          <w:lang w:val="ru-RU"/>
        </w:rPr>
        <w:t xml:space="preserve"> Республики Адыгея</w:t>
      </w:r>
      <w:r>
        <w:rPr>
          <w:i/>
          <w:szCs w:val="24"/>
          <w:lang w:val="ru-RU"/>
        </w:rPr>
        <w:t>»</w:t>
      </w:r>
    </w:p>
    <w:p w:rsidR="00C4297C" w:rsidRDefault="00FB01BD">
      <w:pPr>
        <w:pStyle w:val="110"/>
      </w:pPr>
      <w:r>
        <w:rPr>
          <w:sz w:val="24"/>
          <w:szCs w:val="24"/>
        </w:rPr>
        <w:t>Раздел 4.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Биопрактикум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(13 часов)</w:t>
      </w:r>
    </w:p>
    <w:p w:rsidR="00C4297C" w:rsidRDefault="00FB01BD">
      <w:pPr>
        <w:pStyle w:val="a7"/>
        <w:spacing w:before="71"/>
        <w:ind w:left="115" w:right="178"/>
      </w:pPr>
      <w:proofErr w:type="spell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 xml:space="preserve"> -исследовательская деятельность. Как правильно выбрать тему, определить цель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исследования.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существуют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исследований.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оформления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Источники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(библиотека,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интернет-ресурсы).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оформить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сообщение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презентацию.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отработка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методик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выращивания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биокультур.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исследования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выбранному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модулю.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 конференции.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Отработка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практической части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олимпиадных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заданий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 целью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диагностики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полученных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навыков.</w:t>
      </w:r>
    </w:p>
    <w:p w:rsidR="00C4297C" w:rsidRPr="00A17ABC" w:rsidRDefault="00FB01BD">
      <w:pPr>
        <w:spacing w:before="3" w:line="274" w:lineRule="exact"/>
        <w:ind w:left="676"/>
        <w:rPr>
          <w:lang w:val="ru-RU"/>
        </w:rPr>
      </w:pPr>
      <w:r>
        <w:rPr>
          <w:i/>
          <w:szCs w:val="24"/>
          <w:lang w:val="ru-RU"/>
        </w:rPr>
        <w:t>Практические</w:t>
      </w:r>
      <w:r>
        <w:rPr>
          <w:i/>
          <w:spacing w:val="56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и</w:t>
      </w:r>
      <w:r>
        <w:rPr>
          <w:i/>
          <w:spacing w:val="39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лабораторные</w:t>
      </w:r>
      <w:r>
        <w:rPr>
          <w:i/>
          <w:spacing w:val="-6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работы:</w:t>
      </w:r>
    </w:p>
    <w:p w:rsidR="00C4297C" w:rsidRPr="00A17ABC" w:rsidRDefault="00FB01BD">
      <w:pPr>
        <w:spacing w:line="240" w:lineRule="auto"/>
        <w:ind w:left="845" w:right="3142" w:hanging="19"/>
        <w:rPr>
          <w:lang w:val="ru-RU"/>
        </w:rPr>
      </w:pPr>
      <w:r>
        <w:rPr>
          <w:i/>
          <w:szCs w:val="24"/>
          <w:lang w:val="ru-RU"/>
        </w:rPr>
        <w:t>Работа с информацией (посещение библиотеки)</w:t>
      </w:r>
      <w:r>
        <w:rPr>
          <w:i/>
          <w:spacing w:val="1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Оформление</w:t>
      </w:r>
      <w:r>
        <w:rPr>
          <w:i/>
          <w:spacing w:val="4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доклада</w:t>
      </w:r>
      <w:r>
        <w:rPr>
          <w:i/>
          <w:spacing w:val="-5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и</w:t>
      </w:r>
      <w:r>
        <w:rPr>
          <w:i/>
          <w:spacing w:val="-11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презентации</w:t>
      </w:r>
      <w:r>
        <w:rPr>
          <w:i/>
          <w:spacing w:val="-4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по</w:t>
      </w:r>
      <w:r>
        <w:rPr>
          <w:i/>
          <w:spacing w:val="-4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определенной</w:t>
      </w:r>
      <w:r>
        <w:rPr>
          <w:i/>
          <w:spacing w:val="-5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теме</w:t>
      </w:r>
    </w:p>
    <w:p w:rsidR="00C4297C" w:rsidRPr="00A17ABC" w:rsidRDefault="00FB01BD">
      <w:pPr>
        <w:spacing w:line="270" w:lineRule="exact"/>
        <w:ind w:left="677"/>
        <w:rPr>
          <w:lang w:val="ru-RU"/>
        </w:rPr>
      </w:pPr>
      <w:r>
        <w:rPr>
          <w:i/>
          <w:szCs w:val="24"/>
          <w:lang w:val="ru-RU"/>
        </w:rPr>
        <w:t>Проектно-исследовательская</w:t>
      </w:r>
      <w:r>
        <w:rPr>
          <w:i/>
          <w:spacing w:val="102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деятельность:</w:t>
      </w:r>
    </w:p>
    <w:p w:rsidR="00C4297C" w:rsidRPr="00A17ABC" w:rsidRDefault="00FB01BD">
      <w:pPr>
        <w:spacing w:line="275" w:lineRule="exact"/>
        <w:ind w:left="840"/>
        <w:rPr>
          <w:lang w:val="ru-RU"/>
        </w:rPr>
      </w:pPr>
      <w:r>
        <w:rPr>
          <w:b/>
          <w:szCs w:val="24"/>
          <w:lang w:val="ru-RU"/>
        </w:rPr>
        <w:t>Модуль</w:t>
      </w:r>
      <w:r>
        <w:rPr>
          <w:b/>
          <w:spacing w:val="-8"/>
          <w:szCs w:val="24"/>
          <w:lang w:val="ru-RU"/>
        </w:rPr>
        <w:t xml:space="preserve"> </w:t>
      </w:r>
      <w:r>
        <w:rPr>
          <w:szCs w:val="24"/>
          <w:lang w:val="ru-RU"/>
        </w:rPr>
        <w:t>«Физиология</w:t>
      </w:r>
      <w:r>
        <w:rPr>
          <w:spacing w:val="-7"/>
          <w:szCs w:val="24"/>
          <w:lang w:val="ru-RU"/>
        </w:rPr>
        <w:t xml:space="preserve"> </w:t>
      </w:r>
      <w:r>
        <w:rPr>
          <w:szCs w:val="24"/>
          <w:lang w:val="ru-RU"/>
        </w:rPr>
        <w:t>растений»</w:t>
      </w:r>
    </w:p>
    <w:p w:rsidR="00C4297C" w:rsidRPr="00A17ABC" w:rsidRDefault="00FB01BD">
      <w:pPr>
        <w:spacing w:before="1"/>
        <w:ind w:left="811"/>
        <w:rPr>
          <w:lang w:val="ru-RU"/>
        </w:rPr>
      </w:pPr>
      <w:r>
        <w:rPr>
          <w:i/>
          <w:szCs w:val="24"/>
          <w:lang w:val="ru-RU"/>
        </w:rPr>
        <w:t>Движение</w:t>
      </w:r>
      <w:r>
        <w:rPr>
          <w:i/>
          <w:spacing w:val="12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растений</w:t>
      </w:r>
    </w:p>
    <w:p w:rsidR="00C4297C" w:rsidRPr="00A17ABC" w:rsidRDefault="00FB01BD">
      <w:pPr>
        <w:spacing w:before="5" w:line="235" w:lineRule="auto"/>
        <w:ind w:left="830" w:right="2981" w:hanging="5"/>
        <w:rPr>
          <w:lang w:val="ru-RU"/>
        </w:rPr>
      </w:pPr>
      <w:r>
        <w:rPr>
          <w:i/>
          <w:szCs w:val="24"/>
          <w:lang w:val="ru-RU"/>
        </w:rPr>
        <w:t>Влияние стимуляторов роста на рост и развитие растений</w:t>
      </w:r>
      <w:r>
        <w:rPr>
          <w:i/>
          <w:spacing w:val="-57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Прорастание</w:t>
      </w:r>
      <w:r>
        <w:rPr>
          <w:i/>
          <w:spacing w:val="6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семян</w:t>
      </w:r>
    </w:p>
    <w:p w:rsidR="00C4297C" w:rsidRPr="00A17ABC" w:rsidRDefault="00FB01BD">
      <w:pPr>
        <w:spacing w:before="4" w:line="274" w:lineRule="exact"/>
        <w:ind w:left="826"/>
        <w:rPr>
          <w:lang w:val="ru-RU"/>
        </w:rPr>
      </w:pPr>
      <w:r>
        <w:rPr>
          <w:i/>
          <w:szCs w:val="24"/>
          <w:lang w:val="ru-RU"/>
        </w:rPr>
        <w:t>Влияние</w:t>
      </w:r>
      <w:r>
        <w:rPr>
          <w:i/>
          <w:spacing w:val="11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прищипки</w:t>
      </w:r>
      <w:r>
        <w:rPr>
          <w:i/>
          <w:spacing w:val="7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на</w:t>
      </w:r>
      <w:r>
        <w:rPr>
          <w:i/>
          <w:spacing w:val="-30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рост</w:t>
      </w:r>
      <w:r>
        <w:rPr>
          <w:i/>
          <w:spacing w:val="15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корня</w:t>
      </w:r>
    </w:p>
    <w:p w:rsidR="00C4297C" w:rsidRPr="00A17ABC" w:rsidRDefault="00FB01BD">
      <w:pPr>
        <w:spacing w:line="274" w:lineRule="exact"/>
        <w:ind w:left="840"/>
        <w:rPr>
          <w:lang w:val="ru-RU"/>
        </w:rPr>
      </w:pPr>
      <w:r>
        <w:rPr>
          <w:b/>
          <w:szCs w:val="24"/>
          <w:lang w:val="ru-RU"/>
        </w:rPr>
        <w:t>Модуль</w:t>
      </w:r>
      <w:r>
        <w:rPr>
          <w:b/>
          <w:spacing w:val="-8"/>
          <w:szCs w:val="24"/>
          <w:lang w:val="ru-RU"/>
        </w:rPr>
        <w:t xml:space="preserve"> </w:t>
      </w:r>
      <w:r>
        <w:rPr>
          <w:szCs w:val="24"/>
          <w:lang w:val="ru-RU"/>
        </w:rPr>
        <w:t>«Микробиология»</w:t>
      </w:r>
    </w:p>
    <w:p w:rsidR="00C4297C" w:rsidRPr="00A17ABC" w:rsidRDefault="00FB01BD">
      <w:pPr>
        <w:spacing w:before="3" w:line="274" w:lineRule="exact"/>
        <w:ind w:left="826"/>
        <w:rPr>
          <w:lang w:val="ru-RU"/>
        </w:rPr>
      </w:pPr>
      <w:r>
        <w:rPr>
          <w:i/>
          <w:szCs w:val="24"/>
          <w:lang w:val="ru-RU"/>
        </w:rPr>
        <w:t>Выращивание</w:t>
      </w:r>
      <w:r>
        <w:rPr>
          <w:i/>
          <w:spacing w:val="9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культуры</w:t>
      </w:r>
      <w:r>
        <w:rPr>
          <w:i/>
          <w:spacing w:val="9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бактерий</w:t>
      </w:r>
      <w:r>
        <w:rPr>
          <w:i/>
          <w:spacing w:val="-2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и</w:t>
      </w:r>
      <w:r>
        <w:rPr>
          <w:i/>
          <w:spacing w:val="-11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простейших</w:t>
      </w:r>
    </w:p>
    <w:p w:rsidR="00C4297C" w:rsidRPr="00A17ABC" w:rsidRDefault="00FB01BD">
      <w:pPr>
        <w:spacing w:line="273" w:lineRule="exact"/>
        <w:ind w:left="826"/>
        <w:rPr>
          <w:lang w:val="ru-RU"/>
        </w:rPr>
      </w:pPr>
      <w:r>
        <w:rPr>
          <w:i/>
          <w:spacing w:val="-1"/>
          <w:szCs w:val="24"/>
          <w:lang w:val="ru-RU"/>
        </w:rPr>
        <w:t>Влияние</w:t>
      </w:r>
      <w:r>
        <w:rPr>
          <w:i/>
          <w:spacing w:val="15"/>
          <w:szCs w:val="24"/>
          <w:lang w:val="ru-RU"/>
        </w:rPr>
        <w:t xml:space="preserve"> </w:t>
      </w:r>
      <w:r>
        <w:rPr>
          <w:i/>
          <w:spacing w:val="-1"/>
          <w:szCs w:val="24"/>
          <w:lang w:val="ru-RU"/>
        </w:rPr>
        <w:t>фитонцидов</w:t>
      </w:r>
      <w:r>
        <w:rPr>
          <w:i/>
          <w:spacing w:val="-34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растений</w:t>
      </w:r>
      <w:r>
        <w:rPr>
          <w:i/>
          <w:spacing w:val="6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на жизнедеятельность</w:t>
      </w:r>
      <w:r>
        <w:rPr>
          <w:i/>
          <w:spacing w:val="15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бактерий</w:t>
      </w:r>
    </w:p>
    <w:p w:rsidR="00C4297C" w:rsidRPr="00A17ABC" w:rsidRDefault="00FB01BD">
      <w:pPr>
        <w:spacing w:line="275" w:lineRule="exact"/>
        <w:ind w:left="840"/>
        <w:rPr>
          <w:lang w:val="ru-RU"/>
        </w:rPr>
      </w:pPr>
      <w:r>
        <w:rPr>
          <w:b/>
          <w:szCs w:val="24"/>
          <w:lang w:val="ru-RU"/>
        </w:rPr>
        <w:t>Модуль</w:t>
      </w:r>
      <w:r>
        <w:rPr>
          <w:b/>
          <w:spacing w:val="-6"/>
          <w:szCs w:val="24"/>
          <w:lang w:val="ru-RU"/>
        </w:rPr>
        <w:t xml:space="preserve"> </w:t>
      </w:r>
      <w:r>
        <w:rPr>
          <w:szCs w:val="24"/>
          <w:lang w:val="ru-RU"/>
        </w:rPr>
        <w:t>«Микология»</w:t>
      </w:r>
    </w:p>
    <w:p w:rsidR="00C4297C" w:rsidRPr="00A17ABC" w:rsidRDefault="00FB01BD">
      <w:pPr>
        <w:spacing w:before="2" w:line="275" w:lineRule="exact"/>
        <w:ind w:left="826"/>
        <w:rPr>
          <w:lang w:val="ru-RU"/>
        </w:rPr>
      </w:pPr>
      <w:r>
        <w:rPr>
          <w:i/>
          <w:spacing w:val="-1"/>
          <w:szCs w:val="24"/>
          <w:lang w:val="ru-RU"/>
        </w:rPr>
        <w:t>Влияние</w:t>
      </w:r>
      <w:r>
        <w:rPr>
          <w:i/>
          <w:spacing w:val="15"/>
          <w:szCs w:val="24"/>
          <w:lang w:val="ru-RU"/>
        </w:rPr>
        <w:t xml:space="preserve"> </w:t>
      </w:r>
      <w:r>
        <w:rPr>
          <w:i/>
          <w:spacing w:val="-1"/>
          <w:szCs w:val="24"/>
          <w:lang w:val="ru-RU"/>
        </w:rPr>
        <w:t>дрожжей</w:t>
      </w:r>
      <w:r>
        <w:rPr>
          <w:i/>
          <w:spacing w:val="5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на</w:t>
      </w:r>
      <w:r>
        <w:rPr>
          <w:i/>
          <w:spacing w:val="-27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укоренение</w:t>
      </w:r>
      <w:r>
        <w:rPr>
          <w:i/>
          <w:spacing w:val="15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черенков</w:t>
      </w:r>
    </w:p>
    <w:p w:rsidR="00C4297C" w:rsidRPr="00A17ABC" w:rsidRDefault="00FB01BD">
      <w:pPr>
        <w:spacing w:line="275" w:lineRule="exact"/>
        <w:ind w:left="840"/>
        <w:rPr>
          <w:lang w:val="ru-RU"/>
        </w:rPr>
      </w:pPr>
      <w:r>
        <w:rPr>
          <w:b/>
          <w:szCs w:val="24"/>
          <w:lang w:val="ru-RU"/>
        </w:rPr>
        <w:t>Модуль</w:t>
      </w:r>
      <w:r>
        <w:rPr>
          <w:b/>
          <w:spacing w:val="-6"/>
          <w:szCs w:val="24"/>
          <w:lang w:val="ru-RU"/>
        </w:rPr>
        <w:t xml:space="preserve"> </w:t>
      </w:r>
      <w:r>
        <w:rPr>
          <w:szCs w:val="24"/>
          <w:lang w:val="ru-RU"/>
        </w:rPr>
        <w:t>«Экологический</w:t>
      </w:r>
      <w:r>
        <w:rPr>
          <w:spacing w:val="-5"/>
          <w:szCs w:val="24"/>
          <w:lang w:val="ru-RU"/>
        </w:rPr>
        <w:t xml:space="preserve"> </w:t>
      </w:r>
      <w:r>
        <w:rPr>
          <w:szCs w:val="24"/>
          <w:lang w:val="ru-RU"/>
        </w:rPr>
        <w:t>практикум»</w:t>
      </w:r>
    </w:p>
    <w:p w:rsidR="00C4297C" w:rsidRPr="00A17ABC" w:rsidRDefault="00FB01BD">
      <w:pPr>
        <w:spacing w:before="2" w:line="240" w:lineRule="auto"/>
        <w:ind w:left="845" w:right="1134"/>
        <w:rPr>
          <w:lang w:val="ru-RU"/>
        </w:rPr>
      </w:pPr>
      <w:r>
        <w:rPr>
          <w:i/>
          <w:spacing w:val="-1"/>
          <w:szCs w:val="24"/>
          <w:lang w:val="ru-RU"/>
        </w:rPr>
        <w:t xml:space="preserve">Определение степени загрязнения </w:t>
      </w:r>
      <w:r>
        <w:rPr>
          <w:i/>
          <w:szCs w:val="24"/>
          <w:lang w:val="ru-RU"/>
        </w:rPr>
        <w:t xml:space="preserve">воздуха методом </w:t>
      </w:r>
      <w:proofErr w:type="spellStart"/>
      <w:r>
        <w:rPr>
          <w:i/>
          <w:szCs w:val="24"/>
          <w:lang w:val="ru-RU"/>
        </w:rPr>
        <w:t>биоиндикации</w:t>
      </w:r>
      <w:proofErr w:type="spellEnd"/>
      <w:r>
        <w:rPr>
          <w:i/>
          <w:spacing w:val="-57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Определение</w:t>
      </w:r>
      <w:r>
        <w:rPr>
          <w:i/>
          <w:spacing w:val="-2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запыленности</w:t>
      </w:r>
      <w:r>
        <w:rPr>
          <w:i/>
          <w:spacing w:val="10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воздуха в</w:t>
      </w:r>
      <w:r>
        <w:rPr>
          <w:i/>
          <w:spacing w:val="-8"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помещениях</w:t>
      </w:r>
    </w:p>
    <w:p w:rsidR="00C4297C" w:rsidRDefault="00C4297C">
      <w:pPr>
        <w:pStyle w:val="110"/>
        <w:spacing w:line="275" w:lineRule="exact"/>
        <w:rPr>
          <w:i/>
          <w:szCs w:val="24"/>
        </w:rPr>
      </w:pPr>
    </w:p>
    <w:p w:rsidR="00C4297C" w:rsidRDefault="00C4297C">
      <w:pPr>
        <w:pStyle w:val="110"/>
        <w:rPr>
          <w:sz w:val="24"/>
          <w:szCs w:val="24"/>
        </w:rPr>
      </w:pPr>
    </w:p>
    <w:p w:rsidR="00C4297C" w:rsidRDefault="00FB01BD">
      <w:pPr>
        <w:tabs>
          <w:tab w:val="center" w:pos="2461"/>
          <w:tab w:val="center" w:pos="4464"/>
        </w:tabs>
        <w:spacing w:line="240" w:lineRule="auto"/>
        <w:ind w:left="0" w:firstLine="0"/>
      </w:pPr>
      <w:proofErr w:type="spellStart"/>
      <w:r>
        <w:rPr>
          <w:b/>
          <w:szCs w:val="24"/>
        </w:rPr>
        <w:t>Тематический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план</w:t>
      </w:r>
      <w:proofErr w:type="spellEnd"/>
      <w:r>
        <w:rPr>
          <w:b/>
          <w:szCs w:val="24"/>
        </w:rPr>
        <w:t xml:space="preserve"> </w:t>
      </w:r>
      <w:r>
        <w:rPr>
          <w:b/>
          <w:szCs w:val="24"/>
        </w:rPr>
        <w:tab/>
        <w:t xml:space="preserve"> </w:t>
      </w:r>
    </w:p>
    <w:p w:rsidR="00C4297C" w:rsidRDefault="00FB01BD">
      <w:pPr>
        <w:spacing w:after="0" w:line="240" w:lineRule="auto"/>
        <w:ind w:left="0" w:firstLine="0"/>
      </w:pPr>
      <w:r>
        <w:t xml:space="preserve"> </w:t>
      </w:r>
    </w:p>
    <w:tbl>
      <w:tblPr>
        <w:tblW w:w="0" w:type="auto"/>
        <w:tblInd w:w="-113" w:type="dxa"/>
        <w:tblLayout w:type="fixed"/>
        <w:tblCellMar>
          <w:top w:w="7" w:type="dxa"/>
          <w:right w:w="115" w:type="dxa"/>
        </w:tblCellMar>
        <w:tblLook w:val="0000" w:firstRow="0" w:lastRow="0" w:firstColumn="0" w:lastColumn="0" w:noHBand="0" w:noVBand="0"/>
      </w:tblPr>
      <w:tblGrid>
        <w:gridCol w:w="7167"/>
        <w:gridCol w:w="2381"/>
      </w:tblGrid>
      <w:tr w:rsidR="00C4297C">
        <w:trPr>
          <w:trHeight w:val="286"/>
        </w:trPr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0" w:firstLine="0"/>
            </w:pPr>
            <w:proofErr w:type="spellStart"/>
            <w:r>
              <w:rPr>
                <w:b/>
                <w:szCs w:val="24"/>
              </w:rPr>
              <w:t>Название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раздела</w:t>
            </w:r>
            <w:proofErr w:type="spellEnd"/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0" w:firstLine="0"/>
            </w:pPr>
            <w:proofErr w:type="spellStart"/>
            <w:r>
              <w:rPr>
                <w:b/>
                <w:szCs w:val="24"/>
                <w:u w:val="single" w:color="F5F5F5"/>
              </w:rPr>
              <w:t>Количество</w:t>
            </w:r>
            <w:proofErr w:type="spellEnd"/>
            <w:r>
              <w:rPr>
                <w:b/>
                <w:szCs w:val="24"/>
                <w:u w:val="single" w:color="F5F5F5"/>
              </w:rPr>
              <w:t xml:space="preserve"> </w:t>
            </w:r>
            <w:proofErr w:type="spellStart"/>
            <w:r>
              <w:rPr>
                <w:b/>
                <w:szCs w:val="24"/>
                <w:u w:val="single" w:color="F5F5F5"/>
              </w:rPr>
              <w:t>часов</w:t>
            </w:r>
            <w:proofErr w:type="spellEnd"/>
            <w:r>
              <w:rPr>
                <w:b/>
                <w:szCs w:val="24"/>
              </w:rPr>
              <w:t xml:space="preserve"> </w:t>
            </w:r>
          </w:p>
        </w:tc>
      </w:tr>
      <w:tr w:rsidR="00C4297C">
        <w:trPr>
          <w:trHeight w:val="288"/>
        </w:trPr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0" w:firstLine="0"/>
            </w:pPr>
            <w:proofErr w:type="spellStart"/>
            <w:r>
              <w:rPr>
                <w:szCs w:val="24"/>
              </w:rPr>
              <w:t>Введение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0" w:firstLine="0"/>
            </w:pPr>
            <w:r>
              <w:rPr>
                <w:szCs w:val="24"/>
              </w:rPr>
              <w:t xml:space="preserve">1 </w:t>
            </w:r>
          </w:p>
        </w:tc>
      </w:tr>
      <w:tr w:rsidR="00C4297C">
        <w:trPr>
          <w:trHeight w:val="288"/>
        </w:trPr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38" w:firstLine="0"/>
            </w:pPr>
            <w:proofErr w:type="spellStart"/>
            <w:r>
              <w:rPr>
                <w:szCs w:val="24"/>
              </w:rPr>
              <w:t>Лаборатория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Левенгука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0" w:firstLine="0"/>
            </w:pPr>
            <w:r>
              <w:rPr>
                <w:szCs w:val="24"/>
              </w:rPr>
              <w:t xml:space="preserve">5 </w:t>
            </w:r>
          </w:p>
        </w:tc>
      </w:tr>
      <w:tr w:rsidR="00C4297C">
        <w:trPr>
          <w:trHeight w:val="286"/>
        </w:trPr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38" w:firstLine="0"/>
            </w:pPr>
            <w:proofErr w:type="spellStart"/>
            <w:r>
              <w:rPr>
                <w:szCs w:val="24"/>
              </w:rPr>
              <w:t>Практическая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ботаника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0" w:firstLine="0"/>
            </w:pPr>
            <w:r>
              <w:rPr>
                <w:szCs w:val="24"/>
                <w:lang w:val="ru-RU"/>
              </w:rPr>
              <w:t>8</w:t>
            </w:r>
            <w:r>
              <w:rPr>
                <w:szCs w:val="24"/>
              </w:rPr>
              <w:t xml:space="preserve"> </w:t>
            </w:r>
          </w:p>
        </w:tc>
      </w:tr>
      <w:tr w:rsidR="00C4297C">
        <w:trPr>
          <w:trHeight w:val="290"/>
        </w:trPr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38" w:firstLine="0"/>
            </w:pPr>
            <w:proofErr w:type="spellStart"/>
            <w:r>
              <w:rPr>
                <w:szCs w:val="24"/>
              </w:rPr>
              <w:t>Практическая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зоология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0" w:firstLine="0"/>
            </w:pPr>
            <w:r>
              <w:rPr>
                <w:szCs w:val="24"/>
                <w:lang w:val="ru-RU"/>
              </w:rPr>
              <w:t>8</w:t>
            </w:r>
          </w:p>
        </w:tc>
      </w:tr>
      <w:tr w:rsidR="00C4297C">
        <w:trPr>
          <w:trHeight w:val="286"/>
        </w:trPr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38" w:firstLine="0"/>
            </w:pPr>
            <w:proofErr w:type="spellStart"/>
            <w:r>
              <w:rPr>
                <w:szCs w:val="24"/>
              </w:rPr>
              <w:t>Биопрактикум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0" w:firstLine="0"/>
            </w:pPr>
            <w:r>
              <w:rPr>
                <w:szCs w:val="24"/>
                <w:lang w:val="ru-RU"/>
              </w:rPr>
              <w:t>13</w:t>
            </w:r>
          </w:p>
        </w:tc>
      </w:tr>
      <w:tr w:rsidR="00C4297C">
        <w:trPr>
          <w:trHeight w:val="342"/>
        </w:trPr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38" w:firstLine="0"/>
            </w:pPr>
            <w:r>
              <w:rPr>
                <w:b/>
                <w:szCs w:val="24"/>
                <w:lang w:val="ru-RU"/>
              </w:rPr>
              <w:t>И</w:t>
            </w:r>
            <w:proofErr w:type="spellStart"/>
            <w:r>
              <w:rPr>
                <w:b/>
                <w:szCs w:val="24"/>
              </w:rPr>
              <w:t>того</w:t>
            </w:r>
            <w:proofErr w:type="spellEnd"/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0" w:firstLine="0"/>
            </w:pPr>
            <w:r>
              <w:rPr>
                <w:b/>
                <w:szCs w:val="24"/>
              </w:rPr>
              <w:t>3</w:t>
            </w:r>
            <w:r>
              <w:rPr>
                <w:b/>
                <w:szCs w:val="24"/>
                <w:lang w:val="ru-RU"/>
              </w:rPr>
              <w:t>5</w:t>
            </w:r>
          </w:p>
        </w:tc>
      </w:tr>
    </w:tbl>
    <w:p w:rsidR="00C4297C" w:rsidRDefault="00FB01BD">
      <w:pPr>
        <w:spacing w:after="0" w:line="240" w:lineRule="auto"/>
        <w:ind w:left="0" w:firstLine="0"/>
        <w:sectPr w:rsidR="00C4297C">
          <w:headerReference w:type="default" r:id="rId8"/>
          <w:headerReference w:type="first" r:id="rId9"/>
          <w:pgSz w:w="11906" w:h="16838"/>
          <w:pgMar w:top="1280" w:right="900" w:bottom="1180" w:left="960" w:header="0" w:footer="720" w:gutter="0"/>
          <w:cols w:space="720"/>
          <w:docGrid w:linePitch="360"/>
        </w:sectPr>
      </w:pPr>
      <w:r>
        <w:rPr>
          <w:szCs w:val="24"/>
        </w:rPr>
        <w:t xml:space="preserve"> </w:t>
      </w:r>
    </w:p>
    <w:p w:rsidR="00C4297C" w:rsidRDefault="00C4297C">
      <w:pPr>
        <w:tabs>
          <w:tab w:val="center" w:pos="2461"/>
          <w:tab w:val="center" w:pos="4464"/>
        </w:tabs>
        <w:spacing w:line="240" w:lineRule="auto"/>
        <w:ind w:left="0" w:firstLine="0"/>
        <w:jc w:val="center"/>
        <w:rPr>
          <w:szCs w:val="24"/>
          <w:lang w:val="ru-RU"/>
        </w:rPr>
      </w:pPr>
    </w:p>
    <w:p w:rsidR="00C4297C" w:rsidRDefault="00FB01BD">
      <w:pPr>
        <w:spacing w:after="0" w:line="240" w:lineRule="auto"/>
        <w:ind w:left="0" w:firstLine="0"/>
        <w:jc w:val="center"/>
      </w:pPr>
      <w:proofErr w:type="spellStart"/>
      <w:r>
        <w:rPr>
          <w:b/>
          <w:szCs w:val="24"/>
        </w:rPr>
        <w:t>Календарно-тематическое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планирование</w:t>
      </w:r>
      <w:proofErr w:type="spellEnd"/>
    </w:p>
    <w:p w:rsidR="00C4297C" w:rsidRDefault="00C4297C">
      <w:pPr>
        <w:spacing w:line="240" w:lineRule="auto"/>
        <w:ind w:left="8" w:right="157"/>
        <w:rPr>
          <w:b/>
          <w:szCs w:val="24"/>
          <w:lang w:val="ru-RU"/>
        </w:rPr>
      </w:pPr>
    </w:p>
    <w:tbl>
      <w:tblPr>
        <w:tblW w:w="0" w:type="auto"/>
        <w:tblInd w:w="243" w:type="dxa"/>
        <w:tblLayout w:type="fixed"/>
        <w:tblCellMar>
          <w:left w:w="106" w:type="dxa"/>
          <w:right w:w="48" w:type="dxa"/>
        </w:tblCellMar>
        <w:tblLook w:val="0000" w:firstRow="0" w:lastRow="0" w:firstColumn="0" w:lastColumn="0" w:noHBand="0" w:noVBand="0"/>
      </w:tblPr>
      <w:tblGrid>
        <w:gridCol w:w="681"/>
        <w:gridCol w:w="862"/>
        <w:gridCol w:w="4978"/>
        <w:gridCol w:w="4120"/>
      </w:tblGrid>
      <w:tr w:rsidR="00C4297C">
        <w:trPr>
          <w:trHeight w:val="28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2" w:firstLine="0"/>
            </w:pPr>
            <w:r>
              <w:rPr>
                <w:b/>
                <w:szCs w:val="24"/>
                <w:lang w:val="ru-RU"/>
              </w:rPr>
              <w:t>Д</w:t>
            </w:r>
            <w:proofErr w:type="spellStart"/>
            <w:r>
              <w:rPr>
                <w:b/>
                <w:szCs w:val="24"/>
              </w:rPr>
              <w:t>ата</w:t>
            </w:r>
            <w:proofErr w:type="spellEnd"/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2" w:firstLine="0"/>
            </w:pPr>
            <w:r>
              <w:rPr>
                <w:b/>
                <w:szCs w:val="24"/>
              </w:rPr>
              <w:t xml:space="preserve">№ </w:t>
            </w:r>
            <w:r>
              <w:rPr>
                <w:b/>
                <w:szCs w:val="24"/>
                <w:lang w:val="ru-RU"/>
              </w:rPr>
              <w:t>п/п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2" w:firstLine="0"/>
            </w:pPr>
            <w:proofErr w:type="spellStart"/>
            <w:r>
              <w:rPr>
                <w:b/>
                <w:szCs w:val="24"/>
              </w:rPr>
              <w:t>Тема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занятий</w:t>
            </w:r>
            <w:proofErr w:type="spellEnd"/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0" w:firstLine="0"/>
            </w:pPr>
            <w:proofErr w:type="spellStart"/>
            <w:r>
              <w:rPr>
                <w:b/>
                <w:szCs w:val="24"/>
              </w:rPr>
              <w:t>Форма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проведения</w:t>
            </w:r>
            <w:proofErr w:type="spellEnd"/>
            <w:r>
              <w:rPr>
                <w:b/>
                <w:szCs w:val="24"/>
              </w:rPr>
              <w:t xml:space="preserve"> </w:t>
            </w:r>
          </w:p>
        </w:tc>
      </w:tr>
      <w:tr w:rsidR="00C4297C">
        <w:trPr>
          <w:trHeight w:val="6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2" w:firstLine="0"/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117" w:firstLine="0"/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Pr="00A17ABC" w:rsidRDefault="00FB01BD">
            <w:pPr>
              <w:spacing w:after="0" w:line="240" w:lineRule="auto"/>
              <w:ind w:left="53" w:firstLine="0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Вводный инструктаж по ТБ при проведении Лабораторных работ.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108" w:firstLine="0"/>
            </w:pPr>
            <w:proofErr w:type="spellStart"/>
            <w:r>
              <w:rPr>
                <w:szCs w:val="24"/>
              </w:rPr>
              <w:t>Беседа</w:t>
            </w:r>
            <w:proofErr w:type="spellEnd"/>
            <w:r>
              <w:rPr>
                <w:szCs w:val="24"/>
              </w:rPr>
              <w:t xml:space="preserve"> </w:t>
            </w:r>
          </w:p>
        </w:tc>
      </w:tr>
      <w:tr w:rsidR="00C4297C">
        <w:trPr>
          <w:trHeight w:val="286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2" w:firstLine="0"/>
            </w:pPr>
            <w:proofErr w:type="spellStart"/>
            <w:r>
              <w:rPr>
                <w:szCs w:val="24"/>
              </w:rPr>
              <w:t>Лаборатория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Левенгука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 xml:space="preserve">(5часов) </w:t>
            </w:r>
          </w:p>
        </w:tc>
        <w:tc>
          <w:tcPr>
            <w:tcW w:w="4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7C" w:rsidRDefault="00C4297C">
            <w:pPr>
              <w:snapToGrid w:val="0"/>
              <w:spacing w:after="160" w:line="240" w:lineRule="auto"/>
              <w:ind w:left="0" w:firstLine="0"/>
              <w:rPr>
                <w:szCs w:val="24"/>
              </w:rPr>
            </w:pPr>
          </w:p>
        </w:tc>
      </w:tr>
      <w:tr w:rsidR="00C4297C" w:rsidRPr="00701167">
        <w:trPr>
          <w:trHeight w:val="73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117" w:firstLine="0"/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117" w:firstLine="0"/>
            </w:pPr>
            <w:r>
              <w:rPr>
                <w:szCs w:val="24"/>
              </w:rPr>
              <w:t xml:space="preserve">2 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Pr="00A17ABC" w:rsidRDefault="00FB01BD">
            <w:pPr>
              <w:spacing w:after="5" w:line="240" w:lineRule="auto"/>
              <w:ind w:left="103" w:right="79" w:firstLine="0"/>
              <w:rPr>
                <w:lang w:val="ru-RU"/>
              </w:rPr>
            </w:pPr>
            <w:r>
              <w:rPr>
                <w:szCs w:val="24"/>
                <w:lang w:val="ru-RU"/>
              </w:rPr>
              <w:t>Приборы для научных исследований.</w:t>
            </w:r>
          </w:p>
          <w:p w:rsidR="00C4297C" w:rsidRPr="00A17ABC" w:rsidRDefault="00FB01BD">
            <w:pPr>
              <w:spacing w:after="0" w:line="240" w:lineRule="auto"/>
              <w:ind w:left="103" w:firstLine="0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Лабораторное оборудование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7C" w:rsidRDefault="00FB01BD">
            <w:pPr>
              <w:pStyle w:val="TableParagraph"/>
              <w:spacing w:line="272" w:lineRule="exact"/>
              <w:ind w:left="113" w:firstLine="53"/>
              <w:jc w:val="both"/>
            </w:pPr>
            <w:r>
              <w:rPr>
                <w:szCs w:val="24"/>
              </w:rPr>
              <w:t xml:space="preserve">Практическая работа </w:t>
            </w:r>
          </w:p>
          <w:p w:rsidR="00C4297C" w:rsidRDefault="00FB01BD">
            <w:pPr>
              <w:pStyle w:val="TableParagraph"/>
              <w:spacing w:line="272" w:lineRule="exact"/>
              <w:ind w:left="113" w:firstLine="53"/>
            </w:pPr>
            <w:r>
              <w:rPr>
                <w:szCs w:val="24"/>
              </w:rPr>
              <w:t>«Изучение приборов для научных исследований лабораторного оборудования»</w:t>
            </w:r>
          </w:p>
          <w:p w:rsidR="00C4297C" w:rsidRDefault="00C4297C">
            <w:pPr>
              <w:pStyle w:val="TableParagraph"/>
              <w:spacing w:line="272" w:lineRule="exact"/>
              <w:ind w:left="113" w:firstLine="53"/>
              <w:jc w:val="both"/>
              <w:rPr>
                <w:szCs w:val="24"/>
              </w:rPr>
            </w:pPr>
          </w:p>
        </w:tc>
      </w:tr>
      <w:tr w:rsidR="00C4297C" w:rsidRPr="00701167">
        <w:trPr>
          <w:trHeight w:val="40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Pr="00A17ABC" w:rsidRDefault="00FB01BD">
            <w:pPr>
              <w:spacing w:after="0" w:line="240" w:lineRule="auto"/>
              <w:ind w:left="2" w:firstLine="0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2" w:firstLine="0"/>
            </w:pPr>
            <w:r>
              <w:rPr>
                <w:szCs w:val="24"/>
                <w:lang w:val="ru-RU"/>
              </w:rPr>
              <w:t xml:space="preserve">   </w:t>
            </w:r>
            <w:r>
              <w:rPr>
                <w:szCs w:val="24"/>
              </w:rPr>
              <w:t>3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103" w:firstLine="0"/>
            </w:pPr>
            <w:proofErr w:type="spellStart"/>
            <w:r>
              <w:rPr>
                <w:szCs w:val="24"/>
              </w:rPr>
              <w:t>Знакомство</w:t>
            </w:r>
            <w:proofErr w:type="spellEnd"/>
            <w:r>
              <w:rPr>
                <w:szCs w:val="24"/>
              </w:rPr>
              <w:t xml:space="preserve"> с </w:t>
            </w:r>
            <w:proofErr w:type="spellStart"/>
            <w:r>
              <w:rPr>
                <w:szCs w:val="24"/>
              </w:rPr>
              <w:t>устройством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микроскопа</w:t>
            </w:r>
            <w:proofErr w:type="spellEnd"/>
            <w:r>
              <w:rPr>
                <w:szCs w:val="24"/>
              </w:rPr>
              <w:t xml:space="preserve">.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7C" w:rsidRPr="00A17ABC" w:rsidRDefault="00FB01BD">
            <w:pPr>
              <w:spacing w:after="0" w:line="240" w:lineRule="auto"/>
              <w:ind w:left="108" w:firstLine="0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Практическая работа «Изучение устройства увеличительных приборов» </w:t>
            </w:r>
          </w:p>
          <w:p w:rsidR="00C4297C" w:rsidRDefault="00C4297C">
            <w:pPr>
              <w:spacing w:after="0" w:line="240" w:lineRule="auto"/>
              <w:ind w:left="108" w:firstLine="0"/>
              <w:rPr>
                <w:szCs w:val="24"/>
                <w:lang w:val="ru-RU"/>
              </w:rPr>
            </w:pPr>
          </w:p>
        </w:tc>
      </w:tr>
      <w:tr w:rsidR="00C4297C">
        <w:trPr>
          <w:trHeight w:val="58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Pr="00A17ABC" w:rsidRDefault="00FB01BD">
            <w:pPr>
              <w:spacing w:after="0" w:line="240" w:lineRule="auto"/>
              <w:ind w:left="117" w:firstLine="0"/>
              <w:rPr>
                <w:lang w:val="ru-RU"/>
              </w:rPr>
            </w:pPr>
            <w:r w:rsidRPr="00A17ABC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117" w:firstLine="0"/>
            </w:pPr>
            <w:r>
              <w:rPr>
                <w:szCs w:val="24"/>
              </w:rPr>
              <w:t>4</w:t>
            </w:r>
            <w:r>
              <w:rPr>
                <w:szCs w:val="24"/>
                <w:lang w:val="ru-RU"/>
              </w:rPr>
              <w:t>-5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Pr="00A17ABC" w:rsidRDefault="00FB01BD">
            <w:pPr>
              <w:tabs>
                <w:tab w:val="center" w:pos="2462"/>
                <w:tab w:val="right" w:pos="5016"/>
              </w:tabs>
              <w:spacing w:after="1" w:line="240" w:lineRule="auto"/>
              <w:ind w:left="0" w:firstLine="0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Техника биологического рисунка </w:t>
            </w:r>
          </w:p>
          <w:p w:rsidR="00C4297C" w:rsidRPr="00A17ABC" w:rsidRDefault="00FB01BD">
            <w:pPr>
              <w:spacing w:after="0" w:line="240" w:lineRule="auto"/>
              <w:ind w:left="103" w:firstLine="0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Приготовления микропрепаратов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108" w:right="26" w:firstLine="0"/>
            </w:pPr>
            <w:r>
              <w:rPr>
                <w:szCs w:val="24"/>
                <w:lang w:val="ru-RU"/>
              </w:rPr>
              <w:t>Лабораторный практикум  ««Приготовление</w:t>
            </w:r>
            <w:r>
              <w:rPr>
                <w:spacing w:val="1"/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и</w:t>
            </w:r>
            <w:r>
              <w:rPr>
                <w:spacing w:val="1"/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рассматривание</w:t>
            </w:r>
            <w:r>
              <w:rPr>
                <w:spacing w:val="1"/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микропрепаратов.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Cs w:val="24"/>
              </w:rPr>
              <w:t>Зарисовка</w:t>
            </w:r>
            <w:proofErr w:type="spellEnd"/>
            <w:r>
              <w:rPr>
                <w:spacing w:val="-58"/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биологических</w:t>
            </w:r>
            <w:proofErr w:type="spellEnd"/>
            <w:r>
              <w:rPr>
                <w:spacing w:val="3"/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объектов</w:t>
            </w:r>
            <w:proofErr w:type="spellEnd"/>
            <w:r>
              <w:rPr>
                <w:szCs w:val="24"/>
              </w:rPr>
              <w:t>».</w:t>
            </w:r>
          </w:p>
        </w:tc>
      </w:tr>
      <w:tr w:rsidR="00C4297C">
        <w:trPr>
          <w:trHeight w:val="28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117" w:firstLine="0"/>
            </w:pPr>
            <w:r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117" w:firstLine="0"/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2" w:firstLine="0"/>
            </w:pPr>
            <w:proofErr w:type="spellStart"/>
            <w:r>
              <w:rPr>
                <w:szCs w:val="24"/>
              </w:rPr>
              <w:t>Мини-исследование</w:t>
            </w:r>
            <w:proofErr w:type="spellEnd"/>
            <w:r>
              <w:rPr>
                <w:szCs w:val="24"/>
              </w:rPr>
              <w:t xml:space="preserve"> «</w:t>
            </w:r>
            <w:proofErr w:type="spellStart"/>
            <w:r>
              <w:rPr>
                <w:szCs w:val="24"/>
              </w:rPr>
              <w:t>Микромир</w:t>
            </w:r>
            <w:proofErr w:type="spellEnd"/>
            <w:r>
              <w:rPr>
                <w:szCs w:val="24"/>
              </w:rPr>
              <w:t xml:space="preserve">»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7C" w:rsidRDefault="00FB01BD">
            <w:pPr>
              <w:pStyle w:val="TableParagraph"/>
              <w:tabs>
                <w:tab w:val="left" w:pos="2839"/>
              </w:tabs>
              <w:ind w:left="113" w:right="47" w:hanging="10"/>
              <w:jc w:val="both"/>
            </w:pPr>
            <w:r>
              <w:rPr>
                <w:sz w:val="24"/>
                <w:szCs w:val="24"/>
              </w:rPr>
              <w:t>Рассматривание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клеток организмов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готовых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микропрепаратах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использованием</w:t>
            </w:r>
            <w:r>
              <w:rPr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цифрового</w:t>
            </w:r>
          </w:p>
          <w:p w:rsidR="00C4297C" w:rsidRDefault="00FB01BD">
            <w:pPr>
              <w:spacing w:after="0" w:line="240" w:lineRule="auto"/>
              <w:ind w:left="34" w:firstLine="0"/>
            </w:pPr>
            <w:r>
              <w:rPr>
                <w:szCs w:val="24"/>
                <w:lang w:val="ru-RU"/>
              </w:rPr>
              <w:t xml:space="preserve">  м</w:t>
            </w:r>
            <w:proofErr w:type="spellStart"/>
            <w:r>
              <w:rPr>
                <w:szCs w:val="24"/>
              </w:rPr>
              <w:t>икроскопа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</w:tr>
      <w:tr w:rsidR="00C4297C">
        <w:trPr>
          <w:trHeight w:val="286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2" w:firstLine="0"/>
            </w:pPr>
            <w:proofErr w:type="spellStart"/>
            <w:r>
              <w:rPr>
                <w:szCs w:val="24"/>
              </w:rPr>
              <w:t>Практическая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ботаника</w:t>
            </w:r>
            <w:proofErr w:type="spellEnd"/>
            <w:r>
              <w:rPr>
                <w:szCs w:val="24"/>
              </w:rPr>
              <w:t xml:space="preserve"> (</w:t>
            </w:r>
            <w:r>
              <w:rPr>
                <w:szCs w:val="24"/>
                <w:lang w:val="ru-RU"/>
              </w:rPr>
              <w:t xml:space="preserve">8 </w:t>
            </w:r>
            <w:proofErr w:type="spellStart"/>
            <w:r>
              <w:rPr>
                <w:szCs w:val="24"/>
              </w:rPr>
              <w:t>часов</w:t>
            </w:r>
            <w:proofErr w:type="spellEnd"/>
            <w:r>
              <w:rPr>
                <w:szCs w:val="24"/>
              </w:rPr>
              <w:t xml:space="preserve">) </w:t>
            </w:r>
          </w:p>
        </w:tc>
        <w:tc>
          <w:tcPr>
            <w:tcW w:w="4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7C" w:rsidRDefault="00C4297C">
            <w:pPr>
              <w:snapToGrid w:val="0"/>
              <w:spacing w:after="160" w:line="240" w:lineRule="auto"/>
              <w:ind w:left="0" w:firstLine="0"/>
              <w:rPr>
                <w:szCs w:val="24"/>
              </w:rPr>
            </w:pPr>
          </w:p>
        </w:tc>
      </w:tr>
      <w:tr w:rsidR="00C4297C">
        <w:trPr>
          <w:trHeight w:val="58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117" w:firstLine="0"/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38" w:firstLine="0"/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Pr="00A17ABC" w:rsidRDefault="00FB01BD">
            <w:pPr>
              <w:spacing w:after="0" w:line="240" w:lineRule="auto"/>
              <w:ind w:left="2" w:firstLine="84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Фенологические наблюдения «Осень в жизни растений»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12" w:firstLine="0"/>
            </w:pPr>
            <w:r>
              <w:rPr>
                <w:szCs w:val="24"/>
                <w:lang w:val="ru-RU"/>
              </w:rPr>
              <w:t>Э</w:t>
            </w:r>
            <w:proofErr w:type="spellStart"/>
            <w:r>
              <w:rPr>
                <w:szCs w:val="24"/>
              </w:rPr>
              <w:t>кскурсия</w:t>
            </w:r>
            <w:proofErr w:type="spellEnd"/>
            <w:r>
              <w:rPr>
                <w:szCs w:val="24"/>
              </w:rPr>
              <w:t xml:space="preserve"> </w:t>
            </w:r>
          </w:p>
        </w:tc>
      </w:tr>
      <w:tr w:rsidR="00C4297C" w:rsidRPr="00701167">
        <w:trPr>
          <w:trHeight w:val="61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38" w:firstLine="0"/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2" w:firstLine="0"/>
            </w:pPr>
            <w:r>
              <w:rPr>
                <w:szCs w:val="24"/>
                <w:lang w:val="ru-RU"/>
              </w:rPr>
              <w:t>8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Pr="00A17ABC" w:rsidRDefault="00FB01BD">
            <w:pPr>
              <w:spacing w:after="0" w:line="240" w:lineRule="auto"/>
              <w:ind w:left="14" w:firstLine="0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Техника сбора, высушивания и монтировки гербария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7C" w:rsidRPr="00A17ABC" w:rsidRDefault="00FB01BD">
            <w:pPr>
              <w:spacing w:after="0" w:line="240" w:lineRule="auto"/>
              <w:ind w:left="0" w:firstLine="0"/>
              <w:rPr>
                <w:lang w:val="ru-RU"/>
              </w:rPr>
            </w:pPr>
            <w:r>
              <w:rPr>
                <w:szCs w:val="24"/>
                <w:lang w:val="ru-RU"/>
              </w:rPr>
              <w:t>Практическая работа «Техника</w:t>
            </w:r>
            <w:r>
              <w:rPr>
                <w:spacing w:val="-57"/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сбора,</w:t>
            </w:r>
            <w:r>
              <w:rPr>
                <w:spacing w:val="1"/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высушивания</w:t>
            </w:r>
            <w:r>
              <w:rPr>
                <w:spacing w:val="1"/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и</w:t>
            </w:r>
            <w:r>
              <w:rPr>
                <w:spacing w:val="1"/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монтировки</w:t>
            </w:r>
            <w:r>
              <w:rPr>
                <w:spacing w:val="1"/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гербария»</w:t>
            </w:r>
          </w:p>
        </w:tc>
      </w:tr>
      <w:tr w:rsidR="00C4297C" w:rsidRPr="00701167">
        <w:trPr>
          <w:trHeight w:val="28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Pr="00A17ABC" w:rsidRDefault="00FB01BD">
            <w:pPr>
              <w:spacing w:after="0" w:line="240" w:lineRule="auto"/>
              <w:ind w:left="38" w:firstLine="0"/>
              <w:rPr>
                <w:lang w:val="ru-RU"/>
              </w:rPr>
            </w:pPr>
            <w:r w:rsidRPr="00A17ABC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2" w:firstLine="0"/>
            </w:pP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14" w:firstLine="0"/>
            </w:pPr>
            <w:proofErr w:type="spellStart"/>
            <w:r>
              <w:rPr>
                <w:szCs w:val="24"/>
              </w:rPr>
              <w:t>Определяем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классифицируем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C4297C" w:rsidRDefault="00C4297C">
            <w:pPr>
              <w:spacing w:after="0" w:line="240" w:lineRule="auto"/>
              <w:ind w:left="14" w:firstLine="0"/>
              <w:rPr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7C" w:rsidRPr="00A17ABC" w:rsidRDefault="00FB01BD">
            <w:pPr>
              <w:spacing w:after="0" w:line="240" w:lineRule="auto"/>
              <w:ind w:left="0" w:firstLine="0"/>
              <w:rPr>
                <w:lang w:val="ru-RU"/>
              </w:rPr>
            </w:pPr>
            <w:r>
              <w:rPr>
                <w:szCs w:val="24"/>
                <w:lang w:val="ru-RU"/>
              </w:rPr>
              <w:t>Практическая работа «Определение</w:t>
            </w:r>
            <w:r>
              <w:rPr>
                <w:spacing w:val="-57"/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растений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по</w:t>
            </w:r>
            <w:r>
              <w:rPr>
                <w:spacing w:val="-5"/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гербарным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образцам».</w:t>
            </w:r>
          </w:p>
        </w:tc>
      </w:tr>
      <w:tr w:rsidR="00C4297C" w:rsidRPr="00701167">
        <w:trPr>
          <w:trHeight w:val="5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Pr="00A17ABC" w:rsidRDefault="00FB01BD">
            <w:pPr>
              <w:spacing w:after="0" w:line="240" w:lineRule="auto"/>
              <w:ind w:left="2" w:firstLine="0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0" w:right="60" w:firstLine="0"/>
            </w:pP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2" w:firstLine="0"/>
            </w:pPr>
            <w:proofErr w:type="spellStart"/>
            <w:r>
              <w:rPr>
                <w:szCs w:val="24"/>
              </w:rPr>
              <w:t>Морфологическое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описание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растений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7C" w:rsidRPr="00A17ABC" w:rsidRDefault="00FB01BD">
            <w:pPr>
              <w:spacing w:after="0" w:line="240" w:lineRule="auto"/>
              <w:ind w:left="12" w:firstLine="22"/>
              <w:rPr>
                <w:lang w:val="ru-RU"/>
              </w:rPr>
            </w:pPr>
            <w:r>
              <w:rPr>
                <w:szCs w:val="24"/>
                <w:lang w:val="ru-RU"/>
              </w:rPr>
              <w:t>Практическая работа «Морфологическое</w:t>
            </w:r>
            <w:r>
              <w:rPr>
                <w:szCs w:val="24"/>
                <w:lang w:val="ru-RU"/>
              </w:rPr>
              <w:tab/>
            </w:r>
            <w:r>
              <w:rPr>
                <w:spacing w:val="-1"/>
                <w:szCs w:val="24"/>
                <w:lang w:val="ru-RU"/>
              </w:rPr>
              <w:t>описание</w:t>
            </w:r>
            <w:r>
              <w:rPr>
                <w:spacing w:val="-58"/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растений  (работа с информационными карточками).</w:t>
            </w:r>
            <w:r>
              <w:rPr>
                <w:szCs w:val="24"/>
                <w:lang w:val="ru-RU"/>
              </w:rPr>
              <w:tab/>
            </w:r>
            <w:r>
              <w:rPr>
                <w:szCs w:val="24"/>
                <w:lang w:val="ru-RU"/>
              </w:rPr>
              <w:tab/>
            </w:r>
          </w:p>
        </w:tc>
      </w:tr>
      <w:tr w:rsidR="00C4297C" w:rsidRPr="00701167">
        <w:trPr>
          <w:trHeight w:val="69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Pr="00A17ABC" w:rsidRDefault="00FB01BD">
            <w:pPr>
              <w:spacing w:after="0" w:line="240" w:lineRule="auto"/>
              <w:ind w:left="2" w:firstLine="0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0" w:right="60" w:firstLine="0"/>
            </w:pP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Pr="00A17ABC" w:rsidRDefault="00FB01BD">
            <w:pPr>
              <w:spacing w:after="0" w:line="240" w:lineRule="auto"/>
              <w:ind w:left="2" w:firstLine="12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Определение растений в безлиственном состоянии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7C" w:rsidRPr="00A17ABC" w:rsidRDefault="00FB01BD">
            <w:pPr>
              <w:spacing w:after="0" w:line="240" w:lineRule="auto"/>
              <w:ind w:left="12" w:firstLine="0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Практическая работа «Определение растений </w:t>
            </w:r>
            <w:r>
              <w:rPr>
                <w:spacing w:val="-3"/>
                <w:szCs w:val="24"/>
                <w:lang w:val="ru-RU"/>
              </w:rPr>
              <w:t xml:space="preserve">в </w:t>
            </w:r>
            <w:r>
              <w:rPr>
                <w:spacing w:val="-57"/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безлиственном</w:t>
            </w:r>
            <w:r>
              <w:rPr>
                <w:spacing w:val="7"/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состоянии».</w:t>
            </w:r>
            <w:r>
              <w:rPr>
                <w:szCs w:val="24"/>
                <w:lang w:val="ru-RU"/>
              </w:rPr>
              <w:tab/>
            </w:r>
            <w:r>
              <w:rPr>
                <w:szCs w:val="24"/>
                <w:lang w:val="ru-RU"/>
              </w:rPr>
              <w:tab/>
            </w:r>
          </w:p>
        </w:tc>
      </w:tr>
      <w:tr w:rsidR="00C4297C">
        <w:trPr>
          <w:trHeight w:val="80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Pr="00A17ABC" w:rsidRDefault="00FB01BD">
            <w:pPr>
              <w:spacing w:after="0" w:line="240" w:lineRule="auto"/>
              <w:ind w:left="2" w:firstLine="0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2" w:firstLine="0"/>
            </w:pPr>
            <w:r>
              <w:rPr>
                <w:szCs w:val="24"/>
                <w:lang w:val="ru-RU"/>
              </w:rPr>
              <w:t>12-13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Pr="00A17ABC" w:rsidRDefault="00FB01BD">
            <w:pPr>
              <w:tabs>
                <w:tab w:val="center" w:pos="1937"/>
                <w:tab w:val="center" w:pos="3283"/>
              </w:tabs>
              <w:spacing w:after="0" w:line="240" w:lineRule="auto"/>
              <w:ind w:left="0" w:firstLine="0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Создание каталога «Видовое разнообразие растений пришкольной территории»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0" w:firstLine="0"/>
            </w:pPr>
            <w:proofErr w:type="spellStart"/>
            <w:r>
              <w:rPr>
                <w:szCs w:val="24"/>
              </w:rPr>
              <w:t>Проектная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деятельность</w:t>
            </w:r>
            <w:proofErr w:type="spellEnd"/>
            <w:r>
              <w:rPr>
                <w:szCs w:val="24"/>
              </w:rPr>
              <w:t xml:space="preserve"> </w:t>
            </w:r>
          </w:p>
        </w:tc>
      </w:tr>
      <w:tr w:rsidR="00C4297C">
        <w:trPr>
          <w:trHeight w:val="60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2" w:firstLine="0"/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2" w:firstLine="0"/>
            </w:pP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0" w:firstLine="0"/>
            </w:pPr>
            <w:proofErr w:type="spellStart"/>
            <w:r>
              <w:rPr>
                <w:szCs w:val="24"/>
              </w:rPr>
              <w:t>Редкие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растения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  <w:lang w:val="ru-RU"/>
              </w:rPr>
              <w:t>Подмосковья</w:t>
            </w:r>
          </w:p>
          <w:p w:rsidR="00C4297C" w:rsidRDefault="00FB01BD">
            <w:pPr>
              <w:spacing w:after="0" w:line="240" w:lineRule="auto"/>
              <w:ind w:left="2" w:firstLine="0"/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0" w:firstLine="0"/>
            </w:pPr>
            <w:proofErr w:type="spellStart"/>
            <w:r>
              <w:rPr>
                <w:szCs w:val="24"/>
              </w:rPr>
              <w:t>Проектная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деятельность</w:t>
            </w:r>
            <w:proofErr w:type="spellEnd"/>
            <w:r>
              <w:rPr>
                <w:szCs w:val="24"/>
              </w:rPr>
              <w:t xml:space="preserve"> </w:t>
            </w:r>
          </w:p>
        </w:tc>
      </w:tr>
      <w:tr w:rsidR="00C4297C">
        <w:trPr>
          <w:trHeight w:val="545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120" w:firstLine="0"/>
            </w:pPr>
            <w:proofErr w:type="spellStart"/>
            <w:r>
              <w:rPr>
                <w:szCs w:val="24"/>
              </w:rPr>
              <w:t>Практическая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зоология</w:t>
            </w:r>
            <w:proofErr w:type="spellEnd"/>
            <w:r>
              <w:rPr>
                <w:szCs w:val="24"/>
              </w:rPr>
              <w:t xml:space="preserve"> (</w:t>
            </w:r>
            <w:r>
              <w:rPr>
                <w:szCs w:val="24"/>
                <w:lang w:val="ru-RU"/>
              </w:rPr>
              <w:t xml:space="preserve">8 </w:t>
            </w:r>
            <w:proofErr w:type="spellStart"/>
            <w:r>
              <w:rPr>
                <w:szCs w:val="24"/>
              </w:rPr>
              <w:t>часов</w:t>
            </w:r>
            <w:proofErr w:type="spellEnd"/>
            <w:r>
              <w:rPr>
                <w:szCs w:val="24"/>
              </w:rPr>
              <w:t xml:space="preserve">) </w:t>
            </w:r>
          </w:p>
          <w:p w:rsidR="00C4297C" w:rsidRDefault="00FB01BD">
            <w:pPr>
              <w:spacing w:after="0" w:line="240" w:lineRule="auto"/>
              <w:ind w:left="2" w:firstLine="0"/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4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7C" w:rsidRDefault="00C4297C">
            <w:pPr>
              <w:snapToGrid w:val="0"/>
              <w:spacing w:after="160" w:line="240" w:lineRule="auto"/>
              <w:ind w:left="0" w:firstLine="0"/>
              <w:rPr>
                <w:szCs w:val="24"/>
              </w:rPr>
            </w:pPr>
          </w:p>
        </w:tc>
      </w:tr>
      <w:tr w:rsidR="00C4297C">
        <w:trPr>
          <w:trHeight w:val="28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2" w:firstLine="0"/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2" w:firstLine="0"/>
            </w:pP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0" w:firstLine="0"/>
            </w:pPr>
            <w:proofErr w:type="spellStart"/>
            <w:r>
              <w:rPr>
                <w:szCs w:val="24"/>
              </w:rPr>
              <w:t>Система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животного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мира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0" w:firstLine="0"/>
            </w:pPr>
            <w:proofErr w:type="spellStart"/>
            <w:r>
              <w:rPr>
                <w:szCs w:val="24"/>
              </w:rPr>
              <w:t>Творческая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мастерская</w:t>
            </w:r>
            <w:proofErr w:type="spellEnd"/>
            <w:r>
              <w:rPr>
                <w:szCs w:val="24"/>
              </w:rPr>
              <w:t xml:space="preserve"> </w:t>
            </w:r>
          </w:p>
        </w:tc>
      </w:tr>
      <w:tr w:rsidR="00C4297C" w:rsidRPr="00701167">
        <w:trPr>
          <w:trHeight w:val="28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2" w:firstLine="0"/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2" w:firstLine="0"/>
            </w:pP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2" w:firstLine="0"/>
            </w:pPr>
            <w:proofErr w:type="spellStart"/>
            <w:r>
              <w:rPr>
                <w:szCs w:val="24"/>
              </w:rPr>
              <w:t>Определяем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классифицируем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7C" w:rsidRPr="00A17ABC" w:rsidRDefault="00FB01BD">
            <w:pPr>
              <w:spacing w:after="0" w:line="240" w:lineRule="auto"/>
              <w:ind w:left="0" w:firstLine="0"/>
              <w:rPr>
                <w:lang w:val="ru-RU"/>
              </w:rPr>
            </w:pPr>
            <w:r>
              <w:rPr>
                <w:szCs w:val="24"/>
                <w:lang w:val="ru-RU"/>
              </w:rPr>
              <w:t>Практическая работа по определению животных</w:t>
            </w:r>
          </w:p>
        </w:tc>
      </w:tr>
      <w:tr w:rsidR="00C4297C" w:rsidRPr="00701167">
        <w:trPr>
          <w:trHeight w:val="28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C4297C">
            <w:pPr>
              <w:snapToGrid w:val="0"/>
              <w:spacing w:after="0" w:line="240" w:lineRule="auto"/>
              <w:ind w:left="2" w:firstLine="0"/>
              <w:rPr>
                <w:szCs w:val="24"/>
                <w:lang w:val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2" w:firstLine="0"/>
            </w:pP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pStyle w:val="TableParagraph"/>
              <w:tabs>
                <w:tab w:val="left" w:pos="2034"/>
                <w:tab w:val="left" w:pos="3394"/>
              </w:tabs>
              <w:ind w:right="110"/>
              <w:jc w:val="both"/>
            </w:pPr>
            <w:r>
              <w:rPr>
                <w:sz w:val="24"/>
                <w:szCs w:val="24"/>
              </w:rPr>
              <w:t>Определяем животных  по следам и контуру</w:t>
            </w:r>
            <w:r>
              <w:rPr>
                <w:spacing w:val="-57"/>
                <w:sz w:val="24"/>
                <w:szCs w:val="24"/>
              </w:rPr>
              <w:t xml:space="preserve">           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7C" w:rsidRDefault="00FB01BD">
            <w:pPr>
              <w:pStyle w:val="TableParagraph"/>
              <w:spacing w:line="268" w:lineRule="exact"/>
              <w:jc w:val="both"/>
            </w:pPr>
            <w:r>
              <w:rPr>
                <w:sz w:val="24"/>
                <w:szCs w:val="24"/>
              </w:rPr>
              <w:t xml:space="preserve">Практическая работа «Определение   </w:t>
            </w:r>
          </w:p>
          <w:p w:rsidR="00C4297C" w:rsidRDefault="00FB01BD">
            <w:pPr>
              <w:pStyle w:val="TableParagraph"/>
              <w:spacing w:line="268" w:lineRule="exact"/>
              <w:jc w:val="both"/>
            </w:pPr>
            <w:r>
              <w:rPr>
                <w:sz w:val="24"/>
                <w:szCs w:val="24"/>
              </w:rPr>
              <w:t>животных по следам и контуру»</w:t>
            </w:r>
          </w:p>
          <w:p w:rsidR="00C4297C" w:rsidRDefault="00C4297C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</w:p>
        </w:tc>
      </w:tr>
      <w:tr w:rsidR="00C4297C" w:rsidRPr="00701167">
        <w:trPr>
          <w:trHeight w:val="28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C4297C">
            <w:pPr>
              <w:snapToGrid w:val="0"/>
              <w:spacing w:after="0" w:line="240" w:lineRule="auto"/>
              <w:ind w:left="2" w:firstLine="0"/>
              <w:rPr>
                <w:szCs w:val="24"/>
                <w:lang w:val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2" w:firstLine="0"/>
            </w:pP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pStyle w:val="TableParagraph"/>
              <w:tabs>
                <w:tab w:val="left" w:pos="2034"/>
                <w:tab w:val="left" w:pos="3394"/>
              </w:tabs>
              <w:ind w:right="110"/>
              <w:jc w:val="both"/>
            </w:pPr>
            <w:r>
              <w:rPr>
                <w:sz w:val="24"/>
                <w:szCs w:val="24"/>
              </w:rPr>
              <w:t xml:space="preserve">Определение </w:t>
            </w:r>
            <w:r>
              <w:rPr>
                <w:spacing w:val="-1"/>
                <w:sz w:val="24"/>
                <w:szCs w:val="24"/>
              </w:rPr>
              <w:t xml:space="preserve">экологической </w:t>
            </w:r>
            <w:r>
              <w:rPr>
                <w:spacing w:val="-58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группы </w:t>
            </w:r>
            <w:r>
              <w:rPr>
                <w:spacing w:val="-58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животных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внешнему</w:t>
            </w:r>
            <w:r>
              <w:rPr>
                <w:spacing w:val="-57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виду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7C" w:rsidRDefault="00FB01BD">
            <w:pPr>
              <w:pStyle w:val="TableParagraph"/>
              <w:tabs>
                <w:tab w:val="left" w:pos="2852"/>
              </w:tabs>
              <w:spacing w:line="269" w:lineRule="exact"/>
              <w:ind w:left="110"/>
            </w:pPr>
            <w:r>
              <w:rPr>
                <w:sz w:val="24"/>
                <w:szCs w:val="24"/>
              </w:rPr>
              <w:t>Лабораторный практикум</w:t>
            </w:r>
          </w:p>
          <w:p w:rsidR="00C4297C" w:rsidRDefault="00FB01BD">
            <w:pPr>
              <w:pStyle w:val="TableParagraph"/>
              <w:tabs>
                <w:tab w:val="left" w:pos="2433"/>
              </w:tabs>
              <w:spacing w:before="7" w:line="235" w:lineRule="auto"/>
              <w:ind w:left="115" w:right="62" w:hanging="5"/>
            </w:pPr>
            <w:r>
              <w:rPr>
                <w:sz w:val="24"/>
                <w:szCs w:val="24"/>
              </w:rPr>
              <w:t>«Определение э</w:t>
            </w:r>
            <w:r>
              <w:rPr>
                <w:spacing w:val="-1"/>
                <w:sz w:val="24"/>
                <w:szCs w:val="24"/>
              </w:rPr>
              <w:t>кологической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животных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внешнему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виду».</w:t>
            </w:r>
          </w:p>
        </w:tc>
      </w:tr>
      <w:tr w:rsidR="00C4297C">
        <w:trPr>
          <w:trHeight w:val="32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Pr="00A17ABC" w:rsidRDefault="00FB01BD">
            <w:pPr>
              <w:spacing w:after="0" w:line="240" w:lineRule="auto"/>
              <w:ind w:left="2" w:firstLine="0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2" w:firstLine="0"/>
            </w:pPr>
            <w:r>
              <w:rPr>
                <w:szCs w:val="24"/>
                <w:lang w:val="ru-RU"/>
              </w:rPr>
              <w:t>19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Pr="00A17ABC" w:rsidRDefault="00FB01BD">
            <w:pPr>
              <w:spacing w:after="0" w:line="240" w:lineRule="auto"/>
              <w:ind w:left="2" w:firstLine="0"/>
              <w:rPr>
                <w:lang w:val="ru-RU"/>
              </w:rPr>
            </w:pPr>
            <w:r>
              <w:rPr>
                <w:szCs w:val="24"/>
                <w:lang w:val="ru-RU"/>
              </w:rPr>
              <w:t>Практическая орнитология. Мини-исследование «Птицы на кормушке»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7C" w:rsidRDefault="00FB01BD">
            <w:pPr>
              <w:pStyle w:val="TableParagraph"/>
              <w:tabs>
                <w:tab w:val="left" w:pos="1094"/>
                <w:tab w:val="left" w:pos="1497"/>
                <w:tab w:val="left" w:pos="2553"/>
              </w:tabs>
              <w:spacing w:line="271" w:lineRule="exact"/>
              <w:ind w:left="105"/>
            </w:pPr>
            <w:r>
              <w:rPr>
                <w:szCs w:val="24"/>
              </w:rPr>
              <w:t xml:space="preserve">Работа в группах: </w:t>
            </w:r>
            <w:r>
              <w:rPr>
                <w:sz w:val="24"/>
                <w:szCs w:val="24"/>
              </w:rPr>
              <w:t>исследование</w:t>
            </w:r>
          </w:p>
          <w:p w:rsidR="00C4297C" w:rsidRDefault="00FB01BD">
            <w:pPr>
              <w:spacing w:after="0" w:line="240" w:lineRule="auto"/>
              <w:ind w:left="0" w:firstLine="0"/>
            </w:pPr>
            <w:r>
              <w:rPr>
                <w:szCs w:val="24"/>
                <w:lang w:val="ru-RU"/>
              </w:rPr>
              <w:t>«Птицы</w:t>
            </w:r>
            <w:r>
              <w:rPr>
                <w:spacing w:val="36"/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на</w:t>
            </w:r>
            <w:r>
              <w:rPr>
                <w:spacing w:val="38"/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кормушке».</w:t>
            </w:r>
            <w:r>
              <w:rPr>
                <w:spacing w:val="50"/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Составление</w:t>
            </w:r>
            <w:r>
              <w:rPr>
                <w:spacing w:val="-57"/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пищевых</w:t>
            </w:r>
            <w:r>
              <w:rPr>
                <w:spacing w:val="9"/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цепочек</w:t>
            </w:r>
          </w:p>
        </w:tc>
      </w:tr>
      <w:tr w:rsidR="00C4297C">
        <w:trPr>
          <w:trHeight w:val="58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2" w:firstLine="0"/>
            </w:pPr>
            <w:r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2" w:firstLine="0"/>
            </w:pPr>
            <w:r>
              <w:rPr>
                <w:szCs w:val="24"/>
                <w:lang w:val="ru-RU"/>
              </w:rPr>
              <w:t>20-21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2" w:firstLine="0"/>
            </w:pPr>
            <w:r>
              <w:rPr>
                <w:szCs w:val="24"/>
                <w:lang w:val="ru-RU"/>
              </w:rPr>
              <w:t xml:space="preserve">Проект «Красная книга РА » </w:t>
            </w:r>
          </w:p>
          <w:p w:rsidR="00C4297C" w:rsidRDefault="00FB01BD">
            <w:pPr>
              <w:spacing w:after="0" w:line="240" w:lineRule="auto"/>
              <w:ind w:left="2" w:firstLine="0"/>
            </w:pPr>
            <w:r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0" w:firstLine="0"/>
            </w:pPr>
            <w:r>
              <w:rPr>
                <w:szCs w:val="24"/>
                <w:lang w:val="ru-RU"/>
              </w:rPr>
              <w:t>Проектная деятельность</w:t>
            </w:r>
            <w:r>
              <w:rPr>
                <w:rFonts w:eastAsia="Calibri"/>
                <w:szCs w:val="24"/>
                <w:lang w:val="ru-RU"/>
              </w:rPr>
              <w:t xml:space="preserve"> </w:t>
            </w:r>
          </w:p>
        </w:tc>
      </w:tr>
      <w:tr w:rsidR="00C4297C" w:rsidRPr="00701167">
        <w:trPr>
          <w:trHeight w:val="85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2" w:firstLine="0"/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2" w:firstLine="0"/>
            </w:pPr>
            <w:r>
              <w:rPr>
                <w:szCs w:val="24"/>
                <w:lang w:val="ru-RU"/>
              </w:rPr>
              <w:t>22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Pr="00A17ABC" w:rsidRDefault="00FB01BD">
            <w:pPr>
              <w:spacing w:after="7" w:line="240" w:lineRule="auto"/>
              <w:ind w:left="2" w:firstLine="0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Фенологические наблюдения «Зима в жизни растений и животных» </w:t>
            </w:r>
          </w:p>
          <w:p w:rsidR="00C4297C" w:rsidRPr="00A17ABC" w:rsidRDefault="00FB01BD">
            <w:pPr>
              <w:spacing w:after="0" w:line="240" w:lineRule="auto"/>
              <w:ind w:left="2" w:firstLine="0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7C" w:rsidRPr="00A17ABC" w:rsidRDefault="00FB01BD">
            <w:pPr>
              <w:spacing w:after="0" w:line="240" w:lineRule="auto"/>
              <w:ind w:left="0" w:firstLine="0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Экскурсия </w:t>
            </w:r>
            <w:r>
              <w:rPr>
                <w:spacing w:val="-1"/>
                <w:szCs w:val="24"/>
                <w:lang w:val="ru-RU"/>
              </w:rPr>
              <w:t>«Фенологические</w:t>
            </w:r>
            <w:r>
              <w:rPr>
                <w:spacing w:val="-58"/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наблюдения «Зима в жизни растений</w:t>
            </w:r>
            <w:r>
              <w:rPr>
                <w:spacing w:val="-57"/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и</w:t>
            </w:r>
            <w:r>
              <w:rPr>
                <w:spacing w:val="-8"/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животных».</w:t>
            </w:r>
          </w:p>
        </w:tc>
      </w:tr>
      <w:tr w:rsidR="00C4297C">
        <w:trPr>
          <w:trHeight w:val="581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120" w:firstLine="0"/>
            </w:pPr>
            <w:proofErr w:type="spellStart"/>
            <w:r>
              <w:rPr>
                <w:szCs w:val="24"/>
              </w:rPr>
              <w:t>Биопрактикум</w:t>
            </w:r>
            <w:proofErr w:type="spellEnd"/>
            <w:r>
              <w:rPr>
                <w:szCs w:val="24"/>
              </w:rPr>
              <w:t xml:space="preserve"> (</w:t>
            </w:r>
            <w:r>
              <w:rPr>
                <w:szCs w:val="24"/>
                <w:lang w:val="ru-RU"/>
              </w:rPr>
              <w:t xml:space="preserve">12 </w:t>
            </w:r>
            <w:proofErr w:type="spellStart"/>
            <w:r>
              <w:rPr>
                <w:szCs w:val="24"/>
              </w:rPr>
              <w:t>часов</w:t>
            </w:r>
            <w:proofErr w:type="spellEnd"/>
            <w:r>
              <w:rPr>
                <w:szCs w:val="24"/>
              </w:rPr>
              <w:t xml:space="preserve">) </w:t>
            </w:r>
          </w:p>
          <w:p w:rsidR="00C4297C" w:rsidRDefault="00FB01BD">
            <w:pPr>
              <w:spacing w:after="0" w:line="240" w:lineRule="auto"/>
              <w:ind w:left="2" w:firstLine="0"/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4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7C" w:rsidRDefault="00C4297C">
            <w:pPr>
              <w:snapToGrid w:val="0"/>
              <w:spacing w:after="160" w:line="240" w:lineRule="auto"/>
              <w:ind w:left="0" w:firstLine="0"/>
              <w:rPr>
                <w:szCs w:val="24"/>
              </w:rPr>
            </w:pPr>
          </w:p>
        </w:tc>
      </w:tr>
      <w:tr w:rsidR="00C4297C">
        <w:trPr>
          <w:trHeight w:val="58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2" w:firstLine="0"/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2" w:firstLine="0"/>
            </w:pPr>
            <w:r>
              <w:rPr>
                <w:szCs w:val="24"/>
                <w:lang w:val="ru-RU"/>
              </w:rPr>
              <w:t>23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2" w:firstLine="0"/>
            </w:pPr>
            <w:r>
              <w:rPr>
                <w:szCs w:val="24"/>
                <w:lang w:val="ru-RU"/>
              </w:rPr>
              <w:t xml:space="preserve">Как выбрать тему для исследования. Постановка целей и задач.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0" w:firstLine="0"/>
            </w:pPr>
            <w:proofErr w:type="spellStart"/>
            <w:r>
              <w:rPr>
                <w:szCs w:val="24"/>
              </w:rPr>
              <w:t>Теоретическое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занятие</w:t>
            </w:r>
            <w:proofErr w:type="spellEnd"/>
            <w:r>
              <w:rPr>
                <w:szCs w:val="24"/>
              </w:rPr>
              <w:t xml:space="preserve"> </w:t>
            </w:r>
          </w:p>
        </w:tc>
      </w:tr>
      <w:tr w:rsidR="00C4297C">
        <w:trPr>
          <w:trHeight w:val="42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C4297C">
            <w:pPr>
              <w:snapToGrid w:val="0"/>
              <w:spacing w:after="0" w:line="240" w:lineRule="auto"/>
              <w:ind w:left="2" w:firstLine="0"/>
              <w:rPr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2" w:firstLine="0"/>
            </w:pPr>
            <w:r>
              <w:rPr>
                <w:szCs w:val="24"/>
                <w:lang w:val="ru-RU"/>
              </w:rPr>
              <w:t>24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2" w:firstLine="0"/>
            </w:pPr>
            <w:proofErr w:type="spellStart"/>
            <w:r>
              <w:rPr>
                <w:szCs w:val="24"/>
              </w:rPr>
              <w:t>Источники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информации</w:t>
            </w:r>
            <w:proofErr w:type="spellEnd"/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0" w:firstLine="0"/>
            </w:pPr>
            <w:proofErr w:type="spellStart"/>
            <w:r>
              <w:rPr>
                <w:szCs w:val="24"/>
              </w:rPr>
              <w:t>Практическая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</w:rPr>
              <w:t>работа</w:t>
            </w:r>
            <w:proofErr w:type="spellEnd"/>
          </w:p>
        </w:tc>
      </w:tr>
      <w:tr w:rsidR="00C4297C">
        <w:trPr>
          <w:trHeight w:val="30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2" w:firstLine="0"/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2" w:firstLine="0"/>
            </w:pPr>
            <w:r>
              <w:rPr>
                <w:szCs w:val="24"/>
                <w:lang w:val="ru-RU"/>
              </w:rPr>
              <w:t>25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2" w:firstLine="0"/>
            </w:pPr>
            <w:proofErr w:type="spellStart"/>
            <w:r>
              <w:rPr>
                <w:szCs w:val="24"/>
              </w:rPr>
              <w:t>Как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оформить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результаты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исследования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0" w:firstLine="0"/>
            </w:pPr>
            <w:proofErr w:type="spellStart"/>
            <w:r>
              <w:rPr>
                <w:szCs w:val="24"/>
              </w:rPr>
              <w:t>Теоретическое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занятие</w:t>
            </w:r>
            <w:proofErr w:type="spellEnd"/>
          </w:p>
        </w:tc>
      </w:tr>
      <w:tr w:rsidR="00C4297C" w:rsidRPr="00701167">
        <w:trPr>
          <w:trHeight w:val="30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2" w:firstLine="0"/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2" w:firstLine="0"/>
            </w:pPr>
            <w:r>
              <w:rPr>
                <w:szCs w:val="24"/>
                <w:lang w:val="ru-RU"/>
              </w:rPr>
              <w:t>26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2" w:firstLine="0"/>
            </w:pPr>
            <w:proofErr w:type="spellStart"/>
            <w:r>
              <w:rPr>
                <w:szCs w:val="24"/>
              </w:rPr>
              <w:t>Физиология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растений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7C" w:rsidRDefault="00FB01BD">
            <w:pPr>
              <w:pStyle w:val="TableParagraph"/>
              <w:ind w:left="116" w:right="46" w:hanging="5"/>
            </w:pPr>
            <w:r>
              <w:rPr>
                <w:sz w:val="24"/>
                <w:szCs w:val="24"/>
              </w:rPr>
              <w:t>Исследовательская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деятельность</w:t>
            </w:r>
            <w:r>
              <w:rPr>
                <w:spacing w:val="-57"/>
                <w:sz w:val="24"/>
                <w:szCs w:val="24"/>
              </w:rPr>
              <w:t xml:space="preserve"> ::</w:t>
            </w:r>
            <w:r>
              <w:rPr>
                <w:sz w:val="24"/>
                <w:szCs w:val="24"/>
              </w:rPr>
              <w:t>Движение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растений.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Влияние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стимуляторов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растений.</w:t>
            </w:r>
            <w:r>
              <w:rPr>
                <w:spacing w:val="1"/>
                <w:sz w:val="24"/>
                <w:szCs w:val="24"/>
              </w:rPr>
              <w:t xml:space="preserve"> </w:t>
            </w:r>
          </w:p>
          <w:p w:rsidR="00C4297C" w:rsidRDefault="00C4297C">
            <w:pPr>
              <w:pStyle w:val="TableParagraph"/>
              <w:spacing w:line="268" w:lineRule="exact"/>
              <w:ind w:left="121"/>
              <w:rPr>
                <w:sz w:val="24"/>
                <w:szCs w:val="24"/>
              </w:rPr>
            </w:pPr>
          </w:p>
        </w:tc>
      </w:tr>
      <w:tr w:rsidR="00C4297C">
        <w:trPr>
          <w:trHeight w:val="30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Pr="00A17ABC" w:rsidRDefault="00C4297C">
            <w:pPr>
              <w:snapToGrid w:val="0"/>
              <w:spacing w:after="0" w:line="240" w:lineRule="auto"/>
              <w:ind w:left="2" w:firstLine="0"/>
              <w:rPr>
                <w:szCs w:val="24"/>
                <w:lang w:val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2" w:firstLine="0"/>
            </w:pPr>
            <w:r>
              <w:rPr>
                <w:szCs w:val="24"/>
                <w:lang w:val="ru-RU"/>
              </w:rPr>
              <w:t>27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2" w:firstLine="0"/>
            </w:pPr>
            <w:proofErr w:type="spellStart"/>
            <w:r>
              <w:rPr>
                <w:szCs w:val="24"/>
              </w:rPr>
              <w:t>Физиология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растений</w:t>
            </w:r>
            <w:proofErr w:type="spellEnd"/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7C" w:rsidRDefault="00FB01BD">
            <w:pPr>
              <w:pStyle w:val="TableParagraph"/>
              <w:ind w:left="116" w:right="46" w:hanging="5"/>
            </w:pPr>
            <w:r>
              <w:rPr>
                <w:sz w:val="24"/>
                <w:szCs w:val="24"/>
              </w:rPr>
              <w:t>Исследовательская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  <w:proofErr w:type="gramStart"/>
            <w:r>
              <w:rPr>
                <w:sz w:val="24"/>
                <w:szCs w:val="24"/>
              </w:rPr>
              <w:t>:</w:t>
            </w:r>
            <w:r>
              <w:rPr>
                <w:spacing w:val="-57"/>
                <w:sz w:val="24"/>
                <w:szCs w:val="24"/>
              </w:rPr>
              <w:t xml:space="preserve"> :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Прорастание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семян.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Влияние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прищипки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рост</w:t>
            </w:r>
          </w:p>
          <w:p w:rsidR="00C4297C" w:rsidRDefault="00FB01BD">
            <w:pPr>
              <w:pStyle w:val="TableParagraph"/>
              <w:ind w:left="116" w:right="46" w:hanging="5"/>
            </w:pPr>
            <w:r>
              <w:rPr>
                <w:sz w:val="24"/>
                <w:szCs w:val="24"/>
              </w:rPr>
              <w:t>корня.</w:t>
            </w:r>
          </w:p>
        </w:tc>
      </w:tr>
      <w:tr w:rsidR="00C4297C">
        <w:trPr>
          <w:trHeight w:val="30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C4297C">
            <w:pPr>
              <w:snapToGrid w:val="0"/>
              <w:spacing w:after="0" w:line="240" w:lineRule="auto"/>
              <w:ind w:left="2" w:firstLine="0"/>
              <w:rPr>
                <w:szCs w:val="24"/>
                <w:lang w:val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2" w:firstLine="0"/>
            </w:pPr>
            <w:r>
              <w:rPr>
                <w:szCs w:val="24"/>
                <w:lang w:val="ru-RU"/>
              </w:rPr>
              <w:t>28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2" w:firstLine="0"/>
            </w:pPr>
            <w:proofErr w:type="spellStart"/>
            <w:r>
              <w:rPr>
                <w:szCs w:val="24"/>
              </w:rPr>
              <w:t>Микробиология</w:t>
            </w:r>
            <w:proofErr w:type="spellEnd"/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7C" w:rsidRDefault="00FB01BD">
            <w:pPr>
              <w:pStyle w:val="TableParagraph"/>
              <w:ind w:left="111" w:right="41"/>
              <w:jc w:val="both"/>
            </w:pPr>
            <w:r>
              <w:rPr>
                <w:sz w:val="24"/>
                <w:szCs w:val="24"/>
              </w:rPr>
              <w:t>Исследовательская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деятельность: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Выращивание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бактерий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простейших.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Влияние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фитонцидов</w:t>
            </w:r>
          </w:p>
          <w:p w:rsidR="00C4297C" w:rsidRDefault="00FB01BD">
            <w:pPr>
              <w:pStyle w:val="TableParagraph"/>
              <w:ind w:left="116" w:right="46" w:hanging="5"/>
            </w:pPr>
            <w:r>
              <w:rPr>
                <w:sz w:val="24"/>
                <w:szCs w:val="24"/>
              </w:rPr>
              <w:t>растений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жизнедеятельность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бактерий.</w:t>
            </w:r>
          </w:p>
        </w:tc>
      </w:tr>
      <w:tr w:rsidR="00C4297C" w:rsidRPr="00701167">
        <w:trPr>
          <w:trHeight w:val="30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C4297C">
            <w:pPr>
              <w:snapToGrid w:val="0"/>
              <w:spacing w:after="0" w:line="240" w:lineRule="auto"/>
              <w:ind w:left="2" w:firstLine="0"/>
              <w:rPr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2" w:firstLine="0"/>
            </w:pPr>
            <w:r>
              <w:rPr>
                <w:szCs w:val="24"/>
                <w:lang w:val="ru-RU"/>
              </w:rPr>
              <w:t>29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2" w:firstLine="0"/>
            </w:pPr>
            <w:proofErr w:type="spellStart"/>
            <w:r>
              <w:rPr>
                <w:szCs w:val="24"/>
              </w:rPr>
              <w:t>Микология</w:t>
            </w:r>
            <w:proofErr w:type="spellEnd"/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7C" w:rsidRDefault="00FB01BD">
            <w:pPr>
              <w:pStyle w:val="TableParagraph"/>
              <w:tabs>
                <w:tab w:val="left" w:pos="2530"/>
              </w:tabs>
              <w:spacing w:line="274" w:lineRule="exact"/>
              <w:ind w:left="111"/>
            </w:pPr>
            <w:r>
              <w:rPr>
                <w:sz w:val="24"/>
                <w:szCs w:val="24"/>
              </w:rPr>
              <w:t>Исследовательская</w:t>
            </w:r>
            <w:r>
              <w:rPr>
                <w:sz w:val="24"/>
                <w:szCs w:val="24"/>
              </w:rPr>
              <w:tab/>
              <w:t>деятельность:</w:t>
            </w:r>
          </w:p>
          <w:p w:rsidR="00C4297C" w:rsidRDefault="00FB01BD">
            <w:pPr>
              <w:pStyle w:val="TableParagraph"/>
              <w:ind w:left="111" w:right="41"/>
              <w:jc w:val="both"/>
            </w:pPr>
            <w:r>
              <w:rPr>
                <w:sz w:val="24"/>
                <w:szCs w:val="24"/>
              </w:rPr>
              <w:t>Влияние</w:t>
            </w:r>
            <w:r>
              <w:rPr>
                <w:sz w:val="24"/>
                <w:szCs w:val="24"/>
              </w:rPr>
              <w:tab/>
              <w:t>дрожжей</w:t>
            </w:r>
            <w:r>
              <w:rPr>
                <w:sz w:val="24"/>
                <w:szCs w:val="24"/>
              </w:rPr>
              <w:tab/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укоренение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черенков.</w:t>
            </w:r>
          </w:p>
        </w:tc>
      </w:tr>
      <w:tr w:rsidR="00C4297C" w:rsidRPr="00701167">
        <w:trPr>
          <w:trHeight w:val="30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C4297C">
            <w:pPr>
              <w:snapToGrid w:val="0"/>
              <w:spacing w:after="0" w:line="240" w:lineRule="auto"/>
              <w:ind w:left="2" w:firstLine="0"/>
              <w:rPr>
                <w:szCs w:val="24"/>
                <w:lang w:val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2" w:firstLine="0"/>
            </w:pPr>
            <w:r>
              <w:rPr>
                <w:szCs w:val="24"/>
                <w:lang w:val="ru-RU"/>
              </w:rPr>
              <w:t>30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2" w:firstLine="0"/>
            </w:pPr>
            <w:r>
              <w:rPr>
                <w:szCs w:val="24"/>
                <w:lang w:val="ru-RU"/>
              </w:rPr>
              <w:t>Экологический практикум.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7C" w:rsidRDefault="00FB01BD">
            <w:pPr>
              <w:pStyle w:val="TableParagraph"/>
              <w:tabs>
                <w:tab w:val="left" w:pos="2530"/>
              </w:tabs>
              <w:spacing w:line="271" w:lineRule="exact"/>
              <w:ind w:left="121" w:hanging="10"/>
            </w:pPr>
            <w:r>
              <w:rPr>
                <w:sz w:val="24"/>
                <w:szCs w:val="24"/>
              </w:rPr>
              <w:t>Исследовательская</w:t>
            </w:r>
            <w:r>
              <w:rPr>
                <w:sz w:val="24"/>
                <w:szCs w:val="24"/>
              </w:rPr>
              <w:tab/>
              <w:t>деятельность:</w:t>
            </w:r>
          </w:p>
          <w:p w:rsidR="00C4297C" w:rsidRDefault="00FB01BD">
            <w:pPr>
              <w:pStyle w:val="TableParagraph"/>
              <w:tabs>
                <w:tab w:val="left" w:pos="2530"/>
              </w:tabs>
              <w:spacing w:line="274" w:lineRule="exact"/>
              <w:ind w:left="111"/>
            </w:pPr>
            <w:r>
              <w:rPr>
                <w:sz w:val="24"/>
                <w:szCs w:val="24"/>
              </w:rPr>
              <w:t>Определение степени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загрязнения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воздуха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методом </w:t>
            </w:r>
            <w:proofErr w:type="spellStart"/>
            <w:r>
              <w:rPr>
                <w:sz w:val="24"/>
                <w:szCs w:val="24"/>
              </w:rPr>
              <w:t>биоиндикации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4297C" w:rsidRPr="00701167">
        <w:trPr>
          <w:trHeight w:val="30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C4297C">
            <w:pPr>
              <w:snapToGrid w:val="0"/>
              <w:spacing w:after="0" w:line="240" w:lineRule="auto"/>
              <w:ind w:left="2" w:firstLine="0"/>
              <w:rPr>
                <w:szCs w:val="24"/>
                <w:lang w:val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2" w:firstLine="0"/>
            </w:pPr>
            <w:r>
              <w:rPr>
                <w:szCs w:val="24"/>
                <w:lang w:val="ru-RU"/>
              </w:rPr>
              <w:t>31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2" w:firstLine="0"/>
            </w:pPr>
            <w:r>
              <w:rPr>
                <w:szCs w:val="24"/>
                <w:lang w:val="ru-RU"/>
              </w:rPr>
              <w:t>Экологический практикум.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7C" w:rsidRDefault="00FB01BD">
            <w:pPr>
              <w:pStyle w:val="TableParagraph"/>
              <w:tabs>
                <w:tab w:val="left" w:pos="2530"/>
              </w:tabs>
              <w:spacing w:line="274" w:lineRule="exact"/>
              <w:ind w:left="121" w:hanging="10"/>
            </w:pPr>
            <w:r>
              <w:rPr>
                <w:sz w:val="24"/>
                <w:szCs w:val="24"/>
              </w:rPr>
              <w:t>Исследовательская</w:t>
            </w:r>
            <w:r>
              <w:rPr>
                <w:sz w:val="24"/>
                <w:szCs w:val="24"/>
              </w:rPr>
              <w:tab/>
              <w:t>деятельность:</w:t>
            </w:r>
          </w:p>
          <w:p w:rsidR="00C4297C" w:rsidRDefault="00FB01BD">
            <w:pPr>
              <w:pStyle w:val="TableParagraph"/>
              <w:tabs>
                <w:tab w:val="left" w:pos="2530"/>
              </w:tabs>
              <w:spacing w:line="271" w:lineRule="exact"/>
              <w:ind w:left="121" w:hanging="10"/>
            </w:pPr>
            <w:r>
              <w:rPr>
                <w:sz w:val="24"/>
                <w:szCs w:val="24"/>
              </w:rPr>
              <w:t>Определение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запыленности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воздуха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помещениях.</w:t>
            </w:r>
          </w:p>
        </w:tc>
      </w:tr>
      <w:tr w:rsidR="00C4297C">
        <w:trPr>
          <w:trHeight w:val="59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Pr="00A17ABC" w:rsidRDefault="00FB01BD">
            <w:pPr>
              <w:spacing w:after="0" w:line="240" w:lineRule="auto"/>
              <w:ind w:left="2" w:firstLine="0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2" w:firstLine="0"/>
            </w:pPr>
            <w:r>
              <w:rPr>
                <w:szCs w:val="24"/>
                <w:lang w:val="ru-RU"/>
              </w:rPr>
              <w:t>32-33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2" w:firstLine="0"/>
            </w:pPr>
            <w:r>
              <w:rPr>
                <w:szCs w:val="24"/>
                <w:lang w:val="ru-RU"/>
              </w:rPr>
              <w:t>Подготовка к отчетной конференции</w:t>
            </w:r>
          </w:p>
          <w:p w:rsidR="00C4297C" w:rsidRDefault="00FB01BD">
            <w:pPr>
              <w:spacing w:after="0" w:line="240" w:lineRule="auto"/>
              <w:ind w:left="2" w:firstLine="0"/>
            </w:pPr>
            <w:r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0" w:firstLine="0"/>
            </w:pPr>
            <w:proofErr w:type="spellStart"/>
            <w:r>
              <w:rPr>
                <w:szCs w:val="24"/>
              </w:rPr>
              <w:t>Создание</w:t>
            </w:r>
            <w:proofErr w:type="spellEnd"/>
            <w:r>
              <w:rPr>
                <w:spacing w:val="-6"/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презентаций</w:t>
            </w:r>
            <w:proofErr w:type="spellEnd"/>
            <w:r>
              <w:rPr>
                <w:szCs w:val="24"/>
              </w:rPr>
              <w:t>,</w:t>
            </w:r>
            <w:r>
              <w:rPr>
                <w:spacing w:val="-1"/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докладов</w:t>
            </w:r>
            <w:proofErr w:type="spellEnd"/>
          </w:p>
        </w:tc>
      </w:tr>
      <w:tr w:rsidR="00C4297C">
        <w:trPr>
          <w:trHeight w:val="57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2" w:firstLine="0"/>
            </w:pPr>
            <w:r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2" w:firstLine="0"/>
            </w:pPr>
            <w:r>
              <w:rPr>
                <w:szCs w:val="24"/>
                <w:lang w:val="ru-RU"/>
              </w:rPr>
              <w:t>34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2" w:firstLine="0"/>
            </w:pPr>
            <w:r>
              <w:rPr>
                <w:szCs w:val="24"/>
                <w:lang w:val="ru-RU"/>
              </w:rPr>
              <w:t xml:space="preserve">Отчетная конференция </w:t>
            </w:r>
          </w:p>
          <w:p w:rsidR="00C4297C" w:rsidRDefault="00FB01BD">
            <w:pPr>
              <w:spacing w:after="0" w:line="240" w:lineRule="auto"/>
              <w:ind w:left="2" w:firstLine="0"/>
            </w:pPr>
            <w:r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0" w:firstLine="0"/>
            </w:pPr>
            <w:proofErr w:type="spellStart"/>
            <w:r>
              <w:rPr>
                <w:szCs w:val="24"/>
              </w:rPr>
              <w:t>Презентация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работ</w:t>
            </w:r>
            <w:proofErr w:type="spellEnd"/>
            <w:r>
              <w:rPr>
                <w:szCs w:val="24"/>
              </w:rPr>
              <w:t xml:space="preserve"> </w:t>
            </w:r>
          </w:p>
        </w:tc>
      </w:tr>
      <w:tr w:rsidR="00C4297C">
        <w:trPr>
          <w:trHeight w:val="571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C4297C">
            <w:pPr>
              <w:spacing w:after="0" w:line="240" w:lineRule="auto"/>
              <w:ind w:left="2" w:firstLine="0"/>
              <w:rPr>
                <w:szCs w:val="24"/>
                <w:lang w:val="ru-RU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2" w:firstLine="0"/>
            </w:pPr>
            <w:r>
              <w:rPr>
                <w:szCs w:val="24"/>
                <w:lang w:val="ru-RU"/>
              </w:rPr>
              <w:t>35</w:t>
            </w:r>
          </w:p>
        </w:tc>
        <w:tc>
          <w:tcPr>
            <w:tcW w:w="4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0" w:line="240" w:lineRule="auto"/>
              <w:ind w:left="2" w:firstLine="0"/>
            </w:pPr>
            <w:r>
              <w:rPr>
                <w:szCs w:val="24"/>
                <w:lang w:val="ru-RU"/>
              </w:rPr>
              <w:t>Итоговое занятие</w:t>
            </w:r>
          </w:p>
        </w:tc>
        <w:tc>
          <w:tcPr>
            <w:tcW w:w="4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7C" w:rsidRDefault="00C4297C">
            <w:pPr>
              <w:spacing w:after="0" w:line="240" w:lineRule="auto"/>
              <w:ind w:left="0" w:firstLine="0"/>
            </w:pPr>
          </w:p>
        </w:tc>
      </w:tr>
      <w:tr w:rsidR="00C4297C">
        <w:trPr>
          <w:trHeight w:val="57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C4297C">
            <w:pPr>
              <w:snapToGrid w:val="0"/>
              <w:spacing w:after="0" w:line="240" w:lineRule="auto"/>
              <w:ind w:left="2" w:firstLine="0"/>
              <w:rPr>
                <w:szCs w:val="24"/>
                <w:lang w:val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C4297C">
            <w:pPr>
              <w:snapToGrid w:val="0"/>
              <w:spacing w:after="0" w:line="240" w:lineRule="auto"/>
              <w:ind w:left="2" w:firstLine="0"/>
              <w:rPr>
                <w:szCs w:val="24"/>
                <w:lang w:val="ru-RU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7C" w:rsidRDefault="00FB01BD">
            <w:pPr>
              <w:spacing w:after="220" w:line="240" w:lineRule="auto"/>
              <w:ind w:left="8" w:right="157"/>
            </w:pPr>
            <w:proofErr w:type="spellStart"/>
            <w:r>
              <w:rPr>
                <w:b/>
                <w:szCs w:val="24"/>
              </w:rPr>
              <w:t>Итого</w:t>
            </w:r>
            <w:proofErr w:type="spellEnd"/>
            <w:r>
              <w:rPr>
                <w:b/>
                <w:szCs w:val="24"/>
                <w:lang w:val="ru-RU"/>
              </w:rPr>
              <w:t>:</w:t>
            </w:r>
            <w:r>
              <w:rPr>
                <w:b/>
                <w:szCs w:val="24"/>
              </w:rPr>
              <w:t xml:space="preserve"> 3</w:t>
            </w:r>
            <w:r>
              <w:rPr>
                <w:b/>
                <w:szCs w:val="24"/>
                <w:lang w:val="ru-RU"/>
              </w:rPr>
              <w:t>5</w:t>
            </w: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час</w:t>
            </w:r>
            <w:r>
              <w:rPr>
                <w:b/>
                <w:szCs w:val="24"/>
                <w:lang w:val="ru-RU"/>
              </w:rPr>
              <w:t>ов</w:t>
            </w:r>
            <w:proofErr w:type="spellEnd"/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7C" w:rsidRDefault="00C4297C">
            <w:pPr>
              <w:snapToGrid w:val="0"/>
              <w:spacing w:after="0" w:line="240" w:lineRule="auto"/>
              <w:ind w:left="0" w:firstLine="0"/>
              <w:rPr>
                <w:b/>
                <w:szCs w:val="24"/>
                <w:lang w:val="ru-RU"/>
              </w:rPr>
            </w:pPr>
          </w:p>
        </w:tc>
      </w:tr>
    </w:tbl>
    <w:p w:rsidR="00C4297C" w:rsidRDefault="00C4297C">
      <w:pPr>
        <w:spacing w:after="0" w:line="240" w:lineRule="auto"/>
        <w:ind w:left="0" w:firstLine="0"/>
        <w:rPr>
          <w:szCs w:val="24"/>
          <w:lang w:val="ru-RU"/>
        </w:rPr>
      </w:pPr>
    </w:p>
    <w:p w:rsidR="00C4297C" w:rsidRDefault="00FB01BD">
      <w:pPr>
        <w:spacing w:before="218"/>
        <w:ind w:left="472"/>
      </w:pPr>
      <w:r>
        <w:rPr>
          <w:szCs w:val="24"/>
        </w:rPr>
        <w:t xml:space="preserve"> </w:t>
      </w:r>
    </w:p>
    <w:p w:rsidR="00C4297C" w:rsidRDefault="00FB01BD">
      <w:pPr>
        <w:spacing w:before="218"/>
        <w:ind w:left="472"/>
      </w:pPr>
      <w:proofErr w:type="spellStart"/>
      <w:r>
        <w:rPr>
          <w:b/>
          <w:szCs w:val="24"/>
        </w:rPr>
        <w:t>Учебно-методическое</w:t>
      </w:r>
      <w:proofErr w:type="spellEnd"/>
      <w:r>
        <w:rPr>
          <w:b/>
          <w:spacing w:val="-3"/>
          <w:szCs w:val="24"/>
        </w:rPr>
        <w:t xml:space="preserve"> </w:t>
      </w:r>
      <w:proofErr w:type="spellStart"/>
      <w:r>
        <w:rPr>
          <w:b/>
          <w:szCs w:val="24"/>
        </w:rPr>
        <w:t>обеспечение</w:t>
      </w:r>
      <w:proofErr w:type="spellEnd"/>
      <w:r>
        <w:rPr>
          <w:b/>
          <w:spacing w:val="-3"/>
          <w:szCs w:val="24"/>
        </w:rPr>
        <w:t xml:space="preserve"> </w:t>
      </w:r>
      <w:proofErr w:type="spellStart"/>
      <w:r>
        <w:rPr>
          <w:b/>
          <w:szCs w:val="24"/>
        </w:rPr>
        <w:t>программы</w:t>
      </w:r>
      <w:proofErr w:type="spellEnd"/>
    </w:p>
    <w:p w:rsidR="00C4297C" w:rsidRDefault="00FB01BD">
      <w:pPr>
        <w:pStyle w:val="a7"/>
        <w:ind w:left="120" w:right="168" w:firstLine="850"/>
        <w:jc w:val="both"/>
      </w:pPr>
      <w:r>
        <w:rPr>
          <w:sz w:val="24"/>
          <w:szCs w:val="24"/>
        </w:rPr>
        <w:t>Методика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состоит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сочетания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лекционного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изложения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теоретического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наглядным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показом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иллюстрирующего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Обучающиеся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закрепляют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самостоятельного выполнения практических работ.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 развития творческого мышления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навыков аналитической деятельности педагог проводит занятия по презентации творческих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практических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мозговые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штурмы,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интеллектуальные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игры.</w:t>
      </w:r>
    </w:p>
    <w:p w:rsidR="00C4297C" w:rsidRDefault="00FB01BD">
      <w:pPr>
        <w:pStyle w:val="110"/>
        <w:numPr>
          <w:ilvl w:val="1"/>
          <w:numId w:val="6"/>
        </w:numPr>
        <w:tabs>
          <w:tab w:val="left" w:pos="1541"/>
        </w:tabs>
        <w:spacing w:before="4" w:line="272" w:lineRule="exact"/>
        <w:ind w:left="1541" w:hanging="696"/>
        <w:jc w:val="both"/>
      </w:pPr>
      <w:r>
        <w:rPr>
          <w:sz w:val="24"/>
          <w:szCs w:val="24"/>
        </w:rPr>
        <w:t>Материально-техническое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обеспечение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</w:p>
    <w:p w:rsidR="00C4297C" w:rsidRDefault="00FB01BD">
      <w:pPr>
        <w:pStyle w:val="a7"/>
        <w:ind w:left="125" w:right="180" w:firstLine="710"/>
        <w:jc w:val="both"/>
      </w:pPr>
      <w:r>
        <w:rPr>
          <w:sz w:val="24"/>
          <w:szCs w:val="24"/>
        </w:rPr>
        <w:t>Организационные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позволяющие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дополнительной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 программы «Практическая биология» предполагают наличие оборудования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«Точка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роста»:</w:t>
      </w:r>
    </w:p>
    <w:p w:rsidR="00C4297C" w:rsidRDefault="00FB01BD">
      <w:pPr>
        <w:pStyle w:val="aa"/>
        <w:numPr>
          <w:ilvl w:val="0"/>
          <w:numId w:val="3"/>
        </w:numPr>
        <w:tabs>
          <w:tab w:val="left" w:pos="1038"/>
        </w:tabs>
        <w:spacing w:line="266" w:lineRule="exact"/>
        <w:ind w:left="1037" w:hanging="203"/>
        <w:jc w:val="both"/>
      </w:pPr>
      <w:r>
        <w:rPr>
          <w:sz w:val="24"/>
          <w:szCs w:val="24"/>
        </w:rPr>
        <w:t>цифровая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лаборатория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биологии;</w:t>
      </w:r>
    </w:p>
    <w:p w:rsidR="00C4297C" w:rsidRDefault="00FB01BD">
      <w:pPr>
        <w:pStyle w:val="aa"/>
        <w:numPr>
          <w:ilvl w:val="0"/>
          <w:numId w:val="3"/>
        </w:numPr>
        <w:tabs>
          <w:tab w:val="left" w:pos="1118"/>
        </w:tabs>
        <w:spacing w:before="36" w:line="240" w:lineRule="auto"/>
        <w:ind w:left="1117" w:hanging="283"/>
        <w:jc w:val="both"/>
      </w:pPr>
      <w:r>
        <w:rPr>
          <w:sz w:val="24"/>
          <w:szCs w:val="24"/>
        </w:rPr>
        <w:t>микроскоп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цифровой;</w:t>
      </w:r>
    </w:p>
    <w:p w:rsidR="00C4297C" w:rsidRDefault="00FB01BD">
      <w:pPr>
        <w:pStyle w:val="aa"/>
        <w:numPr>
          <w:ilvl w:val="0"/>
          <w:numId w:val="3"/>
        </w:numPr>
        <w:tabs>
          <w:tab w:val="left" w:pos="1120"/>
        </w:tabs>
        <w:spacing w:before="36" w:line="240" w:lineRule="auto"/>
        <w:ind w:left="1119" w:hanging="294"/>
        <w:jc w:val="both"/>
      </w:pPr>
      <w:r>
        <w:rPr>
          <w:sz w:val="24"/>
          <w:szCs w:val="24"/>
        </w:rPr>
        <w:t>комплект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посуды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оборудования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ученических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опытов;</w:t>
      </w:r>
    </w:p>
    <w:p w:rsidR="00C4297C" w:rsidRDefault="00FB01BD">
      <w:pPr>
        <w:pStyle w:val="aa"/>
        <w:numPr>
          <w:ilvl w:val="0"/>
          <w:numId w:val="3"/>
        </w:numPr>
        <w:tabs>
          <w:tab w:val="left" w:pos="1038"/>
        </w:tabs>
        <w:spacing w:before="2" w:line="275" w:lineRule="exact"/>
        <w:ind w:left="1037" w:hanging="203"/>
        <w:jc w:val="both"/>
      </w:pPr>
      <w:r>
        <w:rPr>
          <w:sz w:val="24"/>
          <w:szCs w:val="24"/>
        </w:rPr>
        <w:t>комплект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гербариев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демонстрационный;</w:t>
      </w:r>
    </w:p>
    <w:p w:rsidR="00C4297C" w:rsidRDefault="00FB01BD">
      <w:pPr>
        <w:pStyle w:val="aa"/>
        <w:numPr>
          <w:ilvl w:val="0"/>
          <w:numId w:val="3"/>
        </w:numPr>
        <w:tabs>
          <w:tab w:val="left" w:pos="1038"/>
        </w:tabs>
        <w:spacing w:line="275" w:lineRule="exact"/>
        <w:ind w:left="1037" w:hanging="203"/>
        <w:jc w:val="both"/>
      </w:pPr>
      <w:r>
        <w:rPr>
          <w:sz w:val="24"/>
          <w:szCs w:val="24"/>
        </w:rPr>
        <w:t>комплект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коллекции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демонстрационный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разным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темам);</w:t>
      </w:r>
    </w:p>
    <w:p w:rsidR="00C4297C" w:rsidRDefault="00FB01BD">
      <w:pPr>
        <w:pStyle w:val="aa"/>
        <w:numPr>
          <w:ilvl w:val="0"/>
          <w:numId w:val="3"/>
        </w:numPr>
        <w:tabs>
          <w:tab w:val="left" w:pos="1118"/>
        </w:tabs>
        <w:spacing w:before="52" w:line="230" w:lineRule="auto"/>
        <w:ind w:left="120" w:right="190" w:firstLine="715"/>
        <w:jc w:val="both"/>
      </w:pPr>
      <w:r>
        <w:rPr>
          <w:sz w:val="24"/>
          <w:szCs w:val="24"/>
        </w:rPr>
        <w:t>мультимедийного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оборудования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(компьютер,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ноутбук,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проектор,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флэш-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карты,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экран,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средства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телекоммуникации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(локальные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школьные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сети,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выход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интернет).</w:t>
      </w:r>
    </w:p>
    <w:p w:rsidR="00C4297C" w:rsidRDefault="00FB01BD">
      <w:pPr>
        <w:pStyle w:val="a7"/>
        <w:spacing w:before="1"/>
        <w:ind w:left="120" w:right="186" w:firstLine="710"/>
        <w:jc w:val="both"/>
      </w:pPr>
      <w:r>
        <w:rPr>
          <w:sz w:val="24"/>
          <w:szCs w:val="24"/>
        </w:rPr>
        <w:t xml:space="preserve">Дидактическое обеспечение предполагает наличие текстов </w:t>
      </w:r>
      <w:proofErr w:type="spellStart"/>
      <w:r>
        <w:rPr>
          <w:sz w:val="24"/>
          <w:szCs w:val="24"/>
        </w:rPr>
        <w:t>разноуровневых</w:t>
      </w:r>
      <w:proofErr w:type="spellEnd"/>
      <w:r>
        <w:rPr>
          <w:sz w:val="24"/>
          <w:szCs w:val="24"/>
        </w:rPr>
        <w:t xml:space="preserve"> заданий,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тематических тестов по каждому разделу темы, инструкций для выполнения практических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работ.</w:t>
      </w:r>
    </w:p>
    <w:p w:rsidR="00C4297C" w:rsidRDefault="00FB01BD">
      <w:pPr>
        <w:pStyle w:val="110"/>
        <w:spacing w:line="272" w:lineRule="exact"/>
        <w:ind w:left="2477"/>
      </w:pPr>
      <w:r>
        <w:rPr>
          <w:sz w:val="24"/>
          <w:szCs w:val="24"/>
        </w:rPr>
        <w:t>Литература</w:t>
      </w:r>
    </w:p>
    <w:p w:rsidR="00C4297C" w:rsidRDefault="00FB01BD">
      <w:pPr>
        <w:pStyle w:val="a7"/>
        <w:spacing w:line="235" w:lineRule="auto"/>
        <w:ind w:left="125" w:firstLine="729"/>
      </w:pPr>
      <w:r>
        <w:rPr>
          <w:sz w:val="24"/>
          <w:szCs w:val="24"/>
        </w:rPr>
        <w:t>1.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Дольник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В.Р.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Вышли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мы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природы.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Беседы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поведении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компании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птиц,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зверей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детей.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М.: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БШКАРКЕ88,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1996.</w:t>
      </w:r>
    </w:p>
    <w:p w:rsidR="00C4297C" w:rsidRDefault="00FB01BD">
      <w:pPr>
        <w:pStyle w:val="aa"/>
        <w:numPr>
          <w:ilvl w:val="0"/>
          <w:numId w:val="9"/>
        </w:numPr>
        <w:tabs>
          <w:tab w:val="left" w:pos="1033"/>
          <w:tab w:val="left" w:pos="2073"/>
          <w:tab w:val="left" w:pos="3695"/>
          <w:tab w:val="left" w:pos="4977"/>
          <w:tab w:val="left" w:pos="6239"/>
          <w:tab w:val="left" w:pos="6585"/>
          <w:tab w:val="left" w:pos="7636"/>
          <w:tab w:val="left" w:pos="9225"/>
          <w:tab w:val="left" w:pos="9518"/>
        </w:tabs>
        <w:spacing w:before="2" w:line="240" w:lineRule="auto"/>
        <w:ind w:right="197" w:firstLine="720"/>
      </w:pPr>
      <w:r>
        <w:rPr>
          <w:sz w:val="24"/>
          <w:szCs w:val="24"/>
        </w:rPr>
        <w:t>Лесные</w:t>
      </w:r>
      <w:r>
        <w:rPr>
          <w:sz w:val="24"/>
          <w:szCs w:val="24"/>
        </w:rPr>
        <w:tab/>
      </w:r>
      <w:r>
        <w:rPr>
          <w:spacing w:val="10"/>
          <w:sz w:val="24"/>
          <w:szCs w:val="24"/>
        </w:rPr>
        <w:t>травянистые</w:t>
      </w:r>
      <w:r>
        <w:rPr>
          <w:spacing w:val="10"/>
          <w:sz w:val="24"/>
          <w:szCs w:val="24"/>
        </w:rPr>
        <w:tab/>
      </w:r>
      <w:r>
        <w:rPr>
          <w:sz w:val="24"/>
          <w:szCs w:val="24"/>
        </w:rPr>
        <w:t>растения.</w:t>
      </w:r>
      <w:r>
        <w:rPr>
          <w:sz w:val="24"/>
          <w:szCs w:val="24"/>
        </w:rPr>
        <w:tab/>
      </w:r>
      <w:r>
        <w:rPr>
          <w:spacing w:val="9"/>
          <w:sz w:val="24"/>
          <w:szCs w:val="24"/>
        </w:rPr>
        <w:t>Биология</w:t>
      </w:r>
      <w:r>
        <w:rPr>
          <w:spacing w:val="9"/>
          <w:sz w:val="24"/>
          <w:szCs w:val="24"/>
        </w:rPr>
        <w:tab/>
      </w:r>
      <w:r>
        <w:rPr>
          <w:sz w:val="24"/>
          <w:szCs w:val="24"/>
        </w:rPr>
        <w:t>и</w:t>
      </w:r>
      <w:r>
        <w:rPr>
          <w:sz w:val="24"/>
          <w:szCs w:val="24"/>
        </w:rPr>
        <w:tab/>
        <w:t>охрана:</w:t>
      </w:r>
      <w:r>
        <w:rPr>
          <w:sz w:val="24"/>
          <w:szCs w:val="24"/>
        </w:rPr>
        <w:tab/>
        <w:t>справочник.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М.:</w:t>
      </w:r>
      <w:r>
        <w:rPr>
          <w:spacing w:val="-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Агропромиздат</w:t>
      </w:r>
      <w:proofErr w:type="spellEnd"/>
      <w:r>
        <w:rPr>
          <w:sz w:val="24"/>
          <w:szCs w:val="24"/>
        </w:rPr>
        <w:t>,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1988.</w:t>
      </w:r>
    </w:p>
    <w:p w:rsidR="00C4297C" w:rsidRDefault="00FB01BD">
      <w:pPr>
        <w:pStyle w:val="aa"/>
        <w:numPr>
          <w:ilvl w:val="0"/>
          <w:numId w:val="9"/>
        </w:numPr>
        <w:tabs>
          <w:tab w:val="left" w:pos="1033"/>
        </w:tabs>
        <w:spacing w:line="240" w:lineRule="auto"/>
        <w:ind w:left="1032" w:hanging="203"/>
      </w:pPr>
      <w:r>
        <w:rPr>
          <w:sz w:val="24"/>
          <w:szCs w:val="24"/>
        </w:rPr>
        <w:t>Петров</w:t>
      </w:r>
      <w:r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>В.В.</w:t>
      </w:r>
      <w:r>
        <w:rPr>
          <w:spacing w:val="84"/>
          <w:sz w:val="24"/>
          <w:szCs w:val="24"/>
        </w:rPr>
        <w:t xml:space="preserve"> </w:t>
      </w:r>
      <w:r>
        <w:rPr>
          <w:sz w:val="24"/>
          <w:szCs w:val="24"/>
        </w:rPr>
        <w:t>Растительный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мир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нашей  Родины:</w:t>
      </w:r>
      <w:r>
        <w:rPr>
          <w:spacing w:val="86"/>
          <w:sz w:val="24"/>
          <w:szCs w:val="24"/>
        </w:rPr>
        <w:t xml:space="preserve"> </w:t>
      </w:r>
      <w:r>
        <w:rPr>
          <w:sz w:val="24"/>
          <w:szCs w:val="24"/>
        </w:rPr>
        <w:t>кн.</w:t>
      </w:r>
      <w:r>
        <w:rPr>
          <w:spacing w:val="7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учителя.</w:t>
      </w:r>
      <w:r>
        <w:rPr>
          <w:spacing w:val="102"/>
          <w:sz w:val="24"/>
          <w:szCs w:val="24"/>
        </w:rPr>
        <w:t xml:space="preserve"> </w:t>
      </w:r>
      <w:r>
        <w:rPr>
          <w:sz w:val="24"/>
          <w:szCs w:val="24"/>
        </w:rPr>
        <w:t>-2-е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изд.,  доп.</w:t>
      </w:r>
    </w:p>
    <w:p w:rsidR="00C4297C" w:rsidRDefault="00FB01BD">
      <w:pPr>
        <w:pStyle w:val="a7"/>
        <w:spacing w:before="3" w:line="274" w:lineRule="exact"/>
        <w:ind w:left="115"/>
      </w:pPr>
      <w:r>
        <w:rPr>
          <w:sz w:val="24"/>
          <w:szCs w:val="24"/>
        </w:rPr>
        <w:t>—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М.: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Просвещение,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1991.</w:t>
      </w:r>
    </w:p>
    <w:p w:rsidR="00C4297C" w:rsidRDefault="00FB01BD">
      <w:pPr>
        <w:pStyle w:val="aa"/>
        <w:numPr>
          <w:ilvl w:val="0"/>
          <w:numId w:val="9"/>
        </w:numPr>
        <w:tabs>
          <w:tab w:val="left" w:pos="1038"/>
        </w:tabs>
        <w:spacing w:line="240" w:lineRule="auto"/>
        <w:ind w:left="120" w:right="184" w:firstLine="715"/>
      </w:pPr>
      <w:proofErr w:type="spellStart"/>
      <w:r>
        <w:rPr>
          <w:sz w:val="24"/>
          <w:szCs w:val="24"/>
        </w:rPr>
        <w:t>Самкова</w:t>
      </w:r>
      <w:proofErr w:type="spellEnd"/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В.А.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Мы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изучаем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лес.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Задания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учащихся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3—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классов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//Биология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школе.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2003.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7;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2004.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1,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3,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5,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7.</w:t>
      </w:r>
    </w:p>
    <w:p w:rsidR="00C4297C" w:rsidRDefault="00FB01BD">
      <w:pPr>
        <w:pStyle w:val="aa"/>
        <w:numPr>
          <w:ilvl w:val="0"/>
          <w:numId w:val="9"/>
        </w:numPr>
        <w:tabs>
          <w:tab w:val="left" w:pos="1028"/>
        </w:tabs>
        <w:spacing w:line="240" w:lineRule="auto"/>
        <w:ind w:left="1027" w:hanging="193"/>
      </w:pPr>
      <w:r>
        <w:rPr>
          <w:sz w:val="24"/>
          <w:szCs w:val="24"/>
        </w:rPr>
        <w:t>Чернова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Н.М.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Лабораторный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практикум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экологии.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М.: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Просвещение,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1986.</w:t>
      </w:r>
    </w:p>
    <w:p w:rsidR="00C4297C" w:rsidRDefault="00C4297C">
      <w:pPr>
        <w:rPr>
          <w:szCs w:val="24"/>
          <w:lang w:val="ru-RU"/>
        </w:rPr>
      </w:pPr>
    </w:p>
    <w:p w:rsidR="00C4297C" w:rsidRDefault="00FB01BD">
      <w:pPr>
        <w:pStyle w:val="110"/>
        <w:spacing w:before="9" w:line="317" w:lineRule="exact"/>
        <w:ind w:left="592"/>
      </w:pPr>
      <w:r>
        <w:rPr>
          <w:sz w:val="24"/>
          <w:szCs w:val="24"/>
        </w:rPr>
        <w:t>Интернет-ресурсы</w:t>
      </w:r>
    </w:p>
    <w:p w:rsidR="00C4297C" w:rsidRDefault="00F362C8">
      <w:pPr>
        <w:pStyle w:val="aa"/>
        <w:numPr>
          <w:ilvl w:val="1"/>
          <w:numId w:val="10"/>
        </w:numPr>
        <w:tabs>
          <w:tab w:val="left" w:pos="2268"/>
          <w:tab w:val="left" w:pos="2269"/>
        </w:tabs>
        <w:spacing w:line="317" w:lineRule="exact"/>
        <w:ind w:hanging="777"/>
      </w:pPr>
      <w:hyperlink r:id="rId10" w:history="1">
        <w:r w:rsidR="00FB01BD">
          <w:rPr>
            <w:rStyle w:val="a6"/>
            <w:sz w:val="24"/>
            <w:szCs w:val="24"/>
          </w:rPr>
          <w:t>http://www.sci.aha.ru/ATL/ra21c.htm</w:t>
        </w:r>
        <w:r w:rsidR="00FB01BD">
          <w:rPr>
            <w:rStyle w:val="a6"/>
            <w:spacing w:val="-4"/>
            <w:sz w:val="24"/>
            <w:szCs w:val="24"/>
          </w:rPr>
          <w:t xml:space="preserve"> </w:t>
        </w:r>
      </w:hyperlink>
      <w:r w:rsidR="00FB01BD">
        <w:rPr>
          <w:sz w:val="24"/>
          <w:szCs w:val="24"/>
        </w:rPr>
        <w:t>—</w:t>
      </w:r>
      <w:r w:rsidR="00FB01BD">
        <w:rPr>
          <w:spacing w:val="-6"/>
          <w:sz w:val="24"/>
          <w:szCs w:val="24"/>
        </w:rPr>
        <w:t xml:space="preserve"> </w:t>
      </w:r>
      <w:r w:rsidR="00FB01BD">
        <w:rPr>
          <w:sz w:val="24"/>
          <w:szCs w:val="24"/>
        </w:rPr>
        <w:t>биологическое</w:t>
      </w:r>
      <w:r w:rsidR="00FB01BD">
        <w:rPr>
          <w:spacing w:val="-9"/>
          <w:sz w:val="24"/>
          <w:szCs w:val="24"/>
        </w:rPr>
        <w:t xml:space="preserve"> </w:t>
      </w:r>
      <w:r w:rsidR="00FB01BD">
        <w:rPr>
          <w:sz w:val="24"/>
          <w:szCs w:val="24"/>
        </w:rPr>
        <w:t>разнообразие</w:t>
      </w:r>
      <w:r w:rsidR="00FB01BD">
        <w:rPr>
          <w:spacing w:val="-10"/>
          <w:sz w:val="24"/>
          <w:szCs w:val="24"/>
        </w:rPr>
        <w:t xml:space="preserve"> </w:t>
      </w:r>
      <w:r w:rsidR="00FB01BD">
        <w:rPr>
          <w:sz w:val="24"/>
          <w:szCs w:val="24"/>
        </w:rPr>
        <w:t>России.</w:t>
      </w:r>
    </w:p>
    <w:p w:rsidR="00C4297C" w:rsidRDefault="00F362C8">
      <w:pPr>
        <w:pStyle w:val="aa"/>
        <w:numPr>
          <w:ilvl w:val="1"/>
          <w:numId w:val="10"/>
        </w:numPr>
        <w:tabs>
          <w:tab w:val="left" w:pos="2268"/>
          <w:tab w:val="left" w:pos="2269"/>
        </w:tabs>
        <w:spacing w:before="2"/>
        <w:ind w:hanging="777"/>
      </w:pPr>
      <w:hyperlink r:id="rId11" w:history="1">
        <w:r w:rsidR="00FB01BD">
          <w:rPr>
            <w:rStyle w:val="a6"/>
            <w:sz w:val="24"/>
            <w:szCs w:val="24"/>
          </w:rPr>
          <w:t>http://www.wwf.ru</w:t>
        </w:r>
        <w:r w:rsidR="00FB01BD">
          <w:rPr>
            <w:rStyle w:val="a6"/>
            <w:spacing w:val="-2"/>
            <w:sz w:val="24"/>
            <w:szCs w:val="24"/>
          </w:rPr>
          <w:t xml:space="preserve"> </w:t>
        </w:r>
      </w:hyperlink>
      <w:r w:rsidR="00FB01BD">
        <w:rPr>
          <w:sz w:val="24"/>
          <w:szCs w:val="24"/>
        </w:rPr>
        <w:t>—</w:t>
      </w:r>
      <w:r w:rsidR="00FB01BD">
        <w:rPr>
          <w:spacing w:val="-7"/>
          <w:sz w:val="24"/>
          <w:szCs w:val="24"/>
        </w:rPr>
        <w:t xml:space="preserve"> </w:t>
      </w:r>
      <w:r w:rsidR="00FB01BD">
        <w:rPr>
          <w:sz w:val="24"/>
          <w:szCs w:val="24"/>
        </w:rPr>
        <w:t>Всемирный</w:t>
      </w:r>
      <w:r w:rsidR="00FB01BD">
        <w:rPr>
          <w:spacing w:val="-6"/>
          <w:sz w:val="24"/>
          <w:szCs w:val="24"/>
        </w:rPr>
        <w:t xml:space="preserve"> </w:t>
      </w:r>
      <w:r w:rsidR="00FB01BD">
        <w:rPr>
          <w:sz w:val="24"/>
          <w:szCs w:val="24"/>
        </w:rPr>
        <w:t>фонд</w:t>
      </w:r>
      <w:r w:rsidR="00FB01BD">
        <w:rPr>
          <w:spacing w:val="-3"/>
          <w:sz w:val="24"/>
          <w:szCs w:val="24"/>
        </w:rPr>
        <w:t xml:space="preserve"> </w:t>
      </w:r>
      <w:r w:rsidR="00FB01BD">
        <w:rPr>
          <w:sz w:val="24"/>
          <w:szCs w:val="24"/>
        </w:rPr>
        <w:t>дикой</w:t>
      </w:r>
      <w:r w:rsidR="00FB01BD">
        <w:rPr>
          <w:spacing w:val="-6"/>
          <w:sz w:val="24"/>
          <w:szCs w:val="24"/>
        </w:rPr>
        <w:t xml:space="preserve"> </w:t>
      </w:r>
      <w:r w:rsidR="00FB01BD">
        <w:rPr>
          <w:sz w:val="24"/>
          <w:szCs w:val="24"/>
        </w:rPr>
        <w:t>природы</w:t>
      </w:r>
      <w:r w:rsidR="00FB01BD">
        <w:rPr>
          <w:spacing w:val="-4"/>
          <w:sz w:val="24"/>
          <w:szCs w:val="24"/>
        </w:rPr>
        <w:t xml:space="preserve"> </w:t>
      </w:r>
      <w:r w:rsidR="00FB01BD">
        <w:rPr>
          <w:sz w:val="24"/>
          <w:szCs w:val="24"/>
        </w:rPr>
        <w:t>(WWF).</w:t>
      </w:r>
    </w:p>
    <w:p w:rsidR="00C4297C" w:rsidRDefault="00F362C8">
      <w:pPr>
        <w:pStyle w:val="aa"/>
        <w:numPr>
          <w:ilvl w:val="1"/>
          <w:numId w:val="10"/>
        </w:numPr>
        <w:tabs>
          <w:tab w:val="left" w:pos="2268"/>
          <w:tab w:val="left" w:pos="2269"/>
        </w:tabs>
        <w:ind w:hanging="777"/>
      </w:pPr>
      <w:hyperlink r:id="rId12" w:history="1">
        <w:r w:rsidR="00FB01BD">
          <w:rPr>
            <w:rStyle w:val="a6"/>
            <w:sz w:val="24"/>
            <w:szCs w:val="24"/>
          </w:rPr>
          <w:t>http://edu.seu.ru/metodiques/samkova.htm</w:t>
        </w:r>
        <w:r w:rsidR="00FB01BD">
          <w:rPr>
            <w:rStyle w:val="a6"/>
            <w:spacing w:val="-5"/>
            <w:sz w:val="24"/>
            <w:szCs w:val="24"/>
          </w:rPr>
          <w:t xml:space="preserve"> </w:t>
        </w:r>
      </w:hyperlink>
      <w:r w:rsidR="00FB01BD">
        <w:rPr>
          <w:sz w:val="24"/>
          <w:szCs w:val="24"/>
        </w:rPr>
        <w:t>—</w:t>
      </w:r>
      <w:r w:rsidR="00FB01BD">
        <w:rPr>
          <w:spacing w:val="-7"/>
          <w:sz w:val="24"/>
          <w:szCs w:val="24"/>
        </w:rPr>
        <w:t xml:space="preserve"> </w:t>
      </w:r>
      <w:r w:rsidR="00FB01BD">
        <w:rPr>
          <w:sz w:val="24"/>
          <w:szCs w:val="24"/>
        </w:rPr>
        <w:t>интернет-сайт</w:t>
      </w:r>
      <w:r w:rsidR="00FB01BD">
        <w:rPr>
          <w:spacing w:val="-2"/>
          <w:sz w:val="24"/>
          <w:szCs w:val="24"/>
        </w:rPr>
        <w:t xml:space="preserve"> </w:t>
      </w:r>
      <w:r w:rsidR="00FB01BD">
        <w:rPr>
          <w:sz w:val="24"/>
          <w:szCs w:val="24"/>
        </w:rPr>
        <w:t>«Общественные</w:t>
      </w:r>
      <w:r w:rsidR="00FB01BD">
        <w:rPr>
          <w:spacing w:val="-11"/>
          <w:sz w:val="24"/>
          <w:szCs w:val="24"/>
        </w:rPr>
        <w:t xml:space="preserve"> </w:t>
      </w:r>
      <w:r w:rsidR="00FB01BD">
        <w:rPr>
          <w:sz w:val="24"/>
          <w:szCs w:val="24"/>
        </w:rPr>
        <w:t>ресурсы</w:t>
      </w:r>
      <w:r w:rsidR="00FB01BD">
        <w:rPr>
          <w:spacing w:val="-4"/>
          <w:sz w:val="24"/>
          <w:szCs w:val="24"/>
        </w:rPr>
        <w:t xml:space="preserve"> </w:t>
      </w:r>
      <w:r w:rsidR="00FB01BD">
        <w:rPr>
          <w:sz w:val="24"/>
          <w:szCs w:val="24"/>
        </w:rPr>
        <w:t>образования»</w:t>
      </w:r>
    </w:p>
    <w:p w:rsidR="00C4297C" w:rsidRDefault="00F362C8">
      <w:pPr>
        <w:pStyle w:val="aa"/>
        <w:numPr>
          <w:ilvl w:val="1"/>
          <w:numId w:val="10"/>
        </w:numPr>
        <w:tabs>
          <w:tab w:val="left" w:pos="2268"/>
          <w:tab w:val="left" w:pos="2269"/>
        </w:tabs>
        <w:spacing w:before="3" w:line="240" w:lineRule="auto"/>
        <w:ind w:hanging="777"/>
      </w:pPr>
      <w:hyperlink r:id="rId13" w:history="1">
        <w:r w:rsidR="00FB01BD">
          <w:rPr>
            <w:rStyle w:val="a6"/>
            <w:sz w:val="24"/>
            <w:szCs w:val="24"/>
          </w:rPr>
          <w:t>http://www.ecosystema.ru</w:t>
        </w:r>
        <w:r w:rsidR="00FB01BD">
          <w:rPr>
            <w:rStyle w:val="a6"/>
            <w:spacing w:val="-2"/>
            <w:sz w:val="24"/>
            <w:szCs w:val="24"/>
          </w:rPr>
          <w:t xml:space="preserve"> </w:t>
        </w:r>
      </w:hyperlink>
      <w:r w:rsidR="00FB01BD">
        <w:rPr>
          <w:sz w:val="24"/>
          <w:szCs w:val="24"/>
        </w:rPr>
        <w:t>—</w:t>
      </w:r>
      <w:r w:rsidR="00FB01BD">
        <w:rPr>
          <w:spacing w:val="-5"/>
          <w:sz w:val="24"/>
          <w:szCs w:val="24"/>
        </w:rPr>
        <w:t xml:space="preserve"> </w:t>
      </w:r>
      <w:r w:rsidR="00FB01BD">
        <w:rPr>
          <w:sz w:val="24"/>
          <w:szCs w:val="24"/>
        </w:rPr>
        <w:t>экологическое</w:t>
      </w:r>
      <w:r w:rsidR="00FB01BD">
        <w:rPr>
          <w:spacing w:val="-5"/>
          <w:sz w:val="24"/>
          <w:szCs w:val="24"/>
        </w:rPr>
        <w:t xml:space="preserve"> </w:t>
      </w:r>
      <w:r w:rsidR="00FB01BD">
        <w:rPr>
          <w:sz w:val="24"/>
          <w:szCs w:val="24"/>
        </w:rPr>
        <w:t>образование</w:t>
      </w:r>
      <w:r w:rsidR="00FB01BD">
        <w:rPr>
          <w:spacing w:val="-9"/>
          <w:sz w:val="24"/>
          <w:szCs w:val="24"/>
        </w:rPr>
        <w:t xml:space="preserve"> </w:t>
      </w:r>
      <w:r w:rsidR="00FB01BD">
        <w:rPr>
          <w:sz w:val="24"/>
          <w:szCs w:val="24"/>
        </w:rPr>
        <w:t>детей</w:t>
      </w:r>
      <w:r w:rsidR="00FB01BD">
        <w:rPr>
          <w:spacing w:val="-4"/>
          <w:sz w:val="24"/>
          <w:szCs w:val="24"/>
        </w:rPr>
        <w:t xml:space="preserve"> </w:t>
      </w:r>
      <w:r w:rsidR="00FB01BD">
        <w:rPr>
          <w:sz w:val="24"/>
          <w:szCs w:val="24"/>
        </w:rPr>
        <w:t>и</w:t>
      </w:r>
      <w:r w:rsidR="00FB01BD">
        <w:rPr>
          <w:spacing w:val="-7"/>
          <w:sz w:val="24"/>
          <w:szCs w:val="24"/>
        </w:rPr>
        <w:t xml:space="preserve"> </w:t>
      </w:r>
      <w:r w:rsidR="00FB01BD">
        <w:rPr>
          <w:sz w:val="24"/>
          <w:szCs w:val="24"/>
        </w:rPr>
        <w:t>изучение</w:t>
      </w:r>
      <w:r w:rsidR="00FB01BD">
        <w:rPr>
          <w:spacing w:val="-8"/>
          <w:sz w:val="24"/>
          <w:szCs w:val="24"/>
        </w:rPr>
        <w:t xml:space="preserve"> </w:t>
      </w:r>
      <w:r w:rsidR="00FB01BD">
        <w:rPr>
          <w:sz w:val="24"/>
          <w:szCs w:val="24"/>
        </w:rPr>
        <w:t>природы</w:t>
      </w:r>
      <w:r w:rsidR="00FB01BD">
        <w:rPr>
          <w:spacing w:val="-6"/>
          <w:sz w:val="24"/>
          <w:szCs w:val="24"/>
        </w:rPr>
        <w:t xml:space="preserve"> </w:t>
      </w:r>
      <w:r w:rsidR="00FB01BD">
        <w:rPr>
          <w:sz w:val="24"/>
          <w:szCs w:val="24"/>
        </w:rPr>
        <w:t>России.</w:t>
      </w:r>
    </w:p>
    <w:p w:rsidR="00C4297C" w:rsidRDefault="00C4297C">
      <w:pPr>
        <w:pStyle w:val="aa"/>
        <w:tabs>
          <w:tab w:val="left" w:pos="2268"/>
          <w:tab w:val="left" w:pos="2269"/>
        </w:tabs>
        <w:spacing w:before="3" w:line="240" w:lineRule="auto"/>
        <w:rPr>
          <w:sz w:val="24"/>
          <w:szCs w:val="24"/>
        </w:rPr>
      </w:pPr>
    </w:p>
    <w:p w:rsidR="00C4297C" w:rsidRDefault="00C4297C">
      <w:pPr>
        <w:rPr>
          <w:szCs w:val="24"/>
          <w:lang w:val="ru-RU"/>
        </w:rPr>
      </w:pPr>
    </w:p>
    <w:p w:rsidR="00C4297C" w:rsidRPr="00A17ABC" w:rsidRDefault="00C4297C">
      <w:pPr>
        <w:rPr>
          <w:lang w:val="ru-RU"/>
        </w:rPr>
        <w:sectPr w:rsidR="00C4297C" w:rsidRPr="00A17ABC">
          <w:headerReference w:type="even" r:id="rId14"/>
          <w:headerReference w:type="default" r:id="rId15"/>
          <w:headerReference w:type="first" r:id="rId16"/>
          <w:pgSz w:w="11906" w:h="16838"/>
          <w:pgMar w:top="902" w:right="902" w:bottom="1179" w:left="958" w:header="0" w:footer="720" w:gutter="0"/>
          <w:cols w:space="720"/>
          <w:docGrid w:linePitch="360"/>
        </w:sectPr>
      </w:pPr>
    </w:p>
    <w:p w:rsidR="00C4297C" w:rsidRDefault="00FB01BD">
      <w:pPr>
        <w:pStyle w:val="110"/>
        <w:spacing w:before="71"/>
        <w:ind w:left="830"/>
      </w:pPr>
      <w:r>
        <w:rPr>
          <w:sz w:val="24"/>
          <w:szCs w:val="24"/>
        </w:rPr>
        <w:lastRenderedPageBreak/>
        <w:t>Интернет-ресурсы</w:t>
      </w:r>
    </w:p>
    <w:p w:rsidR="00C4297C" w:rsidRDefault="00F362C8">
      <w:pPr>
        <w:pStyle w:val="aa"/>
        <w:numPr>
          <w:ilvl w:val="0"/>
          <w:numId w:val="1"/>
        </w:numPr>
        <w:tabs>
          <w:tab w:val="left" w:pos="1115"/>
        </w:tabs>
        <w:spacing w:before="8" w:line="240" w:lineRule="auto"/>
      </w:pPr>
      <w:hyperlink r:id="rId17" w:history="1">
        <w:r w:rsidR="00FB01BD">
          <w:rPr>
            <w:rStyle w:val="a6"/>
            <w:spacing w:val="-2"/>
            <w:sz w:val="24"/>
            <w:szCs w:val="24"/>
          </w:rPr>
          <w:t>Ь11р://^^^.5С1.аЬа.ги/АТЬ/га21с.Ь1т</w:t>
        </w:r>
        <w:r w:rsidR="00FB01BD">
          <w:rPr>
            <w:rStyle w:val="a6"/>
            <w:spacing w:val="-12"/>
            <w:sz w:val="24"/>
            <w:szCs w:val="24"/>
          </w:rPr>
          <w:t xml:space="preserve"> </w:t>
        </w:r>
      </w:hyperlink>
      <w:r w:rsidR="00FB01BD">
        <w:rPr>
          <w:spacing w:val="-2"/>
          <w:sz w:val="24"/>
          <w:szCs w:val="24"/>
        </w:rPr>
        <w:t>—</w:t>
      </w:r>
      <w:r w:rsidR="00FB01BD">
        <w:rPr>
          <w:spacing w:val="-5"/>
          <w:sz w:val="24"/>
          <w:szCs w:val="24"/>
        </w:rPr>
        <w:t xml:space="preserve"> </w:t>
      </w:r>
      <w:r w:rsidR="00FB01BD">
        <w:rPr>
          <w:spacing w:val="-2"/>
          <w:sz w:val="24"/>
          <w:szCs w:val="24"/>
        </w:rPr>
        <w:t>биологическое</w:t>
      </w:r>
      <w:r w:rsidR="00FB01BD">
        <w:rPr>
          <w:spacing w:val="-10"/>
          <w:sz w:val="24"/>
          <w:szCs w:val="24"/>
        </w:rPr>
        <w:t xml:space="preserve"> </w:t>
      </w:r>
      <w:r w:rsidR="00FB01BD">
        <w:rPr>
          <w:spacing w:val="-1"/>
          <w:sz w:val="24"/>
          <w:szCs w:val="24"/>
        </w:rPr>
        <w:t>разнообразие</w:t>
      </w:r>
      <w:r w:rsidR="00FB01BD">
        <w:rPr>
          <w:spacing w:val="-9"/>
          <w:sz w:val="24"/>
          <w:szCs w:val="24"/>
        </w:rPr>
        <w:t xml:space="preserve"> </w:t>
      </w:r>
      <w:r w:rsidR="00FB01BD">
        <w:rPr>
          <w:spacing w:val="-1"/>
          <w:sz w:val="24"/>
          <w:szCs w:val="24"/>
        </w:rPr>
        <w:t>России.</w:t>
      </w:r>
    </w:p>
    <w:p w:rsidR="00C4297C" w:rsidRDefault="00F362C8">
      <w:pPr>
        <w:pStyle w:val="aa"/>
        <w:numPr>
          <w:ilvl w:val="0"/>
          <w:numId w:val="1"/>
        </w:numPr>
        <w:tabs>
          <w:tab w:val="left" w:pos="1118"/>
        </w:tabs>
        <w:spacing w:before="7" w:line="240" w:lineRule="auto"/>
        <w:ind w:left="1117" w:hanging="288"/>
      </w:pPr>
      <w:hyperlink r:id="rId18" w:history="1">
        <w:r w:rsidR="00FB01BD">
          <w:rPr>
            <w:rStyle w:val="a6"/>
            <w:spacing w:val="-6"/>
            <w:sz w:val="24"/>
            <w:szCs w:val="24"/>
          </w:rPr>
          <w:t>И11р://шшш.шшкги</w:t>
        </w:r>
        <w:r w:rsidR="00FB01BD">
          <w:rPr>
            <w:rStyle w:val="a6"/>
            <w:spacing w:val="-11"/>
            <w:sz w:val="24"/>
            <w:szCs w:val="24"/>
          </w:rPr>
          <w:t xml:space="preserve"> </w:t>
        </w:r>
      </w:hyperlink>
      <w:r w:rsidR="00FB01BD">
        <w:rPr>
          <w:spacing w:val="-5"/>
          <w:sz w:val="24"/>
          <w:szCs w:val="24"/>
        </w:rPr>
        <w:t>—</w:t>
      </w:r>
      <w:r w:rsidR="00FB01BD">
        <w:rPr>
          <w:spacing w:val="-1"/>
          <w:sz w:val="24"/>
          <w:szCs w:val="24"/>
        </w:rPr>
        <w:t xml:space="preserve"> </w:t>
      </w:r>
      <w:r w:rsidR="00FB01BD">
        <w:rPr>
          <w:spacing w:val="-5"/>
          <w:sz w:val="24"/>
          <w:szCs w:val="24"/>
        </w:rPr>
        <w:t>Всемирный</w:t>
      </w:r>
      <w:r w:rsidR="00FB01BD">
        <w:rPr>
          <w:spacing w:val="11"/>
          <w:sz w:val="24"/>
          <w:szCs w:val="24"/>
        </w:rPr>
        <w:t xml:space="preserve"> </w:t>
      </w:r>
      <w:r w:rsidR="00FB01BD">
        <w:rPr>
          <w:spacing w:val="-5"/>
          <w:sz w:val="24"/>
          <w:szCs w:val="24"/>
        </w:rPr>
        <w:t>фонд</w:t>
      </w:r>
      <w:r w:rsidR="00FB01BD">
        <w:rPr>
          <w:spacing w:val="5"/>
          <w:sz w:val="24"/>
          <w:szCs w:val="24"/>
        </w:rPr>
        <w:t xml:space="preserve"> </w:t>
      </w:r>
      <w:r w:rsidR="00FB01BD">
        <w:rPr>
          <w:spacing w:val="-5"/>
          <w:sz w:val="24"/>
          <w:szCs w:val="24"/>
        </w:rPr>
        <w:t>дикой</w:t>
      </w:r>
      <w:r w:rsidR="00FB01BD">
        <w:rPr>
          <w:spacing w:val="8"/>
          <w:sz w:val="24"/>
          <w:szCs w:val="24"/>
        </w:rPr>
        <w:t xml:space="preserve"> </w:t>
      </w:r>
      <w:r w:rsidR="00FB01BD">
        <w:rPr>
          <w:spacing w:val="-5"/>
          <w:sz w:val="24"/>
          <w:szCs w:val="24"/>
        </w:rPr>
        <w:t>природы</w:t>
      </w:r>
      <w:r w:rsidR="00FB01BD">
        <w:rPr>
          <w:spacing w:val="6"/>
          <w:sz w:val="24"/>
          <w:szCs w:val="24"/>
        </w:rPr>
        <w:t xml:space="preserve"> </w:t>
      </w:r>
      <w:r w:rsidR="00FB01BD">
        <w:rPr>
          <w:spacing w:val="-5"/>
          <w:sz w:val="24"/>
          <w:szCs w:val="24"/>
        </w:rPr>
        <w:t>(МЖР).</w:t>
      </w:r>
    </w:p>
    <w:p w:rsidR="00C4297C" w:rsidRDefault="00F362C8">
      <w:pPr>
        <w:pStyle w:val="aa"/>
        <w:numPr>
          <w:ilvl w:val="0"/>
          <w:numId w:val="1"/>
        </w:numPr>
        <w:tabs>
          <w:tab w:val="left" w:pos="1113"/>
        </w:tabs>
        <w:spacing w:before="7" w:line="240" w:lineRule="auto"/>
        <w:ind w:left="125" w:right="195" w:firstLine="710"/>
      </w:pPr>
      <w:hyperlink r:id="rId19" w:history="1">
        <w:r w:rsidR="00FB01BD">
          <w:rPr>
            <w:rStyle w:val="a6"/>
            <w:spacing w:val="-1"/>
            <w:sz w:val="24"/>
            <w:szCs w:val="24"/>
          </w:rPr>
          <w:t>Ь11р://еби.5еи.ги/те1об1аие5/5аткоуа.Ь1т</w:t>
        </w:r>
      </w:hyperlink>
      <w:r w:rsidR="00FB01BD">
        <w:rPr>
          <w:spacing w:val="13"/>
          <w:sz w:val="24"/>
          <w:szCs w:val="24"/>
        </w:rPr>
        <w:t xml:space="preserve"> </w:t>
      </w:r>
      <w:r w:rsidR="00FB01BD">
        <w:rPr>
          <w:spacing w:val="-1"/>
          <w:sz w:val="24"/>
          <w:szCs w:val="24"/>
        </w:rPr>
        <w:t>—</w:t>
      </w:r>
      <w:r w:rsidR="00FB01BD">
        <w:rPr>
          <w:spacing w:val="24"/>
          <w:sz w:val="24"/>
          <w:szCs w:val="24"/>
        </w:rPr>
        <w:t xml:space="preserve"> </w:t>
      </w:r>
      <w:r w:rsidR="00FB01BD">
        <w:rPr>
          <w:spacing w:val="-1"/>
          <w:sz w:val="24"/>
          <w:szCs w:val="24"/>
        </w:rPr>
        <w:t>интернет-сайт</w:t>
      </w:r>
      <w:r w:rsidR="00FB01BD">
        <w:rPr>
          <w:spacing w:val="16"/>
          <w:sz w:val="24"/>
          <w:szCs w:val="24"/>
        </w:rPr>
        <w:t xml:space="preserve"> </w:t>
      </w:r>
      <w:r w:rsidR="00FB01BD">
        <w:rPr>
          <w:sz w:val="24"/>
          <w:szCs w:val="24"/>
        </w:rPr>
        <w:t>«Общественные</w:t>
      </w:r>
      <w:r w:rsidR="00FB01BD">
        <w:rPr>
          <w:spacing w:val="19"/>
          <w:sz w:val="24"/>
          <w:szCs w:val="24"/>
        </w:rPr>
        <w:t xml:space="preserve"> </w:t>
      </w:r>
      <w:r w:rsidR="00FB01BD">
        <w:rPr>
          <w:sz w:val="24"/>
          <w:szCs w:val="24"/>
        </w:rPr>
        <w:t>ресурсы</w:t>
      </w:r>
      <w:r w:rsidR="00FB01BD">
        <w:rPr>
          <w:spacing w:val="-57"/>
          <w:sz w:val="24"/>
          <w:szCs w:val="24"/>
        </w:rPr>
        <w:t xml:space="preserve">                           </w:t>
      </w:r>
      <w:r w:rsidR="00FB01BD">
        <w:rPr>
          <w:spacing w:val="-2"/>
          <w:sz w:val="24"/>
          <w:szCs w:val="24"/>
        </w:rPr>
        <w:t>образования»</w:t>
      </w:r>
      <w:r w:rsidR="00FB01BD">
        <w:rPr>
          <w:spacing w:val="9"/>
          <w:sz w:val="24"/>
          <w:szCs w:val="24"/>
        </w:rPr>
        <w:t xml:space="preserve"> </w:t>
      </w:r>
      <w:r w:rsidR="00FB01BD">
        <w:rPr>
          <w:spacing w:val="-2"/>
          <w:sz w:val="24"/>
          <w:szCs w:val="24"/>
        </w:rPr>
        <w:t>/</w:t>
      </w:r>
      <w:r w:rsidR="00FB01BD">
        <w:rPr>
          <w:spacing w:val="7"/>
          <w:sz w:val="24"/>
          <w:szCs w:val="24"/>
        </w:rPr>
        <w:t xml:space="preserve"> </w:t>
      </w:r>
      <w:proofErr w:type="spellStart"/>
      <w:r w:rsidR="00FB01BD">
        <w:rPr>
          <w:i/>
          <w:spacing w:val="-2"/>
          <w:sz w:val="24"/>
          <w:szCs w:val="24"/>
        </w:rPr>
        <w:t>Самкова</w:t>
      </w:r>
      <w:proofErr w:type="spellEnd"/>
      <w:r w:rsidR="00FB01BD">
        <w:rPr>
          <w:i/>
          <w:spacing w:val="-17"/>
          <w:sz w:val="24"/>
          <w:szCs w:val="24"/>
        </w:rPr>
        <w:t xml:space="preserve"> </w:t>
      </w:r>
      <w:r w:rsidR="00FB01BD">
        <w:rPr>
          <w:i/>
          <w:spacing w:val="-2"/>
          <w:sz w:val="24"/>
          <w:szCs w:val="24"/>
        </w:rPr>
        <w:t>В.А.</w:t>
      </w:r>
      <w:r w:rsidR="00FB01BD">
        <w:rPr>
          <w:i/>
          <w:spacing w:val="34"/>
          <w:sz w:val="24"/>
          <w:szCs w:val="24"/>
        </w:rPr>
        <w:t xml:space="preserve"> </w:t>
      </w:r>
      <w:r w:rsidR="00FB01BD">
        <w:rPr>
          <w:spacing w:val="-2"/>
          <w:sz w:val="24"/>
          <w:szCs w:val="24"/>
        </w:rPr>
        <w:t>Открывая</w:t>
      </w:r>
      <w:r w:rsidR="00FB01BD">
        <w:rPr>
          <w:spacing w:val="4"/>
          <w:sz w:val="24"/>
          <w:szCs w:val="24"/>
        </w:rPr>
        <w:t xml:space="preserve"> </w:t>
      </w:r>
      <w:r w:rsidR="00FB01BD">
        <w:rPr>
          <w:spacing w:val="-2"/>
          <w:sz w:val="24"/>
          <w:szCs w:val="24"/>
        </w:rPr>
        <w:t>мир.</w:t>
      </w:r>
      <w:r w:rsidR="00FB01BD">
        <w:rPr>
          <w:spacing w:val="14"/>
          <w:sz w:val="24"/>
          <w:szCs w:val="24"/>
        </w:rPr>
        <w:t xml:space="preserve"> </w:t>
      </w:r>
      <w:r w:rsidR="00FB01BD">
        <w:rPr>
          <w:spacing w:val="-2"/>
          <w:sz w:val="24"/>
          <w:szCs w:val="24"/>
        </w:rPr>
        <w:t>Практические</w:t>
      </w:r>
      <w:r w:rsidR="00FB01BD">
        <w:rPr>
          <w:spacing w:val="-3"/>
          <w:sz w:val="24"/>
          <w:szCs w:val="24"/>
        </w:rPr>
        <w:t xml:space="preserve"> </w:t>
      </w:r>
      <w:r w:rsidR="00FB01BD">
        <w:rPr>
          <w:spacing w:val="-1"/>
          <w:sz w:val="24"/>
          <w:szCs w:val="24"/>
        </w:rPr>
        <w:t>задания</w:t>
      </w:r>
      <w:r w:rsidR="00FB01BD">
        <w:rPr>
          <w:spacing w:val="3"/>
          <w:sz w:val="24"/>
          <w:szCs w:val="24"/>
        </w:rPr>
        <w:t xml:space="preserve"> </w:t>
      </w:r>
      <w:r w:rsidR="00FB01BD">
        <w:rPr>
          <w:spacing w:val="-1"/>
          <w:sz w:val="24"/>
          <w:szCs w:val="24"/>
        </w:rPr>
        <w:t>для учащихся.</w:t>
      </w:r>
    </w:p>
    <w:p w:rsidR="00C4297C" w:rsidRDefault="00F362C8">
      <w:pPr>
        <w:pStyle w:val="aa"/>
        <w:numPr>
          <w:ilvl w:val="0"/>
          <w:numId w:val="1"/>
        </w:numPr>
        <w:tabs>
          <w:tab w:val="left" w:pos="1118"/>
        </w:tabs>
        <w:spacing w:before="5" w:line="240" w:lineRule="auto"/>
        <w:ind w:left="1117" w:hanging="288"/>
      </w:pPr>
      <w:hyperlink r:id="rId20" w:history="1">
        <w:r w:rsidR="00FB01BD">
          <w:rPr>
            <w:rStyle w:val="a6"/>
            <w:sz w:val="24"/>
            <w:szCs w:val="24"/>
          </w:rPr>
          <w:t>Ьнр://ммм.кип2т.ги</w:t>
        </w:r>
        <w:r w:rsidR="00FB01BD">
          <w:rPr>
            <w:rStyle w:val="a6"/>
            <w:spacing w:val="12"/>
            <w:sz w:val="24"/>
            <w:szCs w:val="24"/>
          </w:rPr>
          <w:t xml:space="preserve"> </w:t>
        </w:r>
      </w:hyperlink>
      <w:r w:rsidR="00FB01BD">
        <w:rPr>
          <w:sz w:val="24"/>
          <w:szCs w:val="24"/>
        </w:rPr>
        <w:t>—</w:t>
      </w:r>
      <w:r w:rsidR="00FB01BD">
        <w:rPr>
          <w:spacing w:val="14"/>
          <w:sz w:val="24"/>
          <w:szCs w:val="24"/>
        </w:rPr>
        <w:t xml:space="preserve"> </w:t>
      </w:r>
      <w:r w:rsidR="00FB01BD">
        <w:rPr>
          <w:sz w:val="24"/>
          <w:szCs w:val="24"/>
        </w:rPr>
        <w:t>кружок</w:t>
      </w:r>
      <w:r w:rsidR="00FB01BD">
        <w:rPr>
          <w:spacing w:val="1"/>
          <w:sz w:val="24"/>
          <w:szCs w:val="24"/>
        </w:rPr>
        <w:t xml:space="preserve"> </w:t>
      </w:r>
      <w:r w:rsidR="00FB01BD">
        <w:rPr>
          <w:sz w:val="24"/>
          <w:szCs w:val="24"/>
        </w:rPr>
        <w:t>юных</w:t>
      </w:r>
      <w:r w:rsidR="00FB01BD">
        <w:rPr>
          <w:spacing w:val="12"/>
          <w:sz w:val="24"/>
          <w:szCs w:val="24"/>
        </w:rPr>
        <w:t xml:space="preserve"> </w:t>
      </w:r>
      <w:r w:rsidR="00FB01BD">
        <w:rPr>
          <w:sz w:val="24"/>
          <w:szCs w:val="24"/>
        </w:rPr>
        <w:t>натуралистов</w:t>
      </w:r>
      <w:r w:rsidR="00FB01BD">
        <w:rPr>
          <w:spacing w:val="1"/>
          <w:sz w:val="24"/>
          <w:szCs w:val="24"/>
        </w:rPr>
        <w:t xml:space="preserve"> </w:t>
      </w:r>
      <w:r w:rsidR="00FB01BD">
        <w:rPr>
          <w:sz w:val="24"/>
          <w:szCs w:val="24"/>
        </w:rPr>
        <w:t>зоологического</w:t>
      </w:r>
      <w:r w:rsidR="00FB01BD">
        <w:rPr>
          <w:spacing w:val="8"/>
          <w:sz w:val="24"/>
          <w:szCs w:val="24"/>
        </w:rPr>
        <w:t xml:space="preserve"> </w:t>
      </w:r>
      <w:r w:rsidR="00FB01BD">
        <w:rPr>
          <w:sz w:val="24"/>
          <w:szCs w:val="24"/>
        </w:rPr>
        <w:t>музея</w:t>
      </w:r>
      <w:r w:rsidR="00FB01BD">
        <w:rPr>
          <w:spacing w:val="-2"/>
          <w:sz w:val="24"/>
          <w:szCs w:val="24"/>
        </w:rPr>
        <w:t xml:space="preserve"> </w:t>
      </w:r>
      <w:r w:rsidR="00FB01BD">
        <w:rPr>
          <w:sz w:val="24"/>
          <w:szCs w:val="24"/>
        </w:rPr>
        <w:t>МГУ.</w:t>
      </w:r>
    </w:p>
    <w:p w:rsidR="00C4297C" w:rsidRDefault="00F362C8">
      <w:pPr>
        <w:pStyle w:val="aa"/>
        <w:numPr>
          <w:ilvl w:val="0"/>
          <w:numId w:val="1"/>
        </w:numPr>
        <w:tabs>
          <w:tab w:val="left" w:pos="1113"/>
        </w:tabs>
        <w:spacing w:before="11" w:line="230" w:lineRule="auto"/>
        <w:ind w:left="115" w:right="201" w:firstLine="715"/>
      </w:pPr>
      <w:hyperlink r:id="rId21" w:history="1">
        <w:r w:rsidR="00FB01BD">
          <w:rPr>
            <w:rStyle w:val="a6"/>
            <w:sz w:val="24"/>
            <w:szCs w:val="24"/>
          </w:rPr>
          <w:t>Ь11р://^^^,есо5У51ета.ги</w:t>
        </w:r>
      </w:hyperlink>
      <w:r w:rsidR="00FB01BD">
        <w:rPr>
          <w:spacing w:val="23"/>
          <w:sz w:val="24"/>
          <w:szCs w:val="24"/>
        </w:rPr>
        <w:t xml:space="preserve"> </w:t>
      </w:r>
      <w:r w:rsidR="00FB01BD">
        <w:rPr>
          <w:sz w:val="24"/>
          <w:szCs w:val="24"/>
        </w:rPr>
        <w:t>—</w:t>
      </w:r>
      <w:r w:rsidR="00FB01BD">
        <w:rPr>
          <w:spacing w:val="26"/>
          <w:sz w:val="24"/>
          <w:szCs w:val="24"/>
        </w:rPr>
        <w:t xml:space="preserve"> </w:t>
      </w:r>
      <w:r w:rsidR="00FB01BD">
        <w:rPr>
          <w:sz w:val="24"/>
          <w:szCs w:val="24"/>
        </w:rPr>
        <w:t>экологическое</w:t>
      </w:r>
      <w:r w:rsidR="00FB01BD">
        <w:rPr>
          <w:spacing w:val="34"/>
          <w:sz w:val="24"/>
          <w:szCs w:val="24"/>
        </w:rPr>
        <w:t xml:space="preserve"> </w:t>
      </w:r>
      <w:r w:rsidR="00FB01BD">
        <w:rPr>
          <w:sz w:val="24"/>
          <w:szCs w:val="24"/>
        </w:rPr>
        <w:t>образование</w:t>
      </w:r>
      <w:r w:rsidR="00FB01BD">
        <w:rPr>
          <w:spacing w:val="27"/>
          <w:sz w:val="24"/>
          <w:szCs w:val="24"/>
        </w:rPr>
        <w:t xml:space="preserve"> </w:t>
      </w:r>
      <w:r w:rsidR="00FB01BD">
        <w:rPr>
          <w:sz w:val="24"/>
          <w:szCs w:val="24"/>
        </w:rPr>
        <w:t>детей</w:t>
      </w:r>
      <w:r w:rsidR="00FB01BD">
        <w:rPr>
          <w:spacing w:val="28"/>
          <w:sz w:val="24"/>
          <w:szCs w:val="24"/>
        </w:rPr>
        <w:t xml:space="preserve"> </w:t>
      </w:r>
      <w:r w:rsidR="00FB01BD">
        <w:rPr>
          <w:sz w:val="24"/>
          <w:szCs w:val="24"/>
        </w:rPr>
        <w:t>и</w:t>
      </w:r>
      <w:r w:rsidR="00FB01BD">
        <w:rPr>
          <w:spacing w:val="27"/>
          <w:sz w:val="24"/>
          <w:szCs w:val="24"/>
        </w:rPr>
        <w:t xml:space="preserve"> </w:t>
      </w:r>
      <w:r w:rsidR="00FB01BD">
        <w:rPr>
          <w:sz w:val="24"/>
          <w:szCs w:val="24"/>
        </w:rPr>
        <w:t>изучение</w:t>
      </w:r>
      <w:r w:rsidR="00FB01BD">
        <w:rPr>
          <w:spacing w:val="34"/>
          <w:sz w:val="24"/>
          <w:szCs w:val="24"/>
        </w:rPr>
        <w:t xml:space="preserve"> </w:t>
      </w:r>
      <w:r w:rsidR="00FB01BD">
        <w:rPr>
          <w:sz w:val="24"/>
          <w:szCs w:val="24"/>
        </w:rPr>
        <w:t>природы</w:t>
      </w:r>
      <w:r w:rsidR="00FB01BD">
        <w:rPr>
          <w:spacing w:val="-57"/>
          <w:sz w:val="24"/>
          <w:szCs w:val="24"/>
        </w:rPr>
        <w:t xml:space="preserve"> </w:t>
      </w:r>
      <w:r w:rsidR="00FB01BD">
        <w:rPr>
          <w:sz w:val="24"/>
          <w:szCs w:val="24"/>
        </w:rPr>
        <w:t>России.</w:t>
      </w:r>
    </w:p>
    <w:p w:rsidR="00C4297C" w:rsidRDefault="00C4297C">
      <w:pPr>
        <w:spacing w:before="218"/>
        <w:ind w:left="472"/>
        <w:rPr>
          <w:szCs w:val="24"/>
          <w:lang w:val="ru-RU"/>
        </w:rPr>
      </w:pPr>
    </w:p>
    <w:p w:rsidR="00C4297C" w:rsidRPr="00A17ABC" w:rsidRDefault="00FB01BD">
      <w:pPr>
        <w:spacing w:before="218"/>
        <w:ind w:left="472"/>
        <w:rPr>
          <w:lang w:val="ru-RU"/>
        </w:rPr>
      </w:pPr>
      <w:r w:rsidRPr="00A17ABC">
        <w:rPr>
          <w:b/>
          <w:szCs w:val="24"/>
          <w:lang w:val="ru-RU"/>
        </w:rPr>
        <w:t>Методическое</w:t>
      </w:r>
      <w:r w:rsidRPr="00A17ABC">
        <w:rPr>
          <w:b/>
          <w:spacing w:val="-3"/>
          <w:szCs w:val="24"/>
          <w:lang w:val="ru-RU"/>
        </w:rPr>
        <w:t xml:space="preserve"> </w:t>
      </w:r>
      <w:r w:rsidRPr="00A17ABC">
        <w:rPr>
          <w:b/>
          <w:szCs w:val="24"/>
          <w:lang w:val="ru-RU"/>
        </w:rPr>
        <w:t>обеспечение:</w:t>
      </w:r>
    </w:p>
    <w:p w:rsidR="00C4297C" w:rsidRPr="00A17ABC" w:rsidRDefault="00FB01BD">
      <w:pPr>
        <w:spacing w:before="2" w:line="317" w:lineRule="exact"/>
        <w:ind w:left="540"/>
        <w:rPr>
          <w:lang w:val="ru-RU"/>
        </w:rPr>
      </w:pPr>
      <w:r w:rsidRPr="00A17ABC">
        <w:rPr>
          <w:b/>
          <w:szCs w:val="24"/>
          <w:lang w:val="ru-RU"/>
        </w:rPr>
        <w:t>Информационно-коммуникативные</w:t>
      </w:r>
      <w:r w:rsidRPr="00A17ABC">
        <w:rPr>
          <w:b/>
          <w:spacing w:val="-5"/>
          <w:szCs w:val="24"/>
          <w:lang w:val="ru-RU"/>
        </w:rPr>
        <w:t xml:space="preserve"> </w:t>
      </w:r>
      <w:r w:rsidRPr="00A17ABC">
        <w:rPr>
          <w:b/>
          <w:szCs w:val="24"/>
          <w:lang w:val="ru-RU"/>
        </w:rPr>
        <w:t>средства</w:t>
      </w:r>
      <w:r w:rsidRPr="00A17ABC">
        <w:rPr>
          <w:b/>
          <w:spacing w:val="-5"/>
          <w:szCs w:val="24"/>
          <w:lang w:val="ru-RU"/>
        </w:rPr>
        <w:t xml:space="preserve"> </w:t>
      </w:r>
      <w:r w:rsidRPr="00A17ABC">
        <w:rPr>
          <w:b/>
          <w:szCs w:val="24"/>
          <w:lang w:val="ru-RU"/>
        </w:rPr>
        <w:t>обучения</w:t>
      </w:r>
    </w:p>
    <w:p w:rsidR="00C4297C" w:rsidRDefault="00FB01BD">
      <w:pPr>
        <w:pStyle w:val="aa"/>
        <w:numPr>
          <w:ilvl w:val="1"/>
          <w:numId w:val="2"/>
        </w:numPr>
        <w:tabs>
          <w:tab w:val="left" w:pos="2616"/>
          <w:tab w:val="left" w:pos="2617"/>
        </w:tabs>
        <w:spacing w:line="317" w:lineRule="exact"/>
        <w:ind w:hanging="705"/>
      </w:pPr>
      <w:r>
        <w:rPr>
          <w:sz w:val="24"/>
          <w:szCs w:val="24"/>
        </w:rPr>
        <w:t>Компьютер</w:t>
      </w:r>
    </w:p>
    <w:p w:rsidR="00C4297C" w:rsidRDefault="00FB01BD">
      <w:pPr>
        <w:pStyle w:val="aa"/>
        <w:numPr>
          <w:ilvl w:val="1"/>
          <w:numId w:val="2"/>
        </w:numPr>
        <w:tabs>
          <w:tab w:val="left" w:pos="2616"/>
          <w:tab w:val="left" w:pos="2617"/>
        </w:tabs>
        <w:spacing w:before="2" w:line="240" w:lineRule="auto"/>
        <w:ind w:hanging="705"/>
      </w:pPr>
      <w:r>
        <w:rPr>
          <w:sz w:val="24"/>
          <w:szCs w:val="24"/>
        </w:rPr>
        <w:t>Мультимедийный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проектор</w:t>
      </w:r>
    </w:p>
    <w:p w:rsidR="00C4297C" w:rsidRDefault="00FB01BD">
      <w:pPr>
        <w:pStyle w:val="110"/>
        <w:spacing w:line="319" w:lineRule="exact"/>
        <w:ind w:left="472"/>
      </w:pPr>
      <w:r>
        <w:rPr>
          <w:sz w:val="24"/>
          <w:szCs w:val="24"/>
        </w:rPr>
        <w:t>Техническое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оснащение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(оборудование):</w:t>
      </w:r>
    </w:p>
    <w:p w:rsidR="00C4297C" w:rsidRDefault="00FB01BD">
      <w:pPr>
        <w:pStyle w:val="aa"/>
        <w:numPr>
          <w:ilvl w:val="0"/>
          <w:numId w:val="13"/>
        </w:numPr>
        <w:tabs>
          <w:tab w:val="left" w:pos="1116"/>
        </w:tabs>
        <w:spacing w:line="318" w:lineRule="exact"/>
      </w:pPr>
      <w:r>
        <w:rPr>
          <w:sz w:val="24"/>
          <w:szCs w:val="24"/>
        </w:rPr>
        <w:t>Микроскопы;</w:t>
      </w:r>
    </w:p>
    <w:p w:rsidR="00C4297C" w:rsidRDefault="00FB01BD">
      <w:pPr>
        <w:pStyle w:val="aa"/>
        <w:numPr>
          <w:ilvl w:val="0"/>
          <w:numId w:val="13"/>
        </w:numPr>
        <w:tabs>
          <w:tab w:val="left" w:pos="1116"/>
        </w:tabs>
      </w:pPr>
      <w:r>
        <w:rPr>
          <w:sz w:val="24"/>
          <w:szCs w:val="24"/>
        </w:rPr>
        <w:t>Цифровая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лаборатория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  <w:lang w:val="en-US"/>
        </w:rPr>
        <w:t>Releon</w:t>
      </w:r>
      <w:proofErr w:type="spellEnd"/>
      <w:r>
        <w:rPr>
          <w:sz w:val="24"/>
          <w:szCs w:val="24"/>
        </w:rPr>
        <w:t>»;</w:t>
      </w:r>
    </w:p>
    <w:p w:rsidR="00C4297C" w:rsidRDefault="00FB01BD">
      <w:pPr>
        <w:pStyle w:val="aa"/>
        <w:numPr>
          <w:ilvl w:val="0"/>
          <w:numId w:val="13"/>
        </w:numPr>
        <w:tabs>
          <w:tab w:val="left" w:pos="1116"/>
        </w:tabs>
        <w:spacing w:before="3" w:line="240" w:lineRule="auto"/>
      </w:pPr>
      <w:r>
        <w:rPr>
          <w:sz w:val="24"/>
          <w:szCs w:val="24"/>
        </w:rPr>
        <w:t>Оборудование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опытов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экспериментов.</w:t>
      </w:r>
    </w:p>
    <w:p w:rsidR="00C4297C" w:rsidRDefault="00FB01BD">
      <w:pPr>
        <w:pStyle w:val="110"/>
        <w:ind w:left="472"/>
      </w:pPr>
      <w:r>
        <w:rPr>
          <w:sz w:val="24"/>
          <w:szCs w:val="24"/>
        </w:rPr>
        <w:t>Литература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учителя</w:t>
      </w:r>
    </w:p>
    <w:p w:rsidR="00C4297C" w:rsidRDefault="00FB01BD">
      <w:pPr>
        <w:pStyle w:val="a7"/>
        <w:tabs>
          <w:tab w:val="left" w:pos="1332"/>
        </w:tabs>
        <w:spacing w:before="66"/>
        <w:ind w:left="628" w:right="126"/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Дольник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В.Р.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Вышли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мы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природы.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Беседы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поведении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компании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птиц,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зверей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детей.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М.: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LINKA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PRESS, 1996.</w:t>
      </w:r>
    </w:p>
    <w:p w:rsidR="00C4297C" w:rsidRDefault="00FB01BD">
      <w:pPr>
        <w:pStyle w:val="aa"/>
        <w:numPr>
          <w:ilvl w:val="0"/>
          <w:numId w:val="10"/>
        </w:numPr>
        <w:tabs>
          <w:tab w:val="left" w:pos="1332"/>
          <w:tab w:val="left" w:pos="1333"/>
        </w:tabs>
        <w:spacing w:line="316" w:lineRule="exact"/>
        <w:ind w:hanging="705"/>
      </w:pPr>
      <w:r>
        <w:rPr>
          <w:sz w:val="24"/>
          <w:szCs w:val="24"/>
        </w:rPr>
        <w:t>Лесные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травянистые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растения.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Биология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охрана: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справочник.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М.:</w:t>
      </w:r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Агропромиздат</w:t>
      </w:r>
      <w:proofErr w:type="spellEnd"/>
      <w:r>
        <w:rPr>
          <w:sz w:val="24"/>
          <w:szCs w:val="24"/>
        </w:rPr>
        <w:t>, 1988.</w:t>
      </w:r>
    </w:p>
    <w:p w:rsidR="00C4297C" w:rsidRDefault="00FB01BD">
      <w:pPr>
        <w:pStyle w:val="aa"/>
        <w:numPr>
          <w:ilvl w:val="0"/>
          <w:numId w:val="10"/>
        </w:numPr>
        <w:tabs>
          <w:tab w:val="left" w:pos="1332"/>
          <w:tab w:val="left" w:pos="1333"/>
        </w:tabs>
        <w:spacing w:before="2"/>
        <w:ind w:hanging="705"/>
      </w:pPr>
      <w:r>
        <w:rPr>
          <w:sz w:val="24"/>
          <w:szCs w:val="24"/>
        </w:rPr>
        <w:t>Петров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В.В.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Растительный мир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нашей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Родины: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кн. 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учителя.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-2-е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изд.,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доп.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М.: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Просвещение,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1991.</w:t>
      </w:r>
    </w:p>
    <w:p w:rsidR="00C4297C" w:rsidRDefault="00FB01BD">
      <w:pPr>
        <w:pStyle w:val="aa"/>
        <w:numPr>
          <w:ilvl w:val="0"/>
          <w:numId w:val="10"/>
        </w:numPr>
        <w:tabs>
          <w:tab w:val="left" w:pos="1332"/>
          <w:tab w:val="left" w:pos="1333"/>
        </w:tabs>
        <w:spacing w:line="240" w:lineRule="auto"/>
        <w:ind w:left="628" w:right="133" w:firstLine="0"/>
      </w:pPr>
      <w:proofErr w:type="spellStart"/>
      <w:r>
        <w:rPr>
          <w:sz w:val="24"/>
          <w:szCs w:val="24"/>
        </w:rPr>
        <w:t>Самкова</w:t>
      </w:r>
      <w:proofErr w:type="spellEnd"/>
      <w:r>
        <w:rPr>
          <w:sz w:val="24"/>
          <w:szCs w:val="24"/>
        </w:rPr>
        <w:t xml:space="preserve"> В.А.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Мы изучаем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лес.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Задания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учащихся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3—5 классов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//Биология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 школе.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2003.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2004.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3,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5,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7.</w:t>
      </w:r>
    </w:p>
    <w:p w:rsidR="00C4297C" w:rsidRDefault="00FB01BD">
      <w:pPr>
        <w:pStyle w:val="aa"/>
        <w:numPr>
          <w:ilvl w:val="0"/>
          <w:numId w:val="10"/>
        </w:numPr>
        <w:tabs>
          <w:tab w:val="left" w:pos="1332"/>
          <w:tab w:val="left" w:pos="1333"/>
        </w:tabs>
        <w:spacing w:line="316" w:lineRule="exact"/>
        <w:ind w:hanging="705"/>
      </w:pPr>
      <w:r>
        <w:rPr>
          <w:sz w:val="24"/>
          <w:szCs w:val="24"/>
        </w:rPr>
        <w:t>Чернова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Н.М.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Лабораторный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практикум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экологии.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М.: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Просвещение,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1986.</w:t>
      </w:r>
    </w:p>
    <w:p w:rsidR="00C4297C" w:rsidRDefault="00FB01BD">
      <w:pPr>
        <w:pStyle w:val="110"/>
        <w:spacing w:before="9" w:line="317" w:lineRule="exact"/>
        <w:ind w:left="592"/>
      </w:pPr>
      <w:r>
        <w:rPr>
          <w:sz w:val="24"/>
          <w:szCs w:val="24"/>
        </w:rPr>
        <w:t>Интернет-ресурсы</w:t>
      </w:r>
    </w:p>
    <w:p w:rsidR="00C4297C" w:rsidRDefault="00F362C8">
      <w:pPr>
        <w:pStyle w:val="aa"/>
        <w:numPr>
          <w:ilvl w:val="1"/>
          <w:numId w:val="10"/>
        </w:numPr>
        <w:tabs>
          <w:tab w:val="left" w:pos="2268"/>
          <w:tab w:val="left" w:pos="2269"/>
        </w:tabs>
        <w:spacing w:line="317" w:lineRule="exact"/>
        <w:ind w:hanging="777"/>
      </w:pPr>
      <w:hyperlink r:id="rId22" w:history="1">
        <w:r w:rsidR="00FB01BD">
          <w:rPr>
            <w:rStyle w:val="a6"/>
            <w:sz w:val="24"/>
            <w:szCs w:val="24"/>
          </w:rPr>
          <w:t>http://www.sci.aha.ru/ATL/ra21c.htm</w:t>
        </w:r>
        <w:r w:rsidR="00FB01BD">
          <w:rPr>
            <w:rStyle w:val="a6"/>
            <w:spacing w:val="-4"/>
            <w:sz w:val="24"/>
            <w:szCs w:val="24"/>
          </w:rPr>
          <w:t xml:space="preserve"> </w:t>
        </w:r>
      </w:hyperlink>
      <w:r w:rsidR="00FB01BD">
        <w:rPr>
          <w:sz w:val="24"/>
          <w:szCs w:val="24"/>
        </w:rPr>
        <w:t>—</w:t>
      </w:r>
      <w:r w:rsidR="00FB01BD">
        <w:rPr>
          <w:spacing w:val="-6"/>
          <w:sz w:val="24"/>
          <w:szCs w:val="24"/>
        </w:rPr>
        <w:t xml:space="preserve"> </w:t>
      </w:r>
      <w:r w:rsidR="00FB01BD">
        <w:rPr>
          <w:sz w:val="24"/>
          <w:szCs w:val="24"/>
        </w:rPr>
        <w:t>биологическое</w:t>
      </w:r>
      <w:r w:rsidR="00FB01BD">
        <w:rPr>
          <w:spacing w:val="-9"/>
          <w:sz w:val="24"/>
          <w:szCs w:val="24"/>
        </w:rPr>
        <w:t xml:space="preserve"> </w:t>
      </w:r>
      <w:r w:rsidR="00FB01BD">
        <w:rPr>
          <w:sz w:val="24"/>
          <w:szCs w:val="24"/>
        </w:rPr>
        <w:t>разнообразие</w:t>
      </w:r>
      <w:r w:rsidR="00FB01BD">
        <w:rPr>
          <w:spacing w:val="-10"/>
          <w:sz w:val="24"/>
          <w:szCs w:val="24"/>
        </w:rPr>
        <w:t xml:space="preserve"> </w:t>
      </w:r>
      <w:r w:rsidR="00FB01BD">
        <w:rPr>
          <w:sz w:val="24"/>
          <w:szCs w:val="24"/>
        </w:rPr>
        <w:t>России.</w:t>
      </w:r>
    </w:p>
    <w:p w:rsidR="00C4297C" w:rsidRDefault="00F362C8">
      <w:pPr>
        <w:pStyle w:val="aa"/>
        <w:numPr>
          <w:ilvl w:val="1"/>
          <w:numId w:val="10"/>
        </w:numPr>
        <w:tabs>
          <w:tab w:val="left" w:pos="2268"/>
          <w:tab w:val="left" w:pos="2269"/>
        </w:tabs>
        <w:spacing w:before="2"/>
        <w:ind w:hanging="777"/>
      </w:pPr>
      <w:hyperlink r:id="rId23" w:history="1">
        <w:r w:rsidR="00FB01BD">
          <w:rPr>
            <w:rStyle w:val="a6"/>
            <w:sz w:val="24"/>
            <w:szCs w:val="24"/>
          </w:rPr>
          <w:t>http://www.wwf.ru</w:t>
        </w:r>
        <w:r w:rsidR="00FB01BD">
          <w:rPr>
            <w:rStyle w:val="a6"/>
            <w:spacing w:val="-2"/>
            <w:sz w:val="24"/>
            <w:szCs w:val="24"/>
          </w:rPr>
          <w:t xml:space="preserve"> </w:t>
        </w:r>
      </w:hyperlink>
      <w:r w:rsidR="00FB01BD">
        <w:rPr>
          <w:sz w:val="24"/>
          <w:szCs w:val="24"/>
        </w:rPr>
        <w:t>—</w:t>
      </w:r>
      <w:r w:rsidR="00FB01BD">
        <w:rPr>
          <w:spacing w:val="-7"/>
          <w:sz w:val="24"/>
          <w:szCs w:val="24"/>
        </w:rPr>
        <w:t xml:space="preserve"> </w:t>
      </w:r>
      <w:r w:rsidR="00FB01BD">
        <w:rPr>
          <w:sz w:val="24"/>
          <w:szCs w:val="24"/>
        </w:rPr>
        <w:t>Всемирный</w:t>
      </w:r>
      <w:r w:rsidR="00FB01BD">
        <w:rPr>
          <w:spacing w:val="-6"/>
          <w:sz w:val="24"/>
          <w:szCs w:val="24"/>
        </w:rPr>
        <w:t xml:space="preserve"> </w:t>
      </w:r>
      <w:r w:rsidR="00FB01BD">
        <w:rPr>
          <w:sz w:val="24"/>
          <w:szCs w:val="24"/>
        </w:rPr>
        <w:t>фонд</w:t>
      </w:r>
      <w:r w:rsidR="00FB01BD">
        <w:rPr>
          <w:spacing w:val="-3"/>
          <w:sz w:val="24"/>
          <w:szCs w:val="24"/>
        </w:rPr>
        <w:t xml:space="preserve"> </w:t>
      </w:r>
      <w:r w:rsidR="00FB01BD">
        <w:rPr>
          <w:sz w:val="24"/>
          <w:szCs w:val="24"/>
        </w:rPr>
        <w:t>дикой</w:t>
      </w:r>
      <w:r w:rsidR="00FB01BD">
        <w:rPr>
          <w:spacing w:val="-6"/>
          <w:sz w:val="24"/>
          <w:szCs w:val="24"/>
        </w:rPr>
        <w:t xml:space="preserve"> </w:t>
      </w:r>
      <w:r w:rsidR="00FB01BD">
        <w:rPr>
          <w:sz w:val="24"/>
          <w:szCs w:val="24"/>
        </w:rPr>
        <w:t>природы</w:t>
      </w:r>
      <w:r w:rsidR="00FB01BD">
        <w:rPr>
          <w:spacing w:val="-4"/>
          <w:sz w:val="24"/>
          <w:szCs w:val="24"/>
        </w:rPr>
        <w:t xml:space="preserve"> </w:t>
      </w:r>
      <w:r w:rsidR="00FB01BD">
        <w:rPr>
          <w:sz w:val="24"/>
          <w:szCs w:val="24"/>
        </w:rPr>
        <w:t>(WWF).</w:t>
      </w:r>
    </w:p>
    <w:p w:rsidR="00C4297C" w:rsidRDefault="00F362C8">
      <w:pPr>
        <w:pStyle w:val="aa"/>
        <w:numPr>
          <w:ilvl w:val="1"/>
          <w:numId w:val="10"/>
        </w:numPr>
        <w:tabs>
          <w:tab w:val="left" w:pos="2268"/>
          <w:tab w:val="left" w:pos="2269"/>
        </w:tabs>
        <w:ind w:hanging="777"/>
      </w:pPr>
      <w:hyperlink r:id="rId24" w:history="1">
        <w:r w:rsidR="00FB01BD">
          <w:rPr>
            <w:rStyle w:val="a6"/>
            <w:sz w:val="24"/>
            <w:szCs w:val="24"/>
          </w:rPr>
          <w:t>http://edu.seu.ru/metodiques/samkova.htm</w:t>
        </w:r>
        <w:r w:rsidR="00FB01BD">
          <w:rPr>
            <w:rStyle w:val="a6"/>
            <w:spacing w:val="-5"/>
            <w:sz w:val="24"/>
            <w:szCs w:val="24"/>
          </w:rPr>
          <w:t xml:space="preserve"> </w:t>
        </w:r>
      </w:hyperlink>
      <w:r w:rsidR="00FB01BD">
        <w:rPr>
          <w:sz w:val="24"/>
          <w:szCs w:val="24"/>
        </w:rPr>
        <w:t>—</w:t>
      </w:r>
      <w:r w:rsidR="00FB01BD">
        <w:rPr>
          <w:spacing w:val="-7"/>
          <w:sz w:val="24"/>
          <w:szCs w:val="24"/>
        </w:rPr>
        <w:t xml:space="preserve"> </w:t>
      </w:r>
      <w:r w:rsidR="00FB01BD">
        <w:rPr>
          <w:sz w:val="24"/>
          <w:szCs w:val="24"/>
        </w:rPr>
        <w:t>интернет-сайт</w:t>
      </w:r>
      <w:r w:rsidR="00FB01BD">
        <w:rPr>
          <w:spacing w:val="-2"/>
          <w:sz w:val="24"/>
          <w:szCs w:val="24"/>
        </w:rPr>
        <w:t xml:space="preserve"> </w:t>
      </w:r>
      <w:r w:rsidR="00FB01BD">
        <w:rPr>
          <w:sz w:val="24"/>
          <w:szCs w:val="24"/>
        </w:rPr>
        <w:t>«Общественные</w:t>
      </w:r>
      <w:r w:rsidR="00FB01BD">
        <w:rPr>
          <w:spacing w:val="-11"/>
          <w:sz w:val="24"/>
          <w:szCs w:val="24"/>
        </w:rPr>
        <w:t xml:space="preserve"> </w:t>
      </w:r>
      <w:r w:rsidR="00FB01BD">
        <w:rPr>
          <w:sz w:val="24"/>
          <w:szCs w:val="24"/>
        </w:rPr>
        <w:t>ресурсы</w:t>
      </w:r>
      <w:r w:rsidR="00FB01BD">
        <w:rPr>
          <w:spacing w:val="-4"/>
          <w:sz w:val="24"/>
          <w:szCs w:val="24"/>
        </w:rPr>
        <w:t xml:space="preserve"> </w:t>
      </w:r>
      <w:r w:rsidR="00FB01BD">
        <w:rPr>
          <w:sz w:val="24"/>
          <w:szCs w:val="24"/>
        </w:rPr>
        <w:t>образования»</w:t>
      </w:r>
    </w:p>
    <w:p w:rsidR="00C4297C" w:rsidRDefault="00F362C8">
      <w:pPr>
        <w:pStyle w:val="aa"/>
        <w:numPr>
          <w:ilvl w:val="1"/>
          <w:numId w:val="10"/>
        </w:numPr>
        <w:tabs>
          <w:tab w:val="left" w:pos="2268"/>
          <w:tab w:val="left" w:pos="2269"/>
        </w:tabs>
        <w:spacing w:before="3" w:line="240" w:lineRule="auto"/>
        <w:ind w:hanging="777"/>
      </w:pPr>
      <w:hyperlink r:id="rId25" w:history="1">
        <w:r w:rsidR="00FB01BD">
          <w:rPr>
            <w:rStyle w:val="a6"/>
            <w:sz w:val="24"/>
            <w:szCs w:val="24"/>
          </w:rPr>
          <w:t>http://www.ecosystema.ru</w:t>
        </w:r>
        <w:r w:rsidR="00FB01BD">
          <w:rPr>
            <w:rStyle w:val="a6"/>
            <w:spacing w:val="-2"/>
            <w:sz w:val="24"/>
            <w:szCs w:val="24"/>
          </w:rPr>
          <w:t xml:space="preserve"> </w:t>
        </w:r>
      </w:hyperlink>
      <w:r w:rsidR="00FB01BD">
        <w:rPr>
          <w:sz w:val="24"/>
          <w:szCs w:val="24"/>
        </w:rPr>
        <w:t>—</w:t>
      </w:r>
      <w:r w:rsidR="00FB01BD">
        <w:rPr>
          <w:spacing w:val="-5"/>
          <w:sz w:val="24"/>
          <w:szCs w:val="24"/>
        </w:rPr>
        <w:t xml:space="preserve"> </w:t>
      </w:r>
      <w:r w:rsidR="00FB01BD">
        <w:rPr>
          <w:sz w:val="24"/>
          <w:szCs w:val="24"/>
        </w:rPr>
        <w:t>экологическое</w:t>
      </w:r>
      <w:r w:rsidR="00FB01BD">
        <w:rPr>
          <w:spacing w:val="-5"/>
          <w:sz w:val="24"/>
          <w:szCs w:val="24"/>
        </w:rPr>
        <w:t xml:space="preserve"> </w:t>
      </w:r>
      <w:r w:rsidR="00FB01BD">
        <w:rPr>
          <w:sz w:val="24"/>
          <w:szCs w:val="24"/>
        </w:rPr>
        <w:t>образование</w:t>
      </w:r>
      <w:r w:rsidR="00FB01BD">
        <w:rPr>
          <w:spacing w:val="-9"/>
          <w:sz w:val="24"/>
          <w:szCs w:val="24"/>
        </w:rPr>
        <w:t xml:space="preserve"> </w:t>
      </w:r>
      <w:r w:rsidR="00FB01BD">
        <w:rPr>
          <w:sz w:val="24"/>
          <w:szCs w:val="24"/>
        </w:rPr>
        <w:t>детей</w:t>
      </w:r>
      <w:r w:rsidR="00FB01BD">
        <w:rPr>
          <w:spacing w:val="-4"/>
          <w:sz w:val="24"/>
          <w:szCs w:val="24"/>
        </w:rPr>
        <w:t xml:space="preserve"> </w:t>
      </w:r>
      <w:r w:rsidR="00FB01BD">
        <w:rPr>
          <w:sz w:val="24"/>
          <w:szCs w:val="24"/>
        </w:rPr>
        <w:t>и</w:t>
      </w:r>
      <w:r w:rsidR="00FB01BD">
        <w:rPr>
          <w:spacing w:val="-7"/>
          <w:sz w:val="24"/>
          <w:szCs w:val="24"/>
        </w:rPr>
        <w:t xml:space="preserve"> </w:t>
      </w:r>
      <w:r w:rsidR="00FB01BD">
        <w:rPr>
          <w:sz w:val="24"/>
          <w:szCs w:val="24"/>
        </w:rPr>
        <w:t>изучение</w:t>
      </w:r>
      <w:r w:rsidR="00FB01BD">
        <w:rPr>
          <w:spacing w:val="-8"/>
          <w:sz w:val="24"/>
          <w:szCs w:val="24"/>
        </w:rPr>
        <w:t xml:space="preserve"> </w:t>
      </w:r>
      <w:r w:rsidR="00FB01BD">
        <w:rPr>
          <w:sz w:val="24"/>
          <w:szCs w:val="24"/>
        </w:rPr>
        <w:t>природы</w:t>
      </w:r>
      <w:r w:rsidR="00FB01BD">
        <w:rPr>
          <w:spacing w:val="-6"/>
          <w:sz w:val="24"/>
          <w:szCs w:val="24"/>
        </w:rPr>
        <w:t xml:space="preserve"> </w:t>
      </w:r>
      <w:r w:rsidR="00FB01BD">
        <w:rPr>
          <w:sz w:val="24"/>
          <w:szCs w:val="24"/>
        </w:rPr>
        <w:t>России.</w:t>
      </w:r>
    </w:p>
    <w:p w:rsidR="00C4297C" w:rsidRDefault="00C4297C">
      <w:pPr>
        <w:pStyle w:val="aa"/>
        <w:tabs>
          <w:tab w:val="left" w:pos="2268"/>
          <w:tab w:val="left" w:pos="2269"/>
        </w:tabs>
        <w:spacing w:before="3" w:line="240" w:lineRule="auto"/>
        <w:rPr>
          <w:sz w:val="24"/>
          <w:szCs w:val="24"/>
        </w:rPr>
      </w:pPr>
    </w:p>
    <w:p w:rsidR="00C4297C" w:rsidRDefault="00C4297C">
      <w:pPr>
        <w:pStyle w:val="aa"/>
        <w:tabs>
          <w:tab w:val="left" w:pos="2268"/>
          <w:tab w:val="left" w:pos="2269"/>
        </w:tabs>
        <w:spacing w:before="3" w:line="240" w:lineRule="auto"/>
        <w:rPr>
          <w:sz w:val="24"/>
          <w:szCs w:val="24"/>
        </w:rPr>
      </w:pPr>
    </w:p>
    <w:p w:rsidR="00C4297C" w:rsidRDefault="00C4297C">
      <w:pPr>
        <w:pStyle w:val="aa"/>
        <w:tabs>
          <w:tab w:val="left" w:pos="2268"/>
          <w:tab w:val="left" w:pos="2269"/>
        </w:tabs>
        <w:spacing w:before="3" w:line="240" w:lineRule="auto"/>
        <w:rPr>
          <w:sz w:val="24"/>
          <w:szCs w:val="24"/>
        </w:rPr>
      </w:pPr>
    </w:p>
    <w:p w:rsidR="00C4297C" w:rsidRDefault="00C4297C">
      <w:pPr>
        <w:pStyle w:val="aa"/>
        <w:tabs>
          <w:tab w:val="left" w:pos="2268"/>
          <w:tab w:val="left" w:pos="2269"/>
        </w:tabs>
        <w:spacing w:before="3" w:line="240" w:lineRule="auto"/>
        <w:rPr>
          <w:sz w:val="24"/>
          <w:szCs w:val="24"/>
        </w:rPr>
      </w:pPr>
    </w:p>
    <w:p w:rsidR="00C4297C" w:rsidRPr="00A17ABC" w:rsidRDefault="00C4297C">
      <w:pPr>
        <w:rPr>
          <w:lang w:val="ru-RU"/>
        </w:rPr>
        <w:sectPr w:rsidR="00C4297C" w:rsidRPr="00A17ABC">
          <w:headerReference w:type="even" r:id="rId26"/>
          <w:headerReference w:type="default" r:id="rId27"/>
          <w:headerReference w:type="first" r:id="rId28"/>
          <w:pgSz w:w="11906" w:h="16838"/>
          <w:pgMar w:top="776" w:right="420" w:bottom="998" w:left="278" w:header="720" w:footer="720" w:gutter="0"/>
          <w:cols w:space="720"/>
          <w:docGrid w:linePitch="360"/>
        </w:sectPr>
      </w:pPr>
    </w:p>
    <w:p w:rsidR="00C4297C" w:rsidRPr="00A17ABC" w:rsidRDefault="00C4297C">
      <w:pPr>
        <w:spacing w:after="0" w:line="240" w:lineRule="auto"/>
        <w:ind w:left="0" w:firstLine="0"/>
        <w:rPr>
          <w:lang w:val="ru-RU"/>
        </w:rPr>
      </w:pPr>
    </w:p>
    <w:sectPr w:rsidR="00C4297C" w:rsidRPr="00A17ABC">
      <w:headerReference w:type="even" r:id="rId29"/>
      <w:headerReference w:type="default" r:id="rId30"/>
      <w:headerReference w:type="first" r:id="rId31"/>
      <w:pgSz w:w="11906" w:h="16838"/>
      <w:pgMar w:top="902" w:right="397" w:bottom="295" w:left="12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C8" w:rsidRDefault="00F362C8">
      <w:pPr>
        <w:spacing w:after="0" w:line="240" w:lineRule="auto"/>
      </w:pPr>
      <w:r>
        <w:separator/>
      </w:r>
    </w:p>
  </w:endnote>
  <w:endnote w:type="continuationSeparator" w:id="0">
    <w:p w:rsidR="00F362C8" w:rsidRDefault="00F3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C8" w:rsidRDefault="00F362C8">
      <w:pPr>
        <w:spacing w:after="0" w:line="240" w:lineRule="auto"/>
      </w:pPr>
      <w:r>
        <w:separator/>
      </w:r>
    </w:p>
  </w:footnote>
  <w:footnote w:type="continuationSeparator" w:id="0">
    <w:p w:rsidR="00F362C8" w:rsidRDefault="00F36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97C" w:rsidRDefault="00C4297C">
    <w:pPr>
      <w:pStyle w:val="ac"/>
      <w:ind w:left="0" w:firstLine="0"/>
      <w:rPr>
        <w:lang w:val="ru-RU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97C" w:rsidRDefault="00C4297C">
    <w:pPr>
      <w:pStyle w:val="ac"/>
      <w:ind w:left="0" w:firstLine="0"/>
      <w:rPr>
        <w:lang w:val="ru-RU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97C" w:rsidRDefault="00C4297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97C" w:rsidRDefault="00C4297C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97C" w:rsidRDefault="00C4297C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97C" w:rsidRDefault="00C4297C">
    <w:pPr>
      <w:pStyle w:val="ac"/>
      <w:ind w:left="0" w:firstLine="0"/>
      <w:rPr>
        <w:lang w:val="ru-RU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97C" w:rsidRDefault="00C4297C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97C" w:rsidRDefault="00C4297C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97C" w:rsidRDefault="00C4297C">
    <w:pPr>
      <w:pStyle w:val="ac"/>
      <w:ind w:left="0" w:firstLine="0"/>
      <w:rPr>
        <w:lang w:val="ru-RU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97C" w:rsidRDefault="00C4297C"/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97C" w:rsidRDefault="00C4297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114" w:hanging="2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7"/>
        <w:w w:val="100"/>
        <w:sz w:val="24"/>
        <w:szCs w:val="24"/>
        <w:lang w:val="ru-RU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146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u w:val="single" w:color="000000"/>
        <w:lang w:val="ru-RU" w:bidi="ar-S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2616" w:hanging="7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bidi="ar-SA"/>
      </w:rPr>
    </w:lvl>
    <w:lvl w:ilvl="2">
      <w:numFmt w:val="bullet"/>
      <w:lvlText w:val="•"/>
      <w:lvlJc w:val="left"/>
      <w:pPr>
        <w:tabs>
          <w:tab w:val="num" w:pos="0"/>
        </w:tabs>
        <w:ind w:left="4015" w:hanging="704"/>
      </w:pPr>
      <w:rPr>
        <w:rFonts w:ascii="Liberation Serif" w:hAnsi="Liberation Serif" w:hint="default"/>
        <w:lang w:val="ru-RU" w:bidi="ar-SA"/>
      </w:rPr>
    </w:lvl>
    <w:lvl w:ilvl="3">
      <w:numFmt w:val="bullet"/>
      <w:lvlText w:val="•"/>
      <w:lvlJc w:val="left"/>
      <w:pPr>
        <w:tabs>
          <w:tab w:val="num" w:pos="0"/>
        </w:tabs>
        <w:ind w:left="5410" w:hanging="704"/>
      </w:pPr>
      <w:rPr>
        <w:rFonts w:ascii="Liberation Serif" w:hAnsi="Liberation Serif" w:hint="default"/>
        <w:lang w:val="ru-RU" w:bidi="ar-SA"/>
      </w:rPr>
    </w:lvl>
    <w:lvl w:ilvl="4">
      <w:numFmt w:val="bullet"/>
      <w:lvlText w:val="•"/>
      <w:lvlJc w:val="left"/>
      <w:pPr>
        <w:tabs>
          <w:tab w:val="num" w:pos="0"/>
        </w:tabs>
        <w:ind w:left="6805" w:hanging="704"/>
      </w:pPr>
      <w:rPr>
        <w:rFonts w:ascii="Liberation Serif" w:hAnsi="Liberation Serif" w:hint="default"/>
        <w:lang w:val="ru-RU" w:bidi="ar-SA"/>
      </w:rPr>
    </w:lvl>
    <w:lvl w:ilvl="5">
      <w:numFmt w:val="bullet"/>
      <w:lvlText w:val="•"/>
      <w:lvlJc w:val="left"/>
      <w:pPr>
        <w:tabs>
          <w:tab w:val="num" w:pos="0"/>
        </w:tabs>
        <w:ind w:left="8200" w:hanging="704"/>
      </w:pPr>
      <w:rPr>
        <w:rFonts w:ascii="Liberation Serif" w:hAnsi="Liberation Serif" w:hint="default"/>
        <w:lang w:val="ru-RU" w:bidi="ar-SA"/>
      </w:rPr>
    </w:lvl>
    <w:lvl w:ilvl="6">
      <w:numFmt w:val="bullet"/>
      <w:lvlText w:val="•"/>
      <w:lvlJc w:val="left"/>
      <w:pPr>
        <w:tabs>
          <w:tab w:val="num" w:pos="0"/>
        </w:tabs>
        <w:ind w:left="9595" w:hanging="704"/>
      </w:pPr>
      <w:rPr>
        <w:rFonts w:ascii="Liberation Serif" w:hAnsi="Liberation Serif" w:hint="default"/>
        <w:lang w:val="ru-RU" w:bidi="ar-SA"/>
      </w:rPr>
    </w:lvl>
    <w:lvl w:ilvl="7">
      <w:numFmt w:val="bullet"/>
      <w:lvlText w:val="•"/>
      <w:lvlJc w:val="left"/>
      <w:pPr>
        <w:tabs>
          <w:tab w:val="num" w:pos="0"/>
        </w:tabs>
        <w:ind w:left="10990" w:hanging="704"/>
      </w:pPr>
      <w:rPr>
        <w:rFonts w:ascii="Liberation Serif" w:hAnsi="Liberation Serif" w:hint="default"/>
        <w:lang w:val="ru-RU" w:bidi="ar-SA"/>
      </w:rPr>
    </w:lvl>
    <w:lvl w:ilvl="8">
      <w:numFmt w:val="bullet"/>
      <w:lvlText w:val="•"/>
      <w:lvlJc w:val="left"/>
      <w:pPr>
        <w:tabs>
          <w:tab w:val="num" w:pos="0"/>
        </w:tabs>
        <w:ind w:left="12385" w:hanging="704"/>
      </w:pPr>
      <w:rPr>
        <w:rFonts w:ascii="Liberation Serif" w:hAnsi="Liberation Serif" w:hint="default"/>
        <w:lang w:val="ru-RU" w:bidi="ar-SA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720"/>
        </w:tabs>
        <w:ind w:left="125" w:hanging="279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bidi="ar-SA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104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6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1535" w:hanging="547"/>
      </w:pPr>
      <w:rPr>
        <w:rFonts w:hint="default"/>
        <w:lang w:val="ru-RU" w:bidi="ar-SA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sz w:val="24"/>
        <w:szCs w:val="24"/>
      </w:rPr>
    </w:lvl>
    <w:lvl w:ilvl="2">
      <w:numFmt w:val="bullet"/>
      <w:lvlText w:val="•"/>
      <w:lvlJc w:val="left"/>
      <w:pPr>
        <w:tabs>
          <w:tab w:val="num" w:pos="0"/>
        </w:tabs>
        <w:ind w:left="3241" w:hanging="547"/>
      </w:pPr>
      <w:rPr>
        <w:rFonts w:ascii="Liberation Serif" w:hAnsi="Liberation Serif" w:hint="default"/>
        <w:lang w:val="ru-RU" w:bidi="ar-SA"/>
      </w:rPr>
    </w:lvl>
    <w:lvl w:ilvl="3">
      <w:numFmt w:val="bullet"/>
      <w:lvlText w:val="•"/>
      <w:lvlJc w:val="left"/>
      <w:pPr>
        <w:tabs>
          <w:tab w:val="num" w:pos="0"/>
        </w:tabs>
        <w:ind w:left="4092" w:hanging="547"/>
      </w:pPr>
      <w:rPr>
        <w:rFonts w:ascii="Liberation Serif" w:hAnsi="Liberation Serif" w:hint="default"/>
        <w:lang w:val="ru-RU" w:bidi="ar-SA"/>
      </w:rPr>
    </w:lvl>
    <w:lvl w:ilvl="4">
      <w:numFmt w:val="bullet"/>
      <w:lvlText w:val="•"/>
      <w:lvlJc w:val="left"/>
      <w:pPr>
        <w:tabs>
          <w:tab w:val="num" w:pos="0"/>
        </w:tabs>
        <w:ind w:left="4943" w:hanging="547"/>
      </w:pPr>
      <w:rPr>
        <w:rFonts w:ascii="Liberation Serif" w:hAnsi="Liberation Serif" w:hint="default"/>
        <w:lang w:val="ru-RU" w:bidi="ar-SA"/>
      </w:rPr>
    </w:lvl>
    <w:lvl w:ilvl="5">
      <w:numFmt w:val="bullet"/>
      <w:lvlText w:val="•"/>
      <w:lvlJc w:val="left"/>
      <w:pPr>
        <w:tabs>
          <w:tab w:val="num" w:pos="0"/>
        </w:tabs>
        <w:ind w:left="5794" w:hanging="547"/>
      </w:pPr>
      <w:rPr>
        <w:rFonts w:ascii="Liberation Serif" w:hAnsi="Liberation Serif" w:hint="default"/>
        <w:lang w:val="ru-RU" w:bidi="ar-SA"/>
      </w:rPr>
    </w:lvl>
    <w:lvl w:ilvl="6">
      <w:numFmt w:val="bullet"/>
      <w:lvlText w:val="•"/>
      <w:lvlJc w:val="left"/>
      <w:pPr>
        <w:tabs>
          <w:tab w:val="num" w:pos="0"/>
        </w:tabs>
        <w:ind w:left="6645" w:hanging="547"/>
      </w:pPr>
      <w:rPr>
        <w:rFonts w:ascii="Liberation Serif" w:hAnsi="Liberation Serif" w:hint="default"/>
        <w:lang w:val="ru-RU" w:bidi="ar-SA"/>
      </w:rPr>
    </w:lvl>
    <w:lvl w:ilvl="7">
      <w:numFmt w:val="bullet"/>
      <w:lvlText w:val="•"/>
      <w:lvlJc w:val="left"/>
      <w:pPr>
        <w:tabs>
          <w:tab w:val="num" w:pos="0"/>
        </w:tabs>
        <w:ind w:left="7496" w:hanging="547"/>
      </w:pPr>
      <w:rPr>
        <w:rFonts w:ascii="Liberation Serif" w:hAnsi="Liberation Serif" w:hint="default"/>
        <w:lang w:val="ru-RU" w:bidi="ar-SA"/>
      </w:rPr>
    </w:lvl>
    <w:lvl w:ilvl="8">
      <w:numFmt w:val="bullet"/>
      <w:lvlText w:val="•"/>
      <w:lvlJc w:val="left"/>
      <w:pPr>
        <w:tabs>
          <w:tab w:val="num" w:pos="0"/>
        </w:tabs>
        <w:ind w:left="8347" w:hanging="547"/>
      </w:pPr>
      <w:rPr>
        <w:rFonts w:ascii="Liberation Serif" w:hAnsi="Liberation Serif" w:hint="default"/>
        <w:lang w:val="ru-RU" w:bidi="ar-SA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109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109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115" w:hanging="1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7"/>
        <w:w w:val="100"/>
        <w:sz w:val="24"/>
        <w:szCs w:val="24"/>
        <w:lang w:val="ru-RU" w:bidi="ar-SA"/>
      </w:rPr>
    </w:lvl>
  </w:abstractNum>
  <w:abstractNum w:abstractNumId="9" w15:restartNumberingAfterBreak="0">
    <w:nsid w:val="0000000A"/>
    <w:multiLevelType w:val="multilevel"/>
    <w:tmpl w:val="0000000A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1332" w:hanging="7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bidi="ar-S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2268" w:hanging="7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bidi="ar-SA"/>
      </w:rPr>
    </w:lvl>
    <w:lvl w:ilvl="2">
      <w:numFmt w:val="bullet"/>
      <w:lvlText w:val="•"/>
      <w:lvlJc w:val="left"/>
      <w:pPr>
        <w:tabs>
          <w:tab w:val="num" w:pos="0"/>
        </w:tabs>
        <w:ind w:left="3695" w:hanging="776"/>
      </w:pPr>
      <w:rPr>
        <w:rFonts w:ascii="Liberation Serif" w:hAnsi="Liberation Serif" w:hint="default"/>
        <w:lang w:val="ru-RU" w:bidi="ar-SA"/>
      </w:rPr>
    </w:lvl>
    <w:lvl w:ilvl="3">
      <w:numFmt w:val="bullet"/>
      <w:lvlText w:val="•"/>
      <w:lvlJc w:val="left"/>
      <w:pPr>
        <w:tabs>
          <w:tab w:val="num" w:pos="0"/>
        </w:tabs>
        <w:ind w:left="5130" w:hanging="776"/>
      </w:pPr>
      <w:rPr>
        <w:rFonts w:ascii="Liberation Serif" w:hAnsi="Liberation Serif" w:hint="default"/>
        <w:lang w:val="ru-RU" w:bidi="ar-SA"/>
      </w:rPr>
    </w:lvl>
    <w:lvl w:ilvl="4">
      <w:numFmt w:val="bullet"/>
      <w:lvlText w:val="•"/>
      <w:lvlJc w:val="left"/>
      <w:pPr>
        <w:tabs>
          <w:tab w:val="num" w:pos="0"/>
        </w:tabs>
        <w:ind w:left="6565" w:hanging="776"/>
      </w:pPr>
      <w:rPr>
        <w:rFonts w:ascii="Liberation Serif" w:hAnsi="Liberation Serif" w:hint="default"/>
        <w:lang w:val="ru-RU" w:bidi="ar-SA"/>
      </w:rPr>
    </w:lvl>
    <w:lvl w:ilvl="5">
      <w:numFmt w:val="bullet"/>
      <w:lvlText w:val="•"/>
      <w:lvlJc w:val="left"/>
      <w:pPr>
        <w:tabs>
          <w:tab w:val="num" w:pos="0"/>
        </w:tabs>
        <w:ind w:left="8000" w:hanging="776"/>
      </w:pPr>
      <w:rPr>
        <w:rFonts w:ascii="Liberation Serif" w:hAnsi="Liberation Serif" w:hint="default"/>
        <w:lang w:val="ru-RU" w:bidi="ar-SA"/>
      </w:rPr>
    </w:lvl>
    <w:lvl w:ilvl="6">
      <w:numFmt w:val="bullet"/>
      <w:lvlText w:val="•"/>
      <w:lvlJc w:val="left"/>
      <w:pPr>
        <w:tabs>
          <w:tab w:val="num" w:pos="0"/>
        </w:tabs>
        <w:ind w:left="9435" w:hanging="776"/>
      </w:pPr>
      <w:rPr>
        <w:rFonts w:ascii="Liberation Serif" w:hAnsi="Liberation Serif" w:hint="default"/>
        <w:lang w:val="ru-RU" w:bidi="ar-SA"/>
      </w:rPr>
    </w:lvl>
    <w:lvl w:ilvl="7">
      <w:numFmt w:val="bullet"/>
      <w:lvlText w:val="•"/>
      <w:lvlJc w:val="left"/>
      <w:pPr>
        <w:tabs>
          <w:tab w:val="num" w:pos="0"/>
        </w:tabs>
        <w:ind w:left="10870" w:hanging="776"/>
      </w:pPr>
      <w:rPr>
        <w:rFonts w:ascii="Liberation Serif" w:hAnsi="Liberation Serif" w:hint="default"/>
        <w:lang w:val="ru-RU" w:bidi="ar-SA"/>
      </w:rPr>
    </w:lvl>
    <w:lvl w:ilvl="8">
      <w:numFmt w:val="bullet"/>
      <w:lvlText w:val="•"/>
      <w:lvlJc w:val="left"/>
      <w:pPr>
        <w:tabs>
          <w:tab w:val="num" w:pos="0"/>
        </w:tabs>
        <w:ind w:left="12305" w:hanging="776"/>
      </w:pPr>
      <w:rPr>
        <w:rFonts w:ascii="Liberation Serif" w:hAnsi="Liberation Serif" w:hint="default"/>
        <w:lang w:val="ru-RU" w:bidi="ar-SA"/>
      </w:rPr>
    </w:lvl>
  </w:abstractNum>
  <w:abstractNum w:abstractNumId="10" w15:restartNumberingAfterBreak="0">
    <w:nsid w:val="0000000B"/>
    <w:multiLevelType w:val="singleLevel"/>
    <w:tmpl w:val="0000000B"/>
    <w:name w:val="WW8Num16"/>
    <w:lvl w:ilvl="0">
      <w:start w:val="1"/>
      <w:numFmt w:val="bullet"/>
      <w:lvlText w:val=""/>
      <w:lvlJc w:val="left"/>
      <w:pPr>
        <w:tabs>
          <w:tab w:val="num" w:pos="0"/>
        </w:tabs>
        <w:ind w:left="104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0C"/>
    <w:multiLevelType w:val="singleLevel"/>
    <w:tmpl w:val="0000000C"/>
    <w:name w:val="WW8Num17"/>
    <w:lvl w:ilvl="0">
      <w:start w:val="1"/>
      <w:numFmt w:val="bullet"/>
      <w:lvlText w:val=""/>
      <w:lvlJc w:val="left"/>
      <w:pPr>
        <w:tabs>
          <w:tab w:val="num" w:pos="0"/>
        </w:tabs>
        <w:ind w:left="109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11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bidi="ar-SA"/>
      </w:rPr>
    </w:lvl>
  </w:abstractNum>
  <w:abstractNum w:abstractNumId="13" w15:restartNumberingAfterBreak="0">
    <w:nsid w:val="0000000E"/>
    <w:multiLevelType w:val="singleLevel"/>
    <w:tmpl w:val="0000000E"/>
    <w:name w:val="WW8Num19"/>
    <w:lvl w:ilvl="0">
      <w:start w:val="1"/>
      <w:numFmt w:val="bullet"/>
      <w:lvlText w:val=""/>
      <w:lvlJc w:val="left"/>
      <w:pPr>
        <w:tabs>
          <w:tab w:val="num" w:pos="0"/>
        </w:tabs>
        <w:ind w:left="109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00000F"/>
    <w:multiLevelType w:val="singleLevel"/>
    <w:tmpl w:val="0000000F"/>
    <w:name w:val="WW8Num21"/>
    <w:lvl w:ilvl="0">
      <w:start w:val="1"/>
      <w:numFmt w:val="bullet"/>
      <w:lvlText w:val=""/>
      <w:lvlJc w:val="left"/>
      <w:pPr>
        <w:tabs>
          <w:tab w:val="num" w:pos="0"/>
        </w:tabs>
        <w:ind w:left="109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"/>
      <w:lvlJc w:val="left"/>
      <w:pPr>
        <w:tabs>
          <w:tab w:val="num" w:pos="0"/>
        </w:tabs>
        <w:ind w:left="1110" w:hanging="360"/>
      </w:pPr>
      <w:rPr>
        <w:rFonts w:ascii="Wingdings" w:hAnsi="Wingdings" w:cs="Wingdings" w:hint="default"/>
        <w:lang w:val="ru-RU"/>
      </w:rPr>
    </w:lvl>
  </w:abstractNum>
  <w:abstractNum w:abstractNumId="16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"/>
      <w:lvlJc w:val="left"/>
      <w:pPr>
        <w:tabs>
          <w:tab w:val="num" w:pos="0"/>
        </w:tabs>
        <w:ind w:left="109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ABC"/>
    <w:rsid w:val="00701167"/>
    <w:rsid w:val="00A17ABC"/>
    <w:rsid w:val="00C4297C"/>
    <w:rsid w:val="00F362C8"/>
    <w:rsid w:val="00FB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5F05D6"/>
  <w15:docId w15:val="{5B444A4D-B3CE-4535-9121-DCC93D72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5" w:line="247" w:lineRule="auto"/>
      <w:ind w:left="1242" w:hanging="8"/>
    </w:pPr>
    <w:rPr>
      <w:color w:val="000000"/>
      <w:sz w:val="24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  <w:b w:val="0"/>
      <w:bCs w:val="0"/>
      <w:i w:val="0"/>
      <w:iCs w:val="0"/>
      <w:spacing w:val="-27"/>
      <w:w w:val="100"/>
      <w:sz w:val="24"/>
      <w:szCs w:val="24"/>
      <w:lang w:val="ru-RU" w:bidi="ar-SA"/>
    </w:rPr>
  </w:style>
  <w:style w:type="character" w:customStyle="1" w:styleId="WW8Num1z1">
    <w:name w:val="WW8Num1z1"/>
    <w:rPr>
      <w:rFonts w:hint="default"/>
      <w:lang w:val="ru-RU" w:bidi="ar-SA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  <w:b w:val="0"/>
      <w:bCs w:val="0"/>
      <w:i w:val="0"/>
      <w:iCs w:val="0"/>
      <w:w w:val="100"/>
      <w:sz w:val="28"/>
      <w:szCs w:val="28"/>
      <w:u w:val="single" w:color="000000"/>
      <w:lang w:val="ru-RU" w:bidi="ar-SA"/>
    </w:rPr>
  </w:style>
  <w:style w:type="character" w:customStyle="1" w:styleId="WW8Num3z1">
    <w:name w:val="WW8Num3z1"/>
    <w:rPr>
      <w:rFonts w:ascii="Times New Roman" w:eastAsia="Times New Roman" w:hAnsi="Times New Roman" w:cs="Times New Roman" w:hint="default"/>
      <w:b w:val="0"/>
      <w:bCs w:val="0"/>
      <w:i w:val="0"/>
      <w:iCs w:val="0"/>
      <w:w w:val="100"/>
      <w:sz w:val="28"/>
      <w:szCs w:val="28"/>
      <w:lang w:val="ru-RU" w:bidi="ar-SA"/>
    </w:rPr>
  </w:style>
  <w:style w:type="character" w:customStyle="1" w:styleId="WW8Num3z2">
    <w:name w:val="WW8Num3z2"/>
    <w:rPr>
      <w:rFonts w:hint="default"/>
      <w:lang w:val="ru-RU" w:bidi="ar-SA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  <w:b w:val="0"/>
      <w:bCs w:val="0"/>
      <w:i w:val="0"/>
      <w:iCs w:val="0"/>
      <w:w w:val="100"/>
      <w:sz w:val="24"/>
      <w:szCs w:val="24"/>
      <w:lang w:val="ru-RU" w:bidi="ar-SA"/>
    </w:rPr>
  </w:style>
  <w:style w:type="character" w:customStyle="1" w:styleId="WW8Num4z1">
    <w:name w:val="WW8Num4z1"/>
    <w:rPr>
      <w:rFonts w:hint="default"/>
      <w:lang w:val="ru-RU" w:bidi="ar-SA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  <w:lang w:val="ru-RU" w:bidi="ar-SA"/>
    </w:rPr>
  </w:style>
  <w:style w:type="character" w:customStyle="1" w:styleId="WW8Num8z1">
    <w:name w:val="WW8Num8z1"/>
    <w:rPr>
      <w:sz w:val="24"/>
      <w:szCs w:val="24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b w:val="0"/>
      <w:bCs w:val="0"/>
      <w:i w:val="0"/>
      <w:iCs w:val="0"/>
      <w:spacing w:val="-27"/>
      <w:w w:val="100"/>
      <w:sz w:val="24"/>
      <w:szCs w:val="24"/>
      <w:lang w:val="ru-RU" w:bidi="ar-SA"/>
    </w:rPr>
  </w:style>
  <w:style w:type="character" w:customStyle="1" w:styleId="WW8Num12z1">
    <w:name w:val="WW8Num12z1"/>
    <w:rPr>
      <w:rFonts w:hint="default"/>
      <w:lang w:val="ru-RU" w:bidi="ar-SA"/>
    </w:rPr>
  </w:style>
  <w:style w:type="character" w:customStyle="1" w:styleId="WW8Num13z0">
    <w:name w:val="WW8Num13z0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13z1">
    <w:name w:val="WW8Num13z1"/>
    <w:rPr>
      <w:rFonts w:ascii="Segoe UI Symbol" w:eastAsia="Segoe UI Symbol" w:hAnsi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14z0">
    <w:name w:val="WW8Num14z0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14z1">
    <w:name w:val="WW8Num14z1"/>
    <w:rPr>
      <w:rFonts w:ascii="Segoe UI Symbol" w:eastAsia="Segoe UI Symbol" w:hAnsi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  <w:b w:val="0"/>
      <w:bCs w:val="0"/>
      <w:i w:val="0"/>
      <w:iCs w:val="0"/>
      <w:w w:val="100"/>
      <w:sz w:val="28"/>
      <w:szCs w:val="28"/>
      <w:lang w:val="ru-RU" w:bidi="ar-SA"/>
    </w:rPr>
  </w:style>
  <w:style w:type="character" w:customStyle="1" w:styleId="WW8Num15z2">
    <w:name w:val="WW8Num15z2"/>
    <w:rPr>
      <w:rFonts w:hint="default"/>
      <w:lang w:val="ru-RU" w:bidi="ar-SA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  <w:b w:val="0"/>
      <w:bCs w:val="0"/>
      <w:i w:val="0"/>
      <w:iCs w:val="0"/>
      <w:w w:val="100"/>
      <w:sz w:val="28"/>
      <w:szCs w:val="28"/>
      <w:lang w:val="ru-RU" w:bidi="ar-SA"/>
    </w:rPr>
  </w:style>
  <w:style w:type="character" w:customStyle="1" w:styleId="WW8Num18z1">
    <w:name w:val="WW8Num18z1"/>
    <w:rPr>
      <w:rFonts w:hint="default"/>
      <w:lang w:val="ru-RU" w:bidi="ar-SA"/>
    </w:rPr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Wingdings" w:hAnsi="Wingdings" w:cs="Wingdings" w:hint="default"/>
      <w:lang w:val="ru-RU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basedOn w:val="1"/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1"/>
    <w:rPr>
      <w:rFonts w:ascii="Times New Roman" w:hAnsi="Times New Roman" w:cs="Times New Roman"/>
      <w:color w:val="000000"/>
      <w:sz w:val="24"/>
      <w:szCs w:val="22"/>
      <w:lang w:val="en-US"/>
    </w:rPr>
  </w:style>
  <w:style w:type="character" w:customStyle="1" w:styleId="a5">
    <w:name w:val="Нижний колонтитул Знак"/>
    <w:basedOn w:val="1"/>
    <w:rPr>
      <w:rFonts w:ascii="Times New Roman" w:hAnsi="Times New Roman" w:cs="Times New Roman"/>
      <w:color w:val="000000"/>
      <w:sz w:val="24"/>
      <w:szCs w:val="22"/>
      <w:lang w:val="en-US"/>
    </w:rPr>
  </w:style>
  <w:style w:type="character" w:styleId="a6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widowControl w:val="0"/>
      <w:autoSpaceDE w:val="0"/>
      <w:spacing w:after="0" w:line="240" w:lineRule="auto"/>
      <w:ind w:left="1192" w:firstLine="0"/>
    </w:pPr>
    <w:rPr>
      <w:color w:val="auto"/>
      <w:sz w:val="28"/>
      <w:szCs w:val="28"/>
      <w:lang w:val="ru-RU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10">
    <w:name w:val="Заголовок 11"/>
    <w:basedOn w:val="a"/>
    <w:pPr>
      <w:widowControl w:val="0"/>
      <w:autoSpaceDE w:val="0"/>
      <w:spacing w:before="6" w:after="0" w:line="240" w:lineRule="auto"/>
      <w:ind w:left="1040" w:firstLine="0"/>
    </w:pPr>
    <w:rPr>
      <w:b/>
      <w:bCs/>
      <w:color w:val="auto"/>
      <w:sz w:val="28"/>
      <w:szCs w:val="28"/>
      <w:lang w:val="ru-RU"/>
    </w:rPr>
  </w:style>
  <w:style w:type="paragraph" w:styleId="aa">
    <w:name w:val="List Paragraph"/>
    <w:basedOn w:val="a"/>
    <w:qFormat/>
    <w:pPr>
      <w:widowControl w:val="0"/>
      <w:autoSpaceDE w:val="0"/>
      <w:spacing w:after="0" w:line="321" w:lineRule="exact"/>
      <w:ind w:left="1192" w:hanging="1081"/>
    </w:pPr>
    <w:rPr>
      <w:color w:val="auto"/>
      <w:sz w:val="22"/>
      <w:lang w:val="ru-RU"/>
    </w:rPr>
  </w:style>
  <w:style w:type="paragraph" w:customStyle="1" w:styleId="ab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Paragraph">
    <w:name w:val="Table Paragraph"/>
    <w:basedOn w:val="a"/>
    <w:pPr>
      <w:widowControl w:val="0"/>
      <w:autoSpaceDE w:val="0"/>
      <w:spacing w:after="0" w:line="240" w:lineRule="auto"/>
      <w:ind w:left="0" w:firstLine="0"/>
    </w:pPr>
    <w:rPr>
      <w:color w:val="auto"/>
      <w:sz w:val="22"/>
      <w:lang w:val="ru-RU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q=http%3A//www.ecosystema.ru&amp;sa=D&amp;usg=AFQjCNGn0t6uLtMTwJn96foyj2s-un4yWA" TargetMode="External"/><Relationship Id="rId18" Type="http://schemas.openxmlformats.org/officeDocument/2006/relationships/hyperlink" Target="http://www.wwf.ru/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http://www.ecosystem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%3A//edu.seu.ru/metodiques/samkova.htm&amp;sa=D&amp;usg=AFQjCNEpk2UqzOnRHgi-34pz7FAPfkygMg" TargetMode="External"/><Relationship Id="rId17" Type="http://schemas.openxmlformats.org/officeDocument/2006/relationships/hyperlink" Target="http://www.sci.aha.ru/ATL/ra21c.htm" TargetMode="External"/><Relationship Id="rId25" Type="http://schemas.openxmlformats.org/officeDocument/2006/relationships/hyperlink" Target="https://www.google.com/url?q=http%3A//www.ecosystema.ru&amp;sa=D&amp;usg=AFQjCNGn0t6uLtMTwJn96foyj2s-un4yWA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://www.kunzm.ru/" TargetMode="Externa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%3A//www.wwf.ru&amp;sa=D&amp;usg=AFQjCNFZj8XZCF_TUUh-aA-mW-v7GIU_dA" TargetMode="External"/><Relationship Id="rId24" Type="http://schemas.openxmlformats.org/officeDocument/2006/relationships/hyperlink" Target="https://www.google.com/url?q=http%3A//edu.seu.ru/metodiques/samkova.htm&amp;sa=D&amp;usg=AFQjCNEpk2UqzOnRHgi-34pz7FAPfkygM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www.google.com/url?q=http%3A//www.wwf.ru&amp;sa=D&amp;usg=AFQjCNFZj8XZCF_TUUh-aA-mW-v7GIU_dA" TargetMode="External"/><Relationship Id="rId28" Type="http://schemas.openxmlformats.org/officeDocument/2006/relationships/header" Target="header8.xml"/><Relationship Id="rId10" Type="http://schemas.openxmlformats.org/officeDocument/2006/relationships/hyperlink" Target="https://www.google.com/url?q=http%3A//www.sci.aha.ru/ATL/ra21c.htm&amp;sa=D&amp;usg=AFQjCNE6n3x6NdSOG9RcolOMdaX6CYeooQ" TargetMode="External"/><Relationship Id="rId19" Type="http://schemas.openxmlformats.org/officeDocument/2006/relationships/hyperlink" Target="http://edu.seu.ru/metodiques/samkova.htm" TargetMode="External"/><Relationship Id="rId31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hyperlink" Target="https://www.google.com/url?q=http%3A//www.sci.aha.ru/ATL/ra21c.htm&amp;sa=D&amp;usg=AFQjCNE6n3x6NdSOG9RcolOMdaX6CYeooQ" TargetMode="External"/><Relationship Id="rId27" Type="http://schemas.openxmlformats.org/officeDocument/2006/relationships/header" Target="header7.xml"/><Relationship Id="rId30" Type="http://schemas.openxmlformats.org/officeDocument/2006/relationships/header" Target="header10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58990-B118-41A6-9875-73228441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Пользователь</cp:lastModifiedBy>
  <cp:revision>3</cp:revision>
  <cp:lastPrinted>1995-11-21T14:41:00Z</cp:lastPrinted>
  <dcterms:created xsi:type="dcterms:W3CDTF">2022-08-26T06:24:00Z</dcterms:created>
  <dcterms:modified xsi:type="dcterms:W3CDTF">2022-08-26T19:43:00Z</dcterms:modified>
</cp:coreProperties>
</file>