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A963" w14:textId="77777777" w:rsidR="00BA6F31" w:rsidRDefault="00BA6F31" w:rsidP="00BA6F31">
      <w:pPr>
        <w:spacing w:line="276" w:lineRule="auto"/>
      </w:pPr>
      <w:bookmarkStart w:id="0" w:name="_GoBack"/>
      <w:bookmarkEnd w:id="0"/>
    </w:p>
    <w:p w14:paraId="67E61C4C" w14:textId="77777777" w:rsidR="003D39E8" w:rsidRPr="00333355" w:rsidRDefault="003D39E8" w:rsidP="00333355">
      <w:pPr>
        <w:spacing w:line="276" w:lineRule="auto"/>
        <w:ind w:left="5529"/>
      </w:pPr>
      <w:r w:rsidRPr="00333355">
        <w:t xml:space="preserve">ПРИЛОЖЕНИЕ № </w:t>
      </w:r>
      <w:r w:rsidR="008979AB" w:rsidRPr="00333355">
        <w:t>1</w:t>
      </w:r>
    </w:p>
    <w:p w14:paraId="01D87D89" w14:textId="77777777" w:rsidR="000E56E5" w:rsidRPr="00333355" w:rsidRDefault="000E56E5" w:rsidP="00333355">
      <w:pPr>
        <w:spacing w:line="276" w:lineRule="auto"/>
        <w:ind w:left="5529"/>
      </w:pPr>
      <w:r w:rsidRPr="00333355">
        <w:t xml:space="preserve">к Положению о </w:t>
      </w:r>
      <w:r w:rsidR="001460F1" w:rsidRPr="00333355">
        <w:t>региональном этапе В</w:t>
      </w:r>
      <w:r w:rsidR="002C31C6" w:rsidRPr="00333355">
        <w:t>сероссийского конкурса</w:t>
      </w:r>
      <w:r w:rsidR="00333355" w:rsidRPr="00333355">
        <w:t xml:space="preserve"> </w:t>
      </w:r>
      <w:r w:rsidRPr="00333355">
        <w:t>обучающихся</w:t>
      </w:r>
    </w:p>
    <w:p w14:paraId="69548FCA" w14:textId="77777777" w:rsidR="000E56E5" w:rsidRPr="00333355" w:rsidRDefault="000E56E5" w:rsidP="00333355">
      <w:pPr>
        <w:spacing w:line="276" w:lineRule="auto"/>
        <w:ind w:left="5529"/>
      </w:pPr>
      <w:r w:rsidRPr="00333355">
        <w:t>общеобразовательных организаций «Ученик года – 202</w:t>
      </w:r>
      <w:r w:rsidR="00333355" w:rsidRPr="00333355">
        <w:t>2</w:t>
      </w:r>
      <w:r w:rsidRPr="00333355">
        <w:t>»</w:t>
      </w:r>
    </w:p>
    <w:p w14:paraId="6C1D19DD" w14:textId="77777777" w:rsidR="00F86904" w:rsidRPr="00635078" w:rsidRDefault="00F86904" w:rsidP="00316D8F">
      <w:pPr>
        <w:spacing w:line="276" w:lineRule="auto"/>
        <w:rPr>
          <w:sz w:val="28"/>
          <w:szCs w:val="28"/>
        </w:rPr>
      </w:pPr>
    </w:p>
    <w:p w14:paraId="33763031" w14:textId="77777777" w:rsidR="00303E08" w:rsidRPr="00635078" w:rsidRDefault="003D39E8" w:rsidP="00635078">
      <w:pPr>
        <w:spacing w:line="276" w:lineRule="auto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>Информационная карта участника</w:t>
      </w:r>
      <w:r w:rsidR="00333355">
        <w:rPr>
          <w:b/>
          <w:sz w:val="28"/>
          <w:szCs w:val="28"/>
        </w:rPr>
        <w:t xml:space="preserve"> </w:t>
      </w:r>
      <w:r w:rsidR="002C31C6">
        <w:rPr>
          <w:b/>
          <w:sz w:val="28"/>
          <w:szCs w:val="28"/>
        </w:rPr>
        <w:t>регионального этапа</w:t>
      </w:r>
    </w:p>
    <w:p w14:paraId="582399D9" w14:textId="77777777" w:rsidR="003D39E8" w:rsidRPr="00635078" w:rsidRDefault="00333355" w:rsidP="000E56E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31259" w:rsidRPr="00635078">
        <w:rPr>
          <w:b/>
          <w:sz w:val="28"/>
          <w:szCs w:val="28"/>
        </w:rPr>
        <w:t>сероссийского</w:t>
      </w:r>
      <w:r w:rsidR="003D39E8" w:rsidRPr="00635078">
        <w:rPr>
          <w:b/>
          <w:sz w:val="28"/>
          <w:szCs w:val="28"/>
        </w:rPr>
        <w:t xml:space="preserve"> конкурса обучающихся общеобразовательных</w:t>
      </w:r>
      <w:r w:rsidR="00493C75" w:rsidRPr="00635078">
        <w:rPr>
          <w:b/>
          <w:sz w:val="28"/>
          <w:szCs w:val="28"/>
        </w:rPr>
        <w:t xml:space="preserve"> организаций «Ученик года – 202</w:t>
      </w:r>
      <w:r>
        <w:rPr>
          <w:b/>
          <w:sz w:val="28"/>
          <w:szCs w:val="28"/>
        </w:rPr>
        <w:t>2</w:t>
      </w:r>
      <w:r w:rsidR="003D39E8" w:rsidRPr="00635078">
        <w:rPr>
          <w:b/>
          <w:sz w:val="28"/>
          <w:szCs w:val="28"/>
        </w:rPr>
        <w:t>»</w:t>
      </w:r>
    </w:p>
    <w:p w14:paraId="68D1EFB3" w14:textId="77777777" w:rsidR="003D39E8" w:rsidRPr="00635078" w:rsidRDefault="003D39E8" w:rsidP="00635078">
      <w:pPr>
        <w:spacing w:line="276" w:lineRule="auto"/>
        <w:jc w:val="center"/>
        <w:rPr>
          <w:sz w:val="28"/>
          <w:szCs w:val="28"/>
        </w:rPr>
      </w:pP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3109EF" w:rsidRPr="00333355" w14:paraId="7852EEB6" w14:textId="77777777" w:rsidTr="000E56E5">
        <w:trPr>
          <w:cantSplit/>
          <w:trHeight w:val="14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8E58602" w14:textId="77777777" w:rsidR="003109EF" w:rsidRPr="00333355" w:rsidRDefault="00FC5F40" w:rsidP="0063507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33355">
              <w:rPr>
                <w:b/>
                <w:sz w:val="27"/>
                <w:szCs w:val="27"/>
              </w:rPr>
              <w:t xml:space="preserve">1. </w:t>
            </w:r>
            <w:r w:rsidR="003109EF" w:rsidRPr="00333355">
              <w:rPr>
                <w:b/>
                <w:sz w:val="27"/>
                <w:szCs w:val="27"/>
              </w:rPr>
              <w:t>Общие сведения</w:t>
            </w:r>
          </w:p>
        </w:tc>
      </w:tr>
      <w:tr w:rsidR="003D39E8" w:rsidRPr="00333355" w14:paraId="646BE111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209CC337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Населённый пункт</w:t>
            </w:r>
          </w:p>
        </w:tc>
        <w:tc>
          <w:tcPr>
            <w:tcW w:w="4962" w:type="dxa"/>
            <w:shd w:val="clear" w:color="auto" w:fill="auto"/>
          </w:tcPr>
          <w:p w14:paraId="38F9DBA3" w14:textId="77777777" w:rsidR="003D39E8" w:rsidRPr="00333355" w:rsidRDefault="003D39E8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05DF67AF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19A635C0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Фамилия</w:t>
            </w:r>
          </w:p>
        </w:tc>
        <w:tc>
          <w:tcPr>
            <w:tcW w:w="4962" w:type="dxa"/>
            <w:shd w:val="clear" w:color="auto" w:fill="auto"/>
          </w:tcPr>
          <w:p w14:paraId="1868C1CC" w14:textId="77777777" w:rsidR="003D39E8" w:rsidRPr="00333355" w:rsidRDefault="003D39E8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2276A652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66995D5E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Имя</w:t>
            </w:r>
          </w:p>
        </w:tc>
        <w:tc>
          <w:tcPr>
            <w:tcW w:w="4962" w:type="dxa"/>
            <w:shd w:val="clear" w:color="auto" w:fill="auto"/>
          </w:tcPr>
          <w:p w14:paraId="249FD337" w14:textId="77777777" w:rsidR="003D39E8" w:rsidRPr="00333355" w:rsidRDefault="003D39E8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302E9366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3CD75A40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Отчество</w:t>
            </w:r>
          </w:p>
        </w:tc>
        <w:tc>
          <w:tcPr>
            <w:tcW w:w="4962" w:type="dxa"/>
            <w:shd w:val="clear" w:color="auto" w:fill="auto"/>
          </w:tcPr>
          <w:p w14:paraId="2CAE2783" w14:textId="77777777" w:rsidR="003D39E8" w:rsidRPr="00333355" w:rsidRDefault="003D39E8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480ED83F" w14:textId="77777777" w:rsidTr="000E56E5">
        <w:trPr>
          <w:cantSplit/>
          <w:trHeight w:val="278"/>
        </w:trPr>
        <w:tc>
          <w:tcPr>
            <w:tcW w:w="4961" w:type="dxa"/>
            <w:shd w:val="clear" w:color="auto" w:fill="auto"/>
          </w:tcPr>
          <w:p w14:paraId="05D97C7C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962" w:type="dxa"/>
            <w:shd w:val="clear" w:color="auto" w:fill="auto"/>
          </w:tcPr>
          <w:p w14:paraId="03895F04" w14:textId="77777777" w:rsidR="003D39E8" w:rsidRPr="00333355" w:rsidRDefault="003D39E8" w:rsidP="00635078">
            <w:pPr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 </w:t>
            </w:r>
          </w:p>
        </w:tc>
      </w:tr>
      <w:tr w:rsidR="003109EF" w:rsidRPr="00333355" w14:paraId="72126E9A" w14:textId="77777777" w:rsidTr="000E56E5">
        <w:trPr>
          <w:cantSplit/>
          <w:trHeight w:val="14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C8AC0C6" w14:textId="77777777" w:rsidR="003109EF" w:rsidRPr="00333355" w:rsidRDefault="003C5BE0" w:rsidP="0063507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33355">
              <w:rPr>
                <w:b/>
                <w:sz w:val="27"/>
                <w:szCs w:val="27"/>
              </w:rPr>
              <w:t>2</w:t>
            </w:r>
            <w:r w:rsidR="003109EF" w:rsidRPr="00333355">
              <w:rPr>
                <w:b/>
                <w:sz w:val="27"/>
                <w:szCs w:val="27"/>
              </w:rPr>
              <w:t>. Контакты</w:t>
            </w:r>
          </w:p>
        </w:tc>
      </w:tr>
      <w:tr w:rsidR="00662AA5" w:rsidRPr="00333355" w14:paraId="19E31ED4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482A01C1" w14:textId="77777777" w:rsidR="00662AA5" w:rsidRPr="00333355" w:rsidRDefault="00662AA5" w:rsidP="00872E66">
            <w:pPr>
              <w:spacing w:line="276" w:lineRule="auto"/>
              <w:rPr>
                <w:spacing w:val="-4"/>
                <w:sz w:val="27"/>
                <w:szCs w:val="27"/>
              </w:rPr>
            </w:pPr>
            <w:r w:rsidRPr="00333355">
              <w:rPr>
                <w:spacing w:val="-4"/>
                <w:sz w:val="27"/>
                <w:szCs w:val="27"/>
              </w:rPr>
              <w:t>Полное</w:t>
            </w:r>
            <w:r w:rsidR="00872E66" w:rsidRPr="00333355">
              <w:rPr>
                <w:spacing w:val="-4"/>
                <w:sz w:val="27"/>
                <w:szCs w:val="27"/>
              </w:rPr>
              <w:t xml:space="preserve"> наименование </w:t>
            </w:r>
            <w:r w:rsidRPr="00333355">
              <w:rPr>
                <w:spacing w:val="-4"/>
                <w:sz w:val="27"/>
                <w:szCs w:val="27"/>
              </w:rPr>
              <w:t>общеобразовательной организации</w:t>
            </w:r>
            <w:r w:rsidR="006975ED" w:rsidRPr="00333355">
              <w:rPr>
                <w:spacing w:val="-4"/>
                <w:sz w:val="27"/>
                <w:szCs w:val="27"/>
              </w:rPr>
              <w:t xml:space="preserve"> (по уставу образовательной организации)</w:t>
            </w:r>
            <w:r w:rsidR="00E60D40" w:rsidRPr="00333355">
              <w:rPr>
                <w:spacing w:val="-4"/>
                <w:sz w:val="27"/>
                <w:szCs w:val="27"/>
              </w:rPr>
              <w:t>, класс</w:t>
            </w:r>
          </w:p>
        </w:tc>
        <w:tc>
          <w:tcPr>
            <w:tcW w:w="4962" w:type="dxa"/>
            <w:shd w:val="clear" w:color="auto" w:fill="auto"/>
          </w:tcPr>
          <w:p w14:paraId="0E92340A" w14:textId="77777777" w:rsidR="00662AA5" w:rsidRPr="00333355" w:rsidRDefault="00662AA5" w:rsidP="00635078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7172D407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39227186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 xml:space="preserve">Домашний адрес участника </w:t>
            </w:r>
            <w:r w:rsidR="00DA118B" w:rsidRPr="00333355">
              <w:rPr>
                <w:sz w:val="27"/>
                <w:szCs w:val="27"/>
              </w:rPr>
              <w:t>к</w:t>
            </w:r>
            <w:r w:rsidRPr="00333355">
              <w:rPr>
                <w:sz w:val="27"/>
                <w:szCs w:val="27"/>
              </w:rPr>
              <w:t>онкурса</w:t>
            </w:r>
          </w:p>
        </w:tc>
        <w:tc>
          <w:tcPr>
            <w:tcW w:w="4962" w:type="dxa"/>
            <w:shd w:val="clear" w:color="auto" w:fill="auto"/>
          </w:tcPr>
          <w:p w14:paraId="7969F898" w14:textId="77777777" w:rsidR="003D39E8" w:rsidRPr="00333355" w:rsidRDefault="003D39E8" w:rsidP="00635078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7AF5A3A6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5D3D17A3" w14:textId="77777777" w:rsidR="003D39E8" w:rsidRPr="00333355" w:rsidRDefault="003D39E8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 xml:space="preserve">Мобильный телефон участника </w:t>
            </w:r>
            <w:r w:rsidR="00DA118B" w:rsidRPr="00333355">
              <w:rPr>
                <w:sz w:val="27"/>
                <w:szCs w:val="27"/>
              </w:rPr>
              <w:t>к</w:t>
            </w:r>
            <w:r w:rsidRPr="00333355">
              <w:rPr>
                <w:sz w:val="27"/>
                <w:szCs w:val="27"/>
              </w:rPr>
              <w:t>онкурса</w:t>
            </w:r>
          </w:p>
        </w:tc>
        <w:tc>
          <w:tcPr>
            <w:tcW w:w="4962" w:type="dxa"/>
            <w:shd w:val="clear" w:color="auto" w:fill="auto"/>
          </w:tcPr>
          <w:p w14:paraId="0BC0B53D" w14:textId="77777777" w:rsidR="003D39E8" w:rsidRPr="00333355" w:rsidRDefault="003D39E8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3D39E8" w:rsidRPr="00333355" w14:paraId="73667C75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3C9403E0" w14:textId="77777777" w:rsidR="003D39E8" w:rsidRPr="00333355" w:rsidRDefault="003D39E8" w:rsidP="00635078">
            <w:pPr>
              <w:spacing w:line="276" w:lineRule="auto"/>
              <w:jc w:val="both"/>
              <w:rPr>
                <w:spacing w:val="-4"/>
                <w:sz w:val="27"/>
                <w:szCs w:val="27"/>
              </w:rPr>
            </w:pPr>
            <w:r w:rsidRPr="00333355">
              <w:rPr>
                <w:spacing w:val="-4"/>
                <w:sz w:val="27"/>
                <w:szCs w:val="27"/>
              </w:rPr>
              <w:t xml:space="preserve">Личная электронная почта участника </w:t>
            </w:r>
            <w:r w:rsidR="00DA118B" w:rsidRPr="00333355">
              <w:rPr>
                <w:spacing w:val="-4"/>
                <w:sz w:val="27"/>
                <w:szCs w:val="27"/>
              </w:rPr>
              <w:t>к</w:t>
            </w:r>
            <w:r w:rsidRPr="00333355">
              <w:rPr>
                <w:spacing w:val="-4"/>
                <w:sz w:val="27"/>
                <w:szCs w:val="27"/>
              </w:rPr>
              <w:t>онкурса</w:t>
            </w:r>
          </w:p>
        </w:tc>
        <w:tc>
          <w:tcPr>
            <w:tcW w:w="4962" w:type="dxa"/>
            <w:shd w:val="clear" w:color="auto" w:fill="auto"/>
          </w:tcPr>
          <w:p w14:paraId="156589DC" w14:textId="77777777" w:rsidR="003D39E8" w:rsidRPr="00333355" w:rsidRDefault="003D39E8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E60D40" w:rsidRPr="00333355" w14:paraId="1E106E1C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3DC195E8" w14:textId="3796317D" w:rsidR="00E60D40" w:rsidRPr="00333355" w:rsidRDefault="00E60D40" w:rsidP="00635078">
            <w:pPr>
              <w:spacing w:line="276" w:lineRule="auto"/>
              <w:jc w:val="both"/>
              <w:rPr>
                <w:spacing w:val="-4"/>
                <w:sz w:val="27"/>
                <w:szCs w:val="27"/>
              </w:rPr>
            </w:pPr>
            <w:r w:rsidRPr="00333355">
              <w:rPr>
                <w:spacing w:val="-4"/>
                <w:sz w:val="27"/>
                <w:szCs w:val="27"/>
              </w:rPr>
              <w:t xml:space="preserve">Ссылка на </w:t>
            </w:r>
            <w:r w:rsidR="00262B2C" w:rsidRPr="00333355">
              <w:rPr>
                <w:spacing w:val="-4"/>
                <w:sz w:val="27"/>
                <w:szCs w:val="27"/>
              </w:rPr>
              <w:t>аккаунт</w:t>
            </w:r>
            <w:r w:rsidRPr="00333355">
              <w:rPr>
                <w:spacing w:val="-4"/>
                <w:sz w:val="27"/>
                <w:szCs w:val="27"/>
              </w:rPr>
              <w:t xml:space="preserve"> в социальной сети </w:t>
            </w:r>
            <w:r w:rsidR="005B28DA" w:rsidRPr="00333355">
              <w:rPr>
                <w:spacing w:val="-4"/>
                <w:sz w:val="27"/>
                <w:szCs w:val="27"/>
              </w:rPr>
              <w:t>В</w:t>
            </w:r>
            <w:r w:rsidR="00F365EC">
              <w:rPr>
                <w:spacing w:val="-4"/>
                <w:sz w:val="27"/>
                <w:szCs w:val="27"/>
              </w:rPr>
              <w:t>К</w:t>
            </w:r>
            <w:r w:rsidR="005B28DA" w:rsidRPr="00333355">
              <w:rPr>
                <w:spacing w:val="-4"/>
                <w:sz w:val="27"/>
                <w:szCs w:val="27"/>
              </w:rPr>
              <w:t>онтакте</w:t>
            </w:r>
          </w:p>
        </w:tc>
        <w:tc>
          <w:tcPr>
            <w:tcW w:w="4962" w:type="dxa"/>
            <w:shd w:val="clear" w:color="auto" w:fill="auto"/>
          </w:tcPr>
          <w:p w14:paraId="46A0B36E" w14:textId="77777777" w:rsidR="00E60D40" w:rsidRPr="00333355" w:rsidRDefault="00E60D40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3109EF" w:rsidRPr="00333355" w14:paraId="44AD4F93" w14:textId="77777777" w:rsidTr="000E56E5">
        <w:trPr>
          <w:cantSplit/>
          <w:trHeight w:val="14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75CF844" w14:textId="77777777" w:rsidR="003109EF" w:rsidRPr="00333355" w:rsidRDefault="003C5BE0" w:rsidP="0063507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33355">
              <w:rPr>
                <w:b/>
                <w:sz w:val="27"/>
                <w:szCs w:val="27"/>
              </w:rPr>
              <w:t>3</w:t>
            </w:r>
            <w:r w:rsidR="003109EF" w:rsidRPr="00333355">
              <w:rPr>
                <w:b/>
                <w:sz w:val="27"/>
                <w:szCs w:val="27"/>
              </w:rPr>
              <w:t>. Общие вопросы</w:t>
            </w:r>
          </w:p>
        </w:tc>
      </w:tr>
      <w:tr w:rsidR="008979AB" w:rsidRPr="00333355" w14:paraId="51CD072D" w14:textId="77777777" w:rsidTr="000E56E5">
        <w:trPr>
          <w:cantSplit/>
          <w:trHeight w:val="143"/>
        </w:trPr>
        <w:tc>
          <w:tcPr>
            <w:tcW w:w="4961" w:type="dxa"/>
            <w:shd w:val="clear" w:color="auto" w:fill="auto"/>
          </w:tcPr>
          <w:p w14:paraId="47D29271" w14:textId="77777777" w:rsidR="008979AB" w:rsidRPr="00333355" w:rsidRDefault="008979AB" w:rsidP="0063507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Приоритетная номинация для участия (выдели жирным шрифтом)</w:t>
            </w:r>
          </w:p>
        </w:tc>
        <w:tc>
          <w:tcPr>
            <w:tcW w:w="4962" w:type="dxa"/>
            <w:shd w:val="clear" w:color="auto" w:fill="auto"/>
          </w:tcPr>
          <w:p w14:paraId="7448E34C" w14:textId="77777777" w:rsidR="008979AB" w:rsidRPr="00333355" w:rsidRDefault="008979AB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1 – «Председатель совета обучающихся года»</w:t>
            </w:r>
          </w:p>
          <w:p w14:paraId="2B44CA2E" w14:textId="77777777" w:rsidR="008979AB" w:rsidRPr="00333355" w:rsidRDefault="008979AB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2 – «Общественник года»</w:t>
            </w:r>
          </w:p>
          <w:p w14:paraId="090D0C06" w14:textId="77777777" w:rsidR="008979AB" w:rsidRPr="00333355" w:rsidRDefault="008979AB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3 – «Доброволец года»</w:t>
            </w:r>
          </w:p>
          <w:p w14:paraId="5492F654" w14:textId="77777777" w:rsidR="008979AB" w:rsidRPr="00333355" w:rsidRDefault="008979AB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4 – «Патриот года»</w:t>
            </w:r>
          </w:p>
          <w:p w14:paraId="2500DE8B" w14:textId="77777777" w:rsidR="008979AB" w:rsidRPr="00333355" w:rsidRDefault="008979AB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5 – «Творческая личность года»</w:t>
            </w:r>
          </w:p>
          <w:p w14:paraId="2D662ECC" w14:textId="77777777" w:rsidR="00333355" w:rsidRPr="00333355" w:rsidRDefault="00333355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6 – «Спортсмен года»</w:t>
            </w:r>
          </w:p>
          <w:p w14:paraId="441E19B5" w14:textId="77777777" w:rsidR="008979AB" w:rsidRPr="00333355" w:rsidRDefault="00333355" w:rsidP="00635078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333355">
              <w:rPr>
                <w:sz w:val="27"/>
                <w:szCs w:val="27"/>
              </w:rPr>
              <w:t>Номинация 7 – «Интеллект года»</w:t>
            </w:r>
          </w:p>
        </w:tc>
      </w:tr>
    </w:tbl>
    <w:p w14:paraId="41991BB2" w14:textId="77777777" w:rsidR="00333355" w:rsidRDefault="00333355" w:rsidP="00333355">
      <w:pPr>
        <w:spacing w:line="276" w:lineRule="auto"/>
        <w:rPr>
          <w:sz w:val="28"/>
          <w:szCs w:val="28"/>
        </w:rPr>
      </w:pPr>
    </w:p>
    <w:p w14:paraId="29C8470B" w14:textId="77777777" w:rsidR="00316D8F" w:rsidRPr="00333355" w:rsidRDefault="00316D8F" w:rsidP="00333355">
      <w:pPr>
        <w:spacing w:line="276" w:lineRule="auto"/>
        <w:ind w:left="5670"/>
      </w:pPr>
      <w:r w:rsidRPr="00333355">
        <w:t xml:space="preserve">ПРИЛОЖЕНИЕ № </w:t>
      </w:r>
      <w:r w:rsidR="00F60B15" w:rsidRPr="00333355">
        <w:t>2</w:t>
      </w:r>
    </w:p>
    <w:p w14:paraId="035A4080" w14:textId="77777777" w:rsidR="00316D8F" w:rsidRPr="00333355" w:rsidRDefault="00316D8F" w:rsidP="00F60B15">
      <w:pPr>
        <w:spacing w:line="276" w:lineRule="auto"/>
        <w:ind w:left="5670"/>
      </w:pPr>
      <w:bookmarkStart w:id="1" w:name="_Hlk110229256"/>
      <w:r w:rsidRPr="00333355">
        <w:t>к Положению о</w:t>
      </w:r>
      <w:r w:rsidR="001460F1" w:rsidRPr="00333355">
        <w:t xml:space="preserve"> региональном этапе В</w:t>
      </w:r>
      <w:r w:rsidR="002C31C6" w:rsidRPr="00333355">
        <w:t>сероссийского конкурса</w:t>
      </w:r>
      <w:r w:rsidR="00660547" w:rsidRPr="00333355">
        <w:t xml:space="preserve"> </w:t>
      </w:r>
      <w:r w:rsidRPr="00333355">
        <w:t>обучающихся</w:t>
      </w:r>
    </w:p>
    <w:p w14:paraId="38691743" w14:textId="77777777" w:rsidR="00316D8F" w:rsidRPr="00333355" w:rsidRDefault="00316D8F" w:rsidP="00F60B15">
      <w:pPr>
        <w:spacing w:line="276" w:lineRule="auto"/>
        <w:ind w:left="5670"/>
      </w:pPr>
      <w:r w:rsidRPr="00333355">
        <w:t>общеобразовательных организаций «Ученик года – 202</w:t>
      </w:r>
      <w:r w:rsidR="006337B4" w:rsidRPr="00333355">
        <w:t>2</w:t>
      </w:r>
      <w:r w:rsidRPr="00333355">
        <w:t>»</w:t>
      </w:r>
    </w:p>
    <w:bookmarkEnd w:id="1"/>
    <w:p w14:paraId="32AE37FD" w14:textId="77777777" w:rsidR="007105AB" w:rsidRPr="00635078" w:rsidRDefault="007105AB" w:rsidP="00635078">
      <w:pPr>
        <w:shd w:val="clear" w:color="auto" w:fill="FFFFFF"/>
        <w:tabs>
          <w:tab w:val="left" w:pos="1109"/>
        </w:tabs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60A6A5CC" w14:textId="77777777" w:rsidR="00530E3A" w:rsidRPr="00635078" w:rsidRDefault="00530E3A" w:rsidP="00635078">
      <w:pPr>
        <w:pStyle w:val="20"/>
        <w:spacing w:line="276" w:lineRule="auto"/>
        <w:jc w:val="center"/>
        <w:rPr>
          <w:b/>
        </w:rPr>
      </w:pPr>
      <w:r w:rsidRPr="00635078">
        <w:rPr>
          <w:b/>
        </w:rPr>
        <w:t>СОГЛАСИЕ</w:t>
      </w:r>
    </w:p>
    <w:p w14:paraId="7433687C" w14:textId="77777777" w:rsidR="00530E3A" w:rsidRPr="00635078" w:rsidRDefault="00530E3A" w:rsidP="00635078">
      <w:pPr>
        <w:pStyle w:val="20"/>
        <w:spacing w:line="276" w:lineRule="auto"/>
        <w:jc w:val="center"/>
        <w:rPr>
          <w:b/>
        </w:rPr>
      </w:pPr>
      <w:r w:rsidRPr="00635078">
        <w:rPr>
          <w:b/>
        </w:rPr>
        <w:t>на обработку персональных данных</w:t>
      </w:r>
    </w:p>
    <w:p w14:paraId="733C5408" w14:textId="77777777" w:rsidR="00530E3A" w:rsidRPr="00635078" w:rsidRDefault="00530E3A" w:rsidP="00635078">
      <w:pPr>
        <w:pStyle w:val="20"/>
        <w:spacing w:line="276" w:lineRule="auto"/>
        <w:jc w:val="center"/>
        <w:rPr>
          <w:b/>
        </w:rPr>
      </w:pPr>
    </w:p>
    <w:p w14:paraId="6C70A1D4" w14:textId="77777777" w:rsidR="00530E3A" w:rsidRPr="00635078" w:rsidRDefault="00530E3A" w:rsidP="00635078">
      <w:pPr>
        <w:pStyle w:val="20"/>
        <w:shd w:val="clear" w:color="auto" w:fill="auto"/>
        <w:spacing w:line="276" w:lineRule="auto"/>
        <w:ind w:firstLine="740"/>
      </w:pPr>
      <w:r w:rsidRPr="00635078">
        <w:t>Настоящим</w:t>
      </w:r>
      <w:r w:rsidR="00F60B15">
        <w:t> </w:t>
      </w:r>
      <w:r w:rsidRPr="00635078">
        <w:t>я,_____________________________________________________</w:t>
      </w:r>
      <w:r w:rsidR="00262B2C" w:rsidRPr="00635078">
        <w:t xml:space="preserve">, паспорт _________________ </w:t>
      </w:r>
      <w:r w:rsidRPr="00635078">
        <w:t>выдан «___» ______________</w:t>
      </w:r>
      <w:r w:rsidR="00262B2C" w:rsidRPr="00635078">
        <w:t>___</w:t>
      </w:r>
      <w:r w:rsidRPr="00635078">
        <w:t xml:space="preserve"> года ______________________________________________________________________, проживающая/ий по адресу _____________________________________________________</w:t>
      </w:r>
      <w:r w:rsidR="00262B2C" w:rsidRPr="00635078">
        <w:t>_____________</w:t>
      </w:r>
      <w:r w:rsidRPr="00635078">
        <w:t xml:space="preserve">, </w:t>
      </w:r>
    </w:p>
    <w:p w14:paraId="37FD23A6" w14:textId="5D479026" w:rsidR="00530E3A" w:rsidRPr="00635078" w:rsidRDefault="00530E3A" w:rsidP="000B0437">
      <w:pPr>
        <w:pStyle w:val="20"/>
        <w:spacing w:line="276" w:lineRule="auto"/>
      </w:pPr>
      <w:r w:rsidRPr="00635078">
        <w:t xml:space="preserve">в соответствии с Федеральным законом от 27.07.2006 года № 152-ФЗ «О персональных данных», даю 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автоматизации) </w:t>
      </w:r>
      <w:r w:rsidR="00F60B15">
        <w:t>Чувашской республиканской общественной орг</w:t>
      </w:r>
      <w:r w:rsidR="00F365EC">
        <w:t>а</w:t>
      </w:r>
      <w:r w:rsidR="00F60B15">
        <w:t>низации Общероссийской общественной организации «Российский Союз Молодежи» – «Союз Молодежи Чуваши</w:t>
      </w:r>
      <w:r w:rsidR="00F60B15" w:rsidRPr="00F60B15">
        <w:t xml:space="preserve">и» </w:t>
      </w:r>
      <w:r w:rsidR="00E7243B" w:rsidRPr="00F60B15">
        <w:t xml:space="preserve"> </w:t>
      </w:r>
      <w:r w:rsidR="00316D8F" w:rsidRPr="00F60B15">
        <w:t>в целях организации и обеспечения участия в</w:t>
      </w:r>
      <w:r w:rsidR="00F60B15" w:rsidRPr="00F60B15">
        <w:t xml:space="preserve"> региональном этапе </w:t>
      </w:r>
      <w:r w:rsidR="00316D8F" w:rsidRPr="00F60B15">
        <w:t>Всероссийск</w:t>
      </w:r>
      <w:r w:rsidR="00F60B15" w:rsidRPr="00F60B15">
        <w:t xml:space="preserve">ого </w:t>
      </w:r>
      <w:r w:rsidR="00316D8F" w:rsidRPr="00F60B15">
        <w:t>конкурс</w:t>
      </w:r>
      <w:r w:rsidR="00F60B15" w:rsidRPr="00F60B15">
        <w:t>а</w:t>
      </w:r>
      <w:r w:rsidR="00316D8F" w:rsidRPr="00F60B15">
        <w:t xml:space="preserve"> обучающихся общеобразовательных организаций «Ученик года – 202</w:t>
      </w:r>
      <w:r w:rsidR="00F60B15" w:rsidRPr="00F60B15">
        <w:t>2</w:t>
      </w:r>
      <w:r w:rsidR="00316D8F" w:rsidRPr="00F60B15">
        <w:t>», с правом передачи моих персональных данных для обработки</w:t>
      </w:r>
      <w:r w:rsidR="004B51E2" w:rsidRPr="00F60B15">
        <w:t xml:space="preserve"> Чувашскому региональному отделению</w:t>
      </w:r>
      <w:r w:rsidR="00E7243B" w:rsidRPr="00F60B15">
        <w:t xml:space="preserve"> Общероссийской общественно-государственной детско-юношеской организации «Российское движение школьников» </w:t>
      </w:r>
      <w:r w:rsidRPr="00F60B15">
        <w:t>(далее – Организато</w:t>
      </w:r>
      <w:r w:rsidR="00316D8F" w:rsidRPr="00F60B15">
        <w:t>ры).</w:t>
      </w:r>
    </w:p>
    <w:p w14:paraId="054D64DC" w14:textId="77777777" w:rsidR="00530E3A" w:rsidRPr="00635078" w:rsidRDefault="00530E3A" w:rsidP="00635078">
      <w:pPr>
        <w:pStyle w:val="20"/>
        <w:shd w:val="clear" w:color="auto" w:fill="auto"/>
        <w:spacing w:line="276" w:lineRule="auto"/>
        <w:ind w:firstLine="740"/>
      </w:pPr>
      <w:r w:rsidRPr="002B3AE3">
        <w:t xml:space="preserve">Настоящим я подтверждаю, что проинформирован(-а) о том, что Организаторы </w:t>
      </w:r>
      <w:r w:rsidR="005A0F5F" w:rsidRPr="002B3AE3">
        <w:t>вправе</w:t>
      </w:r>
      <w:r w:rsidRPr="002B3AE3">
        <w:t xml:space="preserve"> передавать собранные персональные данные третьим лицам, с которыми у Организаторов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14:paraId="0522FF54" w14:textId="77777777" w:rsidR="00530E3A" w:rsidRDefault="00530E3A" w:rsidP="00635078">
      <w:pPr>
        <w:pStyle w:val="20"/>
        <w:shd w:val="clear" w:color="auto" w:fill="auto"/>
        <w:spacing w:line="276" w:lineRule="auto"/>
        <w:ind w:firstLine="740"/>
      </w:pPr>
      <w:r w:rsidRPr="00635078">
        <w:t>Настоящим я подтверждаю, что ознакомлен(-а) с документами Организаторов, устанавливающими порядок обработки персональных данных, а также правах и обязанностях в этой сфере.</w:t>
      </w:r>
    </w:p>
    <w:p w14:paraId="2AA9DDDC" w14:textId="77777777" w:rsidR="00EF02C0" w:rsidRPr="00635078" w:rsidRDefault="00EF02C0" w:rsidP="00635078">
      <w:pPr>
        <w:pStyle w:val="20"/>
        <w:shd w:val="clear" w:color="auto" w:fill="auto"/>
        <w:spacing w:line="276" w:lineRule="auto"/>
        <w:ind w:firstLine="740"/>
      </w:pPr>
      <w:r w:rsidRPr="002B3AE3">
        <w:t xml:space="preserve">Настоящим я даю упомянутым в настоящем согласии лицам свое согласие на использование своих фотографий и видеозаписей со своим изображением, предоставленных для участия в Конкурсе либо полученных в ходе моего участия </w:t>
      </w:r>
      <w:r w:rsidRPr="002B3AE3">
        <w:lastRenderedPageBreak/>
        <w:t>в мероприятиях Конкурса, информационных и иных материалах, размещаемых на печатной и полиграфической продукции и в сети Интернет, включая иное не запрещенное законом использование, без выплаты вознаграждения.</w:t>
      </w:r>
    </w:p>
    <w:p w14:paraId="51B0F811" w14:textId="77777777" w:rsidR="00530E3A" w:rsidRPr="00635078" w:rsidRDefault="00530E3A" w:rsidP="00635078">
      <w:pPr>
        <w:pStyle w:val="20"/>
        <w:shd w:val="clear" w:color="auto" w:fill="auto"/>
        <w:spacing w:line="276" w:lineRule="auto"/>
        <w:ind w:firstLine="740"/>
      </w:pPr>
      <w:r w:rsidRPr="00635078">
        <w:t>Срок действия согласия является неограниченным, однако, в любой момент мною может быть отозвано настоящее согласие, путём направления письменного уведомления Организаторам по адресу:</w:t>
      </w:r>
      <w:r w:rsidR="00F60B15">
        <w:t xml:space="preserve"> </w:t>
      </w:r>
      <w:r w:rsidR="000B0437" w:rsidRPr="00E7243B">
        <w:rPr>
          <w:color w:val="000000" w:themeColor="text1"/>
        </w:rPr>
        <w:t xml:space="preserve">г. Чебоксары, </w:t>
      </w:r>
      <w:r w:rsidR="00F60B15">
        <w:rPr>
          <w:color w:val="000000" w:themeColor="text1"/>
        </w:rPr>
        <w:t>ул. Афанасьева</w:t>
      </w:r>
      <w:r w:rsidR="000B0437" w:rsidRPr="00E7243B">
        <w:rPr>
          <w:color w:val="000000" w:themeColor="text1"/>
        </w:rPr>
        <w:t>, 1</w:t>
      </w:r>
      <w:r w:rsidR="00F60B15">
        <w:rPr>
          <w:color w:val="000000" w:themeColor="text1"/>
        </w:rPr>
        <w:t>3</w:t>
      </w:r>
      <w:r w:rsidRPr="00635078">
        <w:t>, с пометкой «Отзыв согласия на обработку персональных данных».</w:t>
      </w:r>
    </w:p>
    <w:p w14:paraId="0D299865" w14:textId="77777777" w:rsidR="00530E3A" w:rsidRPr="00635078" w:rsidRDefault="00530E3A" w:rsidP="00635078">
      <w:pPr>
        <w:pStyle w:val="20"/>
        <w:shd w:val="clear" w:color="auto" w:fill="auto"/>
        <w:spacing w:line="276" w:lineRule="auto"/>
        <w:ind w:firstLine="740"/>
      </w:pPr>
      <w:r w:rsidRPr="00635078">
        <w:t>Настоящим я подтверждаю, что отзыв моего согласия на обработку персональных данных влечёт за собой нево</w:t>
      </w:r>
      <w:r w:rsidR="002B7F25" w:rsidRPr="00635078">
        <w:t>зможность дальнейшего участия во Всероссийском конкурсе обучающихся общеобразовательных организаций «Ученик года – 202</w:t>
      </w:r>
      <w:r w:rsidR="00F60B15">
        <w:t>2</w:t>
      </w:r>
      <w:r w:rsidR="002B7F25" w:rsidRPr="00635078">
        <w:t>».</w:t>
      </w:r>
    </w:p>
    <w:p w14:paraId="0FC8039B" w14:textId="77777777" w:rsidR="00530E3A" w:rsidRPr="00635078" w:rsidRDefault="00530E3A" w:rsidP="00635078">
      <w:pPr>
        <w:pStyle w:val="20"/>
        <w:shd w:val="clear" w:color="auto" w:fill="auto"/>
        <w:spacing w:line="276" w:lineRule="auto"/>
        <w:ind w:firstLine="740"/>
      </w:pPr>
    </w:p>
    <w:p w14:paraId="073F0B88" w14:textId="77777777" w:rsidR="00530E3A" w:rsidRPr="00635078" w:rsidRDefault="00530E3A" w:rsidP="00635078">
      <w:pPr>
        <w:pStyle w:val="20"/>
        <w:shd w:val="clear" w:color="auto" w:fill="auto"/>
        <w:spacing w:line="276" w:lineRule="auto"/>
        <w:ind w:firstLine="740"/>
      </w:pP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217"/>
      </w:tblGrid>
      <w:tr w:rsidR="00530E3A" w:rsidRPr="00635078" w14:paraId="0FDFCD02" w14:textId="77777777" w:rsidTr="005A0F5F">
        <w:tc>
          <w:tcPr>
            <w:tcW w:w="4706" w:type="dxa"/>
          </w:tcPr>
          <w:p w14:paraId="18AA190E" w14:textId="77777777" w:rsidR="00530E3A" w:rsidRPr="00635078" w:rsidRDefault="00530E3A" w:rsidP="0063507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>«___» _____________ 202</w:t>
            </w:r>
            <w:r w:rsidR="00F60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17" w:type="dxa"/>
          </w:tcPr>
          <w:p w14:paraId="508FEDD9" w14:textId="77777777" w:rsidR="00530E3A" w:rsidRPr="00635078" w:rsidRDefault="00530E3A" w:rsidP="0063507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CA48DC7" w14:textId="77777777" w:rsidR="00530E3A" w:rsidRPr="00635078" w:rsidRDefault="00530E3A" w:rsidP="0063507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E6A7F" w:rsidRPr="00635078" w14:paraId="15176B61" w14:textId="77777777" w:rsidTr="005A0F5F">
        <w:tc>
          <w:tcPr>
            <w:tcW w:w="4706" w:type="dxa"/>
          </w:tcPr>
          <w:p w14:paraId="17C884AB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02965DC8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5D9863F9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3A4028A4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4A63FC9C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78DECF20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16BCF264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69ABB23A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7AE15B58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327A3DF9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16A84ECE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51E3E40A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2EB03E1B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3A4B6FEB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7B11699A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660D33FA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238FE18D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61CCAEFE" w14:textId="77777777" w:rsidR="005E6A7F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04623F23" w14:textId="77777777" w:rsidR="005E6A7F" w:rsidRPr="00635078" w:rsidRDefault="005E6A7F" w:rsidP="00635078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14:paraId="481CD4AA" w14:textId="77777777" w:rsidR="005E6A7F" w:rsidRPr="00635078" w:rsidRDefault="005E6A7F" w:rsidP="0063507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3E7F381D" w14:textId="77777777" w:rsidR="005E6A7F" w:rsidRDefault="005E6A7F" w:rsidP="00635078">
      <w:pPr>
        <w:spacing w:line="276" w:lineRule="auto"/>
        <w:jc w:val="center"/>
        <w:rPr>
          <w:b/>
          <w:sz w:val="28"/>
          <w:szCs w:val="28"/>
        </w:rPr>
      </w:pPr>
    </w:p>
    <w:p w14:paraId="31987C24" w14:textId="77777777" w:rsidR="005E6A7F" w:rsidRDefault="005E6A7F" w:rsidP="00635078">
      <w:pPr>
        <w:spacing w:line="276" w:lineRule="auto"/>
        <w:jc w:val="center"/>
        <w:rPr>
          <w:b/>
          <w:sz w:val="28"/>
          <w:szCs w:val="28"/>
        </w:rPr>
      </w:pPr>
    </w:p>
    <w:p w14:paraId="41DF2F1E" w14:textId="77777777" w:rsidR="005E6A7F" w:rsidRDefault="005E6A7F" w:rsidP="00635078">
      <w:pPr>
        <w:spacing w:line="276" w:lineRule="auto"/>
        <w:jc w:val="center"/>
        <w:rPr>
          <w:b/>
          <w:sz w:val="28"/>
          <w:szCs w:val="28"/>
        </w:rPr>
      </w:pPr>
    </w:p>
    <w:p w14:paraId="2A1F7B06" w14:textId="77777777" w:rsidR="005E6A7F" w:rsidRDefault="005E6A7F" w:rsidP="00635078">
      <w:pPr>
        <w:spacing w:line="276" w:lineRule="auto"/>
        <w:jc w:val="center"/>
        <w:rPr>
          <w:b/>
          <w:sz w:val="28"/>
          <w:szCs w:val="28"/>
        </w:rPr>
      </w:pPr>
    </w:p>
    <w:p w14:paraId="14BF68F4" w14:textId="77777777" w:rsidR="005E6A7F" w:rsidRDefault="005E6A7F" w:rsidP="00635078">
      <w:pPr>
        <w:spacing w:line="276" w:lineRule="auto"/>
        <w:jc w:val="center"/>
        <w:rPr>
          <w:b/>
          <w:sz w:val="28"/>
          <w:szCs w:val="28"/>
        </w:rPr>
      </w:pPr>
    </w:p>
    <w:p w14:paraId="0E2A0EF8" w14:textId="77777777" w:rsidR="005E6A7F" w:rsidRDefault="005E6A7F" w:rsidP="005E6A7F">
      <w:pPr>
        <w:spacing w:line="276" w:lineRule="auto"/>
        <w:rPr>
          <w:b/>
          <w:sz w:val="28"/>
          <w:szCs w:val="28"/>
        </w:rPr>
      </w:pPr>
    </w:p>
    <w:p w14:paraId="7E8CE7A7" w14:textId="77777777" w:rsidR="00530E3A" w:rsidRPr="00635078" w:rsidRDefault="00530E3A" w:rsidP="005E6A7F">
      <w:pPr>
        <w:spacing w:line="276" w:lineRule="auto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>СОГЛАСИЕ</w:t>
      </w:r>
    </w:p>
    <w:p w14:paraId="7E9FEE45" w14:textId="77777777" w:rsidR="00530E3A" w:rsidRPr="00635078" w:rsidRDefault="00530E3A" w:rsidP="005E6A7F">
      <w:pPr>
        <w:spacing w:line="276" w:lineRule="auto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>родителей (законных представителей) на обработку</w:t>
      </w:r>
    </w:p>
    <w:p w14:paraId="5884CFF7" w14:textId="77777777" w:rsidR="00530E3A" w:rsidRPr="00635078" w:rsidRDefault="00530E3A" w:rsidP="005E6A7F">
      <w:pPr>
        <w:spacing w:line="276" w:lineRule="auto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>персональных данных ребенка</w:t>
      </w:r>
    </w:p>
    <w:p w14:paraId="7A2B1D27" w14:textId="77777777" w:rsidR="00530E3A" w:rsidRPr="00635078" w:rsidRDefault="00530E3A" w:rsidP="00635078">
      <w:pPr>
        <w:spacing w:line="276" w:lineRule="auto"/>
        <w:jc w:val="center"/>
        <w:rPr>
          <w:b/>
          <w:sz w:val="28"/>
          <w:szCs w:val="28"/>
        </w:rPr>
      </w:pPr>
    </w:p>
    <w:p w14:paraId="630A6CFB" w14:textId="77777777" w:rsidR="005E6A7F" w:rsidRDefault="00262B2C" w:rsidP="005F3FA2">
      <w:pPr>
        <w:pStyle w:val="20"/>
        <w:shd w:val="clear" w:color="auto" w:fill="auto"/>
        <w:spacing w:line="276" w:lineRule="auto"/>
        <w:ind w:firstLine="709"/>
      </w:pPr>
      <w:r w:rsidRPr="00635078">
        <w:t>Настоящим</w:t>
      </w:r>
      <w:r w:rsidR="005E6A7F">
        <w:t> </w:t>
      </w:r>
      <w:r w:rsidRPr="00635078">
        <w:t xml:space="preserve">я,_____________________________________________________, </w:t>
      </w:r>
    </w:p>
    <w:p w14:paraId="2203D74A" w14:textId="77777777" w:rsidR="00262B2C" w:rsidRPr="00635078" w:rsidRDefault="00262B2C" w:rsidP="005F3FA2">
      <w:pPr>
        <w:pStyle w:val="20"/>
        <w:shd w:val="clear" w:color="auto" w:fill="auto"/>
        <w:spacing w:line="276" w:lineRule="auto"/>
        <w:ind w:firstLine="709"/>
      </w:pPr>
      <w:r w:rsidRPr="00635078">
        <w:t xml:space="preserve">паспорт _________________ выдан «___» _________________ года ______________________________________________________________________, проживающая/ий по адресу __________________________________________________________________, </w:t>
      </w:r>
    </w:p>
    <w:p w14:paraId="08670043" w14:textId="4309E615" w:rsidR="00530E3A" w:rsidRPr="00635078" w:rsidRDefault="00530E3A" w:rsidP="000B0437">
      <w:pPr>
        <w:pStyle w:val="20"/>
        <w:spacing w:line="276" w:lineRule="auto"/>
        <w:ind w:firstLine="709"/>
      </w:pPr>
      <w:r w:rsidRPr="00635078">
        <w:t xml:space="preserve">в соответствии с Федеральным законом от 27.07.2006 года № 152-ФЗ «О персональных данных», даю 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автоматизации) персональных данных моего ребенка </w:t>
      </w:r>
      <w:r w:rsidRPr="00470B09">
        <w:t>________________________________________________________________</w:t>
      </w:r>
      <w:r w:rsidR="00470B09">
        <w:t>______</w:t>
      </w:r>
      <w:r w:rsidRPr="00470B09">
        <w:t xml:space="preserve"> (ФИО ребенка) </w:t>
      </w:r>
      <w:r w:rsidR="00F60B15">
        <w:t>Чувашской республиканской общественной орг</w:t>
      </w:r>
      <w:r w:rsidR="00F365EC">
        <w:t>а</w:t>
      </w:r>
      <w:r w:rsidR="00F60B15">
        <w:t>низации Общероссийской общественной организации «Российский Союз Молодежи» – «Союз Молодежи Чувашии»</w:t>
      </w:r>
      <w:r w:rsidR="006259DD" w:rsidRPr="006259DD">
        <w:t xml:space="preserve"> </w:t>
      </w:r>
      <w:r w:rsidR="005F3FA2" w:rsidRPr="00635078">
        <w:t xml:space="preserve">в целях организации и обеспечения </w:t>
      </w:r>
      <w:r w:rsidR="005F3FA2">
        <w:t xml:space="preserve">его </w:t>
      </w:r>
      <w:r w:rsidR="005F3FA2" w:rsidRPr="00635078">
        <w:t>участия в</w:t>
      </w:r>
      <w:r w:rsidR="00F60B15">
        <w:t xml:space="preserve"> региональном этапе</w:t>
      </w:r>
      <w:r w:rsidR="005F3FA2" w:rsidRPr="00635078">
        <w:t xml:space="preserve"> Всероссийск</w:t>
      </w:r>
      <w:r w:rsidR="00F60B15">
        <w:t>ого</w:t>
      </w:r>
      <w:r w:rsidR="005F3FA2" w:rsidRPr="00635078">
        <w:t xml:space="preserve"> конкурс</w:t>
      </w:r>
      <w:r w:rsidR="00F60B15">
        <w:t>а</w:t>
      </w:r>
      <w:r w:rsidR="005F3FA2" w:rsidRPr="00635078">
        <w:t xml:space="preserve"> обучающихся общеобразовательных организаций «Уче</w:t>
      </w:r>
      <w:r w:rsidR="005F3FA2">
        <w:t>ник года – 202</w:t>
      </w:r>
      <w:r w:rsidR="00F60B15">
        <w:t>2</w:t>
      </w:r>
      <w:r w:rsidR="005F3FA2">
        <w:t>», с правом передачи его персональных данных для обработки</w:t>
      </w:r>
      <w:r w:rsidR="00F60B15">
        <w:t xml:space="preserve"> </w:t>
      </w:r>
      <w:r w:rsidR="001B7CF8">
        <w:t>Чувашскому региональному отделению</w:t>
      </w:r>
      <w:r w:rsidR="00E7243B" w:rsidRPr="00E7243B">
        <w:t xml:space="preserve"> Общероссийской общественно-государственной детско-юношеской организации «Российское движение школьников» </w:t>
      </w:r>
      <w:r w:rsidR="005F3FA2" w:rsidRPr="00635078">
        <w:t>(далее – Организато</w:t>
      </w:r>
      <w:r w:rsidR="005F3FA2">
        <w:t>ры).</w:t>
      </w:r>
    </w:p>
    <w:p w14:paraId="7281BDAA" w14:textId="77777777" w:rsidR="005F3FA2" w:rsidRPr="00635078" w:rsidRDefault="005F3FA2" w:rsidP="005F3FA2">
      <w:pPr>
        <w:pStyle w:val="20"/>
        <w:shd w:val="clear" w:color="auto" w:fill="auto"/>
        <w:spacing w:line="276" w:lineRule="auto"/>
        <w:ind w:firstLine="709"/>
      </w:pPr>
      <w:r w:rsidRPr="002B3AE3">
        <w:t>Настоящим я подтверждаю, что проинформирован(-а) о том, что Организаторы вправе передавать собранные персональные данные третьим лицам, с которыми у Организаторов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14:paraId="76560CDA" w14:textId="6B06AAEE" w:rsidR="00530E3A" w:rsidRDefault="00530E3A" w:rsidP="005F3FA2">
      <w:pPr>
        <w:pStyle w:val="20"/>
        <w:shd w:val="clear" w:color="auto" w:fill="auto"/>
        <w:spacing w:line="276" w:lineRule="auto"/>
        <w:ind w:firstLine="709"/>
      </w:pPr>
      <w:r w:rsidRPr="00635078">
        <w:t>Настоящим я подтверждаю, что ознакомлен(-а) с документами Организаторов, устанавливающими порядок обработки персональных данных, а также о моих правах</w:t>
      </w:r>
      <w:r w:rsidR="00F365EC">
        <w:t xml:space="preserve"> </w:t>
      </w:r>
      <w:r w:rsidRPr="00635078">
        <w:t>и обязанностях в этой сфере.</w:t>
      </w:r>
    </w:p>
    <w:p w14:paraId="5E380F30" w14:textId="77777777" w:rsidR="005F3FA2" w:rsidRPr="00635078" w:rsidRDefault="005F3FA2" w:rsidP="005F3FA2">
      <w:pPr>
        <w:pStyle w:val="20"/>
        <w:shd w:val="clear" w:color="auto" w:fill="auto"/>
        <w:spacing w:line="276" w:lineRule="auto"/>
        <w:ind w:firstLine="740"/>
      </w:pPr>
      <w:r w:rsidRPr="002B3AE3">
        <w:t xml:space="preserve">Настоящим я даю упомянутым в настоящем согласии лицам свое согласие на использование своих фотографий и видеозаписей со своим изображением, предоставленных для участия в Конкурсе либо полученных в ходе моего участия в мероприятиях Конкурса, информационных и иных материалах, размещаемых на печатной и полиграфической продукции и в сети Интернет, включая иное не </w:t>
      </w:r>
      <w:r w:rsidRPr="002B3AE3">
        <w:lastRenderedPageBreak/>
        <w:t>запрещенное законом использование, без выплаты вознаграждения.</w:t>
      </w:r>
    </w:p>
    <w:p w14:paraId="27AB985A" w14:textId="77777777" w:rsidR="00530E3A" w:rsidRDefault="00530E3A" w:rsidP="005F3FA2">
      <w:pPr>
        <w:spacing w:line="276" w:lineRule="auto"/>
        <w:ind w:firstLine="709"/>
        <w:jc w:val="both"/>
        <w:rPr>
          <w:sz w:val="28"/>
          <w:szCs w:val="28"/>
        </w:rPr>
      </w:pPr>
      <w:r w:rsidRPr="00635078">
        <w:rPr>
          <w:sz w:val="28"/>
          <w:szCs w:val="28"/>
        </w:rPr>
        <w:t>Я уведомлен и согласен с тем,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</w:t>
      </w:r>
      <w:r w:rsidRPr="00E7243B">
        <w:rPr>
          <w:color w:val="000000" w:themeColor="text1"/>
          <w:sz w:val="28"/>
          <w:szCs w:val="28"/>
        </w:rPr>
        <w:t>:</w:t>
      </w:r>
      <w:r w:rsidR="00F60B15">
        <w:rPr>
          <w:color w:val="000000" w:themeColor="text1"/>
          <w:sz w:val="28"/>
          <w:szCs w:val="28"/>
        </w:rPr>
        <w:t xml:space="preserve"> </w:t>
      </w:r>
      <w:r w:rsidR="000B0437" w:rsidRPr="00E7243B">
        <w:rPr>
          <w:color w:val="000000" w:themeColor="text1"/>
          <w:sz w:val="28"/>
          <w:szCs w:val="28"/>
        </w:rPr>
        <w:t xml:space="preserve">г. Чебоксары, </w:t>
      </w:r>
      <w:r w:rsidR="00F60B15">
        <w:rPr>
          <w:color w:val="000000" w:themeColor="text1"/>
          <w:sz w:val="28"/>
          <w:szCs w:val="28"/>
        </w:rPr>
        <w:t>ул. Афанасьева</w:t>
      </w:r>
      <w:r w:rsidR="000B0437" w:rsidRPr="00E7243B">
        <w:rPr>
          <w:color w:val="000000" w:themeColor="text1"/>
          <w:sz w:val="28"/>
          <w:szCs w:val="28"/>
        </w:rPr>
        <w:t>, 1</w:t>
      </w:r>
      <w:r w:rsidR="00F60B15">
        <w:rPr>
          <w:color w:val="000000" w:themeColor="text1"/>
          <w:sz w:val="28"/>
          <w:szCs w:val="28"/>
        </w:rPr>
        <w:t>3</w:t>
      </w:r>
      <w:r w:rsidR="006259DD" w:rsidRPr="006259DD">
        <w:rPr>
          <w:color w:val="000000" w:themeColor="text1"/>
          <w:sz w:val="28"/>
          <w:szCs w:val="28"/>
        </w:rPr>
        <w:t xml:space="preserve">, </w:t>
      </w:r>
      <w:r w:rsidRPr="00635078">
        <w:rPr>
          <w:sz w:val="28"/>
          <w:szCs w:val="28"/>
        </w:rPr>
        <w:t>с пометкой «Отзыв согласия на обработку персональных данных».</w:t>
      </w:r>
    </w:p>
    <w:p w14:paraId="7D008E75" w14:textId="77777777" w:rsidR="005F3FA2" w:rsidRPr="00635078" w:rsidRDefault="005F3FA2" w:rsidP="005F3FA2">
      <w:pPr>
        <w:pStyle w:val="20"/>
        <w:shd w:val="clear" w:color="auto" w:fill="auto"/>
        <w:spacing w:line="276" w:lineRule="auto"/>
        <w:ind w:firstLine="740"/>
      </w:pPr>
      <w:r w:rsidRPr="00635078">
        <w:t xml:space="preserve">Настоящим я подтверждаю, что отзыв согласия на обработку персональных данных влечёт за собой невозможность дальнейшего участия </w:t>
      </w:r>
      <w:r>
        <w:t xml:space="preserve">моего ребенка </w:t>
      </w:r>
      <w:r w:rsidRPr="00635078">
        <w:t>во Всероссийском конкурсе обучающихся общеобразовательных организаций «Ученик года – 202</w:t>
      </w:r>
      <w:r w:rsidR="00F60B15">
        <w:t>2</w:t>
      </w:r>
      <w:r w:rsidRPr="00635078">
        <w:t>».</w:t>
      </w:r>
    </w:p>
    <w:p w14:paraId="19660F93" w14:textId="77777777" w:rsidR="00530E3A" w:rsidRPr="00635078" w:rsidRDefault="00530E3A" w:rsidP="005F3FA2">
      <w:pPr>
        <w:spacing w:line="276" w:lineRule="auto"/>
        <w:ind w:firstLine="709"/>
        <w:jc w:val="both"/>
        <w:rPr>
          <w:sz w:val="28"/>
          <w:szCs w:val="28"/>
        </w:rPr>
      </w:pPr>
      <w:r w:rsidRPr="00635078">
        <w:rPr>
          <w:sz w:val="28"/>
          <w:szCs w:val="28"/>
        </w:rPr>
        <w:t>Я согласен на получение моим ребенком смс и электронных оповещений о проведении мероприятий Организаторами.</w:t>
      </w:r>
    </w:p>
    <w:p w14:paraId="7B70319F" w14:textId="77777777" w:rsidR="00530E3A" w:rsidRPr="00635078" w:rsidRDefault="00530E3A" w:rsidP="005F3FA2">
      <w:pPr>
        <w:spacing w:line="276" w:lineRule="auto"/>
        <w:ind w:firstLine="709"/>
        <w:jc w:val="both"/>
        <w:rPr>
          <w:sz w:val="28"/>
          <w:szCs w:val="28"/>
        </w:rPr>
      </w:pPr>
    </w:p>
    <w:p w14:paraId="1A2C9BF2" w14:textId="77777777" w:rsidR="00530E3A" w:rsidRPr="00635078" w:rsidRDefault="00530E3A" w:rsidP="005F3FA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217"/>
      </w:tblGrid>
      <w:tr w:rsidR="005F3FA2" w:rsidRPr="00635078" w14:paraId="79CEBBA0" w14:textId="77777777" w:rsidTr="008979AB">
        <w:tc>
          <w:tcPr>
            <w:tcW w:w="4706" w:type="dxa"/>
          </w:tcPr>
          <w:p w14:paraId="3C675E11" w14:textId="77777777" w:rsidR="005F3FA2" w:rsidRPr="00635078" w:rsidRDefault="005F3FA2" w:rsidP="008979A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>«___» _____________ 202</w:t>
            </w:r>
            <w:r w:rsidR="00F60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17" w:type="dxa"/>
          </w:tcPr>
          <w:p w14:paraId="64909322" w14:textId="77777777" w:rsidR="005F3FA2" w:rsidRPr="00635078" w:rsidRDefault="005F3FA2" w:rsidP="008979A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9695AD7" w14:textId="77777777" w:rsidR="005F3FA2" w:rsidRPr="00635078" w:rsidRDefault="005F3FA2" w:rsidP="008979A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0B00DAF2" w14:textId="77777777" w:rsidR="00530E3A" w:rsidRPr="00635078" w:rsidRDefault="00530E3A" w:rsidP="00635078">
      <w:pPr>
        <w:pStyle w:val="afa"/>
        <w:spacing w:line="276" w:lineRule="auto"/>
        <w:ind w:left="0" w:right="0"/>
        <w:jc w:val="left"/>
        <w:rPr>
          <w:szCs w:val="28"/>
        </w:rPr>
      </w:pPr>
    </w:p>
    <w:p w14:paraId="3ADC2618" w14:textId="77777777" w:rsidR="007105AB" w:rsidRPr="00635078" w:rsidRDefault="007105AB" w:rsidP="00635078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AAE38B1" w14:textId="77777777" w:rsidR="007105AB" w:rsidRDefault="007105AB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78C1AD32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391E61A2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5D94511A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1DF836B4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56574C37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6E13B5FD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0539AD37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10B6C5AA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4EC9C474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2D826ABC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7F458AE8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29EED39A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4A389562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77C7B3A7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434412D1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2592AD3A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070C409F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7C17D03A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389C3150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5B1CA7CC" w14:textId="77777777" w:rsidR="00F60B15" w:rsidRDefault="00F60B15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755E1FDD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36F94A8F" w14:textId="77777777" w:rsidR="005E6A7F" w:rsidRDefault="005E6A7F" w:rsidP="00635078">
      <w:pPr>
        <w:suppressAutoHyphens w:val="0"/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14:paraId="14AE31BC" w14:textId="77777777" w:rsidR="005E6A7F" w:rsidRPr="00333355" w:rsidRDefault="005E6A7F" w:rsidP="005E6A7F">
      <w:pPr>
        <w:ind w:left="5529"/>
        <w:rPr>
          <w:lang w:eastAsia="ru-RU"/>
        </w:rPr>
      </w:pPr>
      <w:r w:rsidRPr="00333355">
        <w:rPr>
          <w:lang w:eastAsia="ru-RU"/>
        </w:rPr>
        <w:t>ПРИЛОЖЕНИЕ № 3</w:t>
      </w:r>
    </w:p>
    <w:p w14:paraId="79B6AE58" w14:textId="77777777" w:rsidR="005E6A7F" w:rsidRPr="00333355" w:rsidRDefault="005E6A7F" w:rsidP="005E6A7F">
      <w:pPr>
        <w:ind w:left="5529"/>
        <w:rPr>
          <w:lang w:eastAsia="ru-RU"/>
        </w:rPr>
      </w:pPr>
      <w:r w:rsidRPr="00333355">
        <w:rPr>
          <w:lang w:eastAsia="ru-RU"/>
        </w:rPr>
        <w:t>к Положению о региональном этапе Всероссийского конкурса обучающихся</w:t>
      </w:r>
    </w:p>
    <w:p w14:paraId="704B56E2" w14:textId="77777777" w:rsidR="005E6A7F" w:rsidRPr="00333355" w:rsidRDefault="005E6A7F" w:rsidP="005E6A7F">
      <w:pPr>
        <w:ind w:left="5529"/>
        <w:rPr>
          <w:lang w:eastAsia="ru-RU"/>
        </w:rPr>
      </w:pPr>
      <w:r w:rsidRPr="00333355">
        <w:rPr>
          <w:lang w:eastAsia="ru-RU"/>
        </w:rPr>
        <w:t xml:space="preserve">общеобразовательных организаций «Ученик года – 2022» </w:t>
      </w:r>
    </w:p>
    <w:p w14:paraId="1551121E" w14:textId="77777777" w:rsidR="005E6A7F" w:rsidRPr="00892D7B" w:rsidRDefault="005E6A7F" w:rsidP="005E6A7F">
      <w:pPr>
        <w:ind w:left="5529"/>
        <w:rPr>
          <w:sz w:val="28"/>
          <w:szCs w:val="28"/>
          <w:lang w:eastAsia="ru-RU"/>
        </w:rPr>
      </w:pPr>
    </w:p>
    <w:p w14:paraId="6230BFAB" w14:textId="77777777" w:rsidR="005E6A7F" w:rsidRPr="00F365EC" w:rsidRDefault="005E6A7F" w:rsidP="005E6A7F">
      <w:pPr>
        <w:jc w:val="center"/>
        <w:rPr>
          <w:b/>
          <w:lang w:eastAsia="ru-RU"/>
        </w:rPr>
      </w:pPr>
      <w:r w:rsidRPr="00F365EC">
        <w:rPr>
          <w:b/>
          <w:lang w:eastAsia="ru-RU"/>
        </w:rPr>
        <w:t>ФОРМА</w:t>
      </w:r>
      <w:r w:rsidRPr="00F365EC">
        <w:rPr>
          <w:lang w:eastAsia="ru-RU"/>
        </w:rPr>
        <w:t xml:space="preserve"> </w:t>
      </w:r>
      <w:r w:rsidRPr="00F365EC">
        <w:rPr>
          <w:b/>
          <w:lang w:eastAsia="ru-RU"/>
        </w:rPr>
        <w:t xml:space="preserve">достижений кандидата </w:t>
      </w:r>
    </w:p>
    <w:p w14:paraId="0335FADC" w14:textId="77777777" w:rsidR="005E6A7F" w:rsidRPr="00F365EC" w:rsidRDefault="005E6A7F" w:rsidP="005E6A7F">
      <w:pPr>
        <w:jc w:val="center"/>
        <w:rPr>
          <w:b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7210"/>
      </w:tblGrid>
      <w:tr w:rsidR="005E6A7F" w:rsidRPr="00F365EC" w14:paraId="458DD450" w14:textId="77777777" w:rsidTr="008979AB">
        <w:trPr>
          <w:trHeight w:val="115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8770" w14:textId="77777777" w:rsidR="005E6A7F" w:rsidRPr="00F365EC" w:rsidRDefault="005E6A7F" w:rsidP="008979AB">
            <w:pPr>
              <w:jc w:val="center"/>
              <w:rPr>
                <w:b/>
                <w:lang w:eastAsia="ru-RU"/>
              </w:rPr>
            </w:pPr>
            <w:r w:rsidRPr="00F365EC">
              <w:rPr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267" w14:textId="77777777" w:rsidR="005E6A7F" w:rsidRPr="00F365EC" w:rsidRDefault="005E6A7F" w:rsidP="008979AB">
            <w:pPr>
              <w:jc w:val="center"/>
              <w:rPr>
                <w:b/>
                <w:lang w:eastAsia="ru-RU"/>
              </w:rPr>
            </w:pPr>
          </w:p>
        </w:tc>
      </w:tr>
    </w:tbl>
    <w:p w14:paraId="6D16D20F" w14:textId="77777777" w:rsidR="005E6A7F" w:rsidRPr="00F365EC" w:rsidRDefault="005E6A7F" w:rsidP="005E6A7F">
      <w:pPr>
        <w:jc w:val="center"/>
        <w:rPr>
          <w:sz w:val="20"/>
          <w:szCs w:val="20"/>
          <w:lang w:eastAsia="ru-RU"/>
        </w:rPr>
      </w:pPr>
    </w:p>
    <w:p w14:paraId="1F8570DA" w14:textId="77777777" w:rsidR="005E6A7F" w:rsidRPr="00F365EC" w:rsidRDefault="005E6A7F" w:rsidP="005E6A7F">
      <w:pPr>
        <w:rPr>
          <w:b/>
          <w:lang w:eastAsia="ru-RU"/>
        </w:rPr>
      </w:pPr>
      <w:r w:rsidRPr="00F365EC">
        <w:rPr>
          <w:b/>
          <w:lang w:eastAsia="ru-RU"/>
        </w:rPr>
        <w:t xml:space="preserve">Личные достижения студента за период с 2021 г. по август 2022 г. включительно: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1701"/>
        <w:gridCol w:w="1701"/>
      </w:tblGrid>
      <w:tr w:rsidR="005E6A7F" w:rsidRPr="00F365EC" w14:paraId="0122DF1E" w14:textId="77777777" w:rsidTr="008979AB">
        <w:trPr>
          <w:trHeight w:val="1184"/>
        </w:trPr>
        <w:tc>
          <w:tcPr>
            <w:tcW w:w="3686" w:type="dxa"/>
            <w:vAlign w:val="center"/>
          </w:tcPr>
          <w:p w14:paraId="5D472825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365EC">
              <w:rPr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DDC0230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365EC">
              <w:rPr>
                <w:b/>
                <w:sz w:val="20"/>
                <w:szCs w:val="20"/>
                <w:lang w:eastAsia="ru-RU"/>
              </w:rPr>
              <w:t>Статус мероприятия</w:t>
            </w:r>
          </w:p>
          <w:p w14:paraId="4C4CB0BF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52569E7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365EC">
              <w:rPr>
                <w:b/>
                <w:sz w:val="20"/>
                <w:szCs w:val="20"/>
                <w:lang w:eastAsia="ru-RU"/>
              </w:rPr>
              <w:t>Баллы</w:t>
            </w:r>
          </w:p>
          <w:p w14:paraId="775C8693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A3B66E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365EC">
              <w:rPr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14:paraId="2A9A6BB6" w14:textId="77777777" w:rsidR="005E6A7F" w:rsidRPr="00F365EC" w:rsidRDefault="005E6A7F" w:rsidP="008979A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31D625A4" w14:textId="77777777" w:rsidR="005E6A7F" w:rsidRPr="00F365EC" w:rsidRDefault="005E6A7F" w:rsidP="005E6A7F">
      <w:pPr>
        <w:rPr>
          <w:b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701"/>
        <w:gridCol w:w="1701"/>
      </w:tblGrid>
      <w:tr w:rsidR="005E6A7F" w:rsidRPr="00F365EC" w14:paraId="72E6B2A3" w14:textId="77777777" w:rsidTr="008979AB">
        <w:trPr>
          <w:trHeight w:val="235"/>
          <w:tblHeader/>
        </w:trPr>
        <w:tc>
          <w:tcPr>
            <w:tcW w:w="3828" w:type="dxa"/>
            <w:shd w:val="clear" w:color="auto" w:fill="B8CCE4"/>
            <w:vAlign w:val="center"/>
          </w:tcPr>
          <w:p w14:paraId="7F6ED0B4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B8CCE4"/>
          </w:tcPr>
          <w:p w14:paraId="594983B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744EB827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14:paraId="0AFBA49C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E6A7F" w:rsidRPr="00F365EC" w14:paraId="2EBABF91" w14:textId="77777777" w:rsidTr="008979AB">
        <w:trPr>
          <w:trHeight w:val="32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175FF960" w14:textId="77777777" w:rsidR="005E6A7F" w:rsidRPr="00F365EC" w:rsidRDefault="005E6A7F" w:rsidP="008979AB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 xml:space="preserve">Достижения за участие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EE898D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уровне общеобразовательной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FD078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8D7B29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589F0FC9" w14:textId="77777777" w:rsidTr="008979AB">
        <w:trPr>
          <w:trHeight w:val="597"/>
        </w:trPr>
        <w:tc>
          <w:tcPr>
            <w:tcW w:w="3828" w:type="dxa"/>
            <w:vMerge/>
            <w:shd w:val="clear" w:color="auto" w:fill="auto"/>
            <w:vAlign w:val="center"/>
          </w:tcPr>
          <w:p w14:paraId="4D53F830" w14:textId="77777777" w:rsidR="005E6A7F" w:rsidRPr="00F365EC" w:rsidRDefault="005E6A7F" w:rsidP="008979AB">
            <w:pPr>
              <w:numPr>
                <w:ilvl w:val="1"/>
                <w:numId w:val="15"/>
              </w:numPr>
              <w:tabs>
                <w:tab w:val="left" w:pos="377"/>
                <w:tab w:val="left" w:pos="460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65337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уровне муниципалитета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41088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AB0301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377AC069" w14:textId="77777777" w:rsidTr="008979AB">
        <w:trPr>
          <w:trHeight w:val="235"/>
        </w:trPr>
        <w:tc>
          <w:tcPr>
            <w:tcW w:w="3828" w:type="dxa"/>
            <w:vMerge/>
            <w:shd w:val="clear" w:color="auto" w:fill="auto"/>
            <w:vAlign w:val="center"/>
          </w:tcPr>
          <w:p w14:paraId="692D645D" w14:textId="77777777" w:rsidR="005E6A7F" w:rsidRPr="00F365EC" w:rsidRDefault="005E6A7F" w:rsidP="008979AB">
            <w:pPr>
              <w:numPr>
                <w:ilvl w:val="1"/>
                <w:numId w:val="15"/>
              </w:numPr>
              <w:tabs>
                <w:tab w:val="left" w:pos="377"/>
                <w:tab w:val="left" w:pos="460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703588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региональном (ведомственном уровне)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24B8B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CD8E29F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71352972" w14:textId="77777777" w:rsidTr="008979AB">
        <w:trPr>
          <w:trHeight w:val="235"/>
        </w:trPr>
        <w:tc>
          <w:tcPr>
            <w:tcW w:w="3828" w:type="dxa"/>
            <w:vMerge/>
            <w:shd w:val="clear" w:color="auto" w:fill="auto"/>
            <w:vAlign w:val="center"/>
          </w:tcPr>
          <w:p w14:paraId="7B343D07" w14:textId="77777777" w:rsidR="005E6A7F" w:rsidRPr="00F365EC" w:rsidRDefault="005E6A7F" w:rsidP="008979AB">
            <w:pPr>
              <w:numPr>
                <w:ilvl w:val="1"/>
                <w:numId w:val="15"/>
              </w:numPr>
              <w:tabs>
                <w:tab w:val="left" w:pos="377"/>
                <w:tab w:val="left" w:pos="460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164149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35E37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5D255E0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614D43BD" w14:textId="77777777" w:rsidTr="008979AB">
        <w:trPr>
          <w:trHeight w:val="235"/>
        </w:trPr>
        <w:tc>
          <w:tcPr>
            <w:tcW w:w="3828" w:type="dxa"/>
            <w:vMerge/>
            <w:shd w:val="clear" w:color="auto" w:fill="auto"/>
            <w:vAlign w:val="center"/>
          </w:tcPr>
          <w:p w14:paraId="1F83E7A9" w14:textId="77777777" w:rsidR="005E6A7F" w:rsidRPr="00F365EC" w:rsidRDefault="005E6A7F" w:rsidP="008979AB">
            <w:pPr>
              <w:numPr>
                <w:ilvl w:val="1"/>
                <w:numId w:val="15"/>
              </w:numPr>
              <w:tabs>
                <w:tab w:val="left" w:pos="377"/>
                <w:tab w:val="left" w:pos="460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5B11F1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C125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1E8212B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74B50EEB" w14:textId="77777777" w:rsidTr="008979AB">
        <w:trPr>
          <w:trHeight w:val="403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6C2C90AF" w14:textId="77777777" w:rsidR="005E6A7F" w:rsidRPr="00F365EC" w:rsidRDefault="005E6A7F" w:rsidP="008979AB">
            <w:pPr>
              <w:jc w:val="both"/>
              <w:rPr>
                <w:sz w:val="20"/>
                <w:szCs w:val="20"/>
                <w:lang w:eastAsia="ru-RU"/>
              </w:rPr>
            </w:pPr>
            <w:r w:rsidRPr="00F365EC">
              <w:rPr>
                <w:rFonts w:eastAsia="Calibri"/>
                <w:sz w:val="20"/>
                <w:szCs w:val="20"/>
                <w:lang w:eastAsia="ru-RU"/>
              </w:rPr>
              <w:t xml:space="preserve">Достижения за победу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B7806A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уровне общеобразовательной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61949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C4B087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71AA77B1" w14:textId="77777777" w:rsidTr="008979AB">
        <w:trPr>
          <w:trHeight w:val="391"/>
        </w:trPr>
        <w:tc>
          <w:tcPr>
            <w:tcW w:w="3828" w:type="dxa"/>
            <w:vMerge/>
            <w:shd w:val="clear" w:color="auto" w:fill="auto"/>
            <w:vAlign w:val="center"/>
          </w:tcPr>
          <w:p w14:paraId="610A5271" w14:textId="77777777" w:rsidR="005E6A7F" w:rsidRPr="00F365EC" w:rsidRDefault="005E6A7F" w:rsidP="008979AB">
            <w:pPr>
              <w:tabs>
                <w:tab w:val="left" w:pos="460"/>
              </w:tabs>
              <w:ind w:left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09A9AB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уровне муниципалитета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EDF2F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284F4A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0AE1B890" w14:textId="77777777" w:rsidTr="008979AB">
        <w:trPr>
          <w:trHeight w:val="235"/>
        </w:trPr>
        <w:tc>
          <w:tcPr>
            <w:tcW w:w="3828" w:type="dxa"/>
            <w:vMerge/>
            <w:shd w:val="clear" w:color="auto" w:fill="auto"/>
            <w:vAlign w:val="center"/>
          </w:tcPr>
          <w:p w14:paraId="33BEB704" w14:textId="77777777" w:rsidR="005E6A7F" w:rsidRPr="00F365EC" w:rsidRDefault="005E6A7F" w:rsidP="008979AB">
            <w:pPr>
              <w:tabs>
                <w:tab w:val="left" w:pos="460"/>
              </w:tabs>
              <w:ind w:left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7FD5B7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региональном (ведомственном уровне)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AF5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9F158A0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5B9B7BE7" w14:textId="77777777" w:rsidTr="008979AB">
        <w:trPr>
          <w:trHeight w:val="235"/>
        </w:trPr>
        <w:tc>
          <w:tcPr>
            <w:tcW w:w="3828" w:type="dxa"/>
            <w:vMerge/>
            <w:shd w:val="clear" w:color="auto" w:fill="auto"/>
            <w:vAlign w:val="center"/>
          </w:tcPr>
          <w:p w14:paraId="107215E7" w14:textId="77777777" w:rsidR="005E6A7F" w:rsidRPr="00F365EC" w:rsidRDefault="005E6A7F" w:rsidP="008979AB">
            <w:pPr>
              <w:tabs>
                <w:tab w:val="left" w:pos="460"/>
              </w:tabs>
              <w:ind w:left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BEEB21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F0AE8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9624FC8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18D6C573" w14:textId="77777777" w:rsidTr="008979AB">
        <w:trPr>
          <w:trHeight w:val="235"/>
        </w:trPr>
        <w:tc>
          <w:tcPr>
            <w:tcW w:w="3828" w:type="dxa"/>
            <w:vMerge/>
            <w:shd w:val="clear" w:color="auto" w:fill="auto"/>
            <w:vAlign w:val="center"/>
          </w:tcPr>
          <w:p w14:paraId="76ED3B5C" w14:textId="77777777" w:rsidR="005E6A7F" w:rsidRPr="00F365EC" w:rsidRDefault="005E6A7F" w:rsidP="008979AB">
            <w:pPr>
              <w:tabs>
                <w:tab w:val="left" w:pos="460"/>
              </w:tabs>
              <w:ind w:left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0B2E9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6F533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3F9950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712EB308" w14:textId="77777777" w:rsidTr="008979AB">
        <w:trPr>
          <w:trHeight w:val="565"/>
        </w:trPr>
        <w:tc>
          <w:tcPr>
            <w:tcW w:w="9782" w:type="dxa"/>
            <w:gridSpan w:val="4"/>
            <w:shd w:val="clear" w:color="auto" w:fill="DBE5F1"/>
          </w:tcPr>
          <w:p w14:paraId="02617E16" w14:textId="77777777" w:rsidR="005E6A7F" w:rsidRPr="00F365EC" w:rsidRDefault="005E6A7F" w:rsidP="008979AB">
            <w:pPr>
              <w:jc w:val="center"/>
              <w:rPr>
                <w:b/>
                <w:lang w:eastAsia="ru-RU"/>
              </w:rPr>
            </w:pPr>
            <w:r w:rsidRPr="00F365EC">
              <w:rPr>
                <w:b/>
                <w:lang w:eastAsia="ru-RU"/>
              </w:rPr>
              <w:t xml:space="preserve">                                                                      Всего баллов:   </w:t>
            </w:r>
          </w:p>
        </w:tc>
      </w:tr>
    </w:tbl>
    <w:p w14:paraId="27973E15" w14:textId="77777777" w:rsidR="005E6A7F" w:rsidRPr="00F365EC" w:rsidRDefault="005E6A7F" w:rsidP="005E6A7F">
      <w:pPr>
        <w:jc w:val="center"/>
        <w:rPr>
          <w:bCs/>
          <w:sz w:val="20"/>
          <w:szCs w:val="20"/>
        </w:rPr>
      </w:pPr>
    </w:p>
    <w:p w14:paraId="70358611" w14:textId="77777777" w:rsidR="005E6A7F" w:rsidRPr="00F365EC" w:rsidRDefault="005E6A7F" w:rsidP="005E6A7F">
      <w:pPr>
        <w:jc w:val="center"/>
        <w:rPr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7"/>
        <w:gridCol w:w="1843"/>
      </w:tblGrid>
      <w:tr w:rsidR="005E6A7F" w:rsidRPr="00F365EC" w14:paraId="471F956D" w14:textId="77777777" w:rsidTr="00732551">
        <w:trPr>
          <w:trHeight w:val="3574"/>
        </w:trPr>
        <w:tc>
          <w:tcPr>
            <w:tcW w:w="3686" w:type="dxa"/>
            <w:shd w:val="clear" w:color="auto" w:fill="auto"/>
            <w:vAlign w:val="center"/>
          </w:tcPr>
          <w:p w14:paraId="50651D3B" w14:textId="77777777" w:rsidR="005E6A7F" w:rsidRPr="00F365EC" w:rsidRDefault="005E6A7F" w:rsidP="008979AB">
            <w:pPr>
              <w:rPr>
                <w:rFonts w:eastAsia="Calibri"/>
                <w:b/>
                <w:lang w:eastAsia="ru-RU"/>
              </w:rPr>
            </w:pPr>
            <w:r w:rsidRPr="00F365EC">
              <w:rPr>
                <w:rFonts w:eastAsia="Calibri"/>
                <w:b/>
                <w:lang w:eastAsia="ru-RU"/>
              </w:rPr>
              <w:lastRenderedPageBreak/>
              <w:t>Наличие волонтерской книжки с электронного ресурса ЕИС «Добровольцы России»</w:t>
            </w:r>
          </w:p>
          <w:p w14:paraId="521F3F5E" w14:textId="77777777" w:rsidR="005E6A7F" w:rsidRPr="00F365EC" w:rsidRDefault="005E6A7F" w:rsidP="008979AB">
            <w:pPr>
              <w:rPr>
                <w:rFonts w:eastAsia="Calibri"/>
                <w:i/>
                <w:lang w:eastAsia="ru-RU"/>
              </w:rPr>
            </w:pPr>
          </w:p>
          <w:p w14:paraId="13CED84F" w14:textId="77777777" w:rsidR="005E6A7F" w:rsidRPr="00F365EC" w:rsidRDefault="005E6A7F" w:rsidP="008979A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365EC">
              <w:rPr>
                <w:rFonts w:eastAsia="Calibri"/>
                <w:sz w:val="20"/>
                <w:szCs w:val="20"/>
                <w:lang w:eastAsia="ru-RU"/>
              </w:rPr>
              <w:t>Дополнительные баллы за волонтерскую книжку ставит стипендиальная комиссия по следующей шкале:</w:t>
            </w:r>
          </w:p>
          <w:p w14:paraId="014D1C67" w14:textId="77777777" w:rsidR="005E6A7F" w:rsidRPr="00F365EC" w:rsidRDefault="005E6A7F" w:rsidP="008979A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365EC">
              <w:rPr>
                <w:rFonts w:eastAsia="Calibri"/>
                <w:sz w:val="20"/>
                <w:szCs w:val="20"/>
                <w:lang w:eastAsia="ru-RU"/>
              </w:rPr>
              <w:t>до 10 часов – 3 балла;</w:t>
            </w:r>
          </w:p>
          <w:p w14:paraId="06475CC2" w14:textId="77777777" w:rsidR="005E6A7F" w:rsidRPr="00F365EC" w:rsidRDefault="005E6A7F" w:rsidP="008979A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365EC">
              <w:rPr>
                <w:rFonts w:eastAsia="Calibri"/>
                <w:sz w:val="20"/>
                <w:szCs w:val="20"/>
                <w:lang w:eastAsia="ru-RU"/>
              </w:rPr>
              <w:t>11-30 часов – 5 баллов;</w:t>
            </w:r>
          </w:p>
          <w:p w14:paraId="7ABE40F0" w14:textId="77777777" w:rsidR="005E6A7F" w:rsidRPr="00F365EC" w:rsidRDefault="005E6A7F" w:rsidP="008979A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365EC">
              <w:rPr>
                <w:rFonts w:eastAsia="Calibri"/>
                <w:sz w:val="20"/>
                <w:szCs w:val="20"/>
                <w:lang w:eastAsia="ru-RU"/>
              </w:rPr>
              <w:t>31-50 часов – 7 баллов;</w:t>
            </w:r>
          </w:p>
          <w:p w14:paraId="6FCE20F1" w14:textId="77777777" w:rsidR="005E6A7F" w:rsidRPr="00F365EC" w:rsidRDefault="005E6A7F" w:rsidP="008979AB">
            <w:pPr>
              <w:rPr>
                <w:i/>
                <w:sz w:val="20"/>
                <w:szCs w:val="20"/>
                <w:lang w:eastAsia="ru-RU"/>
              </w:rPr>
            </w:pPr>
            <w:r w:rsidRPr="00F365EC">
              <w:rPr>
                <w:rFonts w:eastAsia="Calibri"/>
                <w:sz w:val="20"/>
                <w:szCs w:val="20"/>
                <w:lang w:eastAsia="ru-RU"/>
              </w:rPr>
              <w:t>51 и свыше – 10 баллов.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2B1C4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A7B8E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62B7C7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843" w:type="dxa"/>
            <w:shd w:val="clear" w:color="auto" w:fill="auto"/>
          </w:tcPr>
          <w:p w14:paraId="643101D1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6A7F" w:rsidRPr="00F365EC" w14:paraId="3B8D7D7D" w14:textId="77777777" w:rsidTr="00732551">
        <w:trPr>
          <w:trHeight w:val="2070"/>
        </w:trPr>
        <w:tc>
          <w:tcPr>
            <w:tcW w:w="3686" w:type="dxa"/>
            <w:shd w:val="clear" w:color="auto" w:fill="auto"/>
            <w:vAlign w:val="center"/>
          </w:tcPr>
          <w:p w14:paraId="21B46305" w14:textId="10D388ED" w:rsidR="005E6A7F" w:rsidRPr="00F365EC" w:rsidRDefault="005E6A7F" w:rsidP="00732551">
            <w:pPr>
              <w:rPr>
                <w:rFonts w:eastAsia="Calibri"/>
                <w:b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Выполнение нормативов и требований "Всероссийского физкультурно-спортивного комплекса "Готов к труду и обороне" (ГТО) соответствующей возрастной группы</w:t>
            </w:r>
            <w:r w:rsidR="00732551" w:rsidRPr="00F365EC">
              <w:rPr>
                <w:sz w:val="20"/>
                <w:szCs w:val="20"/>
                <w:lang w:eastAsia="ru-RU"/>
              </w:rPr>
              <w:t xml:space="preserve"> </w:t>
            </w:r>
            <w:r w:rsidR="00732551">
              <w:rPr>
                <w:sz w:val="20"/>
                <w:szCs w:val="20"/>
                <w:lang w:eastAsia="ru-RU"/>
              </w:rPr>
              <w:br/>
            </w:r>
            <w:r w:rsidR="00732551">
              <w:rPr>
                <w:sz w:val="20"/>
                <w:szCs w:val="20"/>
                <w:lang w:eastAsia="ru-RU"/>
              </w:rPr>
              <w:br/>
            </w:r>
            <w:r w:rsidR="00732551" w:rsidRPr="00F365EC">
              <w:rPr>
                <w:sz w:val="20"/>
                <w:szCs w:val="20"/>
                <w:lang w:eastAsia="ru-RU"/>
              </w:rPr>
              <w:t>золотого знака отличия</w:t>
            </w:r>
            <w:r w:rsidR="00732551">
              <w:rPr>
                <w:sz w:val="20"/>
                <w:szCs w:val="20"/>
                <w:lang w:eastAsia="ru-RU"/>
              </w:rPr>
              <w:t xml:space="preserve"> – 5 баллов;</w:t>
            </w:r>
            <w:r w:rsidR="00732551">
              <w:rPr>
                <w:sz w:val="20"/>
                <w:szCs w:val="20"/>
                <w:lang w:eastAsia="ru-RU"/>
              </w:rPr>
              <w:br/>
              <w:t>серебряный знака отличия – 3 балла</w:t>
            </w:r>
            <w:r w:rsidR="00732551" w:rsidRPr="00732551">
              <w:rPr>
                <w:sz w:val="20"/>
                <w:szCs w:val="20"/>
                <w:lang w:eastAsia="ru-RU"/>
              </w:rPr>
              <w:t>;</w:t>
            </w:r>
            <w:r w:rsidR="00732551">
              <w:rPr>
                <w:sz w:val="20"/>
                <w:szCs w:val="20"/>
                <w:lang w:eastAsia="ru-RU"/>
              </w:rPr>
              <w:br/>
              <w:t>бронзовый знака отличия – 1 балл</w:t>
            </w:r>
            <w:r w:rsidR="00732551" w:rsidRPr="00732551">
              <w:rPr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20478A4A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90F9B1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BC80014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2B7ADA5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  <w:r w:rsidRPr="00F365EC">
              <w:rPr>
                <w:sz w:val="20"/>
                <w:szCs w:val="20"/>
                <w:lang w:eastAsia="ru-RU"/>
              </w:rPr>
              <w:t>(есть/нет, дата получения)</w:t>
            </w:r>
          </w:p>
        </w:tc>
      </w:tr>
      <w:tr w:rsidR="000E5B23" w:rsidRPr="00F365EC" w14:paraId="0C59BE22" w14:textId="77777777" w:rsidTr="00732551">
        <w:trPr>
          <w:trHeight w:val="2070"/>
        </w:trPr>
        <w:tc>
          <w:tcPr>
            <w:tcW w:w="3686" w:type="dxa"/>
            <w:shd w:val="clear" w:color="auto" w:fill="auto"/>
            <w:vAlign w:val="center"/>
          </w:tcPr>
          <w:p w14:paraId="60A04C66" w14:textId="7D055B50" w:rsidR="000E5B23" w:rsidRPr="00F365EC" w:rsidRDefault="00732551" w:rsidP="008979A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Членство в Российском Союзе Молодежи и/или Российском Движении Школьников, участие в программах и проектах организаций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br/>
              <w:t xml:space="preserve">2 балла 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EF1AB06" w14:textId="77777777" w:rsidR="00732551" w:rsidRDefault="00732551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83AF400" w14:textId="77777777" w:rsidR="00732551" w:rsidRDefault="00732551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8AF705B" w14:textId="77777777" w:rsidR="00732551" w:rsidRDefault="00732551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D760A0F" w14:textId="77777777" w:rsidR="00732551" w:rsidRDefault="00732551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46CA15D" w14:textId="77777777" w:rsidR="00732551" w:rsidRDefault="00732551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09FC51E" w14:textId="2E03BD08" w:rsidR="000E5B23" w:rsidRPr="00F365EC" w:rsidRDefault="00732551" w:rsidP="008979A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(Номер членского билета и/или фотоотчет с мероприятия)</w:t>
            </w:r>
          </w:p>
        </w:tc>
      </w:tr>
      <w:tr w:rsidR="005E6A7F" w:rsidRPr="00F365EC" w14:paraId="653E78B9" w14:textId="77777777" w:rsidTr="00732551">
        <w:trPr>
          <w:trHeight w:val="1278"/>
        </w:trPr>
        <w:tc>
          <w:tcPr>
            <w:tcW w:w="6663" w:type="dxa"/>
            <w:gridSpan w:val="3"/>
            <w:shd w:val="clear" w:color="auto" w:fill="EAF1DD" w:themeFill="accent3" w:themeFillTint="33"/>
            <w:vAlign w:val="center"/>
          </w:tcPr>
          <w:p w14:paraId="3E14097D" w14:textId="4D821343" w:rsidR="005E6A7F" w:rsidRPr="00F365EC" w:rsidRDefault="005E6A7F" w:rsidP="008979AB">
            <w:pPr>
              <w:jc w:val="center"/>
              <w:rPr>
                <w:b/>
                <w:lang w:eastAsia="ru-RU"/>
              </w:rPr>
            </w:pPr>
            <w:r w:rsidRPr="00F365EC">
              <w:rPr>
                <w:b/>
                <w:lang w:eastAsia="ru-RU"/>
              </w:rPr>
              <w:t>Общее количество баллов за достижения с учетом волонтерской книжки и значка ГТО</w:t>
            </w:r>
            <w:r w:rsidR="00732551">
              <w:rPr>
                <w:b/>
                <w:lang w:eastAsia="ru-RU"/>
              </w:rPr>
              <w:t>, членство в РДШ и/или РСМ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BCDB86" w14:textId="77777777" w:rsidR="005E6A7F" w:rsidRPr="00F365EC" w:rsidRDefault="005E6A7F" w:rsidP="008979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28AA3144" w14:textId="77777777" w:rsidR="005E6A7F" w:rsidRPr="00F365EC" w:rsidRDefault="005E6A7F" w:rsidP="005E6A7F">
      <w:pPr>
        <w:jc w:val="center"/>
        <w:rPr>
          <w:bCs/>
          <w:sz w:val="20"/>
          <w:szCs w:val="20"/>
        </w:rPr>
      </w:pPr>
    </w:p>
    <w:p w14:paraId="2430D24D" w14:textId="77777777" w:rsidR="005E6A7F" w:rsidRPr="00F365EC" w:rsidRDefault="005E6A7F" w:rsidP="005E6A7F">
      <w:pPr>
        <w:jc w:val="center"/>
        <w:rPr>
          <w:bCs/>
          <w:sz w:val="20"/>
          <w:szCs w:val="20"/>
        </w:rPr>
      </w:pPr>
    </w:p>
    <w:tbl>
      <w:tblPr>
        <w:tblW w:w="10596" w:type="dxa"/>
        <w:tblLayout w:type="fixed"/>
        <w:tblLook w:val="04A0" w:firstRow="1" w:lastRow="0" w:firstColumn="1" w:lastColumn="0" w:noHBand="0" w:noVBand="1"/>
      </w:tblPr>
      <w:tblGrid>
        <w:gridCol w:w="3392"/>
        <w:gridCol w:w="492"/>
        <w:gridCol w:w="6712"/>
      </w:tblGrid>
      <w:tr w:rsidR="005E6A7F" w:rsidRPr="00F365EC" w14:paraId="41D25E23" w14:textId="77777777" w:rsidTr="00F365EC">
        <w:trPr>
          <w:trHeight w:val="862"/>
        </w:trPr>
        <w:tc>
          <w:tcPr>
            <w:tcW w:w="3392" w:type="dxa"/>
            <w:shd w:val="clear" w:color="auto" w:fill="auto"/>
          </w:tcPr>
          <w:p w14:paraId="00008A3A" w14:textId="77777777" w:rsidR="005E6A7F" w:rsidRPr="00F365EC" w:rsidRDefault="005E6A7F" w:rsidP="008979AB">
            <w:pPr>
              <w:jc w:val="both"/>
              <w:rPr>
                <w:bCs/>
                <w:sz w:val="20"/>
                <w:szCs w:val="20"/>
              </w:rPr>
            </w:pPr>
            <w:r w:rsidRPr="00F365EC">
              <w:rPr>
                <w:bCs/>
                <w:sz w:val="20"/>
                <w:szCs w:val="20"/>
              </w:rPr>
              <w:t>«____» ________________2022 г.</w:t>
            </w:r>
          </w:p>
        </w:tc>
        <w:tc>
          <w:tcPr>
            <w:tcW w:w="492" w:type="dxa"/>
            <w:shd w:val="clear" w:color="auto" w:fill="auto"/>
          </w:tcPr>
          <w:p w14:paraId="2FC373AA" w14:textId="77777777" w:rsidR="005E6A7F" w:rsidRPr="00F365EC" w:rsidRDefault="005E6A7F" w:rsidP="008979A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12" w:type="dxa"/>
            <w:shd w:val="clear" w:color="auto" w:fill="auto"/>
          </w:tcPr>
          <w:p w14:paraId="6DCCE515" w14:textId="77777777" w:rsidR="00F365EC" w:rsidRDefault="005E6A7F" w:rsidP="008979AB">
            <w:pPr>
              <w:jc w:val="both"/>
              <w:rPr>
                <w:bCs/>
                <w:sz w:val="20"/>
                <w:szCs w:val="20"/>
              </w:rPr>
            </w:pPr>
            <w:r w:rsidRPr="00F365EC">
              <w:rPr>
                <w:bCs/>
                <w:sz w:val="20"/>
                <w:szCs w:val="20"/>
              </w:rPr>
              <w:t>________________________</w:t>
            </w:r>
          </w:p>
          <w:p w14:paraId="78391B1F" w14:textId="5F4DB384" w:rsidR="005E6A7F" w:rsidRPr="00F365EC" w:rsidRDefault="00F365EC" w:rsidP="008979AB">
            <w:pPr>
              <w:jc w:val="both"/>
              <w:rPr>
                <w:bCs/>
                <w:sz w:val="20"/>
                <w:szCs w:val="20"/>
              </w:rPr>
            </w:pPr>
            <w:r w:rsidRPr="00F365EC">
              <w:rPr>
                <w:bCs/>
                <w:sz w:val="20"/>
                <w:szCs w:val="20"/>
                <w:vertAlign w:val="superscript"/>
              </w:rPr>
              <w:t>(личная подпись кандидата/ И.О. Фамилия)</w:t>
            </w:r>
          </w:p>
        </w:tc>
      </w:tr>
    </w:tbl>
    <w:p w14:paraId="76D1AEFE" w14:textId="77777777" w:rsidR="005E6A7F" w:rsidRPr="00794156" w:rsidRDefault="005E6A7F" w:rsidP="005E6A7F">
      <w:pPr>
        <w:rPr>
          <w:rFonts w:ascii="Arial" w:hAnsi="Arial" w:cs="Arial"/>
          <w:sz w:val="20"/>
          <w:szCs w:val="20"/>
        </w:rPr>
      </w:pPr>
    </w:p>
    <w:p w14:paraId="65332DD3" w14:textId="77777777" w:rsidR="005E6A7F" w:rsidRDefault="005E6A7F" w:rsidP="005E6A7F">
      <w:pPr>
        <w:spacing w:line="276" w:lineRule="auto"/>
        <w:jc w:val="center"/>
        <w:rPr>
          <w:b/>
          <w:sz w:val="28"/>
          <w:szCs w:val="28"/>
        </w:rPr>
      </w:pPr>
    </w:p>
    <w:p w14:paraId="7771D2B0" w14:textId="77777777" w:rsidR="005E6A7F" w:rsidRDefault="005E6A7F" w:rsidP="005E6A7F">
      <w:pPr>
        <w:spacing w:line="276" w:lineRule="auto"/>
        <w:jc w:val="center"/>
        <w:rPr>
          <w:b/>
          <w:sz w:val="28"/>
          <w:szCs w:val="28"/>
        </w:rPr>
      </w:pPr>
    </w:p>
    <w:p w14:paraId="2D9AD487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27D819C8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2861E639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4EC9E702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32B00A73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268DA5A3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2318191C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6E88182B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027359A9" w14:textId="77777777" w:rsidR="00BA6F31" w:rsidRPr="00323650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lastRenderedPageBreak/>
        <w:t xml:space="preserve">Для участия в заочном этапе Конкурса до </w:t>
      </w:r>
      <w:r>
        <w:rPr>
          <w:sz w:val="28"/>
          <w:szCs w:val="28"/>
        </w:rPr>
        <w:t>2</w:t>
      </w:r>
      <w:r w:rsidRPr="006350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35078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635078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участникам </w:t>
      </w:r>
      <w:r w:rsidRPr="0063507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направить пакет документов на адрес электронной почты </w:t>
      </w:r>
      <w:r w:rsidRPr="00D86896">
        <w:rPr>
          <w:sz w:val="28"/>
          <w:szCs w:val="28"/>
          <w:lang w:val="en-US"/>
        </w:rPr>
        <w:t>chuvashia</w:t>
      </w:r>
      <w:r w:rsidRPr="00D86896">
        <w:rPr>
          <w:sz w:val="28"/>
          <w:szCs w:val="28"/>
        </w:rPr>
        <w:t>@</w:t>
      </w:r>
      <w:r w:rsidRPr="00D86896">
        <w:rPr>
          <w:sz w:val="28"/>
          <w:szCs w:val="28"/>
          <w:lang w:val="en-US"/>
        </w:rPr>
        <w:t>ruy</w:t>
      </w:r>
      <w:r w:rsidRPr="00D86896">
        <w:rPr>
          <w:sz w:val="28"/>
          <w:szCs w:val="28"/>
        </w:rPr>
        <w:t>.</w:t>
      </w:r>
      <w:r w:rsidRPr="00D8689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с обязательной пометкой в теме письма «Заявка на заочный этап УГ».</w:t>
      </w:r>
    </w:p>
    <w:p w14:paraId="1E43543B" w14:textId="77777777" w:rsidR="00BA6F31" w:rsidRPr="00635078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прикрепить</w:t>
      </w:r>
      <w:r w:rsidRPr="00635078">
        <w:rPr>
          <w:sz w:val="28"/>
          <w:szCs w:val="28"/>
        </w:rPr>
        <w:t xml:space="preserve"> следующие документы: </w:t>
      </w:r>
    </w:p>
    <w:p w14:paraId="18032460" w14:textId="77777777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t xml:space="preserve">личная фотография участника Конкурса (портретная) (в формате </w:t>
      </w:r>
      <w:r w:rsidRPr="00635078">
        <w:rPr>
          <w:sz w:val="28"/>
          <w:szCs w:val="28"/>
          <w:lang w:val="en-US"/>
        </w:rPr>
        <w:t>jpg</w:t>
      </w:r>
      <w:r w:rsidRPr="00635078">
        <w:rPr>
          <w:sz w:val="28"/>
          <w:szCs w:val="28"/>
        </w:rPr>
        <w:t>);</w:t>
      </w:r>
    </w:p>
    <w:p w14:paraId="4B974643" w14:textId="77777777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скан-копия справки с места учебы участника (в форматах </w:t>
      </w:r>
      <w:r w:rsidRPr="00635078">
        <w:rPr>
          <w:sz w:val="28"/>
          <w:szCs w:val="28"/>
        </w:rPr>
        <w:t>pdf или jpg</w:t>
      </w:r>
      <w:r>
        <w:rPr>
          <w:sz w:val="28"/>
          <w:szCs w:val="28"/>
        </w:rPr>
        <w:t>);</w:t>
      </w:r>
    </w:p>
    <w:p w14:paraId="056F5032" w14:textId="77777777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скан-копия справок об успеваемости по итогам последних двух полугодий (или четырех четвертей), заверенные в образовательной организации (в форматах </w:t>
      </w:r>
      <w:r w:rsidRPr="00635078">
        <w:rPr>
          <w:sz w:val="28"/>
          <w:szCs w:val="28"/>
        </w:rPr>
        <w:t>pdf или jpg</w:t>
      </w:r>
      <w:r>
        <w:rPr>
          <w:sz w:val="28"/>
          <w:szCs w:val="28"/>
        </w:rPr>
        <w:t>);</w:t>
      </w:r>
    </w:p>
    <w:p w14:paraId="1A6453DA" w14:textId="77777777" w:rsidR="00BA6F31" w:rsidRPr="00635078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t xml:space="preserve">информационная карта участника Конкурса по форме в соответствии с приложением № </w:t>
      </w:r>
      <w:r>
        <w:rPr>
          <w:sz w:val="28"/>
          <w:szCs w:val="28"/>
        </w:rPr>
        <w:t>1</w:t>
      </w:r>
      <w:r w:rsidRPr="00635078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 </w:t>
      </w:r>
      <w:r w:rsidRPr="00635078">
        <w:rPr>
          <w:sz w:val="28"/>
          <w:szCs w:val="28"/>
        </w:rPr>
        <w:t xml:space="preserve">(в форматах </w:t>
      </w:r>
      <w:r w:rsidRPr="00635078">
        <w:rPr>
          <w:sz w:val="28"/>
          <w:szCs w:val="28"/>
          <w:lang w:val="en-US"/>
        </w:rPr>
        <w:t>doc</w:t>
      </w:r>
      <w:r w:rsidRPr="00635078">
        <w:rPr>
          <w:sz w:val="28"/>
          <w:szCs w:val="28"/>
        </w:rPr>
        <w:t xml:space="preserve"> или docx);</w:t>
      </w:r>
    </w:p>
    <w:p w14:paraId="15F182D4" w14:textId="77777777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33355">
        <w:rPr>
          <w:sz w:val="28"/>
          <w:szCs w:val="28"/>
        </w:rPr>
        <w:t>портфолио (в форматах pdf или jpg);</w:t>
      </w:r>
    </w:p>
    <w:p w14:paraId="6D34AE11" w14:textId="77777777" w:rsidR="00BA6F31" w:rsidRPr="00333355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 w:rsidRPr="00333355">
        <w:rPr>
          <w:sz w:val="28"/>
          <w:szCs w:val="28"/>
        </w:rPr>
        <w:t>(в форматах pdf или jpg);</w:t>
      </w:r>
    </w:p>
    <w:p w14:paraId="1906C514" w14:textId="77777777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видео-визитку, раскрывающую опыт и достижения участника для участия в приоритетной номинации (до 3 минут);</w:t>
      </w:r>
    </w:p>
    <w:p w14:paraId="33C35055" w14:textId="77777777" w:rsidR="00BA6F31" w:rsidRPr="00635078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t xml:space="preserve">согласие на обработку персональных данных </w:t>
      </w:r>
      <w:r w:rsidRPr="00354C66">
        <w:rPr>
          <w:sz w:val="28"/>
          <w:szCs w:val="28"/>
        </w:rPr>
        <w:t>и изображения</w:t>
      </w:r>
      <w:r>
        <w:rPr>
          <w:sz w:val="28"/>
          <w:szCs w:val="28"/>
        </w:rPr>
        <w:t xml:space="preserve"> в соответствии с приложением № 2</w:t>
      </w:r>
      <w:r w:rsidRPr="00635078">
        <w:rPr>
          <w:sz w:val="28"/>
          <w:szCs w:val="28"/>
        </w:rPr>
        <w:t xml:space="preserve"> к настоящему Положению (в форматах pdf или jpg);</w:t>
      </w:r>
    </w:p>
    <w:p w14:paraId="40431FC0" w14:textId="77777777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14:paraId="66ED8BF7" w14:textId="7B211C2F" w:rsidR="00BA6F31" w:rsidRPr="00635078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t xml:space="preserve">Портфолио участника Конкурса </w:t>
      </w:r>
      <w:r w:rsidRPr="00354C66">
        <w:rPr>
          <w:sz w:val="28"/>
          <w:szCs w:val="28"/>
        </w:rPr>
        <w:t>должно включать</w:t>
      </w:r>
      <w:r w:rsidRPr="00635078">
        <w:rPr>
          <w:sz w:val="28"/>
          <w:szCs w:val="28"/>
        </w:rPr>
        <w:t>:</w:t>
      </w:r>
    </w:p>
    <w:p w14:paraId="421F80AF" w14:textId="77777777" w:rsidR="00BA6F31" w:rsidRPr="00635078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t>скан-копии грамот, дипломов, подтверждающих достижения участника Конкурса в конкурсных мероприятиях, соревнованиях за 202</w:t>
      </w:r>
      <w:r>
        <w:rPr>
          <w:sz w:val="28"/>
          <w:szCs w:val="28"/>
        </w:rPr>
        <w:t>1</w:t>
      </w:r>
      <w:r w:rsidRPr="0063507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35078">
        <w:rPr>
          <w:sz w:val="28"/>
          <w:szCs w:val="28"/>
        </w:rPr>
        <w:t xml:space="preserve"> годы (участие в указанных мероприятиях должно быть индивидуальным);</w:t>
      </w:r>
    </w:p>
    <w:p w14:paraId="4D98A060" w14:textId="77777777" w:rsidR="00BA6F31" w:rsidRPr="00635078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33355">
        <w:rPr>
          <w:sz w:val="28"/>
          <w:szCs w:val="28"/>
        </w:rPr>
        <w:t>заполненную форму достижений кандидата (приложение № 3).</w:t>
      </w:r>
    </w:p>
    <w:p w14:paraId="734D64CE" w14:textId="6A25D925" w:rsidR="00BA6F31" w:rsidRDefault="00BA6F31" w:rsidP="00BA6F3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14:paraId="76141105" w14:textId="77777777" w:rsidR="00BA6F31" w:rsidRDefault="00BA6F31" w:rsidP="005E6A7F">
      <w:pPr>
        <w:spacing w:line="276" w:lineRule="auto"/>
        <w:jc w:val="center"/>
        <w:rPr>
          <w:b/>
          <w:sz w:val="28"/>
          <w:szCs w:val="28"/>
        </w:rPr>
      </w:pPr>
    </w:p>
    <w:p w14:paraId="64AC9E60" w14:textId="77777777" w:rsidR="005E6A7F" w:rsidRDefault="005E6A7F" w:rsidP="005E6A7F">
      <w:pPr>
        <w:spacing w:line="276" w:lineRule="auto"/>
        <w:jc w:val="center"/>
        <w:rPr>
          <w:b/>
          <w:sz w:val="28"/>
          <w:szCs w:val="28"/>
        </w:rPr>
      </w:pPr>
    </w:p>
    <w:p w14:paraId="4D44AD34" w14:textId="77777777" w:rsidR="005E6A7F" w:rsidRPr="00635078" w:rsidRDefault="005E6A7F" w:rsidP="00F60B1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5E6A7F" w:rsidRPr="00635078" w:rsidSect="00B511B3">
      <w:headerReference w:type="default" r:id="rId9"/>
      <w:pgSz w:w="11906" w:h="16838" w:code="9"/>
      <w:pgMar w:top="1134" w:right="851" w:bottom="1134" w:left="1134" w:header="567" w:footer="567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6B6D" w14:textId="77777777" w:rsidR="00873AD1" w:rsidRDefault="00873AD1">
      <w:r>
        <w:separator/>
      </w:r>
    </w:p>
  </w:endnote>
  <w:endnote w:type="continuationSeparator" w:id="0">
    <w:p w14:paraId="7BAEE865" w14:textId="77777777" w:rsidR="00873AD1" w:rsidRDefault="0087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11D70" w14:textId="77777777" w:rsidR="00873AD1" w:rsidRDefault="00873AD1">
      <w:r>
        <w:separator/>
      </w:r>
    </w:p>
  </w:footnote>
  <w:footnote w:type="continuationSeparator" w:id="0">
    <w:p w14:paraId="63EEA45C" w14:textId="77777777" w:rsidR="00873AD1" w:rsidRDefault="0087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74341"/>
      <w:docPartObj>
        <w:docPartGallery w:val="Page Numbers (Top of Page)"/>
        <w:docPartUnique/>
      </w:docPartObj>
    </w:sdtPr>
    <w:sdtEndPr/>
    <w:sdtContent>
      <w:p w14:paraId="6EBCEDBD" w14:textId="77777777" w:rsidR="008979AB" w:rsidRPr="00B511B3" w:rsidRDefault="008979AB" w:rsidP="00B511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3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CDB2B3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FC26D0"/>
    <w:multiLevelType w:val="multilevel"/>
    <w:tmpl w:val="85B050C6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CAA7859"/>
    <w:multiLevelType w:val="multilevel"/>
    <w:tmpl w:val="7A101D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C0D13"/>
    <w:multiLevelType w:val="hybridMultilevel"/>
    <w:tmpl w:val="3E860B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239E"/>
    <w:multiLevelType w:val="multilevel"/>
    <w:tmpl w:val="54EE9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2">
    <w:nsid w:val="614A0CD0"/>
    <w:multiLevelType w:val="multilevel"/>
    <w:tmpl w:val="7EE204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C"/>
    <w:rsid w:val="00002FBF"/>
    <w:rsid w:val="0000421A"/>
    <w:rsid w:val="00012F15"/>
    <w:rsid w:val="0001334D"/>
    <w:rsid w:val="00015B6C"/>
    <w:rsid w:val="00021B10"/>
    <w:rsid w:val="00027137"/>
    <w:rsid w:val="0003404C"/>
    <w:rsid w:val="00035654"/>
    <w:rsid w:val="0003606A"/>
    <w:rsid w:val="00036BF7"/>
    <w:rsid w:val="0004780C"/>
    <w:rsid w:val="0007428F"/>
    <w:rsid w:val="0008534D"/>
    <w:rsid w:val="000872FB"/>
    <w:rsid w:val="000878EC"/>
    <w:rsid w:val="000904BD"/>
    <w:rsid w:val="00092DB0"/>
    <w:rsid w:val="000A7067"/>
    <w:rsid w:val="000A7EAC"/>
    <w:rsid w:val="000B0437"/>
    <w:rsid w:val="000D086F"/>
    <w:rsid w:val="000D20B6"/>
    <w:rsid w:val="000D5BE1"/>
    <w:rsid w:val="000E56E5"/>
    <w:rsid w:val="000E5B23"/>
    <w:rsid w:val="000F0213"/>
    <w:rsid w:val="000F0FCA"/>
    <w:rsid w:val="000F1E23"/>
    <w:rsid w:val="000F40C6"/>
    <w:rsid w:val="000F54C7"/>
    <w:rsid w:val="00104A18"/>
    <w:rsid w:val="00104B73"/>
    <w:rsid w:val="001131CC"/>
    <w:rsid w:val="001134FC"/>
    <w:rsid w:val="00120050"/>
    <w:rsid w:val="00131259"/>
    <w:rsid w:val="00134B00"/>
    <w:rsid w:val="001460F1"/>
    <w:rsid w:val="00147041"/>
    <w:rsid w:val="00153647"/>
    <w:rsid w:val="00161AED"/>
    <w:rsid w:val="00175EDE"/>
    <w:rsid w:val="00180CB4"/>
    <w:rsid w:val="00183CE2"/>
    <w:rsid w:val="00190C2B"/>
    <w:rsid w:val="00191781"/>
    <w:rsid w:val="001A2361"/>
    <w:rsid w:val="001A2EA8"/>
    <w:rsid w:val="001A6247"/>
    <w:rsid w:val="001B765B"/>
    <w:rsid w:val="001B7CF8"/>
    <w:rsid w:val="001C565B"/>
    <w:rsid w:val="001D1CA3"/>
    <w:rsid w:val="001D7FC5"/>
    <w:rsid w:val="001F09C4"/>
    <w:rsid w:val="001F23A6"/>
    <w:rsid w:val="00201FD4"/>
    <w:rsid w:val="00204326"/>
    <w:rsid w:val="002167B2"/>
    <w:rsid w:val="00217964"/>
    <w:rsid w:val="00224D63"/>
    <w:rsid w:val="00230F86"/>
    <w:rsid w:val="00231A42"/>
    <w:rsid w:val="00237DFA"/>
    <w:rsid w:val="00240C7E"/>
    <w:rsid w:val="002437A3"/>
    <w:rsid w:val="00246ABE"/>
    <w:rsid w:val="00247C31"/>
    <w:rsid w:val="00254739"/>
    <w:rsid w:val="00257AAF"/>
    <w:rsid w:val="00262B2C"/>
    <w:rsid w:val="0026636C"/>
    <w:rsid w:val="00274A5D"/>
    <w:rsid w:val="002801AF"/>
    <w:rsid w:val="002935A5"/>
    <w:rsid w:val="00293EF3"/>
    <w:rsid w:val="002A38F5"/>
    <w:rsid w:val="002A5E99"/>
    <w:rsid w:val="002B1BBC"/>
    <w:rsid w:val="002B3AE3"/>
    <w:rsid w:val="002B7F25"/>
    <w:rsid w:val="002C0A81"/>
    <w:rsid w:val="002C31C6"/>
    <w:rsid w:val="002D4FC2"/>
    <w:rsid w:val="002F63AE"/>
    <w:rsid w:val="00303E08"/>
    <w:rsid w:val="003109EF"/>
    <w:rsid w:val="0031253B"/>
    <w:rsid w:val="00316D52"/>
    <w:rsid w:val="00316D8F"/>
    <w:rsid w:val="0031779E"/>
    <w:rsid w:val="003204F0"/>
    <w:rsid w:val="00320774"/>
    <w:rsid w:val="00320ECA"/>
    <w:rsid w:val="0032226C"/>
    <w:rsid w:val="00323523"/>
    <w:rsid w:val="00323650"/>
    <w:rsid w:val="003328EF"/>
    <w:rsid w:val="00333355"/>
    <w:rsid w:val="00333C68"/>
    <w:rsid w:val="00334C83"/>
    <w:rsid w:val="003453EC"/>
    <w:rsid w:val="003454C5"/>
    <w:rsid w:val="00354249"/>
    <w:rsid w:val="00354C66"/>
    <w:rsid w:val="00356F04"/>
    <w:rsid w:val="00360743"/>
    <w:rsid w:val="00362576"/>
    <w:rsid w:val="00362E2F"/>
    <w:rsid w:val="00364BE9"/>
    <w:rsid w:val="00367E2C"/>
    <w:rsid w:val="00374B2C"/>
    <w:rsid w:val="00377F11"/>
    <w:rsid w:val="003A75A7"/>
    <w:rsid w:val="003B5CFB"/>
    <w:rsid w:val="003B5E9B"/>
    <w:rsid w:val="003C5BE0"/>
    <w:rsid w:val="003C60FE"/>
    <w:rsid w:val="003D39E8"/>
    <w:rsid w:val="003D3CFE"/>
    <w:rsid w:val="003E0749"/>
    <w:rsid w:val="003E2463"/>
    <w:rsid w:val="003E6BFC"/>
    <w:rsid w:val="00407CB9"/>
    <w:rsid w:val="00433934"/>
    <w:rsid w:val="00437AD3"/>
    <w:rsid w:val="00441240"/>
    <w:rsid w:val="004419B8"/>
    <w:rsid w:val="00442B46"/>
    <w:rsid w:val="00443ACA"/>
    <w:rsid w:val="004506DE"/>
    <w:rsid w:val="0045494E"/>
    <w:rsid w:val="00456A54"/>
    <w:rsid w:val="00470B09"/>
    <w:rsid w:val="004778EA"/>
    <w:rsid w:val="00481288"/>
    <w:rsid w:val="0048218C"/>
    <w:rsid w:val="00493C75"/>
    <w:rsid w:val="004A09C9"/>
    <w:rsid w:val="004A431C"/>
    <w:rsid w:val="004B177F"/>
    <w:rsid w:val="004B51E2"/>
    <w:rsid w:val="004B5830"/>
    <w:rsid w:val="004B7832"/>
    <w:rsid w:val="004C38D9"/>
    <w:rsid w:val="004C7EBF"/>
    <w:rsid w:val="004E2DD2"/>
    <w:rsid w:val="004F64DE"/>
    <w:rsid w:val="00507A42"/>
    <w:rsid w:val="00514DB3"/>
    <w:rsid w:val="00521F23"/>
    <w:rsid w:val="005230E9"/>
    <w:rsid w:val="00530E3A"/>
    <w:rsid w:val="00541E70"/>
    <w:rsid w:val="005524ED"/>
    <w:rsid w:val="00557F75"/>
    <w:rsid w:val="005631B4"/>
    <w:rsid w:val="005A0F5F"/>
    <w:rsid w:val="005B28DA"/>
    <w:rsid w:val="005B2FC3"/>
    <w:rsid w:val="005B3CEB"/>
    <w:rsid w:val="005B44DF"/>
    <w:rsid w:val="005B77A3"/>
    <w:rsid w:val="005C1AB0"/>
    <w:rsid w:val="005C2562"/>
    <w:rsid w:val="005D22F4"/>
    <w:rsid w:val="005D317E"/>
    <w:rsid w:val="005D5F0C"/>
    <w:rsid w:val="005D6E52"/>
    <w:rsid w:val="005E55D2"/>
    <w:rsid w:val="005E6A7F"/>
    <w:rsid w:val="005F3FA2"/>
    <w:rsid w:val="00602C70"/>
    <w:rsid w:val="0060505D"/>
    <w:rsid w:val="00622736"/>
    <w:rsid w:val="006230F1"/>
    <w:rsid w:val="006248F0"/>
    <w:rsid w:val="00624B23"/>
    <w:rsid w:val="006259DD"/>
    <w:rsid w:val="006337B4"/>
    <w:rsid w:val="00634923"/>
    <w:rsid w:val="00635078"/>
    <w:rsid w:val="006522E4"/>
    <w:rsid w:val="00653FAB"/>
    <w:rsid w:val="00660547"/>
    <w:rsid w:val="00662AA5"/>
    <w:rsid w:val="00662D8F"/>
    <w:rsid w:val="0066530E"/>
    <w:rsid w:val="00666787"/>
    <w:rsid w:val="00666A65"/>
    <w:rsid w:val="006746E3"/>
    <w:rsid w:val="00677B3D"/>
    <w:rsid w:val="00680905"/>
    <w:rsid w:val="00680D7D"/>
    <w:rsid w:val="006822C9"/>
    <w:rsid w:val="00696F70"/>
    <w:rsid w:val="006975ED"/>
    <w:rsid w:val="006A1CCC"/>
    <w:rsid w:val="006A70DB"/>
    <w:rsid w:val="006B0AC8"/>
    <w:rsid w:val="006B25A3"/>
    <w:rsid w:val="006C0EC9"/>
    <w:rsid w:val="006C4567"/>
    <w:rsid w:val="006D286D"/>
    <w:rsid w:val="006D295F"/>
    <w:rsid w:val="006D6B60"/>
    <w:rsid w:val="006D7744"/>
    <w:rsid w:val="006D7F09"/>
    <w:rsid w:val="006E26E2"/>
    <w:rsid w:val="006E39F6"/>
    <w:rsid w:val="00701E2D"/>
    <w:rsid w:val="007105AB"/>
    <w:rsid w:val="0071318B"/>
    <w:rsid w:val="00713FF8"/>
    <w:rsid w:val="0072235E"/>
    <w:rsid w:val="0072314A"/>
    <w:rsid w:val="00724ACE"/>
    <w:rsid w:val="00732551"/>
    <w:rsid w:val="007331BD"/>
    <w:rsid w:val="007337CB"/>
    <w:rsid w:val="00744DE4"/>
    <w:rsid w:val="007561C4"/>
    <w:rsid w:val="00760B41"/>
    <w:rsid w:val="0077097B"/>
    <w:rsid w:val="00771B96"/>
    <w:rsid w:val="007734C5"/>
    <w:rsid w:val="00774F78"/>
    <w:rsid w:val="00776154"/>
    <w:rsid w:val="00776DE1"/>
    <w:rsid w:val="007968F8"/>
    <w:rsid w:val="007A33C1"/>
    <w:rsid w:val="007B7990"/>
    <w:rsid w:val="007C12EE"/>
    <w:rsid w:val="007C52F1"/>
    <w:rsid w:val="007C750B"/>
    <w:rsid w:val="007C7700"/>
    <w:rsid w:val="007D15E9"/>
    <w:rsid w:val="007D17B7"/>
    <w:rsid w:val="007D5BFE"/>
    <w:rsid w:val="007D65F3"/>
    <w:rsid w:val="007E4E6F"/>
    <w:rsid w:val="007E586F"/>
    <w:rsid w:val="00811BE0"/>
    <w:rsid w:val="0081473B"/>
    <w:rsid w:val="008156E3"/>
    <w:rsid w:val="00815C2C"/>
    <w:rsid w:val="008219FE"/>
    <w:rsid w:val="00825EA2"/>
    <w:rsid w:val="00830910"/>
    <w:rsid w:val="00831362"/>
    <w:rsid w:val="00847D61"/>
    <w:rsid w:val="008505DC"/>
    <w:rsid w:val="00855CA7"/>
    <w:rsid w:val="00860E4F"/>
    <w:rsid w:val="008724B3"/>
    <w:rsid w:val="00872E66"/>
    <w:rsid w:val="00873AD1"/>
    <w:rsid w:val="0088076F"/>
    <w:rsid w:val="00880E94"/>
    <w:rsid w:val="0088426C"/>
    <w:rsid w:val="00885D2D"/>
    <w:rsid w:val="00891A64"/>
    <w:rsid w:val="008979AB"/>
    <w:rsid w:val="008A0857"/>
    <w:rsid w:val="008A3B3C"/>
    <w:rsid w:val="008B038E"/>
    <w:rsid w:val="008B30D1"/>
    <w:rsid w:val="008B49D9"/>
    <w:rsid w:val="008C1812"/>
    <w:rsid w:val="008C42DD"/>
    <w:rsid w:val="008C74F5"/>
    <w:rsid w:val="008E244C"/>
    <w:rsid w:val="008E4290"/>
    <w:rsid w:val="008F05EC"/>
    <w:rsid w:val="008F3679"/>
    <w:rsid w:val="0090270A"/>
    <w:rsid w:val="009100F3"/>
    <w:rsid w:val="00911776"/>
    <w:rsid w:val="00912F7E"/>
    <w:rsid w:val="00931CB9"/>
    <w:rsid w:val="009379A5"/>
    <w:rsid w:val="009418ED"/>
    <w:rsid w:val="009438F6"/>
    <w:rsid w:val="009465CE"/>
    <w:rsid w:val="00951DE9"/>
    <w:rsid w:val="00961B4F"/>
    <w:rsid w:val="00963171"/>
    <w:rsid w:val="00974624"/>
    <w:rsid w:val="00976187"/>
    <w:rsid w:val="009769F3"/>
    <w:rsid w:val="0098380B"/>
    <w:rsid w:val="009838B4"/>
    <w:rsid w:val="0098670E"/>
    <w:rsid w:val="00996040"/>
    <w:rsid w:val="009A3B92"/>
    <w:rsid w:val="009B1513"/>
    <w:rsid w:val="009B2268"/>
    <w:rsid w:val="009B7101"/>
    <w:rsid w:val="009C212B"/>
    <w:rsid w:val="009C4538"/>
    <w:rsid w:val="009D29EF"/>
    <w:rsid w:val="009D2AAD"/>
    <w:rsid w:val="009E022A"/>
    <w:rsid w:val="009E2D01"/>
    <w:rsid w:val="009E2E22"/>
    <w:rsid w:val="009F0FA3"/>
    <w:rsid w:val="009F399F"/>
    <w:rsid w:val="009F693E"/>
    <w:rsid w:val="00A03468"/>
    <w:rsid w:val="00A150DC"/>
    <w:rsid w:val="00A20606"/>
    <w:rsid w:val="00A234B7"/>
    <w:rsid w:val="00A250EA"/>
    <w:rsid w:val="00A26956"/>
    <w:rsid w:val="00A27884"/>
    <w:rsid w:val="00A41920"/>
    <w:rsid w:val="00A46D4B"/>
    <w:rsid w:val="00A503E2"/>
    <w:rsid w:val="00A54509"/>
    <w:rsid w:val="00A65DD4"/>
    <w:rsid w:val="00A70F8C"/>
    <w:rsid w:val="00A717C4"/>
    <w:rsid w:val="00A82470"/>
    <w:rsid w:val="00A85C3B"/>
    <w:rsid w:val="00A96A30"/>
    <w:rsid w:val="00AA6CDC"/>
    <w:rsid w:val="00AA7A90"/>
    <w:rsid w:val="00AB4072"/>
    <w:rsid w:val="00AB6937"/>
    <w:rsid w:val="00AC1FBA"/>
    <w:rsid w:val="00AC3B5F"/>
    <w:rsid w:val="00AC7C78"/>
    <w:rsid w:val="00AD3AD5"/>
    <w:rsid w:val="00AF6D2A"/>
    <w:rsid w:val="00AF7902"/>
    <w:rsid w:val="00B0316D"/>
    <w:rsid w:val="00B039E5"/>
    <w:rsid w:val="00B22516"/>
    <w:rsid w:val="00B244EB"/>
    <w:rsid w:val="00B24EB5"/>
    <w:rsid w:val="00B26345"/>
    <w:rsid w:val="00B404A1"/>
    <w:rsid w:val="00B409FE"/>
    <w:rsid w:val="00B511B3"/>
    <w:rsid w:val="00B56AC7"/>
    <w:rsid w:val="00B703AD"/>
    <w:rsid w:val="00B71056"/>
    <w:rsid w:val="00B764DE"/>
    <w:rsid w:val="00B818C6"/>
    <w:rsid w:val="00B9440E"/>
    <w:rsid w:val="00BA4409"/>
    <w:rsid w:val="00BA4648"/>
    <w:rsid w:val="00BA6F31"/>
    <w:rsid w:val="00BA6FF3"/>
    <w:rsid w:val="00BB41D8"/>
    <w:rsid w:val="00BB744A"/>
    <w:rsid w:val="00BC76C3"/>
    <w:rsid w:val="00BE4272"/>
    <w:rsid w:val="00BE7976"/>
    <w:rsid w:val="00BF63F4"/>
    <w:rsid w:val="00C048EF"/>
    <w:rsid w:val="00C230AD"/>
    <w:rsid w:val="00C300D6"/>
    <w:rsid w:val="00C323EA"/>
    <w:rsid w:val="00C56C08"/>
    <w:rsid w:val="00C62837"/>
    <w:rsid w:val="00C66E53"/>
    <w:rsid w:val="00C6799E"/>
    <w:rsid w:val="00C70928"/>
    <w:rsid w:val="00C71D5D"/>
    <w:rsid w:val="00C765C7"/>
    <w:rsid w:val="00C81D5C"/>
    <w:rsid w:val="00C826F0"/>
    <w:rsid w:val="00C83282"/>
    <w:rsid w:val="00C926E2"/>
    <w:rsid w:val="00C941C4"/>
    <w:rsid w:val="00C97987"/>
    <w:rsid w:val="00CA7278"/>
    <w:rsid w:val="00CA7C60"/>
    <w:rsid w:val="00CC07FA"/>
    <w:rsid w:val="00CC3717"/>
    <w:rsid w:val="00CC605F"/>
    <w:rsid w:val="00CE65FC"/>
    <w:rsid w:val="00CF7514"/>
    <w:rsid w:val="00D052AF"/>
    <w:rsid w:val="00D312DD"/>
    <w:rsid w:val="00D31C8A"/>
    <w:rsid w:val="00D3668C"/>
    <w:rsid w:val="00D42FFA"/>
    <w:rsid w:val="00D56E4F"/>
    <w:rsid w:val="00D672CB"/>
    <w:rsid w:val="00D806C9"/>
    <w:rsid w:val="00D8487D"/>
    <w:rsid w:val="00D86896"/>
    <w:rsid w:val="00D87562"/>
    <w:rsid w:val="00D94DEB"/>
    <w:rsid w:val="00DA118B"/>
    <w:rsid w:val="00DA74DE"/>
    <w:rsid w:val="00DB1063"/>
    <w:rsid w:val="00DC1FEE"/>
    <w:rsid w:val="00DE7120"/>
    <w:rsid w:val="00DF55A4"/>
    <w:rsid w:val="00E11D7B"/>
    <w:rsid w:val="00E1428B"/>
    <w:rsid w:val="00E16143"/>
    <w:rsid w:val="00E2438F"/>
    <w:rsid w:val="00E501FF"/>
    <w:rsid w:val="00E60D40"/>
    <w:rsid w:val="00E6169D"/>
    <w:rsid w:val="00E718D4"/>
    <w:rsid w:val="00E7243B"/>
    <w:rsid w:val="00E86B1B"/>
    <w:rsid w:val="00E9187C"/>
    <w:rsid w:val="00E94894"/>
    <w:rsid w:val="00EA0095"/>
    <w:rsid w:val="00EA6036"/>
    <w:rsid w:val="00EA6A9E"/>
    <w:rsid w:val="00EB2E14"/>
    <w:rsid w:val="00ED0333"/>
    <w:rsid w:val="00ED11E3"/>
    <w:rsid w:val="00ED3837"/>
    <w:rsid w:val="00EE73D3"/>
    <w:rsid w:val="00EF02C0"/>
    <w:rsid w:val="00EF4EA7"/>
    <w:rsid w:val="00F0777F"/>
    <w:rsid w:val="00F2417D"/>
    <w:rsid w:val="00F33DA0"/>
    <w:rsid w:val="00F365EC"/>
    <w:rsid w:val="00F40124"/>
    <w:rsid w:val="00F435A4"/>
    <w:rsid w:val="00F57819"/>
    <w:rsid w:val="00F60B15"/>
    <w:rsid w:val="00F63EB3"/>
    <w:rsid w:val="00F6543A"/>
    <w:rsid w:val="00F6544A"/>
    <w:rsid w:val="00F81219"/>
    <w:rsid w:val="00F8161C"/>
    <w:rsid w:val="00F86904"/>
    <w:rsid w:val="00F9040E"/>
    <w:rsid w:val="00FA0E1D"/>
    <w:rsid w:val="00FA189F"/>
    <w:rsid w:val="00FA6B6F"/>
    <w:rsid w:val="00FA7771"/>
    <w:rsid w:val="00FC4DDE"/>
    <w:rsid w:val="00FC5F40"/>
    <w:rsid w:val="00FC657E"/>
    <w:rsid w:val="00FD31D1"/>
    <w:rsid w:val="00FD7833"/>
    <w:rsid w:val="00FE3FA0"/>
    <w:rsid w:val="00FE6976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C2A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a">
    <w:name w:val="Subtitle"/>
    <w:basedOn w:val="10"/>
    <w:next w:val="a7"/>
    <w:qFormat/>
    <w:pPr>
      <w:jc w:val="center"/>
    </w:pPr>
    <w:rPr>
      <w:i/>
      <w:i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3D39E8"/>
    <w:pPr>
      <w:spacing w:line="100" w:lineRule="atLeast"/>
      <w:ind w:left="720"/>
    </w:pPr>
  </w:style>
  <w:style w:type="character" w:styleId="af0">
    <w:name w:val="Hyperlink"/>
    <w:basedOn w:val="a0"/>
    <w:uiPriority w:val="99"/>
    <w:unhideWhenUsed/>
    <w:rsid w:val="00EA6036"/>
    <w:rPr>
      <w:color w:val="0000FF"/>
      <w:u w:val="single"/>
    </w:rPr>
  </w:style>
  <w:style w:type="paragraph" w:styleId="af1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EF4EA7"/>
    <w:rPr>
      <w:color w:val="800080" w:themeColor="followedHyperlink"/>
      <w:u w:val="single"/>
    </w:rPr>
  </w:style>
  <w:style w:type="table" w:styleId="af3">
    <w:name w:val="Table Grid"/>
    <w:basedOn w:val="a1"/>
    <w:rsid w:val="009465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4"/>
    <w:rsid w:val="00CA7278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CA7278"/>
    <w:pPr>
      <w:widowControl w:val="0"/>
      <w:shd w:val="clear" w:color="auto" w:fill="FFFFFF"/>
      <w:suppressAutoHyphens w:val="0"/>
      <w:ind w:firstLine="400"/>
    </w:pPr>
    <w:rPr>
      <w:sz w:val="28"/>
      <w:szCs w:val="2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A72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A7278"/>
    <w:pPr>
      <w:widowControl w:val="0"/>
      <w:suppressAutoHyphens w:val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A7278"/>
    <w:rPr>
      <w:rFonts w:ascii="Courier New" w:eastAsia="Courier New" w:hAnsi="Courier New" w:cs="Courier New"/>
      <w:color w:val="000000"/>
      <w:lang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A7278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A7278"/>
    <w:rPr>
      <w:rFonts w:ascii="Courier New" w:eastAsia="Courier New" w:hAnsi="Courier New" w:cs="Courier New"/>
      <w:b/>
      <w:bCs/>
      <w:color w:val="000000"/>
      <w:lang w:eastAsia="ar-SA" w:bidi="ru-RU"/>
    </w:rPr>
  </w:style>
  <w:style w:type="paragraph" w:styleId="afa">
    <w:name w:val="Block Text"/>
    <w:basedOn w:val="a"/>
    <w:uiPriority w:val="99"/>
    <w:rsid w:val="005E55D2"/>
    <w:pPr>
      <w:widowControl w:val="0"/>
      <w:suppressAutoHyphens w:val="0"/>
      <w:snapToGrid w:val="0"/>
      <w:ind w:left="280" w:right="200"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30E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0E3A"/>
    <w:pPr>
      <w:widowControl w:val="0"/>
      <w:shd w:val="clear" w:color="auto" w:fill="FFFFFF"/>
      <w:suppressAutoHyphens w:val="0"/>
      <w:spacing w:line="370" w:lineRule="exact"/>
      <w:jc w:val="both"/>
    </w:pPr>
    <w:rPr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BA464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36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a">
    <w:name w:val="Subtitle"/>
    <w:basedOn w:val="10"/>
    <w:next w:val="a7"/>
    <w:qFormat/>
    <w:pPr>
      <w:jc w:val="center"/>
    </w:pPr>
    <w:rPr>
      <w:i/>
      <w:i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3D39E8"/>
    <w:pPr>
      <w:spacing w:line="100" w:lineRule="atLeast"/>
      <w:ind w:left="720"/>
    </w:pPr>
  </w:style>
  <w:style w:type="character" w:styleId="af0">
    <w:name w:val="Hyperlink"/>
    <w:basedOn w:val="a0"/>
    <w:uiPriority w:val="99"/>
    <w:unhideWhenUsed/>
    <w:rsid w:val="00EA6036"/>
    <w:rPr>
      <w:color w:val="0000FF"/>
      <w:u w:val="single"/>
    </w:rPr>
  </w:style>
  <w:style w:type="paragraph" w:styleId="af1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EF4EA7"/>
    <w:rPr>
      <w:color w:val="800080" w:themeColor="followedHyperlink"/>
      <w:u w:val="single"/>
    </w:rPr>
  </w:style>
  <w:style w:type="table" w:styleId="af3">
    <w:name w:val="Table Grid"/>
    <w:basedOn w:val="a1"/>
    <w:rsid w:val="009465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4"/>
    <w:rsid w:val="00CA7278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CA7278"/>
    <w:pPr>
      <w:widowControl w:val="0"/>
      <w:shd w:val="clear" w:color="auto" w:fill="FFFFFF"/>
      <w:suppressAutoHyphens w:val="0"/>
      <w:ind w:firstLine="400"/>
    </w:pPr>
    <w:rPr>
      <w:sz w:val="28"/>
      <w:szCs w:val="2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A72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A7278"/>
    <w:pPr>
      <w:widowControl w:val="0"/>
      <w:suppressAutoHyphens w:val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A7278"/>
    <w:rPr>
      <w:rFonts w:ascii="Courier New" w:eastAsia="Courier New" w:hAnsi="Courier New" w:cs="Courier New"/>
      <w:color w:val="000000"/>
      <w:lang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A7278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A7278"/>
    <w:rPr>
      <w:rFonts w:ascii="Courier New" w:eastAsia="Courier New" w:hAnsi="Courier New" w:cs="Courier New"/>
      <w:b/>
      <w:bCs/>
      <w:color w:val="000000"/>
      <w:lang w:eastAsia="ar-SA" w:bidi="ru-RU"/>
    </w:rPr>
  </w:style>
  <w:style w:type="paragraph" w:styleId="afa">
    <w:name w:val="Block Text"/>
    <w:basedOn w:val="a"/>
    <w:uiPriority w:val="99"/>
    <w:rsid w:val="005E55D2"/>
    <w:pPr>
      <w:widowControl w:val="0"/>
      <w:suppressAutoHyphens w:val="0"/>
      <w:snapToGrid w:val="0"/>
      <w:ind w:left="280" w:right="200"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30E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0E3A"/>
    <w:pPr>
      <w:widowControl w:val="0"/>
      <w:shd w:val="clear" w:color="auto" w:fill="FFFFFF"/>
      <w:suppressAutoHyphens w:val="0"/>
      <w:spacing w:line="370" w:lineRule="exact"/>
      <w:jc w:val="both"/>
    </w:pPr>
    <w:rPr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BA464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DCA1-6015-42C4-95A7-3C73BC6F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8947</Characters>
  <Application>Microsoft Office Word</Application>
  <DocSecurity>0</DocSecurity>
  <Lines>308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sokolova_mv</dc:creator>
  <cp:lastModifiedBy>Пользователь</cp:lastModifiedBy>
  <cp:revision>2</cp:revision>
  <cp:lastPrinted>2020-07-16T07:39:00Z</cp:lastPrinted>
  <dcterms:created xsi:type="dcterms:W3CDTF">2022-08-01T11:49:00Z</dcterms:created>
  <dcterms:modified xsi:type="dcterms:W3CDTF">2022-08-01T11:49:00Z</dcterms:modified>
</cp:coreProperties>
</file>