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8B" w:rsidRDefault="0013638B" w:rsidP="0013638B">
      <w:pPr>
        <w:pStyle w:val="a4"/>
        <w:ind w:left="4548"/>
      </w:pPr>
    </w:p>
    <w:p w:rsidR="0013638B" w:rsidRPr="00F02B15" w:rsidRDefault="0013638B" w:rsidP="0013638B">
      <w:pPr>
        <w:spacing w:after="0" w:line="360" w:lineRule="auto"/>
        <w:ind w:left="5812"/>
        <w:rPr>
          <w:rFonts w:ascii="Times New Roman" w:hAnsi="Times New Roman" w:cs="Times New Roman"/>
          <w:sz w:val="24"/>
          <w:szCs w:val="24"/>
        </w:rPr>
      </w:pPr>
      <w:r w:rsidRPr="00F02B15">
        <w:rPr>
          <w:rFonts w:ascii="Times New Roman" w:hAnsi="Times New Roman" w:cs="Times New Roman"/>
          <w:sz w:val="24"/>
          <w:szCs w:val="24"/>
        </w:rPr>
        <w:t>Приложение</w:t>
      </w:r>
    </w:p>
    <w:p w:rsidR="0013638B" w:rsidRPr="00F02B15" w:rsidRDefault="0013638B" w:rsidP="0013638B">
      <w:pPr>
        <w:spacing w:after="0" w:line="360" w:lineRule="auto"/>
        <w:ind w:left="5812"/>
        <w:rPr>
          <w:rFonts w:ascii="Times New Roman" w:hAnsi="Times New Roman" w:cs="Times New Roman"/>
          <w:sz w:val="24"/>
          <w:szCs w:val="24"/>
        </w:rPr>
      </w:pPr>
      <w:r w:rsidRPr="00F02B15">
        <w:rPr>
          <w:rFonts w:ascii="Times New Roman" w:hAnsi="Times New Roman" w:cs="Times New Roman"/>
          <w:sz w:val="24"/>
          <w:szCs w:val="24"/>
        </w:rPr>
        <w:t>к основной об</w:t>
      </w:r>
      <w:r>
        <w:rPr>
          <w:rFonts w:ascii="Times New Roman" w:hAnsi="Times New Roman" w:cs="Times New Roman"/>
          <w:sz w:val="24"/>
          <w:szCs w:val="24"/>
        </w:rPr>
        <w:t>разовательной программе основного</w:t>
      </w:r>
      <w:r w:rsidRPr="00F02B15">
        <w:rPr>
          <w:rFonts w:ascii="Times New Roman" w:hAnsi="Times New Roman" w:cs="Times New Roman"/>
          <w:sz w:val="24"/>
          <w:szCs w:val="24"/>
        </w:rPr>
        <w:t xml:space="preserve"> общего образования утвержденного</w:t>
      </w:r>
    </w:p>
    <w:p w:rsidR="0013638B" w:rsidRPr="00F02B15" w:rsidRDefault="0013638B" w:rsidP="0013638B">
      <w:pPr>
        <w:widowControl w:val="0"/>
        <w:spacing w:after="0" w:line="360" w:lineRule="auto"/>
        <w:ind w:left="5812"/>
        <w:rPr>
          <w:rFonts w:ascii="Times New Roman" w:hAnsi="Times New Roman" w:cs="Times New Roman"/>
          <w:sz w:val="24"/>
          <w:szCs w:val="24"/>
        </w:rPr>
      </w:pPr>
      <w:r w:rsidRPr="00F02B15">
        <w:rPr>
          <w:rFonts w:ascii="Times New Roman" w:hAnsi="Times New Roman" w:cs="Times New Roman"/>
          <w:sz w:val="24"/>
          <w:szCs w:val="24"/>
        </w:rPr>
        <w:t xml:space="preserve">приказом по школе </w:t>
      </w:r>
    </w:p>
    <w:p w:rsidR="0013638B" w:rsidRPr="00F02B15" w:rsidRDefault="0013638B" w:rsidP="0013638B">
      <w:pPr>
        <w:widowControl w:val="0"/>
        <w:spacing w:after="0" w:line="360" w:lineRule="auto"/>
        <w:ind w:left="5812"/>
        <w:rPr>
          <w:rFonts w:ascii="Times New Roman" w:hAnsi="Times New Roman" w:cs="Times New Roman"/>
          <w:bCs/>
          <w:sz w:val="24"/>
          <w:szCs w:val="24"/>
        </w:rPr>
      </w:pPr>
      <w:r w:rsidRPr="00F02B15">
        <w:rPr>
          <w:rFonts w:ascii="Times New Roman" w:hAnsi="Times New Roman" w:cs="Times New Roman"/>
          <w:bCs/>
          <w:sz w:val="24"/>
          <w:szCs w:val="24"/>
        </w:rPr>
        <w:t>от__</w:t>
      </w:r>
      <w:r w:rsidRPr="00F02B15">
        <w:rPr>
          <w:rFonts w:ascii="Times New Roman" w:hAnsi="Times New Roman" w:cs="Times New Roman"/>
          <w:bCs/>
          <w:sz w:val="24"/>
          <w:szCs w:val="24"/>
          <w:u w:val="single"/>
        </w:rPr>
        <w:t>12.07.2021</w:t>
      </w:r>
      <w:r w:rsidRPr="00F02B15">
        <w:rPr>
          <w:rFonts w:ascii="Times New Roman" w:hAnsi="Times New Roman" w:cs="Times New Roman"/>
          <w:bCs/>
          <w:sz w:val="24"/>
          <w:szCs w:val="24"/>
        </w:rPr>
        <w:t>___ № _</w:t>
      </w:r>
      <w:r w:rsidRPr="00F02B15">
        <w:rPr>
          <w:rFonts w:ascii="Times New Roman" w:hAnsi="Times New Roman" w:cs="Times New Roman"/>
          <w:bCs/>
          <w:sz w:val="24"/>
          <w:szCs w:val="24"/>
          <w:u w:val="single"/>
        </w:rPr>
        <w:t>55</w:t>
      </w:r>
      <w:r w:rsidRPr="00F02B15">
        <w:rPr>
          <w:rFonts w:ascii="Times New Roman" w:hAnsi="Times New Roman" w:cs="Times New Roman"/>
          <w:bCs/>
          <w:sz w:val="24"/>
          <w:szCs w:val="24"/>
        </w:rPr>
        <w:t>____</w:t>
      </w:r>
    </w:p>
    <w:p w:rsidR="0013638B" w:rsidRDefault="0013638B" w:rsidP="0013638B">
      <w:pPr>
        <w:jc w:val="center"/>
        <w:rPr>
          <w:b/>
          <w:sz w:val="28"/>
          <w:szCs w:val="28"/>
        </w:rPr>
      </w:pPr>
    </w:p>
    <w:p w:rsidR="0013638B" w:rsidRDefault="0013638B" w:rsidP="0013638B">
      <w:pPr>
        <w:jc w:val="center"/>
        <w:rPr>
          <w:b/>
          <w:sz w:val="28"/>
          <w:szCs w:val="28"/>
        </w:rPr>
      </w:pPr>
    </w:p>
    <w:p w:rsidR="0013638B" w:rsidRDefault="0013638B" w:rsidP="0013638B">
      <w:pPr>
        <w:jc w:val="center"/>
        <w:rPr>
          <w:b/>
          <w:sz w:val="28"/>
          <w:szCs w:val="28"/>
        </w:rPr>
      </w:pPr>
    </w:p>
    <w:p w:rsidR="0013638B" w:rsidRDefault="0013638B" w:rsidP="0013638B">
      <w:pPr>
        <w:jc w:val="center"/>
        <w:rPr>
          <w:b/>
          <w:sz w:val="28"/>
          <w:szCs w:val="28"/>
        </w:rPr>
      </w:pPr>
    </w:p>
    <w:p w:rsidR="0013638B" w:rsidRDefault="0013638B" w:rsidP="0013638B">
      <w:pPr>
        <w:rPr>
          <w:b/>
          <w:sz w:val="28"/>
          <w:szCs w:val="28"/>
        </w:rPr>
      </w:pPr>
    </w:p>
    <w:p w:rsidR="0013638B" w:rsidRDefault="0013638B" w:rsidP="0013638B">
      <w:pPr>
        <w:jc w:val="center"/>
        <w:rPr>
          <w:b/>
          <w:sz w:val="28"/>
          <w:szCs w:val="28"/>
        </w:rPr>
      </w:pPr>
      <w:r>
        <w:rPr>
          <w:b/>
          <w:sz w:val="28"/>
          <w:szCs w:val="28"/>
        </w:rPr>
        <w:t xml:space="preserve">Рабочая программа </w:t>
      </w:r>
    </w:p>
    <w:p w:rsidR="0013638B" w:rsidRDefault="0013638B" w:rsidP="0013638B">
      <w:pPr>
        <w:jc w:val="center"/>
        <w:rPr>
          <w:b/>
          <w:sz w:val="28"/>
          <w:szCs w:val="28"/>
        </w:rPr>
      </w:pPr>
      <w:r>
        <w:rPr>
          <w:b/>
          <w:sz w:val="28"/>
          <w:szCs w:val="28"/>
        </w:rPr>
        <w:t>дополнительного образования</w:t>
      </w:r>
    </w:p>
    <w:p w:rsidR="0013638B" w:rsidRDefault="0013638B" w:rsidP="0013638B">
      <w:pPr>
        <w:jc w:val="center"/>
        <w:rPr>
          <w:b/>
          <w:sz w:val="28"/>
          <w:szCs w:val="28"/>
        </w:rPr>
      </w:pPr>
      <w:r>
        <w:rPr>
          <w:b/>
          <w:sz w:val="28"/>
          <w:szCs w:val="28"/>
        </w:rPr>
        <w:t>«Исследовательская мастерская»</w:t>
      </w:r>
    </w:p>
    <w:p w:rsidR="0013638B" w:rsidRDefault="0013638B" w:rsidP="0013638B">
      <w:pPr>
        <w:jc w:val="center"/>
        <w:rPr>
          <w:b/>
          <w:sz w:val="28"/>
          <w:szCs w:val="28"/>
        </w:rPr>
      </w:pPr>
      <w:r>
        <w:rPr>
          <w:b/>
          <w:sz w:val="28"/>
          <w:szCs w:val="28"/>
        </w:rPr>
        <w:t>для учащихся 7 - 9 классов</w:t>
      </w:r>
    </w:p>
    <w:p w:rsidR="0013638B" w:rsidRDefault="0013638B" w:rsidP="0013638B">
      <w:pPr>
        <w:jc w:val="center"/>
        <w:rPr>
          <w:b/>
          <w:sz w:val="28"/>
          <w:szCs w:val="28"/>
        </w:rPr>
      </w:pPr>
    </w:p>
    <w:p w:rsidR="0013638B" w:rsidRPr="00F02B15" w:rsidRDefault="0013638B" w:rsidP="0013638B">
      <w:pPr>
        <w:jc w:val="center"/>
        <w:rPr>
          <w:rFonts w:ascii="Times New Roman" w:hAnsi="Times New Roman" w:cs="Times New Roman"/>
          <w:sz w:val="24"/>
          <w:szCs w:val="24"/>
        </w:rPr>
      </w:pPr>
      <w:r w:rsidRPr="00F02B15">
        <w:rPr>
          <w:rFonts w:ascii="Times New Roman" w:hAnsi="Times New Roman" w:cs="Times New Roman"/>
          <w:sz w:val="24"/>
          <w:szCs w:val="24"/>
        </w:rPr>
        <w:t>Срок реализации: 1 год</w:t>
      </w:r>
    </w:p>
    <w:p w:rsidR="0013638B" w:rsidRPr="00F02B15" w:rsidRDefault="0013638B" w:rsidP="0013638B">
      <w:pPr>
        <w:rPr>
          <w:rFonts w:ascii="Times New Roman" w:hAnsi="Times New Roman" w:cs="Times New Roman"/>
          <w:b/>
          <w:sz w:val="24"/>
          <w:szCs w:val="24"/>
        </w:rPr>
      </w:pPr>
    </w:p>
    <w:p w:rsidR="0013638B" w:rsidRPr="00F02B15" w:rsidRDefault="0013638B" w:rsidP="0013638B">
      <w:pPr>
        <w:jc w:val="right"/>
        <w:rPr>
          <w:rFonts w:ascii="Times New Roman" w:hAnsi="Times New Roman" w:cs="Times New Roman"/>
          <w:b/>
          <w:sz w:val="24"/>
          <w:szCs w:val="24"/>
        </w:rPr>
      </w:pPr>
    </w:p>
    <w:p w:rsidR="0013638B" w:rsidRPr="00F02B15" w:rsidRDefault="0013638B" w:rsidP="0013638B">
      <w:pPr>
        <w:jc w:val="right"/>
        <w:rPr>
          <w:rFonts w:ascii="Times New Roman" w:hAnsi="Times New Roman" w:cs="Times New Roman"/>
          <w:b/>
          <w:sz w:val="24"/>
          <w:szCs w:val="24"/>
        </w:rPr>
      </w:pPr>
    </w:p>
    <w:p w:rsidR="0013638B" w:rsidRDefault="0013638B" w:rsidP="0013638B">
      <w:pPr>
        <w:jc w:val="right"/>
        <w:rPr>
          <w:b/>
          <w:sz w:val="28"/>
          <w:szCs w:val="28"/>
        </w:rPr>
      </w:pP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Рабочую программу составила</w:t>
      </w: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Яковлева Е.С.,</w:t>
      </w: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учитель физики</w:t>
      </w: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МБОУ «Байгуловская средняя</w:t>
      </w: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общеобразовательная школа»</w:t>
      </w: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Козловского района</w:t>
      </w:r>
    </w:p>
    <w:p w:rsidR="0013638B" w:rsidRPr="00D11E2A" w:rsidRDefault="0013638B" w:rsidP="0013638B">
      <w:pPr>
        <w:spacing w:after="0" w:line="240" w:lineRule="auto"/>
        <w:ind w:left="5954"/>
        <w:jc w:val="both"/>
        <w:rPr>
          <w:rFonts w:ascii="Times New Roman" w:eastAsia="Times New Roman" w:hAnsi="Times New Roman"/>
          <w:iCs/>
          <w:color w:val="000000"/>
          <w:sz w:val="24"/>
          <w:szCs w:val="24"/>
          <w:lang w:eastAsia="ru-RU"/>
        </w:rPr>
      </w:pPr>
      <w:r w:rsidRPr="00D11E2A">
        <w:rPr>
          <w:rFonts w:ascii="Times New Roman" w:eastAsia="Times New Roman" w:hAnsi="Times New Roman"/>
          <w:iCs/>
          <w:color w:val="000000"/>
          <w:sz w:val="24"/>
          <w:szCs w:val="24"/>
          <w:lang w:eastAsia="ru-RU"/>
        </w:rPr>
        <w:t>Чувашской Республики</w:t>
      </w:r>
    </w:p>
    <w:p w:rsidR="0013638B" w:rsidRPr="00D11E2A" w:rsidRDefault="0013638B" w:rsidP="0013638B">
      <w:pPr>
        <w:spacing w:after="0"/>
        <w:ind w:firstLine="567"/>
        <w:jc w:val="both"/>
        <w:rPr>
          <w:rFonts w:ascii="Times New Roman" w:hAnsi="Times New Roman"/>
          <w:sz w:val="28"/>
          <w:szCs w:val="28"/>
        </w:rPr>
      </w:pPr>
    </w:p>
    <w:p w:rsidR="00C963BC" w:rsidRDefault="00C963BC" w:rsidP="00C963BC">
      <w:pPr>
        <w:jc w:val="center"/>
        <w:rPr>
          <w:rFonts w:ascii="Times New Roman" w:hAnsi="Times New Roman" w:cs="Times New Roman"/>
          <w:sz w:val="28"/>
          <w:szCs w:val="28"/>
        </w:rPr>
      </w:pPr>
    </w:p>
    <w:p w:rsidR="00C963BC" w:rsidRDefault="00C963BC" w:rsidP="00C963BC">
      <w:pPr>
        <w:jc w:val="center"/>
        <w:rPr>
          <w:rFonts w:ascii="Times New Roman" w:hAnsi="Times New Roman" w:cs="Times New Roman"/>
          <w:sz w:val="28"/>
          <w:szCs w:val="28"/>
        </w:rPr>
      </w:pPr>
    </w:p>
    <w:p w:rsidR="00C963BC" w:rsidRDefault="00C963BC" w:rsidP="00C963BC">
      <w:pPr>
        <w:jc w:val="center"/>
        <w:rPr>
          <w:rFonts w:ascii="Times New Roman" w:hAnsi="Times New Roman" w:cs="Times New Roman"/>
          <w:sz w:val="28"/>
          <w:szCs w:val="28"/>
        </w:rPr>
      </w:pPr>
    </w:p>
    <w:p w:rsidR="00922E10" w:rsidRPr="00922E10" w:rsidRDefault="00922E10" w:rsidP="00922E10">
      <w:pPr>
        <w:pStyle w:val="a4"/>
        <w:jc w:val="both"/>
        <w:rPr>
          <w:rFonts w:ascii="Times New Roman" w:hAnsi="Times New Roman" w:cs="Times New Roman"/>
          <w:b/>
          <w:sz w:val="28"/>
          <w:szCs w:val="28"/>
        </w:rPr>
      </w:pPr>
      <w:r>
        <w:rPr>
          <w:rFonts w:ascii="Times New Roman" w:hAnsi="Times New Roman" w:cs="Times New Roman"/>
          <w:sz w:val="24"/>
          <w:szCs w:val="24"/>
        </w:rPr>
        <w:lastRenderedPageBreak/>
        <w:br/>
      </w:r>
    </w:p>
    <w:p w:rsidR="00194A7F" w:rsidRDefault="00194A7F" w:rsidP="00194A7F">
      <w:pPr>
        <w:pStyle w:val="ae"/>
        <w:numPr>
          <w:ilvl w:val="0"/>
          <w:numId w:val="20"/>
        </w:numPr>
        <w:jc w:val="center"/>
        <w:outlineLvl w:val="0"/>
        <w:rPr>
          <w:rFonts w:ascii="Times New Roman" w:hAnsi="Times New Roman"/>
          <w:b/>
          <w:bCs/>
          <w:sz w:val="28"/>
          <w:szCs w:val="28"/>
        </w:rPr>
      </w:pPr>
      <w:r w:rsidRPr="000631BA">
        <w:rPr>
          <w:rFonts w:ascii="Times New Roman" w:hAnsi="Times New Roman"/>
          <w:b/>
          <w:bCs/>
          <w:sz w:val="28"/>
          <w:szCs w:val="28"/>
        </w:rPr>
        <w:t>Планируемые результаты усвоения обучающимися</w:t>
      </w:r>
    </w:p>
    <w:p w:rsidR="00194A7F" w:rsidRDefault="00194A7F" w:rsidP="00194A7F">
      <w:pPr>
        <w:pStyle w:val="ae"/>
        <w:outlineLvl w:val="0"/>
        <w:rPr>
          <w:rFonts w:ascii="Times New Roman" w:hAnsi="Times New Roman"/>
          <w:b/>
          <w:bCs/>
          <w:sz w:val="28"/>
          <w:szCs w:val="28"/>
        </w:rPr>
      </w:pPr>
      <w:r w:rsidRPr="000631BA">
        <w:rPr>
          <w:rFonts w:ascii="Times New Roman" w:hAnsi="Times New Roman"/>
          <w:b/>
          <w:bCs/>
          <w:sz w:val="28"/>
          <w:szCs w:val="28"/>
        </w:rPr>
        <w:t xml:space="preserve"> универсальных учебных действий.</w:t>
      </w:r>
    </w:p>
    <w:p w:rsidR="00194A7F" w:rsidRPr="000631BA" w:rsidRDefault="00194A7F" w:rsidP="00194A7F">
      <w:pPr>
        <w:pStyle w:val="ae"/>
        <w:outlineLvl w:val="0"/>
        <w:rPr>
          <w:rFonts w:ascii="Times New Roman" w:hAnsi="Times New Roman"/>
          <w:b/>
          <w:bCs/>
          <w:sz w:val="28"/>
          <w:szCs w:val="28"/>
        </w:rPr>
      </w:pPr>
    </w:p>
    <w:p w:rsidR="00194A7F" w:rsidRPr="00237C60" w:rsidRDefault="00194A7F" w:rsidP="00194A7F">
      <w:pPr>
        <w:widowControl w:val="0"/>
        <w:spacing w:after="0" w:line="240" w:lineRule="auto"/>
        <w:jc w:val="both"/>
        <w:rPr>
          <w:rFonts w:ascii="Times New Roman" w:hAnsi="Times New Roman" w:cs="Times New Roman"/>
          <w:sz w:val="24"/>
          <w:szCs w:val="24"/>
        </w:rPr>
      </w:pPr>
      <w:r w:rsidRPr="00237C60">
        <w:rPr>
          <w:rFonts w:ascii="Times New Roman" w:hAnsi="Times New Roman" w:cs="Times New Roman"/>
          <w:b/>
          <w:sz w:val="24"/>
          <w:szCs w:val="24"/>
        </w:rPr>
        <w:t>Личностными результатами</w:t>
      </w:r>
      <w:r w:rsidRPr="00237C60">
        <w:rPr>
          <w:rFonts w:ascii="Times New Roman" w:hAnsi="Times New Roman" w:cs="Times New Roman"/>
          <w:sz w:val="24"/>
          <w:szCs w:val="24"/>
        </w:rPr>
        <w:t xml:space="preserve"> </w:t>
      </w:r>
      <w:r>
        <w:rPr>
          <w:rFonts w:ascii="Times New Roman" w:hAnsi="Times New Roman" w:cs="Times New Roman"/>
          <w:sz w:val="24"/>
          <w:szCs w:val="24"/>
        </w:rPr>
        <w:t>освоения курса кружка «Исследовательская мастерская»</w:t>
      </w:r>
      <w:r w:rsidRPr="00237C60">
        <w:rPr>
          <w:rFonts w:ascii="Times New Roman" w:hAnsi="Times New Roman" w:cs="Times New Roman"/>
          <w:sz w:val="24"/>
          <w:szCs w:val="24"/>
        </w:rPr>
        <w:t xml:space="preserve"> являются следующие умения:</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-постепенно выстраивать собственное целостное мировоззрение;</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-оценивать жизненные ситуации с точки зрения безопасного образа жизни и сохранения здоровья;</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-оценивать экологический риск взаимоотношений человека и природы; </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w:t>
      </w:r>
      <w:proofErr w:type="gramStart"/>
      <w:r w:rsidRPr="00194A7F">
        <w:rPr>
          <w:rFonts w:ascii="Times New Roman" w:hAnsi="Times New Roman" w:cs="Times New Roman"/>
          <w:sz w:val="24"/>
          <w:szCs w:val="24"/>
        </w:rPr>
        <w:t>формировать  экологическое</w:t>
      </w:r>
      <w:proofErr w:type="gramEnd"/>
      <w:r w:rsidRPr="00194A7F">
        <w:rPr>
          <w:rFonts w:ascii="Times New Roman" w:hAnsi="Times New Roman" w:cs="Times New Roman"/>
          <w:sz w:val="24"/>
          <w:szCs w:val="24"/>
        </w:rPr>
        <w:t xml:space="preserve">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 xml:space="preserve">-средством развития личностных результатов служит учебный материал, и прежде всего продуктивные задания учебника, нацеленные </w:t>
      </w:r>
      <w:proofErr w:type="gramStart"/>
      <w:r w:rsidRPr="00237C60">
        <w:rPr>
          <w:rFonts w:ascii="Times New Roman" w:hAnsi="Times New Roman" w:cs="Times New Roman"/>
          <w:sz w:val="24"/>
          <w:szCs w:val="24"/>
        </w:rPr>
        <w:t>на  –</w:t>
      </w:r>
      <w:proofErr w:type="gramEnd"/>
      <w:r w:rsidRPr="00237C60">
        <w:rPr>
          <w:rFonts w:ascii="Times New Roman" w:hAnsi="Times New Roman" w:cs="Times New Roman"/>
          <w:sz w:val="24"/>
          <w:szCs w:val="24"/>
        </w:rPr>
        <w:t xml:space="preserve"> умение оценивать:</w:t>
      </w:r>
    </w:p>
    <w:p w:rsidR="00194A7F"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i/>
          <w:sz w:val="24"/>
          <w:szCs w:val="24"/>
        </w:rPr>
        <w:t>–</w:t>
      </w:r>
      <w:r w:rsidRPr="00237C60">
        <w:rPr>
          <w:rFonts w:ascii="Times New Roman" w:hAnsi="Times New Roman" w:cs="Times New Roman"/>
          <w:sz w:val="24"/>
          <w:szCs w:val="24"/>
        </w:rPr>
        <w:t xml:space="preserve"> риск взаимоотношений человека и природы </w:t>
      </w:r>
    </w:p>
    <w:p w:rsidR="00194A7F" w:rsidRPr="00237C60" w:rsidRDefault="00194A7F" w:rsidP="00194A7F">
      <w:pPr>
        <w:spacing w:after="0" w:line="240" w:lineRule="auto"/>
        <w:jc w:val="both"/>
        <w:rPr>
          <w:rFonts w:ascii="Times New Roman" w:hAnsi="Times New Roman" w:cs="Times New Roman"/>
          <w:sz w:val="24"/>
          <w:szCs w:val="24"/>
        </w:rPr>
      </w:pPr>
    </w:p>
    <w:p w:rsidR="00194A7F" w:rsidRPr="00237C60" w:rsidRDefault="00194A7F" w:rsidP="00194A7F">
      <w:pPr>
        <w:spacing w:after="0" w:line="240" w:lineRule="auto"/>
        <w:jc w:val="both"/>
        <w:rPr>
          <w:rFonts w:ascii="Times New Roman" w:hAnsi="Times New Roman" w:cs="Times New Roman"/>
          <w:sz w:val="24"/>
          <w:szCs w:val="24"/>
        </w:rPr>
      </w:pPr>
      <w:proofErr w:type="spellStart"/>
      <w:r w:rsidRPr="00237C60">
        <w:rPr>
          <w:rFonts w:ascii="Times New Roman" w:hAnsi="Times New Roman" w:cs="Times New Roman"/>
          <w:b/>
          <w:sz w:val="24"/>
          <w:szCs w:val="24"/>
        </w:rPr>
        <w:t>Метапредметными</w:t>
      </w:r>
      <w:proofErr w:type="spellEnd"/>
      <w:r w:rsidRPr="00237C60">
        <w:rPr>
          <w:rFonts w:ascii="Times New Roman" w:hAnsi="Times New Roman" w:cs="Times New Roman"/>
          <w:sz w:val="24"/>
          <w:szCs w:val="24"/>
        </w:rPr>
        <w:t xml:space="preserve"> результатами </w:t>
      </w:r>
      <w:r>
        <w:rPr>
          <w:rFonts w:ascii="Times New Roman" w:hAnsi="Times New Roman" w:cs="Times New Roman"/>
          <w:sz w:val="24"/>
          <w:szCs w:val="24"/>
        </w:rPr>
        <w:t xml:space="preserve">освоения курса «Исследовательская мастерская» </w:t>
      </w:r>
      <w:r w:rsidRPr="00237C60">
        <w:rPr>
          <w:rFonts w:ascii="Times New Roman" w:hAnsi="Times New Roman" w:cs="Times New Roman"/>
          <w:sz w:val="24"/>
          <w:szCs w:val="24"/>
        </w:rPr>
        <w:t>является формирование универсальных учебных действий (УУД).</w:t>
      </w:r>
    </w:p>
    <w:p w:rsidR="00194A7F" w:rsidRPr="00237C60" w:rsidRDefault="00194A7F" w:rsidP="00194A7F">
      <w:pPr>
        <w:widowControl w:val="0"/>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Регулятивные УУД:</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Выдвигать версии решения проблемы, осознавать конечный результат, выбирать из предложенных и искать </w:t>
      </w:r>
      <w:proofErr w:type="gramStart"/>
      <w:r w:rsidRPr="00194A7F">
        <w:rPr>
          <w:rFonts w:ascii="Times New Roman" w:hAnsi="Times New Roman" w:cs="Times New Roman"/>
          <w:sz w:val="24"/>
          <w:szCs w:val="24"/>
        </w:rPr>
        <w:t>самостоятельно  средства</w:t>
      </w:r>
      <w:proofErr w:type="gramEnd"/>
      <w:r w:rsidRPr="00194A7F">
        <w:rPr>
          <w:rFonts w:ascii="Times New Roman" w:hAnsi="Times New Roman" w:cs="Times New Roman"/>
          <w:sz w:val="24"/>
          <w:szCs w:val="24"/>
        </w:rPr>
        <w:t xml:space="preserve"> достижения цели.</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Составлять (индивидуально или в группе) план решения проблемы (выполнения проекта).</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194A7F" w:rsidRPr="00237C60" w:rsidRDefault="00194A7F" w:rsidP="00194A7F">
      <w:pPr>
        <w:widowControl w:val="0"/>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Познавательные УУД:</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Осуществлять сравнение, </w:t>
      </w:r>
      <w:proofErr w:type="spellStart"/>
      <w:r w:rsidRPr="00194A7F">
        <w:rPr>
          <w:rFonts w:ascii="Times New Roman" w:hAnsi="Times New Roman" w:cs="Times New Roman"/>
          <w:sz w:val="24"/>
          <w:szCs w:val="24"/>
        </w:rPr>
        <w:t>сериацию</w:t>
      </w:r>
      <w:proofErr w:type="spellEnd"/>
      <w:r w:rsidRPr="00194A7F">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lastRenderedPageBreak/>
        <w:t>Строить логическое рассуждение, включающее установление причинно-следственных связей.</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Создавать схематические модели с выделением существенных характеристик объекта. </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Составлять тезисы, различные виды планов (простых, сложных и т.п.). Преобразовывать </w:t>
      </w:r>
      <w:proofErr w:type="gramStart"/>
      <w:r w:rsidRPr="00194A7F">
        <w:rPr>
          <w:rFonts w:ascii="Times New Roman" w:hAnsi="Times New Roman" w:cs="Times New Roman"/>
          <w:sz w:val="24"/>
          <w:szCs w:val="24"/>
        </w:rPr>
        <w:t>информацию  из</w:t>
      </w:r>
      <w:proofErr w:type="gramEnd"/>
      <w:r w:rsidRPr="00194A7F">
        <w:rPr>
          <w:rFonts w:ascii="Times New Roman" w:hAnsi="Times New Roman" w:cs="Times New Roman"/>
          <w:sz w:val="24"/>
          <w:szCs w:val="24"/>
        </w:rPr>
        <w:t xml:space="preserve"> одного вида в другой (таблицу в текст и пр.).</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Вычитывать все уровни текстовой информации. </w:t>
      </w:r>
    </w:p>
    <w:p w:rsidR="00194A7F" w:rsidRPr="00194A7F" w:rsidRDefault="00194A7F" w:rsidP="00194A7F">
      <w:pPr>
        <w:jc w:val="both"/>
        <w:rPr>
          <w:rFonts w:ascii="Times New Roman" w:hAnsi="Times New Roman" w:cs="Times New Roman"/>
          <w:sz w:val="24"/>
          <w:szCs w:val="24"/>
        </w:rPr>
      </w:pPr>
      <w:r w:rsidRPr="00194A7F">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Средством формирования познавательных УУД служит учебный материал, и прежде всего продуктивные задания учебника, нацеленные на:</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i/>
          <w:sz w:val="24"/>
          <w:szCs w:val="24"/>
        </w:rPr>
        <w:t>–</w:t>
      </w:r>
      <w:r w:rsidRPr="00237C60">
        <w:rPr>
          <w:rFonts w:ascii="Times New Roman" w:hAnsi="Times New Roman" w:cs="Times New Roman"/>
          <w:sz w:val="24"/>
          <w:szCs w:val="24"/>
        </w:rPr>
        <w:t xml:space="preserve">  осознание роли жизни;</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i/>
          <w:sz w:val="24"/>
          <w:szCs w:val="24"/>
        </w:rPr>
        <w:t>–</w:t>
      </w:r>
      <w:r w:rsidRPr="00237C60">
        <w:rPr>
          <w:rFonts w:ascii="Times New Roman" w:hAnsi="Times New Roman" w:cs="Times New Roman"/>
          <w:sz w:val="24"/>
          <w:szCs w:val="24"/>
        </w:rPr>
        <w:t xml:space="preserve"> рассмотрение </w:t>
      </w:r>
      <w:r>
        <w:rPr>
          <w:rFonts w:ascii="Times New Roman" w:hAnsi="Times New Roman" w:cs="Times New Roman"/>
          <w:sz w:val="24"/>
          <w:szCs w:val="24"/>
        </w:rPr>
        <w:t>физических</w:t>
      </w:r>
      <w:r w:rsidRPr="00237C60">
        <w:rPr>
          <w:rFonts w:ascii="Times New Roman" w:hAnsi="Times New Roman" w:cs="Times New Roman"/>
          <w:sz w:val="24"/>
          <w:szCs w:val="24"/>
        </w:rPr>
        <w:t xml:space="preserve"> процессов в развитии</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i/>
          <w:sz w:val="24"/>
          <w:szCs w:val="24"/>
        </w:rPr>
        <w:t>–</w:t>
      </w:r>
      <w:r w:rsidRPr="00237C60">
        <w:rPr>
          <w:rFonts w:ascii="Times New Roman" w:hAnsi="Times New Roman" w:cs="Times New Roman"/>
          <w:sz w:val="24"/>
          <w:szCs w:val="24"/>
        </w:rPr>
        <w:t xml:space="preserve"> использование </w:t>
      </w:r>
      <w:r>
        <w:rPr>
          <w:rFonts w:ascii="Times New Roman" w:hAnsi="Times New Roman" w:cs="Times New Roman"/>
          <w:sz w:val="24"/>
          <w:szCs w:val="24"/>
        </w:rPr>
        <w:t>физических</w:t>
      </w:r>
      <w:r w:rsidRPr="00237C60">
        <w:rPr>
          <w:rFonts w:ascii="Times New Roman" w:hAnsi="Times New Roman" w:cs="Times New Roman"/>
          <w:sz w:val="24"/>
          <w:szCs w:val="24"/>
        </w:rPr>
        <w:t xml:space="preserve"> знаний в быту </w:t>
      </w:r>
    </w:p>
    <w:p w:rsidR="00194A7F" w:rsidRPr="00237C60" w:rsidRDefault="00194A7F" w:rsidP="00194A7F">
      <w:pPr>
        <w:spacing w:after="0" w:line="240" w:lineRule="auto"/>
        <w:jc w:val="both"/>
        <w:rPr>
          <w:rFonts w:ascii="Times New Roman" w:hAnsi="Times New Roman" w:cs="Times New Roman"/>
          <w:sz w:val="24"/>
          <w:szCs w:val="24"/>
        </w:rPr>
      </w:pPr>
      <w:r w:rsidRPr="00237C60">
        <w:rPr>
          <w:rFonts w:ascii="Times New Roman" w:hAnsi="Times New Roman" w:cs="Times New Roman"/>
          <w:i/>
          <w:sz w:val="24"/>
          <w:szCs w:val="24"/>
        </w:rPr>
        <w:t>–</w:t>
      </w:r>
      <w:r w:rsidRPr="00237C60">
        <w:rPr>
          <w:rFonts w:ascii="Times New Roman" w:hAnsi="Times New Roman" w:cs="Times New Roman"/>
          <w:sz w:val="24"/>
          <w:szCs w:val="24"/>
        </w:rPr>
        <w:t xml:space="preserve"> объяснять мир с точки зрения </w:t>
      </w:r>
      <w:r>
        <w:rPr>
          <w:rFonts w:ascii="Times New Roman" w:hAnsi="Times New Roman" w:cs="Times New Roman"/>
          <w:sz w:val="24"/>
          <w:szCs w:val="24"/>
        </w:rPr>
        <w:t>физики</w:t>
      </w:r>
      <w:r w:rsidRPr="00237C60">
        <w:rPr>
          <w:rFonts w:ascii="Times New Roman" w:hAnsi="Times New Roman" w:cs="Times New Roman"/>
          <w:sz w:val="24"/>
          <w:szCs w:val="24"/>
        </w:rPr>
        <w:t>.</w:t>
      </w:r>
    </w:p>
    <w:p w:rsidR="00194A7F" w:rsidRPr="00237C60" w:rsidRDefault="00194A7F" w:rsidP="00194A7F">
      <w:pPr>
        <w:widowControl w:val="0"/>
        <w:spacing w:after="0" w:line="240" w:lineRule="auto"/>
        <w:jc w:val="both"/>
        <w:rPr>
          <w:rFonts w:ascii="Times New Roman" w:hAnsi="Times New Roman" w:cs="Times New Roman"/>
          <w:sz w:val="24"/>
          <w:szCs w:val="24"/>
        </w:rPr>
      </w:pPr>
      <w:r w:rsidRPr="00237C60">
        <w:rPr>
          <w:rFonts w:ascii="Times New Roman" w:hAnsi="Times New Roman" w:cs="Times New Roman"/>
          <w:sz w:val="24"/>
          <w:szCs w:val="24"/>
        </w:rPr>
        <w:t>Коммуникативные УУД:</w:t>
      </w:r>
    </w:p>
    <w:p w:rsidR="00194A7F" w:rsidRPr="00194A7F" w:rsidRDefault="00194A7F" w:rsidP="00194A7F">
      <w:pPr>
        <w:spacing w:after="0" w:line="240" w:lineRule="auto"/>
        <w:jc w:val="both"/>
        <w:rPr>
          <w:rFonts w:ascii="Times New Roman" w:hAnsi="Times New Roman" w:cs="Times New Roman"/>
          <w:sz w:val="24"/>
          <w:szCs w:val="24"/>
        </w:rPr>
      </w:pPr>
      <w:r w:rsidRPr="00194A7F">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94A7F" w:rsidRDefault="00194A7F" w:rsidP="00194A7F">
      <w:pPr>
        <w:spacing w:after="0" w:line="240" w:lineRule="auto"/>
        <w:jc w:val="both"/>
        <w:rPr>
          <w:rFonts w:ascii="Times New Roman" w:hAnsi="Times New Roman" w:cs="Times New Roman"/>
          <w:sz w:val="24"/>
          <w:szCs w:val="24"/>
        </w:rPr>
      </w:pPr>
      <w:proofErr w:type="gramStart"/>
      <w:r w:rsidRPr="00194A7F">
        <w:rPr>
          <w:rFonts w:ascii="Times New Roman" w:hAnsi="Times New Roman" w:cs="Times New Roman"/>
          <w:sz w:val="24"/>
          <w:szCs w:val="24"/>
        </w:rPr>
        <w:t>Средством  формирования</w:t>
      </w:r>
      <w:proofErr w:type="gramEnd"/>
      <w:r w:rsidRPr="00194A7F">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194A7F" w:rsidRPr="00194A7F" w:rsidRDefault="00194A7F" w:rsidP="00194A7F">
      <w:pPr>
        <w:spacing w:after="0" w:line="240" w:lineRule="auto"/>
        <w:jc w:val="both"/>
        <w:rPr>
          <w:rFonts w:ascii="Times New Roman" w:hAnsi="Times New Roman" w:cs="Times New Roman"/>
          <w:sz w:val="24"/>
          <w:szCs w:val="24"/>
        </w:rPr>
      </w:pPr>
    </w:p>
    <w:p w:rsidR="00194A7F" w:rsidRPr="00237C60" w:rsidRDefault="00194A7F" w:rsidP="00194A7F">
      <w:pPr>
        <w:spacing w:after="0" w:line="240" w:lineRule="auto"/>
        <w:jc w:val="both"/>
        <w:rPr>
          <w:rFonts w:ascii="Times New Roman" w:hAnsi="Times New Roman" w:cs="Times New Roman"/>
          <w:sz w:val="24"/>
          <w:szCs w:val="24"/>
        </w:rPr>
      </w:pPr>
      <w:r w:rsidRPr="00194A7F">
        <w:rPr>
          <w:rFonts w:ascii="Times New Roman" w:hAnsi="Times New Roman" w:cs="Times New Roman"/>
          <w:b/>
          <w:sz w:val="24"/>
          <w:szCs w:val="24"/>
        </w:rPr>
        <w:t>Предметными результатами</w:t>
      </w:r>
      <w:r w:rsidRPr="00194A7F">
        <w:rPr>
          <w:rFonts w:ascii="Times New Roman" w:hAnsi="Times New Roman" w:cs="Times New Roman"/>
          <w:sz w:val="24"/>
          <w:szCs w:val="24"/>
        </w:rPr>
        <w:t xml:space="preserve"> </w:t>
      </w:r>
      <w:r>
        <w:rPr>
          <w:rFonts w:ascii="Times New Roman" w:hAnsi="Times New Roman" w:cs="Times New Roman"/>
          <w:sz w:val="24"/>
          <w:szCs w:val="24"/>
        </w:rPr>
        <w:t xml:space="preserve">освоения курса кружка «Исследовательская мастерская» </w:t>
      </w:r>
      <w:r w:rsidRPr="00237C60">
        <w:rPr>
          <w:rFonts w:ascii="Times New Roman" w:hAnsi="Times New Roman" w:cs="Times New Roman"/>
          <w:sz w:val="24"/>
          <w:szCs w:val="24"/>
        </w:rPr>
        <w:t>являются следующие умения:</w:t>
      </w:r>
    </w:p>
    <w:p w:rsidR="00194A7F" w:rsidRPr="00194A7F" w:rsidRDefault="00194A7F" w:rsidP="00194A7F">
      <w:pPr>
        <w:spacing w:after="0"/>
        <w:ind w:firstLine="567"/>
        <w:jc w:val="both"/>
        <w:rPr>
          <w:rFonts w:ascii="Times New Roman" w:hAnsi="Times New Roman" w:cs="Times New Roman"/>
          <w:sz w:val="24"/>
          <w:szCs w:val="24"/>
        </w:rPr>
      </w:pPr>
      <w:r w:rsidRPr="00237C60">
        <w:t xml:space="preserve">– </w:t>
      </w:r>
      <w:r w:rsidRPr="00194A7F">
        <w:rPr>
          <w:rFonts w:ascii="Times New Roman" w:hAnsi="Times New Roman" w:cs="Times New Roman"/>
          <w:sz w:val="24"/>
          <w:szCs w:val="24"/>
        </w:rPr>
        <w:t>знания о </w:t>
      </w:r>
      <w:hyperlink r:id="rId7" w:tgtFrame="_blank" w:history="1">
        <w:r w:rsidRPr="00194A7F">
          <w:rPr>
            <w:rFonts w:cs="Times New Roman"/>
            <w:sz w:val="24"/>
            <w:szCs w:val="24"/>
          </w:rPr>
          <w:t>природе</w:t>
        </w:r>
      </w:hyperlink>
      <w:r w:rsidRPr="00194A7F">
        <w:rPr>
          <w:rFonts w:ascii="Times New Roman" w:hAnsi="Times New Roman" w:cs="Times New Roman"/>
          <w:sz w:val="24"/>
          <w:szCs w:val="24"/>
        </w:rPr>
        <w:t> важнейших физических явлений окружающего мира и понимание смысла физических законов, раскрывающих связь изученных явлений;</w:t>
      </w:r>
    </w:p>
    <w:p w:rsidR="00194A7F" w:rsidRPr="00194A7F" w:rsidRDefault="00194A7F" w:rsidP="00194A7F">
      <w:pPr>
        <w:spacing w:after="0"/>
        <w:ind w:firstLine="567"/>
        <w:jc w:val="both"/>
        <w:rPr>
          <w:rFonts w:ascii="Times New Roman" w:hAnsi="Times New Roman" w:cs="Times New Roman"/>
          <w:sz w:val="24"/>
          <w:szCs w:val="24"/>
        </w:rPr>
      </w:pPr>
      <w:r w:rsidRPr="00194A7F">
        <w:rPr>
          <w:rFonts w:ascii="Times New Roman" w:hAnsi="Times New Roman" w:cs="Times New Roman"/>
          <w:sz w:val="24"/>
          <w:szCs w:val="24"/>
        </w:rPr>
        <w:t>- умения пользоваться методами научного исследования явлений </w:t>
      </w:r>
      <w:hyperlink r:id="rId8" w:tgtFrame="_blank" w:history="1">
        <w:r w:rsidRPr="00194A7F">
          <w:rPr>
            <w:rFonts w:cs="Times New Roman"/>
            <w:sz w:val="24"/>
            <w:szCs w:val="24"/>
          </w:rPr>
          <w:t>природы</w:t>
        </w:r>
      </w:hyperlink>
      <w:r w:rsidRPr="00194A7F">
        <w:rPr>
          <w:rFonts w:ascii="Times New Roman" w:hAnsi="Times New Roman" w:cs="Times New Roman"/>
          <w:sz w:val="24"/>
          <w:szCs w:val="24"/>
        </w:rPr>
        <w:t>, проводить наблюдения, планировать и выполнять эксперименты;</w:t>
      </w:r>
    </w:p>
    <w:p w:rsidR="00194A7F" w:rsidRPr="00194A7F" w:rsidRDefault="00194A7F" w:rsidP="00194A7F">
      <w:pPr>
        <w:spacing w:after="0"/>
        <w:ind w:firstLine="567"/>
        <w:jc w:val="both"/>
        <w:rPr>
          <w:rFonts w:ascii="Times New Roman" w:hAnsi="Times New Roman" w:cs="Times New Roman"/>
          <w:sz w:val="24"/>
          <w:szCs w:val="24"/>
        </w:rPr>
      </w:pPr>
      <w:r w:rsidRPr="00194A7F">
        <w:rPr>
          <w:rFonts w:ascii="Times New Roman" w:hAnsi="Times New Roman" w:cs="Times New Roman"/>
          <w:sz w:val="24"/>
          <w:szCs w:val="24"/>
        </w:rPr>
        <w:t>- умения обрабатывать результаты измерений, представлять результаты измерений с помощью таблиц, графиков и формул;</w:t>
      </w:r>
    </w:p>
    <w:p w:rsidR="00194A7F" w:rsidRPr="00194A7F" w:rsidRDefault="00194A7F" w:rsidP="00194A7F">
      <w:pPr>
        <w:spacing w:after="0"/>
        <w:ind w:firstLine="567"/>
        <w:jc w:val="both"/>
        <w:rPr>
          <w:rFonts w:ascii="Times New Roman" w:hAnsi="Times New Roman" w:cs="Times New Roman"/>
          <w:sz w:val="24"/>
          <w:szCs w:val="24"/>
        </w:rPr>
      </w:pPr>
      <w:r w:rsidRPr="00194A7F">
        <w:rPr>
          <w:rFonts w:ascii="Times New Roman" w:hAnsi="Times New Roman" w:cs="Times New Roman"/>
          <w:sz w:val="24"/>
          <w:szCs w:val="24"/>
        </w:rPr>
        <w:t>- умения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94A7F" w:rsidRPr="00194A7F" w:rsidRDefault="00194A7F" w:rsidP="00194A7F">
      <w:pPr>
        <w:spacing w:after="0"/>
        <w:ind w:firstLine="567"/>
        <w:jc w:val="both"/>
        <w:rPr>
          <w:rFonts w:ascii="Times New Roman" w:hAnsi="Times New Roman" w:cs="Times New Roman"/>
          <w:sz w:val="24"/>
          <w:szCs w:val="24"/>
        </w:rPr>
      </w:pPr>
      <w:r w:rsidRPr="00194A7F">
        <w:rPr>
          <w:rFonts w:ascii="Times New Roman" w:hAnsi="Times New Roman" w:cs="Times New Roman"/>
          <w:sz w:val="24"/>
          <w:szCs w:val="24"/>
        </w:rPr>
        <w:t>- умения структурировать изученный материал и естественнонаучную информацию, полученную из других источников;</w:t>
      </w:r>
    </w:p>
    <w:p w:rsidR="00194A7F" w:rsidRPr="00194A7F" w:rsidRDefault="00194A7F" w:rsidP="00194A7F">
      <w:pPr>
        <w:spacing w:after="0"/>
        <w:ind w:firstLine="567"/>
        <w:jc w:val="both"/>
        <w:rPr>
          <w:rFonts w:ascii="Times New Roman" w:hAnsi="Times New Roman" w:cs="Times New Roman"/>
          <w:sz w:val="24"/>
          <w:szCs w:val="24"/>
        </w:rPr>
      </w:pPr>
      <w:r w:rsidRPr="00194A7F">
        <w:rPr>
          <w:rFonts w:ascii="Times New Roman" w:hAnsi="Times New Roman" w:cs="Times New Roman"/>
          <w:sz w:val="24"/>
          <w:szCs w:val="24"/>
        </w:rPr>
        <w:t>- умения применять теоретические знания на практике, решать задачи на применение полученных знаний;</w:t>
      </w:r>
    </w:p>
    <w:p w:rsidR="00194A7F" w:rsidRDefault="00194A7F" w:rsidP="00194A7F">
      <w:pPr>
        <w:spacing w:after="0"/>
        <w:ind w:firstLine="567"/>
        <w:jc w:val="both"/>
        <w:rPr>
          <w:rFonts w:ascii="Times New Roman" w:hAnsi="Times New Roman" w:cs="Times New Roman"/>
          <w:sz w:val="24"/>
          <w:szCs w:val="24"/>
        </w:rPr>
      </w:pPr>
      <w:r w:rsidRPr="00194A7F">
        <w:rPr>
          <w:rFonts w:ascii="Times New Roman" w:hAnsi="Times New Roman" w:cs="Times New Roman"/>
          <w:sz w:val="24"/>
          <w:szCs w:val="24"/>
        </w:rPr>
        <w:t>- анализировать и оценивать последствия для окружающей среды бытовой и производственной деятельности человека, связанной с работой механизмов, переработкой веществ.</w:t>
      </w:r>
    </w:p>
    <w:p w:rsidR="00194A7F" w:rsidRPr="002D2F64" w:rsidRDefault="00194A7F" w:rsidP="00194A7F">
      <w:pPr>
        <w:pStyle w:val="a5"/>
        <w:tabs>
          <w:tab w:val="left" w:pos="8100"/>
        </w:tabs>
        <w:ind w:left="426"/>
        <w:jc w:val="both"/>
        <w:rPr>
          <w:b/>
        </w:rPr>
      </w:pPr>
      <w:r w:rsidRPr="002D2F64">
        <w:t xml:space="preserve">В результате работы по программе курса </w:t>
      </w:r>
      <w:r>
        <w:rPr>
          <w:b/>
        </w:rPr>
        <w:t>учащиеся научатся:</w:t>
      </w:r>
    </w:p>
    <w:p w:rsidR="00194A7F" w:rsidRPr="002D2F64" w:rsidRDefault="00194A7F" w:rsidP="00194A7F">
      <w:pPr>
        <w:pStyle w:val="a5"/>
        <w:widowControl/>
        <w:numPr>
          <w:ilvl w:val="0"/>
          <w:numId w:val="21"/>
        </w:numPr>
        <w:tabs>
          <w:tab w:val="left" w:pos="8100"/>
        </w:tabs>
        <w:suppressAutoHyphens w:val="0"/>
        <w:ind w:left="426"/>
        <w:contextualSpacing/>
        <w:jc w:val="both"/>
      </w:pPr>
      <w:r>
        <w:t>работать</w:t>
      </w:r>
      <w:r w:rsidRPr="002D2F64">
        <w:t xml:space="preserve"> с </w:t>
      </w:r>
      <w:r>
        <w:t>приборами</w:t>
      </w:r>
      <w:r w:rsidRPr="002D2F64">
        <w:t>;</w:t>
      </w:r>
    </w:p>
    <w:p w:rsidR="00194A7F" w:rsidRPr="002D2F64" w:rsidRDefault="00194A7F" w:rsidP="00194A7F">
      <w:pPr>
        <w:pStyle w:val="a5"/>
        <w:widowControl/>
        <w:numPr>
          <w:ilvl w:val="0"/>
          <w:numId w:val="21"/>
        </w:numPr>
        <w:tabs>
          <w:tab w:val="left" w:pos="8100"/>
        </w:tabs>
        <w:suppressAutoHyphens w:val="0"/>
        <w:ind w:left="426"/>
        <w:contextualSpacing/>
        <w:jc w:val="both"/>
      </w:pPr>
      <w:r>
        <w:t>понимать</w:t>
      </w:r>
      <w:r w:rsidRPr="002D2F64">
        <w:t xml:space="preserve"> цели, объекта и гипотезы исследования;</w:t>
      </w:r>
    </w:p>
    <w:p w:rsidR="00194A7F" w:rsidRPr="002D2F64" w:rsidRDefault="00194A7F" w:rsidP="00194A7F">
      <w:pPr>
        <w:pStyle w:val="a5"/>
        <w:widowControl/>
        <w:numPr>
          <w:ilvl w:val="0"/>
          <w:numId w:val="21"/>
        </w:numPr>
        <w:tabs>
          <w:tab w:val="left" w:pos="8100"/>
        </w:tabs>
        <w:suppressAutoHyphens w:val="0"/>
        <w:ind w:left="426"/>
        <w:contextualSpacing/>
        <w:jc w:val="both"/>
      </w:pPr>
      <w:r>
        <w:t xml:space="preserve">находить </w:t>
      </w:r>
      <w:r w:rsidRPr="002D2F64">
        <w:t>основные источники информации;</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правила</w:t>
      </w:r>
      <w:r>
        <w:t>м</w:t>
      </w:r>
      <w:r w:rsidRPr="002D2F64">
        <w:t xml:space="preserve"> оформления списка использованной литературы;</w:t>
      </w:r>
    </w:p>
    <w:p w:rsidR="00194A7F" w:rsidRPr="002D2F64" w:rsidRDefault="00194A7F" w:rsidP="00194A7F">
      <w:pPr>
        <w:pStyle w:val="a4"/>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способам</w:t>
      </w:r>
      <w:r w:rsidRPr="002D2F64">
        <w:rPr>
          <w:rFonts w:ascii="Times New Roman" w:hAnsi="Times New Roman" w:cs="Times New Roman"/>
          <w:sz w:val="24"/>
          <w:szCs w:val="24"/>
        </w:rPr>
        <w:t xml:space="preserve"> познания окружающего мира (наблюдения, эксперименты);</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основные этапы организации проектной деятельности (выбор темы, сбор информации, выбор проекта, работа над ним, презентация);</w:t>
      </w:r>
    </w:p>
    <w:p w:rsidR="00194A7F" w:rsidRDefault="00194A7F" w:rsidP="00194A7F">
      <w:pPr>
        <w:pStyle w:val="a4"/>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lastRenderedPageBreak/>
        <w:t>искать дополнительные</w:t>
      </w:r>
      <w:r w:rsidRPr="002D2F64">
        <w:rPr>
          <w:rFonts w:ascii="Times New Roman" w:hAnsi="Times New Roman" w:cs="Times New Roman"/>
          <w:sz w:val="24"/>
          <w:szCs w:val="24"/>
        </w:rPr>
        <w:t xml:space="preserve"> информации (книга, старшие товарищи и родственники, видео курсы, ресурсы Интер</w:t>
      </w:r>
      <w:r>
        <w:rPr>
          <w:rFonts w:ascii="Times New Roman" w:hAnsi="Times New Roman" w:cs="Times New Roman"/>
          <w:sz w:val="24"/>
          <w:szCs w:val="24"/>
        </w:rPr>
        <w:t>нета)</w:t>
      </w:r>
    </w:p>
    <w:p w:rsidR="00194A7F" w:rsidRPr="002D2F64" w:rsidRDefault="00194A7F" w:rsidP="00194A7F">
      <w:pPr>
        <w:tabs>
          <w:tab w:val="left" w:pos="8100"/>
        </w:tabs>
        <w:spacing w:after="0"/>
        <w:jc w:val="both"/>
        <w:rPr>
          <w:rFonts w:ascii="Times New Roman" w:hAnsi="Times New Roman" w:cs="Times New Roman"/>
          <w:b/>
          <w:sz w:val="24"/>
          <w:szCs w:val="24"/>
        </w:rPr>
      </w:pPr>
      <w:r>
        <w:rPr>
          <w:rFonts w:ascii="Times New Roman" w:hAnsi="Times New Roman" w:cs="Times New Roman"/>
          <w:b/>
          <w:sz w:val="24"/>
          <w:szCs w:val="24"/>
        </w:rPr>
        <w:t>Учащиеся получат возможность научиться</w:t>
      </w:r>
      <w:r w:rsidRPr="002D2F64">
        <w:rPr>
          <w:rFonts w:ascii="Times New Roman" w:hAnsi="Times New Roman" w:cs="Times New Roman"/>
          <w:b/>
          <w:sz w:val="24"/>
          <w:szCs w:val="24"/>
        </w:rPr>
        <w:t>:</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выделять объект исследования;</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разделять учебно-исследовательскую деятельность на этапы;</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выдвигать гипотезы и осуществлять их проверку;</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работать в группе;</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 xml:space="preserve">пользоваться словарями, </w:t>
      </w:r>
      <w:proofErr w:type="gramStart"/>
      <w:r w:rsidRPr="002D2F64">
        <w:t>энциклопедиями  другими</w:t>
      </w:r>
      <w:proofErr w:type="gramEnd"/>
      <w:r w:rsidRPr="002D2F64">
        <w:t xml:space="preserve"> учебными пособиями;</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вести наблюдения окружающего мира;</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планировать и организовывать исследовательскую деятельность;</w:t>
      </w:r>
    </w:p>
    <w:p w:rsidR="00194A7F" w:rsidRPr="002D2F64" w:rsidRDefault="00194A7F" w:rsidP="00194A7F">
      <w:pPr>
        <w:pStyle w:val="a5"/>
        <w:widowControl/>
        <w:numPr>
          <w:ilvl w:val="0"/>
          <w:numId w:val="21"/>
        </w:numPr>
        <w:tabs>
          <w:tab w:val="left" w:pos="8100"/>
        </w:tabs>
        <w:suppressAutoHyphens w:val="0"/>
        <w:ind w:left="426"/>
        <w:contextualSpacing/>
        <w:jc w:val="both"/>
      </w:pPr>
      <w:r w:rsidRPr="002D2F64">
        <w:t>работать в группе.</w:t>
      </w:r>
    </w:p>
    <w:p w:rsidR="00194A7F" w:rsidRPr="00194A7F" w:rsidRDefault="00194A7F" w:rsidP="00194A7F">
      <w:pPr>
        <w:spacing w:after="0"/>
        <w:ind w:firstLine="567"/>
        <w:jc w:val="both"/>
        <w:rPr>
          <w:rFonts w:ascii="Times New Roman" w:hAnsi="Times New Roman" w:cs="Times New Roman"/>
          <w:sz w:val="24"/>
          <w:szCs w:val="24"/>
        </w:rPr>
      </w:pPr>
    </w:p>
    <w:p w:rsidR="00922E10" w:rsidRPr="00540B9F" w:rsidRDefault="00194A7F" w:rsidP="00194A7F">
      <w:pPr>
        <w:jc w:val="both"/>
        <w:rPr>
          <w:rFonts w:ascii="Times New Roman" w:hAnsi="Times New Roman" w:cs="Times New Roman"/>
          <w:b/>
          <w:sz w:val="24"/>
          <w:szCs w:val="24"/>
        </w:rPr>
      </w:pPr>
      <w:r w:rsidRPr="00194A7F">
        <w:rPr>
          <w:rFonts w:ascii="Times New Roman" w:hAnsi="Times New Roman" w:cs="Times New Roman"/>
          <w:sz w:val="24"/>
          <w:szCs w:val="24"/>
        </w:rPr>
        <w:br w:type="page"/>
      </w:r>
      <w:r w:rsidR="00922E10" w:rsidRPr="00540B9F">
        <w:rPr>
          <w:rFonts w:ascii="Times New Roman" w:hAnsi="Times New Roman" w:cs="Times New Roman"/>
          <w:b/>
          <w:sz w:val="24"/>
          <w:szCs w:val="24"/>
        </w:rPr>
        <w:lastRenderedPageBreak/>
        <w:t>1.3. Содержание программы</w:t>
      </w:r>
    </w:p>
    <w:p w:rsidR="004C672D" w:rsidRDefault="004C672D" w:rsidP="004C672D">
      <w:pPr>
        <w:jc w:val="center"/>
        <w:rPr>
          <w:rFonts w:ascii="Times New Roman" w:hAnsi="Times New Roman" w:cs="Times New Roman"/>
          <w:b/>
          <w:sz w:val="24"/>
          <w:szCs w:val="24"/>
        </w:rPr>
      </w:pPr>
    </w:p>
    <w:p w:rsidR="00C963BC" w:rsidRPr="004C672D" w:rsidRDefault="00922E10" w:rsidP="004C672D">
      <w:pPr>
        <w:jc w:val="center"/>
        <w:rPr>
          <w:rFonts w:ascii="Times New Roman" w:hAnsi="Times New Roman" w:cs="Times New Roman"/>
          <w:b/>
          <w:sz w:val="24"/>
          <w:szCs w:val="24"/>
        </w:rPr>
      </w:pPr>
      <w:r w:rsidRPr="004C672D">
        <w:rPr>
          <w:rFonts w:ascii="Times New Roman" w:hAnsi="Times New Roman" w:cs="Times New Roman"/>
          <w:b/>
          <w:sz w:val="24"/>
          <w:szCs w:val="24"/>
        </w:rPr>
        <w:t>Учебный план</w:t>
      </w:r>
    </w:p>
    <w:tbl>
      <w:tblPr>
        <w:tblStyle w:val="a3"/>
        <w:tblW w:w="10461" w:type="dxa"/>
        <w:tblInd w:w="-714" w:type="dxa"/>
        <w:tblLook w:val="04A0" w:firstRow="1" w:lastRow="0" w:firstColumn="1" w:lastColumn="0" w:noHBand="0" w:noVBand="1"/>
      </w:tblPr>
      <w:tblGrid>
        <w:gridCol w:w="709"/>
        <w:gridCol w:w="3147"/>
        <w:gridCol w:w="1572"/>
        <w:gridCol w:w="1572"/>
        <w:gridCol w:w="1572"/>
        <w:gridCol w:w="1889"/>
      </w:tblGrid>
      <w:tr w:rsidR="00922E10" w:rsidTr="00F96AE7">
        <w:tc>
          <w:tcPr>
            <w:tcW w:w="709" w:type="dxa"/>
            <w:vMerge w:val="restart"/>
          </w:tcPr>
          <w:p w:rsidR="00922E10" w:rsidRPr="00B81E41" w:rsidRDefault="00922E10" w:rsidP="00CD50B1">
            <w:pPr>
              <w:pStyle w:val="a4"/>
              <w:jc w:val="center"/>
              <w:rPr>
                <w:rFonts w:ascii="Times New Roman" w:hAnsi="Times New Roman" w:cs="Times New Roman"/>
                <w:sz w:val="24"/>
                <w:szCs w:val="24"/>
              </w:rPr>
            </w:pPr>
            <w:r w:rsidRPr="00B81E41">
              <w:rPr>
                <w:rFonts w:ascii="Times New Roman" w:hAnsi="Times New Roman" w:cs="Times New Roman"/>
                <w:sz w:val="24"/>
                <w:szCs w:val="24"/>
              </w:rPr>
              <w:t>№</w:t>
            </w:r>
          </w:p>
          <w:p w:rsidR="00922E10" w:rsidRPr="00B81E41" w:rsidRDefault="00922E10" w:rsidP="00CD50B1">
            <w:pPr>
              <w:pStyle w:val="a4"/>
              <w:jc w:val="center"/>
              <w:rPr>
                <w:rFonts w:ascii="Times New Roman" w:hAnsi="Times New Roman" w:cs="Times New Roman"/>
                <w:sz w:val="24"/>
                <w:szCs w:val="24"/>
              </w:rPr>
            </w:pPr>
            <w:r w:rsidRPr="00B81E41">
              <w:rPr>
                <w:rFonts w:ascii="Times New Roman" w:hAnsi="Times New Roman" w:cs="Times New Roman"/>
                <w:sz w:val="24"/>
                <w:szCs w:val="24"/>
              </w:rPr>
              <w:t>п/п</w:t>
            </w:r>
          </w:p>
          <w:p w:rsidR="00922E10" w:rsidRDefault="00922E10" w:rsidP="00CD50B1">
            <w:pPr>
              <w:pStyle w:val="a4"/>
              <w:jc w:val="center"/>
              <w:rPr>
                <w:rFonts w:ascii="Times New Roman" w:hAnsi="Times New Roman" w:cs="Times New Roman"/>
                <w:b/>
                <w:sz w:val="24"/>
                <w:szCs w:val="24"/>
              </w:rPr>
            </w:pPr>
          </w:p>
        </w:tc>
        <w:tc>
          <w:tcPr>
            <w:tcW w:w="3147" w:type="dxa"/>
            <w:vMerge w:val="restart"/>
          </w:tcPr>
          <w:p w:rsidR="00922E10" w:rsidRPr="00B81E41" w:rsidRDefault="00922E10" w:rsidP="00CD50B1">
            <w:pPr>
              <w:pStyle w:val="a4"/>
              <w:jc w:val="center"/>
              <w:rPr>
                <w:rFonts w:ascii="Times New Roman" w:hAnsi="Times New Roman" w:cs="Times New Roman"/>
                <w:sz w:val="24"/>
                <w:szCs w:val="24"/>
              </w:rPr>
            </w:pPr>
            <w:r w:rsidRPr="00B81E41">
              <w:rPr>
                <w:rFonts w:ascii="Times New Roman" w:hAnsi="Times New Roman" w:cs="Times New Roman"/>
                <w:sz w:val="24"/>
                <w:szCs w:val="24"/>
              </w:rPr>
              <w:t>Название раздела,</w:t>
            </w:r>
          </w:p>
          <w:p w:rsidR="00922E10" w:rsidRPr="00B81E41" w:rsidRDefault="00922E10" w:rsidP="00CD50B1">
            <w:pPr>
              <w:pStyle w:val="a4"/>
              <w:jc w:val="center"/>
              <w:rPr>
                <w:rFonts w:ascii="Times New Roman" w:hAnsi="Times New Roman" w:cs="Times New Roman"/>
                <w:sz w:val="24"/>
                <w:szCs w:val="24"/>
              </w:rPr>
            </w:pPr>
            <w:r w:rsidRPr="00B81E41">
              <w:rPr>
                <w:rFonts w:ascii="Times New Roman" w:hAnsi="Times New Roman" w:cs="Times New Roman"/>
                <w:sz w:val="24"/>
                <w:szCs w:val="24"/>
              </w:rPr>
              <w:t>темы</w:t>
            </w:r>
          </w:p>
          <w:p w:rsidR="00922E10" w:rsidRDefault="00922E10" w:rsidP="00CD50B1">
            <w:pPr>
              <w:pStyle w:val="a4"/>
              <w:jc w:val="center"/>
              <w:rPr>
                <w:rFonts w:ascii="Times New Roman" w:hAnsi="Times New Roman" w:cs="Times New Roman"/>
                <w:b/>
                <w:sz w:val="24"/>
                <w:szCs w:val="24"/>
              </w:rPr>
            </w:pPr>
          </w:p>
        </w:tc>
        <w:tc>
          <w:tcPr>
            <w:tcW w:w="4716" w:type="dxa"/>
            <w:gridSpan w:val="3"/>
          </w:tcPr>
          <w:p w:rsidR="00922E10" w:rsidRDefault="00922E10" w:rsidP="00CD50B1">
            <w:pPr>
              <w:pStyle w:val="a4"/>
              <w:jc w:val="center"/>
              <w:rPr>
                <w:rFonts w:ascii="Times New Roman" w:hAnsi="Times New Roman" w:cs="Times New Roman"/>
                <w:b/>
                <w:sz w:val="24"/>
                <w:szCs w:val="24"/>
              </w:rPr>
            </w:pPr>
            <w:r w:rsidRPr="00B81E41">
              <w:rPr>
                <w:rFonts w:ascii="Times New Roman" w:hAnsi="Times New Roman" w:cs="Times New Roman"/>
                <w:sz w:val="24"/>
                <w:szCs w:val="24"/>
              </w:rPr>
              <w:t>Количество часов</w:t>
            </w:r>
          </w:p>
        </w:tc>
        <w:tc>
          <w:tcPr>
            <w:tcW w:w="1889" w:type="dxa"/>
            <w:vMerge w:val="restart"/>
          </w:tcPr>
          <w:p w:rsidR="00922E10" w:rsidRPr="00B81E41" w:rsidRDefault="00922E10" w:rsidP="00F96AE7">
            <w:pPr>
              <w:pStyle w:val="a4"/>
              <w:jc w:val="center"/>
              <w:rPr>
                <w:rFonts w:ascii="Times New Roman" w:hAnsi="Times New Roman" w:cs="Times New Roman"/>
                <w:sz w:val="24"/>
                <w:szCs w:val="24"/>
              </w:rPr>
            </w:pPr>
            <w:r w:rsidRPr="00B81E41">
              <w:rPr>
                <w:rFonts w:ascii="Times New Roman" w:hAnsi="Times New Roman" w:cs="Times New Roman"/>
                <w:sz w:val="24"/>
                <w:szCs w:val="24"/>
              </w:rPr>
              <w:t>Формы</w:t>
            </w:r>
          </w:p>
          <w:p w:rsidR="00922E10" w:rsidRPr="00B81E41" w:rsidRDefault="00922E10" w:rsidP="00F96AE7">
            <w:pPr>
              <w:pStyle w:val="a4"/>
              <w:jc w:val="center"/>
              <w:rPr>
                <w:rFonts w:ascii="Times New Roman" w:hAnsi="Times New Roman" w:cs="Times New Roman"/>
                <w:sz w:val="24"/>
                <w:szCs w:val="24"/>
              </w:rPr>
            </w:pPr>
            <w:r w:rsidRPr="00B81E41">
              <w:rPr>
                <w:rFonts w:ascii="Times New Roman" w:hAnsi="Times New Roman" w:cs="Times New Roman"/>
                <w:sz w:val="24"/>
                <w:szCs w:val="24"/>
              </w:rPr>
              <w:t>аттестации/</w:t>
            </w:r>
          </w:p>
          <w:p w:rsidR="00F96AE7" w:rsidRPr="00B81E41" w:rsidRDefault="00922E10" w:rsidP="00F96AE7">
            <w:pPr>
              <w:pStyle w:val="a4"/>
              <w:jc w:val="center"/>
              <w:rPr>
                <w:rFonts w:ascii="Times New Roman" w:hAnsi="Times New Roman" w:cs="Times New Roman"/>
                <w:sz w:val="24"/>
                <w:szCs w:val="24"/>
              </w:rPr>
            </w:pPr>
            <w:r w:rsidRPr="00B81E41">
              <w:rPr>
                <w:rFonts w:ascii="Times New Roman" w:hAnsi="Times New Roman" w:cs="Times New Roman"/>
                <w:sz w:val="24"/>
                <w:szCs w:val="24"/>
              </w:rPr>
              <w:t>контроля</w:t>
            </w:r>
            <w:r w:rsidR="00F96AE7">
              <w:rPr>
                <w:rFonts w:ascii="Times New Roman" w:hAnsi="Times New Roman" w:cs="Times New Roman"/>
                <w:sz w:val="24"/>
                <w:szCs w:val="24"/>
              </w:rPr>
              <w:t xml:space="preserve"> </w:t>
            </w:r>
            <w:r w:rsidR="00F96AE7" w:rsidRPr="00B81E41">
              <w:rPr>
                <w:rFonts w:ascii="Times New Roman" w:hAnsi="Times New Roman" w:cs="Times New Roman"/>
                <w:sz w:val="24"/>
                <w:szCs w:val="24"/>
              </w:rPr>
              <w:t>(зачет, творческая</w:t>
            </w:r>
            <w:r w:rsidR="00F96AE7">
              <w:rPr>
                <w:rFonts w:ascii="Times New Roman" w:hAnsi="Times New Roman" w:cs="Times New Roman"/>
                <w:sz w:val="24"/>
                <w:szCs w:val="24"/>
              </w:rPr>
              <w:t xml:space="preserve"> </w:t>
            </w:r>
            <w:r w:rsidR="00F96AE7" w:rsidRPr="00B81E41">
              <w:rPr>
                <w:rFonts w:ascii="Times New Roman" w:hAnsi="Times New Roman" w:cs="Times New Roman"/>
                <w:sz w:val="24"/>
                <w:szCs w:val="24"/>
              </w:rPr>
              <w:t>работа, выставка,</w:t>
            </w:r>
          </w:p>
          <w:p w:rsidR="00922E10" w:rsidRPr="00F768B8" w:rsidRDefault="00F96AE7" w:rsidP="00F96AE7">
            <w:pPr>
              <w:pStyle w:val="a4"/>
              <w:jc w:val="center"/>
              <w:rPr>
                <w:rFonts w:ascii="Times New Roman" w:hAnsi="Times New Roman" w:cs="Times New Roman"/>
                <w:sz w:val="24"/>
                <w:szCs w:val="24"/>
              </w:rPr>
            </w:pPr>
            <w:r>
              <w:rPr>
                <w:rFonts w:ascii="Times New Roman" w:hAnsi="Times New Roman" w:cs="Times New Roman"/>
                <w:sz w:val="24"/>
                <w:szCs w:val="24"/>
              </w:rPr>
              <w:t>к</w:t>
            </w:r>
            <w:r w:rsidRPr="00B81E41">
              <w:rPr>
                <w:rFonts w:ascii="Times New Roman" w:hAnsi="Times New Roman" w:cs="Times New Roman"/>
                <w:sz w:val="24"/>
                <w:szCs w:val="24"/>
              </w:rPr>
              <w:t>онкурс,</w:t>
            </w:r>
            <w:r>
              <w:rPr>
                <w:rFonts w:ascii="Times New Roman" w:hAnsi="Times New Roman" w:cs="Times New Roman"/>
                <w:sz w:val="24"/>
                <w:szCs w:val="24"/>
              </w:rPr>
              <w:t xml:space="preserve"> фес</w:t>
            </w:r>
            <w:r w:rsidRPr="00B81E41">
              <w:rPr>
                <w:rFonts w:ascii="Times New Roman" w:hAnsi="Times New Roman" w:cs="Times New Roman"/>
                <w:sz w:val="24"/>
                <w:szCs w:val="24"/>
              </w:rPr>
              <w:t>тиваль и др.)</w:t>
            </w:r>
          </w:p>
        </w:tc>
      </w:tr>
      <w:tr w:rsidR="00922E10" w:rsidTr="00F96AE7">
        <w:tc>
          <w:tcPr>
            <w:tcW w:w="709" w:type="dxa"/>
            <w:vMerge/>
          </w:tcPr>
          <w:p w:rsidR="00922E10" w:rsidRDefault="00922E10" w:rsidP="00CD50B1">
            <w:pPr>
              <w:pStyle w:val="a4"/>
              <w:jc w:val="center"/>
              <w:rPr>
                <w:rFonts w:ascii="Times New Roman" w:hAnsi="Times New Roman" w:cs="Times New Roman"/>
                <w:b/>
                <w:sz w:val="24"/>
                <w:szCs w:val="24"/>
              </w:rPr>
            </w:pPr>
          </w:p>
        </w:tc>
        <w:tc>
          <w:tcPr>
            <w:tcW w:w="3147" w:type="dxa"/>
            <w:vMerge/>
          </w:tcPr>
          <w:p w:rsidR="00922E10" w:rsidRDefault="00922E10" w:rsidP="00CD50B1">
            <w:pPr>
              <w:pStyle w:val="a4"/>
              <w:jc w:val="center"/>
              <w:rPr>
                <w:rFonts w:ascii="Times New Roman" w:hAnsi="Times New Roman" w:cs="Times New Roman"/>
                <w:b/>
                <w:sz w:val="24"/>
                <w:szCs w:val="24"/>
              </w:rPr>
            </w:pPr>
          </w:p>
        </w:tc>
        <w:tc>
          <w:tcPr>
            <w:tcW w:w="1572" w:type="dxa"/>
          </w:tcPr>
          <w:p w:rsidR="00922E10" w:rsidRDefault="00922E10" w:rsidP="00CD50B1">
            <w:pPr>
              <w:pStyle w:val="a4"/>
              <w:jc w:val="center"/>
              <w:rPr>
                <w:rFonts w:ascii="Times New Roman" w:hAnsi="Times New Roman" w:cs="Times New Roman"/>
                <w:b/>
                <w:sz w:val="24"/>
                <w:szCs w:val="24"/>
              </w:rPr>
            </w:pPr>
            <w:r w:rsidRPr="00B81E41">
              <w:rPr>
                <w:rFonts w:ascii="Times New Roman" w:hAnsi="Times New Roman" w:cs="Times New Roman"/>
                <w:sz w:val="24"/>
                <w:szCs w:val="24"/>
              </w:rPr>
              <w:t>Всего</w:t>
            </w:r>
          </w:p>
        </w:tc>
        <w:tc>
          <w:tcPr>
            <w:tcW w:w="1572" w:type="dxa"/>
          </w:tcPr>
          <w:p w:rsidR="00922E10" w:rsidRDefault="00922E10" w:rsidP="00CD50B1">
            <w:pPr>
              <w:pStyle w:val="a4"/>
              <w:jc w:val="center"/>
              <w:rPr>
                <w:rFonts w:ascii="Times New Roman" w:hAnsi="Times New Roman" w:cs="Times New Roman"/>
                <w:b/>
                <w:sz w:val="24"/>
                <w:szCs w:val="24"/>
              </w:rPr>
            </w:pPr>
            <w:r w:rsidRPr="00B81E41">
              <w:rPr>
                <w:rFonts w:ascii="Times New Roman" w:hAnsi="Times New Roman" w:cs="Times New Roman"/>
                <w:sz w:val="24"/>
                <w:szCs w:val="24"/>
              </w:rPr>
              <w:t>Теория</w:t>
            </w:r>
          </w:p>
        </w:tc>
        <w:tc>
          <w:tcPr>
            <w:tcW w:w="1572" w:type="dxa"/>
          </w:tcPr>
          <w:p w:rsidR="00922E10" w:rsidRPr="00B81E41" w:rsidRDefault="00922E10" w:rsidP="00CD50B1">
            <w:pPr>
              <w:pStyle w:val="a4"/>
              <w:jc w:val="center"/>
              <w:rPr>
                <w:rFonts w:ascii="Times New Roman" w:hAnsi="Times New Roman" w:cs="Times New Roman"/>
                <w:sz w:val="24"/>
                <w:szCs w:val="24"/>
              </w:rPr>
            </w:pPr>
            <w:r w:rsidRPr="00B81E41">
              <w:rPr>
                <w:rFonts w:ascii="Times New Roman" w:hAnsi="Times New Roman" w:cs="Times New Roman"/>
                <w:sz w:val="24"/>
                <w:szCs w:val="24"/>
              </w:rPr>
              <w:t>Практика</w:t>
            </w:r>
          </w:p>
          <w:p w:rsidR="00922E10" w:rsidRDefault="00922E10" w:rsidP="00CD50B1">
            <w:pPr>
              <w:pStyle w:val="a4"/>
              <w:jc w:val="center"/>
              <w:rPr>
                <w:rFonts w:ascii="Times New Roman" w:hAnsi="Times New Roman" w:cs="Times New Roman"/>
                <w:b/>
                <w:sz w:val="24"/>
                <w:szCs w:val="24"/>
              </w:rPr>
            </w:pPr>
          </w:p>
        </w:tc>
        <w:tc>
          <w:tcPr>
            <w:tcW w:w="1889" w:type="dxa"/>
            <w:vMerge/>
          </w:tcPr>
          <w:p w:rsidR="00922E10" w:rsidRDefault="00922E10" w:rsidP="00CD50B1">
            <w:pPr>
              <w:pStyle w:val="a4"/>
              <w:jc w:val="center"/>
              <w:rPr>
                <w:rFonts w:ascii="Times New Roman" w:hAnsi="Times New Roman" w:cs="Times New Roman"/>
                <w:b/>
                <w:sz w:val="24"/>
                <w:szCs w:val="24"/>
              </w:rPr>
            </w:pP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1</w:t>
            </w:r>
          </w:p>
        </w:tc>
        <w:tc>
          <w:tcPr>
            <w:tcW w:w="3147" w:type="dxa"/>
          </w:tcPr>
          <w:p w:rsidR="005A17A7" w:rsidRPr="000A6979" w:rsidRDefault="000A6979" w:rsidP="005A17A7">
            <w:pPr>
              <w:pStyle w:val="a4"/>
              <w:jc w:val="both"/>
              <w:rPr>
                <w:rFonts w:ascii="Times New Roman" w:hAnsi="Times New Roman" w:cs="Times New Roman"/>
                <w:sz w:val="24"/>
                <w:szCs w:val="24"/>
              </w:rPr>
            </w:pPr>
            <w:r w:rsidRPr="000A6979">
              <w:rPr>
                <w:rFonts w:ascii="Times New Roman" w:hAnsi="Times New Roman" w:cs="Times New Roman"/>
                <w:sz w:val="24"/>
                <w:szCs w:val="24"/>
              </w:rPr>
              <w:t xml:space="preserve">Раздел 1. </w:t>
            </w:r>
            <w:r w:rsidR="005A17A7" w:rsidRPr="000A6979">
              <w:rPr>
                <w:rFonts w:ascii="Times New Roman" w:hAnsi="Times New Roman" w:cs="Times New Roman"/>
                <w:sz w:val="24"/>
                <w:szCs w:val="24"/>
              </w:rPr>
              <w:t>Мир физики вокруг нас</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5A17A7" w:rsidP="005A17A7">
            <w:pPr>
              <w:pStyle w:val="a4"/>
              <w:jc w:val="center"/>
              <w:rPr>
                <w:rFonts w:ascii="Times New Roman" w:hAnsi="Times New Roman" w:cs="Times New Roman"/>
                <w:b/>
                <w:sz w:val="24"/>
                <w:szCs w:val="24"/>
              </w:rPr>
            </w:pPr>
          </w:p>
        </w:tc>
        <w:tc>
          <w:tcPr>
            <w:tcW w:w="1889" w:type="dxa"/>
          </w:tcPr>
          <w:p w:rsidR="005A17A7" w:rsidRPr="00F768B8" w:rsidRDefault="005A17A7" w:rsidP="005A17A7">
            <w:pPr>
              <w:pStyle w:val="a4"/>
              <w:jc w:val="center"/>
              <w:rPr>
                <w:rFonts w:ascii="Times New Roman" w:hAnsi="Times New Roman" w:cs="Times New Roman"/>
                <w:sz w:val="24"/>
                <w:szCs w:val="24"/>
              </w:rPr>
            </w:pP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2</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 xml:space="preserve">Раздел 2. </w:t>
            </w:r>
            <w:r w:rsidR="005A17A7" w:rsidRPr="000A6979">
              <w:rPr>
                <w:rStyle w:val="a6"/>
                <w:rFonts w:ascii="Times New Roman" w:hAnsi="Times New Roman" w:cs="Times New Roman"/>
                <w:b w:val="0"/>
                <w:color w:val="000000"/>
                <w:sz w:val="24"/>
                <w:szCs w:val="24"/>
                <w:shd w:val="clear" w:color="auto" w:fill="FFFFFF"/>
              </w:rPr>
              <w:t>Из чего все состоит?</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1889" w:type="dxa"/>
          </w:tcPr>
          <w:p w:rsidR="005A17A7" w:rsidRPr="00F768B8" w:rsidRDefault="00B66F12" w:rsidP="00B66F12">
            <w:pPr>
              <w:pStyle w:val="a4"/>
              <w:jc w:val="center"/>
              <w:rPr>
                <w:rFonts w:ascii="Times New Roman" w:hAnsi="Times New Roman" w:cs="Times New Roman"/>
                <w:sz w:val="24"/>
                <w:szCs w:val="24"/>
              </w:rPr>
            </w:pPr>
            <w:r>
              <w:rPr>
                <w:rFonts w:ascii="Times New Roman" w:hAnsi="Times New Roman" w:cs="Times New Roman"/>
                <w:sz w:val="24"/>
                <w:szCs w:val="24"/>
              </w:rPr>
              <w:t>творческая работа</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3</w:t>
            </w:r>
          </w:p>
        </w:tc>
        <w:tc>
          <w:tcPr>
            <w:tcW w:w="3147" w:type="dxa"/>
          </w:tcPr>
          <w:p w:rsidR="005A17A7" w:rsidRPr="000A6979" w:rsidRDefault="000A6979" w:rsidP="005A17A7">
            <w:pPr>
              <w:jc w:val="both"/>
              <w:rPr>
                <w:rFonts w:ascii="Times New Roman" w:hAnsi="Times New Roman" w:cs="Times New Roman"/>
                <w:sz w:val="24"/>
                <w:szCs w:val="24"/>
              </w:rPr>
            </w:pPr>
            <w:r w:rsidRPr="000A6979">
              <w:rPr>
                <w:rFonts w:ascii="Times New Roman" w:hAnsi="Times New Roman" w:cs="Times New Roman"/>
                <w:sz w:val="24"/>
                <w:szCs w:val="24"/>
              </w:rPr>
              <w:t>Раздел 3. Механика- основа движения и взаимодействия тел</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1889" w:type="dxa"/>
          </w:tcPr>
          <w:p w:rsidR="005A17A7" w:rsidRPr="00F768B8" w:rsidRDefault="00B66F12" w:rsidP="005A17A7">
            <w:pPr>
              <w:pStyle w:val="a4"/>
              <w:jc w:val="center"/>
              <w:rPr>
                <w:rFonts w:ascii="Times New Roman" w:hAnsi="Times New Roman" w:cs="Times New Roman"/>
                <w:sz w:val="24"/>
                <w:szCs w:val="24"/>
              </w:rPr>
            </w:pPr>
            <w:r>
              <w:rPr>
                <w:rFonts w:ascii="Times New Roman" w:hAnsi="Times New Roman" w:cs="Times New Roman"/>
                <w:sz w:val="24"/>
                <w:szCs w:val="24"/>
              </w:rPr>
              <w:t>фестиваль</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4</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4. Тепловые фантазии</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889" w:type="dxa"/>
          </w:tcPr>
          <w:p w:rsidR="005A17A7" w:rsidRPr="00F768B8" w:rsidRDefault="00B66F12" w:rsidP="005A17A7">
            <w:pPr>
              <w:pStyle w:val="a4"/>
              <w:jc w:val="center"/>
              <w:rPr>
                <w:rFonts w:ascii="Times New Roman" w:hAnsi="Times New Roman" w:cs="Times New Roman"/>
                <w:sz w:val="24"/>
                <w:szCs w:val="24"/>
              </w:rPr>
            </w:pPr>
            <w:r>
              <w:rPr>
                <w:rFonts w:ascii="Times New Roman" w:hAnsi="Times New Roman" w:cs="Times New Roman"/>
                <w:sz w:val="24"/>
                <w:szCs w:val="24"/>
              </w:rPr>
              <w:t>творческая работа</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5</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5. Волны большие и маленькие</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889" w:type="dxa"/>
          </w:tcPr>
          <w:p w:rsidR="005A17A7" w:rsidRPr="00F768B8" w:rsidRDefault="005A17A7" w:rsidP="005A17A7">
            <w:pPr>
              <w:pStyle w:val="a4"/>
              <w:jc w:val="center"/>
              <w:rPr>
                <w:rFonts w:ascii="Times New Roman" w:hAnsi="Times New Roman" w:cs="Times New Roman"/>
                <w:sz w:val="24"/>
                <w:szCs w:val="24"/>
              </w:rPr>
            </w:pP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6</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6. Загадка звука</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791C01"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889" w:type="dxa"/>
          </w:tcPr>
          <w:p w:rsidR="005A17A7" w:rsidRPr="00F768B8" w:rsidRDefault="00B66F12" w:rsidP="005A17A7">
            <w:pPr>
              <w:pStyle w:val="a4"/>
              <w:jc w:val="center"/>
              <w:rPr>
                <w:rFonts w:ascii="Times New Roman" w:hAnsi="Times New Roman" w:cs="Times New Roman"/>
                <w:sz w:val="24"/>
                <w:szCs w:val="24"/>
              </w:rPr>
            </w:pPr>
            <w:r>
              <w:rPr>
                <w:rFonts w:ascii="Times New Roman" w:hAnsi="Times New Roman" w:cs="Times New Roman"/>
                <w:sz w:val="24"/>
                <w:szCs w:val="24"/>
              </w:rPr>
              <w:t>выставка</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7</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7. Кошки, искры и молнии</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889" w:type="dxa"/>
          </w:tcPr>
          <w:p w:rsidR="005A17A7" w:rsidRPr="00F768B8" w:rsidRDefault="005A17A7" w:rsidP="005A17A7">
            <w:pPr>
              <w:pStyle w:val="a4"/>
              <w:jc w:val="center"/>
              <w:rPr>
                <w:rFonts w:ascii="Times New Roman" w:hAnsi="Times New Roman" w:cs="Times New Roman"/>
                <w:sz w:val="24"/>
                <w:szCs w:val="24"/>
              </w:rPr>
            </w:pP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8</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8. Электричество в нашем доме</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889" w:type="dxa"/>
          </w:tcPr>
          <w:p w:rsidR="005A17A7" w:rsidRPr="00F768B8" w:rsidRDefault="00194A7F" w:rsidP="005A17A7">
            <w:pPr>
              <w:pStyle w:val="a4"/>
              <w:jc w:val="center"/>
              <w:rPr>
                <w:rFonts w:ascii="Times New Roman" w:hAnsi="Times New Roman" w:cs="Times New Roman"/>
                <w:sz w:val="24"/>
                <w:szCs w:val="24"/>
              </w:rPr>
            </w:pPr>
            <w:r>
              <w:rPr>
                <w:rFonts w:ascii="Times New Roman" w:hAnsi="Times New Roman" w:cs="Times New Roman"/>
                <w:sz w:val="24"/>
                <w:szCs w:val="24"/>
              </w:rPr>
              <w:t>проект</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9</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9. Почему магнит есть магнит?</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889" w:type="dxa"/>
          </w:tcPr>
          <w:p w:rsidR="005A17A7" w:rsidRPr="00F768B8" w:rsidRDefault="00B66F12" w:rsidP="005A17A7">
            <w:pPr>
              <w:pStyle w:val="a4"/>
              <w:jc w:val="center"/>
              <w:rPr>
                <w:rFonts w:ascii="Times New Roman" w:hAnsi="Times New Roman" w:cs="Times New Roman"/>
                <w:sz w:val="24"/>
                <w:szCs w:val="24"/>
              </w:rPr>
            </w:pPr>
            <w:r>
              <w:rPr>
                <w:rFonts w:ascii="Times New Roman" w:hAnsi="Times New Roman" w:cs="Times New Roman"/>
                <w:sz w:val="24"/>
                <w:szCs w:val="24"/>
              </w:rPr>
              <w:t>зачет</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r w:rsidRPr="00F96AE7">
              <w:rPr>
                <w:rFonts w:ascii="Times New Roman" w:hAnsi="Times New Roman" w:cs="Times New Roman"/>
                <w:sz w:val="24"/>
                <w:szCs w:val="24"/>
              </w:rPr>
              <w:t>10</w:t>
            </w:r>
          </w:p>
        </w:tc>
        <w:tc>
          <w:tcPr>
            <w:tcW w:w="3147" w:type="dxa"/>
          </w:tcPr>
          <w:p w:rsidR="005A17A7" w:rsidRPr="000A6979" w:rsidRDefault="000A6979" w:rsidP="005A17A7">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10. Волны в эфире</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084E2C" w:rsidP="005A17A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889" w:type="dxa"/>
          </w:tcPr>
          <w:p w:rsidR="005A17A7" w:rsidRPr="00F768B8" w:rsidRDefault="00B66F12" w:rsidP="005A17A7">
            <w:pPr>
              <w:pStyle w:val="a4"/>
              <w:jc w:val="center"/>
              <w:rPr>
                <w:rFonts w:ascii="Times New Roman" w:hAnsi="Times New Roman" w:cs="Times New Roman"/>
                <w:sz w:val="24"/>
                <w:szCs w:val="24"/>
              </w:rPr>
            </w:pPr>
            <w:r>
              <w:rPr>
                <w:rFonts w:ascii="Times New Roman" w:hAnsi="Times New Roman" w:cs="Times New Roman"/>
                <w:sz w:val="24"/>
                <w:szCs w:val="24"/>
              </w:rPr>
              <w:t>зачет</w:t>
            </w:r>
          </w:p>
        </w:tc>
      </w:tr>
      <w:tr w:rsidR="005A17A7" w:rsidTr="00F96AE7">
        <w:tc>
          <w:tcPr>
            <w:tcW w:w="709" w:type="dxa"/>
          </w:tcPr>
          <w:p w:rsidR="005A17A7" w:rsidRPr="00F96AE7" w:rsidRDefault="000A6979" w:rsidP="005A17A7">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3147" w:type="dxa"/>
          </w:tcPr>
          <w:p w:rsidR="005A17A7" w:rsidRPr="000A6979" w:rsidRDefault="000A6979" w:rsidP="000A6979">
            <w:pPr>
              <w:jc w:val="both"/>
              <w:rPr>
                <w:rFonts w:ascii="Times New Roman" w:hAnsi="Times New Roman" w:cs="Times New Roman"/>
                <w:b/>
                <w:sz w:val="24"/>
                <w:szCs w:val="24"/>
              </w:rPr>
            </w:pPr>
            <w:r w:rsidRPr="000A6979">
              <w:rPr>
                <w:rStyle w:val="a6"/>
                <w:rFonts w:ascii="Times New Roman" w:hAnsi="Times New Roman" w:cs="Times New Roman"/>
                <w:b w:val="0"/>
                <w:color w:val="000000"/>
                <w:sz w:val="24"/>
                <w:szCs w:val="24"/>
                <w:shd w:val="clear" w:color="auto" w:fill="FFFFFF"/>
              </w:rPr>
              <w:t>Раздел 11</w:t>
            </w:r>
            <w:r w:rsidR="0032280D">
              <w:rPr>
                <w:rStyle w:val="a6"/>
                <w:rFonts w:ascii="Times New Roman" w:hAnsi="Times New Roman" w:cs="Times New Roman"/>
                <w:b w:val="0"/>
                <w:color w:val="000000"/>
                <w:sz w:val="24"/>
                <w:szCs w:val="24"/>
                <w:shd w:val="clear" w:color="auto" w:fill="FFFFFF"/>
              </w:rPr>
              <w:t xml:space="preserve">. </w:t>
            </w:r>
            <w:r w:rsidRPr="000A6979">
              <w:rPr>
                <w:rStyle w:val="a6"/>
                <w:rFonts w:ascii="Times New Roman" w:hAnsi="Times New Roman" w:cs="Times New Roman"/>
                <w:b w:val="0"/>
                <w:color w:val="000000"/>
                <w:sz w:val="24"/>
                <w:szCs w:val="24"/>
                <w:shd w:val="clear" w:color="auto" w:fill="FFFFFF"/>
              </w:rPr>
              <w:t>Свет мой, зеркальце, скажи…</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889" w:type="dxa"/>
          </w:tcPr>
          <w:p w:rsidR="005A17A7" w:rsidRPr="00F768B8" w:rsidRDefault="005A17A7" w:rsidP="005A17A7">
            <w:pPr>
              <w:pStyle w:val="a4"/>
              <w:jc w:val="center"/>
              <w:rPr>
                <w:rFonts w:ascii="Times New Roman" w:hAnsi="Times New Roman" w:cs="Times New Roman"/>
                <w:sz w:val="24"/>
                <w:szCs w:val="24"/>
              </w:rPr>
            </w:pPr>
          </w:p>
        </w:tc>
      </w:tr>
      <w:tr w:rsidR="005A17A7" w:rsidTr="00F96AE7">
        <w:tc>
          <w:tcPr>
            <w:tcW w:w="709" w:type="dxa"/>
          </w:tcPr>
          <w:p w:rsidR="005A17A7" w:rsidRPr="00F96AE7" w:rsidRDefault="000A6979" w:rsidP="000003CB">
            <w:pPr>
              <w:pStyle w:val="a4"/>
              <w:jc w:val="center"/>
              <w:rPr>
                <w:rFonts w:ascii="Times New Roman" w:hAnsi="Times New Roman" w:cs="Times New Roman"/>
                <w:sz w:val="24"/>
                <w:szCs w:val="24"/>
              </w:rPr>
            </w:pPr>
            <w:r>
              <w:rPr>
                <w:rFonts w:ascii="Times New Roman" w:hAnsi="Times New Roman" w:cs="Times New Roman"/>
                <w:sz w:val="24"/>
                <w:szCs w:val="24"/>
              </w:rPr>
              <w:t>1</w:t>
            </w:r>
            <w:r w:rsidR="000003CB">
              <w:rPr>
                <w:rFonts w:ascii="Times New Roman" w:hAnsi="Times New Roman" w:cs="Times New Roman"/>
                <w:sz w:val="24"/>
                <w:szCs w:val="24"/>
              </w:rPr>
              <w:t>2</w:t>
            </w:r>
          </w:p>
        </w:tc>
        <w:tc>
          <w:tcPr>
            <w:tcW w:w="3147" w:type="dxa"/>
          </w:tcPr>
          <w:p w:rsidR="005A17A7" w:rsidRPr="000A6979" w:rsidRDefault="000A6979" w:rsidP="000003CB">
            <w:pPr>
              <w:jc w:val="both"/>
              <w:rPr>
                <w:rStyle w:val="a6"/>
                <w:rFonts w:ascii="Times New Roman" w:hAnsi="Times New Roman" w:cs="Times New Roman"/>
                <w:color w:val="000000"/>
                <w:sz w:val="24"/>
                <w:szCs w:val="24"/>
                <w:shd w:val="clear" w:color="auto" w:fill="FFFFFF"/>
              </w:rPr>
            </w:pPr>
            <w:r w:rsidRPr="000A6979">
              <w:rPr>
                <w:rStyle w:val="a6"/>
                <w:rFonts w:ascii="Times New Roman" w:hAnsi="Times New Roman" w:cs="Times New Roman"/>
                <w:b w:val="0"/>
                <w:color w:val="000000"/>
                <w:sz w:val="24"/>
                <w:szCs w:val="24"/>
                <w:shd w:val="clear" w:color="auto" w:fill="FFFFFF"/>
              </w:rPr>
              <w:t>Раздел 1</w:t>
            </w:r>
            <w:r w:rsidR="000003CB">
              <w:rPr>
                <w:rStyle w:val="a6"/>
                <w:rFonts w:ascii="Times New Roman" w:hAnsi="Times New Roman" w:cs="Times New Roman"/>
                <w:b w:val="0"/>
                <w:color w:val="000000"/>
                <w:sz w:val="24"/>
                <w:szCs w:val="24"/>
                <w:shd w:val="clear" w:color="auto" w:fill="FFFFFF"/>
              </w:rPr>
              <w:t>2</w:t>
            </w:r>
            <w:r w:rsidRPr="000A6979">
              <w:rPr>
                <w:rStyle w:val="a6"/>
                <w:rFonts w:ascii="Times New Roman" w:hAnsi="Times New Roman" w:cs="Times New Roman"/>
                <w:b w:val="0"/>
                <w:color w:val="000000"/>
                <w:sz w:val="24"/>
                <w:szCs w:val="24"/>
                <w:shd w:val="clear" w:color="auto" w:fill="FFFFFF"/>
              </w:rPr>
              <w:t>.</w:t>
            </w:r>
            <w:r w:rsidRPr="000A6979">
              <w:rPr>
                <w:rStyle w:val="a6"/>
                <w:rFonts w:ascii="Times New Roman" w:hAnsi="Times New Roman" w:cs="Times New Roman"/>
                <w:color w:val="000000"/>
                <w:sz w:val="24"/>
                <w:szCs w:val="24"/>
                <w:shd w:val="clear" w:color="auto" w:fill="FFFFFF"/>
              </w:rPr>
              <w:t xml:space="preserve"> </w:t>
            </w:r>
            <w:r w:rsidRPr="000A6979">
              <w:rPr>
                <w:rFonts w:ascii="Times New Roman" w:hAnsi="Times New Roman" w:cs="Times New Roman"/>
                <w:sz w:val="24"/>
                <w:szCs w:val="24"/>
              </w:rPr>
              <w:t>Итоговое занятие</w:t>
            </w:r>
          </w:p>
        </w:tc>
        <w:tc>
          <w:tcPr>
            <w:tcW w:w="1572" w:type="dxa"/>
          </w:tcPr>
          <w:p w:rsidR="005A17A7" w:rsidRPr="000A6979" w:rsidRDefault="00194A7F" w:rsidP="005A17A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72" w:type="dxa"/>
          </w:tcPr>
          <w:p w:rsidR="005A17A7" w:rsidRDefault="0032280D" w:rsidP="005A17A7">
            <w:pPr>
              <w:pStyle w:val="a4"/>
              <w:jc w:val="center"/>
              <w:rPr>
                <w:rFonts w:ascii="Times New Roman" w:hAnsi="Times New Roman" w:cs="Times New Roman"/>
                <w:b/>
                <w:sz w:val="24"/>
                <w:szCs w:val="24"/>
              </w:rPr>
            </w:pPr>
            <w:r>
              <w:rPr>
                <w:rFonts w:ascii="Times New Roman" w:hAnsi="Times New Roman" w:cs="Times New Roman"/>
                <w:b/>
                <w:sz w:val="24"/>
                <w:szCs w:val="24"/>
              </w:rPr>
              <w:t>0</w:t>
            </w:r>
          </w:p>
        </w:tc>
        <w:tc>
          <w:tcPr>
            <w:tcW w:w="1572" w:type="dxa"/>
          </w:tcPr>
          <w:p w:rsidR="005A17A7" w:rsidRDefault="00194A7F" w:rsidP="005A17A7">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889" w:type="dxa"/>
          </w:tcPr>
          <w:p w:rsidR="005A17A7" w:rsidRPr="00F768B8" w:rsidRDefault="0036533A" w:rsidP="005A17A7">
            <w:pPr>
              <w:pStyle w:val="a4"/>
              <w:jc w:val="center"/>
              <w:rPr>
                <w:rFonts w:ascii="Times New Roman" w:hAnsi="Times New Roman" w:cs="Times New Roman"/>
                <w:sz w:val="24"/>
                <w:szCs w:val="24"/>
              </w:rPr>
            </w:pPr>
            <w:r>
              <w:rPr>
                <w:rFonts w:ascii="Times New Roman" w:hAnsi="Times New Roman" w:cs="Times New Roman"/>
                <w:sz w:val="24"/>
                <w:szCs w:val="24"/>
              </w:rPr>
              <w:t>защита проектов</w:t>
            </w:r>
          </w:p>
        </w:tc>
      </w:tr>
      <w:tr w:rsidR="005A17A7" w:rsidTr="00F96AE7">
        <w:tc>
          <w:tcPr>
            <w:tcW w:w="709" w:type="dxa"/>
          </w:tcPr>
          <w:p w:rsidR="005A17A7" w:rsidRPr="00F96AE7" w:rsidRDefault="005A17A7" w:rsidP="005A17A7">
            <w:pPr>
              <w:pStyle w:val="a4"/>
              <w:jc w:val="center"/>
              <w:rPr>
                <w:rFonts w:ascii="Times New Roman" w:hAnsi="Times New Roman" w:cs="Times New Roman"/>
                <w:sz w:val="24"/>
                <w:szCs w:val="24"/>
              </w:rPr>
            </w:pPr>
          </w:p>
        </w:tc>
        <w:tc>
          <w:tcPr>
            <w:tcW w:w="3147" w:type="dxa"/>
          </w:tcPr>
          <w:p w:rsidR="005A17A7" w:rsidRDefault="000A6979" w:rsidP="005A17A7">
            <w:pPr>
              <w:jc w:val="both"/>
              <w:rPr>
                <w:rStyle w:val="a6"/>
                <w:rFonts w:ascii="Verdana" w:hAnsi="Verdana"/>
                <w:color w:val="000000"/>
                <w:sz w:val="20"/>
                <w:szCs w:val="20"/>
                <w:shd w:val="clear" w:color="auto" w:fill="FFFFFF"/>
              </w:rPr>
            </w:pPr>
            <w:r w:rsidRPr="00F96AE7">
              <w:rPr>
                <w:rFonts w:ascii="Times New Roman" w:hAnsi="Times New Roman" w:cs="Times New Roman"/>
                <w:b/>
                <w:sz w:val="24"/>
                <w:szCs w:val="24"/>
              </w:rPr>
              <w:t>Итого:</w:t>
            </w:r>
          </w:p>
        </w:tc>
        <w:tc>
          <w:tcPr>
            <w:tcW w:w="1572" w:type="dxa"/>
          </w:tcPr>
          <w:p w:rsidR="005A17A7" w:rsidRDefault="00CE5070" w:rsidP="005A17A7">
            <w:pPr>
              <w:jc w:val="center"/>
              <w:rPr>
                <w:b/>
                <w:sz w:val="28"/>
                <w:szCs w:val="28"/>
              </w:rPr>
            </w:pPr>
            <w:r>
              <w:rPr>
                <w:rFonts w:ascii="Times New Roman" w:hAnsi="Times New Roman" w:cs="Times New Roman"/>
                <w:b/>
                <w:sz w:val="24"/>
                <w:szCs w:val="24"/>
              </w:rPr>
              <w:t>34</w:t>
            </w:r>
          </w:p>
        </w:tc>
        <w:tc>
          <w:tcPr>
            <w:tcW w:w="1572" w:type="dxa"/>
          </w:tcPr>
          <w:p w:rsidR="005A17A7" w:rsidRDefault="00CE5070" w:rsidP="005A17A7">
            <w:pPr>
              <w:pStyle w:val="a4"/>
              <w:jc w:val="center"/>
              <w:rPr>
                <w:rFonts w:ascii="Times New Roman" w:hAnsi="Times New Roman" w:cs="Times New Roman"/>
                <w:b/>
                <w:sz w:val="24"/>
                <w:szCs w:val="24"/>
              </w:rPr>
            </w:pPr>
            <w:r>
              <w:rPr>
                <w:rFonts w:ascii="Times New Roman" w:hAnsi="Times New Roman" w:cs="Times New Roman"/>
                <w:b/>
                <w:sz w:val="24"/>
                <w:szCs w:val="24"/>
              </w:rPr>
              <w:t>15</w:t>
            </w:r>
          </w:p>
        </w:tc>
        <w:tc>
          <w:tcPr>
            <w:tcW w:w="1572" w:type="dxa"/>
          </w:tcPr>
          <w:p w:rsidR="005A17A7" w:rsidRDefault="00CE5070" w:rsidP="005A17A7">
            <w:pPr>
              <w:pStyle w:val="a4"/>
              <w:jc w:val="center"/>
              <w:rPr>
                <w:rFonts w:ascii="Times New Roman" w:hAnsi="Times New Roman" w:cs="Times New Roman"/>
                <w:b/>
                <w:sz w:val="24"/>
                <w:szCs w:val="24"/>
              </w:rPr>
            </w:pPr>
            <w:r>
              <w:rPr>
                <w:rFonts w:ascii="Times New Roman" w:hAnsi="Times New Roman" w:cs="Times New Roman"/>
                <w:b/>
                <w:sz w:val="24"/>
                <w:szCs w:val="24"/>
              </w:rPr>
              <w:t>19</w:t>
            </w:r>
          </w:p>
        </w:tc>
        <w:tc>
          <w:tcPr>
            <w:tcW w:w="1889" w:type="dxa"/>
          </w:tcPr>
          <w:p w:rsidR="005A17A7" w:rsidRPr="00F768B8" w:rsidRDefault="005A17A7" w:rsidP="005A17A7">
            <w:pPr>
              <w:pStyle w:val="a4"/>
              <w:jc w:val="center"/>
              <w:rPr>
                <w:rFonts w:ascii="Times New Roman" w:hAnsi="Times New Roman" w:cs="Times New Roman"/>
                <w:sz w:val="24"/>
                <w:szCs w:val="24"/>
              </w:rPr>
            </w:pPr>
          </w:p>
        </w:tc>
      </w:tr>
    </w:tbl>
    <w:p w:rsidR="00922E10" w:rsidRDefault="00922E10"/>
    <w:p w:rsidR="008C4816" w:rsidRDefault="008C4816"/>
    <w:p w:rsidR="009F2259" w:rsidRDefault="009F2259"/>
    <w:p w:rsidR="009F2259" w:rsidRDefault="009F2259"/>
    <w:p w:rsidR="009F2259" w:rsidRDefault="009F2259"/>
    <w:p w:rsidR="009F2259" w:rsidRDefault="009F2259"/>
    <w:p w:rsidR="009F2259" w:rsidRDefault="009F2259"/>
    <w:p w:rsidR="009F2259" w:rsidRDefault="009F2259"/>
    <w:p w:rsidR="00922E10" w:rsidRPr="00F00181" w:rsidRDefault="00F00181" w:rsidP="00F00181">
      <w:pPr>
        <w:jc w:val="center"/>
        <w:rPr>
          <w:rFonts w:ascii="Times New Roman" w:hAnsi="Times New Roman" w:cs="Times New Roman"/>
          <w:b/>
          <w:sz w:val="24"/>
          <w:szCs w:val="24"/>
        </w:rPr>
      </w:pPr>
      <w:r w:rsidRPr="00F00181">
        <w:rPr>
          <w:rFonts w:ascii="Times New Roman" w:hAnsi="Times New Roman" w:cs="Times New Roman"/>
          <w:b/>
          <w:sz w:val="24"/>
          <w:szCs w:val="24"/>
        </w:rPr>
        <w:lastRenderedPageBreak/>
        <w:t>Содержание программы</w:t>
      </w:r>
    </w:p>
    <w:p w:rsidR="00F00181" w:rsidRPr="00F00181" w:rsidRDefault="00F00181" w:rsidP="00F00181">
      <w:pPr>
        <w:rPr>
          <w:rFonts w:ascii="Times New Roman" w:hAnsi="Times New Roman" w:cs="Times New Roman"/>
          <w:b/>
          <w:i/>
          <w:sz w:val="24"/>
          <w:szCs w:val="24"/>
        </w:rPr>
      </w:pPr>
      <w:r w:rsidRPr="00522AEC">
        <w:rPr>
          <w:rFonts w:ascii="Times New Roman" w:hAnsi="Times New Roman" w:cs="Times New Roman"/>
          <w:b/>
          <w:sz w:val="24"/>
          <w:szCs w:val="24"/>
        </w:rPr>
        <w:t>Раздел 1. Мир физики вокруг нас</w:t>
      </w:r>
      <w:r w:rsidR="00327E9F">
        <w:rPr>
          <w:rFonts w:ascii="Times New Roman" w:hAnsi="Times New Roman" w:cs="Times New Roman"/>
          <w:b/>
          <w:sz w:val="24"/>
          <w:szCs w:val="24"/>
        </w:rPr>
        <w:t xml:space="preserve"> (</w:t>
      </w:r>
      <w:r w:rsidR="000003CB">
        <w:rPr>
          <w:rFonts w:ascii="Times New Roman" w:hAnsi="Times New Roman" w:cs="Times New Roman"/>
          <w:b/>
          <w:sz w:val="24"/>
          <w:szCs w:val="24"/>
        </w:rPr>
        <w:t>1</w:t>
      </w:r>
      <w:r w:rsidRPr="00522AEC">
        <w:rPr>
          <w:rFonts w:ascii="Times New Roman" w:hAnsi="Times New Roman" w:cs="Times New Roman"/>
          <w:b/>
          <w:sz w:val="24"/>
          <w:szCs w:val="24"/>
        </w:rPr>
        <w:t>ч)</w:t>
      </w:r>
      <w:r w:rsidR="0042224C">
        <w:rPr>
          <w:rFonts w:ascii="Times New Roman" w:hAnsi="Times New Roman" w:cs="Times New Roman"/>
          <w:b/>
          <w:sz w:val="24"/>
          <w:szCs w:val="24"/>
        </w:rPr>
        <w:t xml:space="preserve"> </w:t>
      </w:r>
      <w:r>
        <w:rPr>
          <w:rFonts w:ascii="Times New Roman" w:hAnsi="Times New Roman" w:cs="Times New Roman"/>
          <w:sz w:val="24"/>
          <w:szCs w:val="24"/>
        </w:rPr>
        <w:br/>
      </w:r>
      <w:r w:rsidRPr="00F00181">
        <w:rPr>
          <w:rFonts w:ascii="Times New Roman" w:hAnsi="Times New Roman" w:cs="Times New Roman"/>
          <w:b/>
          <w:i/>
          <w:sz w:val="24"/>
          <w:szCs w:val="24"/>
        </w:rPr>
        <w:t>Теория.</w:t>
      </w:r>
      <w:r w:rsidR="00B566E9">
        <w:rPr>
          <w:rFonts w:ascii="Times New Roman" w:hAnsi="Times New Roman" w:cs="Times New Roman"/>
          <w:b/>
          <w:i/>
          <w:sz w:val="24"/>
          <w:szCs w:val="24"/>
        </w:rPr>
        <w:t xml:space="preserve"> </w:t>
      </w:r>
      <w:r w:rsidR="00B566E9" w:rsidRPr="0036118E">
        <w:rPr>
          <w:rFonts w:ascii="Times New Roman" w:hAnsi="Times New Roman" w:cs="Times New Roman"/>
          <w:sz w:val="24"/>
          <w:szCs w:val="24"/>
        </w:rPr>
        <w:t>Лекция.</w:t>
      </w:r>
      <w:r w:rsidRPr="00F00181">
        <w:rPr>
          <w:rFonts w:ascii="Times New Roman" w:hAnsi="Times New Roman" w:cs="Times New Roman"/>
          <w:b/>
          <w:i/>
          <w:sz w:val="24"/>
          <w:szCs w:val="24"/>
        </w:rPr>
        <w:t xml:space="preserve"> </w:t>
      </w:r>
      <w:r w:rsidRPr="00F00181">
        <w:rPr>
          <w:rFonts w:ascii="Times New Roman" w:hAnsi="Times New Roman" w:cs="Times New Roman"/>
          <w:sz w:val="24"/>
          <w:szCs w:val="24"/>
        </w:rPr>
        <w:t>Роль эмпирических физических законов и фундаментальных физических открытий в развитии техники.</w:t>
      </w:r>
    </w:p>
    <w:p w:rsidR="00F00181" w:rsidRPr="00F00181" w:rsidRDefault="00F00181" w:rsidP="00F00181">
      <w:pPr>
        <w:rPr>
          <w:rFonts w:ascii="Times New Roman" w:hAnsi="Times New Roman" w:cs="Times New Roman"/>
          <w:b/>
          <w:color w:val="000000"/>
          <w:sz w:val="24"/>
          <w:szCs w:val="24"/>
        </w:rPr>
      </w:pPr>
      <w:r w:rsidRPr="00F00181">
        <w:rPr>
          <w:rFonts w:ascii="Times New Roman" w:hAnsi="Times New Roman" w:cs="Times New Roman"/>
          <w:b/>
          <w:i/>
          <w:sz w:val="24"/>
          <w:szCs w:val="24"/>
        </w:rPr>
        <w:t xml:space="preserve">Практика. </w:t>
      </w:r>
      <w:r w:rsidR="00B566E9" w:rsidRPr="0036118E">
        <w:rPr>
          <w:rFonts w:ascii="Times New Roman" w:hAnsi="Times New Roman" w:cs="Times New Roman"/>
          <w:sz w:val="24"/>
          <w:szCs w:val="24"/>
        </w:rPr>
        <w:t xml:space="preserve">«Мозговой штурм». </w:t>
      </w:r>
      <w:r w:rsidRPr="00F00181">
        <w:rPr>
          <w:rFonts w:ascii="Times New Roman" w:hAnsi="Times New Roman" w:cs="Times New Roman"/>
          <w:sz w:val="24"/>
          <w:szCs w:val="24"/>
        </w:rPr>
        <w:t xml:space="preserve">Подготовка докладов, рефератов. </w:t>
      </w:r>
    </w:p>
    <w:p w:rsidR="00F00181" w:rsidRPr="00F00181" w:rsidRDefault="00F00181" w:rsidP="00F00181">
      <w:pPr>
        <w:rPr>
          <w:rFonts w:ascii="Times New Roman" w:hAnsi="Times New Roman" w:cs="Times New Roman"/>
          <w:sz w:val="24"/>
          <w:szCs w:val="24"/>
        </w:rPr>
      </w:pPr>
      <w:r w:rsidRPr="00F00181">
        <w:rPr>
          <w:rFonts w:ascii="Times New Roman" w:hAnsi="Times New Roman" w:cs="Times New Roman"/>
          <w:b/>
          <w:color w:val="000000"/>
          <w:sz w:val="24"/>
          <w:szCs w:val="24"/>
        </w:rPr>
        <w:t>Знания, умения и навыки.</w:t>
      </w:r>
      <w:r w:rsidRPr="00F00181">
        <w:rPr>
          <w:rFonts w:ascii="Times New Roman" w:hAnsi="Times New Roman" w:cs="Times New Roman"/>
          <w:sz w:val="24"/>
          <w:szCs w:val="24"/>
        </w:rPr>
        <w:t xml:space="preserve"> Наблюдение и описание различных видов ме</w:t>
      </w:r>
      <w:r w:rsidRPr="00F00181">
        <w:rPr>
          <w:rFonts w:ascii="Times New Roman" w:hAnsi="Times New Roman" w:cs="Times New Roman"/>
          <w:sz w:val="24"/>
          <w:szCs w:val="24"/>
        </w:rPr>
        <w:softHyphen/>
        <w:t>ханического движения. Измерение физических величин: времени, рас</w:t>
      </w:r>
      <w:r w:rsidRPr="00F00181">
        <w:rPr>
          <w:rFonts w:ascii="Times New Roman" w:hAnsi="Times New Roman" w:cs="Times New Roman"/>
          <w:sz w:val="24"/>
          <w:szCs w:val="24"/>
        </w:rPr>
        <w:softHyphen/>
        <w:t>стояния, скорости. Проведение простых опытов и эксперимен</w:t>
      </w:r>
      <w:r w:rsidRPr="00F00181">
        <w:rPr>
          <w:rFonts w:ascii="Times New Roman" w:hAnsi="Times New Roman" w:cs="Times New Roman"/>
          <w:sz w:val="24"/>
          <w:szCs w:val="24"/>
        </w:rPr>
        <w:softHyphen/>
        <w:t>тальных исследований по выявлению зависимо</w:t>
      </w:r>
      <w:r w:rsidRPr="00F00181">
        <w:rPr>
          <w:rFonts w:ascii="Times New Roman" w:hAnsi="Times New Roman" w:cs="Times New Roman"/>
          <w:sz w:val="24"/>
          <w:szCs w:val="24"/>
        </w:rPr>
        <w:softHyphen/>
        <w:t>стей пути от времени при равномерном и равно</w:t>
      </w:r>
      <w:r w:rsidRPr="00F00181">
        <w:rPr>
          <w:rFonts w:ascii="Times New Roman" w:hAnsi="Times New Roman" w:cs="Times New Roman"/>
          <w:sz w:val="24"/>
          <w:szCs w:val="24"/>
        </w:rPr>
        <w:softHyphen/>
        <w:t>ускоренном движении. Практическое применение физических знаний для выявления зависимости тормозного пути ав</w:t>
      </w:r>
      <w:r w:rsidRPr="00F00181">
        <w:rPr>
          <w:rFonts w:ascii="Times New Roman" w:hAnsi="Times New Roman" w:cs="Times New Roman"/>
          <w:sz w:val="24"/>
          <w:szCs w:val="24"/>
        </w:rPr>
        <w:softHyphen/>
        <w:t>томобиля от его скорости.</w:t>
      </w:r>
    </w:p>
    <w:p w:rsidR="00522AEC" w:rsidRPr="00522AEC" w:rsidRDefault="00F00181" w:rsidP="00522AEC">
      <w:pPr>
        <w:rPr>
          <w:rStyle w:val="a6"/>
          <w:rFonts w:ascii="Times New Roman" w:hAnsi="Times New Roman" w:cs="Times New Roman"/>
          <w:b w:val="0"/>
          <w:color w:val="000000"/>
          <w:sz w:val="24"/>
          <w:szCs w:val="24"/>
          <w:shd w:val="clear" w:color="auto" w:fill="FFFFFF"/>
        </w:rPr>
      </w:pPr>
      <w:r w:rsidRPr="00522AEC">
        <w:rPr>
          <w:rStyle w:val="a6"/>
          <w:rFonts w:ascii="Times New Roman" w:hAnsi="Times New Roman" w:cs="Times New Roman"/>
          <w:color w:val="000000"/>
          <w:sz w:val="24"/>
          <w:szCs w:val="24"/>
          <w:shd w:val="clear" w:color="auto" w:fill="FFFFFF"/>
        </w:rPr>
        <w:t>Раздел 2. Из чего все состоит?</w:t>
      </w:r>
      <w:r w:rsidR="00EA7691">
        <w:rPr>
          <w:rStyle w:val="a6"/>
          <w:rFonts w:ascii="Times New Roman" w:hAnsi="Times New Roman" w:cs="Times New Roman"/>
          <w:color w:val="000000"/>
          <w:sz w:val="24"/>
          <w:szCs w:val="24"/>
          <w:shd w:val="clear" w:color="auto" w:fill="FFFFFF"/>
        </w:rPr>
        <w:t xml:space="preserve"> (</w:t>
      </w:r>
      <w:r w:rsidR="000003CB">
        <w:rPr>
          <w:rStyle w:val="a6"/>
          <w:rFonts w:ascii="Times New Roman" w:hAnsi="Times New Roman" w:cs="Times New Roman"/>
          <w:color w:val="000000"/>
          <w:sz w:val="24"/>
          <w:szCs w:val="24"/>
          <w:shd w:val="clear" w:color="auto" w:fill="FFFFFF"/>
        </w:rPr>
        <w:t>4</w:t>
      </w:r>
      <w:r w:rsidR="00EA7691">
        <w:rPr>
          <w:rStyle w:val="a6"/>
          <w:rFonts w:ascii="Times New Roman" w:hAnsi="Times New Roman" w:cs="Times New Roman"/>
          <w:color w:val="000000"/>
          <w:sz w:val="24"/>
          <w:szCs w:val="24"/>
          <w:shd w:val="clear" w:color="auto" w:fill="FFFFFF"/>
        </w:rPr>
        <w:t xml:space="preserve"> ч)</w:t>
      </w:r>
      <w:r w:rsidR="00522AEC">
        <w:rPr>
          <w:rStyle w:val="a6"/>
          <w:rFonts w:ascii="Times New Roman" w:hAnsi="Times New Roman" w:cs="Times New Roman"/>
          <w:b w:val="0"/>
          <w:color w:val="000000"/>
          <w:sz w:val="24"/>
          <w:szCs w:val="24"/>
          <w:shd w:val="clear" w:color="auto" w:fill="FFFFFF"/>
        </w:rPr>
        <w:br/>
      </w:r>
      <w:r w:rsidR="00FC4EF8" w:rsidRPr="00327E9F">
        <w:rPr>
          <w:rStyle w:val="a6"/>
          <w:rFonts w:ascii="Times New Roman" w:hAnsi="Times New Roman" w:cs="Times New Roman"/>
          <w:i/>
          <w:color w:val="000000"/>
          <w:sz w:val="24"/>
          <w:szCs w:val="24"/>
          <w:shd w:val="clear" w:color="auto" w:fill="FFFFFF"/>
        </w:rPr>
        <w:t>Теория.</w:t>
      </w:r>
      <w:r w:rsidR="00FC4EF8">
        <w:rPr>
          <w:rStyle w:val="a6"/>
          <w:rFonts w:ascii="Times New Roman" w:hAnsi="Times New Roman" w:cs="Times New Roman"/>
          <w:b w:val="0"/>
          <w:color w:val="000000"/>
          <w:sz w:val="24"/>
          <w:szCs w:val="24"/>
          <w:shd w:val="clear" w:color="auto" w:fill="FFFFFF"/>
        </w:rPr>
        <w:t xml:space="preserve"> </w:t>
      </w:r>
      <w:r w:rsidR="0041140E">
        <w:rPr>
          <w:rStyle w:val="a6"/>
          <w:rFonts w:ascii="Times New Roman" w:hAnsi="Times New Roman" w:cs="Times New Roman"/>
          <w:b w:val="0"/>
          <w:color w:val="000000"/>
          <w:sz w:val="24"/>
          <w:szCs w:val="24"/>
          <w:shd w:val="clear" w:color="auto" w:fill="FFFFFF"/>
        </w:rPr>
        <w:t xml:space="preserve">Семинар. </w:t>
      </w:r>
      <w:r w:rsidR="00522AEC" w:rsidRPr="00522AEC">
        <w:rPr>
          <w:rStyle w:val="a6"/>
          <w:rFonts w:ascii="Times New Roman" w:hAnsi="Times New Roman" w:cs="Times New Roman"/>
          <w:b w:val="0"/>
          <w:color w:val="000000"/>
          <w:sz w:val="24"/>
          <w:szCs w:val="24"/>
          <w:shd w:val="clear" w:color="auto" w:fill="FFFFFF"/>
        </w:rPr>
        <w:t>Ох, уж эти молекулы! Что такое молекула? Определение размеров и массы молекул. Из чего состоит молекула? Из атомов. Из чего состоят атомы? Из чего состоят элементарные частицы? Из к</w:t>
      </w:r>
      <w:r w:rsidR="00522AEC">
        <w:rPr>
          <w:rStyle w:val="a6"/>
          <w:rFonts w:ascii="Times New Roman" w:hAnsi="Times New Roman" w:cs="Times New Roman"/>
          <w:b w:val="0"/>
          <w:color w:val="000000"/>
          <w:sz w:val="24"/>
          <w:szCs w:val="24"/>
          <w:shd w:val="clear" w:color="auto" w:fill="FFFFFF"/>
        </w:rPr>
        <w:t>варков. Из чего состоят кварки?</w:t>
      </w:r>
    </w:p>
    <w:p w:rsidR="00522AEC" w:rsidRPr="00522AEC" w:rsidRDefault="00522AEC" w:rsidP="00522AEC">
      <w:pPr>
        <w:rPr>
          <w:rStyle w:val="a6"/>
          <w:rFonts w:ascii="Times New Roman" w:hAnsi="Times New Roman" w:cs="Times New Roman"/>
          <w:b w:val="0"/>
          <w:color w:val="000000"/>
          <w:sz w:val="24"/>
          <w:szCs w:val="24"/>
          <w:shd w:val="clear" w:color="auto" w:fill="FFFFFF"/>
        </w:rPr>
      </w:pPr>
      <w:r w:rsidRPr="00522AEC">
        <w:rPr>
          <w:rStyle w:val="a6"/>
          <w:rFonts w:ascii="Times New Roman" w:hAnsi="Times New Roman" w:cs="Times New Roman"/>
          <w:b w:val="0"/>
          <w:color w:val="000000"/>
          <w:sz w:val="24"/>
          <w:szCs w:val="24"/>
          <w:shd w:val="clear" w:color="auto" w:fill="FFFFFF"/>
        </w:rPr>
        <w:t>Откуда всё взялось? Большой Взрыв. Этапы Большого Взрыва. Образование</w:t>
      </w:r>
      <w:r>
        <w:rPr>
          <w:rStyle w:val="a6"/>
          <w:rFonts w:ascii="Times New Roman" w:hAnsi="Times New Roman" w:cs="Times New Roman"/>
          <w:b w:val="0"/>
          <w:color w:val="000000"/>
          <w:sz w:val="24"/>
          <w:szCs w:val="24"/>
          <w:shd w:val="clear" w:color="auto" w:fill="FFFFFF"/>
        </w:rPr>
        <w:t xml:space="preserve"> элементарных частиц, вещества.</w:t>
      </w:r>
    </w:p>
    <w:p w:rsidR="00522AEC" w:rsidRPr="00522AEC" w:rsidRDefault="00522AEC" w:rsidP="00522AEC">
      <w:pPr>
        <w:rPr>
          <w:rStyle w:val="a6"/>
          <w:rFonts w:ascii="Times New Roman" w:hAnsi="Times New Roman" w:cs="Times New Roman"/>
          <w:b w:val="0"/>
          <w:color w:val="000000"/>
          <w:sz w:val="24"/>
          <w:szCs w:val="24"/>
          <w:shd w:val="clear" w:color="auto" w:fill="FFFFFF"/>
        </w:rPr>
      </w:pPr>
      <w:r w:rsidRPr="00522AEC">
        <w:rPr>
          <w:rStyle w:val="a6"/>
          <w:rFonts w:ascii="Times New Roman" w:hAnsi="Times New Roman" w:cs="Times New Roman"/>
          <w:b w:val="0"/>
          <w:color w:val="000000"/>
          <w:sz w:val="24"/>
          <w:szCs w:val="24"/>
          <w:shd w:val="clear" w:color="auto" w:fill="FFFFFF"/>
        </w:rPr>
        <w:t>Земля, вода, воздух и огонь. Твёрдое состояние вещества. Кристаллы. Строение кристаллов. Размеры кристаллов. Свойства кристаллов. Применение кристаллов. Аморфные тела. Жидкое состояние вещества. Поверхностное натяжение. Собственная форма жидкости. Бездонный бокал. Вода в решете. Мыльные пузыри. Жук-плавунец. Водомерки. Капилляры. Газообразное состояние вещества. Свойства газов. Инверсионный след самолёта. Суда на воздушной подушке. Плазма. Что такое плазма? Холодная плазма. Горячая плазма. Применение плазмы. Сверхплотное состояние вещества. Что такое сверхплотное состояние вещества? Как получить сверхплотное состояние вещества? Свойства св</w:t>
      </w:r>
      <w:r>
        <w:rPr>
          <w:rStyle w:val="a6"/>
          <w:rFonts w:ascii="Times New Roman" w:hAnsi="Times New Roman" w:cs="Times New Roman"/>
          <w:b w:val="0"/>
          <w:color w:val="000000"/>
          <w:sz w:val="24"/>
          <w:szCs w:val="24"/>
          <w:shd w:val="clear" w:color="auto" w:fill="FFFFFF"/>
        </w:rPr>
        <w:t>ерхплотного состояния вещества.</w:t>
      </w:r>
    </w:p>
    <w:p w:rsidR="00522AEC" w:rsidRPr="00522AEC" w:rsidRDefault="00B66F12" w:rsidP="00522AEC">
      <w:pPr>
        <w:rPr>
          <w:rStyle w:val="a6"/>
          <w:rFonts w:ascii="Times New Roman" w:hAnsi="Times New Roman" w:cs="Times New Roman"/>
          <w:b w:val="0"/>
          <w:color w:val="000000"/>
          <w:sz w:val="24"/>
          <w:szCs w:val="24"/>
          <w:shd w:val="clear" w:color="auto" w:fill="FFFFFF"/>
        </w:rPr>
      </w:pPr>
      <w:r w:rsidRPr="00B66F12">
        <w:rPr>
          <w:rStyle w:val="a6"/>
          <w:rFonts w:ascii="Times New Roman" w:hAnsi="Times New Roman" w:cs="Times New Roman"/>
          <w:i/>
          <w:sz w:val="24"/>
          <w:szCs w:val="24"/>
          <w:shd w:val="clear" w:color="auto" w:fill="FFFFFF"/>
        </w:rPr>
        <w:t>Практика</w:t>
      </w:r>
      <w:r w:rsidR="0041140E">
        <w:rPr>
          <w:rStyle w:val="a6"/>
          <w:rFonts w:ascii="Times New Roman" w:hAnsi="Times New Roman" w:cs="Times New Roman"/>
          <w:i/>
          <w:sz w:val="24"/>
          <w:szCs w:val="24"/>
          <w:shd w:val="clear" w:color="auto" w:fill="FFFFFF"/>
        </w:rPr>
        <w:t xml:space="preserve">. </w:t>
      </w:r>
      <w:r w:rsidR="0041140E">
        <w:rPr>
          <w:rStyle w:val="a6"/>
          <w:rFonts w:ascii="Times New Roman" w:hAnsi="Times New Roman" w:cs="Times New Roman"/>
          <w:b w:val="0"/>
          <w:sz w:val="24"/>
          <w:szCs w:val="24"/>
          <w:shd w:val="clear" w:color="auto" w:fill="FFFFFF"/>
        </w:rPr>
        <w:t>Экспериментальная работа</w:t>
      </w:r>
      <w:r w:rsidR="0041140E" w:rsidRPr="0041140E">
        <w:rPr>
          <w:rStyle w:val="a6"/>
          <w:rFonts w:ascii="Times New Roman" w:hAnsi="Times New Roman" w:cs="Times New Roman"/>
          <w:b w:val="0"/>
          <w:sz w:val="24"/>
          <w:szCs w:val="24"/>
          <w:shd w:val="clear" w:color="auto" w:fill="FFFFFF"/>
        </w:rPr>
        <w:t>.</w:t>
      </w:r>
      <w:r w:rsidRPr="00B66F12">
        <w:rPr>
          <w:rStyle w:val="a6"/>
          <w:rFonts w:ascii="Times New Roman" w:hAnsi="Times New Roman" w:cs="Times New Roman"/>
          <w:i/>
          <w:sz w:val="24"/>
          <w:szCs w:val="24"/>
          <w:shd w:val="clear" w:color="auto" w:fill="FFFFFF"/>
        </w:rPr>
        <w:t xml:space="preserve"> </w:t>
      </w:r>
      <w:r w:rsidR="00522AEC" w:rsidRPr="00522AEC">
        <w:rPr>
          <w:rStyle w:val="a6"/>
          <w:rFonts w:ascii="Times New Roman" w:hAnsi="Times New Roman" w:cs="Times New Roman"/>
          <w:b w:val="0"/>
          <w:color w:val="000000"/>
          <w:sz w:val="24"/>
          <w:szCs w:val="24"/>
          <w:shd w:val="clear" w:color="auto" w:fill="FFFFFF"/>
        </w:rPr>
        <w:t>Выращивание кристаллов. Наблюдение свойств кристаллов исландского шпата и турмалина. Наблюдение поверхностного натяжения и капиллярных явлений. Наблюдение свечения неоново</w:t>
      </w:r>
      <w:r>
        <w:rPr>
          <w:rStyle w:val="a6"/>
          <w:rFonts w:ascii="Times New Roman" w:hAnsi="Times New Roman" w:cs="Times New Roman"/>
          <w:b w:val="0"/>
          <w:color w:val="000000"/>
          <w:sz w:val="24"/>
          <w:szCs w:val="24"/>
          <w:shd w:val="clear" w:color="auto" w:fill="FFFFFF"/>
        </w:rPr>
        <w:t>й лампы и цифровых индикаторов.</w:t>
      </w:r>
    </w:p>
    <w:p w:rsidR="008C4816" w:rsidRDefault="008C4816" w:rsidP="008C4816">
      <w:pPr>
        <w:spacing w:line="240" w:lineRule="auto"/>
        <w:rPr>
          <w:rFonts w:ascii="Times New Roman" w:hAnsi="Times New Roman" w:cs="Times New Roman"/>
          <w:b/>
          <w:sz w:val="24"/>
          <w:szCs w:val="24"/>
        </w:rPr>
      </w:pPr>
    </w:p>
    <w:p w:rsidR="008C4816" w:rsidRDefault="008C4816" w:rsidP="008C4816">
      <w:pPr>
        <w:spacing w:line="240" w:lineRule="auto"/>
        <w:rPr>
          <w:rFonts w:ascii="Times New Roman" w:hAnsi="Times New Roman" w:cs="Times New Roman"/>
          <w:b/>
          <w:sz w:val="24"/>
          <w:szCs w:val="24"/>
        </w:rPr>
      </w:pPr>
    </w:p>
    <w:p w:rsidR="008C4816" w:rsidRDefault="00F00181" w:rsidP="008C4816">
      <w:pPr>
        <w:spacing w:line="240" w:lineRule="auto"/>
        <w:rPr>
          <w:b/>
          <w:i/>
          <w:kern w:val="1"/>
          <w:sz w:val="24"/>
          <w:szCs w:val="24"/>
          <w:lang w:eastAsia="ru-RU"/>
        </w:rPr>
      </w:pPr>
      <w:r w:rsidRPr="00EA7691">
        <w:rPr>
          <w:rFonts w:ascii="Times New Roman" w:hAnsi="Times New Roman" w:cs="Times New Roman"/>
          <w:b/>
          <w:sz w:val="24"/>
          <w:szCs w:val="24"/>
        </w:rPr>
        <w:t>Раздел 3. Механика</w:t>
      </w:r>
      <w:r w:rsidR="00522AEC" w:rsidRPr="00EA7691">
        <w:rPr>
          <w:rFonts w:ascii="Times New Roman" w:hAnsi="Times New Roman" w:cs="Times New Roman"/>
          <w:b/>
          <w:sz w:val="24"/>
          <w:szCs w:val="24"/>
        </w:rPr>
        <w:t xml:space="preserve"> </w:t>
      </w:r>
      <w:r w:rsidRPr="00EA7691">
        <w:rPr>
          <w:rFonts w:ascii="Times New Roman" w:hAnsi="Times New Roman" w:cs="Times New Roman"/>
          <w:b/>
          <w:sz w:val="24"/>
          <w:szCs w:val="24"/>
        </w:rPr>
        <w:t>- основа движения и взаимодействия тел</w:t>
      </w:r>
      <w:r w:rsidR="00EA7691" w:rsidRPr="00EA7691">
        <w:rPr>
          <w:rFonts w:ascii="Times New Roman" w:hAnsi="Times New Roman" w:cs="Times New Roman"/>
          <w:b/>
          <w:sz w:val="24"/>
          <w:szCs w:val="24"/>
        </w:rPr>
        <w:t xml:space="preserve"> (</w:t>
      </w:r>
      <w:r w:rsidR="000003CB">
        <w:rPr>
          <w:rFonts w:ascii="Times New Roman" w:hAnsi="Times New Roman" w:cs="Times New Roman"/>
          <w:b/>
          <w:sz w:val="24"/>
          <w:szCs w:val="24"/>
        </w:rPr>
        <w:t>3</w:t>
      </w:r>
      <w:r w:rsidR="00EA7691" w:rsidRPr="00EA7691">
        <w:rPr>
          <w:rFonts w:ascii="Times New Roman" w:hAnsi="Times New Roman" w:cs="Times New Roman"/>
          <w:b/>
          <w:sz w:val="24"/>
          <w:szCs w:val="24"/>
        </w:rPr>
        <w:t xml:space="preserve"> ч)</w:t>
      </w:r>
      <w:r w:rsidR="004C7CF1">
        <w:rPr>
          <w:rFonts w:ascii="Times New Roman" w:hAnsi="Times New Roman" w:cs="Times New Roman"/>
          <w:b/>
          <w:sz w:val="24"/>
          <w:szCs w:val="24"/>
        </w:rPr>
        <w:t xml:space="preserve"> </w:t>
      </w:r>
    </w:p>
    <w:p w:rsidR="00EA7691" w:rsidRPr="008C4816" w:rsidRDefault="00EA7691" w:rsidP="008C4816">
      <w:pPr>
        <w:spacing w:line="240" w:lineRule="auto"/>
        <w:rPr>
          <w:b/>
          <w:i/>
          <w:kern w:val="1"/>
          <w:sz w:val="24"/>
          <w:szCs w:val="24"/>
          <w:lang w:eastAsia="ru-RU"/>
        </w:rPr>
      </w:pPr>
      <w:r w:rsidRPr="0036118E">
        <w:rPr>
          <w:rFonts w:ascii="Times New Roman" w:hAnsi="Times New Roman" w:cs="Times New Roman"/>
          <w:b/>
          <w:i/>
          <w:kern w:val="1"/>
          <w:sz w:val="24"/>
          <w:szCs w:val="24"/>
          <w:lang w:eastAsia="ru-RU"/>
        </w:rPr>
        <w:t>Теория.</w:t>
      </w:r>
      <w:r w:rsidRPr="0036118E">
        <w:rPr>
          <w:rFonts w:ascii="Times New Roman" w:hAnsi="Times New Roman" w:cs="Times New Roman"/>
          <w:kern w:val="1"/>
          <w:sz w:val="24"/>
          <w:szCs w:val="24"/>
          <w:lang w:eastAsia="ru-RU"/>
        </w:rPr>
        <w:t xml:space="preserve"> </w:t>
      </w:r>
      <w:r w:rsidR="0041140E" w:rsidRPr="0036118E">
        <w:rPr>
          <w:rFonts w:ascii="Times New Roman" w:hAnsi="Times New Roman" w:cs="Times New Roman"/>
          <w:kern w:val="1"/>
          <w:sz w:val="24"/>
          <w:szCs w:val="24"/>
          <w:lang w:eastAsia="ru-RU"/>
        </w:rPr>
        <w:t>Лекция.</w:t>
      </w:r>
      <w:r w:rsidR="0036118E" w:rsidRPr="0036118E">
        <w:rPr>
          <w:rFonts w:ascii="Times New Roman" w:hAnsi="Times New Roman" w:cs="Times New Roman"/>
          <w:kern w:val="1"/>
          <w:sz w:val="24"/>
          <w:szCs w:val="24"/>
          <w:lang w:eastAsia="ru-RU"/>
        </w:rPr>
        <w:t xml:space="preserve"> </w:t>
      </w:r>
      <w:r w:rsidR="008C4816">
        <w:rPr>
          <w:rFonts w:ascii="Times New Roman" w:hAnsi="Times New Roman" w:cs="Times New Roman"/>
          <w:kern w:val="1"/>
          <w:sz w:val="24"/>
          <w:szCs w:val="24"/>
          <w:lang w:eastAsia="ru-RU"/>
        </w:rPr>
        <w:t xml:space="preserve">Механическое движение. </w:t>
      </w:r>
      <w:r w:rsidRPr="0036118E">
        <w:rPr>
          <w:rFonts w:ascii="Times New Roman" w:hAnsi="Times New Roman" w:cs="Times New Roman"/>
          <w:kern w:val="1"/>
          <w:sz w:val="24"/>
          <w:szCs w:val="24"/>
          <w:lang w:eastAsia="ru-RU"/>
        </w:rPr>
        <w:t xml:space="preserve">Графическое представление движения. </w:t>
      </w:r>
      <w:proofErr w:type="gramStart"/>
      <w:r w:rsidRPr="0036118E">
        <w:rPr>
          <w:rFonts w:ascii="Times New Roman" w:hAnsi="Times New Roman" w:cs="Times New Roman"/>
          <w:kern w:val="1"/>
          <w:sz w:val="24"/>
          <w:szCs w:val="24"/>
          <w:lang w:eastAsia="ru-RU"/>
        </w:rPr>
        <w:t>Создание  материалов</w:t>
      </w:r>
      <w:proofErr w:type="gramEnd"/>
      <w:r w:rsidRPr="0036118E">
        <w:rPr>
          <w:rFonts w:ascii="Times New Roman" w:hAnsi="Times New Roman" w:cs="Times New Roman"/>
          <w:kern w:val="1"/>
          <w:sz w:val="24"/>
          <w:szCs w:val="24"/>
          <w:lang w:eastAsia="ru-RU"/>
        </w:rPr>
        <w:t xml:space="preserve"> с  заданными  свойствами.</w:t>
      </w:r>
      <w:r w:rsidRPr="0036118E">
        <w:rPr>
          <w:rFonts w:ascii="Times New Roman" w:hAnsi="Times New Roman" w:cs="Times New Roman"/>
          <w:color w:val="FF0000"/>
          <w:kern w:val="1"/>
          <w:sz w:val="24"/>
          <w:szCs w:val="24"/>
          <w:lang w:eastAsia="ru-RU"/>
        </w:rPr>
        <w:t xml:space="preserve"> </w:t>
      </w:r>
      <w:r w:rsidRPr="0036118E">
        <w:rPr>
          <w:rFonts w:ascii="Times New Roman" w:hAnsi="Times New Roman" w:cs="Times New Roman"/>
          <w:kern w:val="1"/>
          <w:sz w:val="24"/>
          <w:szCs w:val="24"/>
          <w:lang w:eastAsia="ru-RU"/>
        </w:rPr>
        <w:t>Движение тела под действием нескольких сил. Движение системы связанных тел.</w:t>
      </w:r>
    </w:p>
    <w:p w:rsidR="00EA7691" w:rsidRPr="0036118E" w:rsidRDefault="00EA7691" w:rsidP="00EA7691">
      <w:pPr>
        <w:rPr>
          <w:rFonts w:ascii="Times New Roman" w:hAnsi="Times New Roman" w:cs="Times New Roman"/>
          <w:b/>
          <w:i/>
          <w:kern w:val="1"/>
          <w:sz w:val="24"/>
          <w:szCs w:val="24"/>
          <w:lang w:eastAsia="ru-RU"/>
        </w:rPr>
      </w:pPr>
      <w:r w:rsidRPr="0036118E">
        <w:rPr>
          <w:rFonts w:ascii="Times New Roman" w:hAnsi="Times New Roman" w:cs="Times New Roman"/>
          <w:sz w:val="24"/>
          <w:szCs w:val="24"/>
        </w:rPr>
        <w:t>Закон сохранения количества движения и современная техника.</w:t>
      </w:r>
    </w:p>
    <w:p w:rsidR="00EA7691" w:rsidRPr="0036118E" w:rsidRDefault="00EA7691" w:rsidP="00EA7691">
      <w:pPr>
        <w:rPr>
          <w:rFonts w:ascii="Times New Roman" w:hAnsi="Times New Roman" w:cs="Times New Roman"/>
          <w:b/>
          <w:i/>
          <w:kern w:val="1"/>
          <w:sz w:val="24"/>
          <w:szCs w:val="24"/>
          <w:lang w:eastAsia="ru-RU"/>
        </w:rPr>
      </w:pPr>
      <w:proofErr w:type="gramStart"/>
      <w:r w:rsidRPr="0036118E">
        <w:rPr>
          <w:rFonts w:ascii="Times New Roman" w:hAnsi="Times New Roman" w:cs="Times New Roman"/>
          <w:kern w:val="1"/>
          <w:sz w:val="24"/>
          <w:szCs w:val="24"/>
          <w:lang w:eastAsia="ru-RU"/>
        </w:rPr>
        <w:t>Основные  законы</w:t>
      </w:r>
      <w:proofErr w:type="gramEnd"/>
      <w:r w:rsidRPr="0036118E">
        <w:rPr>
          <w:rFonts w:ascii="Times New Roman" w:hAnsi="Times New Roman" w:cs="Times New Roman"/>
          <w:kern w:val="1"/>
          <w:sz w:val="24"/>
          <w:szCs w:val="24"/>
          <w:lang w:eastAsia="ru-RU"/>
        </w:rPr>
        <w:t xml:space="preserve">  гидростатики - законы Паскаля и Архимеда. </w:t>
      </w:r>
      <w:proofErr w:type="gramStart"/>
      <w:r w:rsidRPr="0036118E">
        <w:rPr>
          <w:rFonts w:ascii="Times New Roman" w:hAnsi="Times New Roman" w:cs="Times New Roman"/>
          <w:kern w:val="1"/>
          <w:sz w:val="24"/>
          <w:szCs w:val="24"/>
          <w:lang w:eastAsia="ru-RU"/>
        </w:rPr>
        <w:t>Давление  жидкостей</w:t>
      </w:r>
      <w:proofErr w:type="gramEnd"/>
      <w:r w:rsidRPr="0036118E">
        <w:rPr>
          <w:rFonts w:ascii="Times New Roman" w:hAnsi="Times New Roman" w:cs="Times New Roman"/>
          <w:kern w:val="1"/>
          <w:sz w:val="24"/>
          <w:szCs w:val="24"/>
          <w:lang w:eastAsia="ru-RU"/>
        </w:rPr>
        <w:t xml:space="preserve">. </w:t>
      </w:r>
      <w:proofErr w:type="gramStart"/>
      <w:r w:rsidRPr="0036118E">
        <w:rPr>
          <w:rFonts w:ascii="Times New Roman" w:hAnsi="Times New Roman" w:cs="Times New Roman"/>
          <w:kern w:val="1"/>
          <w:sz w:val="24"/>
          <w:szCs w:val="24"/>
          <w:lang w:eastAsia="ru-RU"/>
        </w:rPr>
        <w:t>Гидростатический  парадокс</w:t>
      </w:r>
      <w:proofErr w:type="gramEnd"/>
      <w:r w:rsidRPr="0036118E">
        <w:rPr>
          <w:rFonts w:ascii="Times New Roman" w:hAnsi="Times New Roman" w:cs="Times New Roman"/>
          <w:kern w:val="1"/>
          <w:sz w:val="24"/>
          <w:szCs w:val="24"/>
          <w:lang w:eastAsia="ru-RU"/>
        </w:rPr>
        <w:t xml:space="preserve">. </w:t>
      </w:r>
      <w:proofErr w:type="gramStart"/>
      <w:r w:rsidRPr="0036118E">
        <w:rPr>
          <w:rFonts w:ascii="Times New Roman" w:hAnsi="Times New Roman" w:cs="Times New Roman"/>
          <w:kern w:val="1"/>
          <w:sz w:val="24"/>
          <w:szCs w:val="24"/>
          <w:lang w:eastAsia="ru-RU"/>
        </w:rPr>
        <w:t>Плавание  тел.</w:t>
      </w:r>
      <w:proofErr w:type="gramEnd"/>
      <w:r w:rsidRPr="0036118E">
        <w:rPr>
          <w:rFonts w:ascii="Times New Roman" w:hAnsi="Times New Roman" w:cs="Times New Roman"/>
          <w:kern w:val="1"/>
          <w:sz w:val="24"/>
          <w:szCs w:val="24"/>
          <w:lang w:eastAsia="ru-RU"/>
        </w:rPr>
        <w:t xml:space="preserve"> Устойчивость  кораблей. Прочность </w:t>
      </w:r>
      <w:proofErr w:type="gramStart"/>
      <w:r w:rsidRPr="0036118E">
        <w:rPr>
          <w:rFonts w:ascii="Times New Roman" w:hAnsi="Times New Roman" w:cs="Times New Roman"/>
          <w:kern w:val="1"/>
          <w:sz w:val="24"/>
          <w:szCs w:val="24"/>
          <w:lang w:eastAsia="ru-RU"/>
        </w:rPr>
        <w:t>подводных  лодок</w:t>
      </w:r>
      <w:proofErr w:type="gramEnd"/>
      <w:r w:rsidRPr="0036118E">
        <w:rPr>
          <w:rFonts w:ascii="Times New Roman" w:hAnsi="Times New Roman" w:cs="Times New Roman"/>
          <w:kern w:val="1"/>
          <w:sz w:val="24"/>
          <w:szCs w:val="24"/>
          <w:lang w:eastAsia="ru-RU"/>
        </w:rPr>
        <w:t>. Подъемная сила крыла самолета. Воздухоплавание.</w:t>
      </w:r>
      <w:r w:rsidRPr="0036118E">
        <w:rPr>
          <w:rFonts w:ascii="Times New Roman" w:hAnsi="Times New Roman" w:cs="Times New Roman"/>
          <w:color w:val="FF0000"/>
          <w:kern w:val="1"/>
          <w:sz w:val="24"/>
          <w:szCs w:val="24"/>
          <w:lang w:eastAsia="ru-RU"/>
        </w:rPr>
        <w:t xml:space="preserve"> </w:t>
      </w:r>
      <w:r w:rsidRPr="0036118E">
        <w:rPr>
          <w:rFonts w:ascii="Times New Roman" w:hAnsi="Times New Roman" w:cs="Times New Roman"/>
          <w:kern w:val="1"/>
          <w:sz w:val="24"/>
          <w:szCs w:val="24"/>
          <w:lang w:eastAsia="ru-RU"/>
        </w:rPr>
        <w:t xml:space="preserve"> </w:t>
      </w:r>
    </w:p>
    <w:p w:rsidR="00EA7691" w:rsidRPr="0036118E" w:rsidRDefault="00EA7691" w:rsidP="00EA7691">
      <w:pPr>
        <w:rPr>
          <w:rFonts w:ascii="Times New Roman" w:hAnsi="Times New Roman" w:cs="Times New Roman"/>
          <w:kern w:val="1"/>
          <w:sz w:val="24"/>
          <w:szCs w:val="24"/>
          <w:lang w:eastAsia="ru-RU"/>
        </w:rPr>
      </w:pPr>
      <w:r w:rsidRPr="0036118E">
        <w:rPr>
          <w:rFonts w:ascii="Times New Roman" w:hAnsi="Times New Roman" w:cs="Times New Roman"/>
          <w:kern w:val="1"/>
          <w:sz w:val="24"/>
          <w:szCs w:val="24"/>
          <w:lang w:eastAsia="ru-RU"/>
        </w:rPr>
        <w:t xml:space="preserve">Статика. </w:t>
      </w:r>
      <w:proofErr w:type="gramStart"/>
      <w:r w:rsidRPr="0036118E">
        <w:rPr>
          <w:rFonts w:ascii="Times New Roman" w:hAnsi="Times New Roman" w:cs="Times New Roman"/>
          <w:kern w:val="1"/>
          <w:sz w:val="24"/>
          <w:szCs w:val="24"/>
          <w:lang w:eastAsia="ru-RU"/>
        </w:rPr>
        <w:t>Равновесие  тела</w:t>
      </w:r>
      <w:proofErr w:type="gramEnd"/>
      <w:r w:rsidRPr="0036118E">
        <w:rPr>
          <w:rFonts w:ascii="Times New Roman" w:hAnsi="Times New Roman" w:cs="Times New Roman"/>
          <w:kern w:val="1"/>
          <w:sz w:val="24"/>
          <w:szCs w:val="24"/>
          <w:lang w:eastAsia="ru-RU"/>
        </w:rPr>
        <w:t xml:space="preserve">  под  действием  нескольких  сил. Разложение сил. </w:t>
      </w:r>
      <w:proofErr w:type="gramStart"/>
      <w:r w:rsidRPr="0036118E">
        <w:rPr>
          <w:rFonts w:ascii="Times New Roman" w:hAnsi="Times New Roman" w:cs="Times New Roman"/>
          <w:kern w:val="1"/>
          <w:sz w:val="24"/>
          <w:szCs w:val="24"/>
          <w:lang w:eastAsia="ru-RU"/>
        </w:rPr>
        <w:t>Общие  условия</w:t>
      </w:r>
      <w:proofErr w:type="gramEnd"/>
      <w:r w:rsidRPr="0036118E">
        <w:rPr>
          <w:rFonts w:ascii="Times New Roman" w:hAnsi="Times New Roman" w:cs="Times New Roman"/>
          <w:kern w:val="1"/>
          <w:sz w:val="24"/>
          <w:szCs w:val="24"/>
          <w:lang w:eastAsia="ru-RU"/>
        </w:rPr>
        <w:t xml:space="preserve">  равновесия. Связи. </w:t>
      </w:r>
      <w:proofErr w:type="gramStart"/>
      <w:r w:rsidRPr="0036118E">
        <w:rPr>
          <w:rFonts w:ascii="Times New Roman" w:hAnsi="Times New Roman" w:cs="Times New Roman"/>
          <w:kern w:val="1"/>
          <w:sz w:val="24"/>
          <w:szCs w:val="24"/>
          <w:lang w:eastAsia="ru-RU"/>
        </w:rPr>
        <w:t>Реакция  связи</w:t>
      </w:r>
      <w:proofErr w:type="gramEnd"/>
      <w:r w:rsidRPr="0036118E">
        <w:rPr>
          <w:rFonts w:ascii="Times New Roman" w:hAnsi="Times New Roman" w:cs="Times New Roman"/>
          <w:kern w:val="1"/>
          <w:sz w:val="24"/>
          <w:szCs w:val="24"/>
          <w:lang w:eastAsia="ru-RU"/>
        </w:rPr>
        <w:t xml:space="preserve">. Равновесие тела, </w:t>
      </w:r>
      <w:proofErr w:type="gramStart"/>
      <w:r w:rsidRPr="0036118E">
        <w:rPr>
          <w:rFonts w:ascii="Times New Roman" w:hAnsi="Times New Roman" w:cs="Times New Roman"/>
          <w:kern w:val="1"/>
          <w:sz w:val="24"/>
          <w:szCs w:val="24"/>
          <w:lang w:eastAsia="ru-RU"/>
        </w:rPr>
        <w:t>имеющего  ось</w:t>
      </w:r>
      <w:proofErr w:type="gramEnd"/>
      <w:r w:rsidRPr="0036118E">
        <w:rPr>
          <w:rFonts w:ascii="Times New Roman" w:hAnsi="Times New Roman" w:cs="Times New Roman"/>
          <w:kern w:val="1"/>
          <w:sz w:val="24"/>
          <w:szCs w:val="24"/>
          <w:lang w:eastAsia="ru-RU"/>
        </w:rPr>
        <w:t xml:space="preserve">  вращения. </w:t>
      </w:r>
      <w:proofErr w:type="gramStart"/>
      <w:r w:rsidRPr="0036118E">
        <w:rPr>
          <w:rFonts w:ascii="Times New Roman" w:hAnsi="Times New Roman" w:cs="Times New Roman"/>
          <w:kern w:val="1"/>
          <w:sz w:val="24"/>
          <w:szCs w:val="24"/>
          <w:lang w:eastAsia="ru-RU"/>
        </w:rPr>
        <w:lastRenderedPageBreak/>
        <w:t>Равновесие  тел.</w:t>
      </w:r>
      <w:proofErr w:type="gramEnd"/>
      <w:r w:rsidRPr="0036118E">
        <w:rPr>
          <w:rFonts w:ascii="Times New Roman" w:hAnsi="Times New Roman" w:cs="Times New Roman"/>
          <w:kern w:val="1"/>
          <w:sz w:val="24"/>
          <w:szCs w:val="24"/>
          <w:lang w:eastAsia="ru-RU"/>
        </w:rPr>
        <w:t xml:space="preserve"> Виды  равновесия. </w:t>
      </w:r>
      <w:proofErr w:type="gramStart"/>
      <w:r w:rsidRPr="0036118E">
        <w:rPr>
          <w:rFonts w:ascii="Times New Roman" w:hAnsi="Times New Roman" w:cs="Times New Roman"/>
          <w:kern w:val="1"/>
          <w:sz w:val="24"/>
          <w:szCs w:val="24"/>
          <w:lang w:eastAsia="ru-RU"/>
        </w:rPr>
        <w:t>Устойчивость  тел.</w:t>
      </w:r>
      <w:proofErr w:type="gramEnd"/>
      <w:r w:rsidRPr="0036118E">
        <w:rPr>
          <w:rFonts w:ascii="Times New Roman" w:hAnsi="Times New Roman" w:cs="Times New Roman"/>
          <w:kern w:val="1"/>
          <w:sz w:val="24"/>
          <w:szCs w:val="24"/>
          <w:lang w:eastAsia="ru-RU"/>
        </w:rPr>
        <w:t xml:space="preserve"> Центр  масс. </w:t>
      </w:r>
      <w:proofErr w:type="gramStart"/>
      <w:r w:rsidRPr="0036118E">
        <w:rPr>
          <w:rFonts w:ascii="Times New Roman" w:hAnsi="Times New Roman" w:cs="Times New Roman"/>
          <w:kern w:val="1"/>
          <w:sz w:val="24"/>
          <w:szCs w:val="24"/>
          <w:lang w:eastAsia="ru-RU"/>
        </w:rPr>
        <w:t>Простые  механизмы</w:t>
      </w:r>
      <w:proofErr w:type="gramEnd"/>
      <w:r w:rsidRPr="0036118E">
        <w:rPr>
          <w:rFonts w:ascii="Times New Roman" w:hAnsi="Times New Roman" w:cs="Times New Roman"/>
          <w:kern w:val="1"/>
          <w:sz w:val="24"/>
          <w:szCs w:val="24"/>
          <w:lang w:eastAsia="ru-RU"/>
        </w:rPr>
        <w:t xml:space="preserve">. </w:t>
      </w:r>
      <w:proofErr w:type="gramStart"/>
      <w:r w:rsidRPr="0036118E">
        <w:rPr>
          <w:rFonts w:ascii="Times New Roman" w:hAnsi="Times New Roman" w:cs="Times New Roman"/>
          <w:kern w:val="1"/>
          <w:sz w:val="24"/>
          <w:szCs w:val="24"/>
          <w:lang w:eastAsia="ru-RU"/>
        </w:rPr>
        <w:t>КПД  простых</w:t>
      </w:r>
      <w:proofErr w:type="gramEnd"/>
      <w:r w:rsidRPr="0036118E">
        <w:rPr>
          <w:rFonts w:ascii="Times New Roman" w:hAnsi="Times New Roman" w:cs="Times New Roman"/>
          <w:kern w:val="1"/>
          <w:sz w:val="24"/>
          <w:szCs w:val="24"/>
          <w:lang w:eastAsia="ru-RU"/>
        </w:rPr>
        <w:t xml:space="preserve"> механизмов. </w:t>
      </w:r>
      <w:proofErr w:type="gramStart"/>
      <w:r w:rsidRPr="0036118E">
        <w:rPr>
          <w:rFonts w:ascii="Times New Roman" w:hAnsi="Times New Roman" w:cs="Times New Roman"/>
          <w:kern w:val="1"/>
          <w:sz w:val="24"/>
          <w:szCs w:val="24"/>
          <w:lang w:eastAsia="ru-RU"/>
        </w:rPr>
        <w:t>Применение  статики</w:t>
      </w:r>
      <w:proofErr w:type="gramEnd"/>
      <w:r w:rsidRPr="0036118E">
        <w:rPr>
          <w:rFonts w:ascii="Times New Roman" w:hAnsi="Times New Roman" w:cs="Times New Roman"/>
          <w:kern w:val="1"/>
          <w:sz w:val="24"/>
          <w:szCs w:val="24"/>
          <w:lang w:eastAsia="ru-RU"/>
        </w:rPr>
        <w:t xml:space="preserve">  в  быту  и  технике.</w:t>
      </w:r>
    </w:p>
    <w:p w:rsidR="00EA7691" w:rsidRPr="008C4816" w:rsidRDefault="00EA7691" w:rsidP="008C4816">
      <w:pPr>
        <w:rPr>
          <w:rFonts w:ascii="Times New Roman" w:hAnsi="Times New Roman" w:cs="Times New Roman"/>
          <w:sz w:val="24"/>
          <w:szCs w:val="24"/>
        </w:rPr>
      </w:pPr>
      <w:r w:rsidRPr="0036118E">
        <w:rPr>
          <w:rFonts w:ascii="Times New Roman" w:hAnsi="Times New Roman" w:cs="Times New Roman"/>
          <w:b/>
          <w:i/>
          <w:kern w:val="1"/>
          <w:sz w:val="24"/>
          <w:szCs w:val="24"/>
          <w:lang w:eastAsia="ru-RU"/>
        </w:rPr>
        <w:t>Практика.</w:t>
      </w:r>
      <w:r w:rsidRPr="0036118E">
        <w:rPr>
          <w:rFonts w:ascii="Times New Roman" w:hAnsi="Times New Roman" w:cs="Times New Roman"/>
          <w:kern w:val="1"/>
          <w:sz w:val="24"/>
          <w:szCs w:val="24"/>
          <w:lang w:eastAsia="ru-RU"/>
        </w:rPr>
        <w:t xml:space="preserve"> </w:t>
      </w:r>
      <w:r w:rsidR="0041140E" w:rsidRPr="0036118E">
        <w:rPr>
          <w:rFonts w:ascii="Times New Roman" w:hAnsi="Times New Roman" w:cs="Times New Roman"/>
          <w:kern w:val="1"/>
          <w:sz w:val="24"/>
          <w:szCs w:val="24"/>
          <w:lang w:eastAsia="ru-RU"/>
        </w:rPr>
        <w:t xml:space="preserve">Экспериментальные работы. </w:t>
      </w:r>
      <w:r w:rsidRPr="0036118E">
        <w:rPr>
          <w:rFonts w:ascii="Times New Roman" w:hAnsi="Times New Roman" w:cs="Times New Roman"/>
          <w:kern w:val="1"/>
          <w:sz w:val="24"/>
          <w:szCs w:val="24"/>
          <w:lang w:eastAsia="ru-RU"/>
        </w:rPr>
        <w:t xml:space="preserve">Физические принципы техники в физике. </w:t>
      </w:r>
      <w:proofErr w:type="gramStart"/>
      <w:r w:rsidRPr="0036118E">
        <w:rPr>
          <w:rFonts w:ascii="Times New Roman" w:hAnsi="Times New Roman" w:cs="Times New Roman"/>
          <w:kern w:val="1"/>
          <w:sz w:val="24"/>
          <w:szCs w:val="24"/>
          <w:lang w:eastAsia="ru-RU"/>
        </w:rPr>
        <w:t>Наблюдение  упругих</w:t>
      </w:r>
      <w:proofErr w:type="gramEnd"/>
      <w:r w:rsidRPr="0036118E">
        <w:rPr>
          <w:rFonts w:ascii="Times New Roman" w:hAnsi="Times New Roman" w:cs="Times New Roman"/>
          <w:kern w:val="1"/>
          <w:sz w:val="24"/>
          <w:szCs w:val="24"/>
          <w:lang w:eastAsia="ru-RU"/>
        </w:rPr>
        <w:t xml:space="preserve">  и  пластических  деформаций.</w:t>
      </w:r>
      <w:r w:rsidRPr="0036118E">
        <w:rPr>
          <w:rFonts w:ascii="Times New Roman" w:hAnsi="Times New Roman" w:cs="Times New Roman"/>
          <w:i/>
          <w:iCs/>
          <w:kern w:val="1"/>
          <w:sz w:val="24"/>
          <w:szCs w:val="24"/>
          <w:lang w:eastAsia="ru-RU"/>
        </w:rPr>
        <w:t xml:space="preserve"> </w:t>
      </w:r>
      <w:proofErr w:type="gramStart"/>
      <w:r w:rsidRPr="0036118E">
        <w:rPr>
          <w:rFonts w:ascii="Times New Roman" w:hAnsi="Times New Roman" w:cs="Times New Roman"/>
          <w:kern w:val="1"/>
          <w:sz w:val="24"/>
          <w:szCs w:val="24"/>
          <w:lang w:eastAsia="ru-RU"/>
        </w:rPr>
        <w:t>Зависимость  прочности</w:t>
      </w:r>
      <w:proofErr w:type="gramEnd"/>
      <w:r w:rsidRPr="0036118E">
        <w:rPr>
          <w:rFonts w:ascii="Times New Roman" w:hAnsi="Times New Roman" w:cs="Times New Roman"/>
          <w:kern w:val="1"/>
          <w:sz w:val="24"/>
          <w:szCs w:val="24"/>
          <w:lang w:eastAsia="ru-RU"/>
        </w:rPr>
        <w:t xml:space="preserve">  от  формы  тела.</w:t>
      </w:r>
      <w:r w:rsidR="008C4816">
        <w:rPr>
          <w:rFonts w:ascii="Times New Roman" w:hAnsi="Times New Roman" w:cs="Times New Roman"/>
          <w:sz w:val="24"/>
          <w:szCs w:val="24"/>
        </w:rPr>
        <w:t xml:space="preserve"> </w:t>
      </w:r>
      <w:r w:rsidRPr="0036118E">
        <w:rPr>
          <w:rFonts w:ascii="Times New Roman" w:hAnsi="Times New Roman" w:cs="Times New Roman"/>
          <w:sz w:val="24"/>
          <w:szCs w:val="24"/>
        </w:rPr>
        <w:t xml:space="preserve">Наблюдение и </w:t>
      </w:r>
      <w:proofErr w:type="gramStart"/>
      <w:r w:rsidRPr="0036118E">
        <w:rPr>
          <w:rFonts w:ascii="Times New Roman" w:hAnsi="Times New Roman" w:cs="Times New Roman"/>
          <w:sz w:val="24"/>
          <w:szCs w:val="24"/>
        </w:rPr>
        <w:t>описание  взаимодействия</w:t>
      </w:r>
      <w:proofErr w:type="gramEnd"/>
      <w:r w:rsidRPr="0036118E">
        <w:rPr>
          <w:rFonts w:ascii="Times New Roman" w:hAnsi="Times New Roman" w:cs="Times New Roman"/>
          <w:sz w:val="24"/>
          <w:szCs w:val="24"/>
        </w:rPr>
        <w:t xml:space="preserve"> тел, пе</w:t>
      </w:r>
      <w:r w:rsidRPr="0036118E">
        <w:rPr>
          <w:rFonts w:ascii="Times New Roman" w:hAnsi="Times New Roman" w:cs="Times New Roman"/>
          <w:sz w:val="24"/>
          <w:szCs w:val="24"/>
        </w:rPr>
        <w:softHyphen/>
        <w:t>редачи давления жидкостями и газами, плавания тел, механических колебаний и волн; объяснение этих явлений на основе законов динамики Нью</w:t>
      </w:r>
      <w:r w:rsidRPr="0036118E">
        <w:rPr>
          <w:rFonts w:ascii="Times New Roman" w:hAnsi="Times New Roman" w:cs="Times New Roman"/>
          <w:sz w:val="24"/>
          <w:szCs w:val="24"/>
        </w:rPr>
        <w:softHyphen/>
        <w:t xml:space="preserve">тона.   </w:t>
      </w:r>
      <w:r w:rsidRPr="0036118E">
        <w:rPr>
          <w:rFonts w:ascii="Times New Roman" w:hAnsi="Times New Roman" w:cs="Times New Roman"/>
          <w:kern w:val="1"/>
          <w:sz w:val="24"/>
          <w:szCs w:val="24"/>
          <w:lang w:eastAsia="ru-RU"/>
        </w:rPr>
        <w:br/>
        <w:t>Равновесие  тела, имеющего  ось  вращения.</w:t>
      </w:r>
      <w:r w:rsidRPr="0036118E">
        <w:rPr>
          <w:rFonts w:ascii="Times New Roman" w:hAnsi="Times New Roman" w:cs="Times New Roman"/>
          <w:b/>
          <w:iCs/>
          <w:kern w:val="1"/>
          <w:sz w:val="24"/>
          <w:szCs w:val="24"/>
          <w:lang w:eastAsia="ru-RU"/>
        </w:rPr>
        <w:t xml:space="preserve"> </w:t>
      </w:r>
      <w:proofErr w:type="gramStart"/>
      <w:r w:rsidRPr="0036118E">
        <w:rPr>
          <w:rFonts w:ascii="Times New Roman" w:hAnsi="Times New Roman" w:cs="Times New Roman"/>
          <w:kern w:val="1"/>
          <w:sz w:val="24"/>
          <w:szCs w:val="24"/>
          <w:lang w:eastAsia="ru-RU"/>
        </w:rPr>
        <w:t>Определение  центра</w:t>
      </w:r>
      <w:proofErr w:type="gramEnd"/>
      <w:r w:rsidRPr="0036118E">
        <w:rPr>
          <w:rFonts w:ascii="Times New Roman" w:hAnsi="Times New Roman" w:cs="Times New Roman"/>
          <w:kern w:val="1"/>
          <w:sz w:val="24"/>
          <w:szCs w:val="24"/>
          <w:lang w:eastAsia="ru-RU"/>
        </w:rPr>
        <w:t xml:space="preserve">  масс.</w:t>
      </w:r>
      <w:r w:rsidRPr="0036118E">
        <w:rPr>
          <w:rFonts w:ascii="Times New Roman" w:hAnsi="Times New Roman" w:cs="Times New Roman"/>
          <w:b/>
          <w:iCs/>
          <w:kern w:val="1"/>
          <w:sz w:val="24"/>
          <w:szCs w:val="24"/>
          <w:lang w:eastAsia="ru-RU"/>
        </w:rPr>
        <w:t xml:space="preserve"> </w:t>
      </w:r>
      <w:proofErr w:type="gramStart"/>
      <w:r w:rsidRPr="0036118E">
        <w:rPr>
          <w:rFonts w:ascii="Times New Roman" w:hAnsi="Times New Roman" w:cs="Times New Roman"/>
          <w:kern w:val="1"/>
          <w:sz w:val="24"/>
          <w:szCs w:val="24"/>
          <w:lang w:eastAsia="ru-RU"/>
        </w:rPr>
        <w:t>Определение  КПД</w:t>
      </w:r>
      <w:proofErr w:type="gramEnd"/>
      <w:r w:rsidRPr="0036118E">
        <w:rPr>
          <w:rFonts w:ascii="Times New Roman" w:hAnsi="Times New Roman" w:cs="Times New Roman"/>
          <w:kern w:val="1"/>
          <w:sz w:val="24"/>
          <w:szCs w:val="24"/>
          <w:lang w:eastAsia="ru-RU"/>
        </w:rPr>
        <w:t xml:space="preserve">  простых  механизмов.</w:t>
      </w:r>
    </w:p>
    <w:p w:rsidR="00F00181" w:rsidRPr="00EA7691" w:rsidRDefault="00EA7691" w:rsidP="00EA7691">
      <w:pPr>
        <w:keepNext/>
        <w:spacing w:line="240" w:lineRule="auto"/>
        <w:jc w:val="both"/>
        <w:rPr>
          <w:b/>
          <w:sz w:val="24"/>
          <w:szCs w:val="24"/>
        </w:rPr>
      </w:pPr>
      <w:r w:rsidRPr="0036118E">
        <w:rPr>
          <w:rFonts w:ascii="Times New Roman" w:hAnsi="Times New Roman" w:cs="Times New Roman"/>
          <w:kern w:val="1"/>
          <w:sz w:val="24"/>
          <w:szCs w:val="24"/>
          <w:lang w:eastAsia="ru-RU"/>
        </w:rPr>
        <w:t>Выяснение условий плавания тел. Измерение давления разных жидкостей. Решение задач на вычисление архимедовой силы. Изучение жизнедеятельности великих физиков.</w:t>
      </w:r>
      <w:r>
        <w:rPr>
          <w:kern w:val="1"/>
          <w:sz w:val="24"/>
          <w:szCs w:val="24"/>
          <w:lang w:eastAsia="ru-RU"/>
        </w:rPr>
        <w:t xml:space="preserve"> </w:t>
      </w:r>
    </w:p>
    <w:p w:rsidR="00FC4EF8" w:rsidRPr="00FC4EF8" w:rsidRDefault="00F00181" w:rsidP="00FC4EF8">
      <w:pPr>
        <w:rPr>
          <w:rStyle w:val="a6"/>
          <w:rFonts w:ascii="Times New Roman" w:hAnsi="Times New Roman" w:cs="Times New Roman"/>
          <w:b w:val="0"/>
          <w:color w:val="000000"/>
          <w:sz w:val="24"/>
          <w:szCs w:val="24"/>
          <w:shd w:val="clear" w:color="auto" w:fill="FFFFFF"/>
        </w:rPr>
      </w:pPr>
      <w:r w:rsidRPr="00FC4EF8">
        <w:rPr>
          <w:rStyle w:val="a6"/>
          <w:rFonts w:ascii="Times New Roman" w:hAnsi="Times New Roman" w:cs="Times New Roman"/>
          <w:color w:val="000000"/>
          <w:sz w:val="24"/>
          <w:szCs w:val="24"/>
          <w:shd w:val="clear" w:color="auto" w:fill="FFFFFF"/>
        </w:rPr>
        <w:t>Раздел 4. Тепловые фантазии</w:t>
      </w:r>
      <w:r w:rsidR="00FC4EF8" w:rsidRPr="00FC4EF8">
        <w:rPr>
          <w:rStyle w:val="a6"/>
          <w:rFonts w:ascii="Times New Roman" w:hAnsi="Times New Roman" w:cs="Times New Roman"/>
          <w:color w:val="000000"/>
          <w:sz w:val="24"/>
          <w:szCs w:val="24"/>
          <w:shd w:val="clear" w:color="auto" w:fill="FFFFFF"/>
        </w:rPr>
        <w:t xml:space="preserve"> (</w:t>
      </w:r>
      <w:r w:rsidR="000003CB">
        <w:rPr>
          <w:rStyle w:val="a6"/>
          <w:rFonts w:ascii="Times New Roman" w:hAnsi="Times New Roman" w:cs="Times New Roman"/>
          <w:color w:val="000000"/>
          <w:sz w:val="24"/>
          <w:szCs w:val="24"/>
          <w:shd w:val="clear" w:color="auto" w:fill="FFFFFF"/>
        </w:rPr>
        <w:t>4</w:t>
      </w:r>
      <w:r w:rsidR="00FC4EF8" w:rsidRPr="00FC4EF8">
        <w:rPr>
          <w:rStyle w:val="a6"/>
          <w:rFonts w:ascii="Times New Roman" w:hAnsi="Times New Roman" w:cs="Times New Roman"/>
          <w:color w:val="000000"/>
          <w:sz w:val="24"/>
          <w:szCs w:val="24"/>
          <w:shd w:val="clear" w:color="auto" w:fill="FFFFFF"/>
        </w:rPr>
        <w:t xml:space="preserve"> ч)</w:t>
      </w:r>
      <w:r w:rsidR="008C4816">
        <w:rPr>
          <w:rStyle w:val="a6"/>
          <w:rFonts w:ascii="Times New Roman" w:hAnsi="Times New Roman" w:cs="Times New Roman"/>
          <w:color w:val="000000"/>
          <w:sz w:val="24"/>
          <w:szCs w:val="24"/>
          <w:shd w:val="clear" w:color="auto" w:fill="FFFFFF"/>
        </w:rPr>
        <w:t xml:space="preserve"> </w:t>
      </w:r>
      <w:r w:rsidR="00FC4EF8">
        <w:rPr>
          <w:rStyle w:val="a6"/>
          <w:rFonts w:ascii="Times New Roman" w:hAnsi="Times New Roman" w:cs="Times New Roman"/>
          <w:b w:val="0"/>
          <w:color w:val="000000"/>
          <w:sz w:val="24"/>
          <w:szCs w:val="24"/>
          <w:shd w:val="clear" w:color="auto" w:fill="FFFFFF"/>
        </w:rPr>
        <w:br/>
      </w:r>
      <w:r w:rsidR="0041140E" w:rsidRPr="0041140E">
        <w:rPr>
          <w:rStyle w:val="a6"/>
          <w:rFonts w:ascii="Times New Roman" w:hAnsi="Times New Roman" w:cs="Times New Roman"/>
          <w:i/>
          <w:color w:val="000000"/>
          <w:sz w:val="24"/>
          <w:szCs w:val="24"/>
          <w:shd w:val="clear" w:color="auto" w:fill="FFFFFF"/>
        </w:rPr>
        <w:t>Теория.</w:t>
      </w:r>
      <w:r w:rsidR="0041140E">
        <w:rPr>
          <w:rStyle w:val="a6"/>
          <w:rFonts w:ascii="Times New Roman" w:hAnsi="Times New Roman" w:cs="Times New Roman"/>
          <w:b w:val="0"/>
          <w:color w:val="000000"/>
          <w:sz w:val="24"/>
          <w:szCs w:val="24"/>
          <w:shd w:val="clear" w:color="auto" w:fill="FFFFFF"/>
        </w:rPr>
        <w:t xml:space="preserve"> </w:t>
      </w:r>
      <w:r w:rsidR="00FC4EF8" w:rsidRPr="00FC4EF8">
        <w:rPr>
          <w:rStyle w:val="a6"/>
          <w:rFonts w:ascii="Times New Roman" w:hAnsi="Times New Roman" w:cs="Times New Roman"/>
          <w:b w:val="0"/>
          <w:color w:val="000000"/>
          <w:sz w:val="24"/>
          <w:szCs w:val="24"/>
          <w:shd w:val="clear" w:color="auto" w:fill="FFFFFF"/>
        </w:rPr>
        <w:t>Температура. Измерение температуры. Температурные шкалы: Реомюра, Фаренгейта, Цельсия, Кельвина. Термометры: жидкостные, газовые, биметаллические, электр</w:t>
      </w:r>
      <w:r w:rsidR="00B66F12">
        <w:rPr>
          <w:rStyle w:val="a6"/>
          <w:rFonts w:ascii="Times New Roman" w:hAnsi="Times New Roman" w:cs="Times New Roman"/>
          <w:b w:val="0"/>
          <w:color w:val="000000"/>
          <w:sz w:val="24"/>
          <w:szCs w:val="24"/>
          <w:shd w:val="clear" w:color="auto" w:fill="FFFFFF"/>
        </w:rPr>
        <w:t>ические. Температура в космосе.</w:t>
      </w:r>
    </w:p>
    <w:p w:rsidR="00FC4EF8" w:rsidRPr="00FC4EF8" w:rsidRDefault="00FC4EF8" w:rsidP="00FC4EF8">
      <w:pPr>
        <w:rPr>
          <w:rStyle w:val="a6"/>
          <w:rFonts w:ascii="Times New Roman" w:hAnsi="Times New Roman" w:cs="Times New Roman"/>
          <w:b w:val="0"/>
          <w:color w:val="000000"/>
          <w:sz w:val="24"/>
          <w:szCs w:val="24"/>
          <w:shd w:val="clear" w:color="auto" w:fill="FFFFFF"/>
        </w:rPr>
      </w:pPr>
      <w:r w:rsidRPr="00FC4EF8">
        <w:rPr>
          <w:rStyle w:val="a6"/>
          <w:rFonts w:ascii="Times New Roman" w:hAnsi="Times New Roman" w:cs="Times New Roman"/>
          <w:b w:val="0"/>
          <w:color w:val="000000"/>
          <w:sz w:val="24"/>
          <w:szCs w:val="24"/>
          <w:shd w:val="clear" w:color="auto" w:fill="FFFFFF"/>
        </w:rPr>
        <w:t xml:space="preserve">Источники тепла. Виды теплопередачи. Несгораемая бумага. Бумажная кастрюля. Алюминиевая фольга для хранения пищи. Холодильник «охлаждает» комнату. Чёрные формы для пирогов. Чугунные сковородки. Как остудить кофе. Под снежным одеялом. Иглу. Перемешиваем воздух (конвекция). Огурчик в парнике (парниковый эффект). Адиабатические процессы. Хождение по огню. Одежда лётчиков и космонавтов. Одежда </w:t>
      </w:r>
      <w:proofErr w:type="spellStart"/>
      <w:r w:rsidRPr="00FC4EF8">
        <w:rPr>
          <w:rStyle w:val="a6"/>
          <w:rFonts w:ascii="Times New Roman" w:hAnsi="Times New Roman" w:cs="Times New Roman"/>
          <w:b w:val="0"/>
          <w:color w:val="000000"/>
          <w:sz w:val="24"/>
          <w:szCs w:val="24"/>
          <w:shd w:val="clear" w:color="auto" w:fill="FFFFFF"/>
        </w:rPr>
        <w:t>марсоп</w:t>
      </w:r>
      <w:r>
        <w:rPr>
          <w:rStyle w:val="a6"/>
          <w:rFonts w:ascii="Times New Roman" w:hAnsi="Times New Roman" w:cs="Times New Roman"/>
          <w:b w:val="0"/>
          <w:color w:val="000000"/>
          <w:sz w:val="24"/>
          <w:szCs w:val="24"/>
          <w:shd w:val="clear" w:color="auto" w:fill="FFFFFF"/>
        </w:rPr>
        <w:t>роходцев</w:t>
      </w:r>
      <w:proofErr w:type="spellEnd"/>
      <w:r>
        <w:rPr>
          <w:rStyle w:val="a6"/>
          <w:rFonts w:ascii="Times New Roman" w:hAnsi="Times New Roman" w:cs="Times New Roman"/>
          <w:b w:val="0"/>
          <w:color w:val="000000"/>
          <w:sz w:val="24"/>
          <w:szCs w:val="24"/>
          <w:shd w:val="clear" w:color="auto" w:fill="FFFFFF"/>
        </w:rPr>
        <w:t>.</w:t>
      </w:r>
    </w:p>
    <w:p w:rsidR="00FC4EF8" w:rsidRPr="00FC4EF8" w:rsidRDefault="00FC4EF8" w:rsidP="00FC4EF8">
      <w:pPr>
        <w:rPr>
          <w:rStyle w:val="a6"/>
          <w:rFonts w:ascii="Times New Roman" w:hAnsi="Times New Roman" w:cs="Times New Roman"/>
          <w:b w:val="0"/>
          <w:color w:val="000000"/>
          <w:sz w:val="24"/>
          <w:szCs w:val="24"/>
          <w:shd w:val="clear" w:color="auto" w:fill="FFFFFF"/>
        </w:rPr>
      </w:pPr>
      <w:r w:rsidRPr="00FC4EF8">
        <w:rPr>
          <w:rStyle w:val="a6"/>
          <w:rFonts w:ascii="Times New Roman" w:hAnsi="Times New Roman" w:cs="Times New Roman"/>
          <w:b w:val="0"/>
          <w:color w:val="000000"/>
          <w:sz w:val="24"/>
          <w:szCs w:val="24"/>
          <w:shd w:val="clear" w:color="auto" w:fill="FFFFFF"/>
        </w:rPr>
        <w:t>Тепловое расширение твёрдых, жидких и газообразных тел. Расширение твёрдых тел и его применение. Расширение жидкостей и его применение. Рас</w:t>
      </w:r>
      <w:r>
        <w:rPr>
          <w:rStyle w:val="a6"/>
          <w:rFonts w:ascii="Times New Roman" w:hAnsi="Times New Roman" w:cs="Times New Roman"/>
          <w:b w:val="0"/>
          <w:color w:val="000000"/>
          <w:sz w:val="24"/>
          <w:szCs w:val="24"/>
          <w:shd w:val="clear" w:color="auto" w:fill="FFFFFF"/>
        </w:rPr>
        <w:t>ширение газов и его применение.</w:t>
      </w:r>
    </w:p>
    <w:p w:rsidR="00FC4EF8" w:rsidRPr="00FC4EF8" w:rsidRDefault="00FC4EF8" w:rsidP="00FC4EF8">
      <w:pPr>
        <w:rPr>
          <w:rStyle w:val="a6"/>
          <w:rFonts w:ascii="Times New Roman" w:hAnsi="Times New Roman" w:cs="Times New Roman"/>
          <w:b w:val="0"/>
          <w:color w:val="000000"/>
          <w:sz w:val="24"/>
          <w:szCs w:val="24"/>
          <w:shd w:val="clear" w:color="auto" w:fill="FFFFFF"/>
        </w:rPr>
      </w:pPr>
      <w:r w:rsidRPr="00FC4EF8">
        <w:rPr>
          <w:rStyle w:val="a6"/>
          <w:rFonts w:ascii="Times New Roman" w:hAnsi="Times New Roman" w:cs="Times New Roman"/>
          <w:b w:val="0"/>
          <w:color w:val="000000"/>
          <w:sz w:val="24"/>
          <w:szCs w:val="24"/>
          <w:shd w:val="clear" w:color="auto" w:fill="FFFFFF"/>
        </w:rPr>
        <w:t>Тепло работает. Шар Герона. Паровые машины (</w:t>
      </w:r>
      <w:proofErr w:type="spellStart"/>
      <w:r w:rsidRPr="00FC4EF8">
        <w:rPr>
          <w:rStyle w:val="a6"/>
          <w:rFonts w:ascii="Times New Roman" w:hAnsi="Times New Roman" w:cs="Times New Roman"/>
          <w:b w:val="0"/>
          <w:color w:val="000000"/>
          <w:sz w:val="24"/>
          <w:szCs w:val="24"/>
          <w:shd w:val="clear" w:color="auto" w:fill="FFFFFF"/>
        </w:rPr>
        <w:t>Ньюкомен</w:t>
      </w:r>
      <w:proofErr w:type="spellEnd"/>
      <w:r w:rsidRPr="00FC4EF8">
        <w:rPr>
          <w:rStyle w:val="a6"/>
          <w:rFonts w:ascii="Times New Roman" w:hAnsi="Times New Roman" w:cs="Times New Roman"/>
          <w:b w:val="0"/>
          <w:color w:val="000000"/>
          <w:sz w:val="24"/>
          <w:szCs w:val="24"/>
          <w:shd w:val="clear" w:color="auto" w:fill="FFFFFF"/>
        </w:rPr>
        <w:t xml:space="preserve">, </w:t>
      </w:r>
      <w:proofErr w:type="spellStart"/>
      <w:r w:rsidRPr="00FC4EF8">
        <w:rPr>
          <w:rStyle w:val="a6"/>
          <w:rFonts w:ascii="Times New Roman" w:hAnsi="Times New Roman" w:cs="Times New Roman"/>
          <w:b w:val="0"/>
          <w:color w:val="000000"/>
          <w:sz w:val="24"/>
          <w:szCs w:val="24"/>
          <w:shd w:val="clear" w:color="auto" w:fill="FFFFFF"/>
        </w:rPr>
        <w:t>Севери</w:t>
      </w:r>
      <w:proofErr w:type="spellEnd"/>
      <w:r w:rsidRPr="00FC4EF8">
        <w:rPr>
          <w:rStyle w:val="a6"/>
          <w:rFonts w:ascii="Times New Roman" w:hAnsi="Times New Roman" w:cs="Times New Roman"/>
          <w:b w:val="0"/>
          <w:color w:val="000000"/>
          <w:sz w:val="24"/>
          <w:szCs w:val="24"/>
          <w:shd w:val="clear" w:color="auto" w:fill="FFFFFF"/>
        </w:rPr>
        <w:t>, Ползунов, Уатт). Паровой автомобиль Ньютона. Самовар на колёсах. Паровоз. Пароход. Двигатели внутреннег</w:t>
      </w:r>
      <w:r w:rsidR="0041140E">
        <w:rPr>
          <w:rStyle w:val="a6"/>
          <w:rFonts w:ascii="Times New Roman" w:hAnsi="Times New Roman" w:cs="Times New Roman"/>
          <w:b w:val="0"/>
          <w:color w:val="000000"/>
          <w:sz w:val="24"/>
          <w:szCs w:val="24"/>
          <w:shd w:val="clear" w:color="auto" w:fill="FFFFFF"/>
        </w:rPr>
        <w:t>о сгорания. История автомобиля.</w:t>
      </w:r>
    </w:p>
    <w:p w:rsidR="00FC4EF8" w:rsidRPr="00FC4EF8" w:rsidRDefault="00FC4EF8" w:rsidP="00FC4EF8">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w:t>
      </w:r>
      <w:r w:rsidR="0041140E" w:rsidRPr="0041140E">
        <w:rPr>
          <w:rStyle w:val="a6"/>
          <w:rFonts w:ascii="Times New Roman" w:hAnsi="Times New Roman" w:cs="Times New Roman"/>
          <w:i/>
          <w:color w:val="000000"/>
          <w:sz w:val="24"/>
          <w:szCs w:val="24"/>
          <w:shd w:val="clear" w:color="auto" w:fill="FFFFFF"/>
        </w:rPr>
        <w:t>ка.</w:t>
      </w:r>
      <w:r w:rsidR="0036118E">
        <w:rPr>
          <w:rStyle w:val="a6"/>
          <w:rFonts w:ascii="Times New Roman" w:hAnsi="Times New Roman" w:cs="Times New Roman"/>
          <w:i/>
          <w:color w:val="000000"/>
          <w:sz w:val="24"/>
          <w:szCs w:val="24"/>
          <w:shd w:val="clear" w:color="auto" w:fill="FFFFFF"/>
        </w:rPr>
        <w:t xml:space="preserve"> </w:t>
      </w:r>
      <w:r w:rsidR="0036118E" w:rsidRPr="0036118E">
        <w:rPr>
          <w:rStyle w:val="a6"/>
          <w:rFonts w:ascii="Times New Roman" w:hAnsi="Times New Roman" w:cs="Times New Roman"/>
          <w:b w:val="0"/>
          <w:color w:val="000000"/>
          <w:sz w:val="24"/>
          <w:szCs w:val="24"/>
          <w:shd w:val="clear" w:color="auto" w:fill="FFFFFF"/>
        </w:rPr>
        <w:t>Творческая мастерская.</w:t>
      </w:r>
      <w:r w:rsidR="0036118E">
        <w:rPr>
          <w:rStyle w:val="a6"/>
          <w:rFonts w:ascii="Times New Roman" w:hAnsi="Times New Roman" w:cs="Times New Roman"/>
          <w:i/>
          <w:color w:val="000000"/>
          <w:sz w:val="24"/>
          <w:szCs w:val="24"/>
          <w:shd w:val="clear" w:color="auto" w:fill="FFFFFF"/>
        </w:rPr>
        <w:t xml:space="preserve"> </w:t>
      </w:r>
      <w:r w:rsidR="0041140E">
        <w:rPr>
          <w:rStyle w:val="a6"/>
          <w:rFonts w:ascii="Times New Roman" w:hAnsi="Times New Roman" w:cs="Times New Roman"/>
          <w:b w:val="0"/>
          <w:color w:val="000000"/>
          <w:sz w:val="24"/>
          <w:szCs w:val="24"/>
          <w:shd w:val="clear" w:color="auto" w:fill="FFFFFF"/>
        </w:rPr>
        <w:t xml:space="preserve"> </w:t>
      </w:r>
      <w:r w:rsidRPr="00FC4EF8">
        <w:rPr>
          <w:rStyle w:val="a6"/>
          <w:rFonts w:ascii="Times New Roman" w:hAnsi="Times New Roman" w:cs="Times New Roman"/>
          <w:b w:val="0"/>
          <w:color w:val="000000"/>
          <w:sz w:val="24"/>
          <w:szCs w:val="24"/>
          <w:shd w:val="clear" w:color="auto" w:fill="FFFFFF"/>
        </w:rPr>
        <w:t>Наблюдение явлений теплопередачи. Наблюдение теплового расширения твёрдых, жидких и газообразных тел. Изучение устройства паровой машины, паровой турбины и двигателя внутреннего сгорания. Изготовлен</w:t>
      </w:r>
      <w:r w:rsidR="00B66F12">
        <w:rPr>
          <w:rStyle w:val="a6"/>
          <w:rFonts w:ascii="Times New Roman" w:hAnsi="Times New Roman" w:cs="Times New Roman"/>
          <w:b w:val="0"/>
          <w:color w:val="000000"/>
          <w:sz w:val="24"/>
          <w:szCs w:val="24"/>
          <w:shd w:val="clear" w:color="auto" w:fill="FFFFFF"/>
        </w:rPr>
        <w:t>ие моделей тепловых двигателей.</w:t>
      </w:r>
    </w:p>
    <w:p w:rsidR="00630B14" w:rsidRPr="00630B14" w:rsidRDefault="00F00181" w:rsidP="00630B14">
      <w:pPr>
        <w:rPr>
          <w:rStyle w:val="a6"/>
          <w:rFonts w:ascii="Times New Roman" w:hAnsi="Times New Roman" w:cs="Times New Roman"/>
          <w:color w:val="000000"/>
          <w:sz w:val="24"/>
          <w:szCs w:val="24"/>
          <w:shd w:val="clear" w:color="auto" w:fill="FFFFFF"/>
        </w:rPr>
      </w:pPr>
      <w:r w:rsidRPr="00630B14">
        <w:rPr>
          <w:rStyle w:val="a6"/>
          <w:rFonts w:ascii="Times New Roman" w:hAnsi="Times New Roman" w:cs="Times New Roman"/>
          <w:color w:val="000000"/>
          <w:sz w:val="24"/>
          <w:szCs w:val="24"/>
          <w:shd w:val="clear" w:color="auto" w:fill="FFFFFF"/>
        </w:rPr>
        <w:t>Раздел 5. Волны большие и маленькие</w:t>
      </w:r>
      <w:r w:rsidR="008C4816">
        <w:rPr>
          <w:rStyle w:val="a6"/>
          <w:rFonts w:ascii="Times New Roman" w:hAnsi="Times New Roman" w:cs="Times New Roman"/>
          <w:color w:val="000000"/>
          <w:sz w:val="24"/>
          <w:szCs w:val="24"/>
          <w:shd w:val="clear" w:color="auto" w:fill="FFFFFF"/>
        </w:rPr>
        <w:t xml:space="preserve"> (</w:t>
      </w:r>
      <w:r w:rsidR="000003CB">
        <w:rPr>
          <w:rStyle w:val="a6"/>
          <w:rFonts w:ascii="Times New Roman" w:hAnsi="Times New Roman" w:cs="Times New Roman"/>
          <w:color w:val="000000"/>
          <w:sz w:val="24"/>
          <w:szCs w:val="24"/>
          <w:shd w:val="clear" w:color="auto" w:fill="FFFFFF"/>
        </w:rPr>
        <w:t>3</w:t>
      </w:r>
      <w:r w:rsidR="008C4816">
        <w:rPr>
          <w:rStyle w:val="a6"/>
          <w:rFonts w:ascii="Times New Roman" w:hAnsi="Times New Roman" w:cs="Times New Roman"/>
          <w:color w:val="000000"/>
          <w:sz w:val="24"/>
          <w:szCs w:val="24"/>
          <w:shd w:val="clear" w:color="auto" w:fill="FFFFFF"/>
        </w:rPr>
        <w:t xml:space="preserve"> ч) </w:t>
      </w:r>
    </w:p>
    <w:p w:rsidR="00630B14" w:rsidRPr="00630B14" w:rsidRDefault="0041140E" w:rsidP="00630B14">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Теория.</w:t>
      </w:r>
      <w:r>
        <w:rPr>
          <w:rStyle w:val="a6"/>
          <w:rFonts w:ascii="Times New Roman" w:hAnsi="Times New Roman" w:cs="Times New Roman"/>
          <w:b w:val="0"/>
          <w:color w:val="000000"/>
          <w:sz w:val="24"/>
          <w:szCs w:val="24"/>
          <w:shd w:val="clear" w:color="auto" w:fill="FFFFFF"/>
        </w:rPr>
        <w:t xml:space="preserve"> Лекция. </w:t>
      </w:r>
      <w:r w:rsidR="00630B14" w:rsidRPr="00630B14">
        <w:rPr>
          <w:rStyle w:val="a6"/>
          <w:rFonts w:ascii="Times New Roman" w:hAnsi="Times New Roman" w:cs="Times New Roman"/>
          <w:b w:val="0"/>
          <w:color w:val="000000"/>
          <w:sz w:val="24"/>
          <w:szCs w:val="24"/>
          <w:shd w:val="clear" w:color="auto" w:fill="FFFFFF"/>
        </w:rPr>
        <w:t>Механические колебания. Механические волны. Типы волн. Образование волн. Свойства волн. Регистрация волн. Сейсмографы. Торнадо. Смерч в бутылке минеральной воды. Барашки. Волны-гиганты. Приливы и о</w:t>
      </w:r>
      <w:r w:rsidR="00630B14">
        <w:rPr>
          <w:rStyle w:val="a6"/>
          <w:rFonts w:ascii="Times New Roman" w:hAnsi="Times New Roman" w:cs="Times New Roman"/>
          <w:b w:val="0"/>
          <w:color w:val="000000"/>
          <w:sz w:val="24"/>
          <w:szCs w:val="24"/>
          <w:shd w:val="clear" w:color="auto" w:fill="FFFFFF"/>
        </w:rPr>
        <w:t>тливы. Фокусы с колечками дыма.</w:t>
      </w:r>
    </w:p>
    <w:p w:rsidR="00630B14" w:rsidRPr="00630B14" w:rsidRDefault="0041140E" w:rsidP="00630B14">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Практика</w:t>
      </w:r>
      <w:r w:rsidR="00630B14" w:rsidRPr="0041140E">
        <w:rPr>
          <w:rStyle w:val="a6"/>
          <w:rFonts w:ascii="Times New Roman" w:hAnsi="Times New Roman" w:cs="Times New Roman"/>
          <w:i/>
          <w:color w:val="000000"/>
          <w:sz w:val="24"/>
          <w:szCs w:val="24"/>
          <w:shd w:val="clear" w:color="auto" w:fill="FFFFFF"/>
        </w:rPr>
        <w:t>.</w:t>
      </w:r>
      <w:r w:rsidR="00630B14" w:rsidRPr="00630B14">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Эксперимент. </w:t>
      </w:r>
      <w:r w:rsidR="00630B14" w:rsidRPr="00630B14">
        <w:rPr>
          <w:rStyle w:val="a6"/>
          <w:rFonts w:ascii="Times New Roman" w:hAnsi="Times New Roman" w:cs="Times New Roman"/>
          <w:b w:val="0"/>
          <w:color w:val="000000"/>
          <w:sz w:val="24"/>
          <w:szCs w:val="24"/>
          <w:shd w:val="clear" w:color="auto" w:fill="FFFFFF"/>
        </w:rPr>
        <w:t>Моделирование поперечных и продольных механических волн. Изготов</w:t>
      </w:r>
      <w:r w:rsidR="00630B14">
        <w:rPr>
          <w:rStyle w:val="a6"/>
          <w:rFonts w:ascii="Times New Roman" w:hAnsi="Times New Roman" w:cs="Times New Roman"/>
          <w:b w:val="0"/>
          <w:color w:val="000000"/>
          <w:sz w:val="24"/>
          <w:szCs w:val="24"/>
          <w:shd w:val="clear" w:color="auto" w:fill="FFFFFF"/>
        </w:rPr>
        <w:t>ление генератора дымовых колец.</w:t>
      </w:r>
    </w:p>
    <w:p w:rsidR="0041140E" w:rsidRDefault="00F00181"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color w:val="000000"/>
          <w:sz w:val="24"/>
          <w:szCs w:val="24"/>
          <w:shd w:val="clear" w:color="auto" w:fill="FFFFFF"/>
        </w:rPr>
        <w:t>Раздел 6. Загадка звука</w:t>
      </w:r>
      <w:r w:rsidR="00791C01">
        <w:rPr>
          <w:rStyle w:val="a6"/>
          <w:rFonts w:ascii="Times New Roman" w:hAnsi="Times New Roman" w:cs="Times New Roman"/>
          <w:color w:val="000000"/>
          <w:sz w:val="24"/>
          <w:szCs w:val="24"/>
          <w:shd w:val="clear" w:color="auto" w:fill="FFFFFF"/>
        </w:rPr>
        <w:t xml:space="preserve"> </w:t>
      </w:r>
      <w:r w:rsidR="008C4816">
        <w:rPr>
          <w:rStyle w:val="a6"/>
          <w:rFonts w:ascii="Times New Roman" w:hAnsi="Times New Roman" w:cs="Times New Roman"/>
          <w:color w:val="000000"/>
          <w:sz w:val="24"/>
          <w:szCs w:val="24"/>
          <w:shd w:val="clear" w:color="auto" w:fill="FFFFFF"/>
        </w:rPr>
        <w:t>(</w:t>
      </w:r>
      <w:r w:rsidR="000003CB">
        <w:rPr>
          <w:rStyle w:val="a6"/>
          <w:rFonts w:ascii="Times New Roman" w:hAnsi="Times New Roman" w:cs="Times New Roman"/>
          <w:color w:val="000000"/>
          <w:sz w:val="24"/>
          <w:szCs w:val="24"/>
          <w:shd w:val="clear" w:color="auto" w:fill="FFFFFF"/>
        </w:rPr>
        <w:t>3</w:t>
      </w:r>
      <w:r w:rsidR="008C4816">
        <w:rPr>
          <w:rStyle w:val="a6"/>
          <w:rFonts w:ascii="Times New Roman" w:hAnsi="Times New Roman" w:cs="Times New Roman"/>
          <w:color w:val="000000"/>
          <w:sz w:val="24"/>
          <w:szCs w:val="24"/>
          <w:shd w:val="clear" w:color="auto" w:fill="FFFFFF"/>
        </w:rPr>
        <w:t xml:space="preserve"> ч)</w:t>
      </w:r>
    </w:p>
    <w:p w:rsidR="00630B14" w:rsidRPr="00630B14" w:rsidRDefault="0041140E" w:rsidP="00630B14">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Теория.</w:t>
      </w:r>
      <w:r>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«Мозговой штурм». </w:t>
      </w:r>
      <w:r w:rsidR="00630B14" w:rsidRPr="00630B14">
        <w:rPr>
          <w:rStyle w:val="a6"/>
          <w:rFonts w:ascii="Times New Roman" w:hAnsi="Times New Roman" w:cs="Times New Roman"/>
          <w:b w:val="0"/>
          <w:color w:val="000000"/>
          <w:sz w:val="24"/>
          <w:szCs w:val="24"/>
          <w:shd w:val="clear" w:color="auto" w:fill="FFFFFF"/>
        </w:rPr>
        <w:t>Звуковые волны</w:t>
      </w:r>
      <w:r w:rsidR="00630B14">
        <w:rPr>
          <w:rStyle w:val="a6"/>
          <w:rFonts w:ascii="Times New Roman" w:hAnsi="Times New Roman" w:cs="Times New Roman"/>
          <w:b w:val="0"/>
          <w:color w:val="000000"/>
          <w:sz w:val="24"/>
          <w:szCs w:val="24"/>
          <w:shd w:val="clear" w:color="auto" w:fill="FFFFFF"/>
        </w:rPr>
        <w:t>. Громкость звука. Высота тона.</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lastRenderedPageBreak/>
        <w:t>Источники звука. Жужжание пчелы и писк комара. Чем поют птицы? Чем стрекочет кузнечик? Что такое шёпот? Журчащий ручей. Шумящие водопроводные трубы. Почему снег скрипит под ногами? Почему мел скрипит? Скрипит скрипка. Смычок. Поющий бокал. Поющие провода. Свист губами. Поющий песок. Рев</w:t>
      </w:r>
      <w:r>
        <w:rPr>
          <w:rStyle w:val="a6"/>
          <w:rFonts w:ascii="Times New Roman" w:hAnsi="Times New Roman" w:cs="Times New Roman"/>
          <w:b w:val="0"/>
          <w:color w:val="000000"/>
          <w:sz w:val="24"/>
          <w:szCs w:val="24"/>
          <w:shd w:val="clear" w:color="auto" w:fill="FFFFFF"/>
        </w:rPr>
        <w:t>ущие дюны. Барабанный телеграф.</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Распространение звука. Как распространяется звук? Распространение звука в твёрдых телах, жидкостях и газах. Иван-царевич и партизаны. Ухом к земле. Верёвочный телефон (</w:t>
      </w:r>
      <w:proofErr w:type="gramStart"/>
      <w:r w:rsidRPr="00630B14">
        <w:rPr>
          <w:rStyle w:val="a6"/>
          <w:rFonts w:ascii="Times New Roman" w:hAnsi="Times New Roman" w:cs="Times New Roman"/>
          <w:b w:val="0"/>
          <w:color w:val="000000"/>
          <w:sz w:val="24"/>
          <w:szCs w:val="24"/>
          <w:shd w:val="clear" w:color="auto" w:fill="FFFFFF"/>
        </w:rPr>
        <w:t>сделать !</w:t>
      </w:r>
      <w:proofErr w:type="gramEnd"/>
      <w:r w:rsidRPr="00630B14">
        <w:rPr>
          <w:rStyle w:val="a6"/>
          <w:rFonts w:ascii="Times New Roman" w:hAnsi="Times New Roman" w:cs="Times New Roman"/>
          <w:b w:val="0"/>
          <w:color w:val="000000"/>
          <w:sz w:val="24"/>
          <w:szCs w:val="24"/>
          <w:shd w:val="clear" w:color="auto" w:fill="FFFFFF"/>
        </w:rPr>
        <w:t>). Звуки н</w:t>
      </w:r>
      <w:r>
        <w:rPr>
          <w:rStyle w:val="a6"/>
          <w:rFonts w:ascii="Times New Roman" w:hAnsi="Times New Roman" w:cs="Times New Roman"/>
          <w:b w:val="0"/>
          <w:color w:val="000000"/>
          <w:sz w:val="24"/>
          <w:szCs w:val="24"/>
          <w:shd w:val="clear" w:color="auto" w:fill="FFFFFF"/>
        </w:rPr>
        <w:t>а Луне. Тишина после снегопада.</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Приёмники звука. Ухо. Как мы слышим? Бетховен. За</w:t>
      </w:r>
      <w:r>
        <w:rPr>
          <w:rStyle w:val="a6"/>
          <w:rFonts w:ascii="Times New Roman" w:hAnsi="Times New Roman" w:cs="Times New Roman"/>
          <w:b w:val="0"/>
          <w:color w:val="000000"/>
          <w:sz w:val="24"/>
          <w:szCs w:val="24"/>
          <w:shd w:val="clear" w:color="auto" w:fill="FFFFFF"/>
        </w:rPr>
        <w:t>чем человеку два уха? Микрофон.</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Отражение звука. Эхо. Многократное эхо. Звуковые зеркала. Звук в театральном зале. Галерея шёпотов. Мост эха. Рупор. Мегафон. Акустика помещения. Пение в ванно</w:t>
      </w:r>
      <w:r>
        <w:rPr>
          <w:rStyle w:val="a6"/>
          <w:rFonts w:ascii="Times New Roman" w:hAnsi="Times New Roman" w:cs="Times New Roman"/>
          <w:b w:val="0"/>
          <w:color w:val="000000"/>
          <w:sz w:val="24"/>
          <w:szCs w:val="24"/>
          <w:shd w:val="clear" w:color="auto" w:fill="FFFFFF"/>
        </w:rPr>
        <w:t>й комнате. Шум моря в раковине.</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Звуковой резонанс. Физика музыкальных инструментов. Тембр звука. Физика и музыка. Почему разные музыкальные инструменты звучат по-разному? Тембр голоса и гелий. Голос разбивает бокалы. Загадки звучащего ме</w:t>
      </w:r>
      <w:r>
        <w:rPr>
          <w:rStyle w:val="a6"/>
          <w:rFonts w:ascii="Times New Roman" w:hAnsi="Times New Roman" w:cs="Times New Roman"/>
          <w:b w:val="0"/>
          <w:color w:val="000000"/>
          <w:sz w:val="24"/>
          <w:szCs w:val="24"/>
          <w:shd w:val="clear" w:color="auto" w:fill="FFFFFF"/>
        </w:rPr>
        <w:t>талла (колокола). Тайна органа.</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Запись звука. Фонограф. Граммофон. Патефон. Звук в кино. Магнитофон. Компакт-диск.</w:t>
      </w:r>
      <w:r>
        <w:rPr>
          <w:rStyle w:val="a6"/>
          <w:rFonts w:ascii="Times New Roman" w:hAnsi="Times New Roman" w:cs="Times New Roman"/>
          <w:b w:val="0"/>
          <w:color w:val="000000"/>
          <w:sz w:val="24"/>
          <w:szCs w:val="24"/>
          <w:shd w:val="clear" w:color="auto" w:fill="FFFFFF"/>
        </w:rPr>
        <w:t xml:space="preserve"> Собственный голос в записи.</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Инфразвук и ультразвук. Что такое инфразвук. Способы его получения. Действие инфразвука на живые организмы. Ухо медузы. Почему православные и индийские храмы, католические костёлы, японские пагоды имеют большие размеры. Загадки больших инструментов – органа, царь-колокола</w:t>
      </w:r>
      <w:r w:rsidR="0041140E">
        <w:rPr>
          <w:rStyle w:val="a6"/>
          <w:rFonts w:ascii="Times New Roman" w:hAnsi="Times New Roman" w:cs="Times New Roman"/>
          <w:b w:val="0"/>
          <w:color w:val="000000"/>
          <w:sz w:val="24"/>
          <w:szCs w:val="24"/>
          <w:shd w:val="clear" w:color="auto" w:fill="FFFFFF"/>
        </w:rPr>
        <w:t>… Инфразвук – тень цивилизации.</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630B14">
        <w:rPr>
          <w:rStyle w:val="a6"/>
          <w:rFonts w:ascii="Times New Roman" w:hAnsi="Times New Roman" w:cs="Times New Roman"/>
          <w:b w:val="0"/>
          <w:color w:val="000000"/>
          <w:sz w:val="24"/>
          <w:szCs w:val="24"/>
          <w:shd w:val="clear" w:color="auto" w:fill="FFFFFF"/>
        </w:rPr>
        <w:t>Что такое ультразвук и способы его получения. Действия ультразвука на живые организмы. Летучие мыши. Дельфины. Стиральная машина Ле</w:t>
      </w:r>
      <w:r>
        <w:rPr>
          <w:rStyle w:val="a6"/>
          <w:rFonts w:ascii="Times New Roman" w:hAnsi="Times New Roman" w:cs="Times New Roman"/>
          <w:b w:val="0"/>
          <w:color w:val="000000"/>
          <w:sz w:val="24"/>
          <w:szCs w:val="24"/>
          <w:shd w:val="clear" w:color="auto" w:fill="FFFFFF"/>
        </w:rPr>
        <w:t>онардо да Винчи. Щёлканье бича.</w:t>
      </w:r>
    </w:p>
    <w:p w:rsidR="00630B14" w:rsidRPr="00630B14" w:rsidRDefault="00630B14" w:rsidP="00630B14">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w:t>
      </w:r>
      <w:r w:rsidR="0041140E" w:rsidRPr="0041140E">
        <w:rPr>
          <w:rStyle w:val="a6"/>
          <w:rFonts w:ascii="Times New Roman" w:hAnsi="Times New Roman" w:cs="Times New Roman"/>
          <w:i/>
          <w:color w:val="000000"/>
          <w:sz w:val="24"/>
          <w:szCs w:val="24"/>
          <w:shd w:val="clear" w:color="auto" w:fill="FFFFFF"/>
        </w:rPr>
        <w:t>ка</w:t>
      </w:r>
      <w:r w:rsidRPr="0041140E">
        <w:rPr>
          <w:rStyle w:val="a6"/>
          <w:rFonts w:ascii="Times New Roman" w:hAnsi="Times New Roman" w:cs="Times New Roman"/>
          <w:i/>
          <w:color w:val="000000"/>
          <w:sz w:val="24"/>
          <w:szCs w:val="24"/>
          <w:shd w:val="clear" w:color="auto" w:fill="FFFFFF"/>
        </w:rPr>
        <w:t>.</w:t>
      </w:r>
      <w:r w:rsidRPr="00630B14">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Выставка. </w:t>
      </w:r>
      <w:r w:rsidRPr="00630B14">
        <w:rPr>
          <w:rStyle w:val="a6"/>
          <w:rFonts w:ascii="Times New Roman" w:hAnsi="Times New Roman" w:cs="Times New Roman"/>
          <w:b w:val="0"/>
          <w:color w:val="000000"/>
          <w:sz w:val="24"/>
          <w:szCs w:val="24"/>
          <w:shd w:val="clear" w:color="auto" w:fill="FFFFFF"/>
        </w:rPr>
        <w:t xml:space="preserve">Изучение устройства и принципа действия источников и приёмников звука – громкоговорителя, телефона, микрофона и т.д. Изготовление и </w:t>
      </w:r>
      <w:r>
        <w:rPr>
          <w:rStyle w:val="a6"/>
          <w:rFonts w:ascii="Times New Roman" w:hAnsi="Times New Roman" w:cs="Times New Roman"/>
          <w:b w:val="0"/>
          <w:color w:val="000000"/>
          <w:sz w:val="24"/>
          <w:szCs w:val="24"/>
          <w:shd w:val="clear" w:color="auto" w:fill="FFFFFF"/>
        </w:rPr>
        <w:t>испытание верёвочного телефона.</w:t>
      </w:r>
    </w:p>
    <w:p w:rsidR="00630B14" w:rsidRPr="00630B14" w:rsidRDefault="00F00181" w:rsidP="00630B14">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color w:val="000000"/>
          <w:sz w:val="24"/>
          <w:szCs w:val="24"/>
          <w:shd w:val="clear" w:color="auto" w:fill="FFFFFF"/>
        </w:rPr>
        <w:t xml:space="preserve">Раздел 7. Кошки, искры и молнии </w:t>
      </w:r>
      <w:r w:rsidR="008C4816">
        <w:rPr>
          <w:rStyle w:val="a6"/>
          <w:rFonts w:ascii="Times New Roman" w:hAnsi="Times New Roman" w:cs="Times New Roman"/>
          <w:color w:val="000000"/>
          <w:sz w:val="24"/>
          <w:szCs w:val="24"/>
          <w:shd w:val="clear" w:color="auto" w:fill="FFFFFF"/>
        </w:rPr>
        <w:t>(</w:t>
      </w:r>
      <w:r w:rsidR="000003CB">
        <w:rPr>
          <w:rStyle w:val="a6"/>
          <w:rFonts w:ascii="Times New Roman" w:hAnsi="Times New Roman" w:cs="Times New Roman"/>
          <w:color w:val="000000"/>
          <w:sz w:val="24"/>
          <w:szCs w:val="24"/>
          <w:shd w:val="clear" w:color="auto" w:fill="FFFFFF"/>
        </w:rPr>
        <w:t>2</w:t>
      </w:r>
      <w:r w:rsidR="008C4816">
        <w:rPr>
          <w:rStyle w:val="a6"/>
          <w:rFonts w:ascii="Times New Roman" w:hAnsi="Times New Roman" w:cs="Times New Roman"/>
          <w:color w:val="000000"/>
          <w:sz w:val="24"/>
          <w:szCs w:val="24"/>
          <w:shd w:val="clear" w:color="auto" w:fill="FFFFFF"/>
        </w:rPr>
        <w:t xml:space="preserve"> ч)</w:t>
      </w:r>
      <w:r w:rsidR="00630B14">
        <w:rPr>
          <w:rStyle w:val="a6"/>
          <w:rFonts w:ascii="Times New Roman" w:hAnsi="Times New Roman" w:cs="Times New Roman"/>
          <w:b w:val="0"/>
          <w:color w:val="000000"/>
          <w:sz w:val="24"/>
          <w:szCs w:val="24"/>
          <w:shd w:val="clear" w:color="auto" w:fill="FFFFFF"/>
        </w:rPr>
        <w:br/>
      </w:r>
      <w:r w:rsidR="0041140E" w:rsidRPr="0041140E">
        <w:rPr>
          <w:rStyle w:val="a6"/>
          <w:rFonts w:ascii="Times New Roman" w:hAnsi="Times New Roman" w:cs="Times New Roman"/>
          <w:i/>
          <w:color w:val="000000"/>
          <w:sz w:val="24"/>
          <w:szCs w:val="24"/>
          <w:shd w:val="clear" w:color="auto" w:fill="FFFFFF"/>
        </w:rPr>
        <w:t>Теория.</w:t>
      </w:r>
      <w:r w:rsidR="0041140E">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Студия. </w:t>
      </w:r>
      <w:r w:rsidR="00630B14" w:rsidRPr="00630B14">
        <w:rPr>
          <w:rStyle w:val="a6"/>
          <w:rFonts w:ascii="Times New Roman" w:hAnsi="Times New Roman" w:cs="Times New Roman"/>
          <w:b w:val="0"/>
          <w:color w:val="000000"/>
          <w:sz w:val="24"/>
          <w:szCs w:val="24"/>
          <w:shd w:val="clear" w:color="auto" w:fill="FFFFFF"/>
        </w:rPr>
        <w:t xml:space="preserve">Электризация тел. Взаимодействие электрических зарядов. Электростатическая левитация. </w:t>
      </w:r>
      <w:proofErr w:type="spellStart"/>
      <w:r w:rsidR="00630B14" w:rsidRPr="00630B14">
        <w:rPr>
          <w:rStyle w:val="a6"/>
          <w:rFonts w:ascii="Times New Roman" w:hAnsi="Times New Roman" w:cs="Times New Roman"/>
          <w:b w:val="0"/>
          <w:color w:val="000000"/>
          <w:sz w:val="24"/>
          <w:szCs w:val="24"/>
          <w:shd w:val="clear" w:color="auto" w:fill="FFFFFF"/>
        </w:rPr>
        <w:t>Электролёты</w:t>
      </w:r>
      <w:proofErr w:type="spellEnd"/>
      <w:r w:rsidR="00630B14" w:rsidRPr="00630B14">
        <w:rPr>
          <w:rStyle w:val="a6"/>
          <w:rFonts w:ascii="Times New Roman" w:hAnsi="Times New Roman" w:cs="Times New Roman"/>
          <w:b w:val="0"/>
          <w:color w:val="000000"/>
          <w:sz w:val="24"/>
          <w:szCs w:val="24"/>
          <w:shd w:val="clear" w:color="auto" w:fill="FFFFFF"/>
        </w:rPr>
        <w:t>. Электрические рыбы. Атмосферное электричество. Яркий свет и страшный грохот (молния и гром). Типы молний. Шаровая молния. Молниеотвод. Сколько стоит молния? Корон</w:t>
      </w:r>
      <w:r w:rsidR="00590B67">
        <w:rPr>
          <w:rStyle w:val="a6"/>
          <w:rFonts w:ascii="Times New Roman" w:hAnsi="Times New Roman" w:cs="Times New Roman"/>
          <w:b w:val="0"/>
          <w:color w:val="000000"/>
          <w:sz w:val="24"/>
          <w:szCs w:val="24"/>
          <w:shd w:val="clear" w:color="auto" w:fill="FFFFFF"/>
        </w:rPr>
        <w:t xml:space="preserve">ный разряд. Огни святого </w:t>
      </w:r>
      <w:proofErr w:type="spellStart"/>
      <w:r w:rsidR="00590B67">
        <w:rPr>
          <w:rStyle w:val="a6"/>
          <w:rFonts w:ascii="Times New Roman" w:hAnsi="Times New Roman" w:cs="Times New Roman"/>
          <w:b w:val="0"/>
          <w:color w:val="000000"/>
          <w:sz w:val="24"/>
          <w:szCs w:val="24"/>
          <w:shd w:val="clear" w:color="auto" w:fill="FFFFFF"/>
        </w:rPr>
        <w:t>Эльма</w:t>
      </w:r>
      <w:proofErr w:type="spellEnd"/>
      <w:r w:rsidR="00590B67">
        <w:rPr>
          <w:rStyle w:val="a6"/>
          <w:rFonts w:ascii="Times New Roman" w:hAnsi="Times New Roman" w:cs="Times New Roman"/>
          <w:b w:val="0"/>
          <w:color w:val="000000"/>
          <w:sz w:val="24"/>
          <w:szCs w:val="24"/>
          <w:shd w:val="clear" w:color="auto" w:fill="FFFFFF"/>
        </w:rPr>
        <w:t>.</w:t>
      </w:r>
    </w:p>
    <w:p w:rsidR="00630B14" w:rsidRPr="00630B14" w:rsidRDefault="0041140E" w:rsidP="00630B14">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Практика</w:t>
      </w:r>
      <w:r w:rsidR="00630B14" w:rsidRPr="0041140E">
        <w:rPr>
          <w:rStyle w:val="a6"/>
          <w:rFonts w:ascii="Times New Roman" w:hAnsi="Times New Roman" w:cs="Times New Roman"/>
          <w:i/>
          <w:color w:val="000000"/>
          <w:sz w:val="24"/>
          <w:szCs w:val="24"/>
          <w:shd w:val="clear" w:color="auto" w:fill="FFFFFF"/>
        </w:rPr>
        <w:t xml:space="preserve">. </w:t>
      </w:r>
      <w:r w:rsidR="0036118E" w:rsidRPr="0036118E">
        <w:rPr>
          <w:rStyle w:val="a6"/>
          <w:rFonts w:ascii="Times New Roman" w:hAnsi="Times New Roman" w:cs="Times New Roman"/>
          <w:b w:val="0"/>
          <w:color w:val="000000"/>
          <w:sz w:val="24"/>
          <w:szCs w:val="24"/>
          <w:shd w:val="clear" w:color="auto" w:fill="FFFFFF"/>
        </w:rPr>
        <w:t>Практическая работа.</w:t>
      </w:r>
      <w:r w:rsidR="0036118E">
        <w:rPr>
          <w:rStyle w:val="a6"/>
          <w:rFonts w:ascii="Times New Roman" w:hAnsi="Times New Roman" w:cs="Times New Roman"/>
          <w:i/>
          <w:color w:val="000000"/>
          <w:sz w:val="24"/>
          <w:szCs w:val="24"/>
          <w:shd w:val="clear" w:color="auto" w:fill="FFFFFF"/>
        </w:rPr>
        <w:t xml:space="preserve"> </w:t>
      </w:r>
      <w:r w:rsidR="00630B14" w:rsidRPr="00630B14">
        <w:rPr>
          <w:rStyle w:val="a6"/>
          <w:rFonts w:ascii="Times New Roman" w:hAnsi="Times New Roman" w:cs="Times New Roman"/>
          <w:b w:val="0"/>
          <w:color w:val="000000"/>
          <w:sz w:val="24"/>
          <w:szCs w:val="24"/>
          <w:shd w:val="clear" w:color="auto" w:fill="FFFFFF"/>
        </w:rPr>
        <w:t>Наблюдение электризации тел. Наблюдение взаимодействия электрических зарядов. Занимат</w:t>
      </w:r>
      <w:r w:rsidR="00590B67">
        <w:rPr>
          <w:rStyle w:val="a6"/>
          <w:rFonts w:ascii="Times New Roman" w:hAnsi="Times New Roman" w:cs="Times New Roman"/>
          <w:b w:val="0"/>
          <w:color w:val="000000"/>
          <w:sz w:val="24"/>
          <w:szCs w:val="24"/>
          <w:shd w:val="clear" w:color="auto" w:fill="FFFFFF"/>
        </w:rPr>
        <w:t>ельные опыты по электростатике.</w:t>
      </w:r>
    </w:p>
    <w:p w:rsidR="00590B67" w:rsidRDefault="00F00181"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color w:val="000000"/>
          <w:sz w:val="24"/>
          <w:szCs w:val="24"/>
          <w:shd w:val="clear" w:color="auto" w:fill="FFFFFF"/>
        </w:rPr>
        <w:t>Раздел 8. Электричество в нашем доме</w:t>
      </w:r>
      <w:r w:rsidR="00327E9F" w:rsidRPr="00590B67">
        <w:rPr>
          <w:rStyle w:val="a6"/>
          <w:rFonts w:ascii="Times New Roman" w:hAnsi="Times New Roman" w:cs="Times New Roman"/>
          <w:color w:val="000000"/>
          <w:sz w:val="24"/>
          <w:szCs w:val="24"/>
          <w:shd w:val="clear" w:color="auto" w:fill="FFFFFF"/>
        </w:rPr>
        <w:t xml:space="preserve"> </w:t>
      </w:r>
      <w:r w:rsidR="008C4816">
        <w:rPr>
          <w:rStyle w:val="a6"/>
          <w:rFonts w:ascii="Times New Roman" w:hAnsi="Times New Roman" w:cs="Times New Roman"/>
          <w:color w:val="000000"/>
          <w:sz w:val="24"/>
          <w:szCs w:val="24"/>
          <w:shd w:val="clear" w:color="auto" w:fill="FFFFFF"/>
        </w:rPr>
        <w:t>(</w:t>
      </w:r>
      <w:r w:rsidR="000003CB">
        <w:rPr>
          <w:rStyle w:val="a6"/>
          <w:rFonts w:ascii="Times New Roman" w:hAnsi="Times New Roman" w:cs="Times New Roman"/>
          <w:color w:val="000000"/>
          <w:sz w:val="24"/>
          <w:szCs w:val="24"/>
          <w:shd w:val="clear" w:color="auto" w:fill="FFFFFF"/>
        </w:rPr>
        <w:t>4</w:t>
      </w:r>
      <w:r w:rsidR="008C4816">
        <w:rPr>
          <w:rStyle w:val="a6"/>
          <w:rFonts w:ascii="Times New Roman" w:hAnsi="Times New Roman" w:cs="Times New Roman"/>
          <w:color w:val="000000"/>
          <w:sz w:val="24"/>
          <w:szCs w:val="24"/>
          <w:shd w:val="clear" w:color="auto" w:fill="FFFFFF"/>
        </w:rPr>
        <w:t xml:space="preserve"> ч) </w:t>
      </w:r>
    </w:p>
    <w:p w:rsidR="00590B67" w:rsidRPr="00590B67" w:rsidRDefault="0041140E" w:rsidP="00590B67">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Теория.</w:t>
      </w:r>
      <w:r>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Беседа. </w:t>
      </w:r>
      <w:r w:rsidR="00590B67" w:rsidRPr="00590B67">
        <w:rPr>
          <w:rStyle w:val="a6"/>
          <w:rFonts w:ascii="Times New Roman" w:hAnsi="Times New Roman" w:cs="Times New Roman"/>
          <w:b w:val="0"/>
          <w:color w:val="000000"/>
          <w:sz w:val="24"/>
          <w:szCs w:val="24"/>
          <w:shd w:val="clear" w:color="auto" w:fill="FFFFFF"/>
        </w:rPr>
        <w:t>Что такое электрический ток? Источники электрического тока. Проводники электрического тока. Сопротивление проводников. Напряж</w:t>
      </w:r>
      <w:r w:rsidR="00590B67">
        <w:rPr>
          <w:rStyle w:val="a6"/>
          <w:rFonts w:ascii="Times New Roman" w:hAnsi="Times New Roman" w:cs="Times New Roman"/>
          <w:b w:val="0"/>
          <w:color w:val="000000"/>
          <w:sz w:val="24"/>
          <w:szCs w:val="24"/>
          <w:shd w:val="clear" w:color="auto" w:fill="FFFFFF"/>
        </w:rPr>
        <w:t>ение, сила тока и их измерение.</w:t>
      </w:r>
      <w:r w:rsidR="004C7CF1">
        <w:rPr>
          <w:rStyle w:val="a6"/>
          <w:rFonts w:ascii="Times New Roman" w:hAnsi="Times New Roman" w:cs="Times New Roman"/>
          <w:b w:val="0"/>
          <w:color w:val="000000"/>
          <w:sz w:val="24"/>
          <w:szCs w:val="24"/>
          <w:shd w:val="clear" w:color="auto" w:fill="FFFFFF"/>
        </w:rPr>
        <w:t xml:space="preserve"> </w:t>
      </w:r>
      <w:r w:rsidR="00590B67">
        <w:rPr>
          <w:rStyle w:val="a6"/>
          <w:rFonts w:ascii="Times New Roman" w:hAnsi="Times New Roman" w:cs="Times New Roman"/>
          <w:b w:val="0"/>
          <w:color w:val="000000"/>
          <w:sz w:val="24"/>
          <w:szCs w:val="24"/>
          <w:shd w:val="clear" w:color="auto" w:fill="FFFFFF"/>
        </w:rPr>
        <w:t>Простейшие электрические цепи.</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 xml:space="preserve">Тепловое действие электрического тока. Электрическая лампа. Электрический утюг. Электрический </w:t>
      </w:r>
      <w:r>
        <w:rPr>
          <w:rStyle w:val="a6"/>
          <w:rFonts w:ascii="Times New Roman" w:hAnsi="Times New Roman" w:cs="Times New Roman"/>
          <w:b w:val="0"/>
          <w:color w:val="000000"/>
          <w:sz w:val="24"/>
          <w:szCs w:val="24"/>
          <w:shd w:val="clear" w:color="auto" w:fill="FFFFFF"/>
        </w:rPr>
        <w:t>паяльник. Электрический чайник.</w:t>
      </w:r>
    </w:p>
    <w:p w:rsidR="00590B67" w:rsidRPr="00590B67" w:rsidRDefault="0041140E" w:rsidP="00590B67">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lastRenderedPageBreak/>
        <w:t>Практика</w:t>
      </w:r>
      <w:r w:rsidR="00590B67" w:rsidRPr="0041140E">
        <w:rPr>
          <w:rStyle w:val="a6"/>
          <w:rFonts w:ascii="Times New Roman" w:hAnsi="Times New Roman" w:cs="Times New Roman"/>
          <w:i/>
          <w:color w:val="000000"/>
          <w:sz w:val="24"/>
          <w:szCs w:val="24"/>
          <w:shd w:val="clear" w:color="auto" w:fill="FFFFFF"/>
        </w:rPr>
        <w:t>.</w:t>
      </w:r>
      <w:r w:rsidR="00590B67" w:rsidRPr="00590B67">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Эксперимент. </w:t>
      </w:r>
      <w:r w:rsidR="00590B67" w:rsidRPr="00590B67">
        <w:rPr>
          <w:rStyle w:val="a6"/>
          <w:rFonts w:ascii="Times New Roman" w:hAnsi="Times New Roman" w:cs="Times New Roman"/>
          <w:b w:val="0"/>
          <w:color w:val="000000"/>
          <w:sz w:val="24"/>
          <w:szCs w:val="24"/>
          <w:shd w:val="clear" w:color="auto" w:fill="FFFFFF"/>
        </w:rPr>
        <w:t xml:space="preserve">Занимательные опыты с электричеством. Сборка простейших электрических цепей. Изучение устройства и практические работы по сборке электрического патрона для лампы, вилки, розетки, выключателя, предохранителя. </w:t>
      </w:r>
    </w:p>
    <w:p w:rsidR="00F00181"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Решение задач – качественных и расчётных.</w:t>
      </w:r>
    </w:p>
    <w:p w:rsidR="00590B67" w:rsidRPr="00590B67" w:rsidRDefault="00F00181" w:rsidP="00590B67">
      <w:pPr>
        <w:rPr>
          <w:rStyle w:val="a6"/>
          <w:rFonts w:ascii="Times New Roman" w:hAnsi="Times New Roman" w:cs="Times New Roman"/>
          <w:b w:val="0"/>
          <w:color w:val="000000"/>
          <w:sz w:val="24"/>
          <w:szCs w:val="24"/>
          <w:shd w:val="clear" w:color="auto" w:fill="FFFFFF"/>
        </w:rPr>
      </w:pPr>
      <w:r w:rsidRPr="00B66F12">
        <w:rPr>
          <w:rStyle w:val="a6"/>
          <w:rFonts w:ascii="Times New Roman" w:hAnsi="Times New Roman" w:cs="Times New Roman"/>
          <w:color w:val="000000"/>
          <w:sz w:val="24"/>
          <w:szCs w:val="24"/>
          <w:shd w:val="clear" w:color="auto" w:fill="FFFFFF"/>
        </w:rPr>
        <w:t>Раздел 9. Почему магнит есть магнит?</w:t>
      </w:r>
      <w:r w:rsidR="008C4816">
        <w:rPr>
          <w:rStyle w:val="a6"/>
          <w:rFonts w:ascii="Times New Roman" w:hAnsi="Times New Roman" w:cs="Times New Roman"/>
          <w:color w:val="000000"/>
          <w:sz w:val="24"/>
          <w:szCs w:val="24"/>
          <w:shd w:val="clear" w:color="auto" w:fill="FFFFFF"/>
        </w:rPr>
        <w:t xml:space="preserve"> (</w:t>
      </w:r>
      <w:r w:rsidR="000003CB">
        <w:rPr>
          <w:rStyle w:val="a6"/>
          <w:rFonts w:ascii="Times New Roman" w:hAnsi="Times New Roman" w:cs="Times New Roman"/>
          <w:color w:val="000000"/>
          <w:sz w:val="24"/>
          <w:szCs w:val="24"/>
          <w:shd w:val="clear" w:color="auto" w:fill="FFFFFF"/>
        </w:rPr>
        <w:t>2</w:t>
      </w:r>
      <w:r w:rsidR="008C4816">
        <w:rPr>
          <w:rStyle w:val="a6"/>
          <w:rFonts w:ascii="Times New Roman" w:hAnsi="Times New Roman" w:cs="Times New Roman"/>
          <w:color w:val="000000"/>
          <w:sz w:val="24"/>
          <w:szCs w:val="24"/>
          <w:shd w:val="clear" w:color="auto" w:fill="FFFFFF"/>
        </w:rPr>
        <w:t xml:space="preserve"> ч)</w:t>
      </w:r>
      <w:r w:rsidR="00590B67">
        <w:rPr>
          <w:rStyle w:val="a6"/>
          <w:rFonts w:ascii="Times New Roman" w:hAnsi="Times New Roman" w:cs="Times New Roman"/>
          <w:b w:val="0"/>
          <w:color w:val="000000"/>
          <w:sz w:val="24"/>
          <w:szCs w:val="24"/>
          <w:shd w:val="clear" w:color="auto" w:fill="FFFFFF"/>
        </w:rPr>
        <w:br/>
      </w:r>
      <w:r w:rsidR="0041140E" w:rsidRPr="0041140E">
        <w:rPr>
          <w:rStyle w:val="a6"/>
          <w:rFonts w:ascii="Times New Roman" w:hAnsi="Times New Roman" w:cs="Times New Roman"/>
          <w:i/>
          <w:color w:val="000000"/>
          <w:sz w:val="24"/>
          <w:szCs w:val="24"/>
          <w:shd w:val="clear" w:color="auto" w:fill="FFFFFF"/>
        </w:rPr>
        <w:t>Теория.</w:t>
      </w:r>
      <w:r w:rsidR="0041140E">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Студия. </w:t>
      </w:r>
      <w:r w:rsidR="00590B67" w:rsidRPr="00590B67">
        <w:rPr>
          <w:rStyle w:val="a6"/>
          <w:rFonts w:ascii="Times New Roman" w:hAnsi="Times New Roman" w:cs="Times New Roman"/>
          <w:b w:val="0"/>
          <w:color w:val="000000"/>
          <w:sz w:val="24"/>
          <w:szCs w:val="24"/>
          <w:shd w:val="clear" w:color="auto" w:fill="FFFFFF"/>
        </w:rPr>
        <w:t>Магнитное поле. Магнитные линии. Постоянные магниты. Сколько полюсов у магнита? Может ли быть магнит с одним полюсом? с тремя полюсами? Магнитная левитация. Гроб Магомета. Электромагнитное парение. Магнитный веч</w:t>
      </w:r>
      <w:r w:rsidR="00590B67">
        <w:rPr>
          <w:rStyle w:val="a6"/>
          <w:rFonts w:ascii="Times New Roman" w:hAnsi="Times New Roman" w:cs="Times New Roman"/>
          <w:b w:val="0"/>
          <w:color w:val="000000"/>
          <w:sz w:val="24"/>
          <w:szCs w:val="24"/>
          <w:shd w:val="clear" w:color="auto" w:fill="FFFFFF"/>
        </w:rPr>
        <w:t>ный двигатель. Полярное сияние.</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 xml:space="preserve">Электромагниты. </w:t>
      </w:r>
      <w:proofErr w:type="spellStart"/>
      <w:r w:rsidRPr="00590B67">
        <w:rPr>
          <w:rStyle w:val="a6"/>
          <w:rFonts w:ascii="Times New Roman" w:hAnsi="Times New Roman" w:cs="Times New Roman"/>
          <w:b w:val="0"/>
          <w:color w:val="000000"/>
          <w:sz w:val="24"/>
          <w:szCs w:val="24"/>
          <w:shd w:val="clear" w:color="auto" w:fill="FFFFFF"/>
        </w:rPr>
        <w:t>Электрозвонок</w:t>
      </w:r>
      <w:proofErr w:type="spellEnd"/>
      <w:r w:rsidRPr="00590B67">
        <w:rPr>
          <w:rStyle w:val="a6"/>
          <w:rFonts w:ascii="Times New Roman" w:hAnsi="Times New Roman" w:cs="Times New Roman"/>
          <w:b w:val="0"/>
          <w:color w:val="000000"/>
          <w:sz w:val="24"/>
          <w:szCs w:val="24"/>
          <w:shd w:val="clear" w:color="auto" w:fill="FFFFFF"/>
        </w:rPr>
        <w:t xml:space="preserve">. </w:t>
      </w:r>
      <w:r>
        <w:rPr>
          <w:rStyle w:val="a6"/>
          <w:rFonts w:ascii="Times New Roman" w:hAnsi="Times New Roman" w:cs="Times New Roman"/>
          <w:b w:val="0"/>
          <w:color w:val="000000"/>
          <w:sz w:val="24"/>
          <w:szCs w:val="24"/>
          <w:shd w:val="clear" w:color="auto" w:fill="FFFFFF"/>
        </w:rPr>
        <w:t>Телефон. Электромагнитное реле.</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Действие магнитного поля на ток. Электромотор. Пылесос. Стира</w:t>
      </w:r>
      <w:r>
        <w:rPr>
          <w:rStyle w:val="a6"/>
          <w:rFonts w:ascii="Times New Roman" w:hAnsi="Times New Roman" w:cs="Times New Roman"/>
          <w:b w:val="0"/>
          <w:color w:val="000000"/>
          <w:sz w:val="24"/>
          <w:szCs w:val="24"/>
          <w:shd w:val="clear" w:color="auto" w:fill="FFFFFF"/>
        </w:rPr>
        <w:t>льная машина. Холодильник. Фен.</w:t>
      </w:r>
    </w:p>
    <w:p w:rsidR="00590B67" w:rsidRPr="00590B67" w:rsidRDefault="0041140E" w:rsidP="00590B67">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Практика</w:t>
      </w:r>
      <w:r w:rsidR="00590B67" w:rsidRPr="0041140E">
        <w:rPr>
          <w:rStyle w:val="a6"/>
          <w:rFonts w:ascii="Times New Roman" w:hAnsi="Times New Roman" w:cs="Times New Roman"/>
          <w:i/>
          <w:color w:val="000000"/>
          <w:sz w:val="24"/>
          <w:szCs w:val="24"/>
          <w:shd w:val="clear" w:color="auto" w:fill="FFFFFF"/>
        </w:rPr>
        <w:t>.</w:t>
      </w:r>
      <w:r w:rsidR="00590B67" w:rsidRPr="00590B67">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Творческая мастерская. </w:t>
      </w:r>
      <w:r w:rsidR="00590B67" w:rsidRPr="00590B67">
        <w:rPr>
          <w:rStyle w:val="a6"/>
          <w:rFonts w:ascii="Times New Roman" w:hAnsi="Times New Roman" w:cs="Times New Roman"/>
          <w:b w:val="0"/>
          <w:color w:val="000000"/>
          <w:sz w:val="24"/>
          <w:szCs w:val="24"/>
          <w:shd w:val="clear" w:color="auto" w:fill="FFFFFF"/>
        </w:rPr>
        <w:t>Опыты с магнитами. Опыты с электромагнитами. Сборка и испытание электродвигателя. Пр</w:t>
      </w:r>
      <w:r w:rsidR="00590B67">
        <w:rPr>
          <w:rStyle w:val="a6"/>
          <w:rFonts w:ascii="Times New Roman" w:hAnsi="Times New Roman" w:cs="Times New Roman"/>
          <w:b w:val="0"/>
          <w:color w:val="000000"/>
          <w:sz w:val="24"/>
          <w:szCs w:val="24"/>
          <w:shd w:val="clear" w:color="auto" w:fill="FFFFFF"/>
        </w:rPr>
        <w:t>оизводим электрическую энергию.</w:t>
      </w:r>
    </w:p>
    <w:p w:rsidR="00F00181"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Решение задач – качественных и расчётных.</w:t>
      </w:r>
    </w:p>
    <w:p w:rsidR="00590B67" w:rsidRPr="00590B67" w:rsidRDefault="00F00181"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color w:val="000000"/>
          <w:sz w:val="24"/>
          <w:szCs w:val="24"/>
          <w:shd w:val="clear" w:color="auto" w:fill="FFFFFF"/>
        </w:rPr>
        <w:t>Раздел 10. Волны в эфире</w:t>
      </w:r>
      <w:r w:rsidR="00084E2C">
        <w:rPr>
          <w:rStyle w:val="a6"/>
          <w:rFonts w:ascii="Times New Roman" w:hAnsi="Times New Roman" w:cs="Times New Roman"/>
          <w:color w:val="000000"/>
          <w:sz w:val="24"/>
          <w:szCs w:val="24"/>
          <w:shd w:val="clear" w:color="auto" w:fill="FFFFFF"/>
        </w:rPr>
        <w:t xml:space="preserve"> </w:t>
      </w:r>
      <w:r w:rsidR="008C4816">
        <w:rPr>
          <w:rStyle w:val="a6"/>
          <w:rFonts w:ascii="Times New Roman" w:hAnsi="Times New Roman" w:cs="Times New Roman"/>
          <w:color w:val="000000"/>
          <w:sz w:val="24"/>
          <w:szCs w:val="24"/>
          <w:shd w:val="clear" w:color="auto" w:fill="FFFFFF"/>
        </w:rPr>
        <w:t>(</w:t>
      </w:r>
      <w:r w:rsidR="000003CB">
        <w:rPr>
          <w:rStyle w:val="a6"/>
          <w:rFonts w:ascii="Times New Roman" w:hAnsi="Times New Roman" w:cs="Times New Roman"/>
          <w:color w:val="000000"/>
          <w:sz w:val="24"/>
          <w:szCs w:val="24"/>
          <w:shd w:val="clear" w:color="auto" w:fill="FFFFFF"/>
        </w:rPr>
        <w:t>3</w:t>
      </w:r>
      <w:r w:rsidR="008C4816">
        <w:rPr>
          <w:rStyle w:val="a6"/>
          <w:rFonts w:ascii="Times New Roman" w:hAnsi="Times New Roman" w:cs="Times New Roman"/>
          <w:color w:val="000000"/>
          <w:sz w:val="24"/>
          <w:szCs w:val="24"/>
          <w:shd w:val="clear" w:color="auto" w:fill="FFFFFF"/>
        </w:rPr>
        <w:t xml:space="preserve"> ч)</w:t>
      </w:r>
      <w:r w:rsidR="00590B67">
        <w:rPr>
          <w:rStyle w:val="a6"/>
          <w:rFonts w:ascii="Times New Roman" w:hAnsi="Times New Roman" w:cs="Times New Roman"/>
          <w:b w:val="0"/>
          <w:color w:val="000000"/>
          <w:sz w:val="24"/>
          <w:szCs w:val="24"/>
          <w:shd w:val="clear" w:color="auto" w:fill="FFFFFF"/>
        </w:rPr>
        <w:br/>
      </w:r>
      <w:r w:rsidR="0041140E" w:rsidRPr="0041140E">
        <w:rPr>
          <w:rStyle w:val="a6"/>
          <w:rFonts w:ascii="Times New Roman" w:hAnsi="Times New Roman" w:cs="Times New Roman"/>
          <w:i/>
          <w:color w:val="000000"/>
          <w:sz w:val="24"/>
          <w:szCs w:val="24"/>
          <w:shd w:val="clear" w:color="auto" w:fill="FFFFFF"/>
        </w:rPr>
        <w:t>Теория.</w:t>
      </w:r>
      <w:r w:rsidR="0041140E">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Беседа. </w:t>
      </w:r>
      <w:r w:rsidR="00590B67" w:rsidRPr="00590B67">
        <w:rPr>
          <w:rStyle w:val="a6"/>
          <w:rFonts w:ascii="Times New Roman" w:hAnsi="Times New Roman" w:cs="Times New Roman"/>
          <w:b w:val="0"/>
          <w:color w:val="000000"/>
          <w:sz w:val="24"/>
          <w:szCs w:val="24"/>
          <w:shd w:val="clear" w:color="auto" w:fill="FFFFFF"/>
        </w:rPr>
        <w:t>Что такое радиоволны? Изобретение радио А.С.</w:t>
      </w:r>
      <w:r w:rsidR="00B66F12">
        <w:rPr>
          <w:rStyle w:val="a6"/>
          <w:rFonts w:ascii="Times New Roman" w:hAnsi="Times New Roman" w:cs="Times New Roman"/>
          <w:b w:val="0"/>
          <w:color w:val="000000"/>
          <w:sz w:val="24"/>
          <w:szCs w:val="24"/>
          <w:shd w:val="clear" w:color="auto" w:fill="FFFFFF"/>
        </w:rPr>
        <w:t xml:space="preserve"> </w:t>
      </w:r>
      <w:r w:rsidR="00590B67" w:rsidRPr="00590B67">
        <w:rPr>
          <w:rStyle w:val="a6"/>
          <w:rFonts w:ascii="Times New Roman" w:hAnsi="Times New Roman" w:cs="Times New Roman"/>
          <w:b w:val="0"/>
          <w:color w:val="000000"/>
          <w:sz w:val="24"/>
          <w:szCs w:val="24"/>
          <w:shd w:val="clear" w:color="auto" w:fill="FFFFFF"/>
        </w:rPr>
        <w:t xml:space="preserve">Поповым. Радио – это очень просто! Радиовещание. Радиоприёмник. Телевидение – это тоже просто! Телевещание. Телевизор. Спутниковая связь. </w:t>
      </w:r>
      <w:r w:rsidR="00590B67">
        <w:rPr>
          <w:rStyle w:val="a6"/>
          <w:rFonts w:ascii="Times New Roman" w:hAnsi="Times New Roman" w:cs="Times New Roman"/>
          <w:b w:val="0"/>
          <w:color w:val="000000"/>
          <w:sz w:val="24"/>
          <w:szCs w:val="24"/>
          <w:shd w:val="clear" w:color="auto" w:fill="FFFFFF"/>
        </w:rPr>
        <w:t>Сотовая связь. Сотовый телефон.</w:t>
      </w:r>
    </w:p>
    <w:p w:rsidR="00590B67" w:rsidRPr="00590B67" w:rsidRDefault="0041140E" w:rsidP="00590B67">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Практика</w:t>
      </w:r>
      <w:r w:rsidR="00590B67" w:rsidRPr="0041140E">
        <w:rPr>
          <w:rStyle w:val="a6"/>
          <w:rFonts w:ascii="Times New Roman" w:hAnsi="Times New Roman" w:cs="Times New Roman"/>
          <w:i/>
          <w:color w:val="000000"/>
          <w:sz w:val="24"/>
          <w:szCs w:val="24"/>
          <w:shd w:val="clear" w:color="auto" w:fill="FFFFFF"/>
        </w:rPr>
        <w:t>.</w:t>
      </w:r>
      <w:r w:rsidR="00590B67" w:rsidRPr="00590B67">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Моделирование явлений. </w:t>
      </w:r>
      <w:r w:rsidR="00590B67" w:rsidRPr="00590B67">
        <w:rPr>
          <w:rStyle w:val="a6"/>
          <w:rFonts w:ascii="Times New Roman" w:hAnsi="Times New Roman" w:cs="Times New Roman"/>
          <w:b w:val="0"/>
          <w:color w:val="000000"/>
          <w:sz w:val="24"/>
          <w:szCs w:val="24"/>
          <w:shd w:val="clear" w:color="auto" w:fill="FFFFFF"/>
        </w:rPr>
        <w:t xml:space="preserve">Изучение распространения и </w:t>
      </w:r>
      <w:r w:rsidR="00590B67">
        <w:rPr>
          <w:rStyle w:val="a6"/>
          <w:rFonts w:ascii="Times New Roman" w:hAnsi="Times New Roman" w:cs="Times New Roman"/>
          <w:b w:val="0"/>
          <w:color w:val="000000"/>
          <w:sz w:val="24"/>
          <w:szCs w:val="24"/>
          <w:shd w:val="clear" w:color="auto" w:fill="FFFFFF"/>
        </w:rPr>
        <w:t>приёма электромагнитных волн.</w:t>
      </w:r>
    </w:p>
    <w:p w:rsidR="00F00181"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Решение задач – качественных и расчётных.</w:t>
      </w:r>
    </w:p>
    <w:p w:rsidR="00590B67" w:rsidRDefault="00F00181"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color w:val="000000"/>
          <w:sz w:val="24"/>
          <w:szCs w:val="24"/>
          <w:shd w:val="clear" w:color="auto" w:fill="FFFFFF"/>
        </w:rPr>
        <w:t>Раздел 11. Свет мой, зеркальце, скажи…</w:t>
      </w:r>
      <w:r w:rsidR="00327E9F" w:rsidRPr="00590B67">
        <w:rPr>
          <w:rStyle w:val="a6"/>
          <w:rFonts w:ascii="Times New Roman" w:hAnsi="Times New Roman" w:cs="Times New Roman"/>
          <w:color w:val="000000"/>
          <w:sz w:val="24"/>
          <w:szCs w:val="24"/>
          <w:shd w:val="clear" w:color="auto" w:fill="FFFFFF"/>
        </w:rPr>
        <w:t xml:space="preserve"> </w:t>
      </w:r>
      <w:r w:rsidR="008C4816">
        <w:rPr>
          <w:rStyle w:val="a6"/>
          <w:rFonts w:ascii="Times New Roman" w:hAnsi="Times New Roman" w:cs="Times New Roman"/>
          <w:color w:val="000000"/>
          <w:sz w:val="24"/>
          <w:szCs w:val="24"/>
          <w:shd w:val="clear" w:color="auto" w:fill="FFFFFF"/>
        </w:rPr>
        <w:t>(</w:t>
      </w:r>
      <w:r w:rsidR="000003CB">
        <w:rPr>
          <w:rStyle w:val="a6"/>
          <w:rFonts w:ascii="Times New Roman" w:hAnsi="Times New Roman" w:cs="Times New Roman"/>
          <w:color w:val="000000"/>
          <w:sz w:val="24"/>
          <w:szCs w:val="24"/>
          <w:shd w:val="clear" w:color="auto" w:fill="FFFFFF"/>
        </w:rPr>
        <w:t xml:space="preserve">2 </w:t>
      </w:r>
      <w:r w:rsidR="008C4816">
        <w:rPr>
          <w:rStyle w:val="a6"/>
          <w:rFonts w:ascii="Times New Roman" w:hAnsi="Times New Roman" w:cs="Times New Roman"/>
          <w:color w:val="000000"/>
          <w:sz w:val="24"/>
          <w:szCs w:val="24"/>
          <w:shd w:val="clear" w:color="auto" w:fill="FFFFFF"/>
        </w:rPr>
        <w:t>ч)</w:t>
      </w:r>
    </w:p>
    <w:p w:rsidR="00590B67" w:rsidRPr="00590B67" w:rsidRDefault="0041140E" w:rsidP="00590B67">
      <w:pPr>
        <w:rPr>
          <w:rStyle w:val="a6"/>
          <w:rFonts w:ascii="Times New Roman" w:hAnsi="Times New Roman" w:cs="Times New Roman"/>
          <w:b w:val="0"/>
          <w:color w:val="000000"/>
          <w:sz w:val="24"/>
          <w:szCs w:val="24"/>
          <w:shd w:val="clear" w:color="auto" w:fill="FFFFFF"/>
        </w:rPr>
      </w:pPr>
      <w:r w:rsidRPr="0036118E">
        <w:rPr>
          <w:rStyle w:val="a6"/>
          <w:rFonts w:ascii="Times New Roman" w:hAnsi="Times New Roman" w:cs="Times New Roman"/>
          <w:i/>
          <w:color w:val="000000"/>
          <w:sz w:val="24"/>
          <w:szCs w:val="24"/>
          <w:shd w:val="clear" w:color="auto" w:fill="FFFFFF"/>
        </w:rPr>
        <w:t>Теория.</w:t>
      </w:r>
      <w:r>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Творческая мастерская. </w:t>
      </w:r>
      <w:r>
        <w:rPr>
          <w:rStyle w:val="a6"/>
          <w:rFonts w:ascii="Times New Roman" w:hAnsi="Times New Roman" w:cs="Times New Roman"/>
          <w:b w:val="0"/>
          <w:color w:val="000000"/>
          <w:sz w:val="24"/>
          <w:szCs w:val="24"/>
          <w:shd w:val="clear" w:color="auto" w:fill="FFFFFF"/>
        </w:rPr>
        <w:t>Ч</w:t>
      </w:r>
      <w:r w:rsidR="00590B67" w:rsidRPr="00590B67">
        <w:rPr>
          <w:rStyle w:val="a6"/>
          <w:rFonts w:ascii="Times New Roman" w:hAnsi="Times New Roman" w:cs="Times New Roman"/>
          <w:b w:val="0"/>
          <w:color w:val="000000"/>
          <w:sz w:val="24"/>
          <w:szCs w:val="24"/>
          <w:shd w:val="clear" w:color="auto" w:fill="FFFFFF"/>
        </w:rPr>
        <w:t xml:space="preserve">то такое свет? Источники света. Прямолинейное распространение света. Светлячки. Оптическая дырочка. Ящик с дырочкой (камера-обскура). Тени и полутени. Теневые портреты. Солнечные и лунные затмения. </w:t>
      </w:r>
      <w:r w:rsidR="00590B67">
        <w:rPr>
          <w:rStyle w:val="a6"/>
          <w:rFonts w:ascii="Times New Roman" w:hAnsi="Times New Roman" w:cs="Times New Roman"/>
          <w:b w:val="0"/>
          <w:color w:val="000000"/>
          <w:sz w:val="24"/>
          <w:szCs w:val="24"/>
          <w:shd w:val="clear" w:color="auto" w:fill="FFFFFF"/>
        </w:rPr>
        <w:t>Лучи Будды. Оптические иллюзии.</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Отражение света. Проявление отражения света в природе и применение в науке, технике и в быту. Кошачьи глаза в темноте. Рассеянное и зеркальное отражение света. Плоское зеркало. Пятикратная фотография. Живые портреты. Отражатели на велосипеде (катафоты). Уголковые отражатели. Лучи смерти (Архимед). Калейдоскоп. Дворцы иллюзий и миражей. Человек-невидимка. Шапка-невидимка. Сферические зеркала. Комн</w:t>
      </w:r>
      <w:r>
        <w:rPr>
          <w:rStyle w:val="a6"/>
          <w:rFonts w:ascii="Times New Roman" w:hAnsi="Times New Roman" w:cs="Times New Roman"/>
          <w:b w:val="0"/>
          <w:color w:val="000000"/>
          <w:sz w:val="24"/>
          <w:szCs w:val="24"/>
          <w:shd w:val="clear" w:color="auto" w:fill="FFFFFF"/>
        </w:rPr>
        <w:t>ата смеха. Театр кривых зеркал.</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Преломление света. Преломление света в твёрдых телах, жидкостях и газах. Прохождение света через стекло. «Сломанная» ложка. Лучи света в земной атмосфере. Ложны</w:t>
      </w:r>
      <w:r>
        <w:rPr>
          <w:rStyle w:val="a6"/>
          <w:rFonts w:ascii="Times New Roman" w:hAnsi="Times New Roman" w:cs="Times New Roman"/>
          <w:b w:val="0"/>
          <w:color w:val="000000"/>
          <w:sz w:val="24"/>
          <w:szCs w:val="24"/>
          <w:shd w:val="clear" w:color="auto" w:fill="FFFFFF"/>
        </w:rPr>
        <w:t>е Солнца. Миражи! Фата Моргана.</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Оптические приборы. Зажигательное стекло. Линзы. Изображения в линзах. Глаз – оптический прибор. Дальнозоркость и близорукость. Зрение одним глазом, двумя глазами, тремя глазами … Два конца, два кольца … (Очки). Гигиена зрения. Глаза братьев наших меньших. Светопись. Фотоаппарат. Дальновидение. Бинокли. Подзорные трубы. Телескопы: рефлекторы</w:t>
      </w:r>
      <w:r w:rsidR="008C4816">
        <w:rPr>
          <w:rStyle w:val="a6"/>
          <w:rFonts w:ascii="Times New Roman" w:hAnsi="Times New Roman" w:cs="Times New Roman"/>
          <w:b w:val="0"/>
          <w:color w:val="000000"/>
          <w:sz w:val="24"/>
          <w:szCs w:val="24"/>
          <w:shd w:val="clear" w:color="auto" w:fill="FFFFFF"/>
        </w:rPr>
        <w:t xml:space="preserve"> и рефракторы. Жидкий телескоп.</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lastRenderedPageBreak/>
        <w:t>Разложение (дисперсия) света. Радуга. Каждый охотник желает знать, где сидит фазан. Почему красный платок красного цвета? Цвета тел. Почему небо голубое? Перламутровые облака. Серебристые облака. Одежда белая, одежда чёрная…. Цветные стёклышки. Как узнают, из чего состоят звёзды? Цветомузыка на дискотеке. Симфониче</w:t>
      </w:r>
      <w:r>
        <w:rPr>
          <w:rStyle w:val="a6"/>
          <w:rFonts w:ascii="Times New Roman" w:hAnsi="Times New Roman" w:cs="Times New Roman"/>
          <w:b w:val="0"/>
          <w:color w:val="000000"/>
          <w:sz w:val="24"/>
          <w:szCs w:val="24"/>
          <w:shd w:val="clear" w:color="auto" w:fill="FFFFFF"/>
        </w:rPr>
        <w:t>ская поэма «Прометей» Скрябина.</w:t>
      </w:r>
    </w:p>
    <w:p w:rsidR="00590B67" w:rsidRPr="00590B67"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Инфракрасные, ультрафиолетовые и рентгеновские лучи. Из чего состоит солнечный свет? Инфракрасные лучи и их свойства. Тепловые лучи. Лучи холода. Как можно видеть в темноте? Как вы управляете телевизором? Ультрафиолетовые лучи и их свойства. Светозащитные очки. Что такое загар? Рентгенов</w:t>
      </w:r>
      <w:r>
        <w:rPr>
          <w:rStyle w:val="a6"/>
          <w:rFonts w:ascii="Times New Roman" w:hAnsi="Times New Roman" w:cs="Times New Roman"/>
          <w:b w:val="0"/>
          <w:color w:val="000000"/>
          <w:sz w:val="24"/>
          <w:szCs w:val="24"/>
          <w:shd w:val="clear" w:color="auto" w:fill="FFFFFF"/>
        </w:rPr>
        <w:t>ские лучи. Таинственные Х-лучи.</w:t>
      </w:r>
    </w:p>
    <w:p w:rsidR="00590B67" w:rsidRPr="00590B67" w:rsidRDefault="0041140E" w:rsidP="00590B67">
      <w:pPr>
        <w:rPr>
          <w:rStyle w:val="a6"/>
          <w:rFonts w:ascii="Times New Roman" w:hAnsi="Times New Roman" w:cs="Times New Roman"/>
          <w:b w:val="0"/>
          <w:color w:val="000000"/>
          <w:sz w:val="24"/>
          <w:szCs w:val="24"/>
          <w:shd w:val="clear" w:color="auto" w:fill="FFFFFF"/>
        </w:rPr>
      </w:pPr>
      <w:r w:rsidRPr="0041140E">
        <w:rPr>
          <w:rStyle w:val="a6"/>
          <w:rFonts w:ascii="Times New Roman" w:hAnsi="Times New Roman" w:cs="Times New Roman"/>
          <w:i/>
          <w:color w:val="000000"/>
          <w:sz w:val="24"/>
          <w:szCs w:val="24"/>
          <w:shd w:val="clear" w:color="auto" w:fill="FFFFFF"/>
        </w:rPr>
        <w:t>Практика</w:t>
      </w:r>
      <w:r w:rsidR="00590B67" w:rsidRPr="0041140E">
        <w:rPr>
          <w:rStyle w:val="a6"/>
          <w:rFonts w:ascii="Times New Roman" w:hAnsi="Times New Roman" w:cs="Times New Roman"/>
          <w:i/>
          <w:color w:val="000000"/>
          <w:sz w:val="24"/>
          <w:szCs w:val="24"/>
          <w:shd w:val="clear" w:color="auto" w:fill="FFFFFF"/>
        </w:rPr>
        <w:t>.</w:t>
      </w:r>
      <w:r w:rsidR="00590B67" w:rsidRPr="00590B67">
        <w:rPr>
          <w:rStyle w:val="a6"/>
          <w:rFonts w:ascii="Times New Roman" w:hAnsi="Times New Roman" w:cs="Times New Roman"/>
          <w:b w:val="0"/>
          <w:color w:val="000000"/>
          <w:sz w:val="24"/>
          <w:szCs w:val="24"/>
          <w:shd w:val="clear" w:color="auto" w:fill="FFFFFF"/>
        </w:rPr>
        <w:t xml:space="preserve"> </w:t>
      </w:r>
      <w:r w:rsidR="0036118E">
        <w:rPr>
          <w:rStyle w:val="a6"/>
          <w:rFonts w:ascii="Times New Roman" w:hAnsi="Times New Roman" w:cs="Times New Roman"/>
          <w:b w:val="0"/>
          <w:color w:val="000000"/>
          <w:sz w:val="24"/>
          <w:szCs w:val="24"/>
          <w:shd w:val="clear" w:color="auto" w:fill="FFFFFF"/>
        </w:rPr>
        <w:t xml:space="preserve">Практическая работа. </w:t>
      </w:r>
      <w:r w:rsidR="00590B67" w:rsidRPr="00590B67">
        <w:rPr>
          <w:rStyle w:val="a6"/>
          <w:rFonts w:ascii="Times New Roman" w:hAnsi="Times New Roman" w:cs="Times New Roman"/>
          <w:b w:val="0"/>
          <w:color w:val="000000"/>
          <w:sz w:val="24"/>
          <w:szCs w:val="24"/>
          <w:shd w:val="clear" w:color="auto" w:fill="FFFFFF"/>
        </w:rPr>
        <w:t xml:space="preserve">Делаем солнечные часы. Изучение отражения света от плоских и сферических зеркал. Изготовление калейдоскопа. Изучение преломления света с помощью плоскопараллельной пластинки, призмы и линз. Практические забавы со светом. Изготовление моделей телескопов </w:t>
      </w:r>
      <w:proofErr w:type="spellStart"/>
      <w:r w:rsidR="00590B67" w:rsidRPr="00590B67">
        <w:rPr>
          <w:rStyle w:val="a6"/>
          <w:rFonts w:ascii="Times New Roman" w:hAnsi="Times New Roman" w:cs="Times New Roman"/>
          <w:b w:val="0"/>
          <w:color w:val="000000"/>
          <w:sz w:val="24"/>
          <w:szCs w:val="24"/>
          <w:shd w:val="clear" w:color="auto" w:fill="FFFFFF"/>
        </w:rPr>
        <w:t>Г.Галилея</w:t>
      </w:r>
      <w:proofErr w:type="spellEnd"/>
      <w:r w:rsidR="00590B67">
        <w:rPr>
          <w:rStyle w:val="a6"/>
          <w:rFonts w:ascii="Times New Roman" w:hAnsi="Times New Roman" w:cs="Times New Roman"/>
          <w:b w:val="0"/>
          <w:color w:val="000000"/>
          <w:sz w:val="24"/>
          <w:szCs w:val="24"/>
          <w:shd w:val="clear" w:color="auto" w:fill="FFFFFF"/>
        </w:rPr>
        <w:t xml:space="preserve"> и </w:t>
      </w:r>
      <w:proofErr w:type="spellStart"/>
      <w:r w:rsidR="00590B67">
        <w:rPr>
          <w:rStyle w:val="a6"/>
          <w:rFonts w:ascii="Times New Roman" w:hAnsi="Times New Roman" w:cs="Times New Roman"/>
          <w:b w:val="0"/>
          <w:color w:val="000000"/>
          <w:sz w:val="24"/>
          <w:szCs w:val="24"/>
          <w:shd w:val="clear" w:color="auto" w:fill="FFFFFF"/>
        </w:rPr>
        <w:t>И.Ньютона</w:t>
      </w:r>
      <w:proofErr w:type="spellEnd"/>
      <w:r w:rsidR="00590B67">
        <w:rPr>
          <w:rStyle w:val="a6"/>
          <w:rFonts w:ascii="Times New Roman" w:hAnsi="Times New Roman" w:cs="Times New Roman"/>
          <w:b w:val="0"/>
          <w:color w:val="000000"/>
          <w:sz w:val="24"/>
          <w:szCs w:val="24"/>
          <w:shd w:val="clear" w:color="auto" w:fill="FFFFFF"/>
        </w:rPr>
        <w:t>. Получение радуги.</w:t>
      </w:r>
    </w:p>
    <w:p w:rsidR="00F00181" w:rsidRDefault="00590B67" w:rsidP="00590B67">
      <w:pPr>
        <w:rPr>
          <w:rStyle w:val="a6"/>
          <w:rFonts w:ascii="Times New Roman" w:hAnsi="Times New Roman" w:cs="Times New Roman"/>
          <w:b w:val="0"/>
          <w:color w:val="000000"/>
          <w:sz w:val="24"/>
          <w:szCs w:val="24"/>
          <w:shd w:val="clear" w:color="auto" w:fill="FFFFFF"/>
        </w:rPr>
      </w:pPr>
      <w:r w:rsidRPr="00590B67">
        <w:rPr>
          <w:rStyle w:val="a6"/>
          <w:rFonts w:ascii="Times New Roman" w:hAnsi="Times New Roman" w:cs="Times New Roman"/>
          <w:b w:val="0"/>
          <w:color w:val="000000"/>
          <w:sz w:val="24"/>
          <w:szCs w:val="24"/>
          <w:shd w:val="clear" w:color="auto" w:fill="FFFFFF"/>
        </w:rPr>
        <w:t>Решение задач – качественных и расчётных.</w:t>
      </w:r>
    </w:p>
    <w:p w:rsidR="00F00181" w:rsidRPr="00DC424E" w:rsidRDefault="00F00181">
      <w:pPr>
        <w:rPr>
          <w:rFonts w:ascii="Times New Roman" w:hAnsi="Times New Roman" w:cs="Times New Roman"/>
          <w:sz w:val="24"/>
          <w:szCs w:val="24"/>
        </w:rPr>
      </w:pPr>
      <w:r w:rsidRPr="00590B67">
        <w:rPr>
          <w:rStyle w:val="a6"/>
          <w:rFonts w:ascii="Times New Roman" w:hAnsi="Times New Roman" w:cs="Times New Roman"/>
          <w:color w:val="000000"/>
          <w:sz w:val="24"/>
          <w:szCs w:val="24"/>
          <w:shd w:val="clear" w:color="auto" w:fill="FFFFFF"/>
        </w:rPr>
        <w:t>Раздел 1</w:t>
      </w:r>
      <w:r w:rsidR="000003CB">
        <w:rPr>
          <w:rStyle w:val="a6"/>
          <w:rFonts w:ascii="Times New Roman" w:hAnsi="Times New Roman" w:cs="Times New Roman"/>
          <w:color w:val="000000"/>
          <w:sz w:val="24"/>
          <w:szCs w:val="24"/>
          <w:shd w:val="clear" w:color="auto" w:fill="FFFFFF"/>
        </w:rPr>
        <w:t>2</w:t>
      </w:r>
      <w:r w:rsidRPr="00590B67">
        <w:rPr>
          <w:rStyle w:val="a6"/>
          <w:rFonts w:ascii="Times New Roman" w:hAnsi="Times New Roman" w:cs="Times New Roman"/>
          <w:color w:val="000000"/>
          <w:sz w:val="24"/>
          <w:szCs w:val="24"/>
          <w:shd w:val="clear" w:color="auto" w:fill="FFFFFF"/>
        </w:rPr>
        <w:t xml:space="preserve">. </w:t>
      </w:r>
      <w:r w:rsidRPr="00590B67">
        <w:rPr>
          <w:rFonts w:ascii="Times New Roman" w:hAnsi="Times New Roman" w:cs="Times New Roman"/>
          <w:b/>
          <w:sz w:val="24"/>
          <w:szCs w:val="24"/>
        </w:rPr>
        <w:t>Итоговое занятие</w:t>
      </w:r>
      <w:r w:rsidR="00590B67">
        <w:rPr>
          <w:rFonts w:ascii="Times New Roman" w:hAnsi="Times New Roman" w:cs="Times New Roman"/>
          <w:b/>
          <w:sz w:val="24"/>
          <w:szCs w:val="24"/>
        </w:rPr>
        <w:t xml:space="preserve"> (</w:t>
      </w:r>
      <w:r w:rsidR="000003CB">
        <w:rPr>
          <w:rFonts w:ascii="Times New Roman" w:hAnsi="Times New Roman" w:cs="Times New Roman"/>
          <w:b/>
          <w:sz w:val="24"/>
          <w:szCs w:val="24"/>
        </w:rPr>
        <w:t>1</w:t>
      </w:r>
      <w:r w:rsidR="00590B67">
        <w:rPr>
          <w:rFonts w:ascii="Times New Roman" w:hAnsi="Times New Roman" w:cs="Times New Roman"/>
          <w:b/>
          <w:sz w:val="24"/>
          <w:szCs w:val="24"/>
        </w:rPr>
        <w:t xml:space="preserve"> ч)</w:t>
      </w:r>
      <w:r w:rsidR="00590B67">
        <w:rPr>
          <w:rFonts w:ascii="Times New Roman" w:hAnsi="Times New Roman" w:cs="Times New Roman"/>
          <w:b/>
          <w:sz w:val="24"/>
          <w:szCs w:val="24"/>
        </w:rPr>
        <w:br/>
      </w:r>
      <w:r w:rsidR="00590B67" w:rsidRPr="00590B67">
        <w:rPr>
          <w:rFonts w:ascii="Times New Roman" w:hAnsi="Times New Roman" w:cs="Times New Roman"/>
          <w:b/>
          <w:i/>
          <w:sz w:val="24"/>
          <w:szCs w:val="24"/>
        </w:rPr>
        <w:t>Практика:</w:t>
      </w:r>
      <w:r w:rsidR="00590B67">
        <w:rPr>
          <w:rFonts w:ascii="Times New Roman" w:hAnsi="Times New Roman" w:cs="Times New Roman"/>
          <w:b/>
          <w:sz w:val="24"/>
          <w:szCs w:val="24"/>
        </w:rPr>
        <w:t xml:space="preserve"> </w:t>
      </w:r>
      <w:r w:rsidR="0036118E">
        <w:rPr>
          <w:rFonts w:ascii="Times New Roman" w:hAnsi="Times New Roman" w:cs="Times New Roman"/>
          <w:sz w:val="24"/>
          <w:szCs w:val="24"/>
        </w:rPr>
        <w:t>Н</w:t>
      </w:r>
      <w:r w:rsidR="0036118E" w:rsidRPr="0036118E">
        <w:rPr>
          <w:rFonts w:ascii="Times New Roman" w:hAnsi="Times New Roman" w:cs="Times New Roman"/>
          <w:sz w:val="24"/>
          <w:szCs w:val="24"/>
        </w:rPr>
        <w:t>аучно-практическая конфе</w:t>
      </w:r>
      <w:r w:rsidR="0036118E">
        <w:rPr>
          <w:rFonts w:ascii="Times New Roman" w:hAnsi="Times New Roman" w:cs="Times New Roman"/>
          <w:sz w:val="24"/>
          <w:szCs w:val="24"/>
        </w:rPr>
        <w:t>ре</w:t>
      </w:r>
      <w:r w:rsidR="0036118E" w:rsidRPr="0036118E">
        <w:rPr>
          <w:rFonts w:ascii="Times New Roman" w:hAnsi="Times New Roman" w:cs="Times New Roman"/>
          <w:sz w:val="24"/>
          <w:szCs w:val="24"/>
        </w:rPr>
        <w:t>нция.</w:t>
      </w:r>
      <w:r w:rsidR="0036118E">
        <w:rPr>
          <w:rFonts w:ascii="Times New Roman" w:hAnsi="Times New Roman" w:cs="Times New Roman"/>
          <w:sz w:val="24"/>
          <w:szCs w:val="24"/>
        </w:rPr>
        <w:t xml:space="preserve"> З</w:t>
      </w:r>
      <w:r w:rsidR="00590B67" w:rsidRPr="00590B67">
        <w:rPr>
          <w:rFonts w:ascii="Times New Roman" w:hAnsi="Times New Roman" w:cs="Times New Roman"/>
          <w:sz w:val="24"/>
          <w:szCs w:val="24"/>
        </w:rPr>
        <w:t>ащита проектов.</w:t>
      </w:r>
    </w:p>
    <w:p w:rsidR="00CD50B1" w:rsidRDefault="00CD50B1" w:rsidP="00FD1FC4">
      <w:pPr>
        <w:pStyle w:val="a4"/>
        <w:jc w:val="center"/>
        <w:rPr>
          <w:rFonts w:ascii="Times New Roman" w:hAnsi="Times New Roman" w:cs="Times New Roman"/>
          <w:b/>
          <w:sz w:val="24"/>
          <w:szCs w:val="24"/>
        </w:rPr>
      </w:pPr>
    </w:p>
    <w:p w:rsidR="00CD50B1" w:rsidRDefault="00CD50B1" w:rsidP="00CD50B1">
      <w:pPr>
        <w:pStyle w:val="a4"/>
        <w:rPr>
          <w:rFonts w:ascii="Times New Roman" w:hAnsi="Times New Roman" w:cs="Times New Roman"/>
          <w:b/>
          <w:sz w:val="24"/>
          <w:szCs w:val="24"/>
        </w:rPr>
        <w:sectPr w:rsidR="00CD50B1">
          <w:footerReference w:type="default" r:id="rId9"/>
          <w:pgSz w:w="11906" w:h="16838"/>
          <w:pgMar w:top="1134" w:right="850" w:bottom="1134" w:left="1701" w:header="708" w:footer="708" w:gutter="0"/>
          <w:cols w:space="708"/>
          <w:docGrid w:linePitch="360"/>
        </w:sectPr>
      </w:pPr>
    </w:p>
    <w:p w:rsidR="00FD1FC4" w:rsidRPr="00F768B8" w:rsidRDefault="00FD1FC4" w:rsidP="00FD1FC4">
      <w:pPr>
        <w:pStyle w:val="a4"/>
        <w:jc w:val="center"/>
        <w:rPr>
          <w:rFonts w:ascii="Times New Roman" w:hAnsi="Times New Roman" w:cs="Times New Roman"/>
          <w:b/>
          <w:sz w:val="24"/>
          <w:szCs w:val="24"/>
        </w:rPr>
      </w:pPr>
      <w:r w:rsidRPr="00F768B8">
        <w:rPr>
          <w:rFonts w:ascii="Times New Roman" w:hAnsi="Times New Roman" w:cs="Times New Roman"/>
          <w:b/>
          <w:sz w:val="24"/>
          <w:szCs w:val="24"/>
        </w:rPr>
        <w:lastRenderedPageBreak/>
        <w:t>Условия реализации программы</w:t>
      </w:r>
    </w:p>
    <w:p w:rsidR="00C963BC" w:rsidRDefault="00C963BC"/>
    <w:p w:rsidR="00C963BC" w:rsidRPr="002338C7" w:rsidRDefault="00FD1FC4" w:rsidP="003F047A">
      <w:pPr>
        <w:pStyle w:val="a4"/>
        <w:jc w:val="center"/>
        <w:rPr>
          <w:rFonts w:ascii="Times New Roman" w:hAnsi="Times New Roman" w:cs="Times New Roman"/>
          <w:b/>
          <w:sz w:val="24"/>
          <w:szCs w:val="24"/>
        </w:rPr>
      </w:pPr>
      <w:r w:rsidRPr="002338C7">
        <w:rPr>
          <w:rFonts w:ascii="Times New Roman" w:hAnsi="Times New Roman" w:cs="Times New Roman"/>
          <w:b/>
          <w:sz w:val="24"/>
          <w:szCs w:val="24"/>
        </w:rPr>
        <w:t>Материально-техническое обеспечение программы</w:t>
      </w:r>
    </w:p>
    <w:p w:rsidR="003F047A" w:rsidRPr="00B81E41" w:rsidRDefault="003F047A" w:rsidP="003F047A">
      <w:pPr>
        <w:pStyle w:val="a4"/>
        <w:ind w:firstLine="708"/>
        <w:jc w:val="both"/>
        <w:rPr>
          <w:rFonts w:ascii="Times New Roman" w:hAnsi="Times New Roman" w:cs="Times New Roman"/>
          <w:sz w:val="24"/>
          <w:szCs w:val="24"/>
        </w:rPr>
      </w:pPr>
      <w:r>
        <w:rPr>
          <w:rFonts w:ascii="Times New Roman" w:hAnsi="Times New Roman" w:cs="Times New Roman"/>
          <w:sz w:val="24"/>
          <w:szCs w:val="24"/>
        </w:rPr>
        <w:t>Занятия будут проводиться в учебном кабинете</w:t>
      </w:r>
      <w:r w:rsidR="009F2259">
        <w:rPr>
          <w:rFonts w:ascii="Times New Roman" w:hAnsi="Times New Roman" w:cs="Times New Roman"/>
          <w:sz w:val="24"/>
          <w:szCs w:val="24"/>
        </w:rPr>
        <w:t xml:space="preserve"> Точки роста</w:t>
      </w:r>
      <w:r w:rsidRPr="00B81E41">
        <w:rPr>
          <w:rFonts w:ascii="Times New Roman" w:hAnsi="Times New Roman" w:cs="Times New Roman"/>
          <w:sz w:val="24"/>
          <w:szCs w:val="24"/>
        </w:rPr>
        <w:t xml:space="preserve">; </w:t>
      </w:r>
      <w:r>
        <w:rPr>
          <w:rFonts w:ascii="Times New Roman" w:hAnsi="Times New Roman" w:cs="Times New Roman"/>
          <w:sz w:val="24"/>
          <w:szCs w:val="24"/>
        </w:rPr>
        <w:t xml:space="preserve">в помещении находятся </w:t>
      </w:r>
      <w:r w:rsidRPr="00B81E41">
        <w:rPr>
          <w:rFonts w:ascii="Times New Roman" w:hAnsi="Times New Roman" w:cs="Times New Roman"/>
          <w:sz w:val="24"/>
          <w:szCs w:val="24"/>
        </w:rPr>
        <w:t>классная доск</w:t>
      </w:r>
      <w:r>
        <w:rPr>
          <w:rFonts w:ascii="Times New Roman" w:hAnsi="Times New Roman" w:cs="Times New Roman"/>
          <w:sz w:val="24"/>
          <w:szCs w:val="24"/>
        </w:rPr>
        <w:t xml:space="preserve">а, столы и стулья </w:t>
      </w:r>
      <w:r w:rsidR="00B66F12">
        <w:rPr>
          <w:rFonts w:ascii="Times New Roman" w:hAnsi="Times New Roman" w:cs="Times New Roman"/>
          <w:sz w:val="24"/>
          <w:szCs w:val="24"/>
        </w:rPr>
        <w:t xml:space="preserve">для </w:t>
      </w:r>
      <w:proofErr w:type="gramStart"/>
      <w:r w:rsidRPr="00B81E41">
        <w:rPr>
          <w:rFonts w:ascii="Times New Roman" w:hAnsi="Times New Roman" w:cs="Times New Roman"/>
          <w:sz w:val="24"/>
          <w:szCs w:val="24"/>
        </w:rPr>
        <w:t>учащихся  и</w:t>
      </w:r>
      <w:proofErr w:type="gramEnd"/>
      <w:r w:rsidRPr="00B81E41">
        <w:rPr>
          <w:rFonts w:ascii="Times New Roman" w:hAnsi="Times New Roman" w:cs="Times New Roman"/>
          <w:sz w:val="24"/>
          <w:szCs w:val="24"/>
        </w:rPr>
        <w:t xml:space="preserve">  педагога,  шка</w:t>
      </w:r>
      <w:r>
        <w:rPr>
          <w:rFonts w:ascii="Times New Roman" w:hAnsi="Times New Roman" w:cs="Times New Roman"/>
          <w:sz w:val="24"/>
          <w:szCs w:val="24"/>
        </w:rPr>
        <w:t xml:space="preserve">фы  и  стеллажи  для  хранения </w:t>
      </w:r>
      <w:r w:rsidRPr="00B81E41">
        <w:rPr>
          <w:rFonts w:ascii="Times New Roman" w:hAnsi="Times New Roman" w:cs="Times New Roman"/>
          <w:sz w:val="24"/>
          <w:szCs w:val="24"/>
        </w:rPr>
        <w:t>дидактических пособий и учебных материалов</w:t>
      </w:r>
      <w:r>
        <w:rPr>
          <w:rFonts w:ascii="Times New Roman" w:hAnsi="Times New Roman" w:cs="Times New Roman"/>
          <w:sz w:val="24"/>
          <w:szCs w:val="24"/>
        </w:rPr>
        <w:t>;</w:t>
      </w:r>
      <w:r w:rsidRPr="00B81E41">
        <w:rPr>
          <w:rFonts w:ascii="Times New Roman" w:hAnsi="Times New Roman" w:cs="Times New Roman"/>
          <w:sz w:val="24"/>
          <w:szCs w:val="24"/>
        </w:rPr>
        <w:t xml:space="preserve"> </w:t>
      </w:r>
      <w:r>
        <w:rPr>
          <w:rFonts w:ascii="Times New Roman" w:hAnsi="Times New Roman" w:cs="Times New Roman"/>
          <w:sz w:val="24"/>
          <w:szCs w:val="24"/>
        </w:rPr>
        <w:t>оборудование, необходимое</w:t>
      </w:r>
      <w:r w:rsidRPr="00B81E41">
        <w:rPr>
          <w:rFonts w:ascii="Times New Roman" w:hAnsi="Times New Roman" w:cs="Times New Roman"/>
          <w:sz w:val="24"/>
          <w:szCs w:val="24"/>
        </w:rPr>
        <w:t xml:space="preserve"> для</w:t>
      </w:r>
      <w:r>
        <w:rPr>
          <w:rFonts w:ascii="Times New Roman" w:hAnsi="Times New Roman" w:cs="Times New Roman"/>
          <w:sz w:val="24"/>
          <w:szCs w:val="24"/>
        </w:rPr>
        <w:t xml:space="preserve"> проведения занятий</w:t>
      </w:r>
      <w:r>
        <w:rPr>
          <w:rFonts w:ascii="Times New Roman" w:hAnsi="Times New Roman" w:cs="Times New Roman"/>
          <w:b/>
          <w:color w:val="0070C0"/>
          <w:sz w:val="24"/>
          <w:szCs w:val="24"/>
        </w:rPr>
        <w:t>.</w:t>
      </w:r>
      <w:r w:rsidRPr="00B81E41">
        <w:rPr>
          <w:rFonts w:ascii="Times New Roman" w:hAnsi="Times New Roman" w:cs="Times New Roman"/>
          <w:sz w:val="24"/>
          <w:szCs w:val="24"/>
        </w:rPr>
        <w:t xml:space="preserve"> </w:t>
      </w:r>
      <w:r>
        <w:rPr>
          <w:rFonts w:ascii="Times New Roman" w:hAnsi="Times New Roman" w:cs="Times New Roman"/>
          <w:sz w:val="24"/>
          <w:szCs w:val="24"/>
        </w:rPr>
        <w:t xml:space="preserve"> В кабинете есть технические </w:t>
      </w:r>
      <w:r w:rsidRPr="00B81E41">
        <w:rPr>
          <w:rFonts w:ascii="Times New Roman" w:hAnsi="Times New Roman" w:cs="Times New Roman"/>
          <w:sz w:val="24"/>
          <w:szCs w:val="24"/>
        </w:rPr>
        <w:t>средств</w:t>
      </w:r>
      <w:r>
        <w:rPr>
          <w:rFonts w:ascii="Times New Roman" w:hAnsi="Times New Roman" w:cs="Times New Roman"/>
          <w:sz w:val="24"/>
          <w:szCs w:val="24"/>
        </w:rPr>
        <w:t>а</w:t>
      </w:r>
      <w:r w:rsidR="00B66F12">
        <w:rPr>
          <w:rFonts w:ascii="Times New Roman" w:hAnsi="Times New Roman" w:cs="Times New Roman"/>
          <w:sz w:val="24"/>
          <w:szCs w:val="24"/>
        </w:rPr>
        <w:t xml:space="preserve"> </w:t>
      </w:r>
      <w:r>
        <w:rPr>
          <w:rFonts w:ascii="Times New Roman" w:hAnsi="Times New Roman" w:cs="Times New Roman"/>
          <w:sz w:val="24"/>
          <w:szCs w:val="24"/>
        </w:rPr>
        <w:t>обучения (</w:t>
      </w:r>
      <w:proofErr w:type="gramStart"/>
      <w:r>
        <w:rPr>
          <w:rFonts w:ascii="Times New Roman" w:hAnsi="Times New Roman" w:cs="Times New Roman"/>
          <w:sz w:val="24"/>
          <w:szCs w:val="24"/>
        </w:rPr>
        <w:t>компьютер,  принтер</w:t>
      </w:r>
      <w:proofErr w:type="gramEnd"/>
      <w:r>
        <w:rPr>
          <w:rFonts w:ascii="Times New Roman" w:hAnsi="Times New Roman" w:cs="Times New Roman"/>
          <w:sz w:val="24"/>
          <w:szCs w:val="24"/>
        </w:rPr>
        <w:t>,  мультимедиа-проектор).</w:t>
      </w:r>
    </w:p>
    <w:p w:rsidR="003F047A" w:rsidRPr="00B81E41" w:rsidRDefault="003F047A" w:rsidP="003F047A">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Перечень материалов, </w:t>
      </w:r>
      <w:r w:rsidRPr="00B81E41">
        <w:rPr>
          <w:rFonts w:ascii="Times New Roman" w:hAnsi="Times New Roman" w:cs="Times New Roman"/>
          <w:sz w:val="24"/>
          <w:szCs w:val="24"/>
        </w:rPr>
        <w:t>необходимых для з</w:t>
      </w:r>
      <w:r>
        <w:rPr>
          <w:rFonts w:ascii="Times New Roman" w:hAnsi="Times New Roman" w:cs="Times New Roman"/>
          <w:sz w:val="24"/>
          <w:szCs w:val="24"/>
        </w:rPr>
        <w:t>анятий: физические приборы - термометр, мензурка, линейка. тела разной формы и размеров; весы; набор гирь; набор тел из разных веществ; шашки; динамометр; простые механизмы- рычаг, блок, наклонная плоскость; различные жидкости- вода, спирт, масло подсолнечное в пробирках на подставке; вещества с различной теплопроводностью-бумага, вата, бинт, драп, хлопчатобумажная ткань, металлические тела; набор кристаллов;  тела, имеющие разный вес, миллиметровая бумага; ведерко Архимеда, отливной сосуд, динамометр, сосуд с водой; барометр, шприц, пипетка; оптический диск, набор зеркал, стеклянные пластины; оптические приборы-фотоаппарат, микроскоп, телескоп, мыльные пузыри; воздушные шарики, ткани- шелк, хлопчатобумажная ткань,</w:t>
      </w:r>
      <w:r w:rsidRPr="00A443B2">
        <w:rPr>
          <w:rFonts w:ascii="Times New Roman" w:hAnsi="Times New Roman" w:cs="Times New Roman"/>
          <w:sz w:val="24"/>
          <w:szCs w:val="24"/>
        </w:rPr>
        <w:t xml:space="preserve"> </w:t>
      </w:r>
      <w:r>
        <w:rPr>
          <w:rFonts w:ascii="Times New Roman" w:hAnsi="Times New Roman" w:cs="Times New Roman"/>
          <w:sz w:val="24"/>
          <w:szCs w:val="24"/>
        </w:rPr>
        <w:t xml:space="preserve">шерсть, мех; тела, сделанные из эбонита, стекла, металла; </w:t>
      </w:r>
      <w:proofErr w:type="spellStart"/>
      <w:r>
        <w:rPr>
          <w:rFonts w:ascii="Times New Roman" w:hAnsi="Times New Roman" w:cs="Times New Roman"/>
          <w:sz w:val="24"/>
          <w:szCs w:val="24"/>
        </w:rPr>
        <w:t>электрофорная</w:t>
      </w:r>
      <w:proofErr w:type="spellEnd"/>
      <w:r>
        <w:rPr>
          <w:rFonts w:ascii="Times New Roman" w:hAnsi="Times New Roman" w:cs="Times New Roman"/>
          <w:sz w:val="24"/>
          <w:szCs w:val="24"/>
        </w:rPr>
        <w:t xml:space="preserve"> машина; султанчики на подставках; источники тока- термоэлемент, фотоэлемент, гальванический элемент, аккумулятор; элементы электрической цепи- лампочка на подставке, электрический звонок, ключ, соединительные провода;  набор магнитов разной формы;</w:t>
      </w:r>
      <w:r w:rsidR="00DC424E">
        <w:rPr>
          <w:rFonts w:ascii="Times New Roman" w:hAnsi="Times New Roman" w:cs="Times New Roman"/>
          <w:sz w:val="24"/>
          <w:szCs w:val="24"/>
        </w:rPr>
        <w:t xml:space="preserve"> модель электрического двигателя; набор «Радиотехник»;</w:t>
      </w:r>
      <w:r>
        <w:rPr>
          <w:rFonts w:ascii="Times New Roman" w:hAnsi="Times New Roman" w:cs="Times New Roman"/>
          <w:sz w:val="24"/>
          <w:szCs w:val="24"/>
        </w:rPr>
        <w:t xml:space="preserve"> силомер, секундомер.</w:t>
      </w:r>
    </w:p>
    <w:p w:rsidR="004679CD" w:rsidRPr="00846EC6" w:rsidRDefault="003F047A" w:rsidP="00846EC6">
      <w:pPr>
        <w:pStyle w:val="a4"/>
        <w:jc w:val="both"/>
        <w:rPr>
          <w:rStyle w:val="a6"/>
          <w:rFonts w:ascii="Times New Roman" w:hAnsi="Times New Roman" w:cs="Times New Roman"/>
          <w:b w:val="0"/>
          <w:bCs w:val="0"/>
          <w:sz w:val="24"/>
          <w:szCs w:val="24"/>
        </w:rPr>
      </w:pPr>
      <w:r>
        <w:rPr>
          <w:rFonts w:ascii="Times New Roman" w:hAnsi="Times New Roman" w:cs="Times New Roman"/>
          <w:sz w:val="24"/>
          <w:szCs w:val="24"/>
        </w:rPr>
        <w:t xml:space="preserve">На занятиях используется </w:t>
      </w:r>
      <w:r w:rsidRPr="00B81E41">
        <w:rPr>
          <w:rFonts w:ascii="Times New Roman" w:hAnsi="Times New Roman" w:cs="Times New Roman"/>
          <w:sz w:val="24"/>
          <w:szCs w:val="24"/>
        </w:rPr>
        <w:t>учебный комплект на каждого обучающег</w:t>
      </w:r>
      <w:r>
        <w:rPr>
          <w:rFonts w:ascii="Times New Roman" w:hAnsi="Times New Roman" w:cs="Times New Roman"/>
          <w:sz w:val="24"/>
          <w:szCs w:val="24"/>
        </w:rPr>
        <w:t>ося (тетрадь</w:t>
      </w:r>
      <w:r w:rsidR="00846EC6">
        <w:rPr>
          <w:rFonts w:ascii="Times New Roman" w:hAnsi="Times New Roman" w:cs="Times New Roman"/>
          <w:sz w:val="24"/>
          <w:szCs w:val="24"/>
        </w:rPr>
        <w:t>, ручка, карандаш, фломастеры).</w:t>
      </w:r>
    </w:p>
    <w:p w:rsidR="00B66F12" w:rsidRPr="00846EC6" w:rsidRDefault="00846EC6" w:rsidP="005D6CBE">
      <w:pPr>
        <w:ind w:firstLine="708"/>
        <w:jc w:val="both"/>
        <w:rPr>
          <w:rStyle w:val="a6"/>
          <w:rFonts w:ascii="Times New Roman" w:hAnsi="Times New Roman" w:cs="Times New Roman"/>
          <w:b w:val="0"/>
          <w:sz w:val="24"/>
          <w:szCs w:val="24"/>
          <w:shd w:val="clear" w:color="auto" w:fill="FFFFFF"/>
        </w:rPr>
      </w:pPr>
      <w:r w:rsidRPr="00846EC6">
        <w:rPr>
          <w:rStyle w:val="a6"/>
          <w:rFonts w:ascii="Times New Roman" w:hAnsi="Times New Roman" w:cs="Times New Roman"/>
          <w:b w:val="0"/>
          <w:sz w:val="24"/>
          <w:szCs w:val="24"/>
          <w:shd w:val="clear" w:color="auto" w:fill="FFFFFF"/>
        </w:rPr>
        <w:t>Компьютерная презентации</w:t>
      </w:r>
      <w:r w:rsidR="00B66F12" w:rsidRPr="00846EC6">
        <w:rPr>
          <w:rStyle w:val="a6"/>
          <w:rFonts w:ascii="Times New Roman" w:hAnsi="Times New Roman" w:cs="Times New Roman"/>
          <w:b w:val="0"/>
          <w:sz w:val="24"/>
          <w:szCs w:val="24"/>
          <w:shd w:val="clear" w:color="auto" w:fill="FFFFFF"/>
        </w:rPr>
        <w:t xml:space="preserve"> «Строение вещества»</w:t>
      </w:r>
      <w:r w:rsidRPr="00846EC6">
        <w:rPr>
          <w:rStyle w:val="a6"/>
          <w:rFonts w:ascii="Times New Roman" w:hAnsi="Times New Roman" w:cs="Times New Roman"/>
          <w:b w:val="0"/>
          <w:sz w:val="24"/>
          <w:szCs w:val="24"/>
          <w:shd w:val="clear" w:color="auto" w:fill="FFFFFF"/>
        </w:rPr>
        <w:t xml:space="preserve"> «Тепловые явления»</w:t>
      </w:r>
      <w:r w:rsidR="00B66F12" w:rsidRPr="00846EC6">
        <w:rPr>
          <w:rStyle w:val="a6"/>
          <w:rFonts w:ascii="Times New Roman" w:hAnsi="Times New Roman" w:cs="Times New Roman"/>
          <w:b w:val="0"/>
          <w:sz w:val="24"/>
          <w:szCs w:val="24"/>
          <w:shd w:val="clear" w:color="auto" w:fill="FFFFFF"/>
        </w:rPr>
        <w:t>,</w:t>
      </w:r>
      <w:r w:rsidRPr="00846EC6">
        <w:rPr>
          <w:rStyle w:val="a6"/>
          <w:rFonts w:ascii="Times New Roman" w:hAnsi="Times New Roman" w:cs="Times New Roman"/>
          <w:b w:val="0"/>
          <w:sz w:val="24"/>
          <w:szCs w:val="24"/>
          <w:shd w:val="clear" w:color="auto" w:fill="FFFFFF"/>
        </w:rPr>
        <w:t xml:space="preserve"> «Механические волны», «Звуковые волны», «Электрические явления», «Электрический ток», «Магнитные явления», «Радиоволны», «Свет в природе», «Физика и научно- технический прогресс». </w:t>
      </w:r>
      <w:r w:rsidR="00B66F12" w:rsidRPr="00846EC6">
        <w:rPr>
          <w:rStyle w:val="a6"/>
          <w:rFonts w:ascii="Times New Roman" w:hAnsi="Times New Roman" w:cs="Times New Roman"/>
          <w:b w:val="0"/>
          <w:sz w:val="24"/>
          <w:szCs w:val="24"/>
          <w:shd w:val="clear" w:color="auto" w:fill="FFFFFF"/>
        </w:rPr>
        <w:t>видеофильмы и анимационные ролики. Фрагменты из мультимедийных энциклопедий по физике. Занимательные опыты.</w:t>
      </w:r>
    </w:p>
    <w:p w:rsidR="003F047A" w:rsidRPr="008F56FF" w:rsidRDefault="003F047A" w:rsidP="003F047A">
      <w:pPr>
        <w:pStyle w:val="a4"/>
        <w:jc w:val="both"/>
        <w:rPr>
          <w:rFonts w:ascii="Times New Roman" w:hAnsi="Times New Roman" w:cs="Times New Roman"/>
          <w:sz w:val="24"/>
          <w:szCs w:val="24"/>
        </w:rPr>
      </w:pPr>
    </w:p>
    <w:p w:rsidR="003F047A" w:rsidRDefault="003F047A" w:rsidP="003F047A">
      <w:pPr>
        <w:pStyle w:val="a4"/>
        <w:jc w:val="center"/>
        <w:rPr>
          <w:rFonts w:ascii="Times New Roman" w:hAnsi="Times New Roman" w:cs="Times New Roman"/>
          <w:b/>
          <w:sz w:val="24"/>
          <w:szCs w:val="24"/>
        </w:rPr>
      </w:pPr>
      <w:r w:rsidRPr="00F768B8">
        <w:rPr>
          <w:rFonts w:ascii="Times New Roman" w:hAnsi="Times New Roman" w:cs="Times New Roman"/>
          <w:b/>
          <w:sz w:val="24"/>
          <w:szCs w:val="24"/>
        </w:rPr>
        <w:t>Формы аттестации</w:t>
      </w:r>
    </w:p>
    <w:p w:rsidR="003F047A" w:rsidRDefault="003F047A" w:rsidP="003F047A">
      <w:pPr>
        <w:pStyle w:val="a4"/>
        <w:jc w:val="center"/>
        <w:rPr>
          <w:rFonts w:ascii="Times New Roman" w:hAnsi="Times New Roman" w:cs="Times New Roman"/>
          <w:b/>
          <w:sz w:val="24"/>
          <w:szCs w:val="24"/>
        </w:rPr>
      </w:pPr>
    </w:p>
    <w:p w:rsidR="003F047A" w:rsidRDefault="003F047A" w:rsidP="003F047A">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81E41">
        <w:rPr>
          <w:rFonts w:ascii="Times New Roman" w:hAnsi="Times New Roman" w:cs="Times New Roman"/>
          <w:sz w:val="24"/>
          <w:szCs w:val="24"/>
        </w:rPr>
        <w:t>Подведение  итогов</w:t>
      </w:r>
      <w:proofErr w:type="gramEnd"/>
      <w:r w:rsidRPr="00B81E41">
        <w:rPr>
          <w:rFonts w:ascii="Times New Roman" w:hAnsi="Times New Roman" w:cs="Times New Roman"/>
          <w:sz w:val="24"/>
          <w:szCs w:val="24"/>
        </w:rPr>
        <w:t xml:space="preserve">  по  ре</w:t>
      </w:r>
      <w:r>
        <w:rPr>
          <w:rFonts w:ascii="Times New Roman" w:hAnsi="Times New Roman" w:cs="Times New Roman"/>
          <w:sz w:val="24"/>
          <w:szCs w:val="24"/>
        </w:rPr>
        <w:t xml:space="preserve">зультатам  освоения  материала </w:t>
      </w:r>
      <w:r w:rsidRPr="00B81E41">
        <w:rPr>
          <w:rFonts w:ascii="Times New Roman" w:hAnsi="Times New Roman" w:cs="Times New Roman"/>
          <w:sz w:val="24"/>
          <w:szCs w:val="24"/>
        </w:rPr>
        <w:t xml:space="preserve">данной программы может быть в форме </w:t>
      </w:r>
      <w:r>
        <w:rPr>
          <w:rFonts w:ascii="Times New Roman" w:hAnsi="Times New Roman" w:cs="Times New Roman"/>
          <w:sz w:val="24"/>
          <w:szCs w:val="24"/>
        </w:rPr>
        <w:t>защиты проектов во время проведения итоговых занятий.</w:t>
      </w:r>
      <w:r w:rsidRPr="00B81E41">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sidRPr="00B81E41">
        <w:rPr>
          <w:rFonts w:ascii="Times New Roman" w:hAnsi="Times New Roman" w:cs="Times New Roman"/>
          <w:sz w:val="24"/>
          <w:szCs w:val="24"/>
        </w:rPr>
        <w:t>процессе  просмотра</w:t>
      </w:r>
      <w:proofErr w:type="gramEnd"/>
      <w:r w:rsidRPr="00B81E41">
        <w:rPr>
          <w:rFonts w:ascii="Times New Roman" w:hAnsi="Times New Roman" w:cs="Times New Roman"/>
          <w:sz w:val="24"/>
          <w:szCs w:val="24"/>
        </w:rPr>
        <w:t xml:space="preserve"> работ  происхо</w:t>
      </w:r>
      <w:r>
        <w:rPr>
          <w:rFonts w:ascii="Times New Roman" w:hAnsi="Times New Roman" w:cs="Times New Roman"/>
          <w:sz w:val="24"/>
          <w:szCs w:val="24"/>
        </w:rPr>
        <w:t xml:space="preserve">дит обсуждение  оригинальности </w:t>
      </w:r>
      <w:r w:rsidRPr="00B81E41">
        <w:rPr>
          <w:rFonts w:ascii="Times New Roman" w:hAnsi="Times New Roman" w:cs="Times New Roman"/>
          <w:sz w:val="24"/>
          <w:szCs w:val="24"/>
        </w:rPr>
        <w:t>замысла и его воплощения автором</w:t>
      </w:r>
      <w:r>
        <w:rPr>
          <w:rFonts w:ascii="Times New Roman" w:hAnsi="Times New Roman" w:cs="Times New Roman"/>
          <w:sz w:val="24"/>
          <w:szCs w:val="24"/>
        </w:rPr>
        <w:t>.</w:t>
      </w:r>
    </w:p>
    <w:p w:rsidR="003F047A" w:rsidRPr="00B81E41" w:rsidRDefault="003F047A" w:rsidP="003F047A">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1E41">
        <w:rPr>
          <w:rFonts w:ascii="Times New Roman" w:hAnsi="Times New Roman" w:cs="Times New Roman"/>
          <w:sz w:val="24"/>
          <w:szCs w:val="24"/>
        </w:rPr>
        <w:t xml:space="preserve">В </w:t>
      </w:r>
      <w:r>
        <w:rPr>
          <w:rFonts w:ascii="Times New Roman" w:hAnsi="Times New Roman" w:cs="Times New Roman"/>
          <w:sz w:val="24"/>
          <w:szCs w:val="24"/>
        </w:rPr>
        <w:t xml:space="preserve">конце года </w:t>
      </w:r>
      <w:r w:rsidRPr="00B81E41">
        <w:rPr>
          <w:rFonts w:ascii="Times New Roman" w:hAnsi="Times New Roman" w:cs="Times New Roman"/>
          <w:sz w:val="24"/>
          <w:szCs w:val="24"/>
        </w:rPr>
        <w:t>готовится</w:t>
      </w:r>
      <w:r>
        <w:rPr>
          <w:rFonts w:ascii="Times New Roman" w:hAnsi="Times New Roman" w:cs="Times New Roman"/>
          <w:sz w:val="24"/>
          <w:szCs w:val="24"/>
        </w:rPr>
        <w:t xml:space="preserve"> научно- исследовательская конференция, </w:t>
      </w:r>
      <w:r w:rsidRPr="00B81E41">
        <w:rPr>
          <w:rFonts w:ascii="Times New Roman" w:hAnsi="Times New Roman" w:cs="Times New Roman"/>
          <w:sz w:val="24"/>
          <w:szCs w:val="24"/>
        </w:rPr>
        <w:t>в которой участвуют</w:t>
      </w:r>
      <w:r>
        <w:rPr>
          <w:rFonts w:ascii="Times New Roman" w:hAnsi="Times New Roman" w:cs="Times New Roman"/>
          <w:sz w:val="24"/>
          <w:szCs w:val="24"/>
        </w:rPr>
        <w:t xml:space="preserve"> все учащиеся, представляют свои проекты.</w:t>
      </w:r>
      <w:r w:rsidRPr="00B81E41">
        <w:rPr>
          <w:rFonts w:ascii="Times New Roman" w:hAnsi="Times New Roman" w:cs="Times New Roman"/>
          <w:sz w:val="24"/>
          <w:szCs w:val="24"/>
        </w:rPr>
        <w:t xml:space="preserve"> </w:t>
      </w:r>
    </w:p>
    <w:p w:rsidR="003F047A" w:rsidRPr="00B81E41" w:rsidRDefault="003F047A" w:rsidP="003F047A">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Формы подведения итогов</w:t>
      </w:r>
      <w:r w:rsidR="00AE4938">
        <w:rPr>
          <w:rFonts w:ascii="Times New Roman" w:hAnsi="Times New Roman" w:cs="Times New Roman"/>
          <w:sz w:val="24"/>
          <w:szCs w:val="24"/>
        </w:rPr>
        <w:t xml:space="preserve"> реализации </w:t>
      </w:r>
      <w:r w:rsidRPr="00B81E41">
        <w:rPr>
          <w:rFonts w:ascii="Times New Roman" w:hAnsi="Times New Roman" w:cs="Times New Roman"/>
          <w:sz w:val="24"/>
          <w:szCs w:val="24"/>
        </w:rPr>
        <w:t>дополнитель</w:t>
      </w:r>
      <w:r>
        <w:rPr>
          <w:rFonts w:ascii="Times New Roman" w:hAnsi="Times New Roman" w:cs="Times New Roman"/>
          <w:sz w:val="24"/>
          <w:szCs w:val="24"/>
        </w:rPr>
        <w:t xml:space="preserve">ной </w:t>
      </w:r>
      <w:r w:rsidRPr="00B81E41">
        <w:rPr>
          <w:rFonts w:ascii="Times New Roman" w:hAnsi="Times New Roman" w:cs="Times New Roman"/>
          <w:sz w:val="24"/>
          <w:szCs w:val="24"/>
        </w:rPr>
        <w:t xml:space="preserve">общеобразовательной общеразвивающей программы: </w:t>
      </w:r>
    </w:p>
    <w:p w:rsidR="003F047A" w:rsidRPr="00B81E41" w:rsidRDefault="003F047A" w:rsidP="003F047A">
      <w:pPr>
        <w:pStyle w:val="a4"/>
        <w:spacing w:line="276" w:lineRule="auto"/>
        <w:jc w:val="both"/>
        <w:rPr>
          <w:rFonts w:ascii="Times New Roman" w:hAnsi="Times New Roman" w:cs="Times New Roman"/>
          <w:sz w:val="24"/>
          <w:szCs w:val="24"/>
        </w:rPr>
      </w:pPr>
      <w:proofErr w:type="gramStart"/>
      <w:r w:rsidRPr="0059528B">
        <w:rPr>
          <w:rFonts w:ascii="Times New Roman" w:hAnsi="Times New Roman" w:cs="Times New Roman"/>
          <w:i/>
          <w:sz w:val="24"/>
          <w:szCs w:val="24"/>
        </w:rPr>
        <w:t>продуктивные  формы</w:t>
      </w:r>
      <w:proofErr w:type="gramEnd"/>
      <w:r w:rsidRPr="0059528B">
        <w:rPr>
          <w:rFonts w:ascii="Times New Roman" w:hAnsi="Times New Roman" w:cs="Times New Roman"/>
          <w:i/>
          <w:sz w:val="24"/>
          <w:szCs w:val="24"/>
        </w:rPr>
        <w:t>:</w:t>
      </w:r>
      <w:r w:rsidRPr="00B81E41">
        <w:rPr>
          <w:rFonts w:ascii="Times New Roman" w:hAnsi="Times New Roman" w:cs="Times New Roman"/>
          <w:sz w:val="24"/>
          <w:szCs w:val="24"/>
        </w:rPr>
        <w:t xml:space="preserve">  </w:t>
      </w:r>
      <w:r w:rsidR="00DC424E">
        <w:rPr>
          <w:rFonts w:ascii="Times New Roman" w:hAnsi="Times New Roman" w:cs="Times New Roman"/>
          <w:sz w:val="24"/>
          <w:szCs w:val="24"/>
        </w:rPr>
        <w:t xml:space="preserve">дискуссии, круглые столы; семинары, практические работы, </w:t>
      </w:r>
      <w:r w:rsidRPr="00B81E41">
        <w:rPr>
          <w:rFonts w:ascii="Times New Roman" w:hAnsi="Times New Roman" w:cs="Times New Roman"/>
          <w:sz w:val="24"/>
          <w:szCs w:val="24"/>
        </w:rPr>
        <w:t xml:space="preserve">выставки,  </w:t>
      </w:r>
      <w:r>
        <w:rPr>
          <w:rFonts w:ascii="Times New Roman" w:hAnsi="Times New Roman" w:cs="Times New Roman"/>
          <w:sz w:val="24"/>
          <w:szCs w:val="24"/>
        </w:rPr>
        <w:t>учебно-</w:t>
      </w:r>
      <w:r w:rsidRPr="00B81E41">
        <w:rPr>
          <w:rFonts w:ascii="Times New Roman" w:hAnsi="Times New Roman" w:cs="Times New Roman"/>
          <w:sz w:val="24"/>
          <w:szCs w:val="24"/>
        </w:rPr>
        <w:t xml:space="preserve">исследовательские конференции и т. д.;  </w:t>
      </w:r>
    </w:p>
    <w:p w:rsidR="003F047A" w:rsidRPr="00B81E41" w:rsidRDefault="003F047A" w:rsidP="003F047A">
      <w:pPr>
        <w:pStyle w:val="a4"/>
        <w:spacing w:line="276" w:lineRule="auto"/>
        <w:jc w:val="both"/>
        <w:rPr>
          <w:rFonts w:ascii="Times New Roman" w:hAnsi="Times New Roman" w:cs="Times New Roman"/>
          <w:sz w:val="24"/>
          <w:szCs w:val="24"/>
        </w:rPr>
      </w:pPr>
      <w:proofErr w:type="gramStart"/>
      <w:r w:rsidRPr="0059528B">
        <w:rPr>
          <w:rFonts w:ascii="Times New Roman" w:hAnsi="Times New Roman" w:cs="Times New Roman"/>
          <w:i/>
          <w:sz w:val="24"/>
          <w:szCs w:val="24"/>
        </w:rPr>
        <w:t>документальные  формы</w:t>
      </w:r>
      <w:proofErr w:type="gramEnd"/>
      <w:r>
        <w:rPr>
          <w:rFonts w:ascii="Times New Roman" w:hAnsi="Times New Roman" w:cs="Times New Roman"/>
          <w:sz w:val="24"/>
          <w:szCs w:val="24"/>
        </w:rPr>
        <w:t xml:space="preserve"> </w:t>
      </w:r>
      <w:r w:rsidRPr="00B81E41">
        <w:rPr>
          <w:rFonts w:ascii="Times New Roman" w:hAnsi="Times New Roman" w:cs="Times New Roman"/>
          <w:sz w:val="24"/>
          <w:szCs w:val="24"/>
        </w:rPr>
        <w:t>отражают  достижения  каждого  учащегося,</w:t>
      </w:r>
      <w:r>
        <w:rPr>
          <w:rFonts w:ascii="Times New Roman" w:hAnsi="Times New Roman" w:cs="Times New Roman"/>
          <w:sz w:val="24"/>
          <w:szCs w:val="24"/>
        </w:rPr>
        <w:t xml:space="preserve">  к  ним  относятся:  дневники </w:t>
      </w:r>
      <w:r w:rsidRPr="00B81E41">
        <w:rPr>
          <w:rFonts w:ascii="Times New Roman" w:hAnsi="Times New Roman" w:cs="Times New Roman"/>
          <w:sz w:val="24"/>
          <w:szCs w:val="24"/>
        </w:rPr>
        <w:t>достижений  учащихся,  карты  оценки  рез</w:t>
      </w:r>
      <w:r>
        <w:rPr>
          <w:rFonts w:ascii="Times New Roman" w:hAnsi="Times New Roman" w:cs="Times New Roman"/>
          <w:sz w:val="24"/>
          <w:szCs w:val="24"/>
        </w:rPr>
        <w:t xml:space="preserve">ультатов  освоения  программы, </w:t>
      </w:r>
      <w:r w:rsidRPr="00B81E41">
        <w:rPr>
          <w:rFonts w:ascii="Times New Roman" w:hAnsi="Times New Roman" w:cs="Times New Roman"/>
          <w:sz w:val="24"/>
          <w:szCs w:val="24"/>
        </w:rPr>
        <w:t>дневники педагогических наблюдений, портфолио уча</w:t>
      </w:r>
      <w:r>
        <w:rPr>
          <w:rFonts w:ascii="Times New Roman" w:hAnsi="Times New Roman" w:cs="Times New Roman"/>
          <w:sz w:val="24"/>
          <w:szCs w:val="24"/>
        </w:rPr>
        <w:t>щихся.</w:t>
      </w:r>
    </w:p>
    <w:p w:rsidR="003F047A" w:rsidRDefault="003F047A" w:rsidP="003F047A">
      <w:pPr>
        <w:pStyle w:val="a4"/>
        <w:jc w:val="center"/>
        <w:rPr>
          <w:rFonts w:ascii="Times New Roman" w:hAnsi="Times New Roman" w:cs="Times New Roman"/>
          <w:sz w:val="24"/>
          <w:szCs w:val="24"/>
        </w:rPr>
      </w:pPr>
    </w:p>
    <w:p w:rsidR="003F047A" w:rsidRPr="00F768B8" w:rsidRDefault="003F047A" w:rsidP="003F047A">
      <w:pPr>
        <w:pStyle w:val="a4"/>
        <w:rPr>
          <w:rFonts w:ascii="Times New Roman" w:hAnsi="Times New Roman" w:cs="Times New Roman"/>
          <w:b/>
          <w:sz w:val="24"/>
          <w:szCs w:val="24"/>
        </w:rPr>
      </w:pPr>
    </w:p>
    <w:p w:rsidR="003F047A" w:rsidRDefault="003F047A" w:rsidP="009F2259">
      <w:pPr>
        <w:pStyle w:val="a4"/>
        <w:jc w:val="center"/>
        <w:rPr>
          <w:rFonts w:ascii="Times New Roman" w:hAnsi="Times New Roman" w:cs="Times New Roman"/>
          <w:b/>
          <w:sz w:val="24"/>
          <w:szCs w:val="24"/>
        </w:rPr>
      </w:pPr>
      <w:r w:rsidRPr="009B4D61">
        <w:rPr>
          <w:rFonts w:ascii="Times New Roman" w:hAnsi="Times New Roman" w:cs="Times New Roman"/>
          <w:b/>
          <w:sz w:val="24"/>
          <w:szCs w:val="24"/>
        </w:rPr>
        <w:lastRenderedPageBreak/>
        <w:t>Оценочные материалы</w:t>
      </w:r>
    </w:p>
    <w:p w:rsidR="003F047A" w:rsidRPr="009B4D61" w:rsidRDefault="003F047A" w:rsidP="003F047A">
      <w:pPr>
        <w:pStyle w:val="a4"/>
        <w:jc w:val="center"/>
        <w:rPr>
          <w:rFonts w:ascii="Times New Roman" w:hAnsi="Times New Roman" w:cs="Times New Roman"/>
          <w:b/>
          <w:sz w:val="24"/>
          <w:szCs w:val="24"/>
        </w:rPr>
      </w:pPr>
    </w:p>
    <w:p w:rsidR="003F047A" w:rsidRPr="00C12F18" w:rsidRDefault="003F047A" w:rsidP="003F047A">
      <w:pPr>
        <w:rPr>
          <w:rFonts w:ascii="Times New Roman" w:hAnsi="Times New Roman" w:cs="Times New Roman"/>
          <w:sz w:val="24"/>
          <w:szCs w:val="24"/>
        </w:rPr>
      </w:pPr>
      <w:r w:rsidRPr="00C12F18">
        <w:rPr>
          <w:rFonts w:ascii="Times New Roman" w:hAnsi="Times New Roman" w:cs="Times New Roman"/>
          <w:sz w:val="24"/>
          <w:szCs w:val="24"/>
        </w:rPr>
        <w:t xml:space="preserve">Для оценки </w:t>
      </w:r>
      <w:proofErr w:type="gramStart"/>
      <w:r w:rsidRPr="00C12F18">
        <w:rPr>
          <w:rFonts w:ascii="Times New Roman" w:hAnsi="Times New Roman" w:cs="Times New Roman"/>
          <w:sz w:val="24"/>
          <w:szCs w:val="24"/>
        </w:rPr>
        <w:t>личных достижений</w:t>
      </w:r>
      <w:proofErr w:type="gramEnd"/>
      <w:r w:rsidRPr="00C12F18">
        <w:rPr>
          <w:rFonts w:ascii="Times New Roman" w:hAnsi="Times New Roman" w:cs="Times New Roman"/>
          <w:sz w:val="24"/>
          <w:szCs w:val="24"/>
        </w:rPr>
        <w:t xml:space="preserve"> учащихся используются</w:t>
      </w:r>
    </w:p>
    <w:p w:rsidR="003F047A" w:rsidRPr="00C12F18" w:rsidRDefault="003F047A" w:rsidP="003F047A">
      <w:pPr>
        <w:pStyle w:val="a5"/>
        <w:numPr>
          <w:ilvl w:val="0"/>
          <w:numId w:val="14"/>
        </w:numPr>
      </w:pPr>
      <w:r>
        <w:t>Тесты по темам «Механическое движение», «Давление», «Световые явления», «Виды теплопередачи», «Электрические явления».</w:t>
      </w:r>
    </w:p>
    <w:p w:rsidR="00C963BC" w:rsidRDefault="003F047A" w:rsidP="003F047A">
      <w:pPr>
        <w:pStyle w:val="a5"/>
        <w:numPr>
          <w:ilvl w:val="0"/>
          <w:numId w:val="14"/>
        </w:numPr>
      </w:pPr>
      <w:r>
        <w:t>Кроссворды «Плотность вещества», «Выталкивающая сила», «Атмосферное давление», «Простые механизмы», «Источники тока», «Постоянные магниты».</w:t>
      </w:r>
      <w:r>
        <w:br/>
      </w:r>
    </w:p>
    <w:p w:rsidR="00FD1FC4" w:rsidRPr="009B4D61" w:rsidRDefault="00FD1FC4" w:rsidP="00FD1FC4">
      <w:pPr>
        <w:pStyle w:val="a4"/>
        <w:jc w:val="center"/>
        <w:rPr>
          <w:rFonts w:ascii="Times New Roman" w:hAnsi="Times New Roman" w:cs="Times New Roman"/>
          <w:b/>
          <w:sz w:val="24"/>
          <w:szCs w:val="24"/>
        </w:rPr>
      </w:pPr>
      <w:r w:rsidRPr="009B4D61">
        <w:rPr>
          <w:rFonts w:ascii="Times New Roman" w:hAnsi="Times New Roman" w:cs="Times New Roman"/>
          <w:b/>
          <w:sz w:val="24"/>
          <w:szCs w:val="24"/>
        </w:rPr>
        <w:t>Список литературы</w:t>
      </w:r>
    </w:p>
    <w:p w:rsidR="003F047A" w:rsidRDefault="003F047A" w:rsidP="003F047A">
      <w:pPr>
        <w:jc w:val="center"/>
        <w:rPr>
          <w:rStyle w:val="a6"/>
          <w:rFonts w:ascii="Times New Roman" w:hAnsi="Times New Roman" w:cs="Times New Roman"/>
          <w:bCs w:val="0"/>
          <w:sz w:val="24"/>
          <w:szCs w:val="24"/>
        </w:rPr>
      </w:pPr>
      <w:r>
        <w:rPr>
          <w:rStyle w:val="a6"/>
          <w:rFonts w:ascii="Times New Roman" w:hAnsi="Times New Roman" w:cs="Times New Roman"/>
          <w:bCs w:val="0"/>
          <w:sz w:val="24"/>
          <w:szCs w:val="24"/>
        </w:rPr>
        <w:br/>
      </w:r>
      <w:r w:rsidRPr="009B5C7F">
        <w:rPr>
          <w:rStyle w:val="a6"/>
          <w:rFonts w:ascii="Times New Roman" w:hAnsi="Times New Roman" w:cs="Times New Roman"/>
          <w:bCs w:val="0"/>
          <w:sz w:val="24"/>
          <w:szCs w:val="24"/>
        </w:rPr>
        <w:t>Литература для учителя</w:t>
      </w:r>
    </w:p>
    <w:p w:rsidR="004C672D" w:rsidRPr="004C672D" w:rsidRDefault="004C672D" w:rsidP="004C672D">
      <w:pPr>
        <w:numPr>
          <w:ilvl w:val="0"/>
          <w:numId w:val="19"/>
        </w:numPr>
        <w:spacing w:after="0" w:line="276" w:lineRule="auto"/>
        <w:jc w:val="both"/>
        <w:rPr>
          <w:rFonts w:ascii="Times New Roman" w:hAnsi="Times New Roman" w:cs="Times New Roman"/>
          <w:kern w:val="1"/>
          <w:sz w:val="24"/>
          <w:szCs w:val="24"/>
          <w:lang w:eastAsia="ru-RU"/>
        </w:rPr>
      </w:pPr>
      <w:r w:rsidRPr="004C672D">
        <w:rPr>
          <w:rFonts w:ascii="Times New Roman" w:hAnsi="Times New Roman" w:cs="Times New Roman"/>
          <w:kern w:val="1"/>
          <w:sz w:val="24"/>
          <w:szCs w:val="24"/>
          <w:lang w:eastAsia="ru-RU"/>
        </w:rPr>
        <w:t>Антипин И.Г. Экспериментальные задачи по физике в 6-7</w:t>
      </w:r>
      <w:r w:rsidR="001C5A52">
        <w:rPr>
          <w:rFonts w:ascii="Times New Roman" w:hAnsi="Times New Roman" w:cs="Times New Roman"/>
          <w:kern w:val="1"/>
          <w:sz w:val="24"/>
          <w:szCs w:val="24"/>
          <w:lang w:eastAsia="ru-RU"/>
        </w:rPr>
        <w:t xml:space="preserve"> классах. - М.: Просвещение, 201</w:t>
      </w:r>
      <w:r w:rsidRPr="004C672D">
        <w:rPr>
          <w:rFonts w:ascii="Times New Roman" w:hAnsi="Times New Roman" w:cs="Times New Roman"/>
          <w:kern w:val="1"/>
          <w:sz w:val="24"/>
          <w:szCs w:val="24"/>
          <w:lang w:eastAsia="ru-RU"/>
        </w:rPr>
        <w:t>4</w:t>
      </w:r>
      <w:r w:rsidR="001C5A52">
        <w:rPr>
          <w:rFonts w:ascii="Times New Roman" w:hAnsi="Times New Roman" w:cs="Times New Roman"/>
          <w:kern w:val="1"/>
          <w:sz w:val="24"/>
          <w:szCs w:val="24"/>
          <w:lang w:eastAsia="ru-RU"/>
        </w:rPr>
        <w:t xml:space="preserve"> г</w:t>
      </w:r>
      <w:r w:rsidRPr="004C672D">
        <w:rPr>
          <w:rFonts w:ascii="Times New Roman" w:hAnsi="Times New Roman" w:cs="Times New Roman"/>
          <w:kern w:val="1"/>
          <w:sz w:val="24"/>
          <w:szCs w:val="24"/>
          <w:lang w:eastAsia="ru-RU"/>
        </w:rPr>
        <w:t>.-127</w:t>
      </w:r>
      <w:r w:rsidR="001C5A52">
        <w:rPr>
          <w:rFonts w:ascii="Times New Roman" w:hAnsi="Times New Roman" w:cs="Times New Roman"/>
          <w:kern w:val="1"/>
          <w:sz w:val="24"/>
          <w:szCs w:val="24"/>
          <w:lang w:eastAsia="ru-RU"/>
        </w:rPr>
        <w:t xml:space="preserve"> </w:t>
      </w:r>
      <w:r w:rsidRPr="004C672D">
        <w:rPr>
          <w:rFonts w:ascii="Times New Roman" w:hAnsi="Times New Roman" w:cs="Times New Roman"/>
          <w:kern w:val="1"/>
          <w:sz w:val="24"/>
          <w:szCs w:val="24"/>
          <w:lang w:eastAsia="ru-RU"/>
        </w:rPr>
        <w:t>с.</w:t>
      </w:r>
    </w:p>
    <w:p w:rsidR="004C672D" w:rsidRPr="004C672D" w:rsidRDefault="004C672D" w:rsidP="004C672D">
      <w:pPr>
        <w:numPr>
          <w:ilvl w:val="0"/>
          <w:numId w:val="19"/>
        </w:numPr>
        <w:spacing w:after="0" w:line="276" w:lineRule="auto"/>
        <w:jc w:val="both"/>
        <w:rPr>
          <w:rFonts w:ascii="Times New Roman" w:hAnsi="Times New Roman" w:cs="Times New Roman"/>
          <w:kern w:val="1"/>
          <w:sz w:val="24"/>
          <w:szCs w:val="24"/>
          <w:lang w:eastAsia="ru-RU"/>
        </w:rPr>
      </w:pPr>
      <w:r w:rsidRPr="004C672D">
        <w:rPr>
          <w:rFonts w:ascii="Times New Roman" w:hAnsi="Times New Roman" w:cs="Times New Roman"/>
          <w:kern w:val="1"/>
          <w:sz w:val="24"/>
          <w:szCs w:val="24"/>
          <w:lang w:eastAsia="ru-RU"/>
        </w:rPr>
        <w:t>Блудов М.И. Беседы по физике.Ч.</w:t>
      </w:r>
      <w:proofErr w:type="gramStart"/>
      <w:r w:rsidRPr="004C672D">
        <w:rPr>
          <w:rFonts w:ascii="Times New Roman" w:hAnsi="Times New Roman" w:cs="Times New Roman"/>
          <w:kern w:val="1"/>
          <w:sz w:val="24"/>
          <w:szCs w:val="24"/>
          <w:lang w:eastAsia="ru-RU"/>
        </w:rPr>
        <w:t>1.</w:t>
      </w:r>
      <w:r w:rsidR="00CE058E">
        <w:rPr>
          <w:rFonts w:ascii="Times New Roman" w:hAnsi="Times New Roman" w:cs="Times New Roman"/>
          <w:kern w:val="1"/>
          <w:sz w:val="24"/>
          <w:szCs w:val="24"/>
          <w:lang w:eastAsia="ru-RU"/>
        </w:rPr>
        <w:t>-</w:t>
      </w:r>
      <w:proofErr w:type="gramEnd"/>
      <w:r w:rsidRPr="004C672D">
        <w:rPr>
          <w:rFonts w:ascii="Times New Roman" w:hAnsi="Times New Roman" w:cs="Times New Roman"/>
          <w:kern w:val="1"/>
          <w:sz w:val="24"/>
          <w:szCs w:val="24"/>
          <w:lang w:eastAsia="ru-RU"/>
        </w:rPr>
        <w:t>М.:</w:t>
      </w:r>
      <w:r w:rsidR="00CE058E">
        <w:rPr>
          <w:rFonts w:ascii="Times New Roman" w:hAnsi="Times New Roman" w:cs="Times New Roman"/>
          <w:kern w:val="1"/>
          <w:sz w:val="24"/>
          <w:szCs w:val="24"/>
          <w:lang w:eastAsia="ru-RU"/>
        </w:rPr>
        <w:t xml:space="preserve"> </w:t>
      </w:r>
      <w:r w:rsidRPr="004C672D">
        <w:rPr>
          <w:rFonts w:ascii="Times New Roman" w:hAnsi="Times New Roman" w:cs="Times New Roman"/>
          <w:kern w:val="1"/>
          <w:sz w:val="24"/>
          <w:szCs w:val="24"/>
          <w:lang w:eastAsia="ru-RU"/>
        </w:rPr>
        <w:t>Просвещение,1984.-207</w:t>
      </w:r>
      <w:r w:rsidR="001C5A52">
        <w:rPr>
          <w:rFonts w:ascii="Times New Roman" w:hAnsi="Times New Roman" w:cs="Times New Roman"/>
          <w:kern w:val="1"/>
          <w:sz w:val="24"/>
          <w:szCs w:val="24"/>
          <w:lang w:eastAsia="ru-RU"/>
        </w:rPr>
        <w:t xml:space="preserve"> </w:t>
      </w:r>
      <w:r w:rsidRPr="004C672D">
        <w:rPr>
          <w:rFonts w:ascii="Times New Roman" w:hAnsi="Times New Roman" w:cs="Times New Roman"/>
          <w:kern w:val="1"/>
          <w:sz w:val="24"/>
          <w:szCs w:val="24"/>
          <w:lang w:eastAsia="ru-RU"/>
        </w:rPr>
        <w:t>с.</w:t>
      </w:r>
    </w:p>
    <w:p w:rsidR="004C672D" w:rsidRPr="004C672D" w:rsidRDefault="004C672D" w:rsidP="004C672D">
      <w:pPr>
        <w:numPr>
          <w:ilvl w:val="0"/>
          <w:numId w:val="19"/>
        </w:numPr>
        <w:spacing w:after="0" w:line="276" w:lineRule="auto"/>
        <w:jc w:val="both"/>
        <w:rPr>
          <w:rFonts w:ascii="Times New Roman" w:hAnsi="Times New Roman" w:cs="Times New Roman"/>
          <w:kern w:val="1"/>
          <w:sz w:val="24"/>
          <w:szCs w:val="24"/>
          <w:lang w:eastAsia="ru-RU"/>
        </w:rPr>
      </w:pPr>
      <w:r w:rsidRPr="004C672D">
        <w:rPr>
          <w:rFonts w:ascii="Times New Roman" w:hAnsi="Times New Roman" w:cs="Times New Roman"/>
          <w:kern w:val="1"/>
          <w:sz w:val="24"/>
          <w:szCs w:val="24"/>
          <w:lang w:eastAsia="ru-RU"/>
        </w:rPr>
        <w:t>Буров В.А. Фронтальные экспериментальные задания по физике 8 класса. - М.:</w:t>
      </w:r>
      <w:r w:rsidR="001C5A52">
        <w:rPr>
          <w:rFonts w:ascii="Times New Roman" w:hAnsi="Times New Roman" w:cs="Times New Roman"/>
          <w:kern w:val="1"/>
          <w:sz w:val="24"/>
          <w:szCs w:val="24"/>
          <w:lang w:eastAsia="ru-RU"/>
        </w:rPr>
        <w:t xml:space="preserve"> Просвещение, 201</w:t>
      </w:r>
      <w:r w:rsidRPr="004C672D">
        <w:rPr>
          <w:rFonts w:ascii="Times New Roman" w:hAnsi="Times New Roman" w:cs="Times New Roman"/>
          <w:kern w:val="1"/>
          <w:sz w:val="24"/>
          <w:szCs w:val="24"/>
          <w:lang w:eastAsia="ru-RU"/>
        </w:rPr>
        <w:t>5</w:t>
      </w:r>
      <w:r w:rsidR="001C5A52">
        <w:rPr>
          <w:rFonts w:ascii="Times New Roman" w:hAnsi="Times New Roman" w:cs="Times New Roman"/>
          <w:kern w:val="1"/>
          <w:sz w:val="24"/>
          <w:szCs w:val="24"/>
          <w:lang w:eastAsia="ru-RU"/>
        </w:rPr>
        <w:t xml:space="preserve"> г</w:t>
      </w:r>
      <w:r w:rsidRPr="004C672D">
        <w:rPr>
          <w:rFonts w:ascii="Times New Roman" w:hAnsi="Times New Roman" w:cs="Times New Roman"/>
          <w:kern w:val="1"/>
          <w:sz w:val="24"/>
          <w:szCs w:val="24"/>
          <w:lang w:eastAsia="ru-RU"/>
        </w:rPr>
        <w:t>.-64</w:t>
      </w:r>
      <w:r w:rsidR="001C5A52">
        <w:rPr>
          <w:rFonts w:ascii="Times New Roman" w:hAnsi="Times New Roman" w:cs="Times New Roman"/>
          <w:kern w:val="1"/>
          <w:sz w:val="24"/>
          <w:szCs w:val="24"/>
          <w:lang w:eastAsia="ru-RU"/>
        </w:rPr>
        <w:t xml:space="preserve"> </w:t>
      </w:r>
      <w:r w:rsidRPr="004C672D">
        <w:rPr>
          <w:rFonts w:ascii="Times New Roman" w:hAnsi="Times New Roman" w:cs="Times New Roman"/>
          <w:kern w:val="1"/>
          <w:sz w:val="24"/>
          <w:szCs w:val="24"/>
          <w:lang w:eastAsia="ru-RU"/>
        </w:rPr>
        <w:t>с.</w:t>
      </w:r>
    </w:p>
    <w:p w:rsidR="004C672D" w:rsidRPr="004C672D" w:rsidRDefault="004C672D" w:rsidP="004C672D">
      <w:pPr>
        <w:numPr>
          <w:ilvl w:val="0"/>
          <w:numId w:val="19"/>
        </w:numPr>
        <w:spacing w:after="0" w:line="276" w:lineRule="auto"/>
        <w:jc w:val="both"/>
        <w:rPr>
          <w:rFonts w:ascii="Times New Roman" w:hAnsi="Times New Roman" w:cs="Times New Roman"/>
          <w:kern w:val="1"/>
          <w:sz w:val="24"/>
          <w:szCs w:val="24"/>
          <w:lang w:eastAsia="ru-RU"/>
        </w:rPr>
      </w:pPr>
      <w:r w:rsidRPr="004C672D">
        <w:rPr>
          <w:rFonts w:ascii="Times New Roman" w:hAnsi="Times New Roman" w:cs="Times New Roman"/>
          <w:kern w:val="1"/>
          <w:sz w:val="24"/>
          <w:szCs w:val="24"/>
          <w:lang w:eastAsia="ru-RU"/>
        </w:rPr>
        <w:t xml:space="preserve">Бутырский Г.А., </w:t>
      </w:r>
      <w:proofErr w:type="spellStart"/>
      <w:r w:rsidRPr="004C672D">
        <w:rPr>
          <w:rFonts w:ascii="Times New Roman" w:hAnsi="Times New Roman" w:cs="Times New Roman"/>
          <w:kern w:val="1"/>
          <w:sz w:val="24"/>
          <w:szCs w:val="24"/>
          <w:lang w:eastAsia="ru-RU"/>
        </w:rPr>
        <w:t>Сауров</w:t>
      </w:r>
      <w:proofErr w:type="spellEnd"/>
      <w:r w:rsidRPr="004C672D">
        <w:rPr>
          <w:rFonts w:ascii="Times New Roman" w:hAnsi="Times New Roman" w:cs="Times New Roman"/>
          <w:kern w:val="1"/>
          <w:sz w:val="24"/>
          <w:szCs w:val="24"/>
          <w:lang w:eastAsia="ru-RU"/>
        </w:rPr>
        <w:t xml:space="preserve"> Ю.А. Экспериментальные задачи по физике 10-11 класс. - М.: Просвещение, 2000</w:t>
      </w:r>
      <w:r w:rsidR="001C5A52">
        <w:rPr>
          <w:rFonts w:ascii="Times New Roman" w:hAnsi="Times New Roman" w:cs="Times New Roman"/>
          <w:kern w:val="1"/>
          <w:sz w:val="24"/>
          <w:szCs w:val="24"/>
          <w:lang w:eastAsia="ru-RU"/>
        </w:rPr>
        <w:t xml:space="preserve"> г.</w:t>
      </w:r>
      <w:r w:rsidRPr="004C672D">
        <w:rPr>
          <w:rFonts w:ascii="Times New Roman" w:hAnsi="Times New Roman" w:cs="Times New Roman"/>
          <w:kern w:val="1"/>
          <w:sz w:val="24"/>
          <w:szCs w:val="24"/>
          <w:lang w:eastAsia="ru-RU"/>
        </w:rPr>
        <w:t>,-102с.</w:t>
      </w:r>
    </w:p>
    <w:p w:rsidR="004C672D" w:rsidRPr="004C672D" w:rsidRDefault="004C672D" w:rsidP="004C672D">
      <w:pPr>
        <w:numPr>
          <w:ilvl w:val="0"/>
          <w:numId w:val="19"/>
        </w:numPr>
        <w:spacing w:after="0" w:line="276" w:lineRule="auto"/>
        <w:rPr>
          <w:rFonts w:ascii="Times New Roman" w:hAnsi="Times New Roman" w:cs="Times New Roman"/>
          <w:iCs/>
          <w:color w:val="000000"/>
          <w:sz w:val="24"/>
          <w:szCs w:val="24"/>
          <w:shd w:val="clear" w:color="auto" w:fill="FFFFFF"/>
        </w:rPr>
      </w:pPr>
      <w:proofErr w:type="spellStart"/>
      <w:r w:rsidRPr="004C672D">
        <w:rPr>
          <w:rFonts w:ascii="Times New Roman" w:hAnsi="Times New Roman" w:cs="Times New Roman"/>
          <w:kern w:val="1"/>
          <w:sz w:val="24"/>
          <w:szCs w:val="24"/>
          <w:lang w:eastAsia="ru-RU"/>
        </w:rPr>
        <w:t>Енохович</w:t>
      </w:r>
      <w:proofErr w:type="spellEnd"/>
      <w:r w:rsidRPr="004C672D">
        <w:rPr>
          <w:rFonts w:ascii="Times New Roman" w:hAnsi="Times New Roman" w:cs="Times New Roman"/>
          <w:kern w:val="1"/>
          <w:sz w:val="24"/>
          <w:szCs w:val="24"/>
          <w:lang w:eastAsia="ru-RU"/>
        </w:rPr>
        <w:t xml:space="preserve"> А.С. Справочник по физике и технике;</w:t>
      </w:r>
      <w:r w:rsidR="001C5A52">
        <w:rPr>
          <w:rFonts w:ascii="Times New Roman" w:hAnsi="Times New Roman" w:cs="Times New Roman"/>
          <w:kern w:val="1"/>
          <w:sz w:val="24"/>
          <w:szCs w:val="24"/>
          <w:lang w:eastAsia="ru-RU"/>
        </w:rPr>
        <w:t xml:space="preserve"> Учеб. Пособие для учащихся. – 5</w:t>
      </w:r>
      <w:r w:rsidRPr="004C672D">
        <w:rPr>
          <w:rFonts w:ascii="Times New Roman" w:hAnsi="Times New Roman" w:cs="Times New Roman"/>
          <w:kern w:val="1"/>
          <w:sz w:val="24"/>
          <w:szCs w:val="24"/>
          <w:lang w:eastAsia="ru-RU"/>
        </w:rPr>
        <w:t xml:space="preserve">-е изд., </w:t>
      </w:r>
      <w:proofErr w:type="spellStart"/>
      <w:r w:rsidRPr="004C672D">
        <w:rPr>
          <w:rFonts w:ascii="Times New Roman" w:hAnsi="Times New Roman" w:cs="Times New Roman"/>
          <w:kern w:val="1"/>
          <w:sz w:val="24"/>
          <w:szCs w:val="24"/>
          <w:lang w:eastAsia="ru-RU"/>
        </w:rPr>
        <w:t>перер</w:t>
      </w:r>
      <w:r w:rsidR="00A16C35">
        <w:rPr>
          <w:rFonts w:ascii="Times New Roman" w:hAnsi="Times New Roman" w:cs="Times New Roman"/>
          <w:kern w:val="1"/>
          <w:sz w:val="24"/>
          <w:szCs w:val="24"/>
          <w:lang w:eastAsia="ru-RU"/>
        </w:rPr>
        <w:t>аб</w:t>
      </w:r>
      <w:proofErr w:type="spellEnd"/>
      <w:r w:rsidR="00A16C35">
        <w:rPr>
          <w:rFonts w:ascii="Times New Roman" w:hAnsi="Times New Roman" w:cs="Times New Roman"/>
          <w:kern w:val="1"/>
          <w:sz w:val="24"/>
          <w:szCs w:val="24"/>
          <w:lang w:eastAsia="ru-RU"/>
        </w:rPr>
        <w:t>. и</w:t>
      </w:r>
      <w:r w:rsidR="001C5A52">
        <w:rPr>
          <w:rFonts w:ascii="Times New Roman" w:hAnsi="Times New Roman" w:cs="Times New Roman"/>
          <w:kern w:val="1"/>
          <w:sz w:val="24"/>
          <w:szCs w:val="24"/>
          <w:lang w:eastAsia="ru-RU"/>
        </w:rPr>
        <w:t xml:space="preserve"> доп.-М.: Просвещение, 2016 г</w:t>
      </w:r>
      <w:r w:rsidRPr="004C672D">
        <w:rPr>
          <w:rFonts w:ascii="Times New Roman" w:hAnsi="Times New Roman" w:cs="Times New Roman"/>
          <w:kern w:val="1"/>
          <w:sz w:val="24"/>
          <w:szCs w:val="24"/>
          <w:lang w:eastAsia="ru-RU"/>
        </w:rPr>
        <w:t>. – 224 с.; ил.</w:t>
      </w:r>
    </w:p>
    <w:p w:rsidR="004C672D" w:rsidRPr="004C672D" w:rsidRDefault="004C672D" w:rsidP="004C672D">
      <w:pPr>
        <w:numPr>
          <w:ilvl w:val="0"/>
          <w:numId w:val="19"/>
        </w:numPr>
        <w:suppressAutoHyphens/>
        <w:spacing w:after="0" w:line="276" w:lineRule="auto"/>
        <w:rPr>
          <w:rFonts w:ascii="Times New Roman" w:hAnsi="Times New Roman" w:cs="Times New Roman"/>
          <w:kern w:val="1"/>
          <w:sz w:val="24"/>
          <w:szCs w:val="24"/>
          <w:lang w:eastAsia="ru-RU"/>
        </w:rPr>
      </w:pPr>
      <w:r w:rsidRPr="004C672D">
        <w:rPr>
          <w:rFonts w:ascii="Times New Roman" w:hAnsi="Times New Roman" w:cs="Times New Roman"/>
          <w:iCs/>
          <w:color w:val="000000"/>
          <w:sz w:val="24"/>
          <w:szCs w:val="24"/>
          <w:shd w:val="clear" w:color="auto" w:fill="FFFFFF"/>
        </w:rPr>
        <w:t>А. С. Иванов, А. Т. Проказа Мир механики и техники -М.: Просвещение, 1993 г.</w:t>
      </w:r>
    </w:p>
    <w:p w:rsidR="004C672D" w:rsidRPr="004C672D" w:rsidRDefault="004C672D" w:rsidP="004C672D">
      <w:pPr>
        <w:widowControl w:val="0"/>
        <w:numPr>
          <w:ilvl w:val="0"/>
          <w:numId w:val="19"/>
        </w:numPr>
        <w:suppressAutoHyphens/>
        <w:spacing w:after="0" w:line="276" w:lineRule="auto"/>
        <w:rPr>
          <w:rFonts w:ascii="Times New Roman" w:hAnsi="Times New Roman" w:cs="Times New Roman"/>
          <w:sz w:val="24"/>
          <w:szCs w:val="24"/>
        </w:rPr>
      </w:pPr>
      <w:r w:rsidRPr="004C672D">
        <w:rPr>
          <w:rFonts w:ascii="Times New Roman" w:hAnsi="Times New Roman" w:cs="Times New Roman"/>
          <w:sz w:val="24"/>
          <w:szCs w:val="24"/>
        </w:rPr>
        <w:t>Иваницкий Г.Р.  Мир глазами биофизика - М.: Педагогика, 2010 г.</w:t>
      </w:r>
    </w:p>
    <w:p w:rsidR="004C672D" w:rsidRPr="004C672D" w:rsidRDefault="004C672D" w:rsidP="004C672D">
      <w:pPr>
        <w:widowControl w:val="0"/>
        <w:numPr>
          <w:ilvl w:val="0"/>
          <w:numId w:val="19"/>
        </w:numPr>
        <w:suppressAutoHyphens/>
        <w:spacing w:after="0" w:line="276" w:lineRule="auto"/>
        <w:rPr>
          <w:rFonts w:ascii="Times New Roman" w:hAnsi="Times New Roman" w:cs="Times New Roman"/>
          <w:sz w:val="24"/>
          <w:szCs w:val="24"/>
        </w:rPr>
      </w:pPr>
      <w:r w:rsidRPr="004C672D">
        <w:rPr>
          <w:rFonts w:ascii="Times New Roman" w:hAnsi="Times New Roman" w:cs="Times New Roman"/>
          <w:sz w:val="24"/>
          <w:szCs w:val="24"/>
        </w:rPr>
        <w:t>Ильченко В.Р. Перекрестки физики, химии, биологии - М.: Просвещение, 2014 г.</w:t>
      </w:r>
    </w:p>
    <w:p w:rsidR="004C672D" w:rsidRPr="004C672D" w:rsidRDefault="004C672D" w:rsidP="004C672D">
      <w:pPr>
        <w:widowControl w:val="0"/>
        <w:numPr>
          <w:ilvl w:val="0"/>
          <w:numId w:val="19"/>
        </w:numPr>
        <w:suppressAutoHyphens/>
        <w:spacing w:after="0" w:line="276" w:lineRule="auto"/>
        <w:rPr>
          <w:rFonts w:ascii="Times New Roman" w:hAnsi="Times New Roman" w:cs="Times New Roman"/>
          <w:sz w:val="24"/>
          <w:szCs w:val="24"/>
        </w:rPr>
      </w:pPr>
      <w:proofErr w:type="spellStart"/>
      <w:r w:rsidRPr="004C672D">
        <w:rPr>
          <w:rFonts w:ascii="Times New Roman" w:hAnsi="Times New Roman" w:cs="Times New Roman"/>
          <w:kern w:val="1"/>
          <w:sz w:val="24"/>
          <w:szCs w:val="24"/>
          <w:lang w:eastAsia="ru-RU"/>
        </w:rPr>
        <w:t>Ландсберг</w:t>
      </w:r>
      <w:proofErr w:type="spellEnd"/>
      <w:r w:rsidRPr="004C672D">
        <w:rPr>
          <w:rFonts w:ascii="Times New Roman" w:hAnsi="Times New Roman" w:cs="Times New Roman"/>
          <w:kern w:val="1"/>
          <w:sz w:val="24"/>
          <w:szCs w:val="24"/>
          <w:lang w:eastAsia="ru-RU"/>
        </w:rPr>
        <w:t xml:space="preserve"> Г.С. Элементарный учебник </w:t>
      </w:r>
      <w:r w:rsidR="001C5A52">
        <w:rPr>
          <w:rFonts w:ascii="Times New Roman" w:hAnsi="Times New Roman" w:cs="Times New Roman"/>
          <w:kern w:val="1"/>
          <w:sz w:val="24"/>
          <w:szCs w:val="24"/>
          <w:lang w:eastAsia="ru-RU"/>
        </w:rPr>
        <w:t>по Физике. Том 1. М.: Наука, 2014 г</w:t>
      </w:r>
      <w:r w:rsidRPr="004C672D">
        <w:rPr>
          <w:rFonts w:ascii="Times New Roman" w:hAnsi="Times New Roman" w:cs="Times New Roman"/>
          <w:kern w:val="1"/>
          <w:sz w:val="24"/>
          <w:szCs w:val="24"/>
          <w:lang w:eastAsia="ru-RU"/>
        </w:rPr>
        <w:t>.-608</w:t>
      </w:r>
      <w:r w:rsidR="001C5A52">
        <w:rPr>
          <w:rFonts w:ascii="Times New Roman" w:hAnsi="Times New Roman" w:cs="Times New Roman"/>
          <w:kern w:val="1"/>
          <w:sz w:val="24"/>
          <w:szCs w:val="24"/>
          <w:lang w:eastAsia="ru-RU"/>
        </w:rPr>
        <w:t xml:space="preserve"> </w:t>
      </w:r>
      <w:r w:rsidRPr="004C672D">
        <w:rPr>
          <w:rFonts w:ascii="Times New Roman" w:hAnsi="Times New Roman" w:cs="Times New Roman"/>
          <w:kern w:val="1"/>
          <w:sz w:val="24"/>
          <w:szCs w:val="24"/>
          <w:lang w:eastAsia="ru-RU"/>
        </w:rPr>
        <w:t xml:space="preserve">с. </w:t>
      </w:r>
    </w:p>
    <w:p w:rsidR="004C672D" w:rsidRPr="004C672D" w:rsidRDefault="004C672D" w:rsidP="004C672D">
      <w:pPr>
        <w:widowControl w:val="0"/>
        <w:numPr>
          <w:ilvl w:val="0"/>
          <w:numId w:val="19"/>
        </w:numPr>
        <w:suppressAutoHyphens/>
        <w:spacing w:after="0" w:line="276" w:lineRule="auto"/>
        <w:rPr>
          <w:rFonts w:ascii="Times New Roman" w:hAnsi="Times New Roman" w:cs="Times New Roman"/>
          <w:sz w:val="24"/>
          <w:szCs w:val="24"/>
        </w:rPr>
      </w:pPr>
      <w:r w:rsidRPr="004C672D">
        <w:rPr>
          <w:rFonts w:ascii="Times New Roman" w:hAnsi="Times New Roman" w:cs="Times New Roman"/>
          <w:kern w:val="1"/>
          <w:sz w:val="24"/>
          <w:szCs w:val="24"/>
          <w:lang w:eastAsia="ru-RU"/>
        </w:rPr>
        <w:t xml:space="preserve">Низамов И.М. Задачи по физике с техническим </w:t>
      </w:r>
      <w:r w:rsidR="001C5A52">
        <w:rPr>
          <w:rFonts w:ascii="Times New Roman" w:hAnsi="Times New Roman" w:cs="Times New Roman"/>
          <w:kern w:val="1"/>
          <w:sz w:val="24"/>
          <w:szCs w:val="24"/>
          <w:lang w:eastAsia="ru-RU"/>
        </w:rPr>
        <w:t>содержанием: д</w:t>
      </w:r>
      <w:r w:rsidRPr="004C672D">
        <w:rPr>
          <w:rFonts w:ascii="Times New Roman" w:hAnsi="Times New Roman" w:cs="Times New Roman"/>
          <w:kern w:val="1"/>
          <w:sz w:val="24"/>
          <w:szCs w:val="24"/>
          <w:lang w:eastAsia="ru-RU"/>
        </w:rPr>
        <w:t xml:space="preserve">ля 7-9 </w:t>
      </w:r>
      <w:proofErr w:type="spellStart"/>
      <w:r w:rsidRPr="004C672D">
        <w:rPr>
          <w:rFonts w:ascii="Times New Roman" w:hAnsi="Times New Roman" w:cs="Times New Roman"/>
          <w:kern w:val="1"/>
          <w:sz w:val="24"/>
          <w:szCs w:val="24"/>
          <w:lang w:eastAsia="ru-RU"/>
        </w:rPr>
        <w:t>кл</w:t>
      </w:r>
      <w:proofErr w:type="spellEnd"/>
      <w:r w:rsidRPr="004C672D">
        <w:rPr>
          <w:rFonts w:ascii="Times New Roman" w:hAnsi="Times New Roman" w:cs="Times New Roman"/>
          <w:kern w:val="1"/>
          <w:sz w:val="24"/>
          <w:szCs w:val="24"/>
          <w:lang w:eastAsia="ru-RU"/>
        </w:rPr>
        <w:t xml:space="preserve">. </w:t>
      </w:r>
      <w:proofErr w:type="spellStart"/>
      <w:r w:rsidRPr="004C672D">
        <w:rPr>
          <w:rFonts w:ascii="Times New Roman" w:hAnsi="Times New Roman" w:cs="Times New Roman"/>
          <w:kern w:val="1"/>
          <w:sz w:val="24"/>
          <w:szCs w:val="24"/>
          <w:lang w:eastAsia="ru-RU"/>
        </w:rPr>
        <w:t>общеобразоват</w:t>
      </w:r>
      <w:proofErr w:type="spellEnd"/>
      <w:r w:rsidRPr="004C672D">
        <w:rPr>
          <w:rFonts w:ascii="Times New Roman" w:hAnsi="Times New Roman" w:cs="Times New Roman"/>
          <w:kern w:val="1"/>
          <w:sz w:val="24"/>
          <w:szCs w:val="24"/>
          <w:lang w:eastAsia="ru-RU"/>
        </w:rPr>
        <w:t>. Учреждений- М.: Просвещение 2001 г.</w:t>
      </w:r>
    </w:p>
    <w:p w:rsidR="004C672D" w:rsidRPr="004C672D" w:rsidRDefault="003F047A" w:rsidP="004C672D">
      <w:pPr>
        <w:widowControl w:val="0"/>
        <w:numPr>
          <w:ilvl w:val="0"/>
          <w:numId w:val="19"/>
        </w:numPr>
        <w:suppressAutoHyphens/>
        <w:spacing w:after="0" w:line="276" w:lineRule="auto"/>
        <w:rPr>
          <w:rFonts w:ascii="Times New Roman" w:hAnsi="Times New Roman" w:cs="Times New Roman"/>
          <w:sz w:val="24"/>
          <w:szCs w:val="24"/>
        </w:rPr>
      </w:pPr>
      <w:r w:rsidRPr="004C672D">
        <w:rPr>
          <w:rFonts w:ascii="Times New Roman" w:hAnsi="Times New Roman" w:cs="Times New Roman"/>
          <w:sz w:val="24"/>
          <w:szCs w:val="24"/>
        </w:rPr>
        <w:t xml:space="preserve">Ф. </w:t>
      </w:r>
      <w:proofErr w:type="gramStart"/>
      <w:r w:rsidRPr="004C672D">
        <w:rPr>
          <w:rFonts w:ascii="Times New Roman" w:hAnsi="Times New Roman" w:cs="Times New Roman"/>
          <w:sz w:val="24"/>
          <w:szCs w:val="24"/>
        </w:rPr>
        <w:t>Потури  Растения</w:t>
      </w:r>
      <w:proofErr w:type="gramEnd"/>
      <w:r w:rsidRPr="004C672D">
        <w:rPr>
          <w:rFonts w:ascii="Times New Roman" w:hAnsi="Times New Roman" w:cs="Times New Roman"/>
          <w:sz w:val="24"/>
          <w:szCs w:val="24"/>
        </w:rPr>
        <w:t xml:space="preserve"> – гениальные инженеры природы- М.: Прогресс, 2010 г.</w:t>
      </w:r>
    </w:p>
    <w:p w:rsidR="004C672D" w:rsidRPr="004C672D" w:rsidRDefault="004C672D" w:rsidP="004C672D">
      <w:pPr>
        <w:widowControl w:val="0"/>
        <w:numPr>
          <w:ilvl w:val="0"/>
          <w:numId w:val="19"/>
        </w:numPr>
        <w:suppressAutoHyphens/>
        <w:spacing w:after="0" w:line="276" w:lineRule="auto"/>
        <w:rPr>
          <w:rFonts w:ascii="Times New Roman" w:hAnsi="Times New Roman" w:cs="Times New Roman"/>
          <w:sz w:val="24"/>
          <w:szCs w:val="24"/>
        </w:rPr>
      </w:pPr>
      <w:r w:rsidRPr="004C672D">
        <w:rPr>
          <w:rFonts w:ascii="Times New Roman" w:hAnsi="Times New Roman" w:cs="Times New Roman"/>
          <w:kern w:val="1"/>
          <w:sz w:val="24"/>
          <w:szCs w:val="24"/>
          <w:lang w:eastAsia="ru-RU"/>
        </w:rPr>
        <w:t>Резников</w:t>
      </w:r>
      <w:r w:rsidR="007F502B">
        <w:rPr>
          <w:rFonts w:ascii="Times New Roman" w:hAnsi="Times New Roman" w:cs="Times New Roman"/>
          <w:kern w:val="1"/>
          <w:sz w:val="24"/>
          <w:szCs w:val="24"/>
          <w:lang w:eastAsia="ru-RU"/>
        </w:rPr>
        <w:t xml:space="preserve"> З.М. Прикладная физика: Учеб. п</w:t>
      </w:r>
      <w:r w:rsidRPr="004C672D">
        <w:rPr>
          <w:rFonts w:ascii="Times New Roman" w:hAnsi="Times New Roman" w:cs="Times New Roman"/>
          <w:kern w:val="1"/>
          <w:sz w:val="24"/>
          <w:szCs w:val="24"/>
          <w:lang w:eastAsia="ru-RU"/>
        </w:rPr>
        <w:t>особие для учащихся по факультатив. курсу.</w:t>
      </w:r>
      <w:r w:rsidR="001C5A52">
        <w:rPr>
          <w:rFonts w:ascii="Times New Roman" w:hAnsi="Times New Roman" w:cs="Times New Roman"/>
          <w:kern w:val="1"/>
          <w:sz w:val="24"/>
          <w:szCs w:val="24"/>
          <w:lang w:eastAsia="ru-RU"/>
        </w:rPr>
        <w:t xml:space="preserve"> -М.: </w:t>
      </w:r>
      <w:r w:rsidRPr="004C672D">
        <w:rPr>
          <w:rFonts w:ascii="Times New Roman" w:hAnsi="Times New Roman" w:cs="Times New Roman"/>
          <w:kern w:val="1"/>
          <w:sz w:val="24"/>
          <w:szCs w:val="24"/>
          <w:lang w:eastAsia="ru-RU"/>
        </w:rPr>
        <w:t>Просвещение, 1989. -239 с. ил.</w:t>
      </w:r>
    </w:p>
    <w:p w:rsidR="004C672D" w:rsidRPr="009B5C7F" w:rsidRDefault="004C672D" w:rsidP="004C672D">
      <w:pPr>
        <w:widowControl w:val="0"/>
        <w:suppressAutoHyphens/>
        <w:spacing w:after="0" w:line="360" w:lineRule="auto"/>
        <w:ind w:left="706"/>
        <w:rPr>
          <w:rFonts w:ascii="Times New Roman" w:hAnsi="Times New Roman" w:cs="Times New Roman"/>
          <w:sz w:val="24"/>
          <w:szCs w:val="24"/>
        </w:rPr>
      </w:pPr>
    </w:p>
    <w:p w:rsidR="003F047A" w:rsidRPr="009B5C7F" w:rsidRDefault="003F047A" w:rsidP="003F047A">
      <w:pPr>
        <w:tabs>
          <w:tab w:val="left" w:pos="709"/>
        </w:tabs>
        <w:jc w:val="center"/>
        <w:rPr>
          <w:rFonts w:ascii="Times New Roman" w:hAnsi="Times New Roman" w:cs="Times New Roman"/>
          <w:sz w:val="24"/>
          <w:szCs w:val="24"/>
        </w:rPr>
      </w:pPr>
      <w:r w:rsidRPr="009B5C7F">
        <w:rPr>
          <w:rStyle w:val="a6"/>
          <w:rFonts w:ascii="Times New Roman" w:hAnsi="Times New Roman" w:cs="Times New Roman"/>
          <w:sz w:val="24"/>
          <w:szCs w:val="24"/>
        </w:rPr>
        <w:t>Литература для учащихся</w:t>
      </w:r>
    </w:p>
    <w:p w:rsidR="003F047A" w:rsidRDefault="003F047A" w:rsidP="001038C5">
      <w:pPr>
        <w:pStyle w:val="a5"/>
        <w:numPr>
          <w:ilvl w:val="0"/>
          <w:numId w:val="16"/>
        </w:numPr>
        <w:tabs>
          <w:tab w:val="left" w:pos="1415"/>
        </w:tabs>
        <w:spacing w:line="276" w:lineRule="auto"/>
        <w:rPr>
          <w:rStyle w:val="a6"/>
          <w:b w:val="0"/>
        </w:rPr>
      </w:pPr>
      <w:r w:rsidRPr="009B5C7F">
        <w:rPr>
          <w:rStyle w:val="a6"/>
          <w:b w:val="0"/>
        </w:rPr>
        <w:t>Алексеева М.Н. Физика</w:t>
      </w:r>
      <w:r>
        <w:rPr>
          <w:rStyle w:val="a6"/>
          <w:b w:val="0"/>
        </w:rPr>
        <w:t xml:space="preserve"> — юным -  М.: Просвещение, 2012 г</w:t>
      </w:r>
      <w:r w:rsidRPr="009B5C7F">
        <w:rPr>
          <w:rStyle w:val="a6"/>
          <w:b w:val="0"/>
        </w:rPr>
        <w:t>.</w:t>
      </w:r>
    </w:p>
    <w:p w:rsidR="003F047A" w:rsidRDefault="003F047A" w:rsidP="001038C5">
      <w:pPr>
        <w:pStyle w:val="a5"/>
        <w:numPr>
          <w:ilvl w:val="0"/>
          <w:numId w:val="16"/>
        </w:numPr>
        <w:tabs>
          <w:tab w:val="left" w:pos="1415"/>
        </w:tabs>
        <w:spacing w:line="276" w:lineRule="auto"/>
        <w:rPr>
          <w:rStyle w:val="a6"/>
          <w:b w:val="0"/>
        </w:rPr>
      </w:pPr>
      <w:r w:rsidRPr="009B5C7F">
        <w:rPr>
          <w:rStyle w:val="a6"/>
          <w:b w:val="0"/>
        </w:rPr>
        <w:t>Балашов М.М.  О</w:t>
      </w:r>
      <w:r>
        <w:rPr>
          <w:rStyle w:val="a6"/>
          <w:b w:val="0"/>
        </w:rPr>
        <w:t xml:space="preserve"> природе - М.: Просвещение, 2014 г</w:t>
      </w:r>
      <w:r w:rsidRPr="009B5C7F">
        <w:rPr>
          <w:rStyle w:val="a6"/>
          <w:b w:val="0"/>
        </w:rPr>
        <w:t>.</w:t>
      </w:r>
    </w:p>
    <w:p w:rsidR="003F047A" w:rsidRDefault="003F047A" w:rsidP="001038C5">
      <w:pPr>
        <w:pStyle w:val="a5"/>
        <w:numPr>
          <w:ilvl w:val="0"/>
          <w:numId w:val="16"/>
        </w:numPr>
        <w:tabs>
          <w:tab w:val="left" w:pos="1415"/>
        </w:tabs>
        <w:spacing w:line="276" w:lineRule="auto"/>
        <w:rPr>
          <w:rStyle w:val="a6"/>
          <w:b w:val="0"/>
        </w:rPr>
      </w:pPr>
      <w:r w:rsidRPr="009B5C7F">
        <w:rPr>
          <w:rStyle w:val="a6"/>
          <w:b w:val="0"/>
        </w:rPr>
        <w:t>Книга для чтения по физике. Учебное пособие для учащихся 7-8 классов. Составитель: Кирилло</w:t>
      </w:r>
      <w:r>
        <w:rPr>
          <w:rStyle w:val="a6"/>
          <w:b w:val="0"/>
        </w:rPr>
        <w:t>ва И.Г.  - М.: Просвещение, 2010 г.</w:t>
      </w:r>
    </w:p>
    <w:p w:rsidR="003F047A" w:rsidRDefault="003F047A" w:rsidP="001038C5">
      <w:pPr>
        <w:pStyle w:val="a5"/>
        <w:numPr>
          <w:ilvl w:val="0"/>
          <w:numId w:val="16"/>
        </w:numPr>
        <w:tabs>
          <w:tab w:val="left" w:pos="1415"/>
        </w:tabs>
        <w:spacing w:line="276" w:lineRule="auto"/>
        <w:rPr>
          <w:rStyle w:val="a6"/>
          <w:b w:val="0"/>
        </w:rPr>
      </w:pPr>
      <w:r w:rsidRPr="009B5C7F">
        <w:rPr>
          <w:rStyle w:val="a6"/>
          <w:b w:val="0"/>
        </w:rPr>
        <w:t xml:space="preserve">Покровский С.Ф. Наблюдай и исследуй </w:t>
      </w:r>
      <w:proofErr w:type="gramStart"/>
      <w:r w:rsidRPr="009B5C7F">
        <w:rPr>
          <w:rStyle w:val="a6"/>
          <w:b w:val="0"/>
        </w:rPr>
        <w:t>сам.</w:t>
      </w:r>
      <w:r w:rsidR="004C672D">
        <w:rPr>
          <w:rStyle w:val="a6"/>
          <w:b w:val="0"/>
        </w:rPr>
        <w:t>-</w:t>
      </w:r>
      <w:proofErr w:type="gramEnd"/>
      <w:r w:rsidR="004C672D" w:rsidRPr="004C672D">
        <w:rPr>
          <w:rStyle w:val="a6"/>
          <w:b w:val="0"/>
        </w:rPr>
        <w:t xml:space="preserve"> </w:t>
      </w:r>
      <w:r w:rsidR="004C672D" w:rsidRPr="009B5C7F">
        <w:rPr>
          <w:rStyle w:val="a6"/>
          <w:b w:val="0"/>
        </w:rPr>
        <w:t>М.: П</w:t>
      </w:r>
      <w:r w:rsidR="004C672D">
        <w:rPr>
          <w:rStyle w:val="a6"/>
          <w:b w:val="0"/>
        </w:rPr>
        <w:t>росвещение, 2014</w:t>
      </w:r>
      <w:r w:rsidR="004C672D" w:rsidRPr="009B5C7F">
        <w:rPr>
          <w:rStyle w:val="a6"/>
          <w:b w:val="0"/>
        </w:rPr>
        <w:t xml:space="preserve"> год.</w:t>
      </w:r>
    </w:p>
    <w:p w:rsidR="003F047A" w:rsidRDefault="003F047A" w:rsidP="001038C5">
      <w:pPr>
        <w:pStyle w:val="a5"/>
        <w:numPr>
          <w:ilvl w:val="0"/>
          <w:numId w:val="16"/>
        </w:numPr>
        <w:tabs>
          <w:tab w:val="left" w:pos="1415"/>
        </w:tabs>
        <w:spacing w:line="276" w:lineRule="auto"/>
        <w:rPr>
          <w:rStyle w:val="a6"/>
          <w:b w:val="0"/>
        </w:rPr>
      </w:pPr>
      <w:r w:rsidRPr="009B5C7F">
        <w:rPr>
          <w:rStyle w:val="a6"/>
          <w:b w:val="0"/>
        </w:rPr>
        <w:t>Рыженков А.П. Физика. Человек. Окружающая среда. Книга для учащихс</w:t>
      </w:r>
      <w:r>
        <w:rPr>
          <w:rStyle w:val="a6"/>
          <w:b w:val="0"/>
        </w:rPr>
        <w:t>я 7</w:t>
      </w:r>
      <w:r w:rsidR="004C672D">
        <w:rPr>
          <w:rStyle w:val="a6"/>
          <w:b w:val="0"/>
        </w:rPr>
        <w:t xml:space="preserve"> </w:t>
      </w:r>
      <w:r>
        <w:rPr>
          <w:rStyle w:val="a6"/>
          <w:b w:val="0"/>
        </w:rPr>
        <w:t>класса- М.: Просвещение, 2011</w:t>
      </w:r>
      <w:r w:rsidRPr="009B5C7F">
        <w:rPr>
          <w:rStyle w:val="a6"/>
          <w:b w:val="0"/>
        </w:rPr>
        <w:t xml:space="preserve"> год.</w:t>
      </w:r>
    </w:p>
    <w:p w:rsidR="003F047A" w:rsidRDefault="003F047A" w:rsidP="001038C5">
      <w:pPr>
        <w:pStyle w:val="a5"/>
        <w:numPr>
          <w:ilvl w:val="0"/>
          <w:numId w:val="16"/>
        </w:numPr>
        <w:tabs>
          <w:tab w:val="left" w:pos="1415"/>
        </w:tabs>
        <w:spacing w:line="276" w:lineRule="auto"/>
        <w:rPr>
          <w:rStyle w:val="a6"/>
          <w:b w:val="0"/>
        </w:rPr>
      </w:pPr>
      <w:r w:rsidRPr="009B5C7F">
        <w:rPr>
          <w:rStyle w:val="a6"/>
          <w:b w:val="0"/>
        </w:rPr>
        <w:t>Тарасов Л.В. Физика в природе - М.: П</w:t>
      </w:r>
      <w:r>
        <w:rPr>
          <w:rStyle w:val="a6"/>
          <w:b w:val="0"/>
        </w:rPr>
        <w:t>росвещение, 2010</w:t>
      </w:r>
      <w:r w:rsidRPr="009B5C7F">
        <w:rPr>
          <w:rStyle w:val="a6"/>
          <w:b w:val="0"/>
        </w:rPr>
        <w:t xml:space="preserve"> год.</w:t>
      </w:r>
    </w:p>
    <w:p w:rsidR="003F047A" w:rsidRPr="009B5C7F" w:rsidRDefault="003F047A" w:rsidP="001038C5">
      <w:pPr>
        <w:pStyle w:val="a5"/>
        <w:numPr>
          <w:ilvl w:val="0"/>
          <w:numId w:val="16"/>
        </w:numPr>
        <w:tabs>
          <w:tab w:val="left" w:pos="1415"/>
        </w:tabs>
        <w:spacing w:line="276" w:lineRule="auto"/>
        <w:rPr>
          <w:bCs/>
        </w:rPr>
      </w:pPr>
      <w:r w:rsidRPr="009B5C7F">
        <w:t>Серия "Что есть что» -  Слово, 2004 год.</w:t>
      </w:r>
    </w:p>
    <w:p w:rsidR="003F047A" w:rsidRPr="00F32E85" w:rsidRDefault="003F047A" w:rsidP="003F047A">
      <w:pPr>
        <w:widowControl w:val="0"/>
        <w:suppressAutoHyphens/>
        <w:spacing w:after="0" w:line="360" w:lineRule="auto"/>
        <w:ind w:left="706"/>
        <w:rPr>
          <w:rFonts w:ascii="Times New Roman" w:hAnsi="Times New Roman" w:cs="Times New Roman"/>
          <w:color w:val="000000" w:themeColor="text1"/>
          <w:sz w:val="24"/>
          <w:szCs w:val="24"/>
        </w:rPr>
      </w:pPr>
      <w:r w:rsidRPr="00F32E85">
        <w:rPr>
          <w:rStyle w:val="a6"/>
          <w:rFonts w:ascii="Times New Roman" w:hAnsi="Times New Roman" w:cs="Times New Roman"/>
          <w:color w:val="000000" w:themeColor="text1"/>
          <w:sz w:val="24"/>
          <w:szCs w:val="24"/>
        </w:rPr>
        <w:t>Ресурсы Интернет:</w:t>
      </w:r>
    </w:p>
    <w:p w:rsidR="00D01C82" w:rsidRPr="00D01C82" w:rsidRDefault="003F047A" w:rsidP="00D01C82">
      <w:pPr>
        <w:pStyle w:val="a5"/>
        <w:numPr>
          <w:ilvl w:val="0"/>
          <w:numId w:val="17"/>
        </w:numPr>
        <w:rPr>
          <w:rFonts w:eastAsia="Times New Roman"/>
          <w:color w:val="000000" w:themeColor="text1"/>
          <w:lang w:eastAsia="ru-RU"/>
        </w:rPr>
      </w:pPr>
      <w:r w:rsidRPr="009861F4">
        <w:rPr>
          <w:rFonts w:eastAsia="Times New Roman"/>
          <w:color w:val="000000" w:themeColor="text1"/>
          <w:lang w:eastAsia="ru-RU"/>
        </w:rPr>
        <w:t>Словарь терминов, используемых в статьях по физике.</w:t>
      </w:r>
      <w:r w:rsidRPr="009861F4">
        <w:rPr>
          <w:rFonts w:eastAsia="Times New Roman"/>
          <w:color w:val="000000" w:themeColor="text1"/>
          <w:lang w:eastAsia="ru-RU"/>
        </w:rPr>
        <w:br/>
      </w:r>
      <w:hyperlink r:id="rId10" w:history="1">
        <w:r w:rsidRPr="009861F4">
          <w:rPr>
            <w:rFonts w:eastAsia="Times New Roman"/>
            <w:color w:val="000000" w:themeColor="text1"/>
            <w:bdr w:val="none" w:sz="0" w:space="0" w:color="auto" w:frame="1"/>
            <w:lang w:eastAsia="ru-RU"/>
          </w:rPr>
          <w:t>http://information-technology.ru/sci-pop-articles/23-physics/267-slovar-terminov-ispolzuemykh-v-statyakh-po-fizike</w:t>
        </w:r>
      </w:hyperlink>
    </w:p>
    <w:p w:rsidR="009B33D2" w:rsidRDefault="009B33D2">
      <w:bookmarkStart w:id="0" w:name="_GoBack"/>
      <w:bookmarkEnd w:id="0"/>
    </w:p>
    <w:sectPr w:rsidR="009B33D2" w:rsidSect="002338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8B" w:rsidRDefault="00FF698B" w:rsidP="00B66F12">
      <w:pPr>
        <w:spacing w:after="0" w:line="240" w:lineRule="auto"/>
      </w:pPr>
      <w:r>
        <w:separator/>
      </w:r>
    </w:p>
  </w:endnote>
  <w:endnote w:type="continuationSeparator" w:id="0">
    <w:p w:rsidR="00FF698B" w:rsidRDefault="00FF698B" w:rsidP="00B6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04489"/>
      <w:docPartObj>
        <w:docPartGallery w:val="Page Numbers (Bottom of Page)"/>
        <w:docPartUnique/>
      </w:docPartObj>
    </w:sdtPr>
    <w:sdtContent>
      <w:p w:rsidR="00194A7F" w:rsidRDefault="00194A7F">
        <w:pPr>
          <w:pStyle w:val="ac"/>
          <w:jc w:val="right"/>
        </w:pPr>
        <w:r>
          <w:fldChar w:fldCharType="begin"/>
        </w:r>
        <w:r>
          <w:instrText>PAGE   \* MERGEFORMAT</w:instrText>
        </w:r>
        <w:r>
          <w:fldChar w:fldCharType="separate"/>
        </w:r>
        <w:r w:rsidR="009F2259">
          <w:rPr>
            <w:noProof/>
          </w:rPr>
          <w:t>12</w:t>
        </w:r>
        <w:r>
          <w:fldChar w:fldCharType="end"/>
        </w:r>
      </w:p>
    </w:sdtContent>
  </w:sdt>
  <w:p w:rsidR="00194A7F" w:rsidRDefault="00194A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8B" w:rsidRDefault="00FF698B" w:rsidP="00B66F12">
      <w:pPr>
        <w:spacing w:after="0" w:line="240" w:lineRule="auto"/>
      </w:pPr>
      <w:r>
        <w:separator/>
      </w:r>
    </w:p>
  </w:footnote>
  <w:footnote w:type="continuationSeparator" w:id="0">
    <w:p w:rsidR="00FF698B" w:rsidRDefault="00FF698B" w:rsidP="00B66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ind w:left="1347" w:hanging="360"/>
      </w:pPr>
      <w:rPr>
        <w:rFonts w:ascii="Symbol" w:hAnsi="Symbol" w:cs="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1347" w:hanging="360"/>
      </w:pPr>
      <w:rPr>
        <w:rFonts w:ascii="Symbol" w:hAnsi="Symbol" w:cs="Symbol"/>
      </w:rPr>
    </w:lvl>
  </w:abstractNum>
  <w:abstractNum w:abstractNumId="4"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B"/>
    <w:multiLevelType w:val="multilevel"/>
    <w:tmpl w:val="2B2A745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CD7C3F"/>
    <w:multiLevelType w:val="hybridMultilevel"/>
    <w:tmpl w:val="A2DC83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C6200CF"/>
    <w:multiLevelType w:val="hybridMultilevel"/>
    <w:tmpl w:val="63ECF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34D68"/>
    <w:multiLevelType w:val="hybridMultilevel"/>
    <w:tmpl w:val="558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415E47"/>
    <w:multiLevelType w:val="hybridMultilevel"/>
    <w:tmpl w:val="3A2C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AD694E"/>
    <w:multiLevelType w:val="hybridMultilevel"/>
    <w:tmpl w:val="69E62472"/>
    <w:lvl w:ilvl="0" w:tplc="00000004">
      <w:start w:val="1"/>
      <w:numFmt w:val="bullet"/>
      <w:lvlText w:val=""/>
      <w:lvlJc w:val="left"/>
      <w:pPr>
        <w:tabs>
          <w:tab w:val="num" w:pos="567"/>
        </w:tabs>
        <w:ind w:left="1914"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7221F40"/>
    <w:multiLevelType w:val="hybridMultilevel"/>
    <w:tmpl w:val="AC723F54"/>
    <w:lvl w:ilvl="0" w:tplc="E5800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58479A"/>
    <w:multiLevelType w:val="hybridMultilevel"/>
    <w:tmpl w:val="2A8E146E"/>
    <w:lvl w:ilvl="0" w:tplc="00000004">
      <w:start w:val="1"/>
      <w:numFmt w:val="bullet"/>
      <w:lvlText w:val=""/>
      <w:lvlJc w:val="left"/>
      <w:pPr>
        <w:tabs>
          <w:tab w:val="num" w:pos="567"/>
        </w:tabs>
        <w:ind w:left="1914"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5EB58B2"/>
    <w:multiLevelType w:val="hybridMultilevel"/>
    <w:tmpl w:val="CEC2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E214AE"/>
    <w:multiLevelType w:val="hybridMultilevel"/>
    <w:tmpl w:val="1560463E"/>
    <w:lvl w:ilvl="0" w:tplc="E73C9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7F6089"/>
    <w:multiLevelType w:val="hybridMultilevel"/>
    <w:tmpl w:val="FDD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3E126E"/>
    <w:multiLevelType w:val="hybridMultilevel"/>
    <w:tmpl w:val="5B8EE5A2"/>
    <w:lvl w:ilvl="0" w:tplc="76065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49531D"/>
    <w:multiLevelType w:val="hybridMultilevel"/>
    <w:tmpl w:val="9878D378"/>
    <w:lvl w:ilvl="0" w:tplc="62D646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253208"/>
    <w:multiLevelType w:val="hybridMultilevel"/>
    <w:tmpl w:val="F690B4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A066EB"/>
    <w:multiLevelType w:val="multilevel"/>
    <w:tmpl w:val="113EDEDA"/>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CCB3DBA"/>
    <w:multiLevelType w:val="hybridMultilevel"/>
    <w:tmpl w:val="102494F8"/>
    <w:lvl w:ilvl="0" w:tplc="07AC9EBC">
      <w:start w:val="3"/>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6"/>
  </w:num>
  <w:num w:numId="5">
    <w:abstractNumId w:val="3"/>
  </w:num>
  <w:num w:numId="6">
    <w:abstractNumId w:val="2"/>
  </w:num>
  <w:num w:numId="7">
    <w:abstractNumId w:val="0"/>
  </w:num>
  <w:num w:numId="8">
    <w:abstractNumId w:val="1"/>
  </w:num>
  <w:num w:numId="9">
    <w:abstractNumId w:val="20"/>
  </w:num>
  <w:num w:numId="10">
    <w:abstractNumId w:val="12"/>
  </w:num>
  <w:num w:numId="11">
    <w:abstractNumId w:val="10"/>
  </w:num>
  <w:num w:numId="12">
    <w:abstractNumId w:val="6"/>
  </w:num>
  <w:num w:numId="13">
    <w:abstractNumId w:val="9"/>
  </w:num>
  <w:num w:numId="14">
    <w:abstractNumId w:val="13"/>
  </w:num>
  <w:num w:numId="15">
    <w:abstractNumId w:val="4"/>
  </w:num>
  <w:num w:numId="16">
    <w:abstractNumId w:val="5"/>
  </w:num>
  <w:num w:numId="17">
    <w:abstractNumId w:val="17"/>
  </w:num>
  <w:num w:numId="18">
    <w:abstractNumId w:val="19"/>
  </w:num>
  <w:num w:numId="19">
    <w:abstractNumId w:val="1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8D"/>
    <w:rsid w:val="000003CB"/>
    <w:rsid w:val="000076CC"/>
    <w:rsid w:val="00016E0B"/>
    <w:rsid w:val="00027C91"/>
    <w:rsid w:val="0003447C"/>
    <w:rsid w:val="00084E2C"/>
    <w:rsid w:val="000A6979"/>
    <w:rsid w:val="000B1666"/>
    <w:rsid w:val="000C5877"/>
    <w:rsid w:val="001038C5"/>
    <w:rsid w:val="001050E4"/>
    <w:rsid w:val="0013638B"/>
    <w:rsid w:val="00140FAC"/>
    <w:rsid w:val="00182FBF"/>
    <w:rsid w:val="00194A7F"/>
    <w:rsid w:val="001A217D"/>
    <w:rsid w:val="001A7EF5"/>
    <w:rsid w:val="001C5A52"/>
    <w:rsid w:val="0020143B"/>
    <w:rsid w:val="00217A0F"/>
    <w:rsid w:val="002338C7"/>
    <w:rsid w:val="00303C92"/>
    <w:rsid w:val="0032280D"/>
    <w:rsid w:val="00327E9F"/>
    <w:rsid w:val="00333239"/>
    <w:rsid w:val="0036118E"/>
    <w:rsid w:val="003633EA"/>
    <w:rsid w:val="0036533A"/>
    <w:rsid w:val="003B1C39"/>
    <w:rsid w:val="003F047A"/>
    <w:rsid w:val="0041140E"/>
    <w:rsid w:val="00411730"/>
    <w:rsid w:val="0042224C"/>
    <w:rsid w:val="004679CD"/>
    <w:rsid w:val="00470AA2"/>
    <w:rsid w:val="004B5E45"/>
    <w:rsid w:val="004C672D"/>
    <w:rsid w:val="004C7CF1"/>
    <w:rsid w:val="004F67A6"/>
    <w:rsid w:val="00522AEC"/>
    <w:rsid w:val="00544621"/>
    <w:rsid w:val="00590B67"/>
    <w:rsid w:val="005A17A7"/>
    <w:rsid w:val="005A3B68"/>
    <w:rsid w:val="005D2547"/>
    <w:rsid w:val="005D6CBE"/>
    <w:rsid w:val="00630B14"/>
    <w:rsid w:val="006E07D3"/>
    <w:rsid w:val="006E30B9"/>
    <w:rsid w:val="0070153C"/>
    <w:rsid w:val="007367FB"/>
    <w:rsid w:val="00785B14"/>
    <w:rsid w:val="00791C01"/>
    <w:rsid w:val="00795773"/>
    <w:rsid w:val="007A0E08"/>
    <w:rsid w:val="007B0BF7"/>
    <w:rsid w:val="007E2512"/>
    <w:rsid w:val="007F502B"/>
    <w:rsid w:val="00846EC6"/>
    <w:rsid w:val="00870D49"/>
    <w:rsid w:val="00880C21"/>
    <w:rsid w:val="008C4816"/>
    <w:rsid w:val="008F28AD"/>
    <w:rsid w:val="009105EC"/>
    <w:rsid w:val="00922E10"/>
    <w:rsid w:val="009264D1"/>
    <w:rsid w:val="00931CA7"/>
    <w:rsid w:val="00947B84"/>
    <w:rsid w:val="00991544"/>
    <w:rsid w:val="009B33D2"/>
    <w:rsid w:val="009E2CA7"/>
    <w:rsid w:val="009F2259"/>
    <w:rsid w:val="009F6DB0"/>
    <w:rsid w:val="00A16C35"/>
    <w:rsid w:val="00A33432"/>
    <w:rsid w:val="00A50B0C"/>
    <w:rsid w:val="00A76EBC"/>
    <w:rsid w:val="00AE4938"/>
    <w:rsid w:val="00AE675B"/>
    <w:rsid w:val="00B539B8"/>
    <w:rsid w:val="00B566E9"/>
    <w:rsid w:val="00B65A44"/>
    <w:rsid w:val="00B66F12"/>
    <w:rsid w:val="00B76452"/>
    <w:rsid w:val="00B77874"/>
    <w:rsid w:val="00C64E43"/>
    <w:rsid w:val="00C963BC"/>
    <w:rsid w:val="00CA3577"/>
    <w:rsid w:val="00CD50B1"/>
    <w:rsid w:val="00CE058E"/>
    <w:rsid w:val="00CE5070"/>
    <w:rsid w:val="00CF58F4"/>
    <w:rsid w:val="00D01C82"/>
    <w:rsid w:val="00D54388"/>
    <w:rsid w:val="00D6637B"/>
    <w:rsid w:val="00D7587E"/>
    <w:rsid w:val="00DC424E"/>
    <w:rsid w:val="00E176B8"/>
    <w:rsid w:val="00E267C0"/>
    <w:rsid w:val="00E50E6E"/>
    <w:rsid w:val="00E87CDC"/>
    <w:rsid w:val="00EA208D"/>
    <w:rsid w:val="00EA7691"/>
    <w:rsid w:val="00EB1AD2"/>
    <w:rsid w:val="00EE081C"/>
    <w:rsid w:val="00EF4DB8"/>
    <w:rsid w:val="00F00181"/>
    <w:rsid w:val="00F84E97"/>
    <w:rsid w:val="00F96AE7"/>
    <w:rsid w:val="00FC1A57"/>
    <w:rsid w:val="00FC4EF8"/>
    <w:rsid w:val="00FD1FC4"/>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92AF"/>
  <w15:chartTrackingRefBased/>
  <w15:docId w15:val="{C1577174-95DF-447F-B517-655EBB58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22E10"/>
    <w:pPr>
      <w:spacing w:after="0" w:line="240" w:lineRule="auto"/>
    </w:pPr>
  </w:style>
  <w:style w:type="paragraph" w:styleId="a5">
    <w:name w:val="List Paragraph"/>
    <w:basedOn w:val="a"/>
    <w:uiPriority w:val="34"/>
    <w:qFormat/>
    <w:rsid w:val="004F67A6"/>
    <w:pPr>
      <w:widowControl w:val="0"/>
      <w:suppressAutoHyphens/>
      <w:spacing w:after="0" w:line="240" w:lineRule="auto"/>
      <w:ind w:left="720"/>
    </w:pPr>
    <w:rPr>
      <w:rFonts w:ascii="Times New Roman" w:eastAsia="Andale Sans UI" w:hAnsi="Times New Roman" w:cs="Times New Roman"/>
      <w:kern w:val="1"/>
      <w:sz w:val="24"/>
      <w:szCs w:val="24"/>
    </w:rPr>
  </w:style>
  <w:style w:type="character" w:styleId="a6">
    <w:name w:val="Strong"/>
    <w:basedOn w:val="a0"/>
    <w:qFormat/>
    <w:rsid w:val="005A17A7"/>
    <w:rPr>
      <w:b/>
      <w:bCs/>
    </w:rPr>
  </w:style>
  <w:style w:type="paragraph" w:styleId="a7">
    <w:name w:val="Body Text"/>
    <w:basedOn w:val="a"/>
    <w:link w:val="a8"/>
    <w:rsid w:val="00EA7691"/>
    <w:pPr>
      <w:suppressAutoHyphens/>
      <w:spacing w:after="120" w:line="100" w:lineRule="atLeast"/>
    </w:pPr>
    <w:rPr>
      <w:rFonts w:ascii="Times New Roman" w:eastAsia="Times New Roman" w:hAnsi="Times New Roman" w:cs="Times New Roman"/>
      <w:kern w:val="1"/>
      <w:sz w:val="24"/>
      <w:szCs w:val="24"/>
      <w:lang w:eastAsia="zh-CN"/>
    </w:rPr>
  </w:style>
  <w:style w:type="character" w:customStyle="1" w:styleId="a8">
    <w:name w:val="Основной текст Знак"/>
    <w:basedOn w:val="a0"/>
    <w:link w:val="a7"/>
    <w:rsid w:val="00EA7691"/>
    <w:rPr>
      <w:rFonts w:ascii="Times New Roman" w:eastAsia="Times New Roman" w:hAnsi="Times New Roman" w:cs="Times New Roman"/>
      <w:kern w:val="1"/>
      <w:sz w:val="24"/>
      <w:szCs w:val="24"/>
      <w:lang w:eastAsia="zh-CN"/>
    </w:rPr>
  </w:style>
  <w:style w:type="character" w:styleId="a9">
    <w:name w:val="Hyperlink"/>
    <w:basedOn w:val="a0"/>
    <w:uiPriority w:val="99"/>
    <w:unhideWhenUsed/>
    <w:rsid w:val="003F047A"/>
    <w:rPr>
      <w:color w:val="0000FF"/>
      <w:u w:val="single"/>
    </w:rPr>
  </w:style>
  <w:style w:type="paragraph" w:styleId="aa">
    <w:name w:val="header"/>
    <w:basedOn w:val="a"/>
    <w:link w:val="ab"/>
    <w:uiPriority w:val="99"/>
    <w:unhideWhenUsed/>
    <w:rsid w:val="00B66F1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F12"/>
  </w:style>
  <w:style w:type="paragraph" w:styleId="ac">
    <w:name w:val="footer"/>
    <w:basedOn w:val="a"/>
    <w:link w:val="ad"/>
    <w:uiPriority w:val="99"/>
    <w:unhideWhenUsed/>
    <w:rsid w:val="00B66F1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F12"/>
  </w:style>
  <w:style w:type="paragraph" w:styleId="ae">
    <w:name w:val="Plain Text"/>
    <w:basedOn w:val="a"/>
    <w:link w:val="af"/>
    <w:uiPriority w:val="99"/>
    <w:unhideWhenUsed/>
    <w:rsid w:val="00194A7F"/>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194A7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2960">
      <w:bodyDiv w:val="1"/>
      <w:marLeft w:val="0"/>
      <w:marRight w:val="0"/>
      <w:marTop w:val="0"/>
      <w:marBottom w:val="0"/>
      <w:divBdr>
        <w:top w:val="none" w:sz="0" w:space="0" w:color="auto"/>
        <w:left w:val="none" w:sz="0" w:space="0" w:color="auto"/>
        <w:bottom w:val="none" w:sz="0" w:space="0" w:color="auto"/>
        <w:right w:val="none" w:sz="0" w:space="0" w:color="auto"/>
      </w:divBdr>
    </w:div>
    <w:div w:id="12687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rabochaia-proghramma-vnieurochnoi-dieiatiel-no-176.html" TargetMode="External"/><Relationship Id="rId3" Type="http://schemas.openxmlformats.org/officeDocument/2006/relationships/settings" Target="settings.xml"/><Relationship Id="rId7" Type="http://schemas.openxmlformats.org/officeDocument/2006/relationships/hyperlink" Target="https://multiurok.ru/files/rabochaia-proghramma-vnieurochnoi-dieiatiel-no-17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formation-technology.ru/sci-pop-articles/23-physics/267-slovar-terminov-ispolzuemykh-v-statyakh-po-fizik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школа</cp:lastModifiedBy>
  <cp:revision>6</cp:revision>
  <dcterms:created xsi:type="dcterms:W3CDTF">2022-06-06T07:37:00Z</dcterms:created>
  <dcterms:modified xsi:type="dcterms:W3CDTF">2022-06-06T07:59:00Z</dcterms:modified>
</cp:coreProperties>
</file>