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8A" w:rsidRPr="00237CF9" w:rsidRDefault="00EE0B8A" w:rsidP="00EE0B8A">
      <w:pPr>
        <w:pStyle w:val="1"/>
        <w:jc w:val="center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r w:rsidRPr="00237CF9">
        <w:rPr>
          <w:rFonts w:ascii="Times New Roman" w:hAnsi="Times New Roman"/>
          <w:color w:val="FF0000"/>
          <w:sz w:val="24"/>
          <w:szCs w:val="24"/>
        </w:rPr>
        <w:t>Пользователям услуг такси: о чем нужно знать перед поездкой</w:t>
      </w:r>
    </w:p>
    <w:bookmarkEnd w:id="0"/>
    <w:p w:rsidR="00EE0B8A" w:rsidRDefault="00EE0B8A" w:rsidP="00EE0B8A">
      <w:pPr>
        <w:pStyle w:val="affff1"/>
        <w:ind w:firstLine="708"/>
        <w:jc w:val="both"/>
      </w:pPr>
      <w:r>
        <w:t>Роспотребнадзор напоминает, что с 1 января 2021 года вступили в силу новые Правила п</w:t>
      </w:r>
      <w:r>
        <w:t>е</w:t>
      </w:r>
      <w:r>
        <w:t>ревозок пассажиров и багажа автомобильным транспортом и городским наземным электрическим тран</w:t>
      </w:r>
      <w:r>
        <w:t>с</w:t>
      </w:r>
      <w:r>
        <w:t>портом, утвержденные постановлением Правительства Российской Федерации от 01.10.2020 г. №1586.</w:t>
      </w:r>
    </w:p>
    <w:p w:rsidR="00EE0B8A" w:rsidRDefault="00EE0B8A" w:rsidP="00EE0B8A">
      <w:pPr>
        <w:pStyle w:val="affff1"/>
        <w:ind w:firstLine="708"/>
        <w:jc w:val="both"/>
      </w:pPr>
      <w:r>
        <w:t>Правила устанавливают порядок организации различных видов перевозок пассажиров и б</w:t>
      </w:r>
      <w:r>
        <w:t>а</w:t>
      </w:r>
      <w:r>
        <w:t>гажа, предусмотренных Федеральным законом от 08.11.2007 г. №259-ФЗ «Устав автом</w:t>
      </w:r>
      <w:r>
        <w:t>о</w:t>
      </w:r>
      <w:r>
        <w:t>бильного транспорта и городского наземного электрического транспорта», в том числе требования к пер</w:t>
      </w:r>
      <w:r>
        <w:t>е</w:t>
      </w:r>
      <w:r>
        <w:t>возчикам, фрахтовщикам и владельцам объектов транспортной инфрастру</w:t>
      </w:r>
      <w:r>
        <w:t>к</w:t>
      </w:r>
      <w:r>
        <w:t>туры, условия таких перев</w:t>
      </w:r>
      <w:r>
        <w:t>о</w:t>
      </w:r>
      <w:r>
        <w:t>зок и условия предоставления транспортных средств для таких перевозок.</w:t>
      </w:r>
      <w:r>
        <w:br/>
        <w:t>Перевозка пассажиров и багажа легковым такси осуществляется на основании публичного догов</w:t>
      </w:r>
      <w:r>
        <w:t>о</w:t>
      </w:r>
      <w:r>
        <w:t>ра фрахтования, заключаемого пассажиром непосредственно с водителем легкового такси, дейс</w:t>
      </w:r>
      <w:r>
        <w:t>т</w:t>
      </w:r>
      <w:r>
        <w:t>вующим от имени и по поручению перевозчика или, если водитель является индивидуальным предпринимателем, от собственного имени, или путем принятия к выполнению перевозчиком з</w:t>
      </w:r>
      <w:r>
        <w:t>а</w:t>
      </w:r>
      <w:r>
        <w:t>каза пассажира.</w:t>
      </w:r>
    </w:p>
    <w:p w:rsidR="00EE0B8A" w:rsidRDefault="00EE0B8A" w:rsidP="00EE0B8A">
      <w:pPr>
        <w:pStyle w:val="affff1"/>
        <w:ind w:firstLine="708"/>
        <w:jc w:val="both"/>
      </w:pPr>
      <w:r>
        <w:t>Заказ пассажира принимается перевозчиком с использованием любых средств связи, а та</w:t>
      </w:r>
      <w:r>
        <w:t>к</w:t>
      </w:r>
      <w:r>
        <w:t>же по месту нахождения перевозчика или его представителя. Перевозчик обязан зарегистрировать принятый к исполнению заказ пассажира в журнале регис</w:t>
      </w:r>
      <w:r>
        <w:t>т</w:t>
      </w:r>
      <w:r>
        <w:t>рации, который ведется на бумажном носителе или в электронной форме, путем вн</w:t>
      </w:r>
      <w:r>
        <w:t>е</w:t>
      </w:r>
      <w:r>
        <w:t>сения в него следующей информации:</w:t>
      </w:r>
      <w:r>
        <w:br/>
        <w:t>а) номер заказа;</w:t>
      </w:r>
    </w:p>
    <w:p w:rsidR="00EE0B8A" w:rsidRDefault="00EE0B8A" w:rsidP="00EE0B8A">
      <w:pPr>
        <w:pStyle w:val="affff1"/>
        <w:jc w:val="both"/>
      </w:pPr>
      <w:r>
        <w:t>б) дата и время принятия заказа;</w:t>
      </w:r>
    </w:p>
    <w:p w:rsidR="00EE0B8A" w:rsidRDefault="00EE0B8A" w:rsidP="00EE0B8A">
      <w:pPr>
        <w:pStyle w:val="affff1"/>
        <w:jc w:val="both"/>
      </w:pPr>
      <w:r>
        <w:t>в) дата выполнения заказа;</w:t>
      </w:r>
    </w:p>
    <w:p w:rsidR="00EE0B8A" w:rsidRDefault="00EE0B8A" w:rsidP="00EE0B8A">
      <w:pPr>
        <w:pStyle w:val="affff1"/>
        <w:jc w:val="both"/>
      </w:pPr>
      <w:r>
        <w:t>г) место подачи легкового такси и место окончания перевозки;</w:t>
      </w:r>
    </w:p>
    <w:p w:rsidR="00EE0B8A" w:rsidRDefault="00EE0B8A" w:rsidP="00EE0B8A">
      <w:pPr>
        <w:pStyle w:val="affff1"/>
        <w:jc w:val="both"/>
      </w:pPr>
      <w:r>
        <w:t>д) номер разрешения перевозчика на осуществление деятельности по перевозке пассажиров и б</w:t>
      </w:r>
      <w:r>
        <w:t>а</w:t>
      </w:r>
      <w:r>
        <w:t>гажа легковым такси;</w:t>
      </w:r>
    </w:p>
    <w:p w:rsidR="00EE0B8A" w:rsidRDefault="00EE0B8A" w:rsidP="00EE0B8A">
      <w:pPr>
        <w:pStyle w:val="affff1"/>
        <w:jc w:val="both"/>
      </w:pPr>
      <w:r>
        <w:t>е) государственный регистрационный номер, марка легкового такси, фамилия, имя и отч</w:t>
      </w:r>
      <w:r>
        <w:t>е</w:t>
      </w:r>
      <w:r>
        <w:t>ство (при наличии) водителя;</w:t>
      </w:r>
    </w:p>
    <w:p w:rsidR="00EE0B8A" w:rsidRDefault="00EE0B8A" w:rsidP="00EE0B8A">
      <w:pPr>
        <w:pStyle w:val="affff1"/>
        <w:jc w:val="both"/>
      </w:pPr>
      <w:r>
        <w:t>ж) планируемое и фактическое время подачи легкового такси и окончания перевозки;</w:t>
      </w:r>
    </w:p>
    <w:p w:rsidR="00EE0B8A" w:rsidRDefault="00EE0B8A" w:rsidP="00EE0B8A">
      <w:pPr>
        <w:pStyle w:val="affff1"/>
        <w:jc w:val="both"/>
      </w:pPr>
      <w:r>
        <w:t>з) способ направления заказа и номер телефона пассажира, если заказ поступил посредс</w:t>
      </w:r>
      <w:r>
        <w:t>т</w:t>
      </w:r>
      <w:r>
        <w:t>вом его применения;</w:t>
      </w:r>
      <w:r>
        <w:br/>
        <w:t>и) дополнительные требования заказчика к классу легкового такси, обеспечению наличия детского удерживающего устройства для каждого из детей, возможности перевозки инв</w:t>
      </w:r>
      <w:r>
        <w:t>а</w:t>
      </w:r>
      <w:r>
        <w:t>лида и его кресла-коляски.</w:t>
      </w:r>
      <w:r>
        <w:br/>
        <w:t>Перевозчик обязан:</w:t>
      </w:r>
    </w:p>
    <w:p w:rsidR="00EE0B8A" w:rsidRDefault="00EE0B8A" w:rsidP="00EE0B8A">
      <w:pPr>
        <w:pStyle w:val="affff1"/>
        <w:jc w:val="both"/>
      </w:pPr>
      <w:r>
        <w:t>а) хранить сведения, содержащиеся в журнале регистрации перевозчика, не менее 6 мес</w:t>
      </w:r>
      <w:r>
        <w:t>я</w:t>
      </w:r>
      <w:r>
        <w:t>цев;</w:t>
      </w:r>
      <w:r>
        <w:br/>
        <w:t>б) сообщать номер принятого к исполнению заказа лицу, осуществившему заказ, наимен</w:t>
      </w:r>
      <w:r>
        <w:t>о</w:t>
      </w:r>
      <w:r>
        <w:t>вание перевозчика, размер платы за перевозку легковым такси, причины ее возможного изменения, и</w:t>
      </w:r>
      <w:r>
        <w:t>с</w:t>
      </w:r>
      <w:r>
        <w:t>полнение дополнительных требований к перевозке, планируемое время приб</w:t>
      </w:r>
      <w:r>
        <w:t>ы</w:t>
      </w:r>
      <w:r>
        <w:t>тия легкового такси;</w:t>
      </w:r>
      <w:r>
        <w:br/>
        <w:t>в) по прибытии легкового такси сообщать лицу, осуществившему заказ, местонахождение, гос</w:t>
      </w:r>
      <w:r>
        <w:t>у</w:t>
      </w:r>
      <w:r>
        <w:t>дарственный регистрационный номер, марку и цвет кузова легкового такси, а также фамилию, имя и отчество (при наличии) водителя, фактическое время прибытия легкового такси;</w:t>
      </w:r>
      <w:r>
        <w:br/>
        <w:t>г) выдать пассажиру, в том числе в форме электронного документа, кассовый чек или чек, сфо</w:t>
      </w:r>
      <w:r>
        <w:t>р</w:t>
      </w:r>
      <w:r>
        <w:t xml:space="preserve">мированный в соответствии со статьей 14 Федерального закона «О проведении </w:t>
      </w:r>
      <w:r>
        <w:lastRenderedPageBreak/>
        <w:t>эксп</w:t>
      </w:r>
      <w:r>
        <w:t>е</w:t>
      </w:r>
      <w:r>
        <w:t>римента по установлению специального налогового режима «Налог на профессиональный доход», подтве</w:t>
      </w:r>
      <w:r>
        <w:t>р</w:t>
      </w:r>
      <w:r>
        <w:t>ждающие оплату пользования легковым такси.</w:t>
      </w:r>
    </w:p>
    <w:p w:rsidR="00EE0B8A" w:rsidRDefault="00EE0B8A" w:rsidP="00EE0B8A">
      <w:pPr>
        <w:pStyle w:val="affff1"/>
        <w:ind w:firstLine="708"/>
        <w:jc w:val="both"/>
      </w:pPr>
      <w:r>
        <w:t>Номер принятого к исполнению заказа сообщается перевозчиком пассажиру.</w:t>
      </w:r>
      <w:r>
        <w:br/>
        <w:t>Маршрут перевозки пассажиров и багажа легковым такси определяется пассажиром. Если ма</w:t>
      </w:r>
      <w:r>
        <w:t>р</w:t>
      </w:r>
      <w:r>
        <w:t>шрут потребителем не определен, водитель легкового такси обязан осуществить перевозку по кратчайшему пути или по пути с наименьшими затратами времени на перевозку.</w:t>
      </w:r>
      <w:r>
        <w:br/>
        <w:t>Плата за пользование легковым такси, предоставленным для перевозки пассажиров и багажа, о</w:t>
      </w:r>
      <w:r>
        <w:t>п</w:t>
      </w:r>
      <w:r>
        <w:t>ределяется независимо от фактического пробега легкового такси и фактического времени польз</w:t>
      </w:r>
      <w:r>
        <w:t>о</w:t>
      </w:r>
      <w:r>
        <w:t>вания им (в виде фиксированной платы) либо на основании установленных тарифов исходя из фактического расстояния перевозки и (или) фактического времени пол</w:t>
      </w:r>
      <w:r>
        <w:t>ь</w:t>
      </w:r>
      <w:r>
        <w:t>зования легковым такси.</w:t>
      </w:r>
      <w:r>
        <w:br/>
        <w:t>В легковом такси разрешается провозить в качестве ручной клади вещи, которые свободно прох</w:t>
      </w:r>
      <w:r>
        <w:t>о</w:t>
      </w:r>
      <w:r>
        <w:t>дят через дверные проемы, не загрязняют и не портят сидений, не мешают водителю управлять легковым такси и пользоваться зеркалами заднего вида.</w:t>
      </w:r>
    </w:p>
    <w:p w:rsidR="00EE0B8A" w:rsidRDefault="00EE0B8A" w:rsidP="00EE0B8A">
      <w:pPr>
        <w:pStyle w:val="affff1"/>
        <w:ind w:firstLine="708"/>
        <w:jc w:val="both"/>
      </w:pPr>
      <w:r>
        <w:t>Багаж перевозится в багажном отделении легкового такси. Габариты багажа должны позв</w:t>
      </w:r>
      <w:r>
        <w:t>о</w:t>
      </w:r>
      <w:r>
        <w:t>лять осуществлять его перевозку с закрытой крышкой багажного отделения.</w:t>
      </w:r>
      <w:r>
        <w:br/>
        <w:t>В легковом такси запрещается перевозка зловонных и опасных (легковоспламеняющихся, взры</w:t>
      </w:r>
      <w:r>
        <w:t>в</w:t>
      </w:r>
      <w:r>
        <w:t>чатых, токсичных, коррозионных и др.) веществ, холодного и огнестрельного оружия без чехлов и упаковки, вещей (предметов), загрязняющих транспортные средства или одежду пассажиров. Д</w:t>
      </w:r>
      <w:r>
        <w:t>о</w:t>
      </w:r>
      <w:r>
        <w:t>пускается провоз в легковом такси собак в намордниках при наличии поводков и подстилок, а также мелких животных и птиц в клетках с глухим дном (корз</w:t>
      </w:r>
      <w:r>
        <w:t>и</w:t>
      </w:r>
      <w:r>
        <w:t>нах, коробах, контейнерах и др.), если это не мешает водителю управлять легковым такси и пользоваться зеркалами заднего вида.</w:t>
      </w:r>
      <w:r>
        <w:br/>
        <w:t>Легковое такси оборудуется перевозчиком опознавательным фонарем оранжевого цвета, который устанавливается на крыше транспортного средства.</w:t>
      </w:r>
    </w:p>
    <w:p w:rsidR="00EE0B8A" w:rsidRDefault="00EE0B8A" w:rsidP="00EE0B8A">
      <w:pPr>
        <w:pStyle w:val="affff1"/>
        <w:ind w:firstLine="708"/>
        <w:jc w:val="both"/>
      </w:pPr>
      <w:r>
        <w:t>На кузов легкового такси перевозчиком наносится цветографическая схема, представля</w:t>
      </w:r>
      <w:r>
        <w:t>ю</w:t>
      </w:r>
      <w:r>
        <w:t>щая собой композицию из квадратов контрастного цвета, расположенных в шахматном п</w:t>
      </w:r>
      <w:r>
        <w:t>о</w:t>
      </w:r>
      <w:r>
        <w:t>рядке.</w:t>
      </w:r>
      <w:r>
        <w:br/>
        <w:t>На передней панели легкового такси справа от водителя перевозчиком размещается сл</w:t>
      </w:r>
      <w:r>
        <w:t>е</w:t>
      </w:r>
      <w:r>
        <w:t>дующая информация:</w:t>
      </w:r>
      <w:r>
        <w:br/>
        <w:t>а) полное или сокращенное наименование, адрес и номера контактных телефонов перевозчика, номер выданного перевозчику разрешения на осуществление деятельности по пер</w:t>
      </w:r>
      <w:r>
        <w:t>е</w:t>
      </w:r>
      <w:r>
        <w:t>возке легковым такси, срок действия указанного разрешения, наименование органа, выдавшего указанное разр</w:t>
      </w:r>
      <w:r>
        <w:t>е</w:t>
      </w:r>
      <w:r>
        <w:t>шение;</w:t>
      </w:r>
      <w:r>
        <w:br/>
        <w:t>б) тарифы за пользование легковым такси.</w:t>
      </w:r>
    </w:p>
    <w:p w:rsidR="00A9204E" w:rsidRPr="002B5086" w:rsidRDefault="00A9204E"/>
    <w:sectPr w:rsidR="00A9204E" w:rsidRPr="002B5086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D4" w:rsidRDefault="001042D4" w:rsidP="0097326C">
      <w:r>
        <w:separator/>
      </w:r>
    </w:p>
  </w:endnote>
  <w:endnote w:type="continuationSeparator" w:id="0">
    <w:p w:rsidR="001042D4" w:rsidRDefault="001042D4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D4" w:rsidRDefault="001042D4" w:rsidP="0097326C">
      <w:r>
        <w:separator/>
      </w:r>
    </w:p>
  </w:footnote>
  <w:footnote w:type="continuationSeparator" w:id="0">
    <w:p w:rsidR="001042D4" w:rsidRDefault="001042D4" w:rsidP="009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6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8A"/>
    <w:rsid w:val="00064933"/>
    <w:rsid w:val="001042D4"/>
    <w:rsid w:val="002B5086"/>
    <w:rsid w:val="004745E2"/>
    <w:rsid w:val="004E108E"/>
    <w:rsid w:val="00645252"/>
    <w:rsid w:val="006D3D74"/>
    <w:rsid w:val="0083569A"/>
    <w:rsid w:val="00972D90"/>
    <w:rsid w:val="0097326C"/>
    <w:rsid w:val="00A9204E"/>
    <w:rsid w:val="00EE0B8A"/>
    <w:rsid w:val="00E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326C"/>
    <w:rPr>
      <w:rFonts w:ascii="Calibri" w:hAnsi="Calibri" w:cs="Calibri"/>
    </w:rPr>
  </w:style>
  <w:style w:type="paragraph" w:styleId="1">
    <w:name w:val="heading 1"/>
    <w:basedOn w:val="a2"/>
    <w:next w:val="a2"/>
    <w:link w:val="10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semiHidden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97326C"/>
    <w:rPr>
      <w:rFonts w:ascii="Calibri" w:hAnsi="Calibri" w:cs="Calibri"/>
    </w:r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4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5"/>
    <w:link w:val="2f3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c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%20&#1053;&#1080;&#1082;&#1086;&#1083;&#1072;&#1077;&#1074;&#1085;&#1072;\AppData\Roaming\Microsoft\&#1064;&#1072;&#1073;&#1083;&#1086;&#1085;&#1099;\&#1057;%20&#1086;&#1076;&#1080;&#1085;&#1072;&#1088;&#1085;&#1099;&#1084;%20&#1080;&#1085;&#1090;&#1077;&#1088;&#1074;&#1072;&#1083;&#1086;&#1084;%20(&#1087;&#1091;&#1089;&#1090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 (пустой).dotx</Template>
  <TotalTime>0</TotalTime>
  <Pages>2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2022-01-13T05:51:00Z</dcterms:created>
  <dcterms:modified xsi:type="dcterms:W3CDTF">2022-01-13T05:52:00Z</dcterms:modified>
</cp:coreProperties>
</file>